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B8D3CB" w14:textId="77777777" w:rsidR="00B85645" w:rsidRPr="00AB245D" w:rsidRDefault="00B85645" w:rsidP="00B85645">
      <w:pPr>
        <w:tabs>
          <w:tab w:val="left" w:pos="4962"/>
        </w:tabs>
        <w:ind w:left="4820"/>
        <w:rPr>
          <w:b/>
          <w:bCs/>
          <w:sz w:val="28"/>
          <w:szCs w:val="28"/>
        </w:rPr>
      </w:pPr>
      <w:r w:rsidRPr="00AB245D">
        <w:rPr>
          <w:b/>
          <w:bCs/>
          <w:sz w:val="28"/>
          <w:szCs w:val="28"/>
        </w:rPr>
        <w:t>УТВЕРЖДАЮ</w:t>
      </w:r>
    </w:p>
    <w:p w14:paraId="6DA1E4F1" w14:textId="77777777" w:rsidR="00B85645" w:rsidRPr="00AB245D" w:rsidRDefault="00B85645" w:rsidP="00B85645">
      <w:pPr>
        <w:tabs>
          <w:tab w:val="left" w:pos="4962"/>
        </w:tabs>
        <w:ind w:left="4820"/>
        <w:rPr>
          <w:b/>
          <w:bCs/>
          <w:sz w:val="28"/>
          <w:szCs w:val="28"/>
        </w:rPr>
      </w:pPr>
    </w:p>
    <w:p w14:paraId="777DDBCC" w14:textId="4A2669CC" w:rsidR="00B85645" w:rsidRPr="00AB245D" w:rsidRDefault="005A0D1E" w:rsidP="00B85645">
      <w:pPr>
        <w:tabs>
          <w:tab w:val="left" w:pos="4962"/>
        </w:tabs>
        <w:ind w:left="4820"/>
        <w:rPr>
          <w:b/>
          <w:bCs/>
          <w:sz w:val="28"/>
          <w:szCs w:val="28"/>
        </w:rPr>
      </w:pPr>
      <w:r>
        <w:rPr>
          <w:b/>
          <w:bCs/>
          <w:sz w:val="28"/>
          <w:szCs w:val="28"/>
        </w:rPr>
        <w:t>Заместител</w:t>
      </w:r>
      <w:r w:rsidR="00BD7FAF">
        <w:rPr>
          <w:b/>
          <w:bCs/>
          <w:sz w:val="28"/>
          <w:szCs w:val="28"/>
        </w:rPr>
        <w:t>ь</w:t>
      </w:r>
      <w:r>
        <w:rPr>
          <w:b/>
          <w:bCs/>
          <w:sz w:val="28"/>
          <w:szCs w:val="28"/>
        </w:rPr>
        <w:t xml:space="preserve"> п</w:t>
      </w:r>
      <w:r w:rsidR="00B85645" w:rsidRPr="00AB245D">
        <w:rPr>
          <w:b/>
          <w:bCs/>
          <w:sz w:val="28"/>
          <w:szCs w:val="28"/>
        </w:rPr>
        <w:t>редседател</w:t>
      </w:r>
      <w:r w:rsidR="00F92E5E">
        <w:rPr>
          <w:b/>
          <w:bCs/>
          <w:sz w:val="28"/>
          <w:szCs w:val="28"/>
        </w:rPr>
        <w:t>я</w:t>
      </w:r>
      <w:r w:rsidR="00B85645" w:rsidRPr="00AB245D">
        <w:rPr>
          <w:b/>
          <w:bCs/>
          <w:sz w:val="28"/>
          <w:szCs w:val="28"/>
        </w:rPr>
        <w:t xml:space="preserve"> Конкурсной комиссии аппарата управления</w:t>
      </w:r>
      <w:r w:rsidR="00F92E5E">
        <w:rPr>
          <w:b/>
          <w:bCs/>
          <w:sz w:val="28"/>
          <w:szCs w:val="28"/>
        </w:rPr>
        <w:t xml:space="preserve"> </w:t>
      </w:r>
      <w:r w:rsidR="00B85645" w:rsidRPr="00AB245D">
        <w:rPr>
          <w:b/>
          <w:bCs/>
          <w:sz w:val="28"/>
          <w:szCs w:val="28"/>
        </w:rPr>
        <w:t xml:space="preserve">ПАО «ТрансКонтейнер» </w:t>
      </w:r>
    </w:p>
    <w:p w14:paraId="326615EC" w14:textId="77777777" w:rsidR="00B85645" w:rsidRPr="00AB245D" w:rsidRDefault="00B85645" w:rsidP="00B85645">
      <w:pPr>
        <w:tabs>
          <w:tab w:val="left" w:pos="4962"/>
        </w:tabs>
        <w:ind w:left="4820"/>
        <w:rPr>
          <w:b/>
          <w:bCs/>
          <w:sz w:val="28"/>
          <w:szCs w:val="28"/>
        </w:rPr>
      </w:pPr>
    </w:p>
    <w:p w14:paraId="1163DF78" w14:textId="4B60BD0F" w:rsidR="00B85645" w:rsidRPr="00AB245D" w:rsidRDefault="00B85645" w:rsidP="00B85645">
      <w:pPr>
        <w:tabs>
          <w:tab w:val="left" w:pos="4962"/>
        </w:tabs>
        <w:ind w:left="4820"/>
        <w:rPr>
          <w:b/>
          <w:bCs/>
          <w:sz w:val="28"/>
          <w:szCs w:val="28"/>
        </w:rPr>
      </w:pPr>
      <w:r w:rsidRPr="00AB245D">
        <w:rPr>
          <w:b/>
          <w:bCs/>
          <w:sz w:val="28"/>
          <w:szCs w:val="28"/>
        </w:rPr>
        <w:t>________________  В.</w:t>
      </w:r>
      <w:r w:rsidR="005A0D1E">
        <w:rPr>
          <w:b/>
          <w:bCs/>
          <w:sz w:val="28"/>
          <w:szCs w:val="28"/>
        </w:rPr>
        <w:t>Н  Марков</w:t>
      </w:r>
      <w:r w:rsidRPr="00AB245D">
        <w:rPr>
          <w:b/>
          <w:bCs/>
          <w:sz w:val="28"/>
          <w:szCs w:val="28"/>
        </w:rPr>
        <w:t xml:space="preserve"> </w:t>
      </w:r>
    </w:p>
    <w:p w14:paraId="3F80C52D" w14:textId="77777777" w:rsidR="00B85645" w:rsidRDefault="00B85645" w:rsidP="00B85645">
      <w:pPr>
        <w:tabs>
          <w:tab w:val="left" w:pos="4962"/>
        </w:tabs>
        <w:ind w:left="4820"/>
        <w:rPr>
          <w:b/>
          <w:bCs/>
          <w:sz w:val="28"/>
        </w:rPr>
      </w:pPr>
    </w:p>
    <w:p w14:paraId="4A192D3C" w14:textId="28D411F3" w:rsidR="00B85645" w:rsidRDefault="00B85645" w:rsidP="00B85645">
      <w:pPr>
        <w:tabs>
          <w:tab w:val="left" w:pos="4962"/>
        </w:tabs>
        <w:ind w:left="4820"/>
        <w:rPr>
          <w:b/>
          <w:bCs/>
          <w:sz w:val="28"/>
        </w:rPr>
      </w:pPr>
      <w:r w:rsidRPr="00AB245D">
        <w:rPr>
          <w:b/>
          <w:bCs/>
          <w:sz w:val="28"/>
          <w:szCs w:val="28"/>
        </w:rPr>
        <w:t>«</w:t>
      </w:r>
      <w:r w:rsidR="005C0FD0">
        <w:rPr>
          <w:b/>
          <w:bCs/>
          <w:sz w:val="28"/>
          <w:szCs w:val="28"/>
        </w:rPr>
        <w:t>28</w:t>
      </w:r>
      <w:r w:rsidRPr="00AB245D">
        <w:rPr>
          <w:b/>
          <w:bCs/>
          <w:sz w:val="28"/>
          <w:szCs w:val="28"/>
        </w:rPr>
        <w:t>»</w:t>
      </w:r>
      <w:r>
        <w:rPr>
          <w:b/>
          <w:bCs/>
          <w:sz w:val="28"/>
          <w:szCs w:val="28"/>
        </w:rPr>
        <w:t xml:space="preserve"> </w:t>
      </w:r>
      <w:r w:rsidR="005C0FD0">
        <w:rPr>
          <w:b/>
          <w:bCs/>
          <w:sz w:val="28"/>
          <w:szCs w:val="28"/>
        </w:rPr>
        <w:t>июля</w:t>
      </w:r>
      <w:r>
        <w:rPr>
          <w:b/>
          <w:bCs/>
          <w:sz w:val="28"/>
          <w:szCs w:val="28"/>
        </w:rPr>
        <w:t xml:space="preserve"> </w:t>
      </w:r>
      <w:r w:rsidRPr="00AB245D">
        <w:rPr>
          <w:b/>
          <w:bCs/>
          <w:sz w:val="28"/>
          <w:szCs w:val="28"/>
        </w:rPr>
        <w:t>201</w:t>
      </w:r>
      <w:r>
        <w:rPr>
          <w:b/>
          <w:bCs/>
          <w:sz w:val="28"/>
          <w:szCs w:val="28"/>
        </w:rPr>
        <w:t>7</w:t>
      </w:r>
      <w:r w:rsidRPr="00AB245D">
        <w:rPr>
          <w:b/>
          <w:bCs/>
          <w:sz w:val="28"/>
          <w:szCs w:val="28"/>
        </w:rPr>
        <w:t xml:space="preserve"> г.</w:t>
      </w:r>
    </w:p>
    <w:p w14:paraId="42E92120" w14:textId="77777777" w:rsidR="007D6548" w:rsidRDefault="007D6548">
      <w:pPr>
        <w:ind w:firstLine="709"/>
        <w:rPr>
          <w:b/>
          <w:bCs/>
          <w:spacing w:val="20"/>
          <w:sz w:val="28"/>
          <w:szCs w:val="28"/>
        </w:rPr>
      </w:pPr>
    </w:p>
    <w:p w14:paraId="04A8A9A9" w14:textId="77777777" w:rsidR="007D6548" w:rsidRDefault="007D6548">
      <w:pPr>
        <w:spacing w:after="120"/>
        <w:jc w:val="center"/>
        <w:rPr>
          <w:b/>
          <w:bCs/>
          <w:sz w:val="40"/>
          <w:szCs w:val="40"/>
        </w:rPr>
      </w:pPr>
    </w:p>
    <w:p w14:paraId="5581747C" w14:textId="77777777" w:rsidR="007D6548" w:rsidRDefault="007D6548">
      <w:pPr>
        <w:spacing w:after="120"/>
        <w:jc w:val="center"/>
        <w:rPr>
          <w:b/>
          <w:bCs/>
          <w:sz w:val="40"/>
          <w:szCs w:val="40"/>
        </w:rPr>
      </w:pPr>
      <w:r>
        <w:rPr>
          <w:b/>
          <w:bCs/>
          <w:sz w:val="40"/>
          <w:szCs w:val="40"/>
        </w:rPr>
        <w:t>ДОКУМЕНТАЦИЯ О ЗАКУПКЕ</w:t>
      </w:r>
    </w:p>
    <w:p w14:paraId="625EACCF" w14:textId="77777777"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14:paraId="65187363" w14:textId="77777777" w:rsidR="000A2D97" w:rsidRDefault="000A2D97">
      <w:pPr>
        <w:spacing w:after="120"/>
        <w:ind w:firstLine="709"/>
        <w:jc w:val="center"/>
        <w:rPr>
          <w:b/>
          <w:bCs/>
          <w:sz w:val="32"/>
          <w:szCs w:val="32"/>
        </w:rPr>
      </w:pPr>
    </w:p>
    <w:p w14:paraId="760F9645" w14:textId="77777777" w:rsidR="0072772D" w:rsidRDefault="006400A0" w:rsidP="00FD4CE2">
      <w:pPr>
        <w:pStyle w:val="1"/>
        <w:tabs>
          <w:tab w:val="num" w:pos="432"/>
        </w:tabs>
        <w:spacing w:before="0" w:after="0"/>
        <w:jc w:val="center"/>
      </w:pPr>
      <w:r>
        <w:t>Раздел 1</w:t>
      </w:r>
      <w:r w:rsidR="007D6548">
        <w:t xml:space="preserve">. </w:t>
      </w:r>
    </w:p>
    <w:p w14:paraId="4F04D831" w14:textId="77777777" w:rsidR="007D6548" w:rsidRPr="00FD4CE2" w:rsidRDefault="007D6548" w:rsidP="00FD4CE2">
      <w:pPr>
        <w:pStyle w:val="1"/>
        <w:tabs>
          <w:tab w:val="num" w:pos="432"/>
        </w:tabs>
        <w:spacing w:before="0" w:after="0"/>
        <w:jc w:val="center"/>
      </w:pPr>
      <w:r>
        <w:t>Общие положения</w:t>
      </w:r>
    </w:p>
    <w:p w14:paraId="07E6A4D9" w14:textId="77777777" w:rsidR="007D6548" w:rsidRDefault="007D6548">
      <w:pPr>
        <w:spacing w:after="120"/>
        <w:ind w:firstLine="709"/>
        <w:jc w:val="center"/>
        <w:rPr>
          <w:b/>
          <w:bCs/>
          <w:sz w:val="32"/>
          <w:szCs w:val="32"/>
        </w:rPr>
      </w:pPr>
    </w:p>
    <w:p w14:paraId="364ED287" w14:textId="77777777" w:rsidR="007D6548" w:rsidRDefault="00B4382C" w:rsidP="00FD4CE2">
      <w:pPr>
        <w:pStyle w:val="2"/>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08EF59A4" w14:textId="77777777" w:rsidR="007D6548" w:rsidRDefault="007D6548"/>
    <w:p w14:paraId="614E9ED3" w14:textId="77777777" w:rsidR="00FD4CE2" w:rsidRPr="008C7D27" w:rsidRDefault="00FD4CE2" w:rsidP="001B1644">
      <w:pPr>
        <w:pStyle w:val="1a"/>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14:paraId="202FF1FA" w14:textId="77777777" w:rsidR="00FD4CE2" w:rsidRPr="008C7D27" w:rsidRDefault="00FD4CE2" w:rsidP="00FD4CE2">
      <w:pPr>
        <w:pStyle w:val="1a"/>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14:paraId="6A62B7D1" w14:textId="77777777"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14:paraId="6832CF60" w14:textId="77777777" w:rsidR="00FD4CE2" w:rsidRDefault="00FD4CE2" w:rsidP="00FD4CE2">
      <w:pPr>
        <w:pStyle w:val="1a"/>
        <w:ind w:firstLine="709"/>
        <w:rPr>
          <w:szCs w:val="28"/>
        </w:rPr>
      </w:pPr>
      <w:r w:rsidRPr="008C7D27">
        <w:rPr>
          <w:szCs w:val="28"/>
        </w:rPr>
        <w:t xml:space="preserve"> в) </w:t>
      </w:r>
      <w:r w:rsidR="0091787B" w:rsidRPr="0091787B">
        <w:rPr>
          <w:szCs w:val="28"/>
        </w:rPr>
        <w:t>Положением о порядке закупки товаров, работ, услуг для нужд ПАО</w:t>
      </w:r>
      <w:r w:rsidR="0091787B" w:rsidRPr="0091787B" w:rsidDel="0091787B">
        <w:rPr>
          <w:szCs w:val="28"/>
        </w:rPr>
        <w:t xml:space="preserve"> </w:t>
      </w:r>
      <w:r w:rsidRPr="008C7D27">
        <w:rPr>
          <w:szCs w:val="28"/>
        </w:rPr>
        <w:t xml:space="preserve">«ТрансКонтейнер», </w:t>
      </w:r>
      <w:r w:rsidR="006C71AB" w:rsidRPr="008C7D27">
        <w:t>утвер</w:t>
      </w:r>
      <w:r w:rsidR="006C71AB">
        <w:t>жденным решением с</w:t>
      </w:r>
      <w:r w:rsidR="006C71AB" w:rsidRPr="008C7D27">
        <w:t xml:space="preserve">овета директоров </w:t>
      </w:r>
      <w:r w:rsidR="006C71AB">
        <w:br/>
        <w:t>П</w:t>
      </w:r>
      <w:r w:rsidR="006C71AB" w:rsidRPr="008C7D27">
        <w:t>АО «ТрансКонтейнер»</w:t>
      </w:r>
      <w:r w:rsidR="006C71AB" w:rsidRPr="0079561F">
        <w:t xml:space="preserve"> </w:t>
      </w:r>
      <w:r w:rsidR="006C71AB" w:rsidRPr="008C7D27">
        <w:t>от</w:t>
      </w:r>
      <w:r w:rsidR="006C71AB" w:rsidRPr="0079561F">
        <w:t xml:space="preserve"> </w:t>
      </w:r>
      <w:r w:rsidR="006C71AB">
        <w:t>21</w:t>
      </w:r>
      <w:r w:rsidR="006C71AB" w:rsidRPr="008C7D27">
        <w:t xml:space="preserve"> </w:t>
      </w:r>
      <w:r w:rsidR="006C71AB">
        <w:t xml:space="preserve">декабря </w:t>
      </w:r>
      <w:r w:rsidR="006C71AB" w:rsidRPr="008C7D27">
        <w:t>201</w:t>
      </w:r>
      <w:r w:rsidR="006C71AB">
        <w:t>6</w:t>
      </w:r>
      <w:r w:rsidR="006C71AB" w:rsidRPr="008C7D27">
        <w:t xml:space="preserve"> г. </w:t>
      </w:r>
      <w:r w:rsidRPr="008C7D27">
        <w:rPr>
          <w:szCs w:val="28"/>
        </w:rPr>
        <w:t xml:space="preserve">(далее – Положение о закупках), </w:t>
      </w:r>
    </w:p>
    <w:p w14:paraId="004A78C9" w14:textId="6EE424E6" w:rsidR="00B85645" w:rsidRDefault="000A2D97" w:rsidP="00B85645">
      <w:pPr>
        <w:pStyle w:val="1a"/>
        <w:ind w:firstLine="709"/>
      </w:pPr>
      <w:r w:rsidRPr="009B347A">
        <w:t xml:space="preserve">проводит </w:t>
      </w:r>
      <w:r w:rsidR="00FD4CE2" w:rsidRPr="008C7D27">
        <w:rPr>
          <w:szCs w:val="28"/>
        </w:rPr>
        <w:t xml:space="preserve">среди субъектов малого и среднего предпринимательства (далее – </w:t>
      </w:r>
      <w:r w:rsidR="00FD4CE2" w:rsidRPr="007F4E6D">
        <w:rPr>
          <w:szCs w:val="28"/>
        </w:rPr>
        <w:t>субъект</w:t>
      </w:r>
      <w:r w:rsidR="005C1E1F" w:rsidRPr="007F4E6D">
        <w:rPr>
          <w:szCs w:val="28"/>
        </w:rPr>
        <w:t>ы</w:t>
      </w:r>
      <w:r w:rsidR="00FD4CE2" w:rsidRPr="007F4E6D">
        <w:rPr>
          <w:szCs w:val="28"/>
        </w:rPr>
        <w:t xml:space="preserve"> МСП) </w:t>
      </w:r>
      <w:r w:rsidR="00FD4CE2" w:rsidRPr="005C0FD0">
        <w:rPr>
          <w:szCs w:val="28"/>
        </w:rPr>
        <w:t xml:space="preserve">открытый </w:t>
      </w:r>
      <w:r w:rsidR="008C4183" w:rsidRPr="005C0FD0">
        <w:rPr>
          <w:szCs w:val="28"/>
        </w:rPr>
        <w:t>конкурс</w:t>
      </w:r>
      <w:r w:rsidR="008D2C2E" w:rsidRPr="005C0FD0">
        <w:rPr>
          <w:szCs w:val="28"/>
        </w:rPr>
        <w:t xml:space="preserve"> в электронной форме</w:t>
      </w:r>
      <w:r w:rsidR="001E6E80" w:rsidRPr="005C0FD0">
        <w:rPr>
          <w:szCs w:val="28"/>
        </w:rPr>
        <w:t xml:space="preserve"> </w:t>
      </w:r>
      <w:r w:rsidR="007D6548" w:rsidRPr="005C0FD0">
        <w:rPr>
          <w:szCs w:val="28"/>
        </w:rPr>
        <w:t xml:space="preserve">(далее – </w:t>
      </w:r>
      <w:r w:rsidR="008C4183" w:rsidRPr="005C0FD0">
        <w:rPr>
          <w:szCs w:val="28"/>
        </w:rPr>
        <w:t>Открытый конкурс</w:t>
      </w:r>
      <w:r w:rsidR="007D6548" w:rsidRPr="005C0FD0">
        <w:rPr>
          <w:szCs w:val="28"/>
        </w:rPr>
        <w:t>)</w:t>
      </w:r>
      <w:r w:rsidR="0098627F" w:rsidRPr="005C0FD0">
        <w:rPr>
          <w:szCs w:val="28"/>
        </w:rPr>
        <w:t xml:space="preserve"> № </w:t>
      </w:r>
      <w:r w:rsidR="00B85645" w:rsidRPr="005C0FD0">
        <w:rPr>
          <w:szCs w:val="28"/>
        </w:rPr>
        <w:t>ОКэ-МСП-ЦКПИТ-1</w:t>
      </w:r>
      <w:r w:rsidR="008301D3" w:rsidRPr="005C0FD0">
        <w:rPr>
          <w:szCs w:val="28"/>
        </w:rPr>
        <w:t>7-</w:t>
      </w:r>
      <w:r w:rsidR="005C0FD0" w:rsidRPr="005C0FD0">
        <w:rPr>
          <w:szCs w:val="28"/>
        </w:rPr>
        <w:t>0084</w:t>
      </w:r>
      <w:r w:rsidR="008301D3" w:rsidRPr="007F4E6D">
        <w:t>.</w:t>
      </w:r>
      <w:r w:rsidR="00B85645" w:rsidRPr="009B347A">
        <w:t xml:space="preserve"> </w:t>
      </w:r>
    </w:p>
    <w:p w14:paraId="44086181" w14:textId="0DA93425" w:rsidR="000E3E11" w:rsidRPr="00B85645" w:rsidRDefault="00B85645" w:rsidP="00B85645">
      <w:pPr>
        <w:pStyle w:val="1a"/>
        <w:numPr>
          <w:ilvl w:val="2"/>
          <w:numId w:val="1"/>
        </w:numPr>
        <w:ind w:left="0" w:firstLine="709"/>
        <w:rPr>
          <w:szCs w:val="28"/>
        </w:rPr>
      </w:pPr>
      <w:r w:rsidRPr="00B85645">
        <w:rPr>
          <w:szCs w:val="28"/>
        </w:rPr>
        <w:t>Предметом настоящего Открытого конкурса является поставк</w:t>
      </w:r>
      <w:r w:rsidR="00764229">
        <w:rPr>
          <w:szCs w:val="28"/>
        </w:rPr>
        <w:t>а</w:t>
      </w:r>
      <w:r w:rsidRPr="00B85645">
        <w:rPr>
          <w:szCs w:val="28"/>
        </w:rPr>
        <w:t xml:space="preserve"> компьютерной техники.</w:t>
      </w:r>
      <w:r w:rsidR="000E3E11" w:rsidRPr="00B85645">
        <w:rPr>
          <w:szCs w:val="28"/>
        </w:rPr>
        <w:t xml:space="preserve"> </w:t>
      </w:r>
    </w:p>
    <w:p w14:paraId="10916B55" w14:textId="77777777" w:rsidR="009B347A" w:rsidRPr="009B347A" w:rsidRDefault="000E3E11" w:rsidP="000E3E11">
      <w:pPr>
        <w:pStyle w:val="1a"/>
        <w:numPr>
          <w:ilvl w:val="2"/>
          <w:numId w:val="1"/>
        </w:numPr>
        <w:ind w:left="0" w:firstLine="709"/>
      </w:pPr>
      <w:r w:rsidRPr="009B347A">
        <w:t xml:space="preserve"> </w:t>
      </w:r>
      <w:r w:rsidR="009B347A"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35CF5919" w14:textId="77777777" w:rsidR="0019760E" w:rsidRPr="009B347A" w:rsidRDefault="0019760E" w:rsidP="001B1644">
      <w:pPr>
        <w:pStyle w:val="1a"/>
        <w:numPr>
          <w:ilvl w:val="2"/>
          <w:numId w:val="1"/>
        </w:numPr>
        <w:ind w:left="0" w:firstLine="709"/>
      </w:pPr>
      <w:r w:rsidRPr="009B347A">
        <w:lastRenderedPageBreak/>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6E99D6EA" w14:textId="77777777" w:rsidR="006E08A0" w:rsidRPr="009B347A" w:rsidRDefault="00991BDD" w:rsidP="001B1644">
      <w:pPr>
        <w:pStyle w:val="1a"/>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1ED6D01D" w14:textId="77777777" w:rsidR="007D6548" w:rsidRPr="009B347A" w:rsidRDefault="00627696" w:rsidP="001B1644">
      <w:pPr>
        <w:pStyle w:val="1a"/>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0004380B">
        <w:t>выполнения, оказания</w:t>
      </w:r>
      <w:r w:rsidRPr="00D32FFA">
        <w:t xml:space="preserve">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31FA9AD0" w14:textId="77777777" w:rsidR="00A647EF" w:rsidRPr="00D32FFA" w:rsidRDefault="002C7848" w:rsidP="001B1644">
      <w:pPr>
        <w:pStyle w:val="1a"/>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14:paraId="7611F2D4" w14:textId="77777777" w:rsidR="007D6548" w:rsidRPr="00D32FFA" w:rsidRDefault="000236C9" w:rsidP="001B1644">
      <w:pPr>
        <w:pStyle w:val="1a"/>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299DA3FB" w14:textId="77777777" w:rsidR="00070A8D" w:rsidRDefault="00FD4CE2" w:rsidP="001B1644">
      <w:pPr>
        <w:pStyle w:val="1a"/>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w:t>
      </w:r>
      <w:r w:rsidR="00070A8D">
        <w:t xml:space="preserve"> «</w:t>
      </w:r>
      <w:r w:rsidR="00070A8D" w:rsidRPr="00070A8D">
        <w:t>О развитии малого и среднего предпринимательства в Российской Федерации</w:t>
      </w:r>
      <w:r w:rsidR="00070A8D">
        <w:t>»</w:t>
      </w:r>
      <w:r>
        <w:t>,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14:paraId="1FA89C7E" w14:textId="77777777" w:rsidR="00716F20" w:rsidRDefault="00FD4CE2" w:rsidP="00070A8D">
      <w:pPr>
        <w:pStyle w:val="1a"/>
        <w:ind w:firstLine="709"/>
      </w:pPr>
      <w:r w:rsidRPr="00D32FFA">
        <w:t xml:space="preserve"> </w:t>
      </w:r>
      <w:r w:rsidR="00070A8D" w:rsidRPr="00070A8D">
        <w:t xml:space="preserve">При осуществлении </w:t>
      </w:r>
      <w:r w:rsidR="00070A8D">
        <w:t>Открытого конкурса Заказчик</w:t>
      </w:r>
      <w:r w:rsidR="00070A8D" w:rsidRPr="00070A8D">
        <w:t xml:space="preserve"> вправе требовать от субъектов </w:t>
      </w:r>
      <w:r w:rsidR="00070A8D">
        <w:t>МСП</w:t>
      </w:r>
      <w:r w:rsidR="00070A8D" w:rsidRPr="00070A8D">
        <w:t xml:space="preserve">, являющихся участниками такой закупки, </w:t>
      </w:r>
      <w:r w:rsidR="00070A8D">
        <w:t>сведения</w:t>
      </w:r>
      <w:r w:rsidR="00070A8D" w:rsidRPr="00070A8D">
        <w:t xml:space="preserve"> из единого реестра субъектов малого и среднего пр</w:t>
      </w:r>
      <w:r w:rsidR="00844C59">
        <w:t>едпринимательства или декларацию</w:t>
      </w:r>
      <w:r w:rsidR="00070A8D" w:rsidRPr="00070A8D">
        <w:t xml:space="preserve">, в целях подтверждения соответствия критериям, установленным статьей 4 </w:t>
      </w:r>
      <w:r w:rsidR="00844C59" w:rsidRPr="00844C59">
        <w:t>Федерального закона от 24 июля 2007 года № 209-ФЗ «О развитии малого и среднего предпринимательства в Российской Федерации»</w:t>
      </w:r>
      <w:r w:rsidR="00070A8D" w:rsidRPr="00070A8D">
        <w:t>.</w:t>
      </w:r>
    </w:p>
    <w:p w14:paraId="22884C1E" w14:textId="77777777" w:rsidR="007D6548" w:rsidRPr="00D32FFA" w:rsidRDefault="007D6548" w:rsidP="001B1644">
      <w:pPr>
        <w:pStyle w:val="1a"/>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61DCD32B" w14:textId="77777777" w:rsidR="007D6548" w:rsidRPr="00D32FFA" w:rsidRDefault="007D6548" w:rsidP="001B1644">
      <w:pPr>
        <w:pStyle w:val="1a"/>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6F9E0244" w14:textId="77777777"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14:paraId="1BC9EF41"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2CEC5087" w14:textId="77777777" w:rsidR="007D6548" w:rsidRPr="00402A5C" w:rsidRDefault="007D6548">
      <w:pPr>
        <w:pStyle w:val="Default"/>
        <w:spacing w:after="47"/>
        <w:ind w:firstLine="709"/>
        <w:jc w:val="both"/>
        <w:rPr>
          <w:sz w:val="28"/>
          <w:szCs w:val="28"/>
        </w:rPr>
      </w:pPr>
      <w:r w:rsidRPr="00D32FFA">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14:paraId="00DA2290" w14:textId="77777777" w:rsidR="007D6548" w:rsidRPr="00D32FFA" w:rsidRDefault="007D6548" w:rsidP="001B1644">
      <w:pPr>
        <w:pStyle w:val="1a"/>
        <w:numPr>
          <w:ilvl w:val="2"/>
          <w:numId w:val="1"/>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w:t>
      </w:r>
      <w:r w:rsidR="00A27D58">
        <w:t>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w:t>
      </w:r>
      <w:r w:rsidR="00A27D58" w:rsidRPr="00A27D58">
        <w:rPr>
          <w:szCs w:val="28"/>
        </w:rPr>
        <w:t>.</w:t>
      </w:r>
    </w:p>
    <w:p w14:paraId="4B6CA7C8" w14:textId="77777777" w:rsidR="007D6548" w:rsidRPr="00D32FFA" w:rsidRDefault="003E2C12" w:rsidP="001B1644">
      <w:pPr>
        <w:pStyle w:val="1a"/>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14:paraId="226D89B6" w14:textId="77777777" w:rsidR="007D6548" w:rsidRPr="00D32FFA" w:rsidRDefault="007D6548" w:rsidP="001B1644">
      <w:pPr>
        <w:pStyle w:val="1a"/>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w:t>
      </w:r>
    </w:p>
    <w:p w14:paraId="5F48D931" w14:textId="77777777" w:rsidR="007D6548" w:rsidRPr="00D32FFA" w:rsidRDefault="007D6548" w:rsidP="001B1644">
      <w:pPr>
        <w:pStyle w:val="1a"/>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08C110FC" w14:textId="77777777" w:rsidR="007D6548" w:rsidRPr="00BD1E59" w:rsidRDefault="00B5660D" w:rsidP="001B1644">
      <w:pPr>
        <w:pStyle w:val="1a"/>
        <w:numPr>
          <w:ilvl w:val="2"/>
          <w:numId w:val="1"/>
        </w:numPr>
        <w:ind w:left="0" w:firstLine="709"/>
        <w:rPr>
          <w:szCs w:val="28"/>
        </w:rPr>
      </w:pPr>
      <w:r w:rsidRPr="00B5660D">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71B54166" w14:textId="77777777" w:rsidR="000224FB" w:rsidRPr="00D32FFA" w:rsidRDefault="00C31604" w:rsidP="001B1644">
      <w:pPr>
        <w:pStyle w:val="1a"/>
        <w:widowControl w:val="0"/>
        <w:numPr>
          <w:ilvl w:val="2"/>
          <w:numId w:val="1"/>
        </w:numPr>
        <w:ind w:left="0" w:firstLine="709"/>
        <w:rPr>
          <w:szCs w:val="28"/>
        </w:rPr>
      </w:pPr>
      <w:r>
        <w:rPr>
          <w:szCs w:val="28"/>
        </w:rPr>
        <w:t>Заявки с документами</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00A62751" w:rsidRPr="00D32FFA">
        <w:rPr>
          <w:szCs w:val="28"/>
        </w:rPr>
        <w:t>Информационной карты</w:t>
      </w:r>
      <w:r w:rsidR="004C0A7F" w:rsidRPr="00D32FFA">
        <w:rPr>
          <w:szCs w:val="28"/>
        </w:rPr>
        <w:t>.</w:t>
      </w:r>
    </w:p>
    <w:p w14:paraId="519AEC8D" w14:textId="77777777" w:rsidR="007D6548" w:rsidRPr="00D32FFA" w:rsidRDefault="007D6548" w:rsidP="001B1644">
      <w:pPr>
        <w:pStyle w:val="1a"/>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w:t>
      </w:r>
      <w:r w:rsidRPr="00D32FFA">
        <w:rPr>
          <w:szCs w:val="28"/>
        </w:rPr>
        <w:lastRenderedPageBreak/>
        <w:t>нести никакой ответственности перед люб</w:t>
      </w:r>
      <w:r w:rsidRPr="00D32FFA">
        <w:t>ыми физическими и юридическими лицами, которым такое действие может принести убытки.</w:t>
      </w:r>
    </w:p>
    <w:p w14:paraId="3F71B8DC" w14:textId="77777777" w:rsidR="007D6548" w:rsidRPr="00D32FFA" w:rsidRDefault="007D6548" w:rsidP="001B1644">
      <w:pPr>
        <w:pStyle w:val="1a"/>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08CDAF62" w14:textId="77777777" w:rsidR="00B4382C" w:rsidRPr="00D32FFA" w:rsidRDefault="002B52FD" w:rsidP="001B1644">
      <w:pPr>
        <w:pStyle w:val="1a"/>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55CE05D0" w14:textId="77777777" w:rsidR="007D6548" w:rsidRPr="00D32FFA" w:rsidRDefault="007D6548" w:rsidP="001B1644">
      <w:pPr>
        <w:pStyle w:val="1a"/>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14:paraId="5BC1D3C7" w14:textId="77777777" w:rsidR="00A67A05" w:rsidRDefault="007D6548" w:rsidP="001B1644">
      <w:pPr>
        <w:pStyle w:val="1a"/>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35E6639E" w14:textId="77777777" w:rsidR="007D6548" w:rsidRPr="00D32FFA" w:rsidRDefault="00A67A05" w:rsidP="00A67A05">
      <w:pPr>
        <w:pStyle w:val="1a"/>
        <w:widowControl w:val="0"/>
        <w:ind w:left="709" w:firstLine="0"/>
      </w:pPr>
      <w:r w:rsidRPr="00D32FFA">
        <w:t xml:space="preserve"> </w:t>
      </w:r>
    </w:p>
    <w:p w14:paraId="62887492" w14:textId="77777777" w:rsidR="007D6548" w:rsidRPr="00D32FFA" w:rsidRDefault="00E347BF" w:rsidP="00E347BF">
      <w:pPr>
        <w:pStyle w:val="2"/>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724645">
        <w:rPr>
          <w:rFonts w:eastAsia="MS Mincho" w:cs="Times New Roman"/>
          <w:i w:val="0"/>
          <w:iCs w:val="0"/>
        </w:rPr>
        <w:t xml:space="preserve"> о закупке</w:t>
      </w:r>
      <w:r w:rsidR="00B4382C" w:rsidRPr="00D32FFA">
        <w:rPr>
          <w:rFonts w:eastAsia="MS Mincho" w:cs="Times New Roman"/>
          <w:i w:val="0"/>
          <w:iCs w:val="0"/>
        </w:rPr>
        <w:t>.</w:t>
      </w:r>
    </w:p>
    <w:p w14:paraId="27ECEC84" w14:textId="77777777" w:rsidR="007D6548" w:rsidRPr="00D32FFA" w:rsidRDefault="007D6548">
      <w:pPr>
        <w:rPr>
          <w:rFonts w:eastAsia="MS Mincho"/>
        </w:rPr>
      </w:pPr>
    </w:p>
    <w:p w14:paraId="473A57DF" w14:textId="77777777" w:rsidR="0002418A" w:rsidRPr="00623585" w:rsidRDefault="0002418A" w:rsidP="001B1644">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w:t>
      </w:r>
      <w:r w:rsidR="00774FD6">
        <w:rPr>
          <w:rFonts w:eastAsia="MS Mincho"/>
          <w:sz w:val="28"/>
          <w:szCs w:val="28"/>
        </w:rPr>
        <w:t>,</w:t>
      </w:r>
      <w:r w:rsidRPr="00623585">
        <w:rPr>
          <w:rFonts w:eastAsia="MS Mincho"/>
          <w:sz w:val="28"/>
          <w:szCs w:val="28"/>
        </w:rPr>
        <w:t xml:space="preserve"> направившим запрос</w:t>
      </w:r>
      <w:r w:rsidR="009467BB">
        <w:rPr>
          <w:rFonts w:eastAsia="MS Mincho"/>
          <w:sz w:val="28"/>
          <w:szCs w:val="28"/>
        </w:rPr>
        <w:t>,</w:t>
      </w:r>
      <w:r w:rsidRPr="00623585">
        <w:rPr>
          <w:rFonts w:eastAsia="MS Mincho"/>
          <w:sz w:val="28"/>
          <w:szCs w:val="28"/>
        </w:rPr>
        <w:t xml:space="preserve"> подписанный уполномоченным представителем</w:t>
      </w:r>
      <w:r w:rsidR="009467BB">
        <w:rPr>
          <w:rFonts w:eastAsia="MS Mincho"/>
          <w:sz w:val="28"/>
          <w:szCs w:val="28"/>
        </w:rPr>
        <w:t>,</w:t>
      </w:r>
      <w:r w:rsidRPr="00623585">
        <w:rPr>
          <w:rFonts w:eastAsia="MS Mincho"/>
          <w:sz w:val="28"/>
          <w:szCs w:val="28"/>
        </w:rPr>
        <w:t xml:space="preserve">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683852">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14:paraId="2449F0A3" w14:textId="77777777"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683852">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43A162E6" w14:textId="77777777" w:rsidR="007D6548" w:rsidRPr="00D32FFA" w:rsidRDefault="007D6548" w:rsidP="001B1644">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215BE88C" w14:textId="77777777"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w:t>
      </w:r>
      <w:r w:rsidR="00237FBF">
        <w:rPr>
          <w:rFonts w:eastAsia="MS Mincho"/>
          <w:sz w:val="28"/>
          <w:szCs w:val="28"/>
        </w:rPr>
        <w:t xml:space="preserve"> рабочих</w:t>
      </w:r>
      <w:r w:rsidR="000118B5">
        <w:rPr>
          <w:rFonts w:eastAsia="MS Mincho"/>
          <w:sz w:val="28"/>
          <w:szCs w:val="28"/>
        </w:rPr>
        <w:t xml:space="preserve">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5DF51847" w14:textId="77777777" w:rsidR="007D6548" w:rsidRPr="00D32FFA" w:rsidRDefault="007D6548" w:rsidP="001B1644">
      <w:pPr>
        <w:numPr>
          <w:ilvl w:val="2"/>
          <w:numId w:val="2"/>
        </w:numPr>
        <w:ind w:left="0" w:firstLine="709"/>
        <w:jc w:val="both"/>
        <w:rPr>
          <w:sz w:val="28"/>
          <w:szCs w:val="28"/>
        </w:rPr>
      </w:pPr>
      <w:r w:rsidRPr="00D32FFA">
        <w:rPr>
          <w:sz w:val="28"/>
          <w:szCs w:val="28"/>
        </w:rPr>
        <w:lastRenderedPageBreak/>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1EB13855" w14:textId="77777777" w:rsidR="007D6548" w:rsidRPr="00D32FFA" w:rsidRDefault="001C75ED" w:rsidP="001B164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0FCAD4DF" w14:textId="77777777" w:rsidR="007D6548" w:rsidRPr="00D32FFA" w:rsidRDefault="007D6548" w:rsidP="0028168C">
      <w:pPr>
        <w:ind w:firstLine="709"/>
        <w:jc w:val="both"/>
        <w:rPr>
          <w:rFonts w:eastAsia="MS Mincho"/>
          <w:sz w:val="28"/>
          <w:szCs w:val="28"/>
        </w:rPr>
      </w:pPr>
    </w:p>
    <w:p w14:paraId="73552721" w14:textId="77777777" w:rsidR="007D6548" w:rsidRPr="00D32FFA" w:rsidRDefault="00E347BF" w:rsidP="00E347BF">
      <w:pPr>
        <w:pStyle w:val="2"/>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A8206A">
        <w:rPr>
          <w:rFonts w:eastAsia="MS Mincho" w:cs="Times New Roman"/>
          <w:i w:val="0"/>
          <w:iCs w:val="0"/>
        </w:rPr>
        <w:t>о закупке</w:t>
      </w:r>
    </w:p>
    <w:p w14:paraId="24CB1F11" w14:textId="77777777" w:rsidR="007D6548" w:rsidRPr="00D32FFA" w:rsidRDefault="007D6548" w:rsidP="00C6181A">
      <w:pPr>
        <w:jc w:val="both"/>
        <w:rPr>
          <w:rFonts w:eastAsia="MS Mincho"/>
          <w:sz w:val="28"/>
          <w:szCs w:val="28"/>
        </w:rPr>
      </w:pPr>
    </w:p>
    <w:p w14:paraId="1F738F3E" w14:textId="77777777" w:rsidR="00E81704" w:rsidRPr="00D32FFA" w:rsidRDefault="00E81704" w:rsidP="001B1644">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w:t>
      </w:r>
      <w:r w:rsidR="00EF669D" w:rsidRPr="00EF669D">
        <w:rPr>
          <w:sz w:val="28"/>
          <w:szCs w:val="28"/>
        </w:rPr>
        <w:t>Любые изменения, дополнения, вносимые в извещение и документацию о закупке Открытого конкурса, являются неотъемлемой ее частью.</w:t>
      </w:r>
    </w:p>
    <w:p w14:paraId="2F4AFC9D"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6AC9EAA0" w14:textId="77777777"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EF669D">
        <w:rPr>
          <w:sz w:val="28"/>
          <w:szCs w:val="28"/>
        </w:rPr>
        <w:t xml:space="preserve"> (пятнадцати</w:t>
      </w:r>
      <w:r w:rsidR="000C78BB">
        <w:rPr>
          <w:sz w:val="28"/>
          <w:szCs w:val="28"/>
        </w:rPr>
        <w:t>)</w:t>
      </w:r>
      <w:r w:rsidRPr="00D32FFA">
        <w:rPr>
          <w:sz w:val="28"/>
          <w:szCs w:val="28"/>
        </w:rPr>
        <w:t xml:space="preserve"> дней.</w:t>
      </w:r>
    </w:p>
    <w:p w14:paraId="5F3AE2ED" w14:textId="77777777" w:rsidR="00E81704" w:rsidRPr="00D32FFA" w:rsidRDefault="00EF669D" w:rsidP="00E81704">
      <w:pPr>
        <w:pStyle w:val="af9"/>
        <w:rPr>
          <w:sz w:val="28"/>
          <w:szCs w:val="28"/>
        </w:rPr>
      </w:pPr>
      <w:r>
        <w:rPr>
          <w:sz w:val="28"/>
          <w:szCs w:val="28"/>
        </w:rPr>
        <w:t xml:space="preserve">Заказчик, </w:t>
      </w:r>
      <w:r w:rsidR="00E81704" w:rsidRPr="00D32FFA">
        <w:rPr>
          <w:sz w:val="28"/>
          <w:szCs w:val="28"/>
        </w:rPr>
        <w:t>Организатор</w:t>
      </w:r>
      <w:r w:rsidR="0022672E">
        <w:rPr>
          <w:sz w:val="28"/>
          <w:szCs w:val="28"/>
        </w:rPr>
        <w:t xml:space="preserve"> </w:t>
      </w:r>
      <w:r w:rsidR="00E81704" w:rsidRPr="00D32FFA">
        <w:rPr>
          <w:sz w:val="28"/>
          <w:szCs w:val="28"/>
        </w:rPr>
        <w:t>не вправе вносить изменения, касающиеся замены предмета закупки.</w:t>
      </w:r>
    </w:p>
    <w:p w14:paraId="71208007" w14:textId="77777777" w:rsidR="007D6548" w:rsidRPr="00D32FFA" w:rsidRDefault="000C78BB" w:rsidP="001B1644">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не берет на себя обязательст</w:t>
      </w:r>
      <w:r w:rsidR="00EF669D">
        <w:rPr>
          <w:sz w:val="28"/>
          <w:szCs w:val="28"/>
        </w:rPr>
        <w:t>ва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участников</w:t>
      </w:r>
      <w:r w:rsidR="00EF669D">
        <w:rPr>
          <w:sz w:val="28"/>
          <w:szCs w:val="28"/>
        </w:rPr>
        <w:t xml:space="preserve"> </w:t>
      </w:r>
      <w:r w:rsidR="00EF669D" w:rsidRPr="00D32FFA">
        <w:rPr>
          <w:sz w:val="28"/>
          <w:szCs w:val="28"/>
        </w:rPr>
        <w:t xml:space="preserve">(за исключением победителя (победителей) </w:t>
      </w:r>
      <w:r w:rsidR="00EF669D">
        <w:rPr>
          <w:sz w:val="28"/>
          <w:szCs w:val="28"/>
        </w:rPr>
        <w:t>Открытого конкурса</w:t>
      </w:r>
      <w:r w:rsidR="00EF669D" w:rsidRPr="00D32FFA">
        <w:rPr>
          <w:sz w:val="28"/>
          <w:szCs w:val="28"/>
        </w:rPr>
        <w:t>)</w:t>
      </w:r>
      <w:r w:rsidR="007D6548" w:rsidRPr="00D32FFA">
        <w:rPr>
          <w:sz w:val="28"/>
          <w:szCs w:val="28"/>
        </w:rPr>
        <w:t xml:space="preserve">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w:t>
      </w:r>
      <w:r w:rsidR="00EF669D">
        <w:rPr>
          <w:sz w:val="28"/>
          <w:szCs w:val="28"/>
        </w:rPr>
        <w:t>претенденты/</w:t>
      </w:r>
      <w:r w:rsidR="007D6548" w:rsidRPr="00D32FFA">
        <w:rPr>
          <w:sz w:val="28"/>
          <w:szCs w:val="28"/>
        </w:rPr>
        <w:t xml:space="preserve">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14:paraId="06DC75E5" w14:textId="77777777" w:rsidR="00E81704" w:rsidRPr="00D32FFA" w:rsidRDefault="007D6548" w:rsidP="001B1644">
      <w:pPr>
        <w:numPr>
          <w:ilvl w:val="0"/>
          <w:numId w:val="7"/>
        </w:numPr>
        <w:ind w:left="0" w:firstLine="709"/>
        <w:jc w:val="both"/>
        <w:rPr>
          <w:sz w:val="28"/>
          <w:szCs w:val="28"/>
        </w:rPr>
      </w:pPr>
      <w:r w:rsidRPr="00D32FFA">
        <w:rPr>
          <w:sz w:val="28"/>
          <w:szCs w:val="28"/>
        </w:rPr>
        <w:t>Заказчик</w:t>
      </w:r>
      <w:r w:rsidR="00EF669D">
        <w:rPr>
          <w:sz w:val="28"/>
          <w:szCs w:val="28"/>
        </w:rPr>
        <w:t>,</w:t>
      </w:r>
      <w:r w:rsidRPr="00D32FFA">
        <w:rPr>
          <w:sz w:val="28"/>
          <w:szCs w:val="28"/>
        </w:rPr>
        <w:t xml:space="preserve"> </w:t>
      </w:r>
      <w:r w:rsidR="00EF669D">
        <w:rPr>
          <w:sz w:val="28"/>
          <w:szCs w:val="28"/>
        </w:rPr>
        <w:t>Организатор</w:t>
      </w:r>
      <w:r w:rsidR="00EF669D" w:rsidRPr="00D32FFA">
        <w:rPr>
          <w:sz w:val="28"/>
          <w:szCs w:val="28"/>
        </w:rPr>
        <w:t xml:space="preserve">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EF669D">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EF669D">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Pr="00D32FFA">
        <w:rPr>
          <w:sz w:val="28"/>
          <w:szCs w:val="28"/>
        </w:rPr>
        <w:t xml:space="preserve">. </w:t>
      </w:r>
    </w:p>
    <w:p w14:paraId="52A394A7" w14:textId="77777777" w:rsidR="007D6548" w:rsidRPr="00D32FFA" w:rsidRDefault="007D6548" w:rsidP="00C6181A">
      <w:pPr>
        <w:pStyle w:val="af9"/>
        <w:rPr>
          <w:sz w:val="28"/>
          <w:szCs w:val="28"/>
        </w:rPr>
      </w:pPr>
    </w:p>
    <w:p w14:paraId="688AA8ED" w14:textId="77777777" w:rsidR="00284697" w:rsidRPr="00386466" w:rsidRDefault="00284697" w:rsidP="00284697">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lastRenderedPageBreak/>
        <w:t>1.4. Антикоррупционная оговорка</w:t>
      </w:r>
    </w:p>
    <w:p w14:paraId="2A7F7945" w14:textId="77777777" w:rsidR="00284697" w:rsidRDefault="00284697" w:rsidP="00284697">
      <w:pPr>
        <w:pStyle w:val="affa"/>
        <w:spacing w:before="0" w:after="0"/>
        <w:ind w:firstLine="709"/>
        <w:jc w:val="both"/>
        <w:rPr>
          <w:color w:val="000000"/>
          <w:sz w:val="27"/>
          <w:szCs w:val="27"/>
        </w:rPr>
      </w:pPr>
    </w:p>
    <w:p w14:paraId="775C187D" w14:textId="77777777" w:rsidR="00284697" w:rsidRPr="00C25469" w:rsidRDefault="00284697" w:rsidP="00284697">
      <w:pPr>
        <w:pStyle w:val="af9"/>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3247E1B"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A068DAD"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787604B4"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629F6BF1"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14:paraId="18FCF4D0"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3B48977F" w14:textId="77777777" w:rsidR="00284697" w:rsidRPr="00C25469" w:rsidRDefault="00284697" w:rsidP="00284697">
      <w:pPr>
        <w:pStyle w:val="affa"/>
        <w:spacing w:before="0" w:after="0"/>
        <w:ind w:firstLine="709"/>
        <w:jc w:val="both"/>
        <w:rPr>
          <w:color w:val="000000"/>
          <w:sz w:val="28"/>
          <w:szCs w:val="28"/>
        </w:rPr>
      </w:pPr>
      <w:r w:rsidRPr="00C25469">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w:t>
      </w:r>
      <w:r w:rsidRPr="00C25469">
        <w:rPr>
          <w:color w:val="000000"/>
          <w:sz w:val="28"/>
          <w:szCs w:val="28"/>
        </w:rPr>
        <w:lastRenderedPageBreak/>
        <w:t>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6AE8A4FF" w14:textId="77777777" w:rsidR="00284697" w:rsidRPr="00386466" w:rsidRDefault="00284697" w:rsidP="00284697">
      <w:pPr>
        <w:pStyle w:val="a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7A0EBDE0" w14:textId="77777777" w:rsidR="007D6548" w:rsidRDefault="007D6548">
      <w:pPr>
        <w:pStyle w:val="1a"/>
        <w:ind w:left="709" w:firstLine="0"/>
        <w:rPr>
          <w:szCs w:val="24"/>
        </w:rPr>
      </w:pPr>
    </w:p>
    <w:p w14:paraId="2297224D" w14:textId="77777777" w:rsidR="00284697" w:rsidRPr="00D32FFA" w:rsidRDefault="00284697">
      <w:pPr>
        <w:pStyle w:val="1a"/>
        <w:ind w:left="709" w:firstLine="0"/>
        <w:rPr>
          <w:szCs w:val="24"/>
        </w:rPr>
      </w:pPr>
    </w:p>
    <w:p w14:paraId="1B0BBB6B" w14:textId="77777777" w:rsidR="007D6548" w:rsidRDefault="006400A0" w:rsidP="0072772D">
      <w:pPr>
        <w:pStyle w:val="1"/>
        <w:tabs>
          <w:tab w:val="num" w:pos="432"/>
        </w:tabs>
        <w:spacing w:before="0" w:after="0"/>
        <w:jc w:val="center"/>
      </w:pPr>
      <w:r w:rsidRPr="0072772D">
        <w:t>Раздел 2</w:t>
      </w:r>
      <w:r w:rsidR="007D6548" w:rsidRPr="0072772D">
        <w:t>. Обязательные и квалификационные требования к претендентам/участникам, оценка Заявок участников</w:t>
      </w:r>
    </w:p>
    <w:p w14:paraId="2C21AA60" w14:textId="77777777" w:rsidR="0072772D" w:rsidRPr="0072772D" w:rsidRDefault="0072772D" w:rsidP="0072772D"/>
    <w:p w14:paraId="2291E8B0" w14:textId="77777777" w:rsidR="00997B7D" w:rsidRPr="00D32FFA" w:rsidRDefault="00737675" w:rsidP="001B1644">
      <w:pPr>
        <w:pStyle w:val="2"/>
        <w:numPr>
          <w:ilvl w:val="1"/>
          <w:numId w:val="18"/>
        </w:numPr>
        <w:spacing w:before="0" w:after="0"/>
        <w:jc w:val="both"/>
        <w:rPr>
          <w:rFonts w:cs="Times New Roman"/>
          <w:i w:val="0"/>
        </w:rPr>
      </w:pPr>
      <w:r w:rsidRPr="00D32FFA">
        <w:rPr>
          <w:rFonts w:cs="Times New Roman"/>
          <w:i w:val="0"/>
        </w:rPr>
        <w:t xml:space="preserve"> Обязательные требования</w:t>
      </w:r>
    </w:p>
    <w:p w14:paraId="52986A2C" w14:textId="77777777" w:rsidR="001242D3" w:rsidRPr="00D32FFA" w:rsidRDefault="001242D3" w:rsidP="001242D3"/>
    <w:p w14:paraId="3C2E09B4" w14:textId="77777777" w:rsidR="007D6548" w:rsidRPr="00D32FFA" w:rsidRDefault="007D6548" w:rsidP="001B1644">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A8206A">
        <w:rPr>
          <w:sz w:val="28"/>
          <w:szCs w:val="28"/>
        </w:rPr>
        <w:t xml:space="preserve"> о закупке</w:t>
      </w:r>
      <w:r w:rsidRPr="00D32FFA">
        <w:rPr>
          <w:sz w:val="28"/>
          <w:szCs w:val="28"/>
        </w:rPr>
        <w:t>, а именно:</w:t>
      </w:r>
    </w:p>
    <w:p w14:paraId="4D371190" w14:textId="77777777"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1C6262">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14:paraId="54A98C9D"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078451EF"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7A47EAB4"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3403F407" w14:textId="7777777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A8206A">
        <w:rPr>
          <w:sz w:val="28"/>
          <w:szCs w:val="28"/>
        </w:rPr>
        <w:t>е работ, оказание</w:t>
      </w:r>
      <w:r w:rsidR="005F4863">
        <w:rPr>
          <w:sz w:val="28"/>
          <w:szCs w:val="28"/>
        </w:rPr>
        <w:t xml:space="preserve">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16B5751B" w14:textId="77777777"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A8206A">
        <w:rPr>
          <w:sz w:val="28"/>
          <w:szCs w:val="28"/>
        </w:rPr>
        <w:t xml:space="preserve"> «ТрансКонтейнер»;</w:t>
      </w:r>
    </w:p>
    <w:p w14:paraId="4A5A4800" w14:textId="77777777"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048914E0" w14:textId="77777777" w:rsidR="000E5B2C" w:rsidRPr="00D32FFA" w:rsidRDefault="000E5B2C" w:rsidP="00B02654">
      <w:pPr>
        <w:ind w:firstLine="540"/>
        <w:jc w:val="both"/>
        <w:rPr>
          <w:sz w:val="28"/>
          <w:szCs w:val="28"/>
        </w:rPr>
      </w:pPr>
    </w:p>
    <w:p w14:paraId="19F285EE" w14:textId="77777777" w:rsidR="007D6548" w:rsidRPr="0072772D" w:rsidRDefault="00737675" w:rsidP="001B1644">
      <w:pPr>
        <w:pStyle w:val="2"/>
        <w:numPr>
          <w:ilvl w:val="1"/>
          <w:numId w:val="18"/>
        </w:numPr>
        <w:spacing w:before="0" w:after="0"/>
        <w:jc w:val="both"/>
        <w:rPr>
          <w:rFonts w:cs="Times New Roman"/>
          <w:i w:val="0"/>
        </w:rPr>
      </w:pPr>
      <w:r w:rsidRPr="0072772D">
        <w:rPr>
          <w:rFonts w:cs="Times New Roman"/>
          <w:i w:val="0"/>
        </w:rPr>
        <w:t>Квалификационные требования</w:t>
      </w:r>
    </w:p>
    <w:p w14:paraId="0808C9EA" w14:textId="77777777" w:rsidR="007D6548" w:rsidRPr="00D32FFA" w:rsidRDefault="007D6548">
      <w:pPr>
        <w:pStyle w:val="af9"/>
        <w:tabs>
          <w:tab w:val="left" w:pos="1080"/>
        </w:tabs>
        <w:ind w:left="709" w:firstLine="0"/>
        <w:rPr>
          <w:b/>
          <w:sz w:val="28"/>
          <w:szCs w:val="28"/>
        </w:rPr>
      </w:pPr>
    </w:p>
    <w:p w14:paraId="5436D04D" w14:textId="77777777" w:rsidR="00752FEB" w:rsidRPr="00D32FFA" w:rsidRDefault="00752FEB" w:rsidP="001B1644">
      <w:pPr>
        <w:pStyle w:val="af9"/>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w:t>
      </w:r>
      <w:r w:rsidRPr="00D32FFA">
        <w:rPr>
          <w:sz w:val="28"/>
          <w:szCs w:val="28"/>
        </w:rPr>
        <w:lastRenderedPageBreak/>
        <w:t>соответствовать квалификационным требованиям настоящей документации</w:t>
      </w:r>
      <w:r w:rsidR="00982957">
        <w:rPr>
          <w:sz w:val="28"/>
          <w:szCs w:val="28"/>
        </w:rPr>
        <w:t xml:space="preserve"> о закупке</w:t>
      </w:r>
      <w:r w:rsidRPr="00D32FFA">
        <w:rPr>
          <w:sz w:val="28"/>
          <w:szCs w:val="28"/>
        </w:rPr>
        <w:t>, а именно:</w:t>
      </w:r>
    </w:p>
    <w:p w14:paraId="55E1FFF3" w14:textId="77777777" w:rsidR="00752FEB" w:rsidRPr="00D32FFA" w:rsidRDefault="00752FEB" w:rsidP="009C1C7A">
      <w:pPr>
        <w:pStyle w:val="af9"/>
        <w:tabs>
          <w:tab w:val="left" w:pos="1080"/>
        </w:tabs>
        <w:ind w:firstLine="539"/>
        <w:rPr>
          <w:sz w:val="28"/>
          <w:szCs w:val="28"/>
        </w:rPr>
      </w:pPr>
      <w:r w:rsidRPr="00D32FFA">
        <w:rPr>
          <w:sz w:val="28"/>
          <w:szCs w:val="28"/>
        </w:rPr>
        <w:t>а) претендент</w:t>
      </w:r>
      <w:r w:rsidR="0062219B">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2219B">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5A24EF48" w14:textId="77777777" w:rsidR="00752FEB" w:rsidRPr="00D32FFA" w:rsidRDefault="00752FEB" w:rsidP="009C1C7A">
      <w:pPr>
        <w:pStyle w:val="af9"/>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55FC8D79" w14:textId="77777777"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14:paraId="54CC3F83" w14:textId="77777777" w:rsidR="00752FEB" w:rsidRPr="00D32FFA" w:rsidRDefault="001174EB" w:rsidP="009C1C7A">
      <w:pPr>
        <w:pStyle w:val="af9"/>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62219B">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14:paraId="3AAD554A" w14:textId="77777777" w:rsidR="00997B7D" w:rsidRPr="00D32FFA" w:rsidRDefault="00997B7D" w:rsidP="009C1C7A">
      <w:pPr>
        <w:pStyle w:val="af9"/>
        <w:tabs>
          <w:tab w:val="left" w:pos="1080"/>
        </w:tabs>
        <w:ind w:firstLine="539"/>
        <w:rPr>
          <w:sz w:val="28"/>
          <w:szCs w:val="28"/>
        </w:rPr>
      </w:pPr>
    </w:p>
    <w:p w14:paraId="26ADC36A" w14:textId="77777777" w:rsidR="002410DF" w:rsidRPr="0072772D" w:rsidRDefault="002410DF" w:rsidP="001B1644">
      <w:pPr>
        <w:pStyle w:val="2"/>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14:paraId="732E7094" w14:textId="77777777" w:rsidR="00737675" w:rsidRPr="00D32FFA" w:rsidRDefault="00737675" w:rsidP="00791462">
      <w:pPr>
        <w:tabs>
          <w:tab w:val="left" w:pos="0"/>
        </w:tabs>
        <w:ind w:firstLine="720"/>
        <w:jc w:val="both"/>
        <w:rPr>
          <w:rFonts w:eastAsia="MS Mincho"/>
          <w:b/>
          <w:sz w:val="28"/>
          <w:szCs w:val="28"/>
        </w:rPr>
      </w:pPr>
    </w:p>
    <w:p w14:paraId="57A1CB03" w14:textId="77777777" w:rsidR="00540307" w:rsidRPr="00540307" w:rsidRDefault="00982957" w:rsidP="00E56353">
      <w:pPr>
        <w:pStyle w:val="af9"/>
        <w:tabs>
          <w:tab w:val="left" w:pos="1440"/>
        </w:tabs>
        <w:rPr>
          <w:sz w:val="28"/>
          <w:szCs w:val="28"/>
        </w:rPr>
      </w:pPr>
      <w:r w:rsidRPr="00982957">
        <w:rPr>
          <w:sz w:val="28"/>
          <w:szCs w:val="28"/>
        </w:rPr>
        <w:t>2.3.1</w:t>
      </w:r>
      <w:r w:rsidRPr="00982957">
        <w:rPr>
          <w:sz w:val="28"/>
          <w:szCs w:val="28"/>
        </w:rPr>
        <w:tab/>
        <w:t>Претендент в составе Заявки, представляет следующие документы:</w:t>
      </w:r>
    </w:p>
    <w:p w14:paraId="74F605A2" w14:textId="77777777" w:rsidR="00135049" w:rsidRDefault="004874C1" w:rsidP="00135049">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EF31E0">
        <w:rPr>
          <w:sz w:val="28"/>
          <w:szCs w:val="28"/>
        </w:rPr>
        <w:t>сведения о претенденте</w:t>
      </w:r>
      <w:r w:rsidRPr="00D32FFA">
        <w:rPr>
          <w:sz w:val="28"/>
          <w:szCs w:val="28"/>
        </w:rPr>
        <w:t xml:space="preserve">) и </w:t>
      </w:r>
      <w:r w:rsidR="00E53313">
        <w:rPr>
          <w:sz w:val="28"/>
          <w:szCs w:val="28"/>
        </w:rPr>
        <w:t xml:space="preserve">приложение </w:t>
      </w:r>
      <w:r w:rsidR="00EF31E0">
        <w:rPr>
          <w:sz w:val="28"/>
          <w:szCs w:val="28"/>
        </w:rPr>
        <w:t>№ 3 (ф</w:t>
      </w:r>
      <w:r w:rsidRPr="00D32FFA">
        <w:rPr>
          <w:sz w:val="28"/>
          <w:szCs w:val="28"/>
        </w:rPr>
        <w:t xml:space="preserve">инансово-коммерческое предложение, подготовленное в соответствии с </w:t>
      </w:r>
      <w:r w:rsidR="00681388">
        <w:rPr>
          <w:sz w:val="28"/>
          <w:szCs w:val="28"/>
        </w:rPr>
        <w:t>требованиями Технического</w:t>
      </w:r>
      <w:r w:rsidRPr="00D32FFA">
        <w:rPr>
          <w:sz w:val="28"/>
          <w:szCs w:val="28"/>
        </w:rPr>
        <w:t xml:space="preserve"> задани</w:t>
      </w:r>
      <w:r w:rsidR="00681388">
        <w:rPr>
          <w:sz w:val="28"/>
          <w:szCs w:val="28"/>
        </w:rPr>
        <w:t>я</w:t>
      </w:r>
      <w:r w:rsidRPr="00D32FFA">
        <w:rPr>
          <w:sz w:val="28"/>
          <w:szCs w:val="28"/>
        </w:rPr>
        <w:t xml:space="preserve"> (раздел 4</w:t>
      </w:r>
      <w:r w:rsidR="00311909">
        <w:rPr>
          <w:sz w:val="28"/>
          <w:szCs w:val="28"/>
        </w:rPr>
        <w:t xml:space="preserve"> документации о закупке</w:t>
      </w:r>
      <w:r w:rsidRPr="00D32FFA">
        <w:rPr>
          <w:sz w:val="28"/>
          <w:szCs w:val="28"/>
        </w:rPr>
        <w:t>);</w:t>
      </w:r>
    </w:p>
    <w:p w14:paraId="1D430600" w14:textId="77777777" w:rsidR="00135049" w:rsidRPr="00540307" w:rsidRDefault="00135049" w:rsidP="00135049">
      <w:pPr>
        <w:pStyle w:val="af9"/>
        <w:numPr>
          <w:ilvl w:val="0"/>
          <w:numId w:val="3"/>
        </w:numPr>
        <w:tabs>
          <w:tab w:val="left" w:pos="1440"/>
        </w:tabs>
        <w:ind w:left="0" w:firstLine="720"/>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A6217A">
          <w:rPr>
            <w:rStyle w:val="a8"/>
            <w:sz w:val="28"/>
            <w:szCs w:val="28"/>
          </w:rPr>
          <w:t>https://rmsp.nalog.ru</w:t>
        </w:r>
      </w:hyperlink>
      <w:r>
        <w:rPr>
          <w:sz w:val="28"/>
          <w:szCs w:val="28"/>
        </w:rPr>
        <w:t xml:space="preserve"> </w:t>
      </w:r>
      <w:r w:rsidRPr="00540307">
        <w:rPr>
          <w:sz w:val="28"/>
          <w:szCs w:val="28"/>
        </w:rPr>
        <w:t>(</w:t>
      </w:r>
      <w:r w:rsidR="0070307C" w:rsidRPr="00F23B61">
        <w:rPr>
          <w:sz w:val="28"/>
          <w:szCs w:val="28"/>
        </w:rPr>
        <w:t xml:space="preserve">в формате </w:t>
      </w:r>
      <w:r w:rsidR="0070307C">
        <w:rPr>
          <w:sz w:val="28"/>
          <w:szCs w:val="28"/>
        </w:rPr>
        <w:t>выписки, подписанной</w:t>
      </w:r>
      <w:r w:rsidR="0070307C"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r>
        <w:rPr>
          <w:sz w:val="28"/>
          <w:szCs w:val="28"/>
          <w:lang w:val="en-US"/>
        </w:rPr>
        <w:t>pdf</w:t>
      </w:r>
      <w:r>
        <w:rPr>
          <w:sz w:val="28"/>
          <w:szCs w:val="28"/>
        </w:rPr>
        <w:t xml:space="preserve">. </w:t>
      </w:r>
    </w:p>
    <w:p w14:paraId="2F49E214" w14:textId="77777777" w:rsidR="004874C1" w:rsidRPr="00D32FFA" w:rsidRDefault="00135049" w:rsidP="00135049">
      <w:pPr>
        <w:pStyle w:val="af9"/>
        <w:tabs>
          <w:tab w:val="left" w:pos="1440"/>
        </w:tabs>
        <w:rPr>
          <w:sz w:val="28"/>
          <w:szCs w:val="28"/>
        </w:rPr>
      </w:pPr>
      <w:r w:rsidRPr="00540307">
        <w:rPr>
          <w:sz w:val="28"/>
          <w:szCs w:val="28"/>
        </w:rPr>
        <w:t xml:space="preserve">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w:t>
      </w:r>
      <w:r w:rsidRPr="00540307">
        <w:rPr>
          <w:sz w:val="28"/>
          <w:szCs w:val="28"/>
        </w:rPr>
        <w:lastRenderedPageBreak/>
        <w:t>предпринимательства, претендентом представляется дек</w:t>
      </w:r>
      <w:r>
        <w:rPr>
          <w:sz w:val="28"/>
          <w:szCs w:val="28"/>
        </w:rPr>
        <w:t>ларация о соответствии претендента</w:t>
      </w:r>
      <w:r w:rsidRPr="00540307">
        <w:rPr>
          <w:sz w:val="28"/>
          <w:szCs w:val="28"/>
        </w:rPr>
        <w:t xml:space="preserve">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w:t>
      </w:r>
      <w:r>
        <w:rPr>
          <w:sz w:val="28"/>
          <w:szCs w:val="28"/>
        </w:rPr>
        <w:t>по форме согласно приложению № 2а</w:t>
      </w:r>
      <w:r w:rsidRPr="00540307">
        <w:rPr>
          <w:sz w:val="28"/>
          <w:szCs w:val="28"/>
        </w:rPr>
        <w:t xml:space="preserve"> документации о закупке</w:t>
      </w:r>
      <w:r w:rsidRPr="003A4282">
        <w:rPr>
          <w:sz w:val="28"/>
          <w:szCs w:val="28"/>
        </w:rPr>
        <w:t xml:space="preserve"> (</w:t>
      </w:r>
      <w:r w:rsidR="00FE2D1D">
        <w:rPr>
          <w:sz w:val="28"/>
          <w:szCs w:val="28"/>
        </w:rPr>
        <w:t xml:space="preserve">далее – Декларация о субъекте </w:t>
      </w:r>
      <w:r>
        <w:rPr>
          <w:sz w:val="28"/>
          <w:szCs w:val="28"/>
        </w:rPr>
        <w:t>М</w:t>
      </w:r>
      <w:r w:rsidR="00FE2D1D">
        <w:rPr>
          <w:sz w:val="28"/>
          <w:szCs w:val="28"/>
        </w:rPr>
        <w:t>СП</w:t>
      </w:r>
      <w:r>
        <w:rPr>
          <w:sz w:val="28"/>
          <w:szCs w:val="28"/>
        </w:rPr>
        <w:t>)</w:t>
      </w:r>
      <w:r w:rsidRPr="00540307">
        <w:rPr>
          <w:sz w:val="28"/>
          <w:szCs w:val="28"/>
        </w:rPr>
        <w:t>;</w:t>
      </w:r>
    </w:p>
    <w:p w14:paraId="4072D5F5" w14:textId="77777777" w:rsidR="007D6548" w:rsidRPr="00D32FFA" w:rsidRDefault="007D6548" w:rsidP="001B1644">
      <w:pPr>
        <w:pStyle w:val="af9"/>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14:paraId="1086F6CB" w14:textId="77777777" w:rsidR="007D6548" w:rsidRPr="00D32FFA" w:rsidRDefault="007D6548" w:rsidP="001B1644">
      <w:pPr>
        <w:pStyle w:val="af9"/>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14:paraId="24B6749B" w14:textId="77777777" w:rsidR="007D6548" w:rsidRPr="00D32FFA" w:rsidRDefault="007D6548" w:rsidP="001B1644">
      <w:pPr>
        <w:pStyle w:val="af9"/>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06A43441" w14:textId="77777777" w:rsidR="007D6548" w:rsidRDefault="007D6548" w:rsidP="001B1644">
      <w:pPr>
        <w:pStyle w:val="af9"/>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717218">
        <w:rPr>
          <w:sz w:val="28"/>
          <w:szCs w:val="28"/>
        </w:rPr>
        <w:t>п</w:t>
      </w:r>
      <w:r w:rsidRPr="00D32FFA">
        <w:rPr>
          <w:sz w:val="28"/>
          <w:szCs w:val="28"/>
        </w:rPr>
        <w:t>ретендента, в случае отсутствия полномочий по уставу (оригинал либо копия</w:t>
      </w:r>
      <w:r w:rsidR="00412DE7">
        <w:rPr>
          <w:sz w:val="28"/>
          <w:szCs w:val="28"/>
        </w:rPr>
        <w:t>, заверенная претендентом</w:t>
      </w:r>
      <w:r w:rsidRPr="00D32FFA">
        <w:rPr>
          <w:sz w:val="28"/>
          <w:szCs w:val="28"/>
        </w:rPr>
        <w:t>);</w:t>
      </w:r>
    </w:p>
    <w:p w14:paraId="64756233" w14:textId="77777777" w:rsidR="001174EB" w:rsidRPr="00D32FFA" w:rsidRDefault="001174EB" w:rsidP="001B1644">
      <w:pPr>
        <w:pStyle w:val="af9"/>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06452E66" w14:textId="77777777" w:rsidR="0072772D" w:rsidRPr="003343CE" w:rsidRDefault="0072772D" w:rsidP="0072772D">
      <w:pPr>
        <w:pStyle w:val="af9"/>
        <w:tabs>
          <w:tab w:val="left" w:pos="0"/>
          <w:tab w:val="left" w:pos="1440"/>
        </w:tabs>
        <w:ind w:left="720" w:firstLine="0"/>
        <w:rPr>
          <w:sz w:val="28"/>
        </w:rPr>
      </w:pPr>
    </w:p>
    <w:p w14:paraId="2711B9CD"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Заявка</w:t>
      </w:r>
    </w:p>
    <w:p w14:paraId="6E11B088" w14:textId="77777777" w:rsidR="007D6548" w:rsidRPr="003343CE" w:rsidRDefault="007D6548" w:rsidP="0072772D">
      <w:pPr>
        <w:rPr>
          <w:rFonts w:eastAsia="MS Mincho"/>
        </w:rPr>
      </w:pPr>
    </w:p>
    <w:p w14:paraId="37AE410D" w14:textId="77777777" w:rsidR="0001557C" w:rsidRPr="003343CE" w:rsidRDefault="004675FE" w:rsidP="001B1644">
      <w:pPr>
        <w:pStyle w:val="af9"/>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FD1E8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33025C13" w14:textId="77777777" w:rsidR="009C211A" w:rsidRPr="00D32FFA" w:rsidRDefault="000D3C0C" w:rsidP="001B1644">
      <w:pPr>
        <w:pStyle w:val="af9"/>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7C932242" w14:textId="77777777" w:rsidR="007D6548" w:rsidRPr="0098086B" w:rsidRDefault="007D6548" w:rsidP="001B1644">
      <w:pPr>
        <w:pStyle w:val="af9"/>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683852">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33964A9E" w14:textId="77777777" w:rsidR="0098086B" w:rsidRPr="0098086B" w:rsidRDefault="0098086B" w:rsidP="001B1644">
      <w:pPr>
        <w:pStyle w:val="af9"/>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w:t>
      </w:r>
      <w:r w:rsidRPr="00AA0DBE">
        <w:rPr>
          <w:sz w:val="28"/>
          <w:szCs w:val="28"/>
        </w:rPr>
        <w:lastRenderedPageBreak/>
        <w:t xml:space="preserve">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27B966FE" w14:textId="77777777" w:rsidR="00FF06F2" w:rsidRPr="00D32FFA" w:rsidRDefault="00FF06F2" w:rsidP="001B1644">
      <w:pPr>
        <w:pStyle w:val="af9"/>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0EB0DEB7" w14:textId="77777777" w:rsidR="007D6548" w:rsidRPr="00D32FFA" w:rsidRDefault="007D6548" w:rsidP="001B1644">
      <w:pPr>
        <w:pStyle w:val="af9"/>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190B4A">
        <w:rPr>
          <w:sz w:val="28"/>
        </w:rPr>
        <w:t xml:space="preserve"> о закупке</w:t>
      </w:r>
      <w:r w:rsidRPr="00D32FFA">
        <w:rPr>
          <w:sz w:val="28"/>
        </w:rPr>
        <w:t>, отклоняется.</w:t>
      </w:r>
    </w:p>
    <w:p w14:paraId="325CCE0D" w14:textId="77777777" w:rsidR="00C6181A" w:rsidRPr="00D32FFA" w:rsidRDefault="00860529" w:rsidP="001B1644">
      <w:pPr>
        <w:pStyle w:val="af9"/>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190B4A">
        <w:rPr>
          <w:rFonts w:eastAsia="Times New Roman"/>
          <w:color w:val="000000"/>
          <w:sz w:val="28"/>
          <w:szCs w:val="28"/>
        </w:rPr>
        <w:t xml:space="preserve"> корреспонденция и</w:t>
      </w:r>
      <w:r w:rsidR="00C6181A" w:rsidRPr="00D32FFA">
        <w:rPr>
          <w:rFonts w:eastAsia="Times New Roman"/>
          <w:color w:val="000000"/>
          <w:sz w:val="28"/>
          <w:szCs w:val="28"/>
        </w:rPr>
        <w:t xml:space="preserve"> документация по закупке, связанная с </w:t>
      </w:r>
      <w:r w:rsidR="00F65AF2">
        <w:rPr>
          <w:rFonts w:eastAsia="Times New Roman"/>
          <w:color w:val="000000"/>
          <w:sz w:val="28"/>
          <w:szCs w:val="28"/>
        </w:rPr>
        <w:t>проведением Открытого конкурса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190B4A">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190B4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14:paraId="2D598BB6" w14:textId="77777777" w:rsidR="00D126A9" w:rsidRPr="00D32FFA" w:rsidRDefault="00D126A9" w:rsidP="001B1644">
      <w:pPr>
        <w:pStyle w:val="af9"/>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5F51876D" w14:textId="77777777" w:rsidR="007D6548" w:rsidRPr="000D3C0C" w:rsidRDefault="007D6548" w:rsidP="001B1644">
      <w:pPr>
        <w:pStyle w:val="af9"/>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55C55748" w14:textId="77777777" w:rsidR="009068D2" w:rsidRPr="00D32FFA" w:rsidRDefault="007D6548" w:rsidP="001B164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0EB25A92" w14:textId="77777777" w:rsidR="007D6548" w:rsidRPr="00D32FFA" w:rsidRDefault="007D6548" w:rsidP="001B164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6B495EB7" w14:textId="77777777" w:rsidR="00B22346" w:rsidRPr="00D32FFA" w:rsidRDefault="00B22346" w:rsidP="001B1644">
      <w:pPr>
        <w:pStyle w:val="af9"/>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w:t>
      </w:r>
      <w:r w:rsidRPr="00D32FFA">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14:paraId="78C37DD9" w14:textId="77777777" w:rsidR="007D6548" w:rsidRPr="00D32FFA" w:rsidRDefault="007D6548">
      <w:pPr>
        <w:pStyle w:val="Default"/>
      </w:pPr>
    </w:p>
    <w:p w14:paraId="7EBFF945" w14:textId="77777777" w:rsidR="003C30F3" w:rsidRPr="0072772D" w:rsidRDefault="003C30F3" w:rsidP="001B1644">
      <w:pPr>
        <w:pStyle w:val="2"/>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14:paraId="25CACD9F" w14:textId="77777777" w:rsidR="007D6548" w:rsidRPr="00D32FFA" w:rsidRDefault="007D6548">
      <w:pPr>
        <w:rPr>
          <w:rFonts w:eastAsia="MS Mincho"/>
        </w:rPr>
      </w:pPr>
    </w:p>
    <w:p w14:paraId="703F027C" w14:textId="77777777" w:rsidR="007D6548" w:rsidRPr="00E56F16" w:rsidRDefault="004314C8" w:rsidP="001B1644">
      <w:pPr>
        <w:pStyle w:val="af9"/>
        <w:numPr>
          <w:ilvl w:val="2"/>
          <w:numId w:val="4"/>
        </w:numPr>
        <w:ind w:left="0" w:firstLine="720"/>
        <w:rPr>
          <w:sz w:val="28"/>
        </w:rPr>
      </w:pPr>
      <w:r w:rsidRPr="00F65B50">
        <w:rPr>
          <w:sz w:val="28"/>
        </w:rPr>
        <w:t xml:space="preserve">Место, </w:t>
      </w:r>
      <w:r w:rsidR="005F4863">
        <w:rPr>
          <w:sz w:val="28"/>
        </w:rPr>
        <w:t>дата начала и окончания подачи З</w:t>
      </w:r>
      <w:r w:rsidRPr="00F65B50">
        <w:rPr>
          <w:sz w:val="28"/>
        </w:rPr>
        <w:t xml:space="preserve">аявок указаны в пункте 6 </w:t>
      </w:r>
      <w:r w:rsidRPr="00F65B50">
        <w:rPr>
          <w:sz w:val="28"/>
          <w:szCs w:val="28"/>
        </w:rPr>
        <w:t>Информационной карты.</w:t>
      </w:r>
    </w:p>
    <w:p w14:paraId="3C4F31F4" w14:textId="77777777" w:rsidR="000476E3" w:rsidRPr="000476E3" w:rsidRDefault="007D6548" w:rsidP="001B1644">
      <w:pPr>
        <w:pStyle w:val="af9"/>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453C2E7D" w14:textId="77777777" w:rsidR="007D6548" w:rsidRPr="00D32FFA" w:rsidRDefault="007D6548" w:rsidP="001B1644">
      <w:pPr>
        <w:pStyle w:val="af9"/>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30D04AE0" w14:textId="77777777" w:rsidR="006B7802" w:rsidRDefault="006B7802" w:rsidP="001B1644">
      <w:pPr>
        <w:pStyle w:val="af9"/>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41D54892" w14:textId="77777777" w:rsidR="00985881" w:rsidRPr="009D0665" w:rsidRDefault="003C34D2" w:rsidP="001B1644">
      <w:pPr>
        <w:pStyle w:val="af9"/>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14:paraId="2E4DD0AC" w14:textId="77777777" w:rsidR="007D6548" w:rsidRPr="00D32FFA" w:rsidRDefault="007D6548">
      <w:pPr>
        <w:pStyle w:val="af9"/>
        <w:ind w:left="720" w:firstLine="0"/>
        <w:rPr>
          <w:sz w:val="28"/>
        </w:rPr>
      </w:pPr>
    </w:p>
    <w:p w14:paraId="7A4B22D5" w14:textId="77777777" w:rsidR="002F1275" w:rsidRPr="0072772D" w:rsidRDefault="00C13A71" w:rsidP="001B1644">
      <w:pPr>
        <w:pStyle w:val="2"/>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14:paraId="2F84491B" w14:textId="77777777" w:rsidR="007D6548" w:rsidRPr="00D32FFA" w:rsidRDefault="007D6548" w:rsidP="0072772D">
      <w:pPr>
        <w:widowControl w:val="0"/>
        <w:rPr>
          <w:rFonts w:eastAsia="MS Mincho"/>
        </w:rPr>
      </w:pPr>
    </w:p>
    <w:p w14:paraId="00F550E0" w14:textId="77777777" w:rsidR="00365D86" w:rsidRPr="0027585A" w:rsidRDefault="00237EE7" w:rsidP="0072772D">
      <w:pPr>
        <w:pStyle w:val="af9"/>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5E2C6077" w14:textId="77777777" w:rsidR="00A543C0" w:rsidRPr="00D32FFA" w:rsidRDefault="00A543C0" w:rsidP="001129C5">
      <w:pPr>
        <w:jc w:val="both"/>
        <w:rPr>
          <w:sz w:val="28"/>
          <w:szCs w:val="28"/>
        </w:rPr>
      </w:pPr>
    </w:p>
    <w:p w14:paraId="677D8CD2" w14:textId="77777777"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14:paraId="5690468E" w14:textId="77777777" w:rsidR="007D6548" w:rsidRPr="00D32FFA" w:rsidRDefault="007D6548" w:rsidP="00C324AA">
      <w:pPr>
        <w:ind w:firstLine="720"/>
      </w:pPr>
    </w:p>
    <w:p w14:paraId="77EF8F7F" w14:textId="77777777" w:rsidR="00BD5B44" w:rsidRPr="00D32FFA" w:rsidRDefault="00F41AE2" w:rsidP="001B1644">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w:t>
      </w:r>
      <w:r w:rsidRPr="00D32FFA">
        <w:rPr>
          <w:sz w:val="28"/>
          <w:szCs w:val="28"/>
        </w:rPr>
        <w:lastRenderedPageBreak/>
        <w:t xml:space="preserve">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3C60FA24" w14:textId="77777777" w:rsidR="001749AE" w:rsidRPr="00D32FFA" w:rsidRDefault="001749AE" w:rsidP="001B1644">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 xml:space="preserve">щей документацией </w:t>
      </w:r>
      <w:r w:rsidR="00FC3583">
        <w:rPr>
          <w:sz w:val="28"/>
          <w:szCs w:val="28"/>
        </w:rPr>
        <w:t xml:space="preserve">о закупке </w:t>
      </w:r>
      <w:r w:rsidR="00A6317D">
        <w:rPr>
          <w:sz w:val="28"/>
          <w:szCs w:val="28"/>
        </w:rPr>
        <w:t>требований</w:t>
      </w:r>
      <w:r w:rsidR="00FD0C2B">
        <w:rPr>
          <w:sz w:val="28"/>
          <w:szCs w:val="28"/>
        </w:rPr>
        <w:t xml:space="preserve"> или </w:t>
      </w:r>
      <w:r w:rsidR="008F03D0" w:rsidRPr="00D32FFA">
        <w:rPr>
          <w:sz w:val="28"/>
          <w:szCs w:val="28"/>
        </w:rPr>
        <w:t>быть лучше.</w:t>
      </w:r>
    </w:p>
    <w:p w14:paraId="6F690C6B" w14:textId="77777777" w:rsidR="00754AD8" w:rsidRPr="00D32FFA" w:rsidRDefault="00754AD8" w:rsidP="001B1644">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2C0E60CE"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3EA48319" w14:textId="77777777" w:rsidR="00754AD8" w:rsidRPr="00D32FFA" w:rsidRDefault="00754AD8" w:rsidP="001B1644">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48461BC4" w14:textId="77777777" w:rsidR="00754AD8" w:rsidRPr="00D32FFA" w:rsidRDefault="00AA4048" w:rsidP="001B1644">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6F6F6B">
        <w:rPr>
          <w:sz w:val="28"/>
          <w:szCs w:val="28"/>
        </w:rPr>
        <w:t>указанных в 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w:t>
      </w:r>
      <w:r w:rsidR="00845C9A">
        <w:rPr>
          <w:sz w:val="28"/>
          <w:szCs w:val="28"/>
        </w:rPr>
        <w:t xml:space="preserve"> из</w:t>
      </w:r>
      <w:r w:rsidR="00754AD8" w:rsidRPr="00D32FFA">
        <w:rPr>
          <w:sz w:val="28"/>
          <w:szCs w:val="28"/>
        </w:rPr>
        <w:t xml:space="preserve">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14:paraId="44A40532"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63682495"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2D5044AB" w14:textId="77777777" w:rsidR="00DB76EA" w:rsidRDefault="00754AD8" w:rsidP="00733FB1">
      <w:pPr>
        <w:pStyle w:val="af9"/>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1B1A6E">
        <w:rPr>
          <w:sz w:val="28"/>
        </w:rPr>
        <w:t>;</w:t>
      </w:r>
    </w:p>
    <w:p w14:paraId="7B67141B" w14:textId="77777777" w:rsidR="00733FB1" w:rsidRPr="00D32FFA" w:rsidRDefault="00DB76EA" w:rsidP="00733FB1">
      <w:pPr>
        <w:pStyle w:val="af9"/>
        <w:ind w:firstLine="720"/>
        <w:rPr>
          <w:sz w:val="28"/>
        </w:rPr>
      </w:pPr>
      <w:r>
        <w:rPr>
          <w:sz w:val="28"/>
        </w:rPr>
        <w:t>3)</w:t>
      </w:r>
      <w:r w:rsidR="00733FB1">
        <w:rPr>
          <w:sz w:val="28"/>
        </w:rPr>
        <w:t xml:space="preserve"> </w:t>
      </w:r>
      <w:r>
        <w:rPr>
          <w:sz w:val="28"/>
        </w:rPr>
        <w:t>несоответствие</w:t>
      </w:r>
      <w:r w:rsidR="001A6B2F">
        <w:rPr>
          <w:sz w:val="28"/>
        </w:rPr>
        <w:t xml:space="preserve"> претендента </w:t>
      </w:r>
      <w:r w:rsidR="001A6B2F" w:rsidRPr="0066580F">
        <w:rPr>
          <w:sz w:val="28"/>
        </w:rPr>
        <w:t>критериям отнесения лиц к субъектам МСП, установленным законод</w:t>
      </w:r>
      <w:r w:rsidR="001A6B2F">
        <w:rPr>
          <w:sz w:val="28"/>
        </w:rPr>
        <w:t xml:space="preserve">ательством Российской Федерации </w:t>
      </w:r>
      <w:r w:rsidR="00E1099E">
        <w:rPr>
          <w:sz w:val="28"/>
        </w:rPr>
        <w:t xml:space="preserve">или </w:t>
      </w:r>
      <w:r w:rsidR="001A6B2F">
        <w:rPr>
          <w:sz w:val="28"/>
        </w:rPr>
        <w:t xml:space="preserve">отсутствие в реестре </w:t>
      </w:r>
      <w:r w:rsidR="001A6B2F" w:rsidRPr="001A6B2F">
        <w:rPr>
          <w:sz w:val="28"/>
        </w:rPr>
        <w:t>субъектов малого и среднего предпринимательства</w:t>
      </w:r>
      <w:r w:rsidR="00812CD6">
        <w:rPr>
          <w:sz w:val="28"/>
        </w:rPr>
        <w:t>,</w:t>
      </w:r>
      <w:r w:rsidR="00E1099E">
        <w:rPr>
          <w:sz w:val="28"/>
        </w:rPr>
        <w:t xml:space="preserve"> </w:t>
      </w:r>
      <w:r w:rsidR="001B1A6E">
        <w:rPr>
          <w:sz w:val="28"/>
        </w:rPr>
        <w:t xml:space="preserve">или </w:t>
      </w:r>
      <w:r w:rsidR="00706EF5">
        <w:rPr>
          <w:sz w:val="28"/>
        </w:rPr>
        <w:t>непредставления</w:t>
      </w:r>
      <w:r w:rsidR="001B1A6E">
        <w:rPr>
          <w:sz w:val="28"/>
        </w:rPr>
        <w:t xml:space="preserve"> </w:t>
      </w:r>
      <w:r w:rsidR="001B1A6E" w:rsidRPr="001B1A6E">
        <w:rPr>
          <w:sz w:val="28"/>
        </w:rPr>
        <w:t xml:space="preserve">декларации о </w:t>
      </w:r>
      <w:r w:rsidR="00C41178">
        <w:rPr>
          <w:sz w:val="28"/>
        </w:rPr>
        <w:t>субъекте МСП</w:t>
      </w:r>
      <w:r w:rsidR="00812CD6">
        <w:rPr>
          <w:sz w:val="28"/>
        </w:rPr>
        <w:t>,</w:t>
      </w:r>
      <w:r w:rsidR="001B1A6E" w:rsidRPr="001B1A6E">
        <w:rPr>
          <w:sz w:val="28"/>
        </w:rPr>
        <w:t xml:space="preserve"> который является вновь зарегистрированным индивидуальным предпринимателем или вновь созданным юридическим лицом</w:t>
      </w:r>
      <w:r w:rsidR="00733FB1" w:rsidRPr="00D32FFA">
        <w:rPr>
          <w:sz w:val="28"/>
        </w:rPr>
        <w:t>;</w:t>
      </w:r>
    </w:p>
    <w:p w14:paraId="3C7B54A8" w14:textId="77777777" w:rsidR="00243F0F" w:rsidRDefault="00DB76EA" w:rsidP="00674404">
      <w:pPr>
        <w:pStyle w:val="af9"/>
        <w:ind w:firstLine="720"/>
        <w:rPr>
          <w:sz w:val="28"/>
        </w:rPr>
      </w:pPr>
      <w:r>
        <w:rPr>
          <w:sz w:val="28"/>
        </w:rPr>
        <w:t>4</w:t>
      </w:r>
      <w:r w:rsidR="00243F0F" w:rsidRPr="00D32FFA">
        <w:rPr>
          <w:sz w:val="28"/>
        </w:rPr>
        <w:t>) несоответствия Заявки требованиям настоящей документации</w:t>
      </w:r>
      <w:r w:rsidR="009C15AA" w:rsidRPr="00D32FFA">
        <w:rPr>
          <w:sz w:val="28"/>
        </w:rPr>
        <w:t xml:space="preserve"> о закупке</w:t>
      </w:r>
      <w:r w:rsidR="00243F0F" w:rsidRPr="00D32FFA">
        <w:rPr>
          <w:sz w:val="28"/>
        </w:rPr>
        <w:t>, в том числе если:</w:t>
      </w:r>
    </w:p>
    <w:p w14:paraId="626B8CD1" w14:textId="77777777" w:rsidR="00DA1416" w:rsidRPr="00D32FFA" w:rsidRDefault="00DA1416" w:rsidP="00DA1416">
      <w:pPr>
        <w:pStyle w:val="af9"/>
        <w:ind w:firstLine="720"/>
        <w:rPr>
          <w:sz w:val="28"/>
        </w:rPr>
      </w:pPr>
      <w:r>
        <w:rPr>
          <w:sz w:val="28"/>
        </w:rPr>
        <w:lastRenderedPageBreak/>
        <w:t>Заявка не соответствует положениям технического задания документации о закупке;</w:t>
      </w:r>
    </w:p>
    <w:p w14:paraId="53061B52" w14:textId="77777777"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2C52FA1F" w14:textId="77777777"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06524F3B" w14:textId="77777777" w:rsidR="00243F0F" w:rsidRPr="00D32FFA" w:rsidRDefault="001B1A6E" w:rsidP="00674404">
      <w:pPr>
        <w:pStyle w:val="af9"/>
        <w:ind w:firstLine="720"/>
        <w:rPr>
          <w:sz w:val="28"/>
        </w:rPr>
      </w:pPr>
      <w:r>
        <w:rPr>
          <w:sz w:val="28"/>
        </w:rPr>
        <w:t>5</w:t>
      </w:r>
      <w:r w:rsidR="00243F0F" w:rsidRPr="00D32FFA">
        <w:rPr>
          <w:sz w:val="28"/>
        </w:rPr>
        <w:t>) если предложение о цене договора</w:t>
      </w:r>
      <w:r w:rsidR="00B2220E">
        <w:rPr>
          <w:sz w:val="28"/>
        </w:rPr>
        <w:t>/единичных</w:t>
      </w:r>
      <w:r w:rsidR="00382A5F">
        <w:rPr>
          <w:sz w:val="28"/>
        </w:rPr>
        <w:t xml:space="preserve"> расцен</w:t>
      </w:r>
      <w:r w:rsidR="00B2220E">
        <w:rPr>
          <w:sz w:val="28"/>
        </w:rPr>
        <w:t>к</w:t>
      </w:r>
      <w:r>
        <w:rPr>
          <w:sz w:val="28"/>
        </w:rPr>
        <w:t>ах</w:t>
      </w:r>
      <w:r w:rsidR="00243F0F" w:rsidRPr="00D32FFA">
        <w:rPr>
          <w:sz w:val="28"/>
        </w:rPr>
        <w:t xml:space="preserve"> превыша</w:t>
      </w:r>
      <w:r w:rsidR="00B2220E">
        <w:rPr>
          <w:sz w:val="28"/>
        </w:rPr>
        <w:t>е</w:t>
      </w:r>
      <w:r w:rsidR="00243F0F" w:rsidRPr="00D32FFA">
        <w:rPr>
          <w:sz w:val="28"/>
        </w:rPr>
        <w:t>т начальную (максимальную) цену договора</w:t>
      </w:r>
      <w:r w:rsidR="00474CCF">
        <w:rPr>
          <w:sz w:val="28"/>
        </w:rPr>
        <w:t>/предельны</w:t>
      </w:r>
      <w:r w:rsidR="00B2220E">
        <w:rPr>
          <w:sz w:val="28"/>
        </w:rPr>
        <w:t>х</w:t>
      </w:r>
      <w:r w:rsidR="00474CCF">
        <w:rPr>
          <w:sz w:val="28"/>
        </w:rPr>
        <w:t xml:space="preserve"> единичны</w:t>
      </w:r>
      <w:r w:rsidR="00B2220E">
        <w:rPr>
          <w:sz w:val="28"/>
        </w:rPr>
        <w:t>х</w:t>
      </w:r>
      <w:r w:rsidR="00474CCF">
        <w:rPr>
          <w:sz w:val="28"/>
        </w:rPr>
        <w:t xml:space="preserve"> расцен</w:t>
      </w:r>
      <w:r w:rsidR="00B2220E">
        <w:rPr>
          <w:sz w:val="28"/>
        </w:rPr>
        <w:t>ок</w:t>
      </w:r>
      <w:r w:rsidR="00243F0F" w:rsidRPr="00D32FFA">
        <w:rPr>
          <w:sz w:val="28"/>
        </w:rPr>
        <w:t xml:space="preserve"> (если такая цена</w:t>
      </w:r>
      <w:r w:rsidR="00382A5F">
        <w:rPr>
          <w:sz w:val="28"/>
        </w:rPr>
        <w:t>/расценки</w:t>
      </w:r>
      <w:r w:rsidR="00243F0F" w:rsidRPr="00D32FFA">
        <w:rPr>
          <w:sz w:val="28"/>
        </w:rPr>
        <w:t xml:space="preserve"> установлен</w:t>
      </w:r>
      <w:r w:rsidR="00382A5F">
        <w:rPr>
          <w:sz w:val="28"/>
        </w:rPr>
        <w:t>ы</w:t>
      </w:r>
      <w:r w:rsidR="00243F0F" w:rsidRPr="00D32FFA">
        <w:rPr>
          <w:sz w:val="28"/>
        </w:rPr>
        <w:t>);</w:t>
      </w:r>
    </w:p>
    <w:p w14:paraId="1EB6475A" w14:textId="77777777" w:rsidR="00243F0F" w:rsidRPr="00D32FFA" w:rsidRDefault="001B1A6E" w:rsidP="00674404">
      <w:pPr>
        <w:pStyle w:val="af9"/>
        <w:ind w:firstLine="720"/>
        <w:rPr>
          <w:sz w:val="28"/>
        </w:rPr>
      </w:pPr>
      <w:r>
        <w:rPr>
          <w:sz w:val="28"/>
        </w:rPr>
        <w:t>6</w:t>
      </w:r>
      <w:r w:rsidR="00243F0F" w:rsidRPr="00D32FFA">
        <w:rPr>
          <w:sz w:val="28"/>
        </w:rPr>
        <w:t>) отказа претендента от продления срока действия Заявки (если такой запрос претендентам направлялся);</w:t>
      </w:r>
    </w:p>
    <w:p w14:paraId="51DC1505" w14:textId="77777777" w:rsidR="005414B4" w:rsidRDefault="001B1A6E" w:rsidP="00382A5F">
      <w:pPr>
        <w:pStyle w:val="af9"/>
        <w:ind w:firstLine="720"/>
        <w:rPr>
          <w:sz w:val="28"/>
        </w:rPr>
      </w:pPr>
      <w:r>
        <w:rPr>
          <w:sz w:val="28"/>
        </w:rPr>
        <w:t>7</w:t>
      </w:r>
      <w:r w:rsidR="00243F0F" w:rsidRPr="00D32FFA">
        <w:rPr>
          <w:sz w:val="28"/>
        </w:rPr>
        <w:t xml:space="preserve">) </w:t>
      </w:r>
      <w:r w:rsidR="005414B4" w:rsidRPr="005414B4">
        <w:rPr>
          <w:sz w:val="28"/>
        </w:rPr>
        <w:t xml:space="preserve">непредоставления в составе заявки обоснования предлагаемой </w:t>
      </w:r>
      <w:r w:rsidR="005414B4">
        <w:rPr>
          <w:sz w:val="28"/>
        </w:rPr>
        <w:t xml:space="preserve">демпинговой </w:t>
      </w:r>
      <w:r w:rsidR="005414B4" w:rsidRPr="005414B4">
        <w:rPr>
          <w:sz w:val="28"/>
        </w:rPr>
        <w:t xml:space="preserve">цены договора, или если Конкурсная комиссия признала предложенную </w:t>
      </w:r>
      <w:r w:rsidR="005414B4">
        <w:rPr>
          <w:sz w:val="28"/>
        </w:rPr>
        <w:t xml:space="preserve">демпинговую </w:t>
      </w:r>
      <w:r w:rsidR="005414B4" w:rsidRPr="005414B4">
        <w:rPr>
          <w:sz w:val="28"/>
        </w:rPr>
        <w:t>цену договора необоснованной</w:t>
      </w:r>
      <w:r w:rsidR="005414B4">
        <w:rPr>
          <w:sz w:val="28"/>
        </w:rPr>
        <w:t>;</w:t>
      </w:r>
    </w:p>
    <w:p w14:paraId="031F4C0B" w14:textId="77777777" w:rsidR="00382A5F" w:rsidRDefault="005414B4" w:rsidP="00382A5F">
      <w:pPr>
        <w:pStyle w:val="af9"/>
        <w:ind w:firstLine="720"/>
        <w:rPr>
          <w:sz w:val="28"/>
        </w:rPr>
      </w:pPr>
      <w:r>
        <w:rPr>
          <w:sz w:val="28"/>
        </w:rPr>
        <w:t xml:space="preserve">8) </w:t>
      </w:r>
      <w:r w:rsidR="00382A5F">
        <w:rPr>
          <w:sz w:val="28"/>
        </w:rPr>
        <w:t xml:space="preserve">невнесение обеспечения Заявки, если такое обеспечение предусмотрено пунктом 23 Информационной карты. </w:t>
      </w:r>
    </w:p>
    <w:p w14:paraId="62B4F2B3" w14:textId="77777777" w:rsidR="00243F0F" w:rsidRPr="00D32FFA" w:rsidRDefault="005414B4" w:rsidP="00674404">
      <w:pPr>
        <w:pStyle w:val="af9"/>
        <w:ind w:firstLine="720"/>
        <w:rPr>
          <w:sz w:val="28"/>
        </w:rPr>
      </w:pPr>
      <w:r>
        <w:rPr>
          <w:sz w:val="28"/>
        </w:rPr>
        <w:t>9</w:t>
      </w:r>
      <w:r w:rsidR="00382A5F">
        <w:rPr>
          <w:sz w:val="28"/>
        </w:rPr>
        <w:t xml:space="preserve">)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14:paraId="52CF996A" w14:textId="77777777" w:rsidR="00754AD8" w:rsidRPr="00D32FFA" w:rsidRDefault="000C7671" w:rsidP="001B1644">
      <w:pPr>
        <w:numPr>
          <w:ilvl w:val="0"/>
          <w:numId w:val="12"/>
        </w:numPr>
        <w:ind w:left="0" w:firstLine="709"/>
        <w:jc w:val="both"/>
        <w:rPr>
          <w:sz w:val="28"/>
          <w:szCs w:val="28"/>
        </w:rPr>
      </w:pPr>
      <w:r w:rsidRPr="000C7671">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14:paraId="013D66EE" w14:textId="77777777" w:rsidR="00754AD8" w:rsidRPr="00A24F11" w:rsidRDefault="00754AD8" w:rsidP="001B1644">
      <w:pPr>
        <w:numPr>
          <w:ilvl w:val="0"/>
          <w:numId w:val="12"/>
        </w:numPr>
        <w:ind w:left="0" w:firstLine="709"/>
        <w:jc w:val="both"/>
        <w:rPr>
          <w:sz w:val="28"/>
          <w:szCs w:val="28"/>
        </w:rPr>
      </w:pPr>
      <w:r w:rsidRPr="00D32FFA">
        <w:rPr>
          <w:sz w:val="28"/>
          <w:szCs w:val="28"/>
        </w:rPr>
        <w:t xml:space="preserve"> </w:t>
      </w:r>
      <w:r w:rsidR="007E7770"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007E7770" w:rsidRPr="00A24F11">
        <w:rPr>
          <w:sz w:val="28"/>
          <w:szCs w:val="28"/>
        </w:rPr>
        <w:t xml:space="preserve">других положений документации о закупке, имеющих числовые значения. </w:t>
      </w:r>
      <w:r w:rsidR="007E7770">
        <w:rPr>
          <w:sz w:val="28"/>
          <w:szCs w:val="28"/>
        </w:rPr>
        <w:t>П</w:t>
      </w:r>
      <w:r w:rsidR="007E7770" w:rsidRPr="00A24F11">
        <w:rPr>
          <w:sz w:val="28"/>
          <w:szCs w:val="28"/>
        </w:rPr>
        <w:t xml:space="preserve">ри наличии разночтений </w:t>
      </w:r>
      <w:r w:rsidR="007E7770">
        <w:rPr>
          <w:sz w:val="28"/>
          <w:szCs w:val="28"/>
        </w:rPr>
        <w:t>между информацией, указанной в З</w:t>
      </w:r>
      <w:r w:rsidR="007E7770" w:rsidRPr="00A24F11">
        <w:rPr>
          <w:sz w:val="28"/>
          <w:szCs w:val="28"/>
        </w:rPr>
        <w:t>аявке, и информацией</w:t>
      </w:r>
      <w:r w:rsidR="007E7770">
        <w:rPr>
          <w:sz w:val="28"/>
          <w:szCs w:val="28"/>
        </w:rPr>
        <w:t xml:space="preserve"> на функционале разделов</w:t>
      </w:r>
      <w:r w:rsidR="007E7770" w:rsidRPr="00A24F11">
        <w:rPr>
          <w:sz w:val="28"/>
          <w:szCs w:val="28"/>
        </w:rPr>
        <w:t xml:space="preserve">, </w:t>
      </w:r>
      <w:r w:rsidR="007E7770">
        <w:rPr>
          <w:sz w:val="28"/>
          <w:szCs w:val="28"/>
        </w:rPr>
        <w:t>размещенной</w:t>
      </w:r>
      <w:r w:rsidR="007E7770" w:rsidRPr="00A24F11">
        <w:rPr>
          <w:sz w:val="28"/>
          <w:szCs w:val="28"/>
        </w:rPr>
        <w:t xml:space="preserve"> в соответствии с пунктом 4 Информационной карты, преимущество имеет информация</w:t>
      </w:r>
      <w:r w:rsidR="007E0260">
        <w:rPr>
          <w:sz w:val="28"/>
          <w:szCs w:val="28"/>
        </w:rPr>
        <w:t xml:space="preserve"> на функционале соответствующих разделов</w:t>
      </w:r>
      <w:r w:rsidR="007E7770">
        <w:rPr>
          <w:sz w:val="28"/>
          <w:szCs w:val="28"/>
        </w:rPr>
        <w:t xml:space="preserve"> ЭТП</w:t>
      </w:r>
      <w:r w:rsidR="007E7770" w:rsidRPr="00A24F11">
        <w:rPr>
          <w:sz w:val="28"/>
          <w:szCs w:val="28"/>
        </w:rPr>
        <w:t>.</w:t>
      </w:r>
    </w:p>
    <w:p w14:paraId="2BA26FC2"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11A64145" w14:textId="77777777" w:rsidR="00754AD8" w:rsidRPr="00D32FFA" w:rsidRDefault="00754AD8" w:rsidP="001B1644">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3222A03D" w14:textId="77777777" w:rsidR="00F41AE2" w:rsidRPr="00D32FFA" w:rsidRDefault="00F41AE2" w:rsidP="000B5302">
      <w:pPr>
        <w:pStyle w:val="Default"/>
        <w:ind w:firstLine="708"/>
        <w:rPr>
          <w:sz w:val="28"/>
          <w:szCs w:val="28"/>
          <w:lang w:eastAsia="ru-RU"/>
        </w:rPr>
      </w:pPr>
    </w:p>
    <w:p w14:paraId="756A0DC6"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14:paraId="009F63AD" w14:textId="77777777" w:rsidR="007D6548" w:rsidRPr="00D32FFA" w:rsidRDefault="007D6548" w:rsidP="00A161F5">
      <w:pPr>
        <w:jc w:val="both"/>
        <w:rPr>
          <w:rFonts w:eastAsia="MS Mincho"/>
          <w:sz w:val="28"/>
          <w:szCs w:val="28"/>
        </w:rPr>
      </w:pPr>
    </w:p>
    <w:p w14:paraId="7DBF8D94" w14:textId="77777777" w:rsidR="00D4516A" w:rsidRPr="00D32FFA" w:rsidRDefault="00D4516A" w:rsidP="001B1644">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38A76DA3" w14:textId="77777777" w:rsidR="00A161F5" w:rsidRPr="00D32FFA" w:rsidRDefault="00A161F5" w:rsidP="001B1644">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E0430B">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0A25E9CC" w14:textId="77777777" w:rsidR="007D6548" w:rsidRPr="00D32FFA" w:rsidRDefault="007D6548" w:rsidP="001B1644">
      <w:pPr>
        <w:numPr>
          <w:ilvl w:val="0"/>
          <w:numId w:val="15"/>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14:paraId="6B86F9F1"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w:t>
      </w:r>
      <w:r w:rsidR="00A3322D">
        <w:rPr>
          <w:sz w:val="28"/>
          <w:szCs w:val="28"/>
        </w:rPr>
        <w:t>ичества баллов, соответствующих</w:t>
      </w:r>
      <w:r w:rsidR="00BD59BC" w:rsidRPr="00D32FFA">
        <w:rPr>
          <w:sz w:val="28"/>
          <w:szCs w:val="28"/>
        </w:rPr>
        <w:t xml:space="preserve"> условиям, изложенным в Заявке.</w:t>
      </w:r>
      <w:r w:rsidR="002F128D" w:rsidRPr="002F128D">
        <w:rPr>
          <w:sz w:val="28"/>
          <w:szCs w:val="28"/>
        </w:rPr>
        <w:t xml:space="preserve"> </w:t>
      </w:r>
      <w:r w:rsidR="002F128D" w:rsidRPr="00D32FFA">
        <w:rPr>
          <w:sz w:val="28"/>
          <w:szCs w:val="28"/>
        </w:rPr>
        <w:t>Заявке, содержащей наилучшие условия, присваивается наибольшее количество баллов</w:t>
      </w:r>
      <w:r w:rsidR="002F128D">
        <w:rPr>
          <w:sz w:val="28"/>
          <w:szCs w:val="28"/>
        </w:rPr>
        <w:t>.</w:t>
      </w:r>
    </w:p>
    <w:p w14:paraId="342F93A7" w14:textId="77777777" w:rsidR="007D6548" w:rsidRPr="00225D88" w:rsidRDefault="00126D55" w:rsidP="00225D88">
      <w:pPr>
        <w:numPr>
          <w:ilvl w:val="0"/>
          <w:numId w:val="15"/>
        </w:numPr>
        <w:ind w:left="0" w:firstLine="709"/>
        <w:jc w:val="both"/>
        <w:rPr>
          <w:sz w:val="28"/>
          <w:szCs w:val="28"/>
        </w:rPr>
      </w:pPr>
      <w:r>
        <w:rPr>
          <w:sz w:val="28"/>
          <w:szCs w:val="28"/>
        </w:rPr>
        <w:t>П</w:t>
      </w:r>
      <w:r w:rsidRPr="00FD1E8E">
        <w:rPr>
          <w:sz w:val="28"/>
          <w:szCs w:val="28"/>
        </w:rPr>
        <w:t>о решению Конкурсной комиссии</w:t>
      </w:r>
      <w:r w:rsidR="00B9460C">
        <w:rPr>
          <w:sz w:val="28"/>
          <w:szCs w:val="28"/>
        </w:rPr>
        <w:t>,</w:t>
      </w:r>
      <w:r w:rsidRPr="00FD1E8E">
        <w:rPr>
          <w:sz w:val="28"/>
          <w:szCs w:val="28"/>
        </w:rPr>
        <w:t xml:space="preserve"> </w:t>
      </w:r>
      <w:r w:rsidR="003E43CB" w:rsidRPr="00FD1E8E">
        <w:rPr>
          <w:sz w:val="28"/>
          <w:szCs w:val="28"/>
        </w:rPr>
        <w:t>Организатору</w:t>
      </w:r>
      <w:r>
        <w:rPr>
          <w:sz w:val="28"/>
          <w:szCs w:val="28"/>
        </w:rPr>
        <w:t>,</w:t>
      </w:r>
      <w:r w:rsidR="003E43CB" w:rsidRPr="00FD1E8E">
        <w:rPr>
          <w:sz w:val="28"/>
          <w:szCs w:val="28"/>
        </w:rPr>
        <w:t xml:space="preserve"> в соответствии регламентом работы на ЭТП</w:t>
      </w:r>
      <w:r>
        <w:rPr>
          <w:sz w:val="28"/>
          <w:szCs w:val="28"/>
        </w:rPr>
        <w:t>,</w:t>
      </w:r>
      <w:r w:rsidR="003E43CB" w:rsidRPr="00FD1E8E">
        <w:rPr>
          <w:sz w:val="28"/>
          <w:szCs w:val="28"/>
        </w:rPr>
        <w:t xml:space="preserve"> предоставляется возможность провести или пропустить проведение процедуры переторжки</w:t>
      </w:r>
      <w:r w:rsidR="007D6548" w:rsidRPr="00FD1E8E">
        <w:rPr>
          <w:sz w:val="28"/>
          <w:szCs w:val="28"/>
        </w:rPr>
        <w:t>.</w:t>
      </w:r>
      <w:r w:rsidR="00481752" w:rsidRPr="00FD1E8E">
        <w:rPr>
          <w:sz w:val="28"/>
          <w:szCs w:val="28"/>
        </w:rPr>
        <w:t xml:space="preserve"> Переторжка является дополнительным элементом </w:t>
      </w:r>
      <w:r w:rsidR="00FD1E8E" w:rsidRPr="00FD1E8E">
        <w:rPr>
          <w:sz w:val="28"/>
          <w:szCs w:val="28"/>
        </w:rPr>
        <w:t>Открытого конкурса</w:t>
      </w:r>
      <w:r w:rsidR="00481752" w:rsidRPr="00FD1E8E">
        <w:rPr>
          <w:sz w:val="28"/>
          <w:szCs w:val="28"/>
        </w:rPr>
        <w:t xml:space="preserve"> и заключается в добровольном повышении предпочтительности Заявок путем снижения участниками</w:t>
      </w:r>
      <w:r w:rsidR="00FD1E8E" w:rsidRPr="00FD1E8E">
        <w:rPr>
          <w:sz w:val="28"/>
          <w:szCs w:val="28"/>
        </w:rPr>
        <w:t xml:space="preserve"> </w:t>
      </w:r>
      <w:r w:rsidR="00481752" w:rsidRPr="00FD1E8E">
        <w:rPr>
          <w:sz w:val="28"/>
          <w:szCs w:val="28"/>
        </w:rPr>
        <w:t xml:space="preserve">закупки цены своих первоначально поданных </w:t>
      </w:r>
      <w:r w:rsidR="00FD1E8E" w:rsidRPr="00FD1E8E">
        <w:rPr>
          <w:sz w:val="28"/>
          <w:szCs w:val="28"/>
        </w:rPr>
        <w:t>З</w:t>
      </w:r>
      <w:r w:rsidR="003B7B89">
        <w:rPr>
          <w:sz w:val="28"/>
          <w:szCs w:val="28"/>
        </w:rPr>
        <w:t xml:space="preserve">аявок </w:t>
      </w:r>
      <w:r w:rsidR="00481752" w:rsidRPr="00FD1E8E">
        <w:rPr>
          <w:sz w:val="28"/>
          <w:szCs w:val="28"/>
        </w:rPr>
        <w:t xml:space="preserve">при условии сохранения остальных положений </w:t>
      </w:r>
      <w:r w:rsidR="00FD1E8E" w:rsidRPr="00FD1E8E">
        <w:rPr>
          <w:sz w:val="28"/>
          <w:szCs w:val="28"/>
        </w:rPr>
        <w:t>З</w:t>
      </w:r>
      <w:r w:rsidR="00481752" w:rsidRPr="00FD1E8E">
        <w:rPr>
          <w:sz w:val="28"/>
          <w:szCs w:val="28"/>
        </w:rPr>
        <w:t>аявки без изменений.</w:t>
      </w:r>
      <w:r w:rsidR="003E43CB" w:rsidRPr="00FD1E8E">
        <w:rPr>
          <w:sz w:val="28"/>
          <w:szCs w:val="28"/>
        </w:rPr>
        <w:t xml:space="preserve"> </w:t>
      </w:r>
      <w:r w:rsidR="00FD1E8E" w:rsidRPr="00FD1E8E">
        <w:rPr>
          <w:sz w:val="28"/>
          <w:szCs w:val="28"/>
        </w:rPr>
        <w:t>Переторжка проводится в заочной форме.</w:t>
      </w:r>
      <w:r w:rsidR="00FD1E8E">
        <w:rPr>
          <w:sz w:val="28"/>
          <w:szCs w:val="28"/>
        </w:rPr>
        <w:t xml:space="preserve"> </w:t>
      </w:r>
      <w:r w:rsidR="00FD1E8E" w:rsidRPr="00FD1E8E">
        <w:rPr>
          <w:sz w:val="28"/>
          <w:szCs w:val="28"/>
        </w:rPr>
        <w:t xml:space="preserve">С помощью технических средств </w:t>
      </w:r>
      <w:r w:rsidR="003E43CB" w:rsidRPr="00FD1E8E">
        <w:rPr>
          <w:sz w:val="28"/>
          <w:szCs w:val="28"/>
        </w:rPr>
        <w:t xml:space="preserve">ЭТП </w:t>
      </w:r>
      <w:r w:rsidR="00FD1E8E" w:rsidRPr="00FD1E8E">
        <w:rPr>
          <w:sz w:val="28"/>
          <w:szCs w:val="28"/>
        </w:rPr>
        <w:t>Организатором указываю</w:t>
      </w:r>
      <w:r w:rsidR="003E43CB" w:rsidRPr="00FD1E8E">
        <w:rPr>
          <w:sz w:val="28"/>
          <w:szCs w:val="28"/>
        </w:rPr>
        <w:t xml:space="preserve">тся </w:t>
      </w:r>
      <w:r w:rsidR="00FD1E8E" w:rsidRPr="00FD1E8E">
        <w:rPr>
          <w:sz w:val="28"/>
          <w:szCs w:val="28"/>
        </w:rPr>
        <w:t>сроки проведения</w:t>
      </w:r>
      <w:r w:rsidR="003E43CB" w:rsidRPr="00FD1E8E">
        <w:rPr>
          <w:sz w:val="28"/>
          <w:szCs w:val="28"/>
        </w:rPr>
        <w:t xml:space="preserve"> переторжки</w:t>
      </w:r>
      <w:r w:rsidR="00FD1E8E" w:rsidRPr="00FD1E8E">
        <w:rPr>
          <w:sz w:val="28"/>
          <w:szCs w:val="28"/>
        </w:rPr>
        <w:t>,</w:t>
      </w:r>
      <w:r w:rsidR="00FD1E8E" w:rsidRPr="00FD1E8E">
        <w:rPr>
          <w:color w:val="000000"/>
          <w:lang w:eastAsia="ru-RU"/>
        </w:rPr>
        <w:t xml:space="preserve"> </w:t>
      </w:r>
      <w:r w:rsidR="00FD1E8E" w:rsidRPr="00FD1E8E">
        <w:rPr>
          <w:sz w:val="28"/>
          <w:szCs w:val="28"/>
        </w:rPr>
        <w:t xml:space="preserve"> возможность/невозможность многократного изменения Заявки в период переторжки</w:t>
      </w:r>
      <w:r w:rsidR="003E43CB" w:rsidRPr="00FD1E8E">
        <w:rPr>
          <w:sz w:val="28"/>
          <w:szCs w:val="28"/>
        </w:rPr>
        <w:t xml:space="preserve">. </w:t>
      </w:r>
      <w:r w:rsidR="00225D88"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683852">
        <w:rPr>
          <w:sz w:val="28"/>
          <w:szCs w:val="28"/>
        </w:rPr>
        <w:t>).</w:t>
      </w:r>
      <w:r w:rsidR="00225D88" w:rsidRPr="00225D88">
        <w:rPr>
          <w:sz w:val="28"/>
          <w:szCs w:val="28"/>
        </w:rPr>
        <w:t xml:space="preserve"> </w:t>
      </w:r>
    </w:p>
    <w:p w14:paraId="2040464F" w14:textId="77777777" w:rsidR="007D6548" w:rsidRPr="00D32FFA" w:rsidRDefault="007D6548" w:rsidP="001B1644">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802812">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5CD619F7" w14:textId="77777777" w:rsidR="007D6548" w:rsidRPr="00D32FFA" w:rsidRDefault="007D6548" w:rsidP="001B1644">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1CAF0DB2" w14:textId="77777777" w:rsidR="007D6548" w:rsidRPr="00D32FFA" w:rsidRDefault="007D6548" w:rsidP="001B1644">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02AD2DE6" w14:textId="77777777" w:rsidR="00802812" w:rsidRPr="00D32FFA" w:rsidRDefault="00802812" w:rsidP="00802812">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w:t>
      </w:r>
      <w:r w:rsidR="005A6982">
        <w:rPr>
          <w:sz w:val="28"/>
          <w:szCs w:val="28"/>
        </w:rPr>
        <w:t xml:space="preserve">в информационно-телекоммуникационной сети «Интернет» </w:t>
      </w:r>
      <w:r w:rsidRPr="00DB77FB">
        <w:rPr>
          <w:sz w:val="28"/>
          <w:szCs w:val="28"/>
        </w:rPr>
        <w:t xml:space="preserve">на сайте </w:t>
      </w:r>
      <w:hyperlink r:id="rId14" w:history="1">
        <w:r w:rsidRPr="00DB77FB">
          <w:rPr>
            <w:rStyle w:val="a8"/>
            <w:sz w:val="28"/>
            <w:szCs w:val="28"/>
          </w:rPr>
          <w:t>http://www.trcont.ru</w:t>
        </w:r>
      </w:hyperlink>
      <w:r w:rsidRPr="00DB77FB">
        <w:rPr>
          <w:sz w:val="28"/>
          <w:szCs w:val="28"/>
        </w:rPr>
        <w:t xml:space="preserve"> (раздел Компания/Закупки) и </w:t>
      </w:r>
      <w:r w:rsidR="003C24F5">
        <w:rPr>
          <w:sz w:val="28"/>
          <w:szCs w:val="28"/>
        </w:rPr>
        <w:t>на официальном сайте единой информационной системы в сфере закупок (</w:t>
      </w:r>
      <w:hyperlink r:id="rId15" w:history="1">
        <w:r w:rsidR="003C24F5">
          <w:rPr>
            <w:rStyle w:val="a8"/>
            <w:sz w:val="28"/>
            <w:szCs w:val="28"/>
          </w:rPr>
          <w:t>www.zakupki.gov.ru</w:t>
        </w:r>
      </w:hyperlink>
      <w:r w:rsidR="003C24F5">
        <w:rPr>
          <w:sz w:val="28"/>
          <w:szCs w:val="28"/>
        </w:rPr>
        <w:t xml:space="preserve">) (далее – Официальный сайт) </w:t>
      </w:r>
      <w:r>
        <w:rPr>
          <w:sz w:val="28"/>
          <w:szCs w:val="28"/>
        </w:rPr>
        <w:t>(на</w:t>
      </w:r>
      <w:r w:rsidRPr="00DB77FB">
        <w:rPr>
          <w:sz w:val="28"/>
          <w:szCs w:val="28"/>
        </w:rPr>
        <w:t xml:space="preserve"> странице сведений о Положении о закупках </w:t>
      </w:r>
      <w:r w:rsidR="003C24F5" w:rsidRPr="003C24F5">
        <w:rPr>
          <w:sz w:val="28"/>
          <w:szCs w:val="28"/>
        </w:rPr>
        <w:br/>
      </w:r>
      <w:r w:rsidRPr="00DB77FB">
        <w:rPr>
          <w:sz w:val="28"/>
          <w:szCs w:val="28"/>
        </w:rPr>
        <w:t>ПАО «ТрансКонтейнер</w:t>
      </w:r>
      <w:r>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14:paraId="48C687ED" w14:textId="77777777" w:rsidR="00802812" w:rsidRPr="00D32FFA" w:rsidRDefault="00802812" w:rsidP="00802812">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035971DC" w14:textId="77777777" w:rsidR="00802812" w:rsidRPr="00D32FFA" w:rsidRDefault="00802812" w:rsidP="00802812">
      <w:pPr>
        <w:pStyle w:val="Default"/>
        <w:ind w:firstLine="709"/>
        <w:jc w:val="both"/>
        <w:rPr>
          <w:sz w:val="28"/>
          <w:szCs w:val="28"/>
        </w:rPr>
      </w:pPr>
      <w:r w:rsidRPr="00D32FFA">
        <w:rPr>
          <w:sz w:val="28"/>
          <w:szCs w:val="28"/>
        </w:rPr>
        <w:t>2) принятое Организатором решение;</w:t>
      </w:r>
    </w:p>
    <w:p w14:paraId="1971B87A" w14:textId="77777777" w:rsidR="00802812" w:rsidRDefault="00802812" w:rsidP="00802812">
      <w:pPr>
        <w:pStyle w:val="Default"/>
        <w:ind w:firstLine="709"/>
        <w:jc w:val="both"/>
        <w:rPr>
          <w:sz w:val="28"/>
          <w:szCs w:val="28"/>
        </w:rPr>
      </w:pPr>
      <w:r w:rsidRPr="00D32FFA">
        <w:rPr>
          <w:sz w:val="28"/>
          <w:szCs w:val="28"/>
        </w:rPr>
        <w:t>3) предложения для рассмотрения Конкурсной комиссией;</w:t>
      </w:r>
    </w:p>
    <w:p w14:paraId="3ABED299" w14:textId="77777777" w:rsidR="00802812" w:rsidRPr="00D32FFA" w:rsidRDefault="00802812" w:rsidP="00802812">
      <w:pPr>
        <w:pStyle w:val="Default"/>
        <w:ind w:firstLine="709"/>
        <w:jc w:val="both"/>
        <w:rPr>
          <w:sz w:val="28"/>
          <w:szCs w:val="28"/>
        </w:rPr>
      </w:pPr>
      <w:r w:rsidRPr="00D32FFA">
        <w:rPr>
          <w:sz w:val="28"/>
          <w:szCs w:val="28"/>
        </w:rPr>
        <w:t>4) иная информация при необходимости</w:t>
      </w:r>
      <w:r>
        <w:rPr>
          <w:sz w:val="28"/>
          <w:szCs w:val="28"/>
        </w:rPr>
        <w:t>.</w:t>
      </w:r>
    </w:p>
    <w:p w14:paraId="45A20CDA" w14:textId="77777777" w:rsidR="0087611C" w:rsidRPr="00802812" w:rsidRDefault="00802812" w:rsidP="00802812">
      <w:pPr>
        <w:numPr>
          <w:ilvl w:val="0"/>
          <w:numId w:val="15"/>
        </w:numPr>
        <w:ind w:left="0" w:firstLine="709"/>
        <w:jc w:val="both"/>
        <w:rPr>
          <w:sz w:val="28"/>
          <w:szCs w:val="28"/>
        </w:rPr>
      </w:pPr>
      <w:r w:rsidRPr="00802812">
        <w:rPr>
          <w:rFonts w:eastAsia="Arial"/>
          <w:color w:val="000000"/>
          <w:sz w:val="28"/>
          <w:szCs w:val="28"/>
        </w:rPr>
        <w:t>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w:t>
      </w:r>
    </w:p>
    <w:p w14:paraId="74D3D5CB" w14:textId="77777777" w:rsidR="00802812" w:rsidRPr="00802812" w:rsidRDefault="00802812" w:rsidP="00802812">
      <w:pPr>
        <w:ind w:left="709"/>
        <w:jc w:val="both"/>
        <w:rPr>
          <w:sz w:val="28"/>
          <w:szCs w:val="28"/>
        </w:rPr>
      </w:pPr>
    </w:p>
    <w:p w14:paraId="7DBDBB56" w14:textId="77777777"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14:paraId="72C8D657" w14:textId="77777777" w:rsidR="007D6548" w:rsidRPr="00D32FFA" w:rsidRDefault="007D6548">
      <w:pPr>
        <w:pStyle w:val="af9"/>
        <w:ind w:left="1724" w:firstLine="0"/>
        <w:rPr>
          <w:b/>
          <w:sz w:val="28"/>
        </w:rPr>
      </w:pPr>
    </w:p>
    <w:p w14:paraId="1DD3AA70" w14:textId="77777777" w:rsidR="007D6548" w:rsidRPr="00D32FFA" w:rsidRDefault="007D6548" w:rsidP="001B1644">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5C3E54A4" w14:textId="77777777" w:rsidR="007D6548" w:rsidRPr="00D32FFA" w:rsidRDefault="00E92117" w:rsidP="001B1644">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5E41FC21" w14:textId="77777777" w:rsidR="007D6548" w:rsidRPr="00D32FFA" w:rsidRDefault="007D6548" w:rsidP="001B1644">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2472750D" w14:textId="77777777" w:rsidR="007D6548" w:rsidRPr="00D32FFA" w:rsidRDefault="007D6548" w:rsidP="001B1644">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126D55" w:rsidRPr="00126D55">
        <w:rPr>
          <w:sz w:val="28"/>
          <w:szCs w:val="28"/>
        </w:rPr>
        <w:t xml:space="preserve"> </w:t>
      </w:r>
      <w:r w:rsidR="00126D55" w:rsidRPr="009F4001">
        <w:rPr>
          <w:sz w:val="28"/>
          <w:szCs w:val="28"/>
        </w:rPr>
        <w:t xml:space="preserve">Конкурсной комиссией может быть принято решение о проведении переторжки в соответствии с пунктами </w:t>
      </w:r>
      <w:r w:rsidR="00126D55">
        <w:rPr>
          <w:sz w:val="28"/>
          <w:szCs w:val="28"/>
        </w:rPr>
        <w:t>31</w:t>
      </w:r>
      <w:r w:rsidR="00126D55" w:rsidRPr="009F4001">
        <w:rPr>
          <w:sz w:val="28"/>
          <w:szCs w:val="28"/>
        </w:rPr>
        <w:t>-37 Положения о закупках.</w:t>
      </w:r>
    </w:p>
    <w:p w14:paraId="56013F40"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08E457B0"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14:paraId="3B04C1D2" w14:textId="77777777" w:rsidR="007D6548" w:rsidRPr="00D32FFA" w:rsidRDefault="007D6548" w:rsidP="001B1644">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w:t>
      </w:r>
      <w:r w:rsidR="008147A4">
        <w:rPr>
          <w:sz w:val="28"/>
          <w:szCs w:val="28"/>
        </w:rPr>
        <w:t>аявке, получившей первый номер.</w:t>
      </w:r>
    </w:p>
    <w:p w14:paraId="408C68AF" w14:textId="77777777" w:rsidR="008147A4" w:rsidRPr="008147A4" w:rsidRDefault="007D6548" w:rsidP="008147A4">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6598E1C8" w14:textId="77777777" w:rsidR="008147A4" w:rsidRPr="008147A4" w:rsidRDefault="008147A4" w:rsidP="008147A4">
      <w:pPr>
        <w:numPr>
          <w:ilvl w:val="0"/>
          <w:numId w:val="16"/>
        </w:numPr>
        <w:ind w:left="0" w:firstLine="709"/>
        <w:jc w:val="both"/>
        <w:rPr>
          <w:sz w:val="28"/>
          <w:szCs w:val="28"/>
        </w:rPr>
      </w:pPr>
      <w:r w:rsidRPr="008147A4">
        <w:rPr>
          <w:sz w:val="28"/>
          <w:szCs w:val="28"/>
        </w:rPr>
        <w:lastRenderedPageBreak/>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14:paraId="351A9830" w14:textId="77777777" w:rsidR="007D6548" w:rsidRPr="008147A4" w:rsidRDefault="008147A4" w:rsidP="008147A4">
      <w:pPr>
        <w:numPr>
          <w:ilvl w:val="0"/>
          <w:numId w:val="16"/>
        </w:numPr>
        <w:ind w:left="0" w:firstLine="709"/>
        <w:jc w:val="both"/>
        <w:rPr>
          <w:sz w:val="28"/>
          <w:szCs w:val="28"/>
        </w:rPr>
      </w:pPr>
      <w:r>
        <w:rPr>
          <w:sz w:val="28"/>
          <w:szCs w:val="28"/>
        </w:rPr>
        <w:t>О</w:t>
      </w:r>
      <w:r w:rsidR="00093F19" w:rsidRPr="008147A4">
        <w:rPr>
          <w:sz w:val="28"/>
          <w:szCs w:val="28"/>
        </w:rPr>
        <w:t>ткрытый конкурс</w:t>
      </w:r>
      <w:r w:rsidR="007D6548" w:rsidRPr="008147A4">
        <w:rPr>
          <w:sz w:val="28"/>
          <w:szCs w:val="28"/>
        </w:rPr>
        <w:t xml:space="preserve"> признается состоявшимся, если участниками </w:t>
      </w:r>
      <w:r w:rsidR="008C4183" w:rsidRPr="008147A4">
        <w:rPr>
          <w:sz w:val="28"/>
          <w:szCs w:val="28"/>
        </w:rPr>
        <w:t>Открытого конкурса</w:t>
      </w:r>
      <w:r w:rsidR="007D6548" w:rsidRPr="008147A4">
        <w:rPr>
          <w:sz w:val="28"/>
          <w:szCs w:val="28"/>
        </w:rPr>
        <w:t xml:space="preserve"> признано не менее 2 претендентов.</w:t>
      </w:r>
    </w:p>
    <w:p w14:paraId="584D3DCE" w14:textId="77777777" w:rsidR="008825E9" w:rsidRPr="00D32FFA" w:rsidRDefault="00093F19" w:rsidP="001B1644">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2648F5E8" w14:textId="77777777"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14:paraId="580E989A" w14:textId="77777777"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14:paraId="4301252F" w14:textId="77777777"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1DFC62BA"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76644D90" w14:textId="77777777" w:rsidR="00F22C2F" w:rsidRPr="00F22C2F" w:rsidRDefault="00F22C2F" w:rsidP="00F22C2F">
      <w:pPr>
        <w:numPr>
          <w:ilvl w:val="0"/>
          <w:numId w:val="16"/>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14:paraId="01007EE8"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sidR="002810D4">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0B114BD9"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319774D6" w14:textId="77777777" w:rsidR="00F22C2F" w:rsidRPr="00F22C2F" w:rsidRDefault="00F22C2F" w:rsidP="00F22C2F">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sidR="002810D4">
        <w:rPr>
          <w:rFonts w:eastAsia="Calibri"/>
          <w:sz w:val="28"/>
          <w:szCs w:val="28"/>
          <w:lang w:eastAsia="en-US"/>
        </w:rPr>
        <w:t>допуще</w:t>
      </w:r>
      <w:r w:rsidRPr="00F22C2F">
        <w:rPr>
          <w:rFonts w:eastAsia="Calibri"/>
          <w:sz w:val="28"/>
          <w:szCs w:val="28"/>
          <w:lang w:eastAsia="en-US"/>
        </w:rPr>
        <w:t>нным участником, подавшим Заявку.</w:t>
      </w:r>
    </w:p>
    <w:p w14:paraId="1A6A1325" w14:textId="77777777" w:rsidR="00370C44" w:rsidRPr="00D32FFA" w:rsidRDefault="00370C44" w:rsidP="00370C44">
      <w:pPr>
        <w:pStyle w:val="af9"/>
        <w:tabs>
          <w:tab w:val="left" w:pos="1680"/>
        </w:tabs>
        <w:ind w:left="709" w:firstLine="0"/>
        <w:rPr>
          <w:sz w:val="28"/>
          <w:szCs w:val="28"/>
        </w:rPr>
      </w:pPr>
    </w:p>
    <w:p w14:paraId="726D22A8" w14:textId="77777777"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14:paraId="5FD76FAB" w14:textId="77777777" w:rsidR="007D6548" w:rsidRPr="00D32FFA" w:rsidRDefault="007D6548">
      <w:pPr>
        <w:ind w:firstLine="709"/>
        <w:rPr>
          <w:rFonts w:eastAsia="MS Mincho"/>
        </w:rPr>
      </w:pPr>
    </w:p>
    <w:p w14:paraId="66E3D341" w14:textId="77777777" w:rsidR="007D6548" w:rsidRPr="00D32FFA" w:rsidRDefault="00370C44" w:rsidP="001B1644">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4D2C402D" w14:textId="77777777" w:rsidR="006C55D5" w:rsidRDefault="00370C44" w:rsidP="001B1644">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w:t>
      </w:r>
      <w:r w:rsidR="006C55D5" w:rsidRPr="006C55D5">
        <w:rPr>
          <w:sz w:val="28"/>
          <w:szCs w:val="28"/>
        </w:rPr>
        <w:t xml:space="preserve">в соответствии с пунктом </w:t>
      </w:r>
      <w:r w:rsidR="006C55D5">
        <w:rPr>
          <w:sz w:val="28"/>
          <w:szCs w:val="28"/>
        </w:rPr>
        <w:t xml:space="preserve">4 Информационной карты </w:t>
      </w:r>
      <w:r w:rsidR="007D6548" w:rsidRPr="00D32FFA">
        <w:rPr>
          <w:sz w:val="28"/>
          <w:szCs w:val="28"/>
        </w:rPr>
        <w:t xml:space="preserve">протокола Конкурсной комиссии об итогах </w:t>
      </w:r>
      <w:r w:rsidR="008C4183">
        <w:rPr>
          <w:sz w:val="28"/>
          <w:szCs w:val="28"/>
        </w:rPr>
        <w:t>Открытого конкурса</w:t>
      </w:r>
      <w:r w:rsidR="00742320">
        <w:rPr>
          <w:sz w:val="28"/>
          <w:szCs w:val="28"/>
        </w:rPr>
        <w:t>,</w:t>
      </w:r>
      <w:r w:rsidR="009A7117">
        <w:rPr>
          <w:sz w:val="28"/>
          <w:szCs w:val="28"/>
        </w:rPr>
        <w:t xml:space="preserve"> Заказчик</w:t>
      </w:r>
      <w:r w:rsidR="006C55D5">
        <w:rPr>
          <w:sz w:val="28"/>
          <w:szCs w:val="28"/>
        </w:rPr>
        <w:t>,</w:t>
      </w:r>
      <w:r w:rsidR="009A7117">
        <w:rPr>
          <w:sz w:val="28"/>
          <w:szCs w:val="28"/>
        </w:rPr>
        <w:t xml:space="preserve"> </w:t>
      </w:r>
      <w:r w:rsidR="001E5E0A">
        <w:rPr>
          <w:sz w:val="28"/>
          <w:szCs w:val="28"/>
        </w:rPr>
        <w:t xml:space="preserve">в течение 5 (пяти) календарных дней </w:t>
      </w:r>
      <w:r w:rsidR="009A7117">
        <w:rPr>
          <w:sz w:val="28"/>
          <w:szCs w:val="28"/>
        </w:rPr>
        <w:t>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w:t>
      </w:r>
      <w:r w:rsidR="001E5E0A">
        <w:rPr>
          <w:sz w:val="28"/>
          <w:szCs w:val="28"/>
        </w:rPr>
        <w:t xml:space="preserve"> </w:t>
      </w:r>
      <w:r w:rsidR="006C55D5" w:rsidRPr="006C55D5">
        <w:rPr>
          <w:sz w:val="28"/>
          <w:szCs w:val="28"/>
        </w:rPr>
        <w:t>с учетом условий изложенных в пункте 18 Информационной карты.</w:t>
      </w:r>
    </w:p>
    <w:p w14:paraId="35A6D6D7" w14:textId="77777777" w:rsidR="004D69FA" w:rsidRPr="006C55D5" w:rsidRDefault="006C55D5" w:rsidP="006C55D5">
      <w:pPr>
        <w:ind w:firstLine="709"/>
        <w:jc w:val="both"/>
        <w:rPr>
          <w:sz w:val="28"/>
          <w:szCs w:val="28"/>
        </w:rPr>
      </w:pPr>
      <w:r>
        <w:rPr>
          <w:sz w:val="28"/>
          <w:szCs w:val="28"/>
        </w:rPr>
        <w:t>При урегулировании заключения договора вне ЭТП</w:t>
      </w:r>
      <w:r w:rsidR="00742320">
        <w:rPr>
          <w:sz w:val="28"/>
          <w:szCs w:val="28"/>
        </w:rPr>
        <w:t>,</w:t>
      </w:r>
      <w:r>
        <w:rPr>
          <w:sz w:val="28"/>
          <w:szCs w:val="28"/>
        </w:rPr>
        <w:t xml:space="preserve"> Заказчик</w:t>
      </w:r>
      <w:r w:rsidR="00742320">
        <w:rPr>
          <w:sz w:val="28"/>
          <w:szCs w:val="28"/>
        </w:rPr>
        <w:t>,</w:t>
      </w:r>
      <w:r w:rsidR="00742320" w:rsidRPr="00742320">
        <w:rPr>
          <w:sz w:val="28"/>
          <w:szCs w:val="28"/>
        </w:rPr>
        <w:t xml:space="preserve"> </w:t>
      </w:r>
      <w:r w:rsidR="00742320">
        <w:rPr>
          <w:sz w:val="28"/>
          <w:szCs w:val="28"/>
        </w:rPr>
        <w:t xml:space="preserve">в течение 5 </w:t>
      </w:r>
      <w:r w:rsidR="00742320" w:rsidRPr="00426A47">
        <w:rPr>
          <w:sz w:val="28"/>
          <w:szCs w:val="28"/>
        </w:rPr>
        <w:t>(пяти) календарных дней</w:t>
      </w:r>
      <w:r w:rsidR="00426A47" w:rsidRPr="00426A47">
        <w:rPr>
          <w:sz w:val="28"/>
          <w:szCs w:val="28"/>
        </w:rPr>
        <w:t xml:space="preserve"> после опубликования </w:t>
      </w:r>
      <w:r w:rsidR="00401963" w:rsidRPr="00426A47">
        <w:rPr>
          <w:sz w:val="28"/>
          <w:szCs w:val="28"/>
        </w:rPr>
        <w:t xml:space="preserve">протокола Конкурсной комиссии </w:t>
      </w:r>
      <w:r w:rsidR="00426A47" w:rsidRPr="00426A47">
        <w:rPr>
          <w:sz w:val="28"/>
          <w:szCs w:val="28"/>
        </w:rPr>
        <w:t>в соответствии с пунктом 4 Информационной карты</w:t>
      </w:r>
      <w:r w:rsidR="00401963">
        <w:rPr>
          <w:sz w:val="28"/>
          <w:szCs w:val="28"/>
        </w:rPr>
        <w:t>,</w:t>
      </w:r>
      <w:r w:rsidR="00426A47" w:rsidRPr="00426A47">
        <w:t xml:space="preserve"> </w:t>
      </w:r>
      <w:r w:rsidR="00742320" w:rsidRPr="00D32FFA">
        <w:rPr>
          <w:sz w:val="28"/>
          <w:szCs w:val="28"/>
        </w:rPr>
        <w:t xml:space="preserve">направляет победителю (ям) </w:t>
      </w:r>
      <w:r w:rsidR="00742320">
        <w:rPr>
          <w:sz w:val="28"/>
          <w:szCs w:val="28"/>
        </w:rPr>
        <w:t>Открытого конкурса</w:t>
      </w:r>
      <w:r w:rsidR="00742320" w:rsidRPr="00742320">
        <w:rPr>
          <w:sz w:val="28"/>
          <w:szCs w:val="28"/>
        </w:rPr>
        <w:t xml:space="preserve"> договор и уведомление с приглашением подписать договор</w:t>
      </w:r>
      <w:r w:rsidR="00426A47">
        <w:rPr>
          <w:sz w:val="28"/>
          <w:szCs w:val="28"/>
        </w:rPr>
        <w:t>,</w:t>
      </w:r>
      <w:r w:rsidR="00742320" w:rsidRPr="00742320">
        <w:rPr>
          <w:sz w:val="28"/>
          <w:szCs w:val="28"/>
        </w:rPr>
        <w:t xml:space="preserve">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w:t>
      </w:r>
      <w:r w:rsidR="00C922AE">
        <w:rPr>
          <w:sz w:val="28"/>
          <w:szCs w:val="28"/>
        </w:rPr>
        <w:t xml:space="preserve">в Заявке, </w:t>
      </w:r>
      <w:r w:rsidR="00742320" w:rsidRPr="00742320">
        <w:rPr>
          <w:sz w:val="28"/>
          <w:szCs w:val="28"/>
        </w:rPr>
        <w:t>в контактной информации приложения № 2 к документации о закупке.</w:t>
      </w:r>
    </w:p>
    <w:p w14:paraId="5C8CBD70" w14:textId="77777777" w:rsidR="001B150C" w:rsidRPr="00D32FFA" w:rsidRDefault="007D6548" w:rsidP="001B1644">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w:t>
      </w:r>
      <w:r w:rsidR="004D76E2" w:rsidRPr="004D76E2">
        <w:rPr>
          <w:sz w:val="28"/>
          <w:szCs w:val="28"/>
        </w:rPr>
        <w:lastRenderedPageBreak/>
        <w:t>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1E4C4888" w14:textId="77777777" w:rsidR="007D6548" w:rsidRPr="00163FF9" w:rsidRDefault="007D6548" w:rsidP="001B1644">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14:paraId="6F8750E3" w14:textId="77777777" w:rsidR="001B150C" w:rsidRPr="00D32FFA" w:rsidRDefault="007D6548" w:rsidP="001B1644">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3536F93F" w14:textId="77777777" w:rsidR="00E7210E" w:rsidRPr="004776AC" w:rsidRDefault="007D6548" w:rsidP="001B1644">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w:t>
      </w:r>
      <w:r w:rsidR="00EB740C">
        <w:rPr>
          <w:sz w:val="28"/>
          <w:szCs w:val="28"/>
        </w:rPr>
        <w:t xml:space="preserve"> проекта</w:t>
      </w:r>
      <w:r w:rsidRPr="00D32FFA">
        <w:rPr>
          <w:sz w:val="28"/>
          <w:szCs w:val="28"/>
        </w:rPr>
        <w:t xml:space="preserve">, приведенной </w:t>
      </w:r>
      <w:r w:rsidR="00E7210E" w:rsidRPr="00D32FFA">
        <w:rPr>
          <w:sz w:val="28"/>
          <w:szCs w:val="28"/>
        </w:rPr>
        <w:t>в приложении № 5</w:t>
      </w:r>
      <w:r w:rsidRPr="00D32FFA">
        <w:rPr>
          <w:sz w:val="28"/>
          <w:szCs w:val="28"/>
        </w:rPr>
        <w:t xml:space="preserve"> к настоящей документации</w:t>
      </w:r>
      <w:r w:rsidR="00EB740C">
        <w:rPr>
          <w:sz w:val="28"/>
          <w:szCs w:val="28"/>
        </w:rPr>
        <w:t xml:space="preserve"> о закупке</w:t>
      </w:r>
      <w:r w:rsidR="004776AC">
        <w:rPr>
          <w:sz w:val="28"/>
          <w:szCs w:val="28"/>
        </w:rPr>
        <w:t>,</w:t>
      </w:r>
      <w:r w:rsidR="004776AC" w:rsidRPr="004776AC">
        <w:rPr>
          <w:sz w:val="28"/>
          <w:szCs w:val="28"/>
        </w:rPr>
        <w:t xml:space="preserve"> с учетом условий, указанных в пункте 20 Информационной карты.</w:t>
      </w:r>
    </w:p>
    <w:p w14:paraId="1904A534" w14:textId="77777777" w:rsidR="000454C8" w:rsidRPr="00D32FFA" w:rsidRDefault="000454C8" w:rsidP="001B1644">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14:paraId="62428206" w14:textId="77777777" w:rsidR="000978CE" w:rsidRDefault="000978CE" w:rsidP="001B1644">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EB740C">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2C82FA9F" w14:textId="77777777" w:rsidR="00EB740C" w:rsidRPr="00EB740C" w:rsidRDefault="006402DD" w:rsidP="001B1644">
      <w:pPr>
        <w:numPr>
          <w:ilvl w:val="0"/>
          <w:numId w:val="17"/>
        </w:numPr>
        <w:ind w:left="0" w:firstLine="709"/>
        <w:jc w:val="both"/>
        <w:rPr>
          <w:sz w:val="28"/>
          <w:szCs w:val="28"/>
        </w:rPr>
      </w:pPr>
      <w:r w:rsidRPr="00EB740C">
        <w:rPr>
          <w:sz w:val="28"/>
          <w:szCs w:val="28"/>
        </w:rPr>
        <w:t xml:space="preserve">До заключения договора лицо, с которым заключается договор по итогам </w:t>
      </w:r>
      <w:r w:rsidR="008C4183" w:rsidRPr="00EB740C">
        <w:rPr>
          <w:sz w:val="28"/>
          <w:szCs w:val="28"/>
        </w:rPr>
        <w:t>Открытого конкурса</w:t>
      </w:r>
      <w:r w:rsidRPr="00EB740C">
        <w:rPr>
          <w:sz w:val="28"/>
          <w:szCs w:val="28"/>
        </w:rPr>
        <w:t xml:space="preserve">, </w:t>
      </w:r>
      <w:r w:rsidR="00A6701A" w:rsidRPr="00EB740C">
        <w:rPr>
          <w:sz w:val="28"/>
          <w:szCs w:val="28"/>
        </w:rPr>
        <w:t>предоставляет заказчику на бумажном носителе вторую часть Заявки, а также</w:t>
      </w:r>
      <w:r w:rsidR="001E5A31" w:rsidRPr="00EB740C">
        <w:rPr>
          <w:sz w:val="28"/>
          <w:szCs w:val="28"/>
        </w:rPr>
        <w:t xml:space="preserve">, если указанное предусмотрено в пункте </w:t>
      </w:r>
      <w:r w:rsidR="001E5A31" w:rsidRPr="00EB740C">
        <w:rPr>
          <w:sz w:val="28"/>
          <w:szCs w:val="28"/>
        </w:rPr>
        <w:br/>
        <w:t>17 Информационной карты,</w:t>
      </w:r>
      <w:r w:rsidRPr="00EB740C">
        <w:rPr>
          <w:sz w:val="28"/>
          <w:szCs w:val="28"/>
        </w:rPr>
        <w:t xml:space="preserve"> представляет сведения о своих владельцах</w:t>
      </w:r>
      <w:r w:rsidR="005251BD" w:rsidRPr="00EB740C">
        <w:rPr>
          <w:sz w:val="28"/>
          <w:szCs w:val="28"/>
        </w:rPr>
        <w:t>, включая конечных бенефициаров</w:t>
      </w:r>
      <w:r w:rsidRPr="00EB740C">
        <w:rPr>
          <w:sz w:val="28"/>
          <w:szCs w:val="28"/>
        </w:rPr>
        <w:t xml:space="preserve"> с приложением подтверждающих документо</w:t>
      </w:r>
      <w:r w:rsidR="005251BD" w:rsidRPr="00EB740C">
        <w:rPr>
          <w:sz w:val="28"/>
          <w:szCs w:val="28"/>
        </w:rPr>
        <w:t>в,</w:t>
      </w:r>
      <w:r w:rsidR="00A6701A" w:rsidRPr="00EB740C">
        <w:rPr>
          <w:sz w:val="28"/>
          <w:szCs w:val="28"/>
        </w:rPr>
        <w:t xml:space="preserve"> </w:t>
      </w:r>
      <w:r w:rsidRPr="00EB740C">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sidRPr="00EB740C">
        <w:rPr>
          <w:sz w:val="28"/>
          <w:szCs w:val="28"/>
        </w:rPr>
        <w:t xml:space="preserve"> </w:t>
      </w:r>
      <w:r w:rsidR="004776AC">
        <w:rPr>
          <w:sz w:val="28"/>
          <w:szCs w:val="28"/>
        </w:rPr>
        <w:t>Е</w:t>
      </w:r>
      <w:r w:rsidR="004D76E2" w:rsidRPr="00EB740C">
        <w:rPr>
          <w:sz w:val="28"/>
          <w:szCs w:val="28"/>
        </w:rPr>
        <w:t xml:space="preserve">сли согласия (одобрения) контролирующих органов, </w:t>
      </w:r>
      <w:r w:rsidR="004D76E2" w:rsidRPr="00EB740C">
        <w:rPr>
          <w:sz w:val="28"/>
          <w:szCs w:val="28"/>
        </w:rPr>
        <w:lastRenderedPageBreak/>
        <w:t>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r w:rsidR="00EB740C" w:rsidRPr="00EB740C">
        <w:rPr>
          <w:sz w:val="28"/>
          <w:szCs w:val="28"/>
        </w:rPr>
        <w:t xml:space="preserve"> </w:t>
      </w:r>
    </w:p>
    <w:p w14:paraId="37D56274" w14:textId="77777777" w:rsidR="004D76E2" w:rsidRPr="004D76E2" w:rsidRDefault="00EB740C" w:rsidP="00EB740C">
      <w:pPr>
        <w:ind w:firstLine="720"/>
        <w:jc w:val="both"/>
        <w:rPr>
          <w:sz w:val="28"/>
          <w:szCs w:val="28"/>
        </w:rPr>
      </w:pPr>
      <w:r w:rsidRPr="00950CE3">
        <w:rPr>
          <w:sz w:val="28"/>
          <w:szCs w:val="28"/>
        </w:rPr>
        <w:t xml:space="preserve">В случае непредставления указанных в настоящем </w:t>
      </w:r>
      <w:r>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14:paraId="102EDAEE" w14:textId="77777777" w:rsidR="00345D9A" w:rsidRPr="00345D9A" w:rsidRDefault="00345D9A" w:rsidP="001B1644">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70918751" w14:textId="77777777" w:rsidR="006402DD" w:rsidRPr="00D32FFA" w:rsidRDefault="006402DD" w:rsidP="001B1644">
      <w:pPr>
        <w:numPr>
          <w:ilvl w:val="0"/>
          <w:numId w:val="17"/>
        </w:numPr>
        <w:ind w:left="0" w:firstLine="709"/>
        <w:jc w:val="both"/>
        <w:rPr>
          <w:sz w:val="28"/>
          <w:szCs w:val="28"/>
        </w:rPr>
      </w:pPr>
      <w:r w:rsidRPr="00D32FFA">
        <w:rPr>
          <w:sz w:val="28"/>
          <w:szCs w:val="28"/>
        </w:rPr>
        <w:t xml:space="preserve">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1A012ABC" w14:textId="77777777" w:rsidR="00C264D5" w:rsidRDefault="00C264D5" w:rsidP="001B1644">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39D12EF6" w14:textId="77777777" w:rsidR="007D6548" w:rsidRPr="00D32FFA" w:rsidRDefault="007D6548">
      <w:pPr>
        <w:pStyle w:val="af9"/>
        <w:ind w:left="709" w:firstLine="0"/>
        <w:rPr>
          <w:sz w:val="28"/>
          <w:szCs w:val="28"/>
        </w:rPr>
      </w:pPr>
    </w:p>
    <w:p w14:paraId="290363D8" w14:textId="77777777" w:rsidR="0072772D" w:rsidRPr="0072772D" w:rsidRDefault="006400A0" w:rsidP="0072772D">
      <w:pPr>
        <w:pStyle w:val="1"/>
        <w:tabs>
          <w:tab w:val="num" w:pos="432"/>
        </w:tabs>
        <w:spacing w:before="0" w:after="0"/>
        <w:jc w:val="center"/>
      </w:pPr>
      <w:r w:rsidRPr="0072772D">
        <w:t>Раздел 3</w:t>
      </w:r>
      <w:r w:rsidR="000954FB" w:rsidRPr="0072772D">
        <w:t xml:space="preserve">. </w:t>
      </w:r>
    </w:p>
    <w:p w14:paraId="021A0C18" w14:textId="77777777" w:rsidR="000954FB" w:rsidRPr="0072772D" w:rsidRDefault="000954FB" w:rsidP="0072772D">
      <w:pPr>
        <w:pStyle w:val="1"/>
        <w:tabs>
          <w:tab w:val="num" w:pos="432"/>
        </w:tabs>
        <w:spacing w:before="0" w:after="0"/>
        <w:jc w:val="center"/>
      </w:pPr>
      <w:r w:rsidRPr="0072772D">
        <w:t>Порядок оформления Заявок</w:t>
      </w:r>
    </w:p>
    <w:p w14:paraId="3C4EB828" w14:textId="77777777" w:rsidR="000954FB" w:rsidRPr="00D32FFA" w:rsidRDefault="000954FB" w:rsidP="000954FB">
      <w:pPr>
        <w:pStyle w:val="af9"/>
        <w:rPr>
          <w:b/>
          <w:bCs/>
          <w:sz w:val="28"/>
          <w:szCs w:val="28"/>
        </w:rPr>
      </w:pPr>
    </w:p>
    <w:p w14:paraId="32FB9C4B" w14:textId="77777777"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79A7B7D8" w14:textId="77777777" w:rsidR="000954FB" w:rsidRPr="00D32FFA" w:rsidRDefault="000954FB" w:rsidP="009B006E">
      <w:pPr>
        <w:ind w:firstLine="720"/>
        <w:jc w:val="both"/>
        <w:rPr>
          <w:rFonts w:eastAsia="MS Mincho"/>
        </w:rPr>
      </w:pPr>
    </w:p>
    <w:p w14:paraId="3244C810" w14:textId="77777777" w:rsidR="000954FB" w:rsidRPr="003343CE" w:rsidRDefault="000954FB" w:rsidP="001B1644">
      <w:pPr>
        <w:pStyle w:val="af9"/>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w:t>
      </w:r>
      <w:r w:rsidR="00683852">
        <w:rPr>
          <w:sz w:val="28"/>
          <w:szCs w:val="28"/>
        </w:rPr>
        <w:t>ектронная часть подписывается 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683852">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5A679F">
        <w:rPr>
          <w:sz w:val="28"/>
          <w:szCs w:val="28"/>
        </w:rPr>
        <w:t>,</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13BBEB8D" w14:textId="77777777" w:rsidR="007668FE" w:rsidRPr="003343CE" w:rsidRDefault="007668FE" w:rsidP="001B1644">
      <w:pPr>
        <w:pStyle w:val="af9"/>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14:paraId="2B483C9E" w14:textId="77777777" w:rsidR="00E96B03" w:rsidRDefault="007668FE" w:rsidP="00737E75">
      <w:pPr>
        <w:pStyle w:val="af9"/>
        <w:rPr>
          <w:sz w:val="28"/>
          <w:szCs w:val="28"/>
        </w:rPr>
      </w:pPr>
      <w:r w:rsidRPr="003343CE">
        <w:rPr>
          <w:sz w:val="28"/>
          <w:szCs w:val="28"/>
        </w:rPr>
        <w:t xml:space="preserve">а) </w:t>
      </w:r>
      <w:r w:rsidR="00FC27B2">
        <w:rPr>
          <w:sz w:val="28"/>
          <w:szCs w:val="28"/>
        </w:rPr>
        <w:t>электронный документ</w:t>
      </w:r>
      <w:r w:rsidR="00FC27B2" w:rsidRPr="00FC27B2">
        <w:rPr>
          <w:sz w:val="28"/>
          <w:szCs w:val="28"/>
        </w:rPr>
        <w:t xml:space="preserve"> </w:t>
      </w:r>
      <w:r w:rsidR="00A6217A" w:rsidRPr="00540307">
        <w:rPr>
          <w:sz w:val="28"/>
          <w:szCs w:val="28"/>
        </w:rPr>
        <w:t xml:space="preserve">со сведениями о </w:t>
      </w:r>
      <w:r w:rsidR="00A6217A">
        <w:rPr>
          <w:sz w:val="28"/>
          <w:szCs w:val="28"/>
        </w:rPr>
        <w:t>претенденте-</w:t>
      </w:r>
      <w:r w:rsidR="00A6217A" w:rsidRPr="00540307">
        <w:rPr>
          <w:sz w:val="28"/>
          <w:szCs w:val="28"/>
        </w:rPr>
        <w:t>субъекте МСП из единого реестра субъектов малого и среднего предпринимательства, размещенн</w:t>
      </w:r>
      <w:r w:rsidR="00A6217A">
        <w:rPr>
          <w:sz w:val="28"/>
          <w:szCs w:val="28"/>
        </w:rPr>
        <w:t>ого</w:t>
      </w:r>
      <w:r w:rsidR="00A6217A" w:rsidRPr="00540307">
        <w:rPr>
          <w:sz w:val="28"/>
          <w:szCs w:val="28"/>
        </w:rPr>
        <w:t xml:space="preserve"> в информационно-телекоммуникаци</w:t>
      </w:r>
      <w:r w:rsidR="00A6217A">
        <w:rPr>
          <w:sz w:val="28"/>
          <w:szCs w:val="28"/>
        </w:rPr>
        <w:t xml:space="preserve">онной сети «Интернет» по адресу </w:t>
      </w:r>
      <w:hyperlink r:id="rId16" w:history="1">
        <w:r w:rsidR="00A6217A" w:rsidRPr="00760AB5">
          <w:rPr>
            <w:rStyle w:val="a8"/>
            <w:sz w:val="28"/>
            <w:szCs w:val="28"/>
          </w:rPr>
          <w:t>https://rmsp.nalog.ru</w:t>
        </w:r>
      </w:hyperlink>
      <w:r w:rsidR="00A6217A">
        <w:rPr>
          <w:sz w:val="28"/>
          <w:szCs w:val="28"/>
        </w:rPr>
        <w:t>, им</w:t>
      </w:r>
      <w:r w:rsidR="00FC27B2" w:rsidRPr="00FC27B2">
        <w:rPr>
          <w:sz w:val="28"/>
          <w:szCs w:val="28"/>
        </w:rPr>
        <w:t>портированн</w:t>
      </w:r>
      <w:r w:rsidR="00A6217A">
        <w:rPr>
          <w:sz w:val="28"/>
          <w:szCs w:val="28"/>
        </w:rPr>
        <w:t>ый</w:t>
      </w:r>
      <w:r w:rsidR="00FC27B2" w:rsidRPr="00FC27B2">
        <w:rPr>
          <w:sz w:val="28"/>
          <w:szCs w:val="28"/>
        </w:rPr>
        <w:t xml:space="preserve">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w:t>
      </w:r>
      <w:r w:rsidR="00FC27B2" w:rsidRPr="00FC27B2">
        <w:rPr>
          <w:sz w:val="28"/>
          <w:szCs w:val="28"/>
        </w:rPr>
        <w:lastRenderedPageBreak/>
        <w:t>содержаться в Заявке на участие в Открытом конкурсе в виде о</w:t>
      </w:r>
      <w:r w:rsidR="00AD0C47">
        <w:rPr>
          <w:sz w:val="28"/>
          <w:szCs w:val="28"/>
        </w:rPr>
        <w:t>тдельного файла в формате *.pdf</w:t>
      </w:r>
      <w:r w:rsidR="00067223">
        <w:rPr>
          <w:sz w:val="28"/>
          <w:szCs w:val="28"/>
        </w:rPr>
        <w:t>.</w:t>
      </w:r>
    </w:p>
    <w:p w14:paraId="0D4A3C50" w14:textId="77777777" w:rsidR="00067223" w:rsidRDefault="00067223" w:rsidP="00737E75">
      <w:pPr>
        <w:pStyle w:val="af9"/>
        <w:rPr>
          <w:sz w:val="28"/>
          <w:szCs w:val="28"/>
        </w:rPr>
      </w:pPr>
      <w:r w:rsidRPr="00067223">
        <w:rPr>
          <w:sz w:val="28"/>
          <w:szCs w:val="28"/>
        </w:rPr>
        <w:t>В случае отсутствия сведений об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w:t>
      </w:r>
      <w:r w:rsidR="00FE2D1D">
        <w:rPr>
          <w:sz w:val="28"/>
          <w:szCs w:val="28"/>
        </w:rPr>
        <w:t xml:space="preserve">вляется Декларация о субъекте </w:t>
      </w:r>
      <w:r w:rsidRPr="00067223">
        <w:rPr>
          <w:sz w:val="28"/>
          <w:szCs w:val="28"/>
        </w:rPr>
        <w:t>М</w:t>
      </w:r>
      <w:r w:rsidR="00FE2D1D">
        <w:rPr>
          <w:sz w:val="28"/>
          <w:szCs w:val="28"/>
        </w:rPr>
        <w:t>СП</w:t>
      </w:r>
      <w:r w:rsidRPr="00067223">
        <w:rPr>
          <w:sz w:val="28"/>
          <w:szCs w:val="28"/>
        </w:rPr>
        <w:t xml:space="preserve"> по форме согласно приложению </w:t>
      </w:r>
      <w:r>
        <w:rPr>
          <w:sz w:val="28"/>
          <w:szCs w:val="28"/>
        </w:rPr>
        <w:t>№ 2а документации о закупке.</w:t>
      </w:r>
    </w:p>
    <w:p w14:paraId="73F88467" w14:textId="77777777" w:rsidR="007668FE" w:rsidRPr="003343CE" w:rsidRDefault="00E96B03" w:rsidP="00737E75">
      <w:pPr>
        <w:pStyle w:val="af9"/>
        <w:rPr>
          <w:sz w:val="28"/>
          <w:szCs w:val="28"/>
        </w:rPr>
      </w:pPr>
      <w:r>
        <w:rPr>
          <w:sz w:val="28"/>
          <w:szCs w:val="28"/>
        </w:rPr>
        <w:t xml:space="preserve">б) </w:t>
      </w:r>
      <w:r w:rsidR="007668FE" w:rsidRPr="003343CE">
        <w:rPr>
          <w:sz w:val="28"/>
          <w:szCs w:val="28"/>
        </w:rPr>
        <w:t xml:space="preserve">надлежащим образом оформленные приложения к настоящей документации о закупке: </w:t>
      </w:r>
      <w:r w:rsidR="00EE27D3">
        <w:rPr>
          <w:sz w:val="28"/>
          <w:szCs w:val="28"/>
        </w:rPr>
        <w:t xml:space="preserve">приложение </w:t>
      </w:r>
      <w:r w:rsidR="007668FE" w:rsidRPr="003343CE">
        <w:rPr>
          <w:sz w:val="28"/>
          <w:szCs w:val="28"/>
        </w:rPr>
        <w:t>№ 1 (Заявка)</w:t>
      </w:r>
      <w:r w:rsidR="00622414">
        <w:rPr>
          <w:sz w:val="28"/>
          <w:szCs w:val="28"/>
        </w:rPr>
        <w:t>,</w:t>
      </w:r>
      <w:r w:rsidR="00622414" w:rsidRPr="00622414">
        <w:t xml:space="preserve"> </w:t>
      </w:r>
      <w:r w:rsidR="00622414" w:rsidRPr="00622414">
        <w:rPr>
          <w:sz w:val="28"/>
          <w:szCs w:val="28"/>
        </w:rPr>
        <w:t xml:space="preserve">приложение № 2 </w:t>
      </w:r>
      <w:r w:rsidR="00EE27D3" w:rsidRPr="00EE27D3">
        <w:rPr>
          <w:sz w:val="28"/>
          <w:szCs w:val="28"/>
        </w:rPr>
        <w:t>(</w:t>
      </w:r>
      <w:r w:rsidR="00BC31F7">
        <w:rPr>
          <w:sz w:val="28"/>
          <w:szCs w:val="28"/>
        </w:rPr>
        <w:t>С</w:t>
      </w:r>
      <w:r w:rsidR="00EE27D3" w:rsidRPr="00EE27D3">
        <w:rPr>
          <w:sz w:val="28"/>
          <w:szCs w:val="28"/>
        </w:rPr>
        <w:t>ведения о претенденте)</w:t>
      </w:r>
      <w:r w:rsidR="00311909">
        <w:rPr>
          <w:sz w:val="28"/>
          <w:szCs w:val="28"/>
        </w:rPr>
        <w:t xml:space="preserve"> и </w:t>
      </w:r>
      <w:r w:rsidR="00EE27D3">
        <w:rPr>
          <w:sz w:val="28"/>
          <w:szCs w:val="28"/>
        </w:rPr>
        <w:t xml:space="preserve">приложение </w:t>
      </w:r>
      <w:r w:rsidR="00311909">
        <w:rPr>
          <w:sz w:val="28"/>
          <w:szCs w:val="28"/>
        </w:rPr>
        <w:t>№ 3 (</w:t>
      </w:r>
      <w:r w:rsidR="005D3CB0">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007668FE" w:rsidRPr="003343CE">
        <w:rPr>
          <w:sz w:val="28"/>
          <w:szCs w:val="28"/>
        </w:rPr>
        <w:t>)</w:t>
      </w:r>
      <w:r w:rsidR="00E7296E" w:rsidRPr="003343CE">
        <w:rPr>
          <w:sz w:val="28"/>
          <w:szCs w:val="28"/>
        </w:rPr>
        <w:t>;</w:t>
      </w:r>
    </w:p>
    <w:p w14:paraId="1FFC5E3A" w14:textId="77777777" w:rsidR="007668FE" w:rsidRPr="003343CE" w:rsidRDefault="007668FE" w:rsidP="00E7296E">
      <w:pPr>
        <w:pStyle w:val="af9"/>
        <w:rPr>
          <w:sz w:val="28"/>
          <w:szCs w:val="28"/>
        </w:rPr>
      </w:pPr>
      <w:r w:rsidRPr="003343CE">
        <w:rPr>
          <w:sz w:val="28"/>
          <w:szCs w:val="28"/>
        </w:rPr>
        <w:t xml:space="preserve">в) </w:t>
      </w:r>
      <w:r w:rsidR="00737E75" w:rsidRPr="003343CE">
        <w:rPr>
          <w:sz w:val="28"/>
        </w:rPr>
        <w:t xml:space="preserve">документы, перечисленные в </w:t>
      </w:r>
      <w:r w:rsidR="00311909">
        <w:rPr>
          <w:sz w:val="28"/>
        </w:rPr>
        <w:t xml:space="preserve">частях 3) - 8) </w:t>
      </w:r>
      <w:r w:rsidR="00E96B03">
        <w:rPr>
          <w:sz w:val="28"/>
        </w:rPr>
        <w:t>под</w:t>
      </w:r>
      <w:r w:rsidR="00311909">
        <w:rPr>
          <w:sz w:val="28"/>
        </w:rPr>
        <w:t>пункта</w:t>
      </w:r>
      <w:r w:rsidR="00737E75" w:rsidRPr="003343CE">
        <w:rPr>
          <w:sz w:val="28"/>
        </w:rPr>
        <w:t xml:space="preserve"> 2.3.1 настоящей документации о закупке, в случае, если они не предоставлял</w:t>
      </w:r>
      <w:r w:rsidR="00737E75">
        <w:rPr>
          <w:sz w:val="28"/>
        </w:rPr>
        <w:t>и</w:t>
      </w:r>
      <w:r w:rsidR="00737E75" w:rsidRPr="003343CE">
        <w:rPr>
          <w:sz w:val="28"/>
        </w:rPr>
        <w:t>сь претендентом при регистрации и аккредитации на ЭТП</w:t>
      </w:r>
      <w:r w:rsidR="00737E75"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737E75">
        <w:rPr>
          <w:sz w:val="28"/>
          <w:szCs w:val="28"/>
        </w:rPr>
        <w:t xml:space="preserve">ацией о закупке; </w:t>
      </w:r>
    </w:p>
    <w:p w14:paraId="2FB7A5D2" w14:textId="77777777" w:rsidR="00C46D25" w:rsidRPr="003343CE" w:rsidRDefault="00AD6187" w:rsidP="00EB1633">
      <w:pPr>
        <w:pStyle w:val="af9"/>
        <w:rPr>
          <w:sz w:val="28"/>
        </w:rPr>
      </w:pPr>
      <w:r w:rsidRPr="003343CE">
        <w:rPr>
          <w:sz w:val="28"/>
          <w:szCs w:val="28"/>
        </w:rPr>
        <w:t xml:space="preserve">г) </w:t>
      </w:r>
      <w:r w:rsidR="00737E75" w:rsidRPr="003343CE">
        <w:rPr>
          <w:sz w:val="28"/>
        </w:rPr>
        <w:t xml:space="preserve">другие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14:paraId="33613F75" w14:textId="77777777" w:rsidR="00950CE3" w:rsidRPr="003343CE" w:rsidRDefault="00354B98" w:rsidP="001B1644">
      <w:pPr>
        <w:pStyle w:val="af9"/>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14:paraId="34CC4100" w14:textId="77777777"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1AE65A25" w14:textId="77777777"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121CF950" w14:textId="77777777"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r w:rsidR="00A62BF5" w:rsidRPr="00A62BF5">
        <w:rPr>
          <w:sz w:val="28"/>
          <w:szCs w:val="28"/>
        </w:rPr>
        <w:t xml:space="preserve"> </w:t>
      </w:r>
      <w:r w:rsidR="00A62BF5">
        <w:rPr>
          <w:sz w:val="28"/>
          <w:szCs w:val="28"/>
        </w:rPr>
        <w:t>Файлы предоставляются в такой же последовательности как они затребованы по тексту в документации о закупке.</w:t>
      </w:r>
    </w:p>
    <w:p w14:paraId="7C952A8E" w14:textId="77777777"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0069795A">
        <w:rPr>
          <w:sz w:val="28"/>
          <w:szCs w:val="28"/>
        </w:rPr>
        <w:t>в части а)</w:t>
      </w:r>
      <w:r w:rsidR="00E96B03">
        <w:rPr>
          <w:sz w:val="28"/>
          <w:szCs w:val="28"/>
        </w:rPr>
        <w:t xml:space="preserve"> и б)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предоставляются по каждо</w:t>
      </w:r>
      <w:r w:rsidR="006F6F6B">
        <w:rPr>
          <w:sz w:val="28"/>
          <w:szCs w:val="28"/>
        </w:rPr>
        <w:t>му лоту, а указанные в 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E96B03" w:rsidRPr="00E96B03">
        <w:rPr>
          <w:sz w:val="28"/>
          <w:szCs w:val="28"/>
        </w:rPr>
        <w:t>подпункта 3.1.2 документации о закупке</w:t>
      </w:r>
      <w:r w:rsidR="00DD721D" w:rsidRPr="0072772D">
        <w:rPr>
          <w:sz w:val="28"/>
          <w:szCs w:val="28"/>
        </w:rPr>
        <w:t xml:space="preserve"> – по лоту с наименьшим номером</w:t>
      </w:r>
      <w:r w:rsidR="00D0252E">
        <w:rPr>
          <w:sz w:val="28"/>
          <w:szCs w:val="28"/>
        </w:rPr>
        <w:t>.</w:t>
      </w:r>
    </w:p>
    <w:p w14:paraId="018E8825" w14:textId="77777777" w:rsidR="000954FB" w:rsidRPr="003343CE" w:rsidRDefault="00277A7F" w:rsidP="001B1644">
      <w:pPr>
        <w:pStyle w:val="af9"/>
        <w:numPr>
          <w:ilvl w:val="2"/>
          <w:numId w:val="9"/>
        </w:numPr>
        <w:ind w:left="0" w:firstLine="720"/>
        <w:rPr>
          <w:sz w:val="28"/>
          <w:szCs w:val="28"/>
        </w:rPr>
      </w:pPr>
      <w:r w:rsidRPr="003343CE">
        <w:rPr>
          <w:sz w:val="28"/>
        </w:rPr>
        <w:lastRenderedPageBreak/>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1B7DC1">
        <w:rPr>
          <w:sz w:val="28"/>
          <w:szCs w:val="28"/>
        </w:rPr>
        <w:t xml:space="preserve"> опись прилагаемых документов и</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622414">
        <w:rPr>
          <w:sz w:val="28"/>
          <w:szCs w:val="28"/>
        </w:rPr>
        <w:t>17</w:t>
      </w:r>
      <w:r w:rsidR="007D00C3" w:rsidRPr="003343CE">
        <w:rPr>
          <w:sz w:val="28"/>
          <w:szCs w:val="28"/>
        </w:rPr>
        <w:t xml:space="preserve"> Информационной карты</w:t>
      </w:r>
      <w:r w:rsidR="00D0252E">
        <w:rPr>
          <w:sz w:val="28"/>
          <w:szCs w:val="28"/>
        </w:rPr>
        <w:t>.</w:t>
      </w:r>
    </w:p>
    <w:p w14:paraId="54099EF9" w14:textId="77777777" w:rsidR="00D01CDD" w:rsidRPr="00D01CDD" w:rsidRDefault="00F05F07" w:rsidP="001B1644">
      <w:pPr>
        <w:pStyle w:val="af9"/>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D0252E">
        <w:rPr>
          <w:sz w:val="28"/>
        </w:rPr>
        <w:t>.</w:t>
      </w:r>
    </w:p>
    <w:p w14:paraId="1024A4C2" w14:textId="77777777" w:rsidR="00805082" w:rsidRPr="003343CE" w:rsidRDefault="00455A19" w:rsidP="001B1644">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6553C367" wp14:editId="597C2FFE">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49E3AA04" w14:textId="77777777" w:rsidR="00FC0167" w:rsidRPr="007E6DE4" w:rsidRDefault="00FC0167"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3DFE476D" w14:textId="77777777" w:rsidR="00FC0167" w:rsidRDefault="00FC0167"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5F06F09F" w14:textId="77777777" w:rsidR="00FC0167" w:rsidRPr="007E6DE4" w:rsidRDefault="00FC0167" w:rsidP="00805082">
                            <w:pPr>
                              <w:jc w:val="center"/>
                              <w:rPr>
                                <w:b/>
                                <w:sz w:val="28"/>
                                <w:szCs w:val="28"/>
                              </w:rPr>
                            </w:pPr>
                            <w:r w:rsidRPr="007E6DE4">
                              <w:rPr>
                                <w:b/>
                                <w:sz w:val="28"/>
                                <w:szCs w:val="28"/>
                              </w:rPr>
                              <w:t>________________________________________</w:t>
                            </w:r>
                          </w:p>
                          <w:p w14:paraId="2849DD4E" w14:textId="77777777" w:rsidR="00FC0167" w:rsidRPr="007E6DE4" w:rsidRDefault="00FC0167" w:rsidP="00805082">
                            <w:pPr>
                              <w:jc w:val="center"/>
                              <w:rPr>
                                <w:i/>
                                <w:sz w:val="20"/>
                                <w:szCs w:val="20"/>
                              </w:rPr>
                            </w:pPr>
                            <w:r w:rsidRPr="007E6DE4">
                              <w:rPr>
                                <w:i/>
                                <w:sz w:val="20"/>
                                <w:szCs w:val="20"/>
                              </w:rPr>
                              <w:t>государство регистрации претендента</w:t>
                            </w:r>
                          </w:p>
                          <w:p w14:paraId="34BBAF23" w14:textId="77777777" w:rsidR="00FC0167" w:rsidRPr="007E6DE4" w:rsidRDefault="00FC0167" w:rsidP="00805082">
                            <w:pPr>
                              <w:jc w:val="center"/>
                              <w:rPr>
                                <w:b/>
                                <w:sz w:val="28"/>
                                <w:szCs w:val="28"/>
                              </w:rPr>
                            </w:pPr>
                            <w:r w:rsidRPr="007E6DE4">
                              <w:rPr>
                                <w:b/>
                                <w:sz w:val="28"/>
                                <w:szCs w:val="28"/>
                              </w:rPr>
                              <w:t>_____________________________</w:t>
                            </w:r>
                            <w:r>
                              <w:rPr>
                                <w:b/>
                                <w:sz w:val="28"/>
                                <w:szCs w:val="28"/>
                              </w:rPr>
                              <w:t>__________________</w:t>
                            </w:r>
                          </w:p>
                          <w:p w14:paraId="1F3A953A" w14:textId="77777777" w:rsidR="00FC0167" w:rsidRPr="007E6DE4" w:rsidRDefault="00FC0167" w:rsidP="00805082">
                            <w:pPr>
                              <w:jc w:val="center"/>
                              <w:rPr>
                                <w:i/>
                                <w:sz w:val="20"/>
                                <w:szCs w:val="20"/>
                              </w:rPr>
                            </w:pPr>
                            <w:r w:rsidRPr="007E6DE4">
                              <w:rPr>
                                <w:i/>
                                <w:sz w:val="20"/>
                                <w:szCs w:val="20"/>
                              </w:rPr>
                              <w:t>ИНН претендента (для претендентов-резидентов Российской Федерации)</w:t>
                            </w:r>
                          </w:p>
                          <w:p w14:paraId="257B9ECD" w14:textId="77777777" w:rsidR="00FC0167" w:rsidRDefault="00FC0167" w:rsidP="00805082">
                            <w:pPr>
                              <w:jc w:val="both"/>
                            </w:pPr>
                          </w:p>
                          <w:p w14:paraId="1287D1F4" w14:textId="77777777" w:rsidR="00FC0167" w:rsidRDefault="00FC0167" w:rsidP="00805082">
                            <w:pPr>
                              <w:jc w:val="center"/>
                              <w:rPr>
                                <w:b/>
                              </w:rPr>
                            </w:pPr>
                            <w:r w:rsidRPr="00923E2D">
                              <w:rPr>
                                <w:b/>
                              </w:rPr>
                              <w:t xml:space="preserve">ЗАЯВКА НА УЧАСТИЕ В </w:t>
                            </w:r>
                            <w:r>
                              <w:rPr>
                                <w:b/>
                              </w:rPr>
                              <w:t>ОТКРЫТОМ КОНКУРСЕ № ОКэ-МСП-____-____-</w:t>
                            </w:r>
                            <w:r w:rsidRPr="00923E2D">
                              <w:rPr>
                                <w:b/>
                              </w:rPr>
                              <w:t>____</w:t>
                            </w:r>
                          </w:p>
                          <w:p w14:paraId="7F8E28F2" w14:textId="77777777" w:rsidR="00FC0167" w:rsidRPr="00F23E06" w:rsidRDefault="00FC0167" w:rsidP="00805082">
                            <w:pPr>
                              <w:jc w:val="center"/>
                              <w:rPr>
                                <w:b/>
                                <w:highlight w:val="cyan"/>
                              </w:rPr>
                            </w:pPr>
                            <w:r w:rsidRPr="00F23E06">
                              <w:rPr>
                                <w:b/>
                                <w:highlight w:val="cyan"/>
                              </w:rPr>
                              <w:t xml:space="preserve">(лот № _________) </w:t>
                            </w:r>
                          </w:p>
                          <w:p w14:paraId="0BC5CBAC" w14:textId="77777777" w:rsidR="00FC0167" w:rsidRPr="00521EAB" w:rsidRDefault="00FC0167" w:rsidP="00805082">
                            <w:pPr>
                              <w:jc w:val="center"/>
                              <w:rPr>
                                <w:i/>
                              </w:rPr>
                            </w:pPr>
                            <w:r w:rsidRPr="00F23E06">
                              <w:rPr>
                                <w:i/>
                                <w:highlight w:val="cyan"/>
                              </w:rPr>
                              <w:t>(указывается, если предусмотрены лоты)</w:t>
                            </w:r>
                          </w:p>
                          <w:p w14:paraId="3E232D6C" w14:textId="77777777" w:rsidR="00FC0167" w:rsidRPr="00923E2D" w:rsidRDefault="00FC0167" w:rsidP="00805082">
                            <w:pPr>
                              <w:jc w:val="center"/>
                              <w:rPr>
                                <w:b/>
                              </w:rPr>
                            </w:pPr>
                          </w:p>
                          <w:p w14:paraId="66925AF4" w14:textId="77777777" w:rsidR="00FC0167" w:rsidRPr="00923E2D" w:rsidRDefault="00FC0167"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3C367"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49E3AA04" w14:textId="77777777" w:rsidR="00FC0167" w:rsidRPr="007E6DE4" w:rsidRDefault="00FC0167"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3DFE476D" w14:textId="77777777" w:rsidR="00FC0167" w:rsidRDefault="00FC0167"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5F06F09F" w14:textId="77777777" w:rsidR="00FC0167" w:rsidRPr="007E6DE4" w:rsidRDefault="00FC0167" w:rsidP="00805082">
                      <w:pPr>
                        <w:jc w:val="center"/>
                        <w:rPr>
                          <w:b/>
                          <w:sz w:val="28"/>
                          <w:szCs w:val="28"/>
                        </w:rPr>
                      </w:pPr>
                      <w:r w:rsidRPr="007E6DE4">
                        <w:rPr>
                          <w:b/>
                          <w:sz w:val="28"/>
                          <w:szCs w:val="28"/>
                        </w:rPr>
                        <w:t>________________________________________</w:t>
                      </w:r>
                    </w:p>
                    <w:p w14:paraId="2849DD4E" w14:textId="77777777" w:rsidR="00FC0167" w:rsidRPr="007E6DE4" w:rsidRDefault="00FC0167" w:rsidP="00805082">
                      <w:pPr>
                        <w:jc w:val="center"/>
                        <w:rPr>
                          <w:i/>
                          <w:sz w:val="20"/>
                          <w:szCs w:val="20"/>
                        </w:rPr>
                      </w:pPr>
                      <w:r w:rsidRPr="007E6DE4">
                        <w:rPr>
                          <w:i/>
                          <w:sz w:val="20"/>
                          <w:szCs w:val="20"/>
                        </w:rPr>
                        <w:t>государство регистрации претендента</w:t>
                      </w:r>
                    </w:p>
                    <w:p w14:paraId="34BBAF23" w14:textId="77777777" w:rsidR="00FC0167" w:rsidRPr="007E6DE4" w:rsidRDefault="00FC0167" w:rsidP="00805082">
                      <w:pPr>
                        <w:jc w:val="center"/>
                        <w:rPr>
                          <w:b/>
                          <w:sz w:val="28"/>
                          <w:szCs w:val="28"/>
                        </w:rPr>
                      </w:pPr>
                      <w:r w:rsidRPr="007E6DE4">
                        <w:rPr>
                          <w:b/>
                          <w:sz w:val="28"/>
                          <w:szCs w:val="28"/>
                        </w:rPr>
                        <w:t>_____________________________</w:t>
                      </w:r>
                      <w:r>
                        <w:rPr>
                          <w:b/>
                          <w:sz w:val="28"/>
                          <w:szCs w:val="28"/>
                        </w:rPr>
                        <w:t>__________________</w:t>
                      </w:r>
                    </w:p>
                    <w:p w14:paraId="1F3A953A" w14:textId="77777777" w:rsidR="00FC0167" w:rsidRPr="007E6DE4" w:rsidRDefault="00FC0167" w:rsidP="00805082">
                      <w:pPr>
                        <w:jc w:val="center"/>
                        <w:rPr>
                          <w:i/>
                          <w:sz w:val="20"/>
                          <w:szCs w:val="20"/>
                        </w:rPr>
                      </w:pPr>
                      <w:r w:rsidRPr="007E6DE4">
                        <w:rPr>
                          <w:i/>
                          <w:sz w:val="20"/>
                          <w:szCs w:val="20"/>
                        </w:rPr>
                        <w:t>ИНН претендента (для претендентов-резидентов Российской Федерации)</w:t>
                      </w:r>
                    </w:p>
                    <w:p w14:paraId="257B9ECD" w14:textId="77777777" w:rsidR="00FC0167" w:rsidRDefault="00FC0167" w:rsidP="00805082">
                      <w:pPr>
                        <w:jc w:val="both"/>
                      </w:pPr>
                    </w:p>
                    <w:p w14:paraId="1287D1F4" w14:textId="77777777" w:rsidR="00FC0167" w:rsidRDefault="00FC0167" w:rsidP="00805082">
                      <w:pPr>
                        <w:jc w:val="center"/>
                        <w:rPr>
                          <w:b/>
                        </w:rPr>
                      </w:pPr>
                      <w:r w:rsidRPr="00923E2D">
                        <w:rPr>
                          <w:b/>
                        </w:rPr>
                        <w:t xml:space="preserve">ЗАЯВКА НА УЧАСТИЕ В </w:t>
                      </w:r>
                      <w:r>
                        <w:rPr>
                          <w:b/>
                        </w:rPr>
                        <w:t>ОТКРЫТОМ КОНКУРСЕ № ОКэ-МСП-____-____-</w:t>
                      </w:r>
                      <w:r w:rsidRPr="00923E2D">
                        <w:rPr>
                          <w:b/>
                        </w:rPr>
                        <w:t>____</w:t>
                      </w:r>
                    </w:p>
                    <w:p w14:paraId="7F8E28F2" w14:textId="77777777" w:rsidR="00FC0167" w:rsidRPr="00F23E06" w:rsidRDefault="00FC0167" w:rsidP="00805082">
                      <w:pPr>
                        <w:jc w:val="center"/>
                        <w:rPr>
                          <w:b/>
                          <w:highlight w:val="cyan"/>
                        </w:rPr>
                      </w:pPr>
                      <w:r w:rsidRPr="00F23E06">
                        <w:rPr>
                          <w:b/>
                          <w:highlight w:val="cyan"/>
                        </w:rPr>
                        <w:t xml:space="preserve">(лот № _________) </w:t>
                      </w:r>
                    </w:p>
                    <w:p w14:paraId="0BC5CBAC" w14:textId="77777777" w:rsidR="00FC0167" w:rsidRPr="00521EAB" w:rsidRDefault="00FC0167" w:rsidP="00805082">
                      <w:pPr>
                        <w:jc w:val="center"/>
                        <w:rPr>
                          <w:i/>
                        </w:rPr>
                      </w:pPr>
                      <w:r w:rsidRPr="00F23E06">
                        <w:rPr>
                          <w:i/>
                          <w:highlight w:val="cyan"/>
                        </w:rPr>
                        <w:t>(указывается, если предусмотрены лоты)</w:t>
                      </w:r>
                    </w:p>
                    <w:p w14:paraId="3E232D6C" w14:textId="77777777" w:rsidR="00FC0167" w:rsidRPr="00923E2D" w:rsidRDefault="00FC0167" w:rsidP="00805082">
                      <w:pPr>
                        <w:jc w:val="center"/>
                        <w:rPr>
                          <w:b/>
                        </w:rPr>
                      </w:pPr>
                    </w:p>
                    <w:p w14:paraId="66925AF4" w14:textId="77777777" w:rsidR="00FC0167" w:rsidRPr="00923E2D" w:rsidRDefault="00FC0167"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68D14D70" w14:textId="77777777"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д</w:t>
      </w:r>
      <w:r w:rsidR="004740B9">
        <w:rPr>
          <w:sz w:val="28"/>
          <w:szCs w:val="28"/>
        </w:rPr>
        <w:t>окументы, указанные в 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предоставляются по 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001B7DC1">
        <w:rPr>
          <w:sz w:val="28"/>
          <w:szCs w:val="28"/>
        </w:rPr>
        <w:t>пункте 2.3.1</w:t>
      </w:r>
      <w:r w:rsidRPr="0072772D">
        <w:rPr>
          <w:sz w:val="28"/>
          <w:szCs w:val="28"/>
        </w:rPr>
        <w:t xml:space="preserve"> документации</w:t>
      </w:r>
      <w:r w:rsidR="00E82AA5" w:rsidRPr="0072772D">
        <w:rPr>
          <w:sz w:val="28"/>
          <w:szCs w:val="28"/>
        </w:rPr>
        <w:t xml:space="preserve"> о закупке (включая приложение № </w:t>
      </w:r>
      <w:r w:rsidR="00C35525" w:rsidRPr="0072772D">
        <w:rPr>
          <w:sz w:val="28"/>
          <w:szCs w:val="28"/>
        </w:rPr>
        <w:t>2</w:t>
      </w:r>
      <w:r w:rsidR="001B7DC1">
        <w:rPr>
          <w:sz w:val="28"/>
          <w:szCs w:val="28"/>
        </w:rPr>
        <w:t>а</w:t>
      </w:r>
      <w:r w:rsidR="00C35525" w:rsidRPr="0072772D">
        <w:rPr>
          <w:sz w:val="28"/>
          <w:szCs w:val="28"/>
        </w:rPr>
        <w:t xml:space="preserve"> </w:t>
      </w:r>
      <w:r w:rsidR="00E82AA5" w:rsidRPr="0072772D">
        <w:rPr>
          <w:sz w:val="28"/>
          <w:szCs w:val="28"/>
        </w:rPr>
        <w:t>(</w:t>
      </w:r>
      <w:r w:rsidR="00FF3B2D" w:rsidRPr="00FF3B2D">
        <w:rPr>
          <w:sz w:val="28"/>
          <w:szCs w:val="28"/>
        </w:rPr>
        <w:t xml:space="preserve">Декларация о </w:t>
      </w:r>
      <w:r w:rsidR="00420F7B">
        <w:rPr>
          <w:sz w:val="28"/>
          <w:szCs w:val="28"/>
        </w:rPr>
        <w:t xml:space="preserve">субъекте </w:t>
      </w:r>
      <w:r w:rsidR="001B7DC1">
        <w:rPr>
          <w:sz w:val="28"/>
          <w:szCs w:val="28"/>
        </w:rPr>
        <w:t>МСП</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4094ACE9" w14:textId="77777777" w:rsidR="00805082" w:rsidRPr="003343CE" w:rsidRDefault="00805082" w:rsidP="001B1644">
      <w:pPr>
        <w:pStyle w:val="af9"/>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22BA3DB7" w14:textId="77777777" w:rsidR="000954FB" w:rsidRDefault="000954FB" w:rsidP="009B006E">
      <w:pPr>
        <w:pStyle w:val="af9"/>
        <w:ind w:firstLine="720"/>
        <w:rPr>
          <w:sz w:val="28"/>
        </w:rPr>
      </w:pPr>
    </w:p>
    <w:p w14:paraId="5DDE4B81" w14:textId="77777777" w:rsidR="000954FB" w:rsidRPr="0072772D" w:rsidRDefault="000954FB" w:rsidP="00EF1BD2">
      <w:pPr>
        <w:pStyle w:val="2"/>
        <w:numPr>
          <w:ilvl w:val="1"/>
          <w:numId w:val="9"/>
        </w:numPr>
        <w:tabs>
          <w:tab w:val="clear" w:pos="1260"/>
          <w:tab w:val="num" w:pos="-180"/>
          <w:tab w:val="num" w:pos="540"/>
        </w:tabs>
        <w:spacing w:before="0" w:after="0"/>
        <w:ind w:left="0" w:firstLine="720"/>
        <w:jc w:val="center"/>
        <w:rPr>
          <w:rFonts w:eastAsia="MS Mincho"/>
          <w:i w:val="0"/>
        </w:rPr>
      </w:pPr>
      <w:r w:rsidRPr="00FF3B2D">
        <w:rPr>
          <w:rFonts w:eastAsia="MS Mincho"/>
          <w:i w:val="0"/>
        </w:rPr>
        <w:t>Финансово-коммерческое предложение</w:t>
      </w:r>
    </w:p>
    <w:p w14:paraId="34036C48" w14:textId="77777777" w:rsidR="000954FB" w:rsidRPr="009B006E" w:rsidRDefault="000954FB" w:rsidP="009B006E">
      <w:pPr>
        <w:ind w:firstLine="720"/>
        <w:jc w:val="both"/>
      </w:pPr>
    </w:p>
    <w:p w14:paraId="025DC686" w14:textId="77777777" w:rsidR="000954FB" w:rsidRPr="009B006E" w:rsidRDefault="000954FB" w:rsidP="00EF1BD2">
      <w:pPr>
        <w:pStyle w:val="a"/>
        <w:ind w:left="0" w:firstLine="851"/>
        <w:rPr>
          <w:b/>
          <w:i/>
        </w:rPr>
      </w:pPr>
      <w:r w:rsidRPr="009B006E">
        <w:t>Финансово-коммерческое предложение должно быть оформлено в соответствии с приложением № 3 к настоящей документации</w:t>
      </w:r>
      <w:r w:rsidR="00514D29">
        <w:t xml:space="preserve"> о закупке</w:t>
      </w:r>
      <w:r w:rsidRPr="009B006E">
        <w:t>.</w:t>
      </w:r>
    </w:p>
    <w:p w14:paraId="6295B747" w14:textId="77777777" w:rsidR="000954FB" w:rsidRPr="009B006E" w:rsidRDefault="000954FB" w:rsidP="00EF1BD2">
      <w:pPr>
        <w:pStyle w:val="a"/>
        <w:ind w:left="0" w:firstLine="851"/>
        <w:rPr>
          <w:b/>
          <w:i/>
        </w:rPr>
      </w:pPr>
      <w:r w:rsidRPr="009B006E">
        <w:t>Финансово-коммерческое предложение должно содержать все условия, предусмотренные настоящей документацией</w:t>
      </w:r>
      <w:r w:rsidR="00514D29">
        <w:t xml:space="preserve"> о зак</w:t>
      </w:r>
      <w:r w:rsidR="00787203">
        <w:t>у</w:t>
      </w:r>
      <w:r w:rsidR="00514D29">
        <w:t>пке</w:t>
      </w:r>
      <w:r w:rsidRPr="009B006E">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t>О</w:t>
      </w:r>
      <w:r w:rsidRPr="009B006E">
        <w:t>рганизатором буквально, в случае расхождений показателей изложенных цифрами и прописью, приоритет имеют написанные прописью.</w:t>
      </w:r>
    </w:p>
    <w:p w14:paraId="24A50C44" w14:textId="77777777" w:rsidR="000954FB" w:rsidRPr="009B006E" w:rsidRDefault="000954FB" w:rsidP="00EF1BD2">
      <w:pPr>
        <w:pStyle w:val="a"/>
        <w:ind w:left="0" w:firstLine="851"/>
        <w:rPr>
          <w:b/>
          <w:i/>
        </w:rPr>
      </w:pPr>
      <w:r w:rsidRPr="009B006E">
        <w:t xml:space="preserve">Финансово-коммерческое предложение должно содержать сроки выполнения работ, оказания услуг, поставки товаров с момента заключения </w:t>
      </w:r>
      <w:r w:rsidRPr="009B006E">
        <w:lastRenderedPageBreak/>
        <w:t xml:space="preserve">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t>настоящей документации</w:t>
      </w:r>
      <w:r w:rsidR="00514D29">
        <w:t xml:space="preserve"> о закупке</w:t>
      </w:r>
      <w:r w:rsidR="00AF6ABE" w:rsidRPr="009B006E">
        <w:t xml:space="preserve"> (Техническом задании, </w:t>
      </w:r>
      <w:r w:rsidR="006C3A69" w:rsidRPr="009B006E">
        <w:t xml:space="preserve">Информационной карте, </w:t>
      </w:r>
      <w:r w:rsidRPr="009B006E">
        <w:t>проекте договора (приложение № 5 к настоящей документации</w:t>
      </w:r>
      <w:r w:rsidR="00514D29">
        <w:t xml:space="preserve"> о закупке</w:t>
      </w:r>
      <w:r w:rsidRPr="009B006E">
        <w:t>)</w:t>
      </w:r>
      <w:r w:rsidR="00AF6ABE" w:rsidRPr="009B006E">
        <w:t>)</w:t>
      </w:r>
      <w:r w:rsidRPr="009B006E">
        <w:t>.</w:t>
      </w:r>
    </w:p>
    <w:p w14:paraId="6AD465A4" w14:textId="77777777" w:rsidR="000954FB" w:rsidRPr="009B006E" w:rsidRDefault="00844CEE" w:rsidP="00EF1BD2">
      <w:pPr>
        <w:pStyle w:val="a"/>
        <w:ind w:left="0" w:firstLine="851"/>
        <w:rPr>
          <w:b/>
          <w:i/>
        </w:rPr>
      </w:pPr>
      <w:r w:rsidRPr="00300A78">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w:t>
      </w:r>
      <w:r w:rsidR="005325D1">
        <w:t xml:space="preserve"> пункта 5 Информационной карты</w:t>
      </w:r>
      <w:r w:rsidRPr="00300A78">
        <w:t>.</w:t>
      </w:r>
    </w:p>
    <w:p w14:paraId="714C35B8" w14:textId="77777777" w:rsidR="000954FB" w:rsidRPr="009B006E" w:rsidRDefault="009A1114" w:rsidP="00EF1BD2">
      <w:pPr>
        <w:pStyle w:val="a"/>
        <w:ind w:left="0" w:firstLine="851"/>
        <w:rPr>
          <w:b/>
          <w:i/>
        </w:rPr>
      </w:pPr>
      <w:r w:rsidRPr="009B006E">
        <w:tab/>
      </w:r>
      <w:r w:rsidR="000954FB" w:rsidRPr="009B006E">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14D29">
        <w:t xml:space="preserve"> о закупке</w:t>
      </w:r>
      <w:r w:rsidR="000954FB" w:rsidRPr="009B006E">
        <w:t xml:space="preserve">. </w:t>
      </w:r>
    </w:p>
    <w:p w14:paraId="13B5B87A" w14:textId="77777777" w:rsidR="009A1114" w:rsidRPr="00EF1BD2" w:rsidRDefault="000954FB" w:rsidP="00EF1BD2">
      <w:pPr>
        <w:pStyle w:val="a"/>
        <w:ind w:left="0" w:firstLine="851"/>
        <w:rPr>
          <w:b/>
        </w:rPr>
      </w:pPr>
      <w:r w:rsidRPr="00EF1BD2">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EF1BD2">
        <w:t>4</w:t>
      </w:r>
      <w:r w:rsidRPr="00EF1BD2">
        <w:t xml:space="preserve"> настоящей документации)</w:t>
      </w:r>
      <w:r w:rsidR="0012610C" w:rsidRPr="00EF1BD2">
        <w:t xml:space="preserve"> и/или информационной карте</w:t>
      </w:r>
      <w:r w:rsidRPr="00EF1BD2">
        <w:t>.</w:t>
      </w:r>
    </w:p>
    <w:p w14:paraId="78E38E66" w14:textId="77777777" w:rsidR="000954FB" w:rsidRPr="009B006E" w:rsidRDefault="000954FB" w:rsidP="00EF1BD2">
      <w:pPr>
        <w:pStyle w:val="a"/>
        <w:ind w:left="0" w:firstLine="851"/>
        <w:rPr>
          <w:b/>
          <w:i/>
        </w:rPr>
      </w:pPr>
      <w:r w:rsidRPr="009B006E">
        <w:t xml:space="preserve">Срок </w:t>
      </w:r>
      <w:r w:rsidR="00514D29" w:rsidRPr="009B006E">
        <w:t>поставки товаров</w:t>
      </w:r>
      <w:r w:rsidR="00514D29">
        <w:t>,</w:t>
      </w:r>
      <w:r w:rsidR="00514D29" w:rsidRPr="009B006E">
        <w:t xml:space="preserve"> </w:t>
      </w:r>
      <w:r w:rsidRPr="009B006E">
        <w:t>в</w:t>
      </w:r>
      <w:r w:rsidR="00514D29">
        <w:t>ыполнения работ, оказания услуг</w:t>
      </w:r>
      <w:r w:rsidRPr="009B006E">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t>ехническом задании (раздел 4</w:t>
      </w:r>
      <w:r w:rsidRPr="009B006E">
        <w:t xml:space="preserve"> настоящей документации</w:t>
      </w:r>
      <w:r w:rsidR="00865A81">
        <w:t xml:space="preserve"> о закупке</w:t>
      </w:r>
      <w:r w:rsidRPr="009B006E">
        <w:t>)</w:t>
      </w:r>
      <w:r w:rsidR="00BB5B51" w:rsidRPr="009B006E">
        <w:t xml:space="preserve"> и/или информационной карте</w:t>
      </w:r>
      <w:r w:rsidRPr="009B006E">
        <w:t xml:space="preserve">. </w:t>
      </w:r>
    </w:p>
    <w:p w14:paraId="57F2F160" w14:textId="77777777" w:rsidR="00D01CDD" w:rsidRDefault="00D01CDD" w:rsidP="000954FB">
      <w:pPr>
        <w:ind w:firstLine="709"/>
        <w:jc w:val="both"/>
        <w:rPr>
          <w:rFonts w:eastAsia="MS Mincho"/>
          <w:b/>
          <w:bCs/>
          <w:sz w:val="32"/>
          <w:szCs w:val="32"/>
          <w:highlight w:val="cyan"/>
        </w:rPr>
      </w:pPr>
    </w:p>
    <w:p w14:paraId="1E22C30C" w14:textId="77777777" w:rsidR="00923BE9" w:rsidRDefault="00923BE9" w:rsidP="0072772D">
      <w:pPr>
        <w:pStyle w:val="1"/>
        <w:tabs>
          <w:tab w:val="num" w:pos="432"/>
        </w:tabs>
        <w:spacing w:before="0" w:after="0"/>
        <w:jc w:val="center"/>
      </w:pPr>
    </w:p>
    <w:p w14:paraId="36A16EAA" w14:textId="77777777" w:rsidR="0072772D" w:rsidRDefault="006400A0" w:rsidP="0072772D">
      <w:pPr>
        <w:pStyle w:val="1"/>
        <w:tabs>
          <w:tab w:val="num" w:pos="432"/>
        </w:tabs>
        <w:spacing w:before="0" w:after="0"/>
        <w:jc w:val="center"/>
      </w:pPr>
      <w:r w:rsidRPr="0072772D">
        <w:t>Раздел</w:t>
      </w:r>
      <w:r w:rsidR="007D6BE4" w:rsidRPr="0072772D">
        <w:t xml:space="preserve"> 4</w:t>
      </w:r>
      <w:r w:rsidR="000954FB" w:rsidRPr="0072772D">
        <w:t xml:space="preserve">. </w:t>
      </w:r>
    </w:p>
    <w:p w14:paraId="6A1F3849" w14:textId="77777777" w:rsidR="000954FB" w:rsidRPr="0072772D" w:rsidRDefault="000954FB" w:rsidP="0072772D">
      <w:pPr>
        <w:pStyle w:val="1"/>
        <w:tabs>
          <w:tab w:val="num" w:pos="432"/>
        </w:tabs>
        <w:spacing w:before="0" w:after="0"/>
        <w:jc w:val="center"/>
      </w:pPr>
      <w:r w:rsidRPr="0072772D">
        <w:t>Техническое задание.</w:t>
      </w:r>
    </w:p>
    <w:p w14:paraId="4ABF4221" w14:textId="77777777" w:rsidR="000954FB" w:rsidRPr="002C3FF9" w:rsidRDefault="000954FB" w:rsidP="000954FB">
      <w:pPr>
        <w:ind w:firstLine="709"/>
        <w:jc w:val="both"/>
        <w:rPr>
          <w:b/>
          <w:sz w:val="28"/>
          <w:szCs w:val="28"/>
          <w:highlight w:val="cyan"/>
        </w:rPr>
      </w:pPr>
    </w:p>
    <w:p w14:paraId="32D3A1C9" w14:textId="77777777" w:rsidR="004C7936" w:rsidRPr="004C7936" w:rsidRDefault="004C7936" w:rsidP="004C7936">
      <w:pPr>
        <w:pStyle w:val="aff6"/>
        <w:numPr>
          <w:ilvl w:val="0"/>
          <w:numId w:val="29"/>
        </w:numPr>
        <w:jc w:val="both"/>
        <w:rPr>
          <w:vanish/>
          <w:sz w:val="28"/>
          <w:szCs w:val="28"/>
        </w:rPr>
      </w:pPr>
    </w:p>
    <w:p w14:paraId="1F6118F1" w14:textId="77777777" w:rsidR="004C7936" w:rsidRPr="004C7936" w:rsidRDefault="004C7936" w:rsidP="004C7936">
      <w:pPr>
        <w:pStyle w:val="aff6"/>
        <w:numPr>
          <w:ilvl w:val="0"/>
          <w:numId w:val="29"/>
        </w:numPr>
        <w:jc w:val="both"/>
        <w:rPr>
          <w:vanish/>
          <w:sz w:val="28"/>
          <w:szCs w:val="28"/>
        </w:rPr>
      </w:pPr>
    </w:p>
    <w:p w14:paraId="2658BE43" w14:textId="7BF27435" w:rsidR="00B85645" w:rsidRDefault="00B85645" w:rsidP="004C7936">
      <w:pPr>
        <w:pStyle w:val="50"/>
        <w:numPr>
          <w:ilvl w:val="1"/>
          <w:numId w:val="29"/>
        </w:numPr>
        <w:tabs>
          <w:tab w:val="clear" w:pos="1260"/>
          <w:tab w:val="num" w:pos="1560"/>
        </w:tabs>
        <w:ind w:left="0" w:firstLine="709"/>
      </w:pPr>
      <w:r w:rsidRPr="009838C3">
        <w:t>Открытый конкурс в электронной форме</w:t>
      </w:r>
      <w:r w:rsidR="001757C6">
        <w:t xml:space="preserve"> среди субъектов малого и среднего предпринемательства </w:t>
      </w:r>
      <w:r w:rsidRPr="009838C3">
        <w:t xml:space="preserve"> для выбора организации на поставку </w:t>
      </w:r>
      <w:r>
        <w:t>компьтерной техники</w:t>
      </w:r>
      <w:r w:rsidR="00EF1BD2">
        <w:t xml:space="preserve">, </w:t>
      </w:r>
      <w:r w:rsidR="001757C6">
        <w:t>в соответствии с таблиц</w:t>
      </w:r>
      <w:r w:rsidR="00EF1BD2">
        <w:t>ами</w:t>
      </w:r>
      <w:r w:rsidR="001757C6">
        <w:t xml:space="preserve"> № 1 и № 2</w:t>
      </w:r>
      <w:r w:rsidR="00772E30">
        <w:t xml:space="preserve"> документации о закупке</w:t>
      </w:r>
      <w:r w:rsidR="001757C6">
        <w:t xml:space="preserve"> </w:t>
      </w:r>
      <w:r>
        <w:t>(далее -Оборудование)</w:t>
      </w:r>
      <w:r w:rsidRPr="009838C3">
        <w:t>.</w:t>
      </w:r>
      <w:r w:rsidRPr="006F3EC0">
        <w:t xml:space="preserve"> </w:t>
      </w:r>
    </w:p>
    <w:p w14:paraId="3587D4C0" w14:textId="7EAA017F" w:rsidR="00B85645" w:rsidRPr="006F3EC0" w:rsidRDefault="00B85645" w:rsidP="004C7936">
      <w:pPr>
        <w:pStyle w:val="50"/>
        <w:numPr>
          <w:ilvl w:val="1"/>
          <w:numId w:val="9"/>
        </w:numPr>
        <w:tabs>
          <w:tab w:val="clear" w:pos="1260"/>
          <w:tab w:val="num" w:pos="1560"/>
        </w:tabs>
        <w:ind w:left="0" w:firstLine="709"/>
      </w:pPr>
      <w:r w:rsidRPr="009838C3">
        <w:rPr>
          <w:rStyle w:val="1f9"/>
        </w:rPr>
        <w:t>Предмет настоящего Открытого конкурса неделим, то есть претендент в</w:t>
      </w:r>
      <w:r w:rsidRPr="006F3EC0">
        <w:t xml:space="preserve"> случае победы в </w:t>
      </w:r>
      <w:r>
        <w:t>Открытом конкурсе</w:t>
      </w:r>
      <w:r w:rsidRPr="006F3EC0">
        <w:t xml:space="preserve"> должен </w:t>
      </w:r>
      <w:r>
        <w:t>поставить Оборудование</w:t>
      </w:r>
      <w:r w:rsidR="00E334E3">
        <w:t xml:space="preserve"> в</w:t>
      </w:r>
      <w:r w:rsidRPr="006F3EC0">
        <w:t xml:space="preserve"> полном объеме согласно документации</w:t>
      </w:r>
      <w:r>
        <w:t xml:space="preserve"> о закупке</w:t>
      </w:r>
      <w:r w:rsidRPr="006F3EC0">
        <w:t>.</w:t>
      </w:r>
    </w:p>
    <w:p w14:paraId="36F99D5F" w14:textId="77777777" w:rsidR="00B85645" w:rsidRDefault="00B85645" w:rsidP="00B85645">
      <w:pPr>
        <w:pStyle w:val="50"/>
        <w:numPr>
          <w:ilvl w:val="1"/>
          <w:numId w:val="9"/>
        </w:numPr>
        <w:tabs>
          <w:tab w:val="clear" w:pos="1260"/>
          <w:tab w:val="num" w:pos="1418"/>
        </w:tabs>
        <w:ind w:left="0" w:firstLine="709"/>
      </w:pPr>
      <w:r w:rsidRPr="006F3EC0">
        <w:t xml:space="preserve">В Заявке  должны быть изложены условия, соответствующие требованиям технического задания. Претендент может предложить </w:t>
      </w:r>
      <w:r>
        <w:t xml:space="preserve">Оборудование с </w:t>
      </w:r>
      <w:r w:rsidRPr="006F3EC0">
        <w:t>более выгодны</w:t>
      </w:r>
      <w:r>
        <w:t>ми</w:t>
      </w:r>
      <w:r w:rsidRPr="006F3EC0">
        <w:t xml:space="preserve"> функциональны</w:t>
      </w:r>
      <w:r>
        <w:t>ми</w:t>
      </w:r>
      <w:r w:rsidRPr="006F3EC0">
        <w:t xml:space="preserve"> и качественны</w:t>
      </w:r>
      <w:r>
        <w:t>ми</w:t>
      </w:r>
      <w:r w:rsidRPr="006F3EC0">
        <w:t xml:space="preserve"> характеристики.</w:t>
      </w:r>
    </w:p>
    <w:p w14:paraId="21171443" w14:textId="569A1AF1" w:rsidR="00B85645" w:rsidRPr="00FF4ACA" w:rsidRDefault="00BD5ACD" w:rsidP="00BD5ACD">
      <w:pPr>
        <w:pStyle w:val="50"/>
        <w:numPr>
          <w:ilvl w:val="1"/>
          <w:numId w:val="9"/>
        </w:numPr>
        <w:tabs>
          <w:tab w:val="clear" w:pos="1260"/>
          <w:tab w:val="num" w:pos="1560"/>
        </w:tabs>
        <w:ind w:left="0" w:firstLine="709"/>
      </w:pPr>
      <w:r w:rsidRPr="00BD5ACD">
        <w:t xml:space="preserve">Претендент должен поставить </w:t>
      </w:r>
      <w:r w:rsidR="00C65696">
        <w:t xml:space="preserve">серийно производимое </w:t>
      </w:r>
      <w:r w:rsidRPr="00BD5ACD">
        <w:t>Оборудование, с предоставлением сертификата соответствия и качества компаний-производителей. Оборудование поставляется в исправном рабочем состоянии с наличием всех компонентов (комплектности), необходимых для полноценной работы и подключения к другим устройствам</w:t>
      </w:r>
      <w:r w:rsidR="00D27779">
        <w:t xml:space="preserve">. </w:t>
      </w:r>
      <w:r w:rsidR="00444749">
        <w:t xml:space="preserve">На Системных </w:t>
      </w:r>
      <w:r w:rsidR="00444749">
        <w:lastRenderedPageBreak/>
        <w:t>блоках, ноутбуках и планшетах должна быть установлена и активирована бессрочная</w:t>
      </w:r>
      <w:r w:rsidR="00444749" w:rsidRPr="00444749">
        <w:t xml:space="preserve"> </w:t>
      </w:r>
      <w:r w:rsidR="00A96A44">
        <w:t xml:space="preserve">лицензионная </w:t>
      </w:r>
      <w:r w:rsidR="00444749">
        <w:t>операционная система.</w:t>
      </w:r>
    </w:p>
    <w:p w14:paraId="0D712483" w14:textId="783AC572" w:rsidR="00B85645" w:rsidRDefault="00B85645" w:rsidP="00B85645">
      <w:pPr>
        <w:pStyle w:val="50"/>
        <w:numPr>
          <w:ilvl w:val="1"/>
          <w:numId w:val="9"/>
        </w:numPr>
        <w:tabs>
          <w:tab w:val="clear" w:pos="1260"/>
          <w:tab w:val="num" w:pos="1418"/>
        </w:tabs>
        <w:ind w:left="0" w:firstLine="709"/>
      </w:pPr>
      <w:r w:rsidRPr="00FF4ACA">
        <w:t xml:space="preserve">Наименование, количество </w:t>
      </w:r>
      <w:r>
        <w:t>и минимальный гарантийный срок службы</w:t>
      </w:r>
      <w:r w:rsidRPr="00FF4ACA">
        <w:t xml:space="preserve"> поставляе</w:t>
      </w:r>
      <w:r>
        <w:t xml:space="preserve">мого Оборудования представлены в </w:t>
      </w:r>
      <w:r w:rsidR="00772E30">
        <w:t>с</w:t>
      </w:r>
      <w:r>
        <w:t>пецификации (т</w:t>
      </w:r>
      <w:r w:rsidRPr="00FF4ACA">
        <w:t>аблиц</w:t>
      </w:r>
      <w:r>
        <w:t>а</w:t>
      </w:r>
      <w:r w:rsidRPr="00FF4ACA">
        <w:t xml:space="preserve"> №</w:t>
      </w:r>
      <w:r w:rsidR="00772E30">
        <w:t xml:space="preserve"> </w:t>
      </w:r>
      <w:r>
        <w:t>1 документации о закупке)</w:t>
      </w:r>
      <w:r w:rsidRPr="00FF4ACA">
        <w:t xml:space="preserve">. </w:t>
      </w:r>
    </w:p>
    <w:p w14:paraId="489264B8" w14:textId="0DCCC983" w:rsidR="00B85645" w:rsidRPr="00FF4ACA" w:rsidRDefault="00B85645" w:rsidP="00B85645">
      <w:pPr>
        <w:pStyle w:val="50"/>
        <w:numPr>
          <w:ilvl w:val="1"/>
          <w:numId w:val="9"/>
        </w:numPr>
        <w:tabs>
          <w:tab w:val="clear" w:pos="1260"/>
          <w:tab w:val="num" w:pos="1418"/>
        </w:tabs>
        <w:ind w:left="0" w:firstLine="709"/>
      </w:pPr>
      <w:r w:rsidRPr="004146F8">
        <w:rPr>
          <w:bCs/>
        </w:rPr>
        <w:t>Функциональные, технические</w:t>
      </w:r>
      <w:r>
        <w:rPr>
          <w:bCs/>
        </w:rPr>
        <w:t xml:space="preserve"> и</w:t>
      </w:r>
      <w:r w:rsidRPr="004146F8">
        <w:rPr>
          <w:bCs/>
        </w:rPr>
        <w:t xml:space="preserve"> качественные характеристики поставляемого </w:t>
      </w:r>
      <w:r>
        <w:rPr>
          <w:bCs/>
        </w:rPr>
        <w:t>О</w:t>
      </w:r>
      <w:r w:rsidRPr="004146F8">
        <w:rPr>
          <w:bCs/>
        </w:rPr>
        <w:t xml:space="preserve">борудования должны быть не хуже, соответствующих характеристик, </w:t>
      </w:r>
      <w:r>
        <w:rPr>
          <w:bCs/>
        </w:rPr>
        <w:t xml:space="preserve">указанных </w:t>
      </w:r>
      <w:r w:rsidRPr="004146F8">
        <w:rPr>
          <w:bCs/>
        </w:rPr>
        <w:t xml:space="preserve">в таблице № </w:t>
      </w:r>
      <w:r w:rsidR="00772E30">
        <w:rPr>
          <w:bCs/>
        </w:rPr>
        <w:t>2</w:t>
      </w:r>
      <w:r w:rsidRPr="004146F8">
        <w:rPr>
          <w:bCs/>
        </w:rPr>
        <w:t xml:space="preserve"> документации о закупке.</w:t>
      </w:r>
    </w:p>
    <w:p w14:paraId="332ECA5A" w14:textId="30B646F8" w:rsidR="00B85645" w:rsidRPr="00FF4ACA" w:rsidRDefault="00B85645" w:rsidP="00B85645">
      <w:pPr>
        <w:pStyle w:val="50"/>
        <w:numPr>
          <w:ilvl w:val="1"/>
          <w:numId w:val="9"/>
        </w:numPr>
        <w:tabs>
          <w:tab w:val="clear" w:pos="1260"/>
          <w:tab w:val="num" w:pos="1418"/>
        </w:tabs>
        <w:ind w:left="0" w:firstLine="709"/>
      </w:pPr>
      <w:r w:rsidRPr="00FF4ACA">
        <w:t xml:space="preserve">Поставка Оборудования должна осуществляется </w:t>
      </w:r>
      <w:r>
        <w:t xml:space="preserve">по адресу </w:t>
      </w:r>
      <w:r w:rsidRPr="009F30F0">
        <w:t>Заказчика: 125047, Москва, Оружейный переулок, д.19</w:t>
      </w:r>
      <w:r w:rsidRPr="00FF4ACA">
        <w:t xml:space="preserve">. </w:t>
      </w:r>
    </w:p>
    <w:p w14:paraId="25159A91" w14:textId="77777777" w:rsidR="00B85645" w:rsidRDefault="00B85645" w:rsidP="00B85645">
      <w:pPr>
        <w:pStyle w:val="50"/>
        <w:numPr>
          <w:ilvl w:val="1"/>
          <w:numId w:val="9"/>
        </w:numPr>
        <w:tabs>
          <w:tab w:val="clear" w:pos="1260"/>
          <w:tab w:val="num" w:pos="1418"/>
        </w:tabs>
        <w:ind w:left="0" w:firstLine="709"/>
      </w:pPr>
      <w:r w:rsidRPr="00FF4ACA">
        <w:t xml:space="preserve">Поставляемое </w:t>
      </w:r>
      <w:r>
        <w:t>О</w:t>
      </w:r>
      <w:r w:rsidRPr="00FF4ACA">
        <w:t>борудование должно быть новым</w:t>
      </w:r>
      <w:r>
        <w:t xml:space="preserve"> (с датой изготовления не ранее 2016 г.)</w:t>
      </w:r>
      <w:r w:rsidRPr="00FF4ACA">
        <w:t>, не бывшим в эксплуатации и использовании, не из ремонта</w:t>
      </w:r>
      <w:r w:rsidR="00772E30">
        <w:t>, не востановленным</w:t>
      </w:r>
      <w:r>
        <w:t>.</w:t>
      </w:r>
    </w:p>
    <w:p w14:paraId="48D7652C" w14:textId="77777777" w:rsidR="00B85645" w:rsidRPr="009F30F0" w:rsidRDefault="00B85645" w:rsidP="00B85645">
      <w:pPr>
        <w:pStyle w:val="50"/>
        <w:numPr>
          <w:ilvl w:val="1"/>
          <w:numId w:val="9"/>
        </w:numPr>
        <w:tabs>
          <w:tab w:val="clear" w:pos="1260"/>
          <w:tab w:val="num" w:pos="1418"/>
        </w:tabs>
        <w:ind w:left="0" w:firstLine="709"/>
      </w:pPr>
      <w:r>
        <w:t>Поставляемое Оборудование должно быть заводского изготовления и иметь соответствующий сертификат завода-изготовителя.</w:t>
      </w:r>
    </w:p>
    <w:p w14:paraId="0A51212E" w14:textId="6C5255F9" w:rsidR="00B85645" w:rsidRPr="00FF4ACA" w:rsidRDefault="00B85645" w:rsidP="00B85645">
      <w:pPr>
        <w:pStyle w:val="50"/>
        <w:numPr>
          <w:ilvl w:val="1"/>
          <w:numId w:val="9"/>
        </w:numPr>
        <w:tabs>
          <w:tab w:val="clear" w:pos="1260"/>
          <w:tab w:val="num" w:pos="1418"/>
        </w:tabs>
        <w:ind w:left="0" w:firstLine="709"/>
      </w:pPr>
      <w:r>
        <w:t>Поставляемое О</w:t>
      </w:r>
      <w:r w:rsidRPr="00FF4ACA">
        <w:t>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w:t>
      </w:r>
      <w:r>
        <w:t>ретендент</w:t>
      </w:r>
      <w:r w:rsidRPr="00FF4ACA">
        <w:t xml:space="preserve"> должен предоставить на </w:t>
      </w:r>
      <w:r>
        <w:t>О</w:t>
      </w:r>
      <w:r w:rsidRPr="00FF4ACA">
        <w:t xml:space="preserve">борудование сертификаты, а также другие документы, подтверждающие качество </w:t>
      </w:r>
      <w:r>
        <w:t>О</w:t>
      </w:r>
      <w:r w:rsidRPr="00FF4ACA">
        <w:t xml:space="preserve">борудования и его соответствие требованиям законодательства Российской Федерации. </w:t>
      </w:r>
      <w:r>
        <w:t>П</w:t>
      </w:r>
      <w:r w:rsidRPr="00FF4ACA">
        <w:t xml:space="preserve">оставляемое </w:t>
      </w:r>
      <w:r>
        <w:t>О</w:t>
      </w:r>
      <w:r w:rsidRPr="00FF4ACA">
        <w:t xml:space="preserve">борудование </w:t>
      </w:r>
      <w:r>
        <w:t xml:space="preserve">должно </w:t>
      </w:r>
      <w:r w:rsidRPr="009F30F0">
        <w:t xml:space="preserve">соответствовать </w:t>
      </w:r>
      <w:r w:rsidRPr="009F30F0">
        <w:rPr>
          <w:rFonts w:eastAsia="MS Mincho"/>
          <w:bCs/>
        </w:rPr>
        <w:t xml:space="preserve">действующим </w:t>
      </w:r>
      <w:r w:rsidR="00923BE9">
        <w:rPr>
          <w:rFonts w:eastAsia="MS Mincho"/>
          <w:bCs/>
        </w:rPr>
        <w:t>нормативным актам</w:t>
      </w:r>
      <w:r w:rsidRPr="009F30F0">
        <w:rPr>
          <w:rFonts w:eastAsia="MS Mincho"/>
          <w:bCs/>
        </w:rPr>
        <w:t xml:space="preserve">: </w:t>
      </w:r>
      <w:r w:rsidRPr="009F30F0">
        <w:t>Федеральный закон  № 184-ФЗ от 27.12.2002 «О техническом регулировании»;</w:t>
      </w:r>
      <w:r>
        <w:t xml:space="preserve"> </w:t>
      </w:r>
      <w:r w:rsidRPr="009F30F0">
        <w:t>ГОСТ 21552-84 «Средства вычислительной техники. Общие технические требования, приемка, методы испытаний, маркировка, упаковка, транспортирование и хранение»</w:t>
      </w:r>
      <w:r>
        <w:t>.</w:t>
      </w:r>
    </w:p>
    <w:p w14:paraId="65728D2B" w14:textId="77777777" w:rsidR="00B85645" w:rsidRPr="00FF4ACA" w:rsidRDefault="00B85645" w:rsidP="00B85645">
      <w:pPr>
        <w:pStyle w:val="50"/>
        <w:numPr>
          <w:ilvl w:val="1"/>
          <w:numId w:val="9"/>
        </w:numPr>
        <w:tabs>
          <w:tab w:val="clear" w:pos="1260"/>
          <w:tab w:val="num" w:pos="1418"/>
        </w:tabs>
        <w:ind w:left="0" w:firstLine="709"/>
      </w:pPr>
      <w:r w:rsidRPr="00FF4ACA">
        <w:t xml:space="preserve">Оборудование должно поставляться в упаковке, позволяющей обеспечить сохранность </w:t>
      </w:r>
      <w:r>
        <w:t>О</w:t>
      </w:r>
      <w:r w:rsidRPr="00FF4ACA">
        <w:t>борудования от повреждений при его отгрузке, перевозке и хранении.</w:t>
      </w:r>
    </w:p>
    <w:p w14:paraId="769E91F2" w14:textId="77777777" w:rsidR="00B85645" w:rsidRPr="00FF4ACA" w:rsidRDefault="00B85645" w:rsidP="00B85645">
      <w:pPr>
        <w:pStyle w:val="50"/>
        <w:numPr>
          <w:ilvl w:val="1"/>
          <w:numId w:val="9"/>
        </w:numPr>
        <w:tabs>
          <w:tab w:val="clear" w:pos="1260"/>
          <w:tab w:val="num" w:pos="1418"/>
        </w:tabs>
        <w:ind w:left="0" w:firstLine="709"/>
      </w:pPr>
      <w:r w:rsidRPr="00FF4ACA">
        <w:t xml:space="preserve">Поставщик должен гарантировать, что </w:t>
      </w:r>
      <w:r>
        <w:t>О</w:t>
      </w:r>
      <w:r w:rsidRPr="00FF4ACA">
        <w:t xml:space="preserve">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w:t>
      </w:r>
      <w:r>
        <w:t>О</w:t>
      </w:r>
      <w:r w:rsidRPr="00FF4ACA">
        <w:t>борудования нет иных ограничений и обременений.</w:t>
      </w:r>
    </w:p>
    <w:p w14:paraId="6B2A4E36" w14:textId="0222C89E" w:rsidR="00C65696" w:rsidRPr="00FF4ACA" w:rsidRDefault="007C641B" w:rsidP="00B85645">
      <w:pPr>
        <w:pStyle w:val="50"/>
        <w:numPr>
          <w:ilvl w:val="1"/>
          <w:numId w:val="9"/>
        </w:numPr>
        <w:tabs>
          <w:tab w:val="clear" w:pos="1260"/>
          <w:tab w:val="num" w:pos="1418"/>
        </w:tabs>
        <w:ind w:left="0" w:firstLine="709"/>
      </w:pPr>
      <w:r>
        <w:t>Общий с</w:t>
      </w:r>
      <w:r w:rsidR="00B85645" w:rsidRPr="00FF4ACA">
        <w:t xml:space="preserve">рок поставки </w:t>
      </w:r>
      <w:r w:rsidR="00B85645">
        <w:t>О</w:t>
      </w:r>
      <w:r w:rsidR="00B85645" w:rsidRPr="00FF4ACA">
        <w:t xml:space="preserve">борудования: не </w:t>
      </w:r>
      <w:r w:rsidR="00B85645">
        <w:t xml:space="preserve">более </w:t>
      </w:r>
      <w:r w:rsidR="00F64A30">
        <w:t>6</w:t>
      </w:r>
      <w:r w:rsidR="00B85645">
        <w:t>0</w:t>
      </w:r>
      <w:r w:rsidR="00C65696">
        <w:t xml:space="preserve"> (шестидесяти)</w:t>
      </w:r>
      <w:r w:rsidR="00B85645">
        <w:t xml:space="preserve"> календарных дней, с даты подписания договора.</w:t>
      </w:r>
      <w:r w:rsidR="00475E85">
        <w:t xml:space="preserve"> </w:t>
      </w:r>
      <w:r w:rsidR="00C65696">
        <w:t xml:space="preserve">Допускается поставка оборудования партиями. </w:t>
      </w:r>
    </w:p>
    <w:p w14:paraId="05B22626" w14:textId="45666B7D" w:rsidR="00B85645" w:rsidRDefault="00B85645" w:rsidP="00B85645">
      <w:pPr>
        <w:pStyle w:val="50"/>
        <w:numPr>
          <w:ilvl w:val="1"/>
          <w:numId w:val="9"/>
        </w:numPr>
        <w:tabs>
          <w:tab w:val="clear" w:pos="1260"/>
          <w:tab w:val="num" w:pos="1418"/>
        </w:tabs>
        <w:ind w:left="0" w:firstLine="709"/>
      </w:pPr>
      <w:r>
        <w:t>Приемк</w:t>
      </w:r>
      <w:r w:rsidRPr="00FF4ACA">
        <w:t xml:space="preserve">а </w:t>
      </w:r>
      <w:r>
        <w:t>О</w:t>
      </w:r>
      <w:r w:rsidRPr="00FF4ACA">
        <w:t xml:space="preserve">борудования осуществляется представителями </w:t>
      </w:r>
      <w:r w:rsidR="00923BE9">
        <w:t>п</w:t>
      </w:r>
      <w:r w:rsidRPr="00FF4ACA">
        <w:t xml:space="preserve">оставщика и </w:t>
      </w:r>
      <w:r>
        <w:t>Заказчика</w:t>
      </w:r>
      <w:r w:rsidRPr="00FF4ACA">
        <w:t xml:space="preserve"> с подписанием товарной накладной (ТОРГ-12) в месте поставки </w:t>
      </w:r>
      <w:r>
        <w:t>О</w:t>
      </w:r>
      <w:r w:rsidRPr="00FF4ACA">
        <w:t xml:space="preserve">борудования. </w:t>
      </w:r>
    </w:p>
    <w:p w14:paraId="5E45957A" w14:textId="2AA828A6" w:rsidR="00B679EA" w:rsidRPr="00B679EA" w:rsidRDefault="00B679EA" w:rsidP="00B679EA">
      <w:pPr>
        <w:pStyle w:val="50"/>
        <w:numPr>
          <w:ilvl w:val="1"/>
          <w:numId w:val="9"/>
        </w:numPr>
        <w:tabs>
          <w:tab w:val="clear" w:pos="1260"/>
          <w:tab w:val="num" w:pos="1418"/>
        </w:tabs>
        <w:ind w:left="0" w:firstLine="709"/>
      </w:pPr>
      <w:r>
        <w:t xml:space="preserve">  </w:t>
      </w:r>
      <w:r w:rsidRPr="00B679EA">
        <w:t>Поставщик заблаговременно за 3 (три) календарных дня до предполагаемой даты поставки уведомляет Покупателя о дате осуществления приемки Товара. Уведомление может быть произведено по почте, электронной почте, факсимильным сообщением или иным способом с подтверждением получения уведомления Покупателем</w:t>
      </w:r>
      <w:r>
        <w:t>.</w:t>
      </w:r>
    </w:p>
    <w:p w14:paraId="1E6E2F3D" w14:textId="50300BE8" w:rsidR="00B85645" w:rsidRDefault="00B85645" w:rsidP="00B85645">
      <w:pPr>
        <w:pStyle w:val="50"/>
        <w:numPr>
          <w:ilvl w:val="1"/>
          <w:numId w:val="9"/>
        </w:numPr>
        <w:tabs>
          <w:tab w:val="clear" w:pos="1260"/>
          <w:tab w:val="num" w:pos="1418"/>
        </w:tabs>
        <w:ind w:left="0" w:firstLine="709"/>
      </w:pPr>
      <w:r w:rsidRPr="00F35F41">
        <w:rPr>
          <w:bCs/>
        </w:rPr>
        <w:lastRenderedPageBreak/>
        <w:t xml:space="preserve">При приемке </w:t>
      </w:r>
      <w:r>
        <w:rPr>
          <w:bCs/>
        </w:rPr>
        <w:t>Оборудования</w:t>
      </w:r>
      <w:r w:rsidRPr="00F35F41">
        <w:rPr>
          <w:bCs/>
        </w:rPr>
        <w:t xml:space="preserve"> представитель </w:t>
      </w:r>
      <w:r>
        <w:rPr>
          <w:bCs/>
        </w:rPr>
        <w:t>Заказчика</w:t>
      </w:r>
      <w:r w:rsidRPr="00F35F41">
        <w:rPr>
          <w:bCs/>
        </w:rPr>
        <w:t xml:space="preserve"> осуществляет его проверку по количеству</w:t>
      </w:r>
      <w:r>
        <w:rPr>
          <w:bCs/>
        </w:rPr>
        <w:t xml:space="preserve"> и</w:t>
      </w:r>
      <w:r w:rsidRPr="00F35F41">
        <w:rPr>
          <w:bCs/>
        </w:rPr>
        <w:t xml:space="preserve"> качеству в соответствии с</w:t>
      </w:r>
      <w:r>
        <w:rPr>
          <w:bCs/>
        </w:rPr>
        <w:t>о</w:t>
      </w:r>
      <w:r w:rsidRPr="00F35F41">
        <w:rPr>
          <w:bCs/>
        </w:rPr>
        <w:t xml:space="preserve"> </w:t>
      </w:r>
      <w:r w:rsidR="00923BE9">
        <w:rPr>
          <w:bCs/>
        </w:rPr>
        <w:t>с</w:t>
      </w:r>
      <w:r>
        <w:rPr>
          <w:bCs/>
        </w:rPr>
        <w:t>пецификацией.</w:t>
      </w:r>
    </w:p>
    <w:p w14:paraId="0416E9D1" w14:textId="77777777" w:rsidR="00B85645" w:rsidRDefault="00B85645" w:rsidP="00B85645">
      <w:pPr>
        <w:pStyle w:val="50"/>
        <w:numPr>
          <w:ilvl w:val="1"/>
          <w:numId w:val="9"/>
        </w:numPr>
        <w:tabs>
          <w:tab w:val="clear" w:pos="1260"/>
          <w:tab w:val="num" w:pos="1418"/>
        </w:tabs>
        <w:ind w:left="0" w:firstLine="709"/>
      </w:pPr>
      <w:r w:rsidRPr="00FF4ACA">
        <w:t xml:space="preserve">Датой поставки </w:t>
      </w:r>
      <w:r>
        <w:t>О</w:t>
      </w:r>
      <w:r w:rsidRPr="00FF4ACA">
        <w:t>борудования считается дата подписания сторонами товарной накладной (ТОРГ-12).</w:t>
      </w:r>
    </w:p>
    <w:p w14:paraId="0BB3A1EB" w14:textId="1B74545E" w:rsidR="00DD5026" w:rsidRDefault="00B85645" w:rsidP="00DD5026">
      <w:pPr>
        <w:pStyle w:val="50"/>
        <w:numPr>
          <w:ilvl w:val="1"/>
          <w:numId w:val="9"/>
        </w:numPr>
        <w:tabs>
          <w:tab w:val="clear" w:pos="1260"/>
          <w:tab w:val="num" w:pos="1418"/>
        </w:tabs>
        <w:ind w:left="0" w:firstLine="709"/>
      </w:pPr>
      <w:r w:rsidRPr="00FF4ACA">
        <w:t xml:space="preserve">Оплата </w:t>
      </w:r>
      <w:r w:rsidR="00DD5026">
        <w:t xml:space="preserve">каждой партии </w:t>
      </w:r>
      <w:r>
        <w:t>О</w:t>
      </w:r>
      <w:r w:rsidRPr="00FF4ACA">
        <w:t xml:space="preserve">борудования производится </w:t>
      </w:r>
      <w:r>
        <w:t>Заказчиком</w:t>
      </w:r>
      <w:r w:rsidRPr="00FF4ACA">
        <w:t xml:space="preserve"> в течение 30 (Тридцати) календарных дней после подписания сторонами товарной накладной (ТОРГ – 12) </w:t>
      </w:r>
      <w:r w:rsidR="00DD5026" w:rsidRPr="00DD5026">
        <w:t>на соответствующую партию</w:t>
      </w:r>
      <w:r w:rsidR="00DD5026">
        <w:t xml:space="preserve"> Оборудования,</w:t>
      </w:r>
      <w:r w:rsidR="00DD5026" w:rsidRPr="00DD5026">
        <w:t xml:space="preserve"> </w:t>
      </w:r>
      <w:r w:rsidRPr="00FF4ACA">
        <w:t xml:space="preserve">на основании выставленного </w:t>
      </w:r>
      <w:r>
        <w:t>п</w:t>
      </w:r>
      <w:r w:rsidRPr="00FF4ACA">
        <w:t>оставщиком счета.</w:t>
      </w:r>
    </w:p>
    <w:p w14:paraId="3600B6B4" w14:textId="055774F7" w:rsidR="00923BE9" w:rsidRDefault="00DD5026" w:rsidP="00DD5026">
      <w:pPr>
        <w:pStyle w:val="50"/>
        <w:numPr>
          <w:ilvl w:val="1"/>
          <w:numId w:val="9"/>
        </w:numPr>
        <w:tabs>
          <w:tab w:val="clear" w:pos="1260"/>
          <w:tab w:val="num" w:pos="1418"/>
        </w:tabs>
        <w:ind w:left="0" w:firstLine="709"/>
      </w:pPr>
      <w:r w:rsidRPr="00DD5026">
        <w:t xml:space="preserve"> </w:t>
      </w:r>
      <w:r w:rsidR="00B85645" w:rsidRPr="00FB0FAA">
        <w:t xml:space="preserve">Начальная (максимальная) цена договора составляет </w:t>
      </w:r>
      <w:r w:rsidR="00B85645">
        <w:t>3 50</w:t>
      </w:r>
      <w:r w:rsidR="00B85645" w:rsidRPr="00FB0FAA">
        <w:t>0 000 (</w:t>
      </w:r>
      <w:r w:rsidR="00B85645">
        <w:t xml:space="preserve">три </w:t>
      </w:r>
      <w:r w:rsidR="00B85645" w:rsidRPr="00FB0FAA">
        <w:t>миллион</w:t>
      </w:r>
      <w:r w:rsidR="00B85645">
        <w:t>а</w:t>
      </w:r>
      <w:r w:rsidR="00B85645" w:rsidRPr="00FB0FAA">
        <w:t xml:space="preserve"> пять</w:t>
      </w:r>
      <w:r w:rsidR="00B85645">
        <w:t>сот тысяч</w:t>
      </w:r>
      <w:r w:rsidR="00B85645" w:rsidRPr="00FB0FAA">
        <w:t xml:space="preserve">) рублей 00 коп. с учетом всех налогов (кроме НДС), стоимости </w:t>
      </w:r>
      <w:r w:rsidR="00923BE9">
        <w:t>О</w:t>
      </w:r>
      <w:r w:rsidR="00923BE9" w:rsidRPr="00FB0FAA">
        <w:t>борудования</w:t>
      </w:r>
      <w:r w:rsidR="00923BE9">
        <w:t>,</w:t>
      </w:r>
      <w:r w:rsidR="00923BE9" w:rsidRPr="00FB0FAA">
        <w:t xml:space="preserve"> </w:t>
      </w:r>
      <w:r w:rsidR="00B85645" w:rsidRPr="00FB0FAA">
        <w:t>материалов, изделий, конструкций</w:t>
      </w:r>
      <w:r w:rsidR="00923BE9">
        <w:t xml:space="preserve"> к нему</w:t>
      </w:r>
      <w:r w:rsidR="00B85645" w:rsidRPr="00FB0FAA">
        <w:t xml:space="preserve">, затрат связанных с доставкой на объект, хранением, погрузочно-разгрузочными работами, по выполнению всех установленных таможенных процедур, а также всех </w:t>
      </w:r>
      <w:r w:rsidR="00B85645" w:rsidRPr="00EB7967">
        <w:t xml:space="preserve">затрат, </w:t>
      </w:r>
      <w:r w:rsidR="00B85645" w:rsidRPr="006B4ECD">
        <w:t>расходов связанных с доставкой Оборудования</w:t>
      </w:r>
      <w:r w:rsidR="00923BE9" w:rsidRPr="00EB7967">
        <w:t>.</w:t>
      </w:r>
      <w:r w:rsidR="00B85645" w:rsidRPr="00FB0FAA">
        <w:t xml:space="preserve"> Сумма НДС и условия начисления определяются в соответствии с законодательством Российской Федерации.</w:t>
      </w:r>
      <w:r w:rsidR="00923BE9" w:rsidRPr="00923BE9">
        <w:t xml:space="preserve"> </w:t>
      </w:r>
    </w:p>
    <w:p w14:paraId="546DF187" w14:textId="4CA5AB1F" w:rsidR="00923BE9" w:rsidRDefault="00923BE9" w:rsidP="00923BE9">
      <w:pPr>
        <w:pStyle w:val="50"/>
        <w:numPr>
          <w:ilvl w:val="1"/>
          <w:numId w:val="9"/>
        </w:numPr>
        <w:tabs>
          <w:tab w:val="clear" w:pos="1260"/>
          <w:tab w:val="num" w:pos="1418"/>
        </w:tabs>
        <w:ind w:left="0" w:firstLine="709"/>
      </w:pPr>
      <w:r>
        <w:t>Стоимость единицы Оборудования, указанного в Спецификации (таблица № 1 документации о закупке), не должна превышать 40 000 (сорок тысяч) рублей, без учета НДС.</w:t>
      </w:r>
    </w:p>
    <w:p w14:paraId="0AA2AFA3" w14:textId="1E74B378" w:rsidR="00654964" w:rsidRPr="00FF4ACA" w:rsidRDefault="00654964" w:rsidP="00654964">
      <w:pPr>
        <w:pStyle w:val="50"/>
        <w:numPr>
          <w:ilvl w:val="1"/>
          <w:numId w:val="9"/>
        </w:numPr>
        <w:tabs>
          <w:tab w:val="clear" w:pos="1260"/>
          <w:tab w:val="num" w:pos="1560"/>
        </w:tabs>
        <w:ind w:left="0" w:firstLine="709"/>
      </w:pPr>
      <w:r>
        <w:t xml:space="preserve">   </w:t>
      </w:r>
      <w:r w:rsidRPr="00654964">
        <w:t xml:space="preserve">В случае, если в течение гарантийного периода </w:t>
      </w:r>
      <w:r>
        <w:t xml:space="preserve">Оборудование </w:t>
      </w:r>
      <w:r w:rsidRPr="00654964">
        <w:t xml:space="preserve">или его отдельные части (узлы) станут непригодными для дальнейшего использования, Поставщик производит бесплатный гарантийный ремонт </w:t>
      </w:r>
      <w:r>
        <w:t>Оборудования</w:t>
      </w:r>
      <w:r w:rsidRPr="00654964">
        <w:t xml:space="preserve">, включая замену непригодных для использования частей (узлов).  </w:t>
      </w:r>
    </w:p>
    <w:p w14:paraId="265E2AC3" w14:textId="3E010233" w:rsidR="00B85645" w:rsidRPr="00FF4ACA" w:rsidRDefault="00B85645" w:rsidP="00B85645">
      <w:pPr>
        <w:pStyle w:val="50"/>
        <w:numPr>
          <w:ilvl w:val="1"/>
          <w:numId w:val="9"/>
        </w:numPr>
        <w:tabs>
          <w:tab w:val="clear" w:pos="1260"/>
          <w:tab w:val="num" w:pos="1418"/>
        </w:tabs>
        <w:ind w:left="0" w:firstLine="709"/>
      </w:pPr>
      <w:r>
        <w:t xml:space="preserve">В случае необходимости, </w:t>
      </w:r>
      <w:r w:rsidRPr="00FF4ACA">
        <w:t>Заказчик</w:t>
      </w:r>
      <w:r>
        <w:t xml:space="preserve"> </w:t>
      </w:r>
      <w:r w:rsidRPr="00FF4ACA">
        <w:t xml:space="preserve">направляет </w:t>
      </w:r>
      <w:r w:rsidR="00923BE9">
        <w:t>п</w:t>
      </w:r>
      <w:r w:rsidRPr="00FF4ACA">
        <w:t xml:space="preserve">оставщику уведомление о необходимости проведения гарантийного ремонта </w:t>
      </w:r>
      <w:r>
        <w:t>О</w:t>
      </w:r>
      <w:r w:rsidRPr="00FF4ACA">
        <w:t xml:space="preserve">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t>п</w:t>
      </w:r>
      <w:r w:rsidRPr="00FF4ACA">
        <w:t xml:space="preserve">оставщика. </w:t>
      </w:r>
    </w:p>
    <w:p w14:paraId="059B4A91" w14:textId="77777777" w:rsidR="00B85645" w:rsidRPr="00FF4ACA" w:rsidRDefault="00B85645" w:rsidP="00B85645">
      <w:pPr>
        <w:pStyle w:val="50"/>
        <w:numPr>
          <w:ilvl w:val="1"/>
          <w:numId w:val="9"/>
        </w:numPr>
        <w:tabs>
          <w:tab w:val="clear" w:pos="1260"/>
          <w:tab w:val="num" w:pos="1418"/>
        </w:tabs>
        <w:ind w:left="0" w:firstLine="709"/>
      </w:pPr>
      <w:r w:rsidRPr="00FF4ACA">
        <w:t xml:space="preserve">Транспортные расходы </w:t>
      </w:r>
      <w:r>
        <w:t>п</w:t>
      </w:r>
      <w:r w:rsidRPr="00FF4ACA">
        <w:t xml:space="preserve">оставщика, связанные с проведением гарантийного ремонта </w:t>
      </w:r>
      <w:r>
        <w:t>О</w:t>
      </w:r>
      <w:r w:rsidRPr="00FF4ACA">
        <w:t>борудования, Заказчиком не возмещаются.</w:t>
      </w:r>
    </w:p>
    <w:p w14:paraId="31885A58" w14:textId="77777777" w:rsidR="00B85645" w:rsidRPr="00FF4ACA" w:rsidRDefault="00B85645" w:rsidP="00B85645">
      <w:pPr>
        <w:pStyle w:val="50"/>
        <w:numPr>
          <w:ilvl w:val="1"/>
          <w:numId w:val="9"/>
        </w:numPr>
        <w:tabs>
          <w:tab w:val="clear" w:pos="1260"/>
          <w:tab w:val="num" w:pos="1418"/>
        </w:tabs>
        <w:ind w:left="0" w:firstLine="709"/>
      </w:pPr>
      <w:r w:rsidRPr="00FF4ACA">
        <w:t xml:space="preserve">В случае устранения недостатков или замены </w:t>
      </w:r>
      <w:r>
        <w:t>О</w:t>
      </w:r>
      <w:r w:rsidRPr="00FF4ACA">
        <w:t xml:space="preserve">борудования ненадлежащего качества или его частей, гарантийный срок продлевается на период времени, в течение которого Заказчик не мог использовать </w:t>
      </w:r>
      <w:r>
        <w:t>О</w:t>
      </w:r>
      <w:r w:rsidRPr="00FF4ACA">
        <w:t>борудование.</w:t>
      </w:r>
    </w:p>
    <w:p w14:paraId="56FEA840" w14:textId="0D83D3AA" w:rsidR="00B85645" w:rsidRDefault="00B85645" w:rsidP="00B85645">
      <w:pPr>
        <w:pStyle w:val="50"/>
        <w:numPr>
          <w:ilvl w:val="1"/>
          <w:numId w:val="9"/>
        </w:numPr>
        <w:tabs>
          <w:tab w:val="clear" w:pos="1260"/>
          <w:tab w:val="num" w:pos="1418"/>
        </w:tabs>
        <w:ind w:left="0" w:firstLine="709"/>
      </w:pPr>
      <w:r w:rsidRPr="00FF4ACA">
        <w:t>Срок проведения гарантийн</w:t>
      </w:r>
      <w:r>
        <w:t>ого ремонта не может превышать 3</w:t>
      </w:r>
      <w:r w:rsidRPr="00FF4ACA">
        <w:t>0 (</w:t>
      </w:r>
      <w:r>
        <w:t>тридцать</w:t>
      </w:r>
      <w:r w:rsidRPr="00FF4ACA">
        <w:t xml:space="preserve">) календарных дней с даты получения </w:t>
      </w:r>
      <w:r>
        <w:t>п</w:t>
      </w:r>
      <w:r w:rsidRPr="00FF4ACA">
        <w:t xml:space="preserve">оставщиком уведомления </w:t>
      </w:r>
      <w:r w:rsidR="00923BE9">
        <w:t>п</w:t>
      </w:r>
      <w:r>
        <w:t>окупате</w:t>
      </w:r>
      <w:r w:rsidRPr="00FF4ACA">
        <w:t xml:space="preserve">ля о проведении гарантийного ремонта </w:t>
      </w:r>
      <w:r>
        <w:t>О</w:t>
      </w:r>
      <w:r w:rsidRPr="00FF4ACA">
        <w:t>борудования.</w:t>
      </w:r>
    </w:p>
    <w:p w14:paraId="028987A1" w14:textId="54321706" w:rsidR="00B85645" w:rsidRDefault="00B85645" w:rsidP="00B85645">
      <w:pPr>
        <w:pStyle w:val="50"/>
        <w:numPr>
          <w:ilvl w:val="1"/>
          <w:numId w:val="9"/>
        </w:numPr>
        <w:tabs>
          <w:tab w:val="clear" w:pos="1260"/>
          <w:tab w:val="num" w:pos="1418"/>
        </w:tabs>
        <w:ind w:left="0" w:firstLine="709"/>
      </w:pPr>
      <w:r w:rsidRPr="00FF4ACA">
        <w:t xml:space="preserve">Заказчик вправе произвести ремонт </w:t>
      </w:r>
      <w:r>
        <w:t>О</w:t>
      </w:r>
      <w:r w:rsidRPr="00FF4ACA">
        <w:t>борудования своими силами с по</w:t>
      </w:r>
      <w:r>
        <w:t>с</w:t>
      </w:r>
      <w:r w:rsidRPr="00FF4ACA">
        <w:t>ледующ</w:t>
      </w:r>
      <w:r>
        <w:t>и</w:t>
      </w:r>
      <w:r w:rsidRPr="00FF4ACA">
        <w:t xml:space="preserve">м возмещением </w:t>
      </w:r>
      <w:r>
        <w:t>п</w:t>
      </w:r>
      <w:r w:rsidRPr="00FF4ACA">
        <w:t xml:space="preserve">оставщиком понесенных расходов, при этом Заказчик направляет </w:t>
      </w:r>
      <w:r>
        <w:t>п</w:t>
      </w:r>
      <w:r w:rsidRPr="00FF4ACA">
        <w:t xml:space="preserve">оставщику соответствующее уведомление о проведении ремонта своими силами. </w:t>
      </w:r>
      <w:r w:rsidR="00923BE9">
        <w:t>П</w:t>
      </w:r>
      <w:r w:rsidRPr="00FF4ACA">
        <w:t xml:space="preserve">оставщик производит возмещение понесенных Заказчиком расходов на ремонт </w:t>
      </w:r>
      <w:r>
        <w:t>О</w:t>
      </w:r>
      <w:r w:rsidRPr="00FF4ACA">
        <w:t>борудования в течение 5 (пяти) рабочих дней с даты направления Заказчиком уведомления о возмещении понесенных расходов с приложением подтверждающих документов.</w:t>
      </w:r>
    </w:p>
    <w:p w14:paraId="7124DFEF" w14:textId="1BDF9FE5" w:rsidR="00B85645" w:rsidRDefault="00B85645" w:rsidP="00B85645">
      <w:pPr>
        <w:pStyle w:val="50"/>
        <w:numPr>
          <w:ilvl w:val="1"/>
          <w:numId w:val="9"/>
        </w:numPr>
        <w:tabs>
          <w:tab w:val="clear" w:pos="1260"/>
          <w:tab w:val="num" w:pos="1418"/>
        </w:tabs>
        <w:ind w:left="0" w:firstLine="709"/>
      </w:pPr>
      <w:r w:rsidRPr="00880041">
        <w:lastRenderedPageBreak/>
        <w:t>Если недостатки Оборудования не могут быть устранены обеими сторонами, то Заказчик вправе отказаться полностью или частично от Оборудованияи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w:t>
      </w:r>
      <w:r w:rsidRPr="00FF4ACA">
        <w:t xml:space="preserve"> </w:t>
      </w:r>
      <w:r>
        <w:t>О</w:t>
      </w:r>
      <w:r w:rsidRPr="00FF4ACA">
        <w:t>борудования.</w:t>
      </w:r>
    </w:p>
    <w:p w14:paraId="6D05CAD0" w14:textId="702EFFF7" w:rsidR="005E1FC7" w:rsidRDefault="005E1FC7" w:rsidP="005E1FC7">
      <w:pPr>
        <w:pStyle w:val="50"/>
        <w:numPr>
          <w:ilvl w:val="1"/>
          <w:numId w:val="9"/>
        </w:numPr>
        <w:tabs>
          <w:tab w:val="clear" w:pos="1260"/>
          <w:tab w:val="num" w:pos="1560"/>
        </w:tabs>
        <w:ind w:left="0" w:firstLine="709"/>
      </w:pPr>
      <w:r w:rsidRPr="005E1FC7">
        <w:t>Системные блоки (Таблиц</w:t>
      </w:r>
      <w:r w:rsidR="00444749">
        <w:t>а</w:t>
      </w:r>
      <w:r w:rsidRPr="005E1FC7">
        <w:t xml:space="preserve"> № 1 и № 2) должны поставляться в корпусе с форм-фактором не более mi</w:t>
      </w:r>
      <w:r w:rsidR="00496538">
        <w:rPr>
          <w:lang w:val="en-US"/>
        </w:rPr>
        <w:t>d</w:t>
      </w:r>
      <w:r w:rsidRPr="005E1FC7">
        <w:t>itower и должны быть полностью готовыми к работе как персональный компьютер. Системные блоки должны быть оснащены всем необходимым оборудованием (блок питания, материнская плата, ОЗУ, жесткий диск, видеокарта и др.), соединённым соответствующим образом</w:t>
      </w:r>
      <w:r w:rsidR="0055272C">
        <w:t xml:space="preserve">. </w:t>
      </w:r>
    </w:p>
    <w:p w14:paraId="2B406F64" w14:textId="0CA34B92" w:rsidR="00B85645" w:rsidRDefault="00B85645" w:rsidP="00B85645">
      <w:pPr>
        <w:pStyle w:val="50"/>
        <w:tabs>
          <w:tab w:val="clear" w:pos="1418"/>
        </w:tabs>
      </w:pPr>
    </w:p>
    <w:p w14:paraId="6F96E3EC" w14:textId="77777777" w:rsidR="00BD5ACD" w:rsidRDefault="00BD5ACD" w:rsidP="00B85645">
      <w:pPr>
        <w:pStyle w:val="50"/>
        <w:tabs>
          <w:tab w:val="clear" w:pos="1418"/>
        </w:tabs>
      </w:pPr>
    </w:p>
    <w:p w14:paraId="61FE195B" w14:textId="77777777" w:rsidR="00B85645" w:rsidRDefault="00B85645" w:rsidP="00B85645">
      <w:pPr>
        <w:spacing w:line="360" w:lineRule="auto"/>
        <w:ind w:firstLine="567"/>
        <w:jc w:val="right"/>
        <w:rPr>
          <w:sz w:val="28"/>
          <w:szCs w:val="28"/>
        </w:rPr>
      </w:pPr>
      <w:r w:rsidRPr="00FF4ACA">
        <w:rPr>
          <w:sz w:val="28"/>
          <w:szCs w:val="28"/>
        </w:rPr>
        <w:t>Таблица №1</w:t>
      </w:r>
    </w:p>
    <w:p w14:paraId="6C1FA394" w14:textId="77777777" w:rsidR="00B85645" w:rsidRPr="00FF4ACA" w:rsidRDefault="00B85645" w:rsidP="00A13BCE">
      <w:pPr>
        <w:widowControl w:val="0"/>
        <w:suppressAutoHyphens w:val="0"/>
        <w:spacing w:after="120"/>
        <w:jc w:val="center"/>
        <w:rPr>
          <w:b/>
          <w:sz w:val="28"/>
          <w:szCs w:val="28"/>
        </w:rPr>
      </w:pPr>
      <w:r w:rsidRPr="00E25510">
        <w:rPr>
          <w:b/>
          <w:sz w:val="28"/>
          <w:szCs w:val="28"/>
        </w:rPr>
        <w:t>Спецификация</w:t>
      </w:r>
      <w:r w:rsidR="00923BE9">
        <w:rPr>
          <w:b/>
          <w:sz w:val="28"/>
          <w:szCs w:val="28"/>
        </w:rPr>
        <w:t xml:space="preserve"> на Оборудование</w:t>
      </w:r>
      <w:r>
        <w:rPr>
          <w:rStyle w:val="af7"/>
          <w:b/>
          <w:sz w:val="28"/>
          <w:szCs w:val="28"/>
        </w:rPr>
        <w:footnoteReference w:id="2"/>
      </w:r>
    </w:p>
    <w:tbl>
      <w:tblPr>
        <w:tblStyle w:val="afff1"/>
        <w:tblW w:w="0" w:type="auto"/>
        <w:tblLook w:val="04A0" w:firstRow="1" w:lastRow="0" w:firstColumn="1" w:lastColumn="0" w:noHBand="0" w:noVBand="1"/>
      </w:tblPr>
      <w:tblGrid>
        <w:gridCol w:w="761"/>
        <w:gridCol w:w="4447"/>
        <w:gridCol w:w="1420"/>
        <w:gridCol w:w="1135"/>
        <w:gridCol w:w="2091"/>
      </w:tblGrid>
      <w:tr w:rsidR="00B85645" w:rsidRPr="00EB61C2" w14:paraId="7A53FAE5" w14:textId="77777777" w:rsidTr="00B85645">
        <w:trPr>
          <w:trHeight w:val="300"/>
        </w:trPr>
        <w:tc>
          <w:tcPr>
            <w:tcW w:w="761" w:type="dxa"/>
            <w:noWrap/>
            <w:vAlign w:val="center"/>
            <w:hideMark/>
          </w:tcPr>
          <w:p w14:paraId="14D357B5" w14:textId="77777777" w:rsidR="00B85645" w:rsidRPr="00EB61C2" w:rsidRDefault="00B85645" w:rsidP="00A13BCE">
            <w:pPr>
              <w:widowControl w:val="0"/>
              <w:suppressAutoHyphens w:val="0"/>
              <w:ind w:left="-34"/>
              <w:jc w:val="center"/>
            </w:pPr>
            <w:r w:rsidRPr="00EB61C2">
              <w:t>№ п/п</w:t>
            </w:r>
          </w:p>
        </w:tc>
        <w:tc>
          <w:tcPr>
            <w:tcW w:w="4447" w:type="dxa"/>
            <w:noWrap/>
            <w:vAlign w:val="center"/>
            <w:hideMark/>
          </w:tcPr>
          <w:p w14:paraId="0AD886CF" w14:textId="77777777" w:rsidR="00B85645" w:rsidRPr="00EB61C2" w:rsidRDefault="00B85645" w:rsidP="00A13BCE">
            <w:pPr>
              <w:widowControl w:val="0"/>
              <w:suppressAutoHyphens w:val="0"/>
              <w:ind w:left="-34" w:firstLine="567"/>
              <w:jc w:val="center"/>
            </w:pPr>
            <w:r w:rsidRPr="00EB61C2">
              <w:t>Наименование</w:t>
            </w:r>
          </w:p>
        </w:tc>
        <w:tc>
          <w:tcPr>
            <w:tcW w:w="1420" w:type="dxa"/>
            <w:noWrap/>
            <w:vAlign w:val="center"/>
            <w:hideMark/>
          </w:tcPr>
          <w:p w14:paraId="2FB874B0" w14:textId="77777777" w:rsidR="00B85645" w:rsidRPr="00EB61C2" w:rsidRDefault="00B85645" w:rsidP="00A13BCE">
            <w:pPr>
              <w:widowControl w:val="0"/>
              <w:suppressAutoHyphens w:val="0"/>
              <w:ind w:left="-34" w:firstLine="35"/>
            </w:pPr>
            <w:r>
              <w:t>Количество</w:t>
            </w:r>
          </w:p>
        </w:tc>
        <w:tc>
          <w:tcPr>
            <w:tcW w:w="1135" w:type="dxa"/>
            <w:noWrap/>
            <w:vAlign w:val="center"/>
            <w:hideMark/>
          </w:tcPr>
          <w:p w14:paraId="52615456" w14:textId="77777777" w:rsidR="00B85645" w:rsidRPr="00EB61C2" w:rsidRDefault="00B85645" w:rsidP="00A13BCE">
            <w:pPr>
              <w:widowControl w:val="0"/>
              <w:suppressAutoHyphens w:val="0"/>
              <w:ind w:left="-34" w:right="-72" w:firstLine="35"/>
              <w:jc w:val="center"/>
            </w:pPr>
            <w:r w:rsidRPr="00EB61C2">
              <w:t>Ед. изм.</w:t>
            </w:r>
          </w:p>
        </w:tc>
        <w:tc>
          <w:tcPr>
            <w:tcW w:w="2091" w:type="dxa"/>
            <w:noWrap/>
            <w:vAlign w:val="center"/>
            <w:hideMark/>
          </w:tcPr>
          <w:p w14:paraId="7AED3D42" w14:textId="77777777" w:rsidR="00B85645" w:rsidRPr="00EB61C2" w:rsidRDefault="00B85645" w:rsidP="00A13BCE">
            <w:pPr>
              <w:widowControl w:val="0"/>
              <w:suppressAutoHyphens w:val="0"/>
              <w:ind w:left="-34" w:firstLine="35"/>
              <w:jc w:val="center"/>
            </w:pPr>
            <w:r w:rsidRPr="00EB61C2">
              <w:t>Гарантийный срок</w:t>
            </w:r>
            <w:r>
              <w:t>, не менее</w:t>
            </w:r>
          </w:p>
        </w:tc>
      </w:tr>
      <w:tr w:rsidR="00B85645" w:rsidRPr="00444749" w14:paraId="2754A2D6" w14:textId="77777777" w:rsidTr="00B85645">
        <w:trPr>
          <w:trHeight w:val="300"/>
        </w:trPr>
        <w:tc>
          <w:tcPr>
            <w:tcW w:w="761" w:type="dxa"/>
            <w:noWrap/>
            <w:vAlign w:val="center"/>
          </w:tcPr>
          <w:p w14:paraId="02CD0F04" w14:textId="77777777" w:rsidR="00B85645" w:rsidRPr="00434ECA" w:rsidRDefault="00B85645" w:rsidP="00A13BCE">
            <w:pPr>
              <w:pStyle w:val="aff6"/>
              <w:widowControl w:val="0"/>
              <w:numPr>
                <w:ilvl w:val="0"/>
                <w:numId w:val="21"/>
              </w:numPr>
              <w:suppressAutoHyphens w:val="0"/>
            </w:pPr>
          </w:p>
        </w:tc>
        <w:tc>
          <w:tcPr>
            <w:tcW w:w="4447" w:type="dxa"/>
            <w:noWrap/>
            <w:vAlign w:val="center"/>
          </w:tcPr>
          <w:p w14:paraId="0FC5CE9E" w14:textId="77777777" w:rsidR="00B85645" w:rsidRPr="00434ECA" w:rsidRDefault="00B85645" w:rsidP="00A13BCE">
            <w:pPr>
              <w:widowControl w:val="0"/>
              <w:suppressAutoHyphens w:val="0"/>
              <w:ind w:left="-35"/>
            </w:pPr>
            <w:r w:rsidRPr="00434ECA">
              <w:rPr>
                <w:rFonts w:eastAsia="MS Mincho"/>
              </w:rPr>
              <w:t xml:space="preserve">Системный блок-1                                                                                                                                                                                                                                                                                                                                                                                                                                                                                                                                                                                                                                                                                                                                                                                                                                                                                                                                                                                                                                                                                                                                                                                                                                                                                                                                                                                                                                                                                                                                                                                                                                                                                                                                                                                                                                                                                                                                                                                  </w:t>
            </w:r>
          </w:p>
        </w:tc>
        <w:tc>
          <w:tcPr>
            <w:tcW w:w="1420" w:type="dxa"/>
            <w:noWrap/>
            <w:vAlign w:val="center"/>
            <w:hideMark/>
          </w:tcPr>
          <w:p w14:paraId="329445CA" w14:textId="290FF91F" w:rsidR="00B85645" w:rsidRPr="00434ECA" w:rsidRDefault="00434ECA" w:rsidP="00A13BCE">
            <w:pPr>
              <w:widowControl w:val="0"/>
              <w:suppressAutoHyphens w:val="0"/>
              <w:ind w:left="-35"/>
              <w:jc w:val="center"/>
              <w:rPr>
                <w:lang w:val="en-US"/>
              </w:rPr>
            </w:pPr>
            <w:r>
              <w:rPr>
                <w:rFonts w:eastAsia="MS Mincho"/>
                <w:lang w:val="en-US"/>
              </w:rPr>
              <w:t>40</w:t>
            </w:r>
          </w:p>
        </w:tc>
        <w:tc>
          <w:tcPr>
            <w:tcW w:w="1135" w:type="dxa"/>
            <w:noWrap/>
            <w:vAlign w:val="center"/>
            <w:hideMark/>
          </w:tcPr>
          <w:p w14:paraId="7D461E50" w14:textId="77777777" w:rsidR="00B85645" w:rsidRPr="00434ECA" w:rsidRDefault="00B85645" w:rsidP="00A13BCE">
            <w:pPr>
              <w:widowControl w:val="0"/>
              <w:suppressAutoHyphens w:val="0"/>
              <w:ind w:left="-35"/>
              <w:jc w:val="center"/>
            </w:pPr>
            <w:r w:rsidRPr="00434ECA">
              <w:t>Шт.</w:t>
            </w:r>
          </w:p>
        </w:tc>
        <w:tc>
          <w:tcPr>
            <w:tcW w:w="2091" w:type="dxa"/>
            <w:noWrap/>
            <w:vAlign w:val="center"/>
            <w:hideMark/>
          </w:tcPr>
          <w:p w14:paraId="0605CB4B" w14:textId="77777777" w:rsidR="00B85645" w:rsidRPr="00434ECA" w:rsidRDefault="00B85645" w:rsidP="00A13BCE">
            <w:pPr>
              <w:widowControl w:val="0"/>
              <w:suppressAutoHyphens w:val="0"/>
              <w:ind w:left="-35"/>
              <w:jc w:val="center"/>
            </w:pPr>
            <w:r w:rsidRPr="00434ECA">
              <w:t>24 мес.</w:t>
            </w:r>
          </w:p>
        </w:tc>
      </w:tr>
      <w:tr w:rsidR="00B85645" w:rsidRPr="00444749" w14:paraId="2C67AA70" w14:textId="77777777" w:rsidTr="00B85645">
        <w:trPr>
          <w:trHeight w:val="300"/>
        </w:trPr>
        <w:tc>
          <w:tcPr>
            <w:tcW w:w="761" w:type="dxa"/>
            <w:noWrap/>
            <w:vAlign w:val="center"/>
          </w:tcPr>
          <w:p w14:paraId="4BB5572D" w14:textId="77777777" w:rsidR="00B85645" w:rsidRPr="00434ECA" w:rsidRDefault="00B85645" w:rsidP="00A13BCE">
            <w:pPr>
              <w:pStyle w:val="aff6"/>
              <w:widowControl w:val="0"/>
              <w:numPr>
                <w:ilvl w:val="0"/>
                <w:numId w:val="21"/>
              </w:numPr>
              <w:suppressAutoHyphens w:val="0"/>
            </w:pPr>
          </w:p>
        </w:tc>
        <w:tc>
          <w:tcPr>
            <w:tcW w:w="4447" w:type="dxa"/>
            <w:noWrap/>
            <w:vAlign w:val="center"/>
          </w:tcPr>
          <w:p w14:paraId="06DE3D75" w14:textId="77777777" w:rsidR="00B85645" w:rsidRPr="00434ECA" w:rsidRDefault="00B85645" w:rsidP="00A13BCE">
            <w:pPr>
              <w:widowControl w:val="0"/>
              <w:suppressAutoHyphens w:val="0"/>
              <w:ind w:left="-35"/>
            </w:pPr>
            <w:r w:rsidRPr="00434ECA">
              <w:rPr>
                <w:rFonts w:eastAsia="MS Mincho"/>
              </w:rPr>
              <w:t>Ноутбук-1</w:t>
            </w:r>
          </w:p>
        </w:tc>
        <w:tc>
          <w:tcPr>
            <w:tcW w:w="1420" w:type="dxa"/>
            <w:noWrap/>
            <w:vAlign w:val="center"/>
            <w:hideMark/>
          </w:tcPr>
          <w:p w14:paraId="16E85865" w14:textId="53589828" w:rsidR="00B85645" w:rsidRPr="00434ECA" w:rsidRDefault="00434ECA" w:rsidP="00A13BCE">
            <w:pPr>
              <w:widowControl w:val="0"/>
              <w:suppressAutoHyphens w:val="0"/>
              <w:ind w:left="-35"/>
              <w:jc w:val="center"/>
            </w:pPr>
            <w:r>
              <w:rPr>
                <w:rFonts w:eastAsia="MS Mincho"/>
              </w:rPr>
              <w:t>25</w:t>
            </w:r>
          </w:p>
        </w:tc>
        <w:tc>
          <w:tcPr>
            <w:tcW w:w="1135" w:type="dxa"/>
            <w:noWrap/>
            <w:vAlign w:val="center"/>
            <w:hideMark/>
          </w:tcPr>
          <w:p w14:paraId="6A93D894" w14:textId="77777777" w:rsidR="00B85645" w:rsidRPr="00434ECA" w:rsidRDefault="00B85645" w:rsidP="00A13BCE">
            <w:pPr>
              <w:widowControl w:val="0"/>
              <w:suppressAutoHyphens w:val="0"/>
              <w:ind w:left="-35"/>
              <w:jc w:val="center"/>
            </w:pPr>
            <w:r w:rsidRPr="00434ECA">
              <w:t>Шт.</w:t>
            </w:r>
          </w:p>
        </w:tc>
        <w:tc>
          <w:tcPr>
            <w:tcW w:w="2091" w:type="dxa"/>
            <w:noWrap/>
            <w:vAlign w:val="center"/>
            <w:hideMark/>
          </w:tcPr>
          <w:p w14:paraId="44E8A751" w14:textId="77777777" w:rsidR="00B85645" w:rsidRPr="00434ECA" w:rsidRDefault="00B85645" w:rsidP="00A13BCE">
            <w:pPr>
              <w:widowControl w:val="0"/>
              <w:suppressAutoHyphens w:val="0"/>
              <w:ind w:left="-35"/>
              <w:jc w:val="center"/>
            </w:pPr>
            <w:r w:rsidRPr="00434ECA">
              <w:rPr>
                <w:lang w:val="en-US"/>
              </w:rPr>
              <w:t>24</w:t>
            </w:r>
            <w:r w:rsidRPr="00434ECA">
              <w:t xml:space="preserve"> мес.</w:t>
            </w:r>
          </w:p>
        </w:tc>
      </w:tr>
      <w:tr w:rsidR="00B85645" w:rsidRPr="00444749" w14:paraId="4E585724" w14:textId="77777777" w:rsidTr="00B85645">
        <w:trPr>
          <w:trHeight w:val="300"/>
        </w:trPr>
        <w:tc>
          <w:tcPr>
            <w:tcW w:w="761" w:type="dxa"/>
            <w:noWrap/>
            <w:vAlign w:val="center"/>
          </w:tcPr>
          <w:p w14:paraId="02248DE8" w14:textId="77777777" w:rsidR="00B85645" w:rsidRPr="00434ECA" w:rsidRDefault="00B85645" w:rsidP="00A13BCE">
            <w:pPr>
              <w:pStyle w:val="aff6"/>
              <w:widowControl w:val="0"/>
              <w:numPr>
                <w:ilvl w:val="0"/>
                <w:numId w:val="21"/>
              </w:numPr>
              <w:suppressAutoHyphens w:val="0"/>
            </w:pPr>
          </w:p>
        </w:tc>
        <w:tc>
          <w:tcPr>
            <w:tcW w:w="4447" w:type="dxa"/>
            <w:noWrap/>
            <w:vAlign w:val="center"/>
            <w:hideMark/>
          </w:tcPr>
          <w:p w14:paraId="4F64BF11" w14:textId="77777777" w:rsidR="00B85645" w:rsidRPr="00434ECA" w:rsidRDefault="00B85645" w:rsidP="00A13BCE">
            <w:pPr>
              <w:widowControl w:val="0"/>
              <w:suppressAutoHyphens w:val="0"/>
              <w:ind w:left="-35"/>
              <w:rPr>
                <w:lang w:val="en-US"/>
              </w:rPr>
            </w:pPr>
            <w:r w:rsidRPr="00434ECA">
              <w:rPr>
                <w:rFonts w:eastAsia="MS Mincho"/>
              </w:rPr>
              <w:t>Монитор-1</w:t>
            </w:r>
          </w:p>
        </w:tc>
        <w:tc>
          <w:tcPr>
            <w:tcW w:w="1420" w:type="dxa"/>
            <w:noWrap/>
            <w:vAlign w:val="center"/>
            <w:hideMark/>
          </w:tcPr>
          <w:p w14:paraId="6702DB73" w14:textId="3DDC232C" w:rsidR="00B85645" w:rsidRPr="00107C5B" w:rsidRDefault="00CA5270" w:rsidP="00107C5B">
            <w:pPr>
              <w:widowControl w:val="0"/>
              <w:suppressAutoHyphens w:val="0"/>
              <w:ind w:left="-35"/>
              <w:jc w:val="center"/>
            </w:pPr>
            <w:r w:rsidRPr="00434ECA">
              <w:rPr>
                <w:rFonts w:eastAsia="MS Mincho"/>
                <w:lang w:val="en-US"/>
              </w:rPr>
              <w:t>3</w:t>
            </w:r>
            <w:r w:rsidR="00107C5B">
              <w:rPr>
                <w:rFonts w:eastAsia="MS Mincho"/>
              </w:rPr>
              <w:t>0</w:t>
            </w:r>
          </w:p>
        </w:tc>
        <w:tc>
          <w:tcPr>
            <w:tcW w:w="1135" w:type="dxa"/>
            <w:noWrap/>
            <w:vAlign w:val="center"/>
            <w:hideMark/>
          </w:tcPr>
          <w:p w14:paraId="73A9A750" w14:textId="77777777" w:rsidR="00B85645" w:rsidRPr="00434ECA" w:rsidRDefault="00B85645" w:rsidP="00A13BCE">
            <w:pPr>
              <w:widowControl w:val="0"/>
              <w:suppressAutoHyphens w:val="0"/>
              <w:ind w:left="-35"/>
              <w:jc w:val="center"/>
            </w:pPr>
            <w:r w:rsidRPr="00434ECA">
              <w:t>Шт.</w:t>
            </w:r>
          </w:p>
        </w:tc>
        <w:tc>
          <w:tcPr>
            <w:tcW w:w="2091" w:type="dxa"/>
            <w:noWrap/>
            <w:vAlign w:val="center"/>
            <w:hideMark/>
          </w:tcPr>
          <w:p w14:paraId="4E848E6A" w14:textId="77777777" w:rsidR="00B85645" w:rsidRPr="00434ECA" w:rsidRDefault="00B85645" w:rsidP="00A13BCE">
            <w:pPr>
              <w:widowControl w:val="0"/>
              <w:suppressAutoHyphens w:val="0"/>
              <w:ind w:left="-35"/>
              <w:jc w:val="center"/>
            </w:pPr>
            <w:r w:rsidRPr="00434ECA">
              <w:rPr>
                <w:lang w:val="en-US"/>
              </w:rPr>
              <w:t>24</w:t>
            </w:r>
            <w:r w:rsidRPr="00434ECA">
              <w:t xml:space="preserve"> мес.</w:t>
            </w:r>
          </w:p>
        </w:tc>
      </w:tr>
      <w:tr w:rsidR="00B85645" w:rsidRPr="00444749" w14:paraId="0EC86CD3" w14:textId="77777777" w:rsidTr="00B85645">
        <w:trPr>
          <w:trHeight w:val="300"/>
        </w:trPr>
        <w:tc>
          <w:tcPr>
            <w:tcW w:w="761" w:type="dxa"/>
            <w:noWrap/>
            <w:vAlign w:val="center"/>
          </w:tcPr>
          <w:p w14:paraId="2E13E9BA" w14:textId="77777777" w:rsidR="00B85645" w:rsidRPr="00434ECA" w:rsidRDefault="00B85645" w:rsidP="00A13BCE">
            <w:pPr>
              <w:pStyle w:val="aff6"/>
              <w:widowControl w:val="0"/>
              <w:numPr>
                <w:ilvl w:val="0"/>
                <w:numId w:val="21"/>
              </w:numPr>
              <w:suppressAutoHyphens w:val="0"/>
            </w:pPr>
          </w:p>
        </w:tc>
        <w:tc>
          <w:tcPr>
            <w:tcW w:w="4447" w:type="dxa"/>
            <w:noWrap/>
            <w:vAlign w:val="center"/>
          </w:tcPr>
          <w:p w14:paraId="4CFA62C1" w14:textId="77777777" w:rsidR="00B85645" w:rsidRPr="00434ECA" w:rsidRDefault="00B85645" w:rsidP="00A13BCE">
            <w:pPr>
              <w:widowControl w:val="0"/>
              <w:suppressAutoHyphens w:val="0"/>
              <w:ind w:left="-35"/>
              <w:rPr>
                <w:lang w:val="en-US"/>
              </w:rPr>
            </w:pPr>
            <w:r w:rsidRPr="00434ECA">
              <w:rPr>
                <w:rFonts w:eastAsia="MS Mincho"/>
              </w:rPr>
              <w:t>Монитор-2</w:t>
            </w:r>
          </w:p>
        </w:tc>
        <w:tc>
          <w:tcPr>
            <w:tcW w:w="1420" w:type="dxa"/>
            <w:noWrap/>
            <w:vAlign w:val="center"/>
          </w:tcPr>
          <w:p w14:paraId="3CAB6C51" w14:textId="7EC8A8C0" w:rsidR="00B85645" w:rsidRPr="00434ECA" w:rsidRDefault="00107C5B" w:rsidP="00A13BCE">
            <w:pPr>
              <w:widowControl w:val="0"/>
              <w:suppressAutoHyphens w:val="0"/>
              <w:ind w:left="-35"/>
              <w:jc w:val="center"/>
            </w:pPr>
            <w:r>
              <w:t>15</w:t>
            </w:r>
          </w:p>
        </w:tc>
        <w:tc>
          <w:tcPr>
            <w:tcW w:w="1135" w:type="dxa"/>
            <w:noWrap/>
            <w:vAlign w:val="center"/>
          </w:tcPr>
          <w:p w14:paraId="17672FFA" w14:textId="77777777" w:rsidR="00B85645" w:rsidRPr="00434ECA" w:rsidRDefault="00B85645" w:rsidP="00A13BCE">
            <w:pPr>
              <w:widowControl w:val="0"/>
              <w:suppressAutoHyphens w:val="0"/>
              <w:ind w:left="-35"/>
              <w:jc w:val="center"/>
            </w:pPr>
            <w:r w:rsidRPr="00434ECA">
              <w:t>Шт.</w:t>
            </w:r>
          </w:p>
        </w:tc>
        <w:tc>
          <w:tcPr>
            <w:tcW w:w="2091" w:type="dxa"/>
            <w:noWrap/>
            <w:vAlign w:val="center"/>
          </w:tcPr>
          <w:p w14:paraId="6CA84769" w14:textId="77777777" w:rsidR="00B85645" w:rsidRPr="00434ECA" w:rsidRDefault="00B85645" w:rsidP="00A13BCE">
            <w:pPr>
              <w:widowControl w:val="0"/>
              <w:suppressAutoHyphens w:val="0"/>
              <w:ind w:left="-35"/>
              <w:jc w:val="center"/>
            </w:pPr>
            <w:r w:rsidRPr="00434ECA">
              <w:rPr>
                <w:lang w:val="en-US"/>
              </w:rPr>
              <w:t>24</w:t>
            </w:r>
            <w:r w:rsidRPr="00434ECA">
              <w:t xml:space="preserve"> мес.</w:t>
            </w:r>
          </w:p>
        </w:tc>
      </w:tr>
      <w:tr w:rsidR="00B85645" w:rsidRPr="00444749" w14:paraId="5E521C2A" w14:textId="77777777" w:rsidTr="00B85645">
        <w:trPr>
          <w:trHeight w:val="300"/>
        </w:trPr>
        <w:tc>
          <w:tcPr>
            <w:tcW w:w="761" w:type="dxa"/>
            <w:noWrap/>
            <w:vAlign w:val="center"/>
          </w:tcPr>
          <w:p w14:paraId="3A03A0DC" w14:textId="77777777" w:rsidR="00B85645" w:rsidRPr="00434ECA" w:rsidRDefault="00B85645" w:rsidP="00A13BCE">
            <w:pPr>
              <w:pStyle w:val="aff6"/>
              <w:widowControl w:val="0"/>
              <w:numPr>
                <w:ilvl w:val="0"/>
                <w:numId w:val="21"/>
              </w:numPr>
              <w:suppressAutoHyphens w:val="0"/>
            </w:pPr>
          </w:p>
        </w:tc>
        <w:tc>
          <w:tcPr>
            <w:tcW w:w="4447" w:type="dxa"/>
            <w:noWrap/>
            <w:vAlign w:val="center"/>
          </w:tcPr>
          <w:p w14:paraId="383EF954" w14:textId="77777777" w:rsidR="00B85645" w:rsidRPr="00434ECA" w:rsidRDefault="00B85645" w:rsidP="00A13BCE">
            <w:pPr>
              <w:widowControl w:val="0"/>
              <w:suppressAutoHyphens w:val="0"/>
              <w:ind w:left="-35"/>
              <w:rPr>
                <w:lang w:val="en-US"/>
              </w:rPr>
            </w:pPr>
            <w:r w:rsidRPr="00434ECA">
              <w:rPr>
                <w:rFonts w:eastAsia="MS Mincho"/>
              </w:rPr>
              <w:t>Монитор-3</w:t>
            </w:r>
          </w:p>
        </w:tc>
        <w:tc>
          <w:tcPr>
            <w:tcW w:w="1420" w:type="dxa"/>
            <w:noWrap/>
            <w:vAlign w:val="center"/>
          </w:tcPr>
          <w:p w14:paraId="62EFEA73" w14:textId="30C042F6" w:rsidR="00B85645" w:rsidRPr="00434ECA" w:rsidRDefault="00107C5B" w:rsidP="00A13BCE">
            <w:pPr>
              <w:widowControl w:val="0"/>
              <w:suppressAutoHyphens w:val="0"/>
              <w:ind w:left="-35"/>
              <w:jc w:val="center"/>
            </w:pPr>
            <w:r>
              <w:rPr>
                <w:rFonts w:eastAsia="MS Mincho"/>
                <w:lang w:val="en-US"/>
              </w:rPr>
              <w:t>14</w:t>
            </w:r>
          </w:p>
        </w:tc>
        <w:tc>
          <w:tcPr>
            <w:tcW w:w="1135" w:type="dxa"/>
            <w:noWrap/>
            <w:vAlign w:val="center"/>
          </w:tcPr>
          <w:p w14:paraId="29021CF0" w14:textId="77777777" w:rsidR="00B85645" w:rsidRPr="00434ECA" w:rsidRDefault="00B85645" w:rsidP="00A13BCE">
            <w:pPr>
              <w:widowControl w:val="0"/>
              <w:suppressAutoHyphens w:val="0"/>
              <w:ind w:left="-35"/>
              <w:jc w:val="center"/>
            </w:pPr>
            <w:r w:rsidRPr="00434ECA">
              <w:t>Шт.</w:t>
            </w:r>
          </w:p>
        </w:tc>
        <w:tc>
          <w:tcPr>
            <w:tcW w:w="2091" w:type="dxa"/>
            <w:noWrap/>
            <w:vAlign w:val="center"/>
          </w:tcPr>
          <w:p w14:paraId="511CF0E3" w14:textId="69CDC1DB" w:rsidR="00B85645" w:rsidRPr="00434ECA" w:rsidRDefault="00107C5B" w:rsidP="00A13BCE">
            <w:pPr>
              <w:widowControl w:val="0"/>
              <w:suppressAutoHyphens w:val="0"/>
              <w:ind w:left="-35"/>
              <w:jc w:val="center"/>
            </w:pPr>
            <w:r>
              <w:t>24</w:t>
            </w:r>
            <w:r w:rsidR="00B85645" w:rsidRPr="00434ECA">
              <w:t xml:space="preserve"> мес.</w:t>
            </w:r>
          </w:p>
        </w:tc>
      </w:tr>
      <w:tr w:rsidR="00CA5270" w:rsidRPr="00EB61C2" w14:paraId="3ACC673C" w14:textId="77777777" w:rsidTr="00B85645">
        <w:trPr>
          <w:trHeight w:val="300"/>
        </w:trPr>
        <w:tc>
          <w:tcPr>
            <w:tcW w:w="761" w:type="dxa"/>
            <w:noWrap/>
            <w:vAlign w:val="center"/>
          </w:tcPr>
          <w:p w14:paraId="368028BD" w14:textId="77777777" w:rsidR="00CA5270" w:rsidRPr="00434ECA" w:rsidRDefault="00CA5270" w:rsidP="00A13BCE">
            <w:pPr>
              <w:pStyle w:val="aff6"/>
              <w:widowControl w:val="0"/>
              <w:numPr>
                <w:ilvl w:val="0"/>
                <w:numId w:val="21"/>
              </w:numPr>
              <w:suppressAutoHyphens w:val="0"/>
            </w:pPr>
          </w:p>
        </w:tc>
        <w:tc>
          <w:tcPr>
            <w:tcW w:w="4447" w:type="dxa"/>
            <w:noWrap/>
            <w:vAlign w:val="center"/>
          </w:tcPr>
          <w:p w14:paraId="6DA79E65" w14:textId="419F9319" w:rsidR="00CA5270" w:rsidRPr="00434ECA" w:rsidRDefault="00CA5270" w:rsidP="00A13BCE">
            <w:pPr>
              <w:widowControl w:val="0"/>
              <w:suppressAutoHyphens w:val="0"/>
              <w:ind w:left="-35"/>
              <w:rPr>
                <w:rFonts w:eastAsia="MS Mincho"/>
              </w:rPr>
            </w:pPr>
            <w:r w:rsidRPr="00434ECA">
              <w:rPr>
                <w:rFonts w:eastAsia="MS Mincho"/>
              </w:rPr>
              <w:t>Планшет-1</w:t>
            </w:r>
          </w:p>
        </w:tc>
        <w:tc>
          <w:tcPr>
            <w:tcW w:w="1420" w:type="dxa"/>
            <w:noWrap/>
            <w:vAlign w:val="center"/>
          </w:tcPr>
          <w:p w14:paraId="52746A52" w14:textId="21DB005F" w:rsidR="00CA5270" w:rsidRPr="00434ECA" w:rsidRDefault="00CA5270" w:rsidP="00A13BCE">
            <w:pPr>
              <w:widowControl w:val="0"/>
              <w:suppressAutoHyphens w:val="0"/>
              <w:ind w:left="-35"/>
              <w:jc w:val="center"/>
              <w:rPr>
                <w:rFonts w:eastAsia="MS Mincho"/>
              </w:rPr>
            </w:pPr>
            <w:r w:rsidRPr="00434ECA">
              <w:rPr>
                <w:rFonts w:eastAsia="MS Mincho"/>
              </w:rPr>
              <w:t>6</w:t>
            </w:r>
          </w:p>
        </w:tc>
        <w:tc>
          <w:tcPr>
            <w:tcW w:w="1135" w:type="dxa"/>
            <w:noWrap/>
            <w:vAlign w:val="center"/>
          </w:tcPr>
          <w:p w14:paraId="571FBFB4" w14:textId="69AA11A1" w:rsidR="00CA5270" w:rsidRPr="00434ECA" w:rsidRDefault="00CA5270" w:rsidP="00A13BCE">
            <w:pPr>
              <w:widowControl w:val="0"/>
              <w:suppressAutoHyphens w:val="0"/>
              <w:ind w:left="-35"/>
              <w:jc w:val="center"/>
            </w:pPr>
            <w:r w:rsidRPr="00434ECA">
              <w:t>Шт.</w:t>
            </w:r>
          </w:p>
        </w:tc>
        <w:tc>
          <w:tcPr>
            <w:tcW w:w="2091" w:type="dxa"/>
            <w:noWrap/>
            <w:vAlign w:val="center"/>
          </w:tcPr>
          <w:p w14:paraId="780A3627" w14:textId="3C733484" w:rsidR="00CA5270" w:rsidRPr="00434ECA" w:rsidRDefault="00CA5270" w:rsidP="00A13BCE">
            <w:pPr>
              <w:widowControl w:val="0"/>
              <w:suppressAutoHyphens w:val="0"/>
              <w:ind w:left="-35"/>
              <w:jc w:val="center"/>
            </w:pPr>
            <w:r w:rsidRPr="00434ECA">
              <w:t>12 мес.</w:t>
            </w:r>
          </w:p>
        </w:tc>
      </w:tr>
      <w:tr w:rsidR="00434ECA" w:rsidRPr="00EB61C2" w14:paraId="50A1B265" w14:textId="77777777" w:rsidTr="00B85645">
        <w:trPr>
          <w:trHeight w:val="300"/>
        </w:trPr>
        <w:tc>
          <w:tcPr>
            <w:tcW w:w="761" w:type="dxa"/>
            <w:noWrap/>
            <w:vAlign w:val="center"/>
          </w:tcPr>
          <w:p w14:paraId="2C47DE22" w14:textId="77777777" w:rsidR="00434ECA" w:rsidRPr="00434ECA" w:rsidRDefault="00434ECA" w:rsidP="00A13BCE">
            <w:pPr>
              <w:pStyle w:val="aff6"/>
              <w:widowControl w:val="0"/>
              <w:numPr>
                <w:ilvl w:val="0"/>
                <w:numId w:val="21"/>
              </w:numPr>
              <w:suppressAutoHyphens w:val="0"/>
            </w:pPr>
          </w:p>
        </w:tc>
        <w:tc>
          <w:tcPr>
            <w:tcW w:w="4447" w:type="dxa"/>
            <w:noWrap/>
            <w:vAlign w:val="center"/>
          </w:tcPr>
          <w:p w14:paraId="5C2184A2" w14:textId="66459FC9" w:rsidR="00434ECA" w:rsidRPr="00434ECA" w:rsidRDefault="00434ECA" w:rsidP="00A13BCE">
            <w:pPr>
              <w:widowControl w:val="0"/>
              <w:suppressAutoHyphens w:val="0"/>
              <w:ind w:left="-35"/>
              <w:rPr>
                <w:rFonts w:eastAsia="MS Mincho"/>
              </w:rPr>
            </w:pPr>
            <w:r>
              <w:rPr>
                <w:rFonts w:eastAsia="MS Mincho"/>
              </w:rPr>
              <w:t>Крепление монитора</w:t>
            </w:r>
          </w:p>
        </w:tc>
        <w:tc>
          <w:tcPr>
            <w:tcW w:w="1420" w:type="dxa"/>
            <w:noWrap/>
            <w:vAlign w:val="center"/>
          </w:tcPr>
          <w:p w14:paraId="0CEA233B" w14:textId="180FCCB8" w:rsidR="00434ECA" w:rsidRPr="00434ECA" w:rsidRDefault="00434ECA" w:rsidP="00A13BCE">
            <w:pPr>
              <w:widowControl w:val="0"/>
              <w:suppressAutoHyphens w:val="0"/>
              <w:ind w:left="-35"/>
              <w:jc w:val="center"/>
              <w:rPr>
                <w:rFonts w:eastAsia="MS Mincho"/>
              </w:rPr>
            </w:pPr>
            <w:r>
              <w:rPr>
                <w:rFonts w:eastAsia="MS Mincho"/>
              </w:rPr>
              <w:t>2</w:t>
            </w:r>
          </w:p>
        </w:tc>
        <w:tc>
          <w:tcPr>
            <w:tcW w:w="1135" w:type="dxa"/>
            <w:noWrap/>
            <w:vAlign w:val="center"/>
          </w:tcPr>
          <w:p w14:paraId="0D5642E3" w14:textId="312D7B7F" w:rsidR="00434ECA" w:rsidRPr="00434ECA" w:rsidRDefault="00434ECA" w:rsidP="00A13BCE">
            <w:pPr>
              <w:widowControl w:val="0"/>
              <w:suppressAutoHyphens w:val="0"/>
              <w:ind w:left="-35"/>
              <w:jc w:val="center"/>
            </w:pPr>
            <w:r>
              <w:t>Шт.</w:t>
            </w:r>
          </w:p>
        </w:tc>
        <w:tc>
          <w:tcPr>
            <w:tcW w:w="2091" w:type="dxa"/>
            <w:noWrap/>
            <w:vAlign w:val="center"/>
          </w:tcPr>
          <w:p w14:paraId="4150B7A3" w14:textId="38E78A02" w:rsidR="00434ECA" w:rsidRPr="00434ECA" w:rsidRDefault="00434ECA" w:rsidP="00A13BCE">
            <w:pPr>
              <w:widowControl w:val="0"/>
              <w:suppressAutoHyphens w:val="0"/>
              <w:ind w:left="-35"/>
              <w:jc w:val="center"/>
            </w:pPr>
            <w:r>
              <w:t>12 мес.</w:t>
            </w:r>
          </w:p>
        </w:tc>
      </w:tr>
    </w:tbl>
    <w:p w14:paraId="4C696294" w14:textId="77777777" w:rsidR="00B85645" w:rsidRDefault="00B85645" w:rsidP="00A13BCE">
      <w:pPr>
        <w:widowControl w:val="0"/>
        <w:suppressAutoHyphens w:val="0"/>
        <w:spacing w:after="200" w:line="276" w:lineRule="auto"/>
        <w:ind w:firstLine="708"/>
        <w:rPr>
          <w:b/>
          <w:sz w:val="28"/>
          <w:szCs w:val="28"/>
        </w:rPr>
        <w:sectPr w:rsidR="00B85645" w:rsidSect="00B85645">
          <w:headerReference w:type="default" r:id="rId17"/>
          <w:footerReference w:type="even" r:id="rId18"/>
          <w:footerReference w:type="default" r:id="rId19"/>
          <w:pgSz w:w="11907" w:h="16840" w:code="9"/>
          <w:pgMar w:top="1134" w:right="851" w:bottom="993" w:left="1418" w:header="794" w:footer="794" w:gutter="0"/>
          <w:cols w:space="720"/>
          <w:titlePg/>
          <w:docGrid w:linePitch="326"/>
        </w:sectPr>
      </w:pPr>
    </w:p>
    <w:p w14:paraId="145E64B7" w14:textId="09FFBCDA" w:rsidR="00B85645" w:rsidRDefault="00B85645" w:rsidP="00A13BCE">
      <w:pPr>
        <w:widowControl w:val="0"/>
        <w:suppressAutoHyphens w:val="0"/>
        <w:spacing w:line="360" w:lineRule="auto"/>
        <w:ind w:firstLine="567"/>
        <w:jc w:val="right"/>
        <w:rPr>
          <w:sz w:val="28"/>
          <w:szCs w:val="28"/>
        </w:rPr>
      </w:pPr>
      <w:r w:rsidRPr="00FF4ACA">
        <w:rPr>
          <w:sz w:val="28"/>
          <w:szCs w:val="28"/>
        </w:rPr>
        <w:lastRenderedPageBreak/>
        <w:t>Таблица №</w:t>
      </w:r>
      <w:r>
        <w:rPr>
          <w:sz w:val="28"/>
          <w:szCs w:val="28"/>
        </w:rPr>
        <w:t>2</w:t>
      </w:r>
    </w:p>
    <w:p w14:paraId="044A84F9" w14:textId="77777777" w:rsidR="00B85645" w:rsidRPr="00D526CC" w:rsidRDefault="00B85645" w:rsidP="00A13BCE">
      <w:pPr>
        <w:widowControl w:val="0"/>
        <w:suppressAutoHyphens w:val="0"/>
        <w:spacing w:line="360" w:lineRule="auto"/>
        <w:ind w:firstLine="567"/>
        <w:jc w:val="center"/>
        <w:rPr>
          <w:b/>
          <w:sz w:val="28"/>
          <w:szCs w:val="28"/>
        </w:rPr>
      </w:pPr>
      <w:r w:rsidRPr="00D526CC">
        <w:rPr>
          <w:b/>
          <w:sz w:val="28"/>
          <w:szCs w:val="28"/>
        </w:rPr>
        <w:t>Технические характеристики закупаемого Оборудования</w:t>
      </w:r>
    </w:p>
    <w:tbl>
      <w:tblPr>
        <w:tblStyle w:val="afff1"/>
        <w:tblW w:w="5108" w:type="pct"/>
        <w:tblInd w:w="-459" w:type="dxa"/>
        <w:tblLook w:val="01E0" w:firstRow="1" w:lastRow="1" w:firstColumn="1" w:lastColumn="1" w:noHBand="0" w:noVBand="0"/>
      </w:tblPr>
      <w:tblGrid>
        <w:gridCol w:w="700"/>
        <w:gridCol w:w="1887"/>
        <w:gridCol w:w="7480"/>
      </w:tblGrid>
      <w:tr w:rsidR="00B85645" w:rsidRPr="00923BE9" w14:paraId="5C07B3BA" w14:textId="77777777" w:rsidTr="00B85645">
        <w:trPr>
          <w:cantSplit/>
          <w:trHeight w:val="726"/>
        </w:trPr>
        <w:tc>
          <w:tcPr>
            <w:tcW w:w="348" w:type="pct"/>
            <w:hideMark/>
          </w:tcPr>
          <w:p w14:paraId="39DBE953" w14:textId="77777777" w:rsidR="00B85645" w:rsidRPr="003E0D92" w:rsidRDefault="00B85645" w:rsidP="00A13BCE">
            <w:pPr>
              <w:widowControl w:val="0"/>
              <w:suppressAutoHyphens w:val="0"/>
              <w:rPr>
                <w:bCs/>
                <w:lang w:eastAsia="ru-RU"/>
              </w:rPr>
            </w:pPr>
            <w:r w:rsidRPr="003E0D92">
              <w:rPr>
                <w:bCs/>
              </w:rPr>
              <w:t>п/п</w:t>
            </w:r>
          </w:p>
        </w:tc>
        <w:tc>
          <w:tcPr>
            <w:tcW w:w="937" w:type="pct"/>
            <w:hideMark/>
          </w:tcPr>
          <w:p w14:paraId="4492D6B7" w14:textId="77777777" w:rsidR="00B85645" w:rsidRPr="003E0D92" w:rsidRDefault="00B85645" w:rsidP="00A13BCE">
            <w:pPr>
              <w:widowControl w:val="0"/>
              <w:suppressAutoHyphens w:val="0"/>
              <w:rPr>
                <w:bCs/>
              </w:rPr>
            </w:pPr>
            <w:r w:rsidRPr="003E0D92">
              <w:rPr>
                <w:bCs/>
              </w:rPr>
              <w:t>Наименование Оборудования</w:t>
            </w:r>
          </w:p>
        </w:tc>
        <w:tc>
          <w:tcPr>
            <w:tcW w:w="3715" w:type="pct"/>
            <w:hideMark/>
          </w:tcPr>
          <w:p w14:paraId="504401D9" w14:textId="77777777" w:rsidR="00B85645" w:rsidRPr="003E0D92" w:rsidRDefault="00B85645" w:rsidP="00A13BCE">
            <w:pPr>
              <w:widowControl w:val="0"/>
              <w:suppressAutoHyphens w:val="0"/>
              <w:rPr>
                <w:bCs/>
              </w:rPr>
            </w:pPr>
            <w:r w:rsidRPr="003E0D92">
              <w:rPr>
                <w:bCs/>
              </w:rPr>
              <w:t>Функциональные, технические, качественные характеристики объекта закупки (товара), единицы измерения</w:t>
            </w:r>
          </w:p>
        </w:tc>
      </w:tr>
      <w:tr w:rsidR="00A13BCE" w14:paraId="67FAD728" w14:textId="77777777" w:rsidTr="00444749">
        <w:trPr>
          <w:cantSplit/>
        </w:trPr>
        <w:tc>
          <w:tcPr>
            <w:tcW w:w="348" w:type="pct"/>
            <w:vAlign w:val="center"/>
          </w:tcPr>
          <w:p w14:paraId="2E86D4DE" w14:textId="77777777" w:rsidR="00A13BCE" w:rsidRPr="003E0D92" w:rsidRDefault="00A13BCE" w:rsidP="00444749">
            <w:pPr>
              <w:widowControl w:val="0"/>
              <w:suppressAutoHyphens w:val="0"/>
              <w:jc w:val="center"/>
            </w:pPr>
            <w:r w:rsidRPr="003E0D92">
              <w:t>1</w:t>
            </w:r>
          </w:p>
        </w:tc>
        <w:tc>
          <w:tcPr>
            <w:tcW w:w="937" w:type="pct"/>
            <w:vAlign w:val="center"/>
          </w:tcPr>
          <w:p w14:paraId="05A10A84" w14:textId="5E15DC79" w:rsidR="00A13BCE" w:rsidRPr="003E0D92" w:rsidRDefault="00A13BCE" w:rsidP="00444749">
            <w:pPr>
              <w:widowControl w:val="0"/>
              <w:suppressAutoHyphens w:val="0"/>
              <w:jc w:val="center"/>
            </w:pPr>
            <w:r w:rsidRPr="003E0D92">
              <w:rPr>
                <w:rFonts w:eastAsia="MS Mincho"/>
              </w:rPr>
              <w:t>Системный блок-1</w:t>
            </w:r>
          </w:p>
        </w:tc>
        <w:tc>
          <w:tcPr>
            <w:tcW w:w="3715" w:type="pct"/>
            <w:vAlign w:val="center"/>
          </w:tcPr>
          <w:p w14:paraId="6CBB2EA7" w14:textId="77777777" w:rsidR="00A13BCE" w:rsidRPr="003E0D92" w:rsidRDefault="00A13BCE" w:rsidP="00444749">
            <w:pPr>
              <w:pStyle w:val="27"/>
              <w:numPr>
                <w:ilvl w:val="0"/>
                <w:numId w:val="22"/>
              </w:numPr>
            </w:pPr>
            <w:r w:rsidRPr="003E0D92">
              <w:t>Материнская плата: Производитель чипсета</w:t>
            </w:r>
            <w:r w:rsidRPr="003E0D92">
              <w:tab/>
              <w:t>Intel</w:t>
            </w:r>
          </w:p>
          <w:p w14:paraId="63F99B00" w14:textId="77777777" w:rsidR="00A13BCE" w:rsidRPr="003E0D92" w:rsidRDefault="00A13BCE" w:rsidP="00444749">
            <w:pPr>
              <w:pStyle w:val="27"/>
              <w:ind w:left="360"/>
            </w:pPr>
            <w:r w:rsidRPr="003E0D92">
              <w:t>Тип H110 Express</w:t>
            </w:r>
          </w:p>
          <w:p w14:paraId="79BC4336" w14:textId="06391D3B" w:rsidR="00A13BCE" w:rsidRPr="003E0D92" w:rsidRDefault="00A13BCE" w:rsidP="00444749">
            <w:pPr>
              <w:pStyle w:val="27"/>
              <w:numPr>
                <w:ilvl w:val="0"/>
                <w:numId w:val="22"/>
              </w:numPr>
              <w:rPr>
                <w:lang w:val="en-US"/>
              </w:rPr>
            </w:pPr>
            <w:r w:rsidRPr="003E0D92">
              <w:t>Процессор</w:t>
            </w:r>
            <w:r w:rsidRPr="003E0D92">
              <w:rPr>
                <w:lang w:val="en-US"/>
              </w:rPr>
              <w:t xml:space="preserve"> - Intel® Core™ i</w:t>
            </w:r>
            <w:r w:rsidR="00286237" w:rsidRPr="003E0D92">
              <w:rPr>
                <w:lang w:val="en-US"/>
              </w:rPr>
              <w:t>3</w:t>
            </w:r>
            <w:r w:rsidRPr="003E0D92">
              <w:rPr>
                <w:lang w:val="en-US"/>
              </w:rPr>
              <w:t xml:space="preserve"> Processor,</w:t>
            </w:r>
            <w:r w:rsidR="00706CF0" w:rsidRPr="003E0D92">
              <w:rPr>
                <w:lang w:val="en-US"/>
              </w:rPr>
              <w:t xml:space="preserve"> </w:t>
            </w:r>
            <w:r w:rsidR="00286237" w:rsidRPr="003E0D92">
              <w:rPr>
                <w:lang w:val="en-US"/>
              </w:rPr>
              <w:t>3</w:t>
            </w:r>
            <w:r w:rsidRPr="003E0D92">
              <w:rPr>
                <w:lang w:val="en-US"/>
              </w:rPr>
              <w:t>.</w:t>
            </w:r>
            <w:r w:rsidR="00286237" w:rsidRPr="003E0D92">
              <w:rPr>
                <w:lang w:val="en-US"/>
              </w:rPr>
              <w:t>9</w:t>
            </w:r>
            <w:r w:rsidRPr="003E0D92">
              <w:rPr>
                <w:lang w:val="en-US"/>
              </w:rPr>
              <w:t>GHz</w:t>
            </w:r>
          </w:p>
          <w:p w14:paraId="466B6441" w14:textId="58231F13" w:rsidR="00A13BCE" w:rsidRPr="003E0D92" w:rsidRDefault="00A13BCE" w:rsidP="00444749">
            <w:pPr>
              <w:pStyle w:val="27"/>
              <w:numPr>
                <w:ilvl w:val="0"/>
                <w:numId w:val="22"/>
              </w:numPr>
            </w:pPr>
            <w:r w:rsidRPr="003E0D92">
              <w:t>Система охлаждения</w:t>
            </w:r>
            <w:r w:rsidR="00286237" w:rsidRPr="003E0D92">
              <w:t xml:space="preserve"> системного блока, процессора</w:t>
            </w:r>
          </w:p>
          <w:p w14:paraId="20F1F259" w14:textId="6E8E2103" w:rsidR="00A13BCE" w:rsidRPr="003E0D92" w:rsidRDefault="00A13BCE" w:rsidP="00444749">
            <w:pPr>
              <w:pStyle w:val="27"/>
              <w:numPr>
                <w:ilvl w:val="0"/>
                <w:numId w:val="22"/>
              </w:numPr>
            </w:pPr>
            <w:r w:rsidRPr="003E0D92">
              <w:t xml:space="preserve">ОЗУ </w:t>
            </w:r>
            <w:r w:rsidR="00286237" w:rsidRPr="003E0D92">
              <w:t>–</w:t>
            </w:r>
            <w:r w:rsidRPr="003E0D92">
              <w:t xml:space="preserve"> DDR</w:t>
            </w:r>
            <w:r w:rsidR="00286237" w:rsidRPr="003E0D92">
              <w:t>4</w:t>
            </w:r>
            <w:r w:rsidRPr="003E0D92">
              <w:t xml:space="preserve">,  </w:t>
            </w:r>
            <w:r w:rsidR="00286237" w:rsidRPr="003E0D92">
              <w:t>8</w:t>
            </w:r>
            <w:r w:rsidRPr="003E0D92">
              <w:t xml:space="preserve"> Gb</w:t>
            </w:r>
          </w:p>
          <w:p w14:paraId="7CEB06E9" w14:textId="3E8DFD3B" w:rsidR="00A13BCE" w:rsidRPr="003E0D92" w:rsidRDefault="00286237" w:rsidP="00444749">
            <w:pPr>
              <w:pStyle w:val="27"/>
              <w:numPr>
                <w:ilvl w:val="0"/>
                <w:numId w:val="22"/>
              </w:numPr>
            </w:pPr>
            <w:r w:rsidRPr="003E0D92">
              <w:rPr>
                <w:lang w:val="en-US"/>
              </w:rPr>
              <w:t>SSD</w:t>
            </w:r>
            <w:r w:rsidR="00A13BCE" w:rsidRPr="003E0D92">
              <w:t xml:space="preserve"> - </w:t>
            </w:r>
            <w:r w:rsidRPr="003E0D92">
              <w:t>256</w:t>
            </w:r>
            <w:r w:rsidR="00A13BCE" w:rsidRPr="003E0D92">
              <w:t xml:space="preserve"> Gb</w:t>
            </w:r>
          </w:p>
          <w:p w14:paraId="5F751CE4" w14:textId="77777777" w:rsidR="00A13BCE" w:rsidRPr="003E0D92" w:rsidRDefault="00A13BCE" w:rsidP="00444749">
            <w:pPr>
              <w:pStyle w:val="27"/>
              <w:numPr>
                <w:ilvl w:val="0"/>
                <w:numId w:val="22"/>
              </w:numPr>
            </w:pPr>
            <w:r w:rsidRPr="003E0D92">
              <w:t>Видеокарта – GeForce GT 720</w:t>
            </w:r>
          </w:p>
          <w:p w14:paraId="2AE24799" w14:textId="77777777" w:rsidR="00A13BCE" w:rsidRPr="003E0D92" w:rsidRDefault="00A13BCE" w:rsidP="00444749">
            <w:pPr>
              <w:pStyle w:val="27"/>
              <w:numPr>
                <w:ilvl w:val="0"/>
                <w:numId w:val="22"/>
              </w:numPr>
            </w:pPr>
            <w:r w:rsidRPr="003E0D92">
              <w:t>Сетевая карта с поддержкой Gigabit LAN</w:t>
            </w:r>
          </w:p>
          <w:p w14:paraId="45E17A38" w14:textId="77777777" w:rsidR="00A13BCE" w:rsidRPr="003E0D92" w:rsidRDefault="00A13BCE" w:rsidP="00444749">
            <w:pPr>
              <w:pStyle w:val="27"/>
              <w:numPr>
                <w:ilvl w:val="0"/>
                <w:numId w:val="22"/>
              </w:numPr>
            </w:pPr>
            <w:r w:rsidRPr="003E0D92">
              <w:t>Звуковая карта</w:t>
            </w:r>
          </w:p>
          <w:p w14:paraId="761A94AD" w14:textId="77777777" w:rsidR="00A13BCE" w:rsidRPr="003E0D92" w:rsidRDefault="00A13BCE" w:rsidP="00444749">
            <w:pPr>
              <w:pStyle w:val="27"/>
              <w:numPr>
                <w:ilvl w:val="0"/>
                <w:numId w:val="22"/>
              </w:numPr>
            </w:pPr>
            <w:r w:rsidRPr="003E0D92">
              <w:t>Порт USB 2.0 - 2 шт.</w:t>
            </w:r>
          </w:p>
          <w:p w14:paraId="74C6A4FC" w14:textId="5B4D2616" w:rsidR="00A13BCE" w:rsidRPr="003E0D92" w:rsidRDefault="00A13BCE" w:rsidP="00444749">
            <w:pPr>
              <w:pStyle w:val="27"/>
              <w:numPr>
                <w:ilvl w:val="0"/>
                <w:numId w:val="22"/>
              </w:numPr>
            </w:pPr>
            <w:r w:rsidRPr="003E0D92">
              <w:t>Порт USB 3.</w:t>
            </w:r>
            <w:r w:rsidR="00286237" w:rsidRPr="003E0D92">
              <w:rPr>
                <w:lang w:val="en-US"/>
              </w:rPr>
              <w:t>1</w:t>
            </w:r>
            <w:r w:rsidRPr="003E0D92">
              <w:t xml:space="preserve"> - 2 шт.</w:t>
            </w:r>
          </w:p>
          <w:p w14:paraId="20EFDCF5" w14:textId="6C570743" w:rsidR="00B23C15" w:rsidRPr="003E0D92" w:rsidRDefault="00B23C15" w:rsidP="00444749">
            <w:pPr>
              <w:pStyle w:val="27"/>
              <w:numPr>
                <w:ilvl w:val="0"/>
                <w:numId w:val="22"/>
              </w:numPr>
            </w:pPr>
            <w:r w:rsidRPr="003E0D92">
              <w:rPr>
                <w:lang w:val="en-US"/>
              </w:rPr>
              <w:t>Card Reader</w:t>
            </w:r>
          </w:p>
          <w:p w14:paraId="03B4465F" w14:textId="77777777" w:rsidR="00A13BCE" w:rsidRPr="003E0D92" w:rsidRDefault="00A13BCE" w:rsidP="00444749">
            <w:pPr>
              <w:pStyle w:val="27"/>
              <w:numPr>
                <w:ilvl w:val="0"/>
                <w:numId w:val="22"/>
              </w:numPr>
            </w:pPr>
            <w:r w:rsidRPr="003E0D92">
              <w:t>Блока питания - 350 Вт</w:t>
            </w:r>
          </w:p>
          <w:p w14:paraId="7C0EB7B8" w14:textId="77777777" w:rsidR="00F327F9" w:rsidRPr="003E0D92" w:rsidRDefault="00F327F9" w:rsidP="00444749">
            <w:pPr>
              <w:pStyle w:val="27"/>
              <w:widowControl w:val="0"/>
              <w:numPr>
                <w:ilvl w:val="0"/>
                <w:numId w:val="22"/>
              </w:numPr>
              <w:suppressAutoHyphens w:val="0"/>
            </w:pPr>
            <w:r w:rsidRPr="003E0D92">
              <w:rPr>
                <w:color w:val="000000"/>
                <w:shd w:val="clear" w:color="auto" w:fill="FFFFFF"/>
              </w:rPr>
              <w:t>Windows 10 professional активированная, бессрочная, лицензионная</w:t>
            </w:r>
          </w:p>
          <w:p w14:paraId="5198A4E5" w14:textId="5BAB098D" w:rsidR="00A13BCE" w:rsidRPr="003E0D92" w:rsidRDefault="00A13BCE" w:rsidP="00444749">
            <w:pPr>
              <w:pStyle w:val="27"/>
              <w:widowControl w:val="0"/>
              <w:numPr>
                <w:ilvl w:val="0"/>
                <w:numId w:val="22"/>
              </w:numPr>
              <w:suppressAutoHyphens w:val="0"/>
            </w:pPr>
            <w:r w:rsidRPr="003E0D92">
              <w:t>Клавиатура, мышь</w:t>
            </w:r>
          </w:p>
        </w:tc>
      </w:tr>
      <w:tr w:rsidR="00B85645" w14:paraId="319C54FF" w14:textId="77777777" w:rsidTr="00444749">
        <w:trPr>
          <w:cantSplit/>
        </w:trPr>
        <w:tc>
          <w:tcPr>
            <w:tcW w:w="348" w:type="pct"/>
            <w:vAlign w:val="center"/>
          </w:tcPr>
          <w:p w14:paraId="6F529159" w14:textId="77777777" w:rsidR="00B85645" w:rsidRPr="003E0D92" w:rsidRDefault="00B85645" w:rsidP="00444749">
            <w:pPr>
              <w:widowControl w:val="0"/>
              <w:suppressAutoHyphens w:val="0"/>
              <w:jc w:val="center"/>
            </w:pPr>
            <w:r w:rsidRPr="003E0D92">
              <w:t>3</w:t>
            </w:r>
          </w:p>
        </w:tc>
        <w:tc>
          <w:tcPr>
            <w:tcW w:w="937" w:type="pct"/>
            <w:vAlign w:val="center"/>
          </w:tcPr>
          <w:p w14:paraId="4D9EF346" w14:textId="77777777" w:rsidR="00B85645" w:rsidRPr="003E0D92" w:rsidRDefault="00B85645" w:rsidP="00444749">
            <w:pPr>
              <w:widowControl w:val="0"/>
              <w:suppressAutoHyphens w:val="0"/>
              <w:jc w:val="center"/>
            </w:pPr>
            <w:r w:rsidRPr="003E0D92">
              <w:rPr>
                <w:rFonts w:eastAsia="MS Mincho"/>
              </w:rPr>
              <w:t>Ноутбук-1</w:t>
            </w:r>
          </w:p>
        </w:tc>
        <w:tc>
          <w:tcPr>
            <w:tcW w:w="3715" w:type="pct"/>
            <w:vAlign w:val="center"/>
          </w:tcPr>
          <w:p w14:paraId="5EBF4B20" w14:textId="77777777" w:rsidR="00286237" w:rsidRPr="003E0D92" w:rsidRDefault="00286237" w:rsidP="00286237">
            <w:pPr>
              <w:pStyle w:val="27"/>
              <w:widowControl w:val="0"/>
              <w:numPr>
                <w:ilvl w:val="0"/>
                <w:numId w:val="22"/>
              </w:numPr>
              <w:suppressAutoHyphens w:val="0"/>
            </w:pPr>
            <w:r w:rsidRPr="003E0D92">
              <w:rPr>
                <w:color w:val="000000"/>
                <w:shd w:val="clear" w:color="auto" w:fill="FFFFFF"/>
              </w:rPr>
              <w:t>Диагональ – 14"</w:t>
            </w:r>
          </w:p>
          <w:p w14:paraId="58F74279" w14:textId="6BB1E37D" w:rsidR="00286237" w:rsidRPr="003E0D92" w:rsidRDefault="00286237" w:rsidP="00286237">
            <w:pPr>
              <w:pStyle w:val="27"/>
              <w:widowControl w:val="0"/>
              <w:numPr>
                <w:ilvl w:val="0"/>
                <w:numId w:val="22"/>
              </w:numPr>
              <w:suppressAutoHyphens w:val="0"/>
            </w:pPr>
            <w:r w:rsidRPr="003E0D92">
              <w:rPr>
                <w:color w:val="000000"/>
                <w:shd w:val="clear" w:color="auto" w:fill="FFFFFF"/>
              </w:rPr>
              <w:t>Разрешение экрана – 1366х768</w:t>
            </w:r>
          </w:p>
          <w:p w14:paraId="209F2190" w14:textId="77777777" w:rsidR="00286237" w:rsidRPr="003E0D92" w:rsidRDefault="00286237" w:rsidP="00286237">
            <w:pPr>
              <w:pStyle w:val="27"/>
              <w:widowControl w:val="0"/>
              <w:numPr>
                <w:ilvl w:val="0"/>
                <w:numId w:val="22"/>
              </w:numPr>
              <w:suppressAutoHyphens w:val="0"/>
              <w:rPr>
                <w:lang w:val="en-US"/>
              </w:rPr>
            </w:pPr>
            <w:r w:rsidRPr="003E0D92">
              <w:rPr>
                <w:color w:val="000000"/>
                <w:shd w:val="clear" w:color="auto" w:fill="FFFFFF"/>
              </w:rPr>
              <w:t>Процессор</w:t>
            </w:r>
            <w:r w:rsidRPr="003E0D92">
              <w:rPr>
                <w:color w:val="000000"/>
                <w:shd w:val="clear" w:color="auto" w:fill="FFFFFF"/>
                <w:lang w:val="en-US"/>
              </w:rPr>
              <w:t xml:space="preserve"> - Intel® Core™ i3 Processor, 2.4GHz </w:t>
            </w:r>
          </w:p>
          <w:p w14:paraId="03D9BB03" w14:textId="77777777" w:rsidR="00286237" w:rsidRPr="003E0D92" w:rsidRDefault="00286237" w:rsidP="00286237">
            <w:pPr>
              <w:pStyle w:val="27"/>
              <w:widowControl w:val="0"/>
              <w:numPr>
                <w:ilvl w:val="0"/>
                <w:numId w:val="22"/>
              </w:numPr>
              <w:suppressAutoHyphens w:val="0"/>
            </w:pPr>
            <w:r w:rsidRPr="003E0D92">
              <w:rPr>
                <w:color w:val="000000"/>
                <w:shd w:val="clear" w:color="auto" w:fill="FFFFFF"/>
              </w:rPr>
              <w:t>ОЗУ</w:t>
            </w:r>
            <w:r w:rsidRPr="003E0D92">
              <w:rPr>
                <w:color w:val="000000"/>
                <w:shd w:val="clear" w:color="auto" w:fill="FFFFFF"/>
                <w:lang w:val="en-US"/>
              </w:rPr>
              <w:t xml:space="preserve"> – DDR4 8 Gb</w:t>
            </w:r>
          </w:p>
          <w:p w14:paraId="4126F6AD" w14:textId="77777777" w:rsidR="00286237" w:rsidRPr="003E0D92" w:rsidRDefault="00286237" w:rsidP="00286237">
            <w:pPr>
              <w:pStyle w:val="27"/>
              <w:widowControl w:val="0"/>
              <w:numPr>
                <w:ilvl w:val="0"/>
                <w:numId w:val="22"/>
              </w:numPr>
              <w:suppressAutoHyphens w:val="0"/>
            </w:pPr>
            <w:r w:rsidRPr="003E0D92">
              <w:rPr>
                <w:color w:val="000000"/>
                <w:shd w:val="clear" w:color="auto" w:fill="FFFFFF"/>
                <w:lang w:val="en-US"/>
              </w:rPr>
              <w:t xml:space="preserve">SSD - 256 Gb </w:t>
            </w:r>
          </w:p>
          <w:p w14:paraId="57D2EBC1" w14:textId="77777777" w:rsidR="00286237" w:rsidRPr="003E0D92" w:rsidRDefault="00286237" w:rsidP="00286237">
            <w:pPr>
              <w:pStyle w:val="27"/>
              <w:widowControl w:val="0"/>
              <w:numPr>
                <w:ilvl w:val="0"/>
                <w:numId w:val="22"/>
              </w:numPr>
              <w:suppressAutoHyphens w:val="0"/>
            </w:pPr>
            <w:r w:rsidRPr="003E0D92">
              <w:rPr>
                <w:color w:val="000000"/>
                <w:shd w:val="clear" w:color="auto" w:fill="FFFFFF"/>
                <w:lang w:val="en-US"/>
              </w:rPr>
              <w:t xml:space="preserve">USB 2.0 – 2 </w:t>
            </w:r>
            <w:r w:rsidRPr="003E0D92">
              <w:rPr>
                <w:color w:val="000000"/>
                <w:shd w:val="clear" w:color="auto" w:fill="FFFFFF"/>
              </w:rPr>
              <w:t>шт</w:t>
            </w:r>
            <w:r w:rsidRPr="003E0D92">
              <w:rPr>
                <w:color w:val="000000"/>
                <w:shd w:val="clear" w:color="auto" w:fill="FFFFFF"/>
                <w:lang w:val="en-US"/>
              </w:rPr>
              <w:t xml:space="preserve">. </w:t>
            </w:r>
          </w:p>
          <w:p w14:paraId="116DDBBE" w14:textId="77777777" w:rsidR="00286237" w:rsidRPr="003E0D92" w:rsidRDefault="00286237" w:rsidP="00286237">
            <w:pPr>
              <w:pStyle w:val="27"/>
              <w:widowControl w:val="0"/>
              <w:numPr>
                <w:ilvl w:val="0"/>
                <w:numId w:val="22"/>
              </w:numPr>
              <w:suppressAutoHyphens w:val="0"/>
            </w:pPr>
            <w:r w:rsidRPr="003E0D92">
              <w:rPr>
                <w:color w:val="000000"/>
                <w:shd w:val="clear" w:color="auto" w:fill="FFFFFF"/>
              </w:rPr>
              <w:t xml:space="preserve">USB 3.0 – 1 шт. </w:t>
            </w:r>
          </w:p>
          <w:p w14:paraId="466459F6" w14:textId="77777777" w:rsidR="00286237" w:rsidRPr="003E0D92" w:rsidRDefault="00286237" w:rsidP="00286237">
            <w:pPr>
              <w:pStyle w:val="27"/>
              <w:widowControl w:val="0"/>
              <w:numPr>
                <w:ilvl w:val="0"/>
                <w:numId w:val="22"/>
              </w:numPr>
              <w:suppressAutoHyphens w:val="0"/>
            </w:pPr>
            <w:r w:rsidRPr="003E0D92">
              <w:rPr>
                <w:color w:val="000000"/>
                <w:shd w:val="clear" w:color="auto" w:fill="FFFFFF"/>
              </w:rPr>
              <w:t xml:space="preserve">USB 3.1 Gen 1 – 1 шт. </w:t>
            </w:r>
          </w:p>
          <w:p w14:paraId="3A2AE6C5" w14:textId="77777777" w:rsidR="00286237" w:rsidRPr="003E0D92" w:rsidRDefault="00286237" w:rsidP="00286237">
            <w:pPr>
              <w:pStyle w:val="27"/>
              <w:widowControl w:val="0"/>
              <w:numPr>
                <w:ilvl w:val="0"/>
                <w:numId w:val="22"/>
              </w:numPr>
              <w:suppressAutoHyphens w:val="0"/>
            </w:pPr>
            <w:r w:rsidRPr="003E0D92">
              <w:rPr>
                <w:color w:val="000000"/>
                <w:shd w:val="clear" w:color="auto" w:fill="FFFFFF"/>
              </w:rPr>
              <w:t>HDMI out</w:t>
            </w:r>
          </w:p>
          <w:p w14:paraId="330EAABE" w14:textId="77777777" w:rsidR="00286237" w:rsidRPr="003E0D92" w:rsidRDefault="00286237" w:rsidP="00286237">
            <w:pPr>
              <w:pStyle w:val="27"/>
              <w:widowControl w:val="0"/>
              <w:numPr>
                <w:ilvl w:val="0"/>
                <w:numId w:val="22"/>
              </w:numPr>
              <w:suppressAutoHyphens w:val="0"/>
            </w:pPr>
            <w:r w:rsidRPr="003E0D92">
              <w:rPr>
                <w:color w:val="000000"/>
                <w:shd w:val="clear" w:color="auto" w:fill="FFFFFF"/>
              </w:rPr>
              <w:t xml:space="preserve">Bluetooth 4.2 </w:t>
            </w:r>
          </w:p>
          <w:p w14:paraId="5B0F2F8C" w14:textId="77777777" w:rsidR="00286237" w:rsidRPr="003E0D92" w:rsidRDefault="00286237" w:rsidP="00286237">
            <w:pPr>
              <w:pStyle w:val="27"/>
              <w:widowControl w:val="0"/>
              <w:numPr>
                <w:ilvl w:val="0"/>
                <w:numId w:val="22"/>
              </w:numPr>
              <w:suppressAutoHyphens w:val="0"/>
            </w:pPr>
            <w:r w:rsidRPr="003E0D92">
              <w:rPr>
                <w:color w:val="000000"/>
                <w:shd w:val="clear" w:color="auto" w:fill="FFFFFF"/>
              </w:rPr>
              <w:t xml:space="preserve">WiFi </w:t>
            </w:r>
          </w:p>
          <w:p w14:paraId="040403A4" w14:textId="77777777" w:rsidR="00286237" w:rsidRPr="003E0D92" w:rsidRDefault="00286237" w:rsidP="00286237">
            <w:pPr>
              <w:pStyle w:val="27"/>
              <w:widowControl w:val="0"/>
              <w:numPr>
                <w:ilvl w:val="0"/>
                <w:numId w:val="22"/>
              </w:numPr>
              <w:suppressAutoHyphens w:val="0"/>
            </w:pPr>
            <w:r w:rsidRPr="003E0D92">
              <w:rPr>
                <w:color w:val="000000"/>
                <w:shd w:val="clear" w:color="auto" w:fill="FFFFFF"/>
              </w:rPr>
              <w:t>Card Reader</w:t>
            </w:r>
          </w:p>
          <w:p w14:paraId="5EDBCEE0" w14:textId="290C53CA" w:rsidR="00B85645" w:rsidRPr="003E0D92" w:rsidRDefault="00286237" w:rsidP="00286237">
            <w:pPr>
              <w:pStyle w:val="27"/>
              <w:widowControl w:val="0"/>
              <w:numPr>
                <w:ilvl w:val="0"/>
                <w:numId w:val="22"/>
              </w:numPr>
              <w:suppressAutoHyphens w:val="0"/>
            </w:pPr>
            <w:r w:rsidRPr="003E0D92">
              <w:rPr>
                <w:color w:val="000000"/>
                <w:shd w:val="clear" w:color="auto" w:fill="FFFFFF"/>
              </w:rPr>
              <w:t>Windows 10 professional активированная, бессрочная, лицензионная</w:t>
            </w:r>
          </w:p>
        </w:tc>
      </w:tr>
      <w:tr w:rsidR="00B85645" w14:paraId="6A2C716A" w14:textId="77777777" w:rsidTr="00444749">
        <w:trPr>
          <w:cantSplit/>
        </w:trPr>
        <w:tc>
          <w:tcPr>
            <w:tcW w:w="348" w:type="pct"/>
            <w:vAlign w:val="center"/>
          </w:tcPr>
          <w:p w14:paraId="0CB11BEF" w14:textId="77777777" w:rsidR="00B85645" w:rsidRPr="003E0D92" w:rsidRDefault="00B85645" w:rsidP="00444749">
            <w:pPr>
              <w:jc w:val="center"/>
            </w:pPr>
            <w:r w:rsidRPr="003E0D92">
              <w:t>5</w:t>
            </w:r>
          </w:p>
        </w:tc>
        <w:tc>
          <w:tcPr>
            <w:tcW w:w="937" w:type="pct"/>
            <w:vAlign w:val="center"/>
          </w:tcPr>
          <w:p w14:paraId="0189594C" w14:textId="77777777" w:rsidR="00B85645" w:rsidRPr="003E0D92" w:rsidRDefault="00B85645" w:rsidP="00444749">
            <w:pPr>
              <w:jc w:val="center"/>
            </w:pPr>
            <w:r w:rsidRPr="003E0D92">
              <w:rPr>
                <w:rFonts w:eastAsia="MS Mincho"/>
              </w:rPr>
              <w:t>Монитор-1</w:t>
            </w:r>
          </w:p>
        </w:tc>
        <w:tc>
          <w:tcPr>
            <w:tcW w:w="3715" w:type="pct"/>
            <w:vAlign w:val="center"/>
          </w:tcPr>
          <w:p w14:paraId="0D33784D" w14:textId="2115A5C1" w:rsidR="00B85645" w:rsidRPr="003E0D92" w:rsidRDefault="00B85645" w:rsidP="00444749">
            <w:pPr>
              <w:pStyle w:val="27"/>
              <w:numPr>
                <w:ilvl w:val="0"/>
                <w:numId w:val="22"/>
              </w:numPr>
            </w:pPr>
            <w:r w:rsidRPr="003E0D92">
              <w:t>Диагональ - 23"</w:t>
            </w:r>
          </w:p>
          <w:p w14:paraId="0A9AE497" w14:textId="71081114" w:rsidR="00B85645" w:rsidRPr="003E0D92" w:rsidRDefault="00B85645" w:rsidP="00444749">
            <w:pPr>
              <w:pStyle w:val="27"/>
              <w:numPr>
                <w:ilvl w:val="0"/>
                <w:numId w:val="22"/>
              </w:numPr>
            </w:pPr>
            <w:r w:rsidRPr="003E0D92">
              <w:t>Матрица -</w:t>
            </w:r>
            <w:r w:rsidR="005C47FC" w:rsidRPr="003E0D92">
              <w:rPr>
                <w:lang w:val="en-US"/>
              </w:rPr>
              <w:t xml:space="preserve"> TFT</w:t>
            </w:r>
            <w:r w:rsidRPr="003E0D92">
              <w:t xml:space="preserve"> </w:t>
            </w:r>
            <w:r w:rsidR="005C47FC" w:rsidRPr="003E0D92">
              <w:rPr>
                <w:lang w:val="en-US"/>
              </w:rPr>
              <w:t>AH-</w:t>
            </w:r>
            <w:r w:rsidRPr="003E0D92">
              <w:t>IPS</w:t>
            </w:r>
          </w:p>
          <w:p w14:paraId="73401FD3" w14:textId="77777777" w:rsidR="00B85645" w:rsidRPr="003E0D92" w:rsidRDefault="00B85645" w:rsidP="00444749">
            <w:pPr>
              <w:pStyle w:val="27"/>
              <w:numPr>
                <w:ilvl w:val="0"/>
                <w:numId w:val="22"/>
              </w:numPr>
            </w:pPr>
            <w:r w:rsidRPr="003E0D92">
              <w:t>Формат - 16:9</w:t>
            </w:r>
          </w:p>
          <w:p w14:paraId="7E11D53A" w14:textId="77777777" w:rsidR="00B85645" w:rsidRPr="003E0D92" w:rsidRDefault="00B85645" w:rsidP="00444749">
            <w:pPr>
              <w:pStyle w:val="27"/>
              <w:numPr>
                <w:ilvl w:val="0"/>
                <w:numId w:val="22"/>
              </w:numPr>
            </w:pPr>
            <w:r w:rsidRPr="003E0D92">
              <w:t>Разрешение - 1920х1080</w:t>
            </w:r>
          </w:p>
          <w:p w14:paraId="0D2E0623" w14:textId="40608934" w:rsidR="00B85645" w:rsidRPr="003E0D92" w:rsidRDefault="00B85645" w:rsidP="00444749">
            <w:pPr>
              <w:pStyle w:val="27"/>
              <w:numPr>
                <w:ilvl w:val="0"/>
                <w:numId w:val="22"/>
              </w:numPr>
            </w:pPr>
            <w:r w:rsidRPr="003E0D92">
              <w:t xml:space="preserve">Отклик - не более </w:t>
            </w:r>
            <w:r w:rsidR="008E027F" w:rsidRPr="003E0D92">
              <w:rPr>
                <w:lang w:val="en-US"/>
              </w:rPr>
              <w:t>5</w:t>
            </w:r>
            <w:r w:rsidRPr="003E0D92">
              <w:t>мс</w:t>
            </w:r>
          </w:p>
          <w:p w14:paraId="39AE2E21" w14:textId="14166EBF" w:rsidR="00B85645" w:rsidRPr="003E0D92" w:rsidRDefault="008E027F" w:rsidP="00444749">
            <w:pPr>
              <w:pStyle w:val="27"/>
              <w:numPr>
                <w:ilvl w:val="0"/>
                <w:numId w:val="22"/>
              </w:numPr>
            </w:pPr>
            <w:r w:rsidRPr="003E0D92">
              <w:t>Выходы</w:t>
            </w:r>
            <w:r w:rsidRPr="003E0D92">
              <w:rPr>
                <w:lang w:val="en-US"/>
              </w:rPr>
              <w:t xml:space="preserve"> – HDMI, VGA</w:t>
            </w:r>
          </w:p>
        </w:tc>
      </w:tr>
      <w:tr w:rsidR="00B85645" w:rsidRPr="005C47FC" w14:paraId="49908102" w14:textId="77777777" w:rsidTr="00444749">
        <w:trPr>
          <w:cantSplit/>
        </w:trPr>
        <w:tc>
          <w:tcPr>
            <w:tcW w:w="348" w:type="pct"/>
            <w:vAlign w:val="center"/>
          </w:tcPr>
          <w:p w14:paraId="4607F003" w14:textId="77777777" w:rsidR="00B85645" w:rsidRPr="003E0D92" w:rsidRDefault="00B85645" w:rsidP="00444749">
            <w:pPr>
              <w:jc w:val="center"/>
            </w:pPr>
            <w:r w:rsidRPr="003E0D92">
              <w:t>6</w:t>
            </w:r>
          </w:p>
        </w:tc>
        <w:tc>
          <w:tcPr>
            <w:tcW w:w="937" w:type="pct"/>
            <w:vAlign w:val="center"/>
          </w:tcPr>
          <w:p w14:paraId="398F6A46" w14:textId="77777777" w:rsidR="00B85645" w:rsidRPr="003E0D92" w:rsidRDefault="00B85645" w:rsidP="00444749">
            <w:pPr>
              <w:jc w:val="center"/>
            </w:pPr>
            <w:r w:rsidRPr="003E0D92">
              <w:rPr>
                <w:rFonts w:eastAsia="MS Mincho"/>
              </w:rPr>
              <w:t>Монитор-2</w:t>
            </w:r>
          </w:p>
        </w:tc>
        <w:tc>
          <w:tcPr>
            <w:tcW w:w="3715" w:type="pct"/>
            <w:vAlign w:val="center"/>
          </w:tcPr>
          <w:p w14:paraId="5BB04DDC" w14:textId="07BC5293" w:rsidR="005C47FC" w:rsidRPr="003E0D92" w:rsidRDefault="005C47FC" w:rsidP="005C47FC">
            <w:pPr>
              <w:pStyle w:val="27"/>
              <w:numPr>
                <w:ilvl w:val="0"/>
                <w:numId w:val="22"/>
              </w:numPr>
            </w:pPr>
            <w:r w:rsidRPr="003E0D92">
              <w:t xml:space="preserve">Диагональ – </w:t>
            </w:r>
            <w:r w:rsidRPr="003E0D92">
              <w:rPr>
                <w:lang w:val="en-US"/>
              </w:rPr>
              <w:t>27</w:t>
            </w:r>
            <w:r w:rsidRPr="003E0D92">
              <w:t>"</w:t>
            </w:r>
          </w:p>
          <w:p w14:paraId="15A7CCDD" w14:textId="77777777" w:rsidR="005C47FC" w:rsidRPr="003E0D92" w:rsidRDefault="005C47FC" w:rsidP="005C47FC">
            <w:pPr>
              <w:pStyle w:val="27"/>
              <w:numPr>
                <w:ilvl w:val="0"/>
                <w:numId w:val="22"/>
              </w:numPr>
            </w:pPr>
            <w:r w:rsidRPr="003E0D92">
              <w:t xml:space="preserve">Матрица – </w:t>
            </w:r>
            <w:r w:rsidRPr="003E0D92">
              <w:rPr>
                <w:lang w:val="en-US"/>
              </w:rPr>
              <w:t>TFT IPS</w:t>
            </w:r>
          </w:p>
          <w:p w14:paraId="616AE8E4" w14:textId="77777777" w:rsidR="005C47FC" w:rsidRPr="003E0D92" w:rsidRDefault="005C47FC" w:rsidP="005C47FC">
            <w:pPr>
              <w:pStyle w:val="27"/>
              <w:numPr>
                <w:ilvl w:val="0"/>
                <w:numId w:val="22"/>
              </w:numPr>
            </w:pPr>
            <w:r w:rsidRPr="003E0D92">
              <w:t xml:space="preserve">Формат - </w:t>
            </w:r>
            <w:r w:rsidRPr="003E0D92">
              <w:rPr>
                <w:lang w:val="en-US"/>
              </w:rPr>
              <w:t>16</w:t>
            </w:r>
            <w:r w:rsidRPr="003E0D92">
              <w:t>:9</w:t>
            </w:r>
          </w:p>
          <w:p w14:paraId="5D754BEB" w14:textId="0CFA10D1" w:rsidR="005C47FC" w:rsidRPr="003E0D92" w:rsidRDefault="005C47FC" w:rsidP="005C47FC">
            <w:pPr>
              <w:pStyle w:val="27"/>
              <w:numPr>
                <w:ilvl w:val="0"/>
                <w:numId w:val="22"/>
              </w:numPr>
            </w:pPr>
            <w:r w:rsidRPr="003E0D92">
              <w:t xml:space="preserve">Разрешение - </w:t>
            </w:r>
            <w:r w:rsidR="008E027F" w:rsidRPr="003E0D92">
              <w:rPr>
                <w:lang w:val="en-US"/>
              </w:rPr>
              <w:t>1920</w:t>
            </w:r>
            <w:r w:rsidRPr="003E0D92">
              <w:t>х1</w:t>
            </w:r>
            <w:r w:rsidR="008E027F" w:rsidRPr="003E0D92">
              <w:rPr>
                <w:lang w:val="en-US"/>
              </w:rPr>
              <w:t>08</w:t>
            </w:r>
            <w:r w:rsidRPr="003E0D92">
              <w:rPr>
                <w:lang w:val="en-US"/>
              </w:rPr>
              <w:t>0</w:t>
            </w:r>
          </w:p>
          <w:p w14:paraId="77EE4F15" w14:textId="77777777" w:rsidR="005C47FC" w:rsidRPr="003E0D92" w:rsidRDefault="005C47FC" w:rsidP="005C47FC">
            <w:pPr>
              <w:pStyle w:val="27"/>
              <w:numPr>
                <w:ilvl w:val="0"/>
                <w:numId w:val="22"/>
              </w:numPr>
            </w:pPr>
            <w:r w:rsidRPr="003E0D92">
              <w:t xml:space="preserve">Отклик - не более </w:t>
            </w:r>
            <w:r w:rsidRPr="003E0D92">
              <w:rPr>
                <w:lang w:val="en-US"/>
              </w:rPr>
              <w:t>5</w:t>
            </w:r>
            <w:r w:rsidRPr="003E0D92">
              <w:t>мс</w:t>
            </w:r>
          </w:p>
          <w:p w14:paraId="38D474C5" w14:textId="34C267D2" w:rsidR="00B85645" w:rsidRPr="003E0D92" w:rsidRDefault="005C47FC" w:rsidP="005C47FC">
            <w:pPr>
              <w:pStyle w:val="27"/>
              <w:numPr>
                <w:ilvl w:val="0"/>
                <w:numId w:val="22"/>
              </w:numPr>
              <w:rPr>
                <w:lang w:val="en-US"/>
              </w:rPr>
            </w:pPr>
            <w:r w:rsidRPr="003E0D92">
              <w:t>Выходы</w:t>
            </w:r>
            <w:r w:rsidRPr="003E0D92">
              <w:rPr>
                <w:lang w:val="en-US"/>
              </w:rPr>
              <w:t xml:space="preserve"> – HDMI, DVI, VGA</w:t>
            </w:r>
          </w:p>
        </w:tc>
      </w:tr>
      <w:tr w:rsidR="00B85645" w:rsidRPr="005C0FD0" w14:paraId="4E53869D" w14:textId="77777777" w:rsidTr="00444749">
        <w:trPr>
          <w:cantSplit/>
        </w:trPr>
        <w:tc>
          <w:tcPr>
            <w:tcW w:w="348" w:type="pct"/>
            <w:vAlign w:val="center"/>
          </w:tcPr>
          <w:p w14:paraId="47B20297" w14:textId="77777777" w:rsidR="00B85645" w:rsidRPr="003E0D92" w:rsidRDefault="00B85645" w:rsidP="00444749">
            <w:pPr>
              <w:jc w:val="center"/>
            </w:pPr>
            <w:r w:rsidRPr="003E0D92">
              <w:lastRenderedPageBreak/>
              <w:t>7</w:t>
            </w:r>
          </w:p>
        </w:tc>
        <w:tc>
          <w:tcPr>
            <w:tcW w:w="937" w:type="pct"/>
            <w:vAlign w:val="center"/>
          </w:tcPr>
          <w:p w14:paraId="131A4508" w14:textId="77777777" w:rsidR="00B85645" w:rsidRPr="003E0D92" w:rsidRDefault="00B85645" w:rsidP="00444749">
            <w:pPr>
              <w:jc w:val="center"/>
            </w:pPr>
            <w:r w:rsidRPr="003E0D92">
              <w:rPr>
                <w:rFonts w:eastAsia="MS Mincho"/>
              </w:rPr>
              <w:t>Монитор-3</w:t>
            </w:r>
          </w:p>
        </w:tc>
        <w:tc>
          <w:tcPr>
            <w:tcW w:w="3715" w:type="pct"/>
            <w:vAlign w:val="center"/>
          </w:tcPr>
          <w:p w14:paraId="71D70624" w14:textId="540A024C" w:rsidR="00B85645" w:rsidRPr="003E0D92" w:rsidRDefault="00B85645" w:rsidP="00444749">
            <w:pPr>
              <w:pStyle w:val="27"/>
              <w:numPr>
                <w:ilvl w:val="0"/>
                <w:numId w:val="22"/>
              </w:numPr>
            </w:pPr>
            <w:r w:rsidRPr="003E0D92">
              <w:t xml:space="preserve">Диагональ </w:t>
            </w:r>
            <w:r w:rsidR="00107C5B" w:rsidRPr="003E0D92">
              <w:t>–</w:t>
            </w:r>
            <w:r w:rsidRPr="003E0D92">
              <w:t xml:space="preserve"> </w:t>
            </w:r>
            <w:r w:rsidR="00107C5B" w:rsidRPr="003E0D92">
              <w:rPr>
                <w:lang w:val="en-US"/>
              </w:rPr>
              <w:t>31.5</w:t>
            </w:r>
            <w:r w:rsidRPr="003E0D92">
              <w:t>"</w:t>
            </w:r>
          </w:p>
          <w:p w14:paraId="611382CB" w14:textId="2163708F" w:rsidR="00B85645" w:rsidRPr="003E0D92" w:rsidRDefault="00B85645" w:rsidP="00444749">
            <w:pPr>
              <w:pStyle w:val="27"/>
              <w:numPr>
                <w:ilvl w:val="0"/>
                <w:numId w:val="22"/>
              </w:numPr>
            </w:pPr>
            <w:r w:rsidRPr="003E0D92">
              <w:t xml:space="preserve">Матрица </w:t>
            </w:r>
            <w:r w:rsidR="005C47FC" w:rsidRPr="003E0D92">
              <w:t>–</w:t>
            </w:r>
            <w:r w:rsidRPr="003E0D92">
              <w:t xml:space="preserve"> </w:t>
            </w:r>
            <w:r w:rsidR="005C47FC" w:rsidRPr="003E0D92">
              <w:rPr>
                <w:lang w:val="en-US"/>
              </w:rPr>
              <w:t>TFT IPS</w:t>
            </w:r>
          </w:p>
          <w:p w14:paraId="448D9F5B" w14:textId="0900520E" w:rsidR="00B85645" w:rsidRPr="003E0D92" w:rsidRDefault="00B85645" w:rsidP="00444749">
            <w:pPr>
              <w:pStyle w:val="27"/>
              <w:numPr>
                <w:ilvl w:val="0"/>
                <w:numId w:val="22"/>
              </w:numPr>
            </w:pPr>
            <w:r w:rsidRPr="003E0D92">
              <w:t xml:space="preserve">Формат - </w:t>
            </w:r>
            <w:r w:rsidR="00107C5B" w:rsidRPr="003E0D92">
              <w:rPr>
                <w:lang w:val="en-US"/>
              </w:rPr>
              <w:t>16</w:t>
            </w:r>
            <w:r w:rsidRPr="003E0D92">
              <w:t>:9</w:t>
            </w:r>
          </w:p>
          <w:p w14:paraId="08273855" w14:textId="2908B929" w:rsidR="00B85645" w:rsidRPr="003E0D92" w:rsidRDefault="00B85645" w:rsidP="00444749">
            <w:pPr>
              <w:pStyle w:val="27"/>
              <w:numPr>
                <w:ilvl w:val="0"/>
                <w:numId w:val="22"/>
              </w:numPr>
            </w:pPr>
            <w:r w:rsidRPr="003E0D92">
              <w:t>Разрешение - 2560х1</w:t>
            </w:r>
            <w:r w:rsidR="00107C5B" w:rsidRPr="003E0D92">
              <w:rPr>
                <w:lang w:val="en-US"/>
              </w:rPr>
              <w:t>440</w:t>
            </w:r>
          </w:p>
          <w:p w14:paraId="63A8D949" w14:textId="00BBC99E" w:rsidR="00B85645" w:rsidRPr="003E0D92" w:rsidRDefault="00B85645" w:rsidP="00444749">
            <w:pPr>
              <w:pStyle w:val="27"/>
              <w:numPr>
                <w:ilvl w:val="0"/>
                <w:numId w:val="22"/>
              </w:numPr>
            </w:pPr>
            <w:r w:rsidRPr="003E0D92">
              <w:t xml:space="preserve">Отклик - не более </w:t>
            </w:r>
            <w:r w:rsidR="005C47FC" w:rsidRPr="003E0D92">
              <w:rPr>
                <w:lang w:val="en-US"/>
              </w:rPr>
              <w:t>5</w:t>
            </w:r>
            <w:r w:rsidR="00107C5B" w:rsidRPr="003E0D92">
              <w:t>мс</w:t>
            </w:r>
          </w:p>
          <w:p w14:paraId="5FA4BF80" w14:textId="47B45B3B" w:rsidR="00B85645" w:rsidRPr="003E0D92" w:rsidRDefault="00B85645" w:rsidP="005C47FC">
            <w:pPr>
              <w:pStyle w:val="27"/>
              <w:numPr>
                <w:ilvl w:val="0"/>
                <w:numId w:val="22"/>
              </w:numPr>
              <w:rPr>
                <w:lang w:val="en-US"/>
              </w:rPr>
            </w:pPr>
            <w:r w:rsidRPr="003E0D92">
              <w:t>Выходы</w:t>
            </w:r>
            <w:r w:rsidRPr="003E0D92">
              <w:rPr>
                <w:lang w:val="en-US"/>
              </w:rPr>
              <w:t xml:space="preserve"> </w:t>
            </w:r>
            <w:r w:rsidR="005C47FC" w:rsidRPr="003E0D92">
              <w:rPr>
                <w:lang w:val="en-US"/>
              </w:rPr>
              <w:t>–</w:t>
            </w:r>
            <w:r w:rsidRPr="003E0D92">
              <w:rPr>
                <w:lang w:val="en-US"/>
              </w:rPr>
              <w:t xml:space="preserve"> HDMI</w:t>
            </w:r>
            <w:r w:rsidR="005C47FC" w:rsidRPr="003E0D92">
              <w:rPr>
                <w:lang w:val="en-US"/>
              </w:rPr>
              <w:t xml:space="preserve">, Display Port, VGA </w:t>
            </w:r>
          </w:p>
        </w:tc>
      </w:tr>
      <w:tr w:rsidR="005E77E0" w14:paraId="0EE98688" w14:textId="77777777" w:rsidTr="00444749">
        <w:trPr>
          <w:cantSplit/>
        </w:trPr>
        <w:tc>
          <w:tcPr>
            <w:tcW w:w="348" w:type="pct"/>
            <w:vAlign w:val="center"/>
          </w:tcPr>
          <w:p w14:paraId="393510A0" w14:textId="0A187A1D" w:rsidR="005E77E0" w:rsidRPr="003E0D92" w:rsidRDefault="00434ECA" w:rsidP="00444749">
            <w:pPr>
              <w:jc w:val="center"/>
              <w:rPr>
                <w:lang w:val="en-US"/>
              </w:rPr>
            </w:pPr>
            <w:r w:rsidRPr="003E0D92">
              <w:rPr>
                <w:lang w:val="en-US"/>
              </w:rPr>
              <w:t>8</w:t>
            </w:r>
          </w:p>
        </w:tc>
        <w:tc>
          <w:tcPr>
            <w:tcW w:w="937" w:type="pct"/>
            <w:vAlign w:val="center"/>
          </w:tcPr>
          <w:p w14:paraId="43CBAB02" w14:textId="45321684" w:rsidR="005E77E0" w:rsidRPr="003E0D92" w:rsidRDefault="005E77E0" w:rsidP="00444749">
            <w:pPr>
              <w:jc w:val="center"/>
              <w:rPr>
                <w:rFonts w:eastAsia="MS Mincho"/>
              </w:rPr>
            </w:pPr>
            <w:r w:rsidRPr="003E0D92">
              <w:rPr>
                <w:rFonts w:eastAsia="MS Mincho"/>
              </w:rPr>
              <w:t>Планшет-1</w:t>
            </w:r>
          </w:p>
        </w:tc>
        <w:tc>
          <w:tcPr>
            <w:tcW w:w="3715" w:type="pct"/>
            <w:vAlign w:val="center"/>
          </w:tcPr>
          <w:p w14:paraId="2D968CB0" w14:textId="77777777" w:rsidR="005E77E0" w:rsidRPr="003E0D92" w:rsidRDefault="005E77E0" w:rsidP="00444749">
            <w:pPr>
              <w:pStyle w:val="27"/>
              <w:numPr>
                <w:ilvl w:val="0"/>
                <w:numId w:val="22"/>
              </w:numPr>
            </w:pPr>
            <w:r w:rsidRPr="003E0D92">
              <w:t xml:space="preserve">Диагональ – </w:t>
            </w:r>
            <w:r w:rsidRPr="003E0D92">
              <w:rPr>
                <w:lang w:val="en-US"/>
              </w:rPr>
              <w:t>9,7</w:t>
            </w:r>
            <w:r w:rsidRPr="003E0D92">
              <w:t>"</w:t>
            </w:r>
          </w:p>
          <w:p w14:paraId="03A00166" w14:textId="31A14F8A" w:rsidR="005E77E0" w:rsidRPr="003E0D92" w:rsidRDefault="005E77E0" w:rsidP="00444749">
            <w:pPr>
              <w:pStyle w:val="27"/>
              <w:numPr>
                <w:ilvl w:val="0"/>
                <w:numId w:val="22"/>
              </w:numPr>
              <w:rPr>
                <w:lang w:val="en-US"/>
              </w:rPr>
            </w:pPr>
            <w:r w:rsidRPr="003E0D92">
              <w:rPr>
                <w:lang w:val="en-US"/>
              </w:rPr>
              <w:t>iOS 10</w:t>
            </w:r>
          </w:p>
          <w:p w14:paraId="2C626825" w14:textId="6EAFD44B" w:rsidR="005E77E0" w:rsidRPr="003E0D92" w:rsidRDefault="005E77E0" w:rsidP="00444749">
            <w:pPr>
              <w:pStyle w:val="27"/>
              <w:numPr>
                <w:ilvl w:val="0"/>
                <w:numId w:val="22"/>
              </w:numPr>
              <w:rPr>
                <w:lang w:val="en-US"/>
              </w:rPr>
            </w:pPr>
            <w:r w:rsidRPr="003E0D92">
              <w:t xml:space="preserve">Процессор - </w:t>
            </w:r>
            <w:r w:rsidRPr="003E0D92">
              <w:rPr>
                <w:lang w:val="en-US"/>
              </w:rPr>
              <w:t>Apple A9</w:t>
            </w:r>
          </w:p>
          <w:p w14:paraId="56420EDC" w14:textId="77777777" w:rsidR="005E77E0" w:rsidRPr="003E0D92" w:rsidRDefault="005E77E0" w:rsidP="00444749">
            <w:pPr>
              <w:pStyle w:val="27"/>
              <w:numPr>
                <w:ilvl w:val="0"/>
                <w:numId w:val="22"/>
              </w:numPr>
              <w:rPr>
                <w:lang w:val="en-US"/>
              </w:rPr>
            </w:pPr>
            <w:r w:rsidRPr="003E0D92">
              <w:t>ОЗУ – 2Гб</w:t>
            </w:r>
          </w:p>
          <w:p w14:paraId="3F40E956" w14:textId="77777777" w:rsidR="005E77E0" w:rsidRPr="003E0D92" w:rsidRDefault="005E77E0" w:rsidP="00444749">
            <w:pPr>
              <w:pStyle w:val="27"/>
              <w:numPr>
                <w:ilvl w:val="0"/>
                <w:numId w:val="22"/>
              </w:numPr>
              <w:rPr>
                <w:lang w:val="en-US"/>
              </w:rPr>
            </w:pPr>
            <w:r w:rsidRPr="003E0D92">
              <w:t>Память – 32 Гб</w:t>
            </w:r>
          </w:p>
          <w:p w14:paraId="384452CC" w14:textId="77777777" w:rsidR="005E77E0" w:rsidRPr="003E0D92" w:rsidRDefault="005E77E0" w:rsidP="00444749">
            <w:pPr>
              <w:pStyle w:val="27"/>
              <w:numPr>
                <w:ilvl w:val="0"/>
                <w:numId w:val="22"/>
              </w:numPr>
              <w:rPr>
                <w:lang w:val="en-US"/>
              </w:rPr>
            </w:pPr>
            <w:r w:rsidRPr="003E0D92">
              <w:rPr>
                <w:lang w:val="en-US"/>
              </w:rPr>
              <w:t>Wi-Fi</w:t>
            </w:r>
          </w:p>
          <w:p w14:paraId="776C403E" w14:textId="30292BAF" w:rsidR="005E77E0" w:rsidRPr="003E0D92" w:rsidRDefault="005E77E0" w:rsidP="00444749">
            <w:pPr>
              <w:pStyle w:val="27"/>
              <w:numPr>
                <w:ilvl w:val="0"/>
                <w:numId w:val="22"/>
              </w:numPr>
            </w:pPr>
            <w:r w:rsidRPr="003E0D92">
              <w:rPr>
                <w:lang w:val="en-US"/>
              </w:rPr>
              <w:t>LTE</w:t>
            </w:r>
          </w:p>
        </w:tc>
      </w:tr>
      <w:tr w:rsidR="00434ECA" w14:paraId="4046B645" w14:textId="77777777" w:rsidTr="00444749">
        <w:trPr>
          <w:cantSplit/>
        </w:trPr>
        <w:tc>
          <w:tcPr>
            <w:tcW w:w="348" w:type="pct"/>
            <w:vAlign w:val="center"/>
          </w:tcPr>
          <w:p w14:paraId="6488038E" w14:textId="73CB3DD2" w:rsidR="00434ECA" w:rsidRPr="003E0D92" w:rsidRDefault="00434ECA" w:rsidP="00444749">
            <w:pPr>
              <w:jc w:val="center"/>
            </w:pPr>
            <w:r w:rsidRPr="003E0D92">
              <w:t>9</w:t>
            </w:r>
          </w:p>
        </w:tc>
        <w:tc>
          <w:tcPr>
            <w:tcW w:w="937" w:type="pct"/>
            <w:vAlign w:val="center"/>
          </w:tcPr>
          <w:p w14:paraId="50FD5605" w14:textId="0FC57F90" w:rsidR="00434ECA" w:rsidRPr="003E0D92" w:rsidRDefault="00F327F9" w:rsidP="00444749">
            <w:pPr>
              <w:jc w:val="center"/>
              <w:rPr>
                <w:rFonts w:eastAsia="MS Mincho"/>
              </w:rPr>
            </w:pPr>
            <w:r w:rsidRPr="003E0D92">
              <w:rPr>
                <w:rFonts w:eastAsia="MS Mincho"/>
              </w:rPr>
              <w:t>Крепление монитора</w:t>
            </w:r>
          </w:p>
        </w:tc>
        <w:tc>
          <w:tcPr>
            <w:tcW w:w="3715" w:type="pct"/>
            <w:vAlign w:val="center"/>
          </w:tcPr>
          <w:p w14:paraId="21D9EC30" w14:textId="2A48FA60" w:rsidR="00434ECA" w:rsidRPr="003E0D92" w:rsidRDefault="00F327F9" w:rsidP="00DA17C1">
            <w:pPr>
              <w:pStyle w:val="27"/>
              <w:numPr>
                <w:ilvl w:val="0"/>
                <w:numId w:val="22"/>
              </w:numPr>
            </w:pPr>
            <w:r w:rsidRPr="003E0D92">
              <w:t>Настольн</w:t>
            </w:r>
            <w:r w:rsidR="00DA17C1" w:rsidRPr="003E0D92">
              <w:t>ый</w:t>
            </w:r>
            <w:r w:rsidRPr="003E0D92">
              <w:t xml:space="preserve"> кр</w:t>
            </w:r>
            <w:r w:rsidR="00DA17C1" w:rsidRPr="003E0D92">
              <w:t>онштейн</w:t>
            </w:r>
            <w:r w:rsidRPr="003E0D92">
              <w:t xml:space="preserve"> для </w:t>
            </w:r>
            <w:r w:rsidR="00DA17C1" w:rsidRPr="003E0D92">
              <w:t xml:space="preserve">1 </w:t>
            </w:r>
            <w:r w:rsidRPr="003E0D92">
              <w:t>ЖК монитора диагональю до 32 дюймов</w:t>
            </w:r>
            <w:r w:rsidR="00DA17C1" w:rsidRPr="003E0D92">
              <w:t xml:space="preserve"> </w:t>
            </w:r>
            <w:r w:rsidR="00DA17C1" w:rsidRPr="003E0D92">
              <w:rPr>
                <w:lang w:val="en-US"/>
              </w:rPr>
              <w:t>c</w:t>
            </w:r>
            <w:r w:rsidR="00DA17C1" w:rsidRPr="003E0D92">
              <w:t xml:space="preserve"> возможностью поворота вокруг совей оси на 360°, наклона вверх и вниз, приближения или удаления</w:t>
            </w:r>
          </w:p>
        </w:tc>
      </w:tr>
    </w:tbl>
    <w:p w14:paraId="65961E5D" w14:textId="77777777" w:rsidR="00D01CDD" w:rsidRDefault="00D01CDD" w:rsidP="006400A0">
      <w:pPr>
        <w:spacing w:after="200" w:line="276" w:lineRule="auto"/>
        <w:ind w:firstLine="708"/>
        <w:rPr>
          <w:rFonts w:eastAsia="MS Mincho"/>
          <w:szCs w:val="28"/>
        </w:rPr>
      </w:pPr>
    </w:p>
    <w:p w14:paraId="4B17B8D7" w14:textId="77777777" w:rsidR="0072772D" w:rsidRDefault="002E18D3" w:rsidP="00A423B1">
      <w:pPr>
        <w:pStyle w:val="1"/>
        <w:tabs>
          <w:tab w:val="num" w:pos="432"/>
        </w:tabs>
        <w:spacing w:before="0" w:after="0"/>
        <w:jc w:val="center"/>
      </w:pPr>
      <w:r w:rsidRPr="00A423B1">
        <w:t xml:space="preserve">Раздел </w:t>
      </w:r>
      <w:r w:rsidR="006400A0" w:rsidRPr="00A423B1">
        <w:t>5</w:t>
      </w:r>
      <w:r w:rsidRPr="00A423B1">
        <w:t xml:space="preserve">. </w:t>
      </w:r>
    </w:p>
    <w:p w14:paraId="681AEEE3" w14:textId="77777777" w:rsidR="002E18D3" w:rsidRDefault="002E18D3" w:rsidP="00A423B1">
      <w:pPr>
        <w:pStyle w:val="1"/>
        <w:tabs>
          <w:tab w:val="num" w:pos="432"/>
        </w:tabs>
        <w:spacing w:before="0" w:after="0"/>
        <w:jc w:val="center"/>
      </w:pPr>
      <w:r w:rsidRPr="00A423B1">
        <w:t xml:space="preserve">Информационная карта </w:t>
      </w:r>
    </w:p>
    <w:p w14:paraId="6C4B720C" w14:textId="77777777" w:rsidR="00A423B1" w:rsidRPr="00A423B1" w:rsidRDefault="00A423B1" w:rsidP="00A423B1"/>
    <w:p w14:paraId="256332AB" w14:textId="77777777" w:rsidR="002E18D3" w:rsidRPr="00A423B1" w:rsidRDefault="002E18D3" w:rsidP="00A423B1">
      <w:pPr>
        <w:pStyle w:val="1a"/>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14:paraId="699B8AC8" w14:textId="77777777" w:rsidR="002E18D3" w:rsidRDefault="002E18D3" w:rsidP="002E18D3">
      <w:pPr>
        <w:pStyle w:val="1a"/>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3384"/>
        <w:gridCol w:w="3384"/>
      </w:tblGrid>
      <w:tr w:rsidR="002E18D3" w:rsidRPr="00F86FAA" w14:paraId="4FD7972F" w14:textId="77777777" w:rsidTr="00EF779C">
        <w:tc>
          <w:tcPr>
            <w:tcW w:w="534" w:type="dxa"/>
            <w:vAlign w:val="center"/>
          </w:tcPr>
          <w:p w14:paraId="0F28117F" w14:textId="77777777" w:rsidR="002E18D3" w:rsidRPr="00F86FAA" w:rsidRDefault="002E18D3" w:rsidP="00804946">
            <w:pPr>
              <w:pStyle w:val="Default"/>
              <w:jc w:val="center"/>
              <w:rPr>
                <w:b/>
                <w:color w:val="auto"/>
              </w:rPr>
            </w:pPr>
            <w:r w:rsidRPr="00F86FAA">
              <w:rPr>
                <w:b/>
                <w:color w:val="auto"/>
              </w:rPr>
              <w:t>№ п/п</w:t>
            </w:r>
          </w:p>
          <w:p w14:paraId="0F33EBC3" w14:textId="77777777" w:rsidR="002E18D3" w:rsidRPr="00F86FAA" w:rsidRDefault="002E18D3" w:rsidP="00804946">
            <w:pPr>
              <w:pStyle w:val="1a"/>
              <w:ind w:firstLine="0"/>
              <w:jc w:val="center"/>
              <w:rPr>
                <w:b/>
                <w:sz w:val="24"/>
                <w:szCs w:val="24"/>
              </w:rPr>
            </w:pPr>
          </w:p>
        </w:tc>
        <w:tc>
          <w:tcPr>
            <w:tcW w:w="2551" w:type="dxa"/>
            <w:vAlign w:val="center"/>
          </w:tcPr>
          <w:p w14:paraId="55E85B46" w14:textId="77777777"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14:paraId="4E02788D" w14:textId="3960372A" w:rsidR="002E18D3" w:rsidRPr="00F86FAA" w:rsidRDefault="002E18D3" w:rsidP="00923BE9">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14:paraId="2AC73AD3" w14:textId="77777777" w:rsidTr="00EF779C">
        <w:tc>
          <w:tcPr>
            <w:tcW w:w="534" w:type="dxa"/>
          </w:tcPr>
          <w:p w14:paraId="1CCFB760" w14:textId="77777777" w:rsidR="002E18D3" w:rsidRPr="00F86FAA" w:rsidRDefault="002E18D3" w:rsidP="00804946">
            <w:pPr>
              <w:pStyle w:val="1a"/>
              <w:ind w:firstLine="0"/>
              <w:rPr>
                <w:b/>
                <w:sz w:val="24"/>
                <w:szCs w:val="24"/>
              </w:rPr>
            </w:pPr>
            <w:r w:rsidRPr="00F86FAA">
              <w:rPr>
                <w:b/>
                <w:sz w:val="24"/>
                <w:szCs w:val="24"/>
              </w:rPr>
              <w:t>1.</w:t>
            </w:r>
          </w:p>
        </w:tc>
        <w:tc>
          <w:tcPr>
            <w:tcW w:w="2551" w:type="dxa"/>
          </w:tcPr>
          <w:p w14:paraId="67BA946C"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14:paraId="7BDCD610" w14:textId="77777777" w:rsidR="002E18D3" w:rsidRPr="00F86FAA" w:rsidRDefault="002E18D3">
            <w:pPr>
              <w:pStyle w:val="Default"/>
              <w:rPr>
                <w:b/>
                <w:color w:val="auto"/>
              </w:rPr>
            </w:pPr>
          </w:p>
        </w:tc>
        <w:tc>
          <w:tcPr>
            <w:tcW w:w="6768" w:type="dxa"/>
            <w:gridSpan w:val="2"/>
          </w:tcPr>
          <w:p w14:paraId="620D140E" w14:textId="4ED3F915" w:rsidR="002E18D3" w:rsidRPr="00D73CBB" w:rsidRDefault="00B85645" w:rsidP="005C0FD0">
            <w:r w:rsidRPr="00D73CBB">
              <w:t>Открытый конкурс № ОКэ</w:t>
            </w:r>
            <w:r>
              <w:t>-МСП</w:t>
            </w:r>
            <w:r w:rsidRPr="00EB6EF0">
              <w:t>-ЦКП</w:t>
            </w:r>
            <w:r w:rsidR="0040599F">
              <w:t>ИТ-17-</w:t>
            </w:r>
            <w:r w:rsidR="005C0FD0">
              <w:t>0084</w:t>
            </w:r>
            <w:r>
              <w:t xml:space="preserve"> </w:t>
            </w:r>
            <w:r w:rsidRPr="00D73CBB">
              <w:t xml:space="preserve">на </w:t>
            </w:r>
            <w:r w:rsidRPr="0095679A">
              <w:t xml:space="preserve">поставку </w:t>
            </w:r>
            <w:r>
              <w:t>компьютерной техники</w:t>
            </w:r>
          </w:p>
        </w:tc>
      </w:tr>
      <w:tr w:rsidR="00B85645" w:rsidRPr="00F86FAA" w14:paraId="05636F93" w14:textId="77777777" w:rsidTr="00EF779C">
        <w:tc>
          <w:tcPr>
            <w:tcW w:w="534" w:type="dxa"/>
          </w:tcPr>
          <w:p w14:paraId="38286D0C" w14:textId="77777777" w:rsidR="00B85645" w:rsidRPr="00F86FAA" w:rsidRDefault="00B85645" w:rsidP="00B85645">
            <w:pPr>
              <w:pStyle w:val="1a"/>
              <w:ind w:firstLine="0"/>
              <w:rPr>
                <w:b/>
                <w:sz w:val="24"/>
                <w:szCs w:val="24"/>
              </w:rPr>
            </w:pPr>
            <w:r w:rsidRPr="00F86FAA">
              <w:rPr>
                <w:b/>
                <w:sz w:val="24"/>
                <w:szCs w:val="24"/>
              </w:rPr>
              <w:t>2.</w:t>
            </w:r>
          </w:p>
        </w:tc>
        <w:tc>
          <w:tcPr>
            <w:tcW w:w="2551" w:type="dxa"/>
          </w:tcPr>
          <w:p w14:paraId="01EC2846" w14:textId="77777777" w:rsidR="00B85645" w:rsidRPr="00F86FAA" w:rsidRDefault="00B85645" w:rsidP="00B85645">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gridSpan w:val="2"/>
          </w:tcPr>
          <w:p w14:paraId="5BD1C0C6" w14:textId="77777777" w:rsidR="00B85645" w:rsidRDefault="00B85645" w:rsidP="00B85645">
            <w:pPr>
              <w:pStyle w:val="1a"/>
              <w:ind w:firstLine="0"/>
              <w:rPr>
                <w:sz w:val="24"/>
                <w:szCs w:val="24"/>
              </w:rPr>
            </w:pPr>
            <w:r>
              <w:rPr>
                <w:sz w:val="24"/>
                <w:szCs w:val="24"/>
              </w:rPr>
              <w:t xml:space="preserve">Организатором является ПАО «ТрансКонтейнер». Функции Организатора выполняет:   </w:t>
            </w:r>
          </w:p>
          <w:p w14:paraId="18DD4061" w14:textId="77777777" w:rsidR="00B85645" w:rsidRDefault="00B85645" w:rsidP="00B85645">
            <w:pPr>
              <w:pStyle w:val="1a"/>
              <w:ind w:firstLine="0"/>
              <w:rPr>
                <w:sz w:val="24"/>
                <w:szCs w:val="24"/>
              </w:rPr>
            </w:pPr>
            <w:r>
              <w:rPr>
                <w:sz w:val="24"/>
                <w:szCs w:val="24"/>
              </w:rPr>
              <w:t>Постоянная рабочая группа Конкурсной комиссии аппарата управления ПАО «ТрансКонтейнер».</w:t>
            </w:r>
          </w:p>
          <w:p w14:paraId="7AFB888D" w14:textId="77777777" w:rsidR="00B85645" w:rsidRDefault="00B85645" w:rsidP="00B85645">
            <w:pPr>
              <w:pStyle w:val="1a"/>
              <w:ind w:firstLine="0"/>
              <w:rPr>
                <w:sz w:val="24"/>
                <w:szCs w:val="24"/>
              </w:rPr>
            </w:pPr>
            <w:r>
              <w:rPr>
                <w:sz w:val="24"/>
                <w:szCs w:val="24"/>
              </w:rPr>
              <w:t xml:space="preserve">Адрес: 125047, Москва, Оружейный переулок, д.19. </w:t>
            </w:r>
          </w:p>
          <w:p w14:paraId="1EB275B9" w14:textId="77777777" w:rsidR="00B85645" w:rsidRDefault="00B85645" w:rsidP="00B85645">
            <w:pPr>
              <w:pStyle w:val="1a"/>
              <w:ind w:firstLine="0"/>
              <w:rPr>
                <w:sz w:val="24"/>
                <w:szCs w:val="24"/>
              </w:rPr>
            </w:pPr>
          </w:p>
          <w:p w14:paraId="3F5AEE48" w14:textId="77777777" w:rsidR="00B85645" w:rsidRPr="00292425" w:rsidRDefault="00B85645" w:rsidP="00B85645">
            <w:pPr>
              <w:jc w:val="both"/>
            </w:pPr>
            <w:r w:rsidRPr="00292425">
              <w:t xml:space="preserve">Контактное(ые) лицо(а) Заказчика: </w:t>
            </w:r>
          </w:p>
          <w:p w14:paraId="1E742337" w14:textId="77777777" w:rsidR="00B85645" w:rsidRPr="00292425" w:rsidRDefault="00B85645" w:rsidP="00B85645">
            <w:pPr>
              <w:jc w:val="both"/>
            </w:pPr>
            <w:r>
              <w:t>Голенев Александр Иванович</w:t>
            </w:r>
            <w:r w:rsidRPr="00292425">
              <w:t>, тел./факс +7 (495)</w:t>
            </w:r>
            <w:r w:rsidRPr="00292425">
              <w:rPr>
                <w:lang w:eastAsia="en-US"/>
              </w:rPr>
              <w:t xml:space="preserve"> 788-1717 доб. 1</w:t>
            </w:r>
            <w:r>
              <w:rPr>
                <w:lang w:eastAsia="en-US"/>
              </w:rPr>
              <w:t>0</w:t>
            </w:r>
            <w:r w:rsidRPr="00292425">
              <w:rPr>
                <w:lang w:eastAsia="en-US"/>
              </w:rPr>
              <w:t>-</w:t>
            </w:r>
            <w:r>
              <w:rPr>
                <w:lang w:eastAsia="en-US"/>
              </w:rPr>
              <w:t>18</w:t>
            </w:r>
            <w:r w:rsidRPr="00292425">
              <w:t xml:space="preserve">, электронный адрес </w:t>
            </w:r>
            <w:r>
              <w:rPr>
                <w:lang w:val="en-US"/>
              </w:rPr>
              <w:t>golenevai</w:t>
            </w:r>
            <w:r w:rsidRPr="00292425">
              <w:t>@trcont.ru</w:t>
            </w:r>
          </w:p>
          <w:p w14:paraId="6877AD66" w14:textId="77777777" w:rsidR="00B85645" w:rsidRDefault="00B85645" w:rsidP="00B85645">
            <w:pPr>
              <w:pStyle w:val="1a"/>
              <w:ind w:firstLine="0"/>
              <w:rPr>
                <w:sz w:val="24"/>
                <w:szCs w:val="24"/>
              </w:rPr>
            </w:pPr>
          </w:p>
          <w:p w14:paraId="524419A4" w14:textId="77777777" w:rsidR="00B85645" w:rsidRDefault="00B85645" w:rsidP="00B85645">
            <w:pPr>
              <w:pStyle w:val="1a"/>
              <w:ind w:firstLine="0"/>
            </w:pPr>
            <w:r>
              <w:rPr>
                <w:sz w:val="24"/>
                <w:szCs w:val="24"/>
              </w:rPr>
              <w:t>Контактное(ые) лицо(а) Организатора:</w:t>
            </w:r>
            <w:r>
              <w:t xml:space="preserve"> </w:t>
            </w:r>
          </w:p>
          <w:p w14:paraId="19987E86" w14:textId="77777777" w:rsidR="00B85645" w:rsidRDefault="00B85645" w:rsidP="00B85645">
            <w:pPr>
              <w:pStyle w:val="1a"/>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20" w:history="1">
              <w:r w:rsidRPr="008D694C">
                <w:rPr>
                  <w:rStyle w:val="a8"/>
                  <w:sz w:val="24"/>
                  <w:szCs w:val="24"/>
                </w:rPr>
                <w:t>AksiutinaKM@trcont.ru</w:t>
              </w:r>
            </w:hyperlink>
            <w:r>
              <w:rPr>
                <w:sz w:val="24"/>
                <w:szCs w:val="24"/>
              </w:rPr>
              <w:t xml:space="preserve"> </w:t>
            </w:r>
          </w:p>
          <w:p w14:paraId="0A3A9B46" w14:textId="77777777" w:rsidR="00B85645" w:rsidRPr="00F86FAA" w:rsidRDefault="00B85645" w:rsidP="00B85645">
            <w:pPr>
              <w:pStyle w:val="1a"/>
              <w:ind w:firstLine="0"/>
              <w:rPr>
                <w:sz w:val="24"/>
                <w:szCs w:val="24"/>
              </w:rPr>
            </w:pPr>
            <w:r>
              <w:rPr>
                <w:sz w:val="24"/>
                <w:szCs w:val="24"/>
              </w:rPr>
              <w:t xml:space="preserve">Курицын Александр Евгеньевич, тел. +7 (495) 788-1717 доб. 16-41, электронный адрес </w:t>
            </w:r>
            <w:hyperlink r:id="rId21" w:history="1">
              <w:r w:rsidRPr="00845174">
                <w:rPr>
                  <w:rStyle w:val="a8"/>
                  <w:sz w:val="24"/>
                  <w:szCs w:val="24"/>
                </w:rPr>
                <w:t>KuritsynAE@trcont.ru</w:t>
              </w:r>
            </w:hyperlink>
            <w:r>
              <w:rPr>
                <w:rStyle w:val="a8"/>
                <w:sz w:val="24"/>
                <w:szCs w:val="24"/>
              </w:rPr>
              <w:t>.</w:t>
            </w:r>
          </w:p>
        </w:tc>
      </w:tr>
      <w:tr w:rsidR="000A679F" w:rsidRPr="00F86FAA" w14:paraId="1B0EACAA" w14:textId="77777777" w:rsidTr="00EF779C">
        <w:tc>
          <w:tcPr>
            <w:tcW w:w="534" w:type="dxa"/>
          </w:tcPr>
          <w:p w14:paraId="52BC1525" w14:textId="77777777" w:rsidR="000A679F" w:rsidRPr="00F86FAA" w:rsidRDefault="00690B2B" w:rsidP="00736D40">
            <w:pPr>
              <w:pStyle w:val="1a"/>
              <w:ind w:firstLine="0"/>
              <w:rPr>
                <w:b/>
                <w:sz w:val="24"/>
                <w:szCs w:val="24"/>
              </w:rPr>
            </w:pPr>
            <w:r w:rsidRPr="00F86FAA">
              <w:rPr>
                <w:b/>
                <w:sz w:val="24"/>
                <w:szCs w:val="24"/>
              </w:rPr>
              <w:t>3</w:t>
            </w:r>
            <w:r w:rsidR="000A679F" w:rsidRPr="00F86FAA">
              <w:rPr>
                <w:b/>
                <w:sz w:val="24"/>
                <w:szCs w:val="24"/>
              </w:rPr>
              <w:t>.</w:t>
            </w:r>
          </w:p>
        </w:tc>
        <w:tc>
          <w:tcPr>
            <w:tcW w:w="2551" w:type="dxa"/>
          </w:tcPr>
          <w:p w14:paraId="148415DE"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w:t>
            </w:r>
            <w:r w:rsidR="00E14F30" w:rsidRPr="00F86FAA">
              <w:rPr>
                <w:b/>
                <w:color w:val="auto"/>
              </w:rPr>
              <w:lastRenderedPageBreak/>
              <w:t xml:space="preserve">проведении </w:t>
            </w:r>
            <w:r w:rsidR="008C4183">
              <w:rPr>
                <w:b/>
                <w:color w:val="auto"/>
              </w:rPr>
              <w:t>Открытого конкурса</w:t>
            </w:r>
          </w:p>
        </w:tc>
        <w:tc>
          <w:tcPr>
            <w:tcW w:w="6768" w:type="dxa"/>
            <w:gridSpan w:val="2"/>
          </w:tcPr>
          <w:p w14:paraId="2A47AEEE" w14:textId="483797BE" w:rsidR="000A679F" w:rsidRPr="007F4E6D" w:rsidRDefault="00FA3C13" w:rsidP="005C0FD0">
            <w:r w:rsidRPr="007F4E6D">
              <w:lastRenderedPageBreak/>
              <w:t>«</w:t>
            </w:r>
            <w:r w:rsidR="005C0FD0">
              <w:t>31</w:t>
            </w:r>
            <w:r w:rsidRPr="007F4E6D">
              <w:t xml:space="preserve">» </w:t>
            </w:r>
            <w:r w:rsidR="005C0FD0">
              <w:t>июля</w:t>
            </w:r>
            <w:r w:rsidR="00116CA4" w:rsidRPr="007F4E6D">
              <w:t xml:space="preserve"> 2017</w:t>
            </w:r>
            <w:r w:rsidRPr="007F4E6D">
              <w:t xml:space="preserve"> г.</w:t>
            </w:r>
          </w:p>
        </w:tc>
      </w:tr>
      <w:tr w:rsidR="00FA3C13" w:rsidRPr="00F86FAA" w14:paraId="7301EF82" w14:textId="77777777" w:rsidTr="00EF779C">
        <w:tc>
          <w:tcPr>
            <w:tcW w:w="534" w:type="dxa"/>
          </w:tcPr>
          <w:p w14:paraId="1D02C52F" w14:textId="77777777" w:rsidR="00FA3C13" w:rsidRPr="00F86FAA" w:rsidRDefault="00B02654" w:rsidP="00736D40">
            <w:pPr>
              <w:pStyle w:val="1a"/>
              <w:ind w:firstLine="0"/>
              <w:rPr>
                <w:b/>
                <w:sz w:val="24"/>
                <w:szCs w:val="24"/>
              </w:rPr>
            </w:pPr>
            <w:r w:rsidRPr="00F86FAA">
              <w:rPr>
                <w:b/>
                <w:sz w:val="24"/>
                <w:szCs w:val="24"/>
              </w:rPr>
              <w:t>4</w:t>
            </w:r>
            <w:r w:rsidR="00FA3C13" w:rsidRPr="00F86FAA">
              <w:rPr>
                <w:b/>
                <w:sz w:val="24"/>
                <w:szCs w:val="24"/>
              </w:rPr>
              <w:t>.</w:t>
            </w:r>
          </w:p>
        </w:tc>
        <w:tc>
          <w:tcPr>
            <w:tcW w:w="2551" w:type="dxa"/>
          </w:tcPr>
          <w:p w14:paraId="0E53643C"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30390234" w14:textId="77777777" w:rsidR="00783AD5" w:rsidRPr="00F86FAA" w:rsidRDefault="00783AD5" w:rsidP="00783AD5">
            <w:pPr>
              <w:pStyle w:val="Default"/>
              <w:rPr>
                <w:b/>
                <w:color w:val="auto"/>
              </w:rPr>
            </w:pPr>
          </w:p>
        </w:tc>
        <w:tc>
          <w:tcPr>
            <w:tcW w:w="6768" w:type="dxa"/>
            <w:gridSpan w:val="2"/>
          </w:tcPr>
          <w:p w14:paraId="16164568" w14:textId="77777777" w:rsidR="00C61887" w:rsidRPr="007F4E6D" w:rsidRDefault="00C61887" w:rsidP="00C61887">
            <w:pPr>
              <w:pStyle w:val="1a"/>
              <w:ind w:firstLine="0"/>
              <w:rPr>
                <w:sz w:val="24"/>
                <w:szCs w:val="24"/>
              </w:rPr>
            </w:pPr>
            <w:r w:rsidRPr="007F4E6D">
              <w:rPr>
                <w:sz w:val="24"/>
                <w:szCs w:val="24"/>
              </w:rPr>
              <w:t xml:space="preserve">Извещение о проведении </w:t>
            </w:r>
            <w:r w:rsidR="008C4183" w:rsidRPr="007F4E6D">
              <w:rPr>
                <w:sz w:val="24"/>
                <w:szCs w:val="24"/>
              </w:rPr>
              <w:t>Открытого конкурса</w:t>
            </w:r>
            <w:r w:rsidRPr="007F4E6D">
              <w:rPr>
                <w:sz w:val="24"/>
                <w:szCs w:val="24"/>
              </w:rPr>
              <w:t>, изменения к извещению, настоящая доку</w:t>
            </w:r>
            <w:r w:rsidR="0072632D" w:rsidRPr="007F4E6D">
              <w:rPr>
                <w:sz w:val="24"/>
                <w:szCs w:val="24"/>
              </w:rPr>
              <w:t>ментация</w:t>
            </w:r>
            <w:r w:rsidRPr="007F4E6D">
              <w:rPr>
                <w:sz w:val="24"/>
                <w:szCs w:val="24"/>
              </w:rPr>
              <w:t xml:space="preserve">, протоколы, оформляемые в ходе проведения </w:t>
            </w:r>
            <w:r w:rsidR="008C4183" w:rsidRPr="007F4E6D">
              <w:rPr>
                <w:sz w:val="24"/>
                <w:szCs w:val="24"/>
              </w:rPr>
              <w:t>Открытого конкурса</w:t>
            </w:r>
            <w:r w:rsidR="00291899" w:rsidRPr="007F4E6D">
              <w:rPr>
                <w:sz w:val="24"/>
                <w:szCs w:val="24"/>
              </w:rPr>
              <w:t>,</w:t>
            </w:r>
            <w:r w:rsidRPr="007F4E6D">
              <w:rPr>
                <w:sz w:val="24"/>
                <w:szCs w:val="24"/>
              </w:rPr>
              <w:t xml:space="preserve"> </w:t>
            </w:r>
            <w:r w:rsidR="00291899" w:rsidRPr="007F4E6D">
              <w:rPr>
                <w:sz w:val="24"/>
                <w:szCs w:val="24"/>
              </w:rPr>
              <w:t>вносимые в них изменения и дополнения и иные сведения, обязательность публикации</w:t>
            </w:r>
            <w:r w:rsidR="007434C0" w:rsidRPr="007F4E6D">
              <w:rPr>
                <w:sz w:val="24"/>
                <w:szCs w:val="24"/>
              </w:rPr>
              <w:t xml:space="preserve"> которых предусмотрена </w:t>
            </w:r>
            <w:r w:rsidR="00291899" w:rsidRPr="007F4E6D">
              <w:rPr>
                <w:sz w:val="24"/>
                <w:szCs w:val="24"/>
              </w:rPr>
              <w:t xml:space="preserve"> Положением</w:t>
            </w:r>
            <w:r w:rsidR="008C1BC9" w:rsidRPr="007F4E6D">
              <w:rPr>
                <w:sz w:val="24"/>
                <w:szCs w:val="24"/>
              </w:rPr>
              <w:t xml:space="preserve"> о закупках</w:t>
            </w:r>
            <w:r w:rsidR="00291899" w:rsidRPr="007F4E6D">
              <w:rPr>
                <w:sz w:val="24"/>
                <w:szCs w:val="24"/>
              </w:rPr>
              <w:t xml:space="preserve"> и законодательством Российской Федерации </w:t>
            </w:r>
            <w:r w:rsidRPr="007F4E6D">
              <w:rPr>
                <w:sz w:val="24"/>
                <w:szCs w:val="24"/>
              </w:rPr>
              <w:t xml:space="preserve">публикуется </w:t>
            </w:r>
            <w:r w:rsidR="008C1BC9" w:rsidRPr="007F4E6D">
              <w:rPr>
                <w:sz w:val="24"/>
                <w:szCs w:val="24"/>
              </w:rPr>
              <w:t>(</w:t>
            </w:r>
            <w:r w:rsidRPr="007F4E6D">
              <w:rPr>
                <w:sz w:val="24"/>
                <w:szCs w:val="24"/>
              </w:rPr>
              <w:t>размещается</w:t>
            </w:r>
            <w:r w:rsidR="008C1BC9" w:rsidRPr="007F4E6D">
              <w:rPr>
                <w:sz w:val="24"/>
                <w:szCs w:val="24"/>
              </w:rPr>
              <w:t>)</w:t>
            </w:r>
            <w:r w:rsidRPr="007F4E6D">
              <w:rPr>
                <w:sz w:val="24"/>
                <w:szCs w:val="24"/>
              </w:rPr>
              <w:t xml:space="preserve"> в информационно-телекоммуникационной сети «Интернет»</w:t>
            </w:r>
            <w:r w:rsidR="007434C0" w:rsidRPr="007F4E6D">
              <w:rPr>
                <w:sz w:val="24"/>
                <w:szCs w:val="24"/>
              </w:rPr>
              <w:t xml:space="preserve"> </w:t>
            </w:r>
            <w:r w:rsidRPr="007F4E6D">
              <w:rPr>
                <w:sz w:val="24"/>
                <w:szCs w:val="24"/>
              </w:rPr>
              <w:t>на</w:t>
            </w:r>
            <w:r w:rsidR="007434C0" w:rsidRPr="007F4E6D">
              <w:rPr>
                <w:sz w:val="24"/>
                <w:szCs w:val="24"/>
              </w:rPr>
              <w:t xml:space="preserve"> сайте </w:t>
            </w:r>
            <w:r w:rsidR="001122C1" w:rsidRPr="007F4E6D">
              <w:rPr>
                <w:sz w:val="24"/>
                <w:szCs w:val="24"/>
              </w:rPr>
              <w:t>ПАО</w:t>
            </w:r>
            <w:r w:rsidR="007434C0" w:rsidRPr="007F4E6D">
              <w:rPr>
                <w:sz w:val="24"/>
                <w:szCs w:val="24"/>
              </w:rPr>
              <w:t xml:space="preserve"> «ТрансКонтейнер» (</w:t>
            </w:r>
            <w:hyperlink r:id="rId22" w:history="1">
              <w:r w:rsidR="007434C0" w:rsidRPr="007F4E6D">
                <w:rPr>
                  <w:rStyle w:val="a8"/>
                  <w:sz w:val="24"/>
                  <w:szCs w:val="24"/>
                </w:rPr>
                <w:t>http://www.trcont.ru</w:t>
              </w:r>
            </w:hyperlink>
            <w:r w:rsidR="007434C0" w:rsidRPr="007F4E6D">
              <w:rPr>
                <w:sz w:val="24"/>
                <w:szCs w:val="24"/>
              </w:rPr>
              <w:t>) и</w:t>
            </w:r>
            <w:r w:rsidR="00895B84" w:rsidRPr="007F4E6D">
              <w:rPr>
                <w:sz w:val="24"/>
                <w:szCs w:val="24"/>
              </w:rPr>
              <w:t>,</w:t>
            </w:r>
            <w:r w:rsidRPr="007F4E6D">
              <w:rPr>
                <w:sz w:val="24"/>
                <w:szCs w:val="24"/>
              </w:rPr>
              <w:t xml:space="preserve"> </w:t>
            </w:r>
            <w:r w:rsidR="00895B84" w:rsidRPr="007F4E6D">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sidRPr="007F4E6D">
              <w:rPr>
                <w:sz w:val="24"/>
                <w:szCs w:val="24"/>
              </w:rPr>
              <w:t xml:space="preserve"> в сфере закупок</w:t>
            </w:r>
            <w:r w:rsidR="00895B84" w:rsidRPr="007F4E6D">
              <w:rPr>
                <w:sz w:val="24"/>
                <w:szCs w:val="24"/>
              </w:rPr>
              <w:t xml:space="preserve"> в информационно-телекоммуникационной сети «Интернет» (</w:t>
            </w:r>
            <w:hyperlink r:id="rId23" w:history="1">
              <w:r w:rsidR="00895B84" w:rsidRPr="007F4E6D">
                <w:rPr>
                  <w:rStyle w:val="a8"/>
                  <w:sz w:val="24"/>
                  <w:szCs w:val="24"/>
                </w:rPr>
                <w:t>www.zakupki.gov.ru</w:t>
              </w:r>
            </w:hyperlink>
            <w:r w:rsidR="00895B84" w:rsidRPr="007F4E6D">
              <w:rPr>
                <w:sz w:val="24"/>
                <w:szCs w:val="24"/>
              </w:rPr>
              <w:t>) (далее – Официальный сайт).</w:t>
            </w:r>
          </w:p>
          <w:p w14:paraId="6F716951" w14:textId="77777777" w:rsidR="00C61887" w:rsidRPr="007F4E6D" w:rsidRDefault="00C61887" w:rsidP="0020341D">
            <w:pPr>
              <w:pStyle w:val="1a"/>
              <w:ind w:firstLine="0"/>
              <w:rPr>
                <w:sz w:val="24"/>
                <w:szCs w:val="24"/>
              </w:rPr>
            </w:pPr>
            <w:r w:rsidRPr="007F4E6D">
              <w:rPr>
                <w:sz w:val="24"/>
                <w:szCs w:val="24"/>
              </w:rPr>
              <w:t xml:space="preserve">В случае возникновения технических и иных неполадок при работе </w:t>
            </w:r>
            <w:r w:rsidR="0020341D" w:rsidRPr="007F4E6D">
              <w:rPr>
                <w:sz w:val="24"/>
                <w:szCs w:val="24"/>
              </w:rPr>
              <w:t xml:space="preserve">на </w:t>
            </w:r>
            <w:r w:rsidR="00895B84" w:rsidRPr="007F4E6D">
              <w:rPr>
                <w:sz w:val="24"/>
                <w:szCs w:val="24"/>
              </w:rPr>
              <w:t>О</w:t>
            </w:r>
            <w:r w:rsidR="0020341D" w:rsidRPr="007F4E6D">
              <w:rPr>
                <w:sz w:val="24"/>
                <w:szCs w:val="24"/>
              </w:rPr>
              <w:t>фициальном сайте</w:t>
            </w:r>
            <w:r w:rsidRPr="007F4E6D">
              <w:rPr>
                <w:sz w:val="24"/>
                <w:szCs w:val="24"/>
              </w:rPr>
              <w:t xml:space="preserve">, блокирующих доступ к </w:t>
            </w:r>
            <w:r w:rsidR="0020341D" w:rsidRPr="007F4E6D">
              <w:rPr>
                <w:sz w:val="24"/>
                <w:szCs w:val="24"/>
              </w:rPr>
              <w:t>данному</w:t>
            </w:r>
            <w:r w:rsidRPr="007F4E6D">
              <w:rPr>
                <w:sz w:val="24"/>
                <w:szCs w:val="24"/>
              </w:rPr>
              <w:t xml:space="preserve"> сайту в течение более чем одного рабочего дня, информация, подлежащая размещению на </w:t>
            </w:r>
            <w:r w:rsidR="00895B84" w:rsidRPr="007F4E6D">
              <w:rPr>
                <w:sz w:val="24"/>
                <w:szCs w:val="24"/>
              </w:rPr>
              <w:t>О</w:t>
            </w:r>
            <w:r w:rsidRPr="007F4E6D">
              <w:rPr>
                <w:sz w:val="24"/>
                <w:szCs w:val="24"/>
              </w:rPr>
              <w:t>фициальном сайте</w:t>
            </w:r>
            <w:r w:rsidR="0020341D" w:rsidRPr="007F4E6D">
              <w:rPr>
                <w:sz w:val="24"/>
                <w:szCs w:val="24"/>
              </w:rPr>
              <w:t xml:space="preserve">,  </w:t>
            </w:r>
            <w:r w:rsidRPr="007F4E6D">
              <w:rPr>
                <w:sz w:val="24"/>
                <w:szCs w:val="24"/>
              </w:rPr>
              <w:t xml:space="preserve">размещается на сайте </w:t>
            </w:r>
            <w:r w:rsidR="001122C1" w:rsidRPr="007F4E6D">
              <w:rPr>
                <w:sz w:val="24"/>
                <w:szCs w:val="24"/>
              </w:rPr>
              <w:t>ПАО</w:t>
            </w:r>
            <w:r w:rsidRPr="007F4E6D">
              <w:rPr>
                <w:sz w:val="24"/>
                <w:szCs w:val="24"/>
              </w:rPr>
              <w:t xml:space="preserve"> «ТрансКонтейнер» с последующим размещением такой информации на </w:t>
            </w:r>
            <w:r w:rsidR="00895B84" w:rsidRPr="007F4E6D">
              <w:rPr>
                <w:sz w:val="24"/>
                <w:szCs w:val="24"/>
              </w:rPr>
              <w:t>О</w:t>
            </w:r>
            <w:r w:rsidRPr="007F4E6D">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895B84" w:rsidRPr="007F4E6D">
              <w:rPr>
                <w:sz w:val="24"/>
                <w:szCs w:val="24"/>
              </w:rPr>
              <w:t>О</w:t>
            </w:r>
            <w:r w:rsidRPr="007F4E6D">
              <w:rPr>
                <w:sz w:val="24"/>
                <w:szCs w:val="24"/>
              </w:rPr>
              <w:t>фициальному сайту, и считается размещенной в установленном порядке.</w:t>
            </w:r>
          </w:p>
          <w:p w14:paraId="6CE22DA7" w14:textId="77777777" w:rsidR="0020341D" w:rsidRPr="007F4E6D" w:rsidRDefault="0020341D" w:rsidP="0020341D">
            <w:pPr>
              <w:pStyle w:val="1a"/>
              <w:widowControl w:val="0"/>
              <w:ind w:firstLine="708"/>
              <w:rPr>
                <w:sz w:val="24"/>
                <w:szCs w:val="24"/>
              </w:rPr>
            </w:pPr>
            <w:r w:rsidRPr="007F4E6D">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7F4E6D">
              <w:rPr>
                <w:sz w:val="24"/>
                <w:szCs w:val="24"/>
              </w:rPr>
              <w:t xml:space="preserve"> (подписывается)</w:t>
            </w:r>
            <w:r w:rsidRPr="007F4E6D">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7F4E6D">
              <w:rPr>
                <w:sz w:val="24"/>
                <w:szCs w:val="24"/>
              </w:rPr>
              <w:t>использованием сети «Интернет»</w:t>
            </w:r>
            <w:r w:rsidR="009F49F3" w:rsidRPr="007F4E6D">
              <w:rPr>
                <w:sz w:val="24"/>
                <w:szCs w:val="24"/>
              </w:rPr>
              <w:t>,</w:t>
            </w:r>
            <w:r w:rsidR="005E683E" w:rsidRPr="007F4E6D">
              <w:rPr>
                <w:sz w:val="24"/>
                <w:szCs w:val="24"/>
              </w:rPr>
              <w:t xml:space="preserve"> размещаемого</w:t>
            </w:r>
            <w:r w:rsidRPr="007F4E6D">
              <w:rPr>
                <w:sz w:val="24"/>
                <w:szCs w:val="24"/>
              </w:rPr>
              <w:t xml:space="preserve"> на сайте оператора торгов </w:t>
            </w:r>
            <w:hyperlink r:id="rId24" w:history="1">
              <w:r w:rsidR="00EE6F4F" w:rsidRPr="007F4E6D">
                <w:rPr>
                  <w:rStyle w:val="a8"/>
                </w:rPr>
                <w:t xml:space="preserve"> </w:t>
              </w:r>
              <w:r w:rsidR="00EE6F4F" w:rsidRPr="007F4E6D">
                <w:rPr>
                  <w:rStyle w:val="a8"/>
                  <w:sz w:val="24"/>
                  <w:szCs w:val="24"/>
                  <w:lang w:val="en-US"/>
                </w:rPr>
                <w:t>http</w:t>
              </w:r>
              <w:r w:rsidR="00EE6F4F" w:rsidRPr="007F4E6D">
                <w:rPr>
                  <w:rStyle w:val="a8"/>
                  <w:sz w:val="24"/>
                  <w:szCs w:val="24"/>
                </w:rPr>
                <w:t>://</w:t>
              </w:r>
              <w:r w:rsidR="00EE6F4F" w:rsidRPr="007F4E6D">
                <w:rPr>
                  <w:rStyle w:val="a8"/>
                  <w:sz w:val="24"/>
                  <w:szCs w:val="24"/>
                  <w:lang w:val="en-US"/>
                </w:rPr>
                <w:t>otc</w:t>
              </w:r>
              <w:r w:rsidR="00EE6F4F" w:rsidRPr="007F4E6D">
                <w:rPr>
                  <w:rStyle w:val="a8"/>
                  <w:sz w:val="24"/>
                  <w:szCs w:val="24"/>
                </w:rPr>
                <w:t>.</w:t>
              </w:r>
              <w:r w:rsidR="00EE6F4F" w:rsidRPr="007F4E6D">
                <w:rPr>
                  <w:rStyle w:val="a8"/>
                  <w:sz w:val="24"/>
                  <w:szCs w:val="24"/>
                  <w:lang w:val="en-US"/>
                </w:rPr>
                <w:t>ru</w:t>
              </w:r>
              <w:r w:rsidR="00EE6F4F" w:rsidRPr="007F4E6D">
                <w:rPr>
                  <w:rStyle w:val="a8"/>
                  <w:sz w:val="24"/>
                  <w:szCs w:val="24"/>
                </w:rPr>
                <w:t>/</w:t>
              </w:r>
              <w:r w:rsidR="00EE6F4F" w:rsidRPr="007F4E6D">
                <w:rPr>
                  <w:rStyle w:val="a8"/>
                  <w:sz w:val="24"/>
                  <w:szCs w:val="24"/>
                  <w:lang w:val="en-US"/>
                </w:rPr>
                <w:t>tender</w:t>
              </w:r>
            </w:hyperlink>
            <w:r w:rsidR="00EE6F4F" w:rsidRPr="007F4E6D">
              <w:t>.</w:t>
            </w:r>
          </w:p>
          <w:p w14:paraId="253B6798" w14:textId="01F766DD" w:rsidR="005834BA" w:rsidRPr="007F4E6D" w:rsidRDefault="00CB57A7" w:rsidP="008C1891">
            <w:pPr>
              <w:pStyle w:val="1a"/>
              <w:rPr>
                <w:i/>
                <w:sz w:val="24"/>
                <w:szCs w:val="24"/>
              </w:rPr>
            </w:pPr>
            <w:r w:rsidRPr="007F4E6D">
              <w:rPr>
                <w:sz w:val="24"/>
                <w:szCs w:val="24"/>
              </w:rPr>
              <w:t xml:space="preserve">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5" w:history="1">
              <w:r w:rsidRPr="007F4E6D">
                <w:rPr>
                  <w:rStyle w:val="a8"/>
                  <w:sz w:val="24"/>
                  <w:szCs w:val="24"/>
                </w:rPr>
                <w:t>info@otc.ru</w:t>
              </w:r>
            </w:hyperlink>
            <w:r w:rsidRPr="007F4E6D">
              <w:rPr>
                <w:sz w:val="24"/>
                <w:szCs w:val="24"/>
              </w:rPr>
              <w:t xml:space="preserve"> .</w:t>
            </w:r>
          </w:p>
        </w:tc>
      </w:tr>
      <w:tr w:rsidR="00C3633B" w:rsidRPr="00F86FAA" w14:paraId="5A20123F" w14:textId="77777777" w:rsidTr="00EF779C">
        <w:tc>
          <w:tcPr>
            <w:tcW w:w="534" w:type="dxa"/>
          </w:tcPr>
          <w:p w14:paraId="2C4E3E65" w14:textId="77777777" w:rsidR="00C3633B" w:rsidRPr="00F86FAA" w:rsidRDefault="00B02654" w:rsidP="00804946">
            <w:pPr>
              <w:pStyle w:val="1a"/>
              <w:ind w:firstLine="0"/>
              <w:rPr>
                <w:b/>
                <w:sz w:val="24"/>
                <w:szCs w:val="24"/>
              </w:rPr>
            </w:pPr>
            <w:r w:rsidRPr="00F86FAA">
              <w:rPr>
                <w:b/>
                <w:sz w:val="24"/>
                <w:szCs w:val="24"/>
              </w:rPr>
              <w:t>5.</w:t>
            </w:r>
          </w:p>
        </w:tc>
        <w:tc>
          <w:tcPr>
            <w:tcW w:w="2551" w:type="dxa"/>
          </w:tcPr>
          <w:p w14:paraId="50BC7F62"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14:paraId="6A6FB282" w14:textId="031BA6FF" w:rsidR="00C3633B" w:rsidRPr="007F4E6D" w:rsidRDefault="00060FEC" w:rsidP="00B831FF">
            <w:pPr>
              <w:pStyle w:val="1a"/>
              <w:rPr>
                <w:i/>
                <w:sz w:val="24"/>
                <w:szCs w:val="24"/>
              </w:rPr>
            </w:pPr>
            <w:r w:rsidRPr="007F4E6D">
              <w:rPr>
                <w:sz w:val="24"/>
                <w:szCs w:val="24"/>
              </w:rPr>
              <w:t xml:space="preserve">Начальная (максимальная) цена договора составляет </w:t>
            </w:r>
            <w:r w:rsidR="00B831FF" w:rsidRPr="007F4E6D">
              <w:rPr>
                <w:sz w:val="24"/>
                <w:szCs w:val="24"/>
              </w:rPr>
              <w:t xml:space="preserve">3 500 000,00 </w:t>
            </w:r>
            <w:r w:rsidRPr="007F4E6D">
              <w:rPr>
                <w:sz w:val="24"/>
                <w:szCs w:val="24"/>
              </w:rPr>
              <w:t>(</w:t>
            </w:r>
            <w:r w:rsidR="00B831FF" w:rsidRPr="007F4E6D">
              <w:rPr>
                <w:sz w:val="24"/>
                <w:szCs w:val="24"/>
              </w:rPr>
              <w:t>три миллиона пятьсот тысяч</w:t>
            </w:r>
            <w:r w:rsidRPr="007F4E6D">
              <w:rPr>
                <w:sz w:val="24"/>
                <w:szCs w:val="24"/>
              </w:rPr>
              <w:t xml:space="preserve">) рублей </w:t>
            </w:r>
            <w:r w:rsidR="004D7D41" w:rsidRPr="007F4E6D">
              <w:rPr>
                <w:sz w:val="24"/>
                <w:szCs w:val="24"/>
              </w:rPr>
              <w:t>с учетом всех налогов (кроме НДС), стоимости Оборудования, материалов, изделий, конструкций к нему,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доставкой Оборудования. Сумма НДС и условия начисления определяются в соответствии с законодательством Российской Федерации.</w:t>
            </w:r>
            <w:r w:rsidR="004D7D41" w:rsidRPr="007F4E6D" w:rsidDel="004D7D41">
              <w:rPr>
                <w:sz w:val="24"/>
                <w:szCs w:val="24"/>
              </w:rPr>
              <w:t xml:space="preserve"> </w:t>
            </w:r>
          </w:p>
        </w:tc>
      </w:tr>
      <w:tr w:rsidR="009E64D8" w:rsidRPr="00F86FAA" w14:paraId="378AC10A" w14:textId="77777777" w:rsidTr="00EF779C">
        <w:tc>
          <w:tcPr>
            <w:tcW w:w="534" w:type="dxa"/>
          </w:tcPr>
          <w:p w14:paraId="1B68DFBE" w14:textId="77777777" w:rsidR="009E64D8" w:rsidRPr="00F86FAA" w:rsidRDefault="009E64D8" w:rsidP="00804946">
            <w:pPr>
              <w:pStyle w:val="1a"/>
              <w:ind w:firstLine="0"/>
              <w:rPr>
                <w:b/>
                <w:sz w:val="24"/>
                <w:szCs w:val="24"/>
              </w:rPr>
            </w:pPr>
            <w:r w:rsidRPr="00F86FAA">
              <w:rPr>
                <w:b/>
                <w:sz w:val="24"/>
                <w:szCs w:val="24"/>
              </w:rPr>
              <w:t>6.</w:t>
            </w:r>
          </w:p>
        </w:tc>
        <w:tc>
          <w:tcPr>
            <w:tcW w:w="2551" w:type="dxa"/>
          </w:tcPr>
          <w:p w14:paraId="215C423C" w14:textId="77777777" w:rsidR="005F2D24" w:rsidRPr="00F86FAA" w:rsidRDefault="005F2D24" w:rsidP="00B540DE">
            <w:pPr>
              <w:pStyle w:val="Default"/>
              <w:rPr>
                <w:b/>
                <w:color w:val="auto"/>
              </w:rPr>
            </w:pPr>
            <w:r w:rsidRPr="00F86FAA">
              <w:rPr>
                <w:b/>
                <w:color w:val="auto"/>
              </w:rPr>
              <w:t xml:space="preserve">Место, дата начала и </w:t>
            </w:r>
            <w:r w:rsidRPr="00F86FAA">
              <w:rPr>
                <w:b/>
                <w:color w:val="auto"/>
              </w:rPr>
              <w:lastRenderedPageBreak/>
              <w:t>окончания подачи Заявок</w:t>
            </w:r>
          </w:p>
        </w:tc>
        <w:tc>
          <w:tcPr>
            <w:tcW w:w="6768" w:type="dxa"/>
            <w:gridSpan w:val="2"/>
          </w:tcPr>
          <w:p w14:paraId="6B65B2D7" w14:textId="406FF09B" w:rsidR="009E64D8" w:rsidRPr="007F4E6D" w:rsidRDefault="006B7802" w:rsidP="005C0FD0">
            <w:pPr>
              <w:pStyle w:val="1a"/>
              <w:ind w:firstLine="0"/>
              <w:rPr>
                <w:b/>
                <w:sz w:val="24"/>
                <w:szCs w:val="24"/>
              </w:rPr>
            </w:pPr>
            <w:r w:rsidRPr="007F4E6D">
              <w:rPr>
                <w:sz w:val="24"/>
                <w:szCs w:val="24"/>
              </w:rPr>
              <w:lastRenderedPageBreak/>
              <w:t>Заявки принимаются через электронную торговую площадку</w:t>
            </w:r>
            <w:r w:rsidR="000D6A09" w:rsidRPr="007F4E6D">
              <w:rPr>
                <w:sz w:val="24"/>
                <w:szCs w:val="24"/>
              </w:rPr>
              <w:t>,</w:t>
            </w:r>
            <w:r w:rsidRPr="007F4E6D">
              <w:rPr>
                <w:sz w:val="24"/>
                <w:szCs w:val="24"/>
              </w:rPr>
              <w:t xml:space="preserve"> </w:t>
            </w:r>
            <w:r w:rsidRPr="007F4E6D">
              <w:rPr>
                <w:sz w:val="24"/>
                <w:szCs w:val="24"/>
              </w:rPr>
              <w:lastRenderedPageBreak/>
              <w:t>информация по которой указана в пункте 4 Информационной карты</w:t>
            </w:r>
            <w:r w:rsidR="000D6A09" w:rsidRPr="007F4E6D">
              <w:rPr>
                <w:sz w:val="24"/>
                <w:szCs w:val="24"/>
              </w:rPr>
              <w:t>,</w:t>
            </w:r>
            <w:r w:rsidRPr="007F4E6D">
              <w:rPr>
                <w:sz w:val="24"/>
                <w:szCs w:val="24"/>
              </w:rPr>
              <w:t xml:space="preserve"> с даты опубликования извещения о проведении Открытого конкурса и до</w:t>
            </w:r>
            <w:r w:rsidR="00B93D37" w:rsidRPr="007F4E6D">
              <w:rPr>
                <w:sz w:val="24"/>
                <w:szCs w:val="24"/>
              </w:rPr>
              <w:t xml:space="preserve"> 14 часов 00 минут</w:t>
            </w:r>
            <w:r w:rsidR="00B93D37" w:rsidRPr="007F4E6D">
              <w:rPr>
                <w:sz w:val="24"/>
                <w:szCs w:val="24"/>
              </w:rPr>
              <w:br/>
            </w:r>
            <w:r w:rsidRPr="007F4E6D">
              <w:rPr>
                <w:sz w:val="24"/>
                <w:szCs w:val="24"/>
              </w:rPr>
              <w:t xml:space="preserve"> </w:t>
            </w:r>
            <w:r w:rsidR="00444749" w:rsidRPr="007F4E6D">
              <w:rPr>
                <w:sz w:val="24"/>
                <w:szCs w:val="24"/>
              </w:rPr>
              <w:t>«</w:t>
            </w:r>
            <w:r w:rsidR="005C0FD0">
              <w:rPr>
                <w:sz w:val="24"/>
                <w:szCs w:val="24"/>
              </w:rPr>
              <w:t>21</w:t>
            </w:r>
            <w:r w:rsidR="00444749" w:rsidRPr="007F4E6D">
              <w:rPr>
                <w:sz w:val="24"/>
                <w:szCs w:val="24"/>
              </w:rPr>
              <w:t xml:space="preserve">» </w:t>
            </w:r>
            <w:r w:rsidR="005C0FD0">
              <w:rPr>
                <w:sz w:val="24"/>
                <w:szCs w:val="24"/>
              </w:rPr>
              <w:t>августа</w:t>
            </w:r>
            <w:r w:rsidR="00444749" w:rsidRPr="007F4E6D">
              <w:rPr>
                <w:sz w:val="24"/>
                <w:szCs w:val="24"/>
              </w:rPr>
              <w:t xml:space="preserve"> 2017 г.</w:t>
            </w:r>
          </w:p>
        </w:tc>
      </w:tr>
      <w:tr w:rsidR="000A679F" w:rsidRPr="00F86FAA" w14:paraId="377BA290" w14:textId="77777777" w:rsidTr="00EF779C">
        <w:tc>
          <w:tcPr>
            <w:tcW w:w="534" w:type="dxa"/>
          </w:tcPr>
          <w:p w14:paraId="611C7BDD" w14:textId="77777777" w:rsidR="000A679F" w:rsidRPr="00F86FAA" w:rsidRDefault="00535228" w:rsidP="00736D40">
            <w:pPr>
              <w:pStyle w:val="1a"/>
              <w:ind w:firstLine="0"/>
              <w:rPr>
                <w:b/>
                <w:sz w:val="24"/>
                <w:szCs w:val="24"/>
              </w:rPr>
            </w:pPr>
            <w:r w:rsidRPr="00F86FAA">
              <w:rPr>
                <w:b/>
                <w:sz w:val="24"/>
                <w:szCs w:val="24"/>
              </w:rPr>
              <w:lastRenderedPageBreak/>
              <w:t>7.</w:t>
            </w:r>
          </w:p>
        </w:tc>
        <w:tc>
          <w:tcPr>
            <w:tcW w:w="2551" w:type="dxa"/>
          </w:tcPr>
          <w:p w14:paraId="1CC8C852"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14:paraId="5DB9AF01" w14:textId="77777777" w:rsidR="000A679F" w:rsidRPr="007F4E6D" w:rsidRDefault="003D2759" w:rsidP="003D2759">
            <w:pPr>
              <w:pStyle w:val="1a"/>
              <w:ind w:firstLine="0"/>
              <w:rPr>
                <w:i/>
                <w:sz w:val="24"/>
                <w:szCs w:val="24"/>
              </w:rPr>
            </w:pPr>
            <w:r w:rsidRPr="007F4E6D">
              <w:rPr>
                <w:sz w:val="24"/>
                <w:szCs w:val="24"/>
              </w:rPr>
              <w:t xml:space="preserve">Заявка должна действовать не менее </w:t>
            </w:r>
            <w:r w:rsidR="00B831FF" w:rsidRPr="007F4E6D">
              <w:rPr>
                <w:sz w:val="24"/>
                <w:szCs w:val="24"/>
              </w:rPr>
              <w:t>90</w:t>
            </w:r>
            <w:r w:rsidR="00A023CD" w:rsidRPr="007F4E6D">
              <w:rPr>
                <w:sz w:val="24"/>
                <w:szCs w:val="24"/>
              </w:rPr>
              <w:t xml:space="preserve"> </w:t>
            </w:r>
            <w:r w:rsidRPr="007F4E6D">
              <w:rPr>
                <w:sz w:val="24"/>
                <w:szCs w:val="24"/>
              </w:rPr>
              <w:t>календарных дней с даты окончания срока подачи Заявок (пункт 6 настоящей Информационной карты).</w:t>
            </w:r>
          </w:p>
        </w:tc>
      </w:tr>
      <w:tr w:rsidR="003E2C12" w:rsidRPr="00F86FAA" w14:paraId="53BDDECB" w14:textId="77777777" w:rsidTr="00EF779C">
        <w:tc>
          <w:tcPr>
            <w:tcW w:w="534" w:type="dxa"/>
          </w:tcPr>
          <w:p w14:paraId="1D18490E" w14:textId="77777777" w:rsidR="003E2C12" w:rsidRPr="00F86FAA" w:rsidRDefault="00F86FAA" w:rsidP="00804946">
            <w:pPr>
              <w:pStyle w:val="1a"/>
              <w:ind w:firstLine="0"/>
              <w:rPr>
                <w:b/>
                <w:sz w:val="24"/>
                <w:szCs w:val="24"/>
              </w:rPr>
            </w:pPr>
            <w:r w:rsidRPr="00F86FAA">
              <w:rPr>
                <w:b/>
                <w:sz w:val="24"/>
                <w:szCs w:val="24"/>
              </w:rPr>
              <w:t xml:space="preserve">8. </w:t>
            </w:r>
          </w:p>
        </w:tc>
        <w:tc>
          <w:tcPr>
            <w:tcW w:w="2551" w:type="dxa"/>
          </w:tcPr>
          <w:p w14:paraId="47B7504A" w14:textId="77777777"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14:paraId="5E8FF52E" w14:textId="49710546" w:rsidR="003E2C12" w:rsidRPr="007F4E6D" w:rsidRDefault="00F06609" w:rsidP="005C0FD0">
            <w:pPr>
              <w:pStyle w:val="1a"/>
              <w:ind w:firstLine="0"/>
              <w:rPr>
                <w:sz w:val="24"/>
                <w:szCs w:val="24"/>
              </w:rPr>
            </w:pPr>
            <w:r w:rsidRPr="007F4E6D">
              <w:rPr>
                <w:sz w:val="24"/>
                <w:szCs w:val="24"/>
              </w:rPr>
              <w:t>Оценка и с</w:t>
            </w:r>
            <w:r w:rsidR="00F86FAA" w:rsidRPr="007F4E6D">
              <w:rPr>
                <w:sz w:val="24"/>
                <w:szCs w:val="24"/>
              </w:rPr>
              <w:t xml:space="preserve">опоставление Заявок состоится </w:t>
            </w:r>
            <w:r w:rsidR="00327C8A" w:rsidRPr="007F4E6D">
              <w:rPr>
                <w:sz w:val="24"/>
                <w:szCs w:val="24"/>
              </w:rPr>
              <w:br/>
            </w:r>
            <w:r w:rsidR="00444749" w:rsidRPr="007F4E6D">
              <w:rPr>
                <w:sz w:val="24"/>
                <w:szCs w:val="24"/>
              </w:rPr>
              <w:t>«</w:t>
            </w:r>
            <w:r w:rsidR="005C0FD0">
              <w:rPr>
                <w:sz w:val="24"/>
                <w:szCs w:val="24"/>
              </w:rPr>
              <w:t>25</w:t>
            </w:r>
            <w:r w:rsidR="00444749" w:rsidRPr="007F4E6D">
              <w:rPr>
                <w:sz w:val="24"/>
                <w:szCs w:val="24"/>
              </w:rPr>
              <w:t xml:space="preserve">» </w:t>
            </w:r>
            <w:r w:rsidR="005C0FD0">
              <w:rPr>
                <w:sz w:val="24"/>
                <w:szCs w:val="24"/>
              </w:rPr>
              <w:t>августа</w:t>
            </w:r>
            <w:r w:rsidR="00444749" w:rsidRPr="007F4E6D">
              <w:rPr>
                <w:sz w:val="24"/>
                <w:szCs w:val="24"/>
              </w:rPr>
              <w:t xml:space="preserve"> 2017 г. </w:t>
            </w:r>
            <w:r w:rsidR="00B93D37" w:rsidRPr="007F4E6D">
              <w:rPr>
                <w:sz w:val="24"/>
                <w:szCs w:val="24"/>
              </w:rPr>
              <w:t>в 14</w:t>
            </w:r>
            <w:r w:rsidR="00F86FAA" w:rsidRPr="007F4E6D">
              <w:rPr>
                <w:sz w:val="24"/>
                <w:szCs w:val="24"/>
              </w:rPr>
              <w:t xml:space="preserve"> часов</w:t>
            </w:r>
            <w:r w:rsidR="00A023CD" w:rsidRPr="007F4E6D">
              <w:rPr>
                <w:sz w:val="24"/>
                <w:szCs w:val="24"/>
              </w:rPr>
              <w:t xml:space="preserve"> 00</w:t>
            </w:r>
            <w:r w:rsidR="00F86FAA" w:rsidRPr="007F4E6D">
              <w:rPr>
                <w:sz w:val="24"/>
                <w:szCs w:val="24"/>
              </w:rPr>
              <w:t xml:space="preserve"> минут местного времени по адресу, указанному в пункте 2 настоящей Информационной карты</w:t>
            </w:r>
          </w:p>
        </w:tc>
      </w:tr>
      <w:tr w:rsidR="00B831FF" w:rsidRPr="00F86FAA" w14:paraId="2A1DB266" w14:textId="77777777" w:rsidTr="00EF779C">
        <w:tc>
          <w:tcPr>
            <w:tcW w:w="534" w:type="dxa"/>
          </w:tcPr>
          <w:p w14:paraId="3618FFF7" w14:textId="77777777" w:rsidR="00B831FF" w:rsidRPr="00F86FAA" w:rsidRDefault="00B831FF" w:rsidP="00B831FF">
            <w:pPr>
              <w:pStyle w:val="1a"/>
              <w:ind w:firstLine="0"/>
              <w:rPr>
                <w:b/>
                <w:sz w:val="24"/>
                <w:szCs w:val="24"/>
              </w:rPr>
            </w:pPr>
            <w:r>
              <w:rPr>
                <w:b/>
                <w:sz w:val="24"/>
                <w:szCs w:val="24"/>
              </w:rPr>
              <w:t>9.</w:t>
            </w:r>
          </w:p>
        </w:tc>
        <w:tc>
          <w:tcPr>
            <w:tcW w:w="2551" w:type="dxa"/>
          </w:tcPr>
          <w:p w14:paraId="782087FC" w14:textId="77777777" w:rsidR="00B831FF" w:rsidRPr="00F86FAA" w:rsidRDefault="00B831FF" w:rsidP="00B831FF">
            <w:pPr>
              <w:pStyle w:val="Default"/>
              <w:rPr>
                <w:b/>
                <w:color w:val="auto"/>
              </w:rPr>
            </w:pPr>
            <w:r>
              <w:rPr>
                <w:b/>
                <w:color w:val="auto"/>
              </w:rPr>
              <w:t>Конкурсная комиссия</w:t>
            </w:r>
          </w:p>
        </w:tc>
        <w:tc>
          <w:tcPr>
            <w:tcW w:w="6768" w:type="dxa"/>
            <w:gridSpan w:val="2"/>
          </w:tcPr>
          <w:p w14:paraId="130DC5E9" w14:textId="77777777" w:rsidR="00B831FF" w:rsidRPr="007F4E6D" w:rsidRDefault="00B831FF" w:rsidP="00B831FF">
            <w:pPr>
              <w:pStyle w:val="1a"/>
              <w:ind w:firstLine="0"/>
              <w:rPr>
                <w:sz w:val="24"/>
                <w:szCs w:val="24"/>
              </w:rPr>
            </w:pPr>
            <w:r w:rsidRPr="007F4E6D">
              <w:rPr>
                <w:sz w:val="24"/>
                <w:szCs w:val="24"/>
              </w:rPr>
              <w:t>Решение об итогах Открытого конкурса принимается Конкурсной комиссией аппарата управления ПАО «ТрансКонтейнер».</w:t>
            </w:r>
          </w:p>
          <w:p w14:paraId="126E3CC3" w14:textId="77777777" w:rsidR="00B831FF" w:rsidRPr="007F4E6D" w:rsidRDefault="00B831FF" w:rsidP="00B831FF">
            <w:pPr>
              <w:pStyle w:val="1a"/>
              <w:ind w:firstLine="0"/>
              <w:rPr>
                <w:sz w:val="24"/>
                <w:szCs w:val="24"/>
              </w:rPr>
            </w:pPr>
            <w:r w:rsidRPr="007F4E6D">
              <w:rPr>
                <w:sz w:val="24"/>
                <w:szCs w:val="24"/>
              </w:rPr>
              <w:t>Адрес:125047, Москва, Оружейный переулок, д.19.</w:t>
            </w:r>
          </w:p>
        </w:tc>
      </w:tr>
      <w:tr w:rsidR="003E2C12" w:rsidRPr="00F86FAA" w14:paraId="36BDE9AD" w14:textId="77777777" w:rsidTr="00EF779C">
        <w:tc>
          <w:tcPr>
            <w:tcW w:w="534" w:type="dxa"/>
          </w:tcPr>
          <w:p w14:paraId="5051B750" w14:textId="77777777" w:rsidR="003E2C12" w:rsidRPr="00F86FAA" w:rsidRDefault="009830CC" w:rsidP="00804946">
            <w:pPr>
              <w:pStyle w:val="1a"/>
              <w:ind w:firstLine="0"/>
              <w:rPr>
                <w:b/>
                <w:sz w:val="24"/>
                <w:szCs w:val="24"/>
              </w:rPr>
            </w:pPr>
            <w:r>
              <w:rPr>
                <w:b/>
                <w:sz w:val="24"/>
                <w:szCs w:val="24"/>
              </w:rPr>
              <w:t>10.</w:t>
            </w:r>
          </w:p>
        </w:tc>
        <w:tc>
          <w:tcPr>
            <w:tcW w:w="2551" w:type="dxa"/>
          </w:tcPr>
          <w:p w14:paraId="69F2641B" w14:textId="77777777" w:rsidR="003E2C12" w:rsidRPr="00F86FAA" w:rsidRDefault="009830CC" w:rsidP="008035D3">
            <w:pPr>
              <w:pStyle w:val="Default"/>
              <w:rPr>
                <w:b/>
                <w:color w:val="auto"/>
              </w:rPr>
            </w:pPr>
            <w:r>
              <w:rPr>
                <w:b/>
                <w:color w:val="auto"/>
              </w:rPr>
              <w:t>Подведение итогов</w:t>
            </w:r>
          </w:p>
        </w:tc>
        <w:tc>
          <w:tcPr>
            <w:tcW w:w="6768" w:type="dxa"/>
            <w:gridSpan w:val="2"/>
          </w:tcPr>
          <w:p w14:paraId="12F75D2B" w14:textId="27F89AC8" w:rsidR="003E2C12" w:rsidRPr="007F4E6D" w:rsidRDefault="009830CC" w:rsidP="005C0FD0">
            <w:pPr>
              <w:pStyle w:val="1a"/>
              <w:ind w:firstLine="0"/>
              <w:rPr>
                <w:sz w:val="24"/>
                <w:szCs w:val="24"/>
              </w:rPr>
            </w:pPr>
            <w:r w:rsidRPr="007F4E6D">
              <w:rPr>
                <w:sz w:val="24"/>
                <w:szCs w:val="24"/>
              </w:rPr>
              <w:t xml:space="preserve">Подведение итогов состоится </w:t>
            </w:r>
            <w:r w:rsidR="00ED2904" w:rsidRPr="007F4E6D">
              <w:rPr>
                <w:sz w:val="24"/>
                <w:szCs w:val="24"/>
              </w:rPr>
              <w:t xml:space="preserve">не позднее </w:t>
            </w:r>
            <w:r w:rsidR="00BB7174" w:rsidRPr="007F4E6D">
              <w:rPr>
                <w:sz w:val="24"/>
                <w:szCs w:val="24"/>
              </w:rPr>
              <w:t xml:space="preserve">14 часов 00 минут местного времени </w:t>
            </w:r>
            <w:r w:rsidR="00444749" w:rsidRPr="007F4E6D">
              <w:rPr>
                <w:sz w:val="24"/>
                <w:szCs w:val="24"/>
              </w:rPr>
              <w:t>«</w:t>
            </w:r>
            <w:r w:rsidR="005C0FD0">
              <w:rPr>
                <w:sz w:val="24"/>
                <w:szCs w:val="24"/>
              </w:rPr>
              <w:t>14</w:t>
            </w:r>
            <w:r w:rsidR="00444749" w:rsidRPr="007F4E6D">
              <w:rPr>
                <w:sz w:val="24"/>
                <w:szCs w:val="24"/>
              </w:rPr>
              <w:t xml:space="preserve">» </w:t>
            </w:r>
            <w:r w:rsidR="005C0FD0">
              <w:rPr>
                <w:sz w:val="24"/>
                <w:szCs w:val="24"/>
              </w:rPr>
              <w:t>сентября</w:t>
            </w:r>
            <w:bookmarkStart w:id="3" w:name="_GoBack"/>
            <w:bookmarkEnd w:id="3"/>
            <w:r w:rsidR="00444749" w:rsidRPr="007F4E6D">
              <w:rPr>
                <w:sz w:val="24"/>
                <w:szCs w:val="24"/>
              </w:rPr>
              <w:t xml:space="preserve"> 2017 г. </w:t>
            </w:r>
            <w:r w:rsidRPr="007F4E6D">
              <w:rPr>
                <w:sz w:val="24"/>
                <w:szCs w:val="24"/>
              </w:rPr>
              <w:t>по адресу, указанному в пункте 9 Информационной карты</w:t>
            </w:r>
            <w:r w:rsidR="00ED2904" w:rsidRPr="007F4E6D">
              <w:rPr>
                <w:sz w:val="24"/>
                <w:szCs w:val="24"/>
              </w:rPr>
              <w:t>.</w:t>
            </w:r>
          </w:p>
        </w:tc>
      </w:tr>
      <w:tr w:rsidR="00B831FF" w:rsidRPr="00F86FAA" w14:paraId="5CBE1D56" w14:textId="77777777" w:rsidTr="00EF779C">
        <w:tc>
          <w:tcPr>
            <w:tcW w:w="534" w:type="dxa"/>
          </w:tcPr>
          <w:p w14:paraId="2EBA6E63" w14:textId="77777777" w:rsidR="00B831FF" w:rsidRPr="00F86FAA" w:rsidRDefault="00B831FF" w:rsidP="00B831FF">
            <w:pPr>
              <w:pStyle w:val="1a"/>
              <w:ind w:firstLine="0"/>
              <w:rPr>
                <w:b/>
                <w:sz w:val="24"/>
                <w:szCs w:val="24"/>
              </w:rPr>
            </w:pPr>
            <w:r>
              <w:rPr>
                <w:b/>
                <w:sz w:val="24"/>
                <w:szCs w:val="24"/>
              </w:rPr>
              <w:t>11</w:t>
            </w:r>
            <w:r w:rsidRPr="00F86FAA">
              <w:rPr>
                <w:b/>
                <w:sz w:val="24"/>
                <w:szCs w:val="24"/>
              </w:rPr>
              <w:t>.</w:t>
            </w:r>
          </w:p>
        </w:tc>
        <w:tc>
          <w:tcPr>
            <w:tcW w:w="2551" w:type="dxa"/>
          </w:tcPr>
          <w:p w14:paraId="41298BF4" w14:textId="77777777" w:rsidR="00B831FF" w:rsidRPr="00F86FAA" w:rsidRDefault="00B831FF" w:rsidP="00B831FF">
            <w:pPr>
              <w:pStyle w:val="Default"/>
              <w:rPr>
                <w:b/>
                <w:color w:val="auto"/>
              </w:rPr>
            </w:pPr>
            <w:r w:rsidRPr="00F86FAA">
              <w:rPr>
                <w:b/>
                <w:color w:val="auto"/>
              </w:rPr>
              <w:t>Условия оплаты за товар, выполнение работ, оказание услуг</w:t>
            </w:r>
          </w:p>
        </w:tc>
        <w:tc>
          <w:tcPr>
            <w:tcW w:w="6768" w:type="dxa"/>
            <w:gridSpan w:val="2"/>
          </w:tcPr>
          <w:p w14:paraId="71EAEE1F" w14:textId="63C9A3E4" w:rsidR="00B831FF" w:rsidRPr="00F86FAA" w:rsidRDefault="00B831FF" w:rsidP="003E0D92">
            <w:pPr>
              <w:pStyle w:val="1a"/>
              <w:ind w:firstLine="397"/>
              <w:rPr>
                <w:sz w:val="24"/>
                <w:szCs w:val="24"/>
              </w:rPr>
            </w:pPr>
            <w:r w:rsidRPr="003160C9">
              <w:rPr>
                <w:sz w:val="24"/>
                <w:szCs w:val="24"/>
              </w:rPr>
              <w:t xml:space="preserve">Оплата </w:t>
            </w:r>
            <w:r w:rsidR="003E0D92">
              <w:rPr>
                <w:sz w:val="24"/>
                <w:szCs w:val="24"/>
              </w:rPr>
              <w:t xml:space="preserve">каждой партии </w:t>
            </w:r>
            <w:r>
              <w:rPr>
                <w:sz w:val="24"/>
                <w:szCs w:val="24"/>
              </w:rPr>
              <w:t>О</w:t>
            </w:r>
            <w:r w:rsidRPr="003160C9">
              <w:rPr>
                <w:sz w:val="24"/>
                <w:szCs w:val="24"/>
              </w:rPr>
              <w:t xml:space="preserve">борудования производится </w:t>
            </w:r>
            <w:r>
              <w:rPr>
                <w:sz w:val="24"/>
                <w:szCs w:val="24"/>
              </w:rPr>
              <w:t>Покупате</w:t>
            </w:r>
            <w:r w:rsidRPr="003160C9">
              <w:rPr>
                <w:sz w:val="24"/>
                <w:szCs w:val="24"/>
              </w:rPr>
              <w:t>лем в течение 30 (Тридцати) календарных дней после подписания сторонами товарной накладной ( ТОРГ – 12)</w:t>
            </w:r>
            <w:r w:rsidR="003E0D92">
              <w:rPr>
                <w:sz w:val="24"/>
                <w:szCs w:val="24"/>
              </w:rPr>
              <w:t xml:space="preserve"> </w:t>
            </w:r>
            <w:r w:rsidR="003E0D92" w:rsidRPr="003E0D92">
              <w:rPr>
                <w:sz w:val="24"/>
                <w:szCs w:val="24"/>
              </w:rPr>
              <w:t>на соответствующую партию</w:t>
            </w:r>
            <w:r w:rsidR="003E0D92">
              <w:rPr>
                <w:sz w:val="24"/>
                <w:szCs w:val="24"/>
              </w:rPr>
              <w:t xml:space="preserve"> Оборудования</w:t>
            </w:r>
            <w:r w:rsidRPr="003160C9">
              <w:rPr>
                <w:sz w:val="24"/>
                <w:szCs w:val="24"/>
              </w:rPr>
              <w:t>, на основании выставленного пос</w:t>
            </w:r>
            <w:r>
              <w:rPr>
                <w:sz w:val="24"/>
                <w:szCs w:val="24"/>
              </w:rPr>
              <w:t>тавщиком счета.</w:t>
            </w:r>
            <w:r w:rsidR="00F64A30">
              <w:rPr>
                <w:sz w:val="24"/>
                <w:szCs w:val="24"/>
              </w:rPr>
              <w:t xml:space="preserve"> </w:t>
            </w:r>
          </w:p>
        </w:tc>
      </w:tr>
      <w:tr w:rsidR="007D6548" w:rsidRPr="00F86FAA" w14:paraId="4CAAA413" w14:textId="77777777" w:rsidTr="00EF779C">
        <w:tc>
          <w:tcPr>
            <w:tcW w:w="534" w:type="dxa"/>
          </w:tcPr>
          <w:p w14:paraId="047852AC" w14:textId="77777777" w:rsidR="007D6548" w:rsidRPr="00F86FAA" w:rsidRDefault="009830CC" w:rsidP="00804946">
            <w:pPr>
              <w:pStyle w:val="1a"/>
              <w:ind w:firstLine="0"/>
              <w:rPr>
                <w:b/>
                <w:sz w:val="24"/>
                <w:szCs w:val="24"/>
              </w:rPr>
            </w:pPr>
            <w:r>
              <w:rPr>
                <w:b/>
                <w:sz w:val="24"/>
                <w:szCs w:val="24"/>
              </w:rPr>
              <w:t>12</w:t>
            </w:r>
            <w:r w:rsidR="00357415" w:rsidRPr="00F86FAA">
              <w:rPr>
                <w:b/>
                <w:sz w:val="24"/>
                <w:szCs w:val="24"/>
              </w:rPr>
              <w:t>.</w:t>
            </w:r>
          </w:p>
        </w:tc>
        <w:tc>
          <w:tcPr>
            <w:tcW w:w="2551" w:type="dxa"/>
          </w:tcPr>
          <w:p w14:paraId="17084F94" w14:textId="77777777"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14:paraId="34E191FF" w14:textId="77777777" w:rsidR="007D6548" w:rsidRPr="00F86FAA" w:rsidRDefault="00B831FF" w:rsidP="00B129CC">
            <w:pPr>
              <w:pStyle w:val="1a"/>
              <w:ind w:firstLine="0"/>
              <w:rPr>
                <w:b/>
                <w:sz w:val="24"/>
                <w:szCs w:val="24"/>
              </w:rPr>
            </w:pPr>
            <w:r>
              <w:rPr>
                <w:sz w:val="24"/>
                <w:szCs w:val="24"/>
              </w:rPr>
              <w:t>Один лот.</w:t>
            </w:r>
          </w:p>
        </w:tc>
      </w:tr>
      <w:tr w:rsidR="00B831FF" w:rsidRPr="00F86FAA" w14:paraId="1E145DAB" w14:textId="77777777" w:rsidTr="00EF779C">
        <w:tc>
          <w:tcPr>
            <w:tcW w:w="534" w:type="dxa"/>
          </w:tcPr>
          <w:p w14:paraId="49654ED5" w14:textId="77777777" w:rsidR="00B831FF" w:rsidRPr="00F86FAA" w:rsidRDefault="00B831FF" w:rsidP="00B831FF">
            <w:pPr>
              <w:pStyle w:val="1a"/>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14:paraId="4E8E2ABA" w14:textId="77777777" w:rsidR="00B831FF" w:rsidRPr="00F86FAA" w:rsidRDefault="00B831FF" w:rsidP="00B831FF">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14:paraId="3F0A0A3F" w14:textId="40BAF1BD" w:rsidR="00B831FF" w:rsidRPr="005C3D29" w:rsidRDefault="007C641B" w:rsidP="00B831FF">
            <w:pPr>
              <w:pStyle w:val="Default"/>
              <w:jc w:val="both"/>
              <w:rPr>
                <w:color w:val="auto"/>
              </w:rPr>
            </w:pPr>
            <w:r>
              <w:rPr>
                <w:b/>
                <w:bCs/>
                <w:color w:val="auto"/>
              </w:rPr>
              <w:t>Общий с</w:t>
            </w:r>
            <w:r w:rsidR="00B831FF" w:rsidRPr="005C3D29">
              <w:rPr>
                <w:b/>
                <w:bCs/>
                <w:color w:val="auto"/>
              </w:rPr>
              <w:t xml:space="preserve">рок </w:t>
            </w:r>
            <w:r w:rsidR="00B831FF">
              <w:rPr>
                <w:b/>
                <w:bCs/>
                <w:color w:val="auto"/>
              </w:rPr>
              <w:t xml:space="preserve">(период) </w:t>
            </w:r>
            <w:r w:rsidR="00B831FF" w:rsidRPr="005C3D29">
              <w:rPr>
                <w:b/>
                <w:color w:val="auto"/>
              </w:rPr>
              <w:t xml:space="preserve">поставки </w:t>
            </w:r>
            <w:r w:rsidR="00B831FF">
              <w:rPr>
                <w:b/>
                <w:color w:val="auto"/>
              </w:rPr>
              <w:t>Оборудования</w:t>
            </w:r>
            <w:r w:rsidR="00B831FF" w:rsidRPr="005C3D29">
              <w:rPr>
                <w:b/>
                <w:bCs/>
                <w:color w:val="auto"/>
              </w:rPr>
              <w:t xml:space="preserve">: </w:t>
            </w:r>
            <w:r w:rsidR="00B831FF" w:rsidRPr="00BD3D54">
              <w:rPr>
                <w:bCs/>
                <w:color w:val="auto"/>
              </w:rPr>
              <w:t xml:space="preserve">не </w:t>
            </w:r>
            <w:r w:rsidR="00B831FF">
              <w:rPr>
                <w:bCs/>
                <w:color w:val="auto"/>
              </w:rPr>
              <w:t xml:space="preserve">более </w:t>
            </w:r>
            <w:r w:rsidR="00F64A30">
              <w:rPr>
                <w:bCs/>
                <w:color w:val="auto"/>
              </w:rPr>
              <w:t>6</w:t>
            </w:r>
            <w:r w:rsidR="00B831FF">
              <w:rPr>
                <w:bCs/>
                <w:color w:val="auto"/>
              </w:rPr>
              <w:t>0 календарных дней с даты подписания договора.</w:t>
            </w:r>
            <w:r w:rsidR="003E0D92">
              <w:t xml:space="preserve"> </w:t>
            </w:r>
            <w:r w:rsidR="003E0D92" w:rsidRPr="003E0D92">
              <w:rPr>
                <w:bCs/>
                <w:color w:val="auto"/>
              </w:rPr>
              <w:tab/>
              <w:t xml:space="preserve">Допускается поставка оборудования партиями. </w:t>
            </w:r>
            <w:r w:rsidR="00B831FF" w:rsidRPr="005C3D29">
              <w:rPr>
                <w:bCs/>
                <w:color w:val="auto"/>
              </w:rPr>
              <w:t xml:space="preserve"> </w:t>
            </w:r>
          </w:p>
          <w:p w14:paraId="7F37E335" w14:textId="77777777" w:rsidR="00B831FF" w:rsidRPr="00F86FAA" w:rsidRDefault="00B831FF" w:rsidP="00B831FF">
            <w:pPr>
              <w:pStyle w:val="Default"/>
              <w:jc w:val="both"/>
              <w:rPr>
                <w:b/>
                <w:color w:val="auto"/>
              </w:rPr>
            </w:pPr>
            <w:r w:rsidRPr="005C3D29">
              <w:rPr>
                <w:b/>
                <w:bCs/>
                <w:color w:val="auto"/>
              </w:rPr>
              <w:t xml:space="preserve">Место </w:t>
            </w:r>
            <w:r w:rsidRPr="005C3D29">
              <w:rPr>
                <w:b/>
                <w:color w:val="auto"/>
              </w:rPr>
              <w:t xml:space="preserve">поставки </w:t>
            </w:r>
            <w:r>
              <w:rPr>
                <w:b/>
                <w:color w:val="auto"/>
              </w:rPr>
              <w:t>Оборудования</w:t>
            </w:r>
            <w:r w:rsidRPr="005C3D29">
              <w:rPr>
                <w:b/>
                <w:color w:val="auto"/>
              </w:rPr>
              <w:t xml:space="preserve">: </w:t>
            </w:r>
            <w:r w:rsidRPr="003160C9">
              <w:t>125047, Москва, Оружейный переулок, д.19.</w:t>
            </w:r>
          </w:p>
        </w:tc>
      </w:tr>
      <w:tr w:rsidR="00B831FF" w:rsidRPr="00F86FAA" w14:paraId="6EF7D448" w14:textId="77777777" w:rsidTr="00EF779C">
        <w:tc>
          <w:tcPr>
            <w:tcW w:w="534" w:type="dxa"/>
          </w:tcPr>
          <w:p w14:paraId="0E5A34E1" w14:textId="77777777" w:rsidR="00B831FF" w:rsidRPr="00F86FAA" w:rsidRDefault="00B831FF" w:rsidP="00B831FF">
            <w:pPr>
              <w:pStyle w:val="1a"/>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14:paraId="35AB415A" w14:textId="77777777" w:rsidR="00B831FF" w:rsidRPr="00F86FAA" w:rsidRDefault="00B831FF" w:rsidP="00B831FF">
            <w:pPr>
              <w:pStyle w:val="Default"/>
              <w:rPr>
                <w:b/>
                <w:color w:val="auto"/>
              </w:rPr>
            </w:pPr>
            <w:r w:rsidRPr="00F86FAA">
              <w:rPr>
                <w:b/>
                <w:color w:val="auto"/>
              </w:rPr>
              <w:t>Состав и количество (объем) товара, работ, услуг</w:t>
            </w:r>
          </w:p>
        </w:tc>
        <w:tc>
          <w:tcPr>
            <w:tcW w:w="6768" w:type="dxa"/>
            <w:gridSpan w:val="2"/>
          </w:tcPr>
          <w:p w14:paraId="05F6FA95" w14:textId="77777777" w:rsidR="00B831FF" w:rsidRPr="00F86FAA" w:rsidRDefault="00B831FF" w:rsidP="00B831FF">
            <w:pPr>
              <w:pStyle w:val="1a"/>
              <w:ind w:firstLine="0"/>
              <w:rPr>
                <w:sz w:val="24"/>
                <w:szCs w:val="24"/>
              </w:rPr>
            </w:pPr>
            <w:r w:rsidRPr="005C3D29">
              <w:rPr>
                <w:sz w:val="24"/>
              </w:rPr>
              <w:t xml:space="preserve">Состав и объем </w:t>
            </w:r>
            <w:r>
              <w:rPr>
                <w:sz w:val="24"/>
                <w:szCs w:val="24"/>
              </w:rPr>
              <w:t>Оборудования</w:t>
            </w:r>
            <w:r w:rsidRPr="005C3D29">
              <w:rPr>
                <w:sz w:val="24"/>
              </w:rPr>
              <w:t xml:space="preserve"> определен в </w:t>
            </w:r>
            <w:r>
              <w:rPr>
                <w:sz w:val="24"/>
              </w:rPr>
              <w:t xml:space="preserve">таблицах № 1, 2 </w:t>
            </w:r>
            <w:r w:rsidRPr="005C3D29">
              <w:rPr>
                <w:sz w:val="24"/>
                <w:szCs w:val="24"/>
              </w:rPr>
              <w:t>Раздел</w:t>
            </w:r>
            <w:r w:rsidRPr="005C3D29">
              <w:rPr>
                <w:sz w:val="24"/>
              </w:rPr>
              <w:t xml:space="preserve"> 4 «Техническое задание»</w:t>
            </w:r>
            <w:r>
              <w:rPr>
                <w:sz w:val="24"/>
              </w:rPr>
              <w:t>.</w:t>
            </w:r>
          </w:p>
        </w:tc>
      </w:tr>
      <w:tr w:rsidR="007D6548" w:rsidRPr="00F86FAA" w14:paraId="11C501F0" w14:textId="77777777" w:rsidTr="00EF779C">
        <w:tc>
          <w:tcPr>
            <w:tcW w:w="534" w:type="dxa"/>
          </w:tcPr>
          <w:p w14:paraId="3497CA2A"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14:paraId="3E337869" w14:textId="77777777"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14:paraId="579F351A" w14:textId="7371630F" w:rsidR="007D6548" w:rsidRPr="00F86FAA" w:rsidRDefault="00521353" w:rsidP="005A0D1E">
            <w:pPr>
              <w:pStyle w:val="afe"/>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B129CC" w:rsidRPr="00F86FAA">
              <w:rPr>
                <w:sz w:val="24"/>
                <w:szCs w:val="24"/>
              </w:rPr>
              <w:t>.</w:t>
            </w:r>
            <w:r w:rsidR="00B129CC" w:rsidRPr="00C0639E">
              <w:rPr>
                <w:i/>
                <w:sz w:val="24"/>
                <w:szCs w:val="24"/>
                <w:highlight w:val="cyan"/>
              </w:rPr>
              <w:t xml:space="preserve"> </w:t>
            </w:r>
          </w:p>
        </w:tc>
      </w:tr>
      <w:tr w:rsidR="007D6548" w:rsidRPr="00F86FAA" w14:paraId="7CB96B69" w14:textId="77777777" w:rsidTr="00EF779C">
        <w:tc>
          <w:tcPr>
            <w:tcW w:w="534" w:type="dxa"/>
          </w:tcPr>
          <w:p w14:paraId="4DE7FF58"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583BC4C9" w14:textId="77777777"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14:paraId="07F9297E" w14:textId="77777777" w:rsidR="007D6548" w:rsidRPr="00F86FAA" w:rsidRDefault="002603D3" w:rsidP="00804946">
            <w:pPr>
              <w:pStyle w:val="1a"/>
              <w:ind w:firstLine="0"/>
              <w:rPr>
                <w:b/>
                <w:sz w:val="24"/>
                <w:szCs w:val="24"/>
                <w:highlight w:val="yellow"/>
              </w:rPr>
            </w:pPr>
            <w:r w:rsidRPr="005C3D29">
              <w:rPr>
                <w:sz w:val="24"/>
                <w:szCs w:val="24"/>
              </w:rPr>
              <w:t>Рубли РФ</w:t>
            </w:r>
            <w:r w:rsidRPr="00F86FAA">
              <w:rPr>
                <w:sz w:val="24"/>
                <w:szCs w:val="24"/>
              </w:rPr>
              <w:t>.</w:t>
            </w:r>
          </w:p>
        </w:tc>
      </w:tr>
      <w:tr w:rsidR="007D6548" w:rsidRPr="00F86FAA" w14:paraId="333076A4" w14:textId="77777777" w:rsidTr="00EF779C">
        <w:tc>
          <w:tcPr>
            <w:tcW w:w="534" w:type="dxa"/>
          </w:tcPr>
          <w:p w14:paraId="705A9487" w14:textId="77777777" w:rsidR="007D6548" w:rsidRPr="00F86FAA" w:rsidRDefault="00357415" w:rsidP="009830CC">
            <w:pPr>
              <w:pStyle w:val="1a"/>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14:paraId="5E00E2C5"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14:paraId="630896C7" w14:textId="77777777" w:rsidR="00EE58AD" w:rsidRPr="00F86FAA" w:rsidRDefault="00EE58AD" w:rsidP="00EE58A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14:paraId="5B8D29C2" w14:textId="77777777" w:rsidR="00D015E1" w:rsidRPr="009A4793" w:rsidRDefault="00D015E1" w:rsidP="00D015E1">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DF065D">
              <w:t>Открытом конкурсе</w:t>
            </w:r>
            <w:r>
              <w:t>;</w:t>
            </w:r>
          </w:p>
          <w:p w14:paraId="5187CCAB" w14:textId="77777777" w:rsidR="00D015E1" w:rsidRPr="00F93757" w:rsidRDefault="00D015E1" w:rsidP="00D015E1">
            <w:pPr>
              <w:pStyle w:val="af9"/>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1C3AA1D" w14:textId="77777777" w:rsidR="00154620" w:rsidRPr="004E7D54" w:rsidRDefault="00154620" w:rsidP="00154620">
            <w:pPr>
              <w:ind w:firstLine="540"/>
              <w:jc w:val="both"/>
            </w:pPr>
            <w:r w:rsidRPr="004E7D54">
              <w:t xml:space="preserve">2.  Претендент, помимо документов, указанных в пункте 2.3 настоящей документации о закупке, в составе заявки </w:t>
            </w:r>
            <w:r w:rsidRPr="004E7D54">
              <w:lastRenderedPageBreak/>
              <w:t>должен предоставить следующие документы:</w:t>
            </w:r>
          </w:p>
          <w:p w14:paraId="2A620D41" w14:textId="77777777" w:rsidR="00154620" w:rsidRPr="009A4793" w:rsidRDefault="00154620" w:rsidP="00154620">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EA32D9D" w14:textId="77777777" w:rsidR="00154620" w:rsidRPr="009A4793" w:rsidRDefault="00154620" w:rsidP="00154620">
            <w:pPr>
              <w:pStyle w:val="af9"/>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14:paraId="25199FF3" w14:textId="77777777" w:rsidR="00154620" w:rsidRPr="009A4793" w:rsidRDefault="00154620" w:rsidP="00154620">
            <w:pPr>
              <w:pStyle w:val="af9"/>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14:paraId="631A04CB" w14:textId="77777777" w:rsidR="00154620" w:rsidRPr="009A4793" w:rsidRDefault="00154620" w:rsidP="00154620">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7836BF94" w14:textId="77777777" w:rsidR="00154620" w:rsidRPr="009A4793" w:rsidRDefault="00154620" w:rsidP="00154620">
            <w:pPr>
              <w:pStyle w:val="af9"/>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14:paraId="676076D1" w14:textId="77777777" w:rsidR="00154620" w:rsidRPr="00B72D7A" w:rsidRDefault="00154620" w:rsidP="00154620">
            <w:pPr>
              <w:pStyle w:val="af9"/>
              <w:tabs>
                <w:tab w:val="left" w:pos="0"/>
                <w:tab w:val="left" w:pos="1440"/>
              </w:tabs>
              <w:rPr>
                <w:sz w:val="24"/>
              </w:rPr>
            </w:pPr>
            <w:r w:rsidRPr="009A4793">
              <w:rPr>
                <w:sz w:val="24"/>
              </w:rPr>
              <w:t xml:space="preserve">2.4 </w:t>
            </w:r>
            <w:r w:rsidRPr="00B72D7A">
              <w:rPr>
                <w:sz w:val="24"/>
              </w:rPr>
              <w:t xml:space="preserve">в подтверждение соответствия требованию, установленному частью </w:t>
            </w:r>
            <w:r w:rsidR="008C1891">
              <w:rPr>
                <w:sz w:val="24"/>
              </w:rPr>
              <w:t xml:space="preserve">«а» и </w:t>
            </w:r>
            <w:r w:rsidRPr="00B72D7A">
              <w:rPr>
                <w:sz w:val="24"/>
              </w:rPr>
              <w:t>«г»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14:paraId="7ABB190C" w14:textId="77777777" w:rsidR="00154620" w:rsidRPr="00B72D7A" w:rsidRDefault="00154620" w:rsidP="00154620">
            <w:pPr>
              <w:pStyle w:val="af9"/>
              <w:tabs>
                <w:tab w:val="left" w:pos="0"/>
                <w:tab w:val="left" w:pos="1440"/>
              </w:tabs>
              <w:rPr>
                <w:sz w:val="24"/>
              </w:rPr>
            </w:pPr>
            <w:r w:rsidRPr="00B72D7A">
              <w:rPr>
                <w:sz w:val="24"/>
              </w:rPr>
              <w:t xml:space="preserve">В случае наличия на официальном сайте Федеральной </w:t>
            </w:r>
            <w:r w:rsidRPr="00B72D7A">
              <w:rPr>
                <w:sz w:val="24"/>
              </w:rPr>
              <w:lastRenderedPageBreak/>
              <w:t xml:space="preserve">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14:paraId="76BCDB7D" w14:textId="77777777" w:rsidR="00154620" w:rsidRDefault="00154620" w:rsidP="00154620">
            <w:pPr>
              <w:pStyle w:val="af9"/>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38D7359C" w14:textId="66AEF73A" w:rsidR="002F0352" w:rsidRPr="002F0352" w:rsidRDefault="00154620" w:rsidP="00F817D5">
            <w:pPr>
              <w:pStyle w:val="af9"/>
              <w:tabs>
                <w:tab w:val="left" w:pos="0"/>
                <w:tab w:val="left" w:pos="1418"/>
              </w:tabs>
              <w:rPr>
                <w:i/>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и иная информация об условиях исполнения договора,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r w:rsidR="008C1891">
              <w:rPr>
                <w:sz w:val="24"/>
              </w:rPr>
              <w:t>.</w:t>
            </w:r>
          </w:p>
        </w:tc>
      </w:tr>
      <w:tr w:rsidR="00835CB1" w:rsidRPr="00F86FAA" w14:paraId="37A42AAA" w14:textId="77777777" w:rsidTr="00EF779C">
        <w:tc>
          <w:tcPr>
            <w:tcW w:w="534" w:type="dxa"/>
          </w:tcPr>
          <w:p w14:paraId="65444AAA" w14:textId="77777777" w:rsidR="00835CB1" w:rsidRPr="00F86FAA" w:rsidRDefault="00835CB1" w:rsidP="009830CC">
            <w:pPr>
              <w:pStyle w:val="1a"/>
              <w:ind w:firstLine="0"/>
              <w:rPr>
                <w:b/>
                <w:sz w:val="24"/>
                <w:szCs w:val="24"/>
              </w:rPr>
            </w:pPr>
            <w:r>
              <w:rPr>
                <w:b/>
                <w:sz w:val="24"/>
                <w:szCs w:val="24"/>
              </w:rPr>
              <w:lastRenderedPageBreak/>
              <w:t>18.</w:t>
            </w:r>
          </w:p>
        </w:tc>
        <w:tc>
          <w:tcPr>
            <w:tcW w:w="2551" w:type="dxa"/>
          </w:tcPr>
          <w:p w14:paraId="07F15AD7" w14:textId="77777777" w:rsidR="00835CB1" w:rsidRPr="00F86FAA" w:rsidRDefault="00887539">
            <w:pPr>
              <w:pStyle w:val="Default"/>
              <w:rPr>
                <w:b/>
                <w:color w:val="auto"/>
              </w:rPr>
            </w:pPr>
            <w:r>
              <w:rPr>
                <w:b/>
                <w:color w:val="auto"/>
              </w:rPr>
              <w:t>Срок заключения договора</w:t>
            </w:r>
          </w:p>
        </w:tc>
        <w:tc>
          <w:tcPr>
            <w:tcW w:w="6768" w:type="dxa"/>
            <w:gridSpan w:val="2"/>
          </w:tcPr>
          <w:p w14:paraId="51369FFA" w14:textId="77777777" w:rsidR="00835CB1" w:rsidRPr="00F86FAA" w:rsidRDefault="00AA0D32" w:rsidP="00A66E4F">
            <w:pPr>
              <w:pStyle w:val="af9"/>
              <w:rPr>
                <w:i/>
                <w:sz w:val="24"/>
                <w:highlight w:val="yellow"/>
              </w:rPr>
            </w:pPr>
            <w:r w:rsidRPr="00A66E4F">
              <w:rPr>
                <w:sz w:val="24"/>
              </w:rPr>
              <w:t xml:space="preserve">Не </w:t>
            </w:r>
            <w:r w:rsidR="00A66E4F">
              <w:rPr>
                <w:sz w:val="24"/>
              </w:rPr>
              <w:t>ранее чем</w:t>
            </w:r>
            <w:r w:rsidRPr="00A66E4F">
              <w:rPr>
                <w:sz w:val="24"/>
              </w:rPr>
              <w:t xml:space="preserve"> </w:t>
            </w:r>
            <w:r w:rsidR="00976729">
              <w:rPr>
                <w:sz w:val="24"/>
              </w:rPr>
              <w:t xml:space="preserve">через </w:t>
            </w:r>
            <w:r w:rsidRPr="00A66E4F">
              <w:rPr>
                <w:sz w:val="24"/>
              </w:rPr>
              <w:t>10 дней и не позднее чем 20</w:t>
            </w:r>
            <w:r w:rsidR="00EB6D57">
              <w:rPr>
                <w:sz w:val="24"/>
              </w:rPr>
              <w:t xml:space="preserve"> рабочих</w:t>
            </w:r>
            <w:r w:rsidRPr="00A66E4F">
              <w:rPr>
                <w:sz w:val="24"/>
              </w:rPr>
              <w:t xml:space="preserve"> дней</w:t>
            </w:r>
            <w:r w:rsidRPr="005E579B">
              <w:rPr>
                <w:sz w:val="24"/>
              </w:rPr>
              <w:t xml:space="preserve">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w:t>
            </w:r>
            <w:r>
              <w:rPr>
                <w:sz w:val="24"/>
              </w:rPr>
              <w:t>должен быть заключен в течение 3</w:t>
            </w:r>
            <w:r w:rsidRPr="005E579B">
              <w:rPr>
                <w:sz w:val="24"/>
              </w:rPr>
              <w:t xml:space="preserve">0 рабочих дней со </w:t>
            </w:r>
            <w:r>
              <w:rPr>
                <w:sz w:val="24"/>
              </w:rPr>
              <w:t>дня одобрения органом управления</w:t>
            </w:r>
            <w:r w:rsidRPr="005E579B">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2603D3" w:rsidRPr="00F86FAA" w14:paraId="6781B32A" w14:textId="77777777" w:rsidTr="00764229">
        <w:trPr>
          <w:trHeight w:val="354"/>
        </w:trPr>
        <w:tc>
          <w:tcPr>
            <w:tcW w:w="534" w:type="dxa"/>
            <w:vMerge w:val="restart"/>
          </w:tcPr>
          <w:p w14:paraId="3005845D" w14:textId="77777777" w:rsidR="002603D3" w:rsidRPr="00F86FAA" w:rsidRDefault="002603D3" w:rsidP="002603D3">
            <w:pPr>
              <w:pStyle w:val="1a"/>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14:paraId="5EB3BDFF" w14:textId="77777777" w:rsidR="002603D3" w:rsidRPr="00F86FAA" w:rsidRDefault="002603D3" w:rsidP="002603D3">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3384" w:type="dxa"/>
          </w:tcPr>
          <w:p w14:paraId="308CD427" w14:textId="77777777" w:rsidR="002603D3" w:rsidRDefault="002603D3" w:rsidP="002603D3">
            <w:pPr>
              <w:pStyle w:val="af9"/>
              <w:ind w:firstLine="0"/>
              <w:jc w:val="center"/>
              <w:rPr>
                <w:b/>
                <w:sz w:val="24"/>
              </w:rPr>
            </w:pPr>
            <w:r w:rsidRPr="009E7197">
              <w:rPr>
                <w:b/>
                <w:sz w:val="24"/>
              </w:rPr>
              <w:t>Критерий оценки</w:t>
            </w:r>
          </w:p>
          <w:p w14:paraId="25B3A0F4" w14:textId="77777777" w:rsidR="002603D3" w:rsidRPr="00F86FAA" w:rsidRDefault="002603D3" w:rsidP="002603D3">
            <w:pPr>
              <w:pStyle w:val="af9"/>
              <w:ind w:firstLine="0"/>
              <w:rPr>
                <w:b/>
                <w:i/>
                <w:sz w:val="24"/>
              </w:rPr>
            </w:pPr>
          </w:p>
        </w:tc>
        <w:tc>
          <w:tcPr>
            <w:tcW w:w="3384" w:type="dxa"/>
          </w:tcPr>
          <w:p w14:paraId="773280BC" w14:textId="77777777" w:rsidR="002603D3" w:rsidRPr="00F86FAA" w:rsidRDefault="002603D3" w:rsidP="00A37752">
            <w:pPr>
              <w:pStyle w:val="af9"/>
              <w:ind w:firstLine="0"/>
              <w:jc w:val="center"/>
              <w:rPr>
                <w:b/>
                <w:i/>
                <w:sz w:val="24"/>
              </w:rPr>
            </w:pPr>
            <w:r w:rsidRPr="009E7197">
              <w:rPr>
                <w:b/>
                <w:sz w:val="24"/>
              </w:rPr>
              <w:t xml:space="preserve">Значение </w:t>
            </w:r>
            <w:r w:rsidRPr="009E7197">
              <w:rPr>
                <w:sz w:val="24"/>
              </w:rPr>
              <w:t>Кз</w:t>
            </w:r>
          </w:p>
        </w:tc>
      </w:tr>
      <w:tr w:rsidR="002603D3" w:rsidRPr="00F86FAA" w14:paraId="3230BE1C" w14:textId="77777777" w:rsidTr="00764229">
        <w:trPr>
          <w:trHeight w:val="353"/>
        </w:trPr>
        <w:tc>
          <w:tcPr>
            <w:tcW w:w="534" w:type="dxa"/>
            <w:vMerge/>
          </w:tcPr>
          <w:p w14:paraId="75C350A9" w14:textId="77777777" w:rsidR="002603D3" w:rsidRPr="00F86FAA" w:rsidRDefault="002603D3" w:rsidP="002603D3">
            <w:pPr>
              <w:pStyle w:val="1a"/>
              <w:ind w:firstLine="0"/>
              <w:rPr>
                <w:b/>
                <w:sz w:val="24"/>
                <w:szCs w:val="24"/>
              </w:rPr>
            </w:pPr>
          </w:p>
        </w:tc>
        <w:tc>
          <w:tcPr>
            <w:tcW w:w="2551" w:type="dxa"/>
            <w:vMerge/>
          </w:tcPr>
          <w:p w14:paraId="60FA4DA4" w14:textId="77777777" w:rsidR="002603D3" w:rsidRPr="00F86FAA" w:rsidRDefault="002603D3" w:rsidP="002603D3">
            <w:pPr>
              <w:pStyle w:val="Default"/>
              <w:rPr>
                <w:b/>
                <w:color w:val="auto"/>
              </w:rPr>
            </w:pPr>
          </w:p>
        </w:tc>
        <w:tc>
          <w:tcPr>
            <w:tcW w:w="3384" w:type="dxa"/>
          </w:tcPr>
          <w:p w14:paraId="7D817C4B" w14:textId="0B51211F" w:rsidR="002603D3" w:rsidRPr="00F86FAA" w:rsidRDefault="002603D3" w:rsidP="002603D3">
            <w:pPr>
              <w:pStyle w:val="af9"/>
              <w:ind w:firstLine="0"/>
              <w:rPr>
                <w:b/>
                <w:i/>
                <w:sz w:val="24"/>
              </w:rPr>
            </w:pPr>
            <w:r w:rsidRPr="005C3D29">
              <w:rPr>
                <w:sz w:val="24"/>
              </w:rPr>
              <w:t>Цена договора</w:t>
            </w:r>
          </w:p>
        </w:tc>
        <w:tc>
          <w:tcPr>
            <w:tcW w:w="3384" w:type="dxa"/>
          </w:tcPr>
          <w:p w14:paraId="6B8A42C7" w14:textId="77777777" w:rsidR="002603D3" w:rsidRPr="00F86FAA" w:rsidRDefault="002603D3" w:rsidP="00A37752">
            <w:pPr>
              <w:pStyle w:val="af9"/>
              <w:ind w:firstLine="0"/>
              <w:jc w:val="center"/>
              <w:rPr>
                <w:b/>
                <w:i/>
                <w:sz w:val="24"/>
              </w:rPr>
            </w:pPr>
            <w:r w:rsidRPr="00051F72">
              <w:rPr>
                <w:sz w:val="24"/>
              </w:rPr>
              <w:t>0,7</w:t>
            </w:r>
          </w:p>
        </w:tc>
      </w:tr>
      <w:tr w:rsidR="002603D3" w:rsidRPr="00F86FAA" w14:paraId="21F733EA" w14:textId="77777777" w:rsidTr="00764229">
        <w:trPr>
          <w:trHeight w:val="353"/>
        </w:trPr>
        <w:tc>
          <w:tcPr>
            <w:tcW w:w="534" w:type="dxa"/>
            <w:vMerge/>
          </w:tcPr>
          <w:p w14:paraId="12FA0EB8" w14:textId="77777777" w:rsidR="002603D3" w:rsidRPr="00F86FAA" w:rsidRDefault="002603D3" w:rsidP="002603D3">
            <w:pPr>
              <w:pStyle w:val="1a"/>
              <w:ind w:firstLine="0"/>
              <w:rPr>
                <w:b/>
                <w:sz w:val="24"/>
                <w:szCs w:val="24"/>
              </w:rPr>
            </w:pPr>
          </w:p>
        </w:tc>
        <w:tc>
          <w:tcPr>
            <w:tcW w:w="2551" w:type="dxa"/>
            <w:vMerge/>
          </w:tcPr>
          <w:p w14:paraId="1E135474" w14:textId="77777777" w:rsidR="002603D3" w:rsidRPr="00F86FAA" w:rsidRDefault="002603D3" w:rsidP="002603D3">
            <w:pPr>
              <w:pStyle w:val="Default"/>
              <w:rPr>
                <w:b/>
                <w:color w:val="auto"/>
              </w:rPr>
            </w:pPr>
          </w:p>
        </w:tc>
        <w:tc>
          <w:tcPr>
            <w:tcW w:w="3384" w:type="dxa"/>
          </w:tcPr>
          <w:p w14:paraId="669BB50A" w14:textId="38E1EF0E" w:rsidR="002603D3" w:rsidRPr="00F86FAA" w:rsidRDefault="002603D3" w:rsidP="00444749">
            <w:pPr>
              <w:pStyle w:val="af9"/>
              <w:ind w:firstLine="0"/>
              <w:rPr>
                <w:b/>
                <w:i/>
                <w:sz w:val="24"/>
              </w:rPr>
            </w:pPr>
            <w:r>
              <w:rPr>
                <w:sz w:val="24"/>
              </w:rPr>
              <w:t xml:space="preserve">Срок </w:t>
            </w:r>
            <w:r w:rsidR="00444749">
              <w:rPr>
                <w:sz w:val="24"/>
              </w:rPr>
              <w:t>поставки оборудования</w:t>
            </w:r>
          </w:p>
        </w:tc>
        <w:tc>
          <w:tcPr>
            <w:tcW w:w="3384" w:type="dxa"/>
          </w:tcPr>
          <w:p w14:paraId="7E7D24BC" w14:textId="77777777" w:rsidR="002603D3" w:rsidRPr="00F86FAA" w:rsidRDefault="002603D3" w:rsidP="00A37752">
            <w:pPr>
              <w:pStyle w:val="af9"/>
              <w:ind w:firstLine="0"/>
              <w:jc w:val="center"/>
              <w:rPr>
                <w:b/>
                <w:i/>
                <w:sz w:val="24"/>
              </w:rPr>
            </w:pPr>
            <w:r w:rsidRPr="00051F72">
              <w:rPr>
                <w:sz w:val="24"/>
              </w:rPr>
              <w:t>0.3</w:t>
            </w:r>
          </w:p>
        </w:tc>
      </w:tr>
      <w:tr w:rsidR="00A37752" w:rsidRPr="00F86FAA" w14:paraId="238F33D0" w14:textId="77777777" w:rsidTr="00EF779C">
        <w:tc>
          <w:tcPr>
            <w:tcW w:w="534" w:type="dxa"/>
          </w:tcPr>
          <w:p w14:paraId="238F55FA" w14:textId="77777777" w:rsidR="00A37752" w:rsidRPr="00F86FAA" w:rsidRDefault="00A37752" w:rsidP="00A37752">
            <w:pPr>
              <w:pStyle w:val="1a"/>
              <w:ind w:firstLine="0"/>
              <w:rPr>
                <w:b/>
                <w:sz w:val="24"/>
                <w:szCs w:val="24"/>
              </w:rPr>
            </w:pPr>
            <w:r>
              <w:rPr>
                <w:b/>
                <w:sz w:val="24"/>
                <w:szCs w:val="24"/>
              </w:rPr>
              <w:t>20</w:t>
            </w:r>
            <w:r w:rsidRPr="00F86FAA">
              <w:rPr>
                <w:b/>
                <w:sz w:val="24"/>
                <w:szCs w:val="24"/>
              </w:rPr>
              <w:t>.</w:t>
            </w:r>
          </w:p>
        </w:tc>
        <w:tc>
          <w:tcPr>
            <w:tcW w:w="2551" w:type="dxa"/>
          </w:tcPr>
          <w:p w14:paraId="4CE2139D" w14:textId="77777777" w:rsidR="00A37752" w:rsidRPr="00F86FAA" w:rsidRDefault="00A37752" w:rsidP="00A37752">
            <w:pPr>
              <w:pStyle w:val="Default"/>
              <w:rPr>
                <w:b/>
                <w:color w:val="auto"/>
              </w:rPr>
            </w:pPr>
            <w:r w:rsidRPr="00F86FAA">
              <w:rPr>
                <w:b/>
                <w:color w:val="auto"/>
              </w:rPr>
              <w:t>Особенности заключения договора</w:t>
            </w:r>
          </w:p>
        </w:tc>
        <w:tc>
          <w:tcPr>
            <w:tcW w:w="6768" w:type="dxa"/>
            <w:gridSpan w:val="2"/>
          </w:tcPr>
          <w:p w14:paraId="181745EE" w14:textId="77777777" w:rsidR="00A37752" w:rsidRPr="00390FA1" w:rsidRDefault="00A37752" w:rsidP="00A37752">
            <w:pPr>
              <w:pStyle w:val="af9"/>
              <w:rPr>
                <w:sz w:val="24"/>
              </w:rPr>
            </w:pPr>
            <w:r w:rsidRPr="00390FA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14:paraId="4FE27169" w14:textId="77777777" w:rsidR="00A37752" w:rsidRPr="00390FA1" w:rsidRDefault="00A37752" w:rsidP="00A37752">
            <w:pPr>
              <w:pStyle w:val="af9"/>
              <w:rPr>
                <w:sz w:val="24"/>
              </w:rPr>
            </w:pPr>
            <w:r w:rsidRPr="00390FA1">
              <w:rPr>
                <w:sz w:val="24"/>
              </w:rPr>
              <w:t xml:space="preserve">Указанные предложения должны быть получены Заказчиком в двухсуточный срок с момента получения </w:t>
            </w:r>
            <w:r w:rsidRPr="00390FA1">
              <w:rPr>
                <w:sz w:val="24"/>
              </w:rPr>
              <w:lastRenderedPageBreak/>
              <w:t xml:space="preserve">участником, признанного по итогам конкурса победителем, соответствующего договора  на ЭТП от Заказчика.  </w:t>
            </w:r>
          </w:p>
          <w:p w14:paraId="3D259A98" w14:textId="77777777" w:rsidR="00A37752" w:rsidRPr="00390FA1" w:rsidRDefault="00A37752" w:rsidP="00A37752">
            <w:pPr>
              <w:pStyle w:val="af9"/>
              <w:rPr>
                <w:sz w:val="24"/>
              </w:rPr>
            </w:pPr>
            <w:r w:rsidRPr="00390FA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6A87DB4" w14:textId="77777777" w:rsidR="00A37752" w:rsidRPr="00390FA1" w:rsidRDefault="00A37752" w:rsidP="00A37752">
            <w:pPr>
              <w:pStyle w:val="af9"/>
              <w:rPr>
                <w:sz w:val="24"/>
              </w:rPr>
            </w:pPr>
            <w:r w:rsidRPr="00390FA1">
              <w:rPr>
                <w:sz w:val="24"/>
              </w:rPr>
              <w:t>Внесение изменений в договор по предложениям победителя является правом Заказчика и осуществляется по усмотрениюЗаказчика.</w:t>
            </w:r>
          </w:p>
          <w:p w14:paraId="68EB3CFA" w14:textId="77777777" w:rsidR="00A37752" w:rsidRPr="00F86FAA" w:rsidRDefault="00A37752" w:rsidP="00A37752">
            <w:pPr>
              <w:pStyle w:val="-3"/>
              <w:numPr>
                <w:ilvl w:val="2"/>
                <w:numId w:val="0"/>
              </w:numPr>
              <w:tabs>
                <w:tab w:val="num" w:pos="1985"/>
              </w:tabs>
              <w:suppressAutoHyphens/>
              <w:ind w:firstLine="709"/>
              <w:rPr>
                <w:sz w:val="24"/>
                <w:highlight w:val="cyan"/>
              </w:rPr>
            </w:pPr>
            <w:r w:rsidRPr="00390FA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2603D3" w:rsidRPr="00F86FAA" w14:paraId="7E76A8B0" w14:textId="77777777" w:rsidTr="00EF779C">
        <w:tc>
          <w:tcPr>
            <w:tcW w:w="534" w:type="dxa"/>
          </w:tcPr>
          <w:p w14:paraId="47C3891B" w14:textId="77777777" w:rsidR="002603D3" w:rsidRPr="00F86FAA" w:rsidRDefault="002603D3" w:rsidP="002603D3">
            <w:pPr>
              <w:pStyle w:val="1a"/>
              <w:ind w:firstLine="0"/>
              <w:rPr>
                <w:b/>
                <w:sz w:val="24"/>
                <w:szCs w:val="24"/>
              </w:rPr>
            </w:pPr>
            <w:r>
              <w:rPr>
                <w:b/>
                <w:sz w:val="24"/>
                <w:szCs w:val="24"/>
              </w:rPr>
              <w:lastRenderedPageBreak/>
              <w:t>21</w:t>
            </w:r>
            <w:r w:rsidRPr="00F86FAA">
              <w:rPr>
                <w:b/>
                <w:sz w:val="24"/>
                <w:szCs w:val="24"/>
              </w:rPr>
              <w:t>.</w:t>
            </w:r>
          </w:p>
        </w:tc>
        <w:tc>
          <w:tcPr>
            <w:tcW w:w="2551" w:type="dxa"/>
          </w:tcPr>
          <w:p w14:paraId="336FA2C8" w14:textId="77777777" w:rsidR="002603D3" w:rsidRPr="00F86FAA" w:rsidRDefault="002603D3" w:rsidP="002603D3">
            <w:pPr>
              <w:pStyle w:val="Default"/>
              <w:rPr>
                <w:b/>
                <w:color w:val="auto"/>
              </w:rPr>
            </w:pPr>
            <w:r w:rsidRPr="00F86FAA">
              <w:rPr>
                <w:b/>
                <w:color w:val="auto"/>
              </w:rPr>
              <w:t>Привлечение субподрядчиков, соисполнителей</w:t>
            </w:r>
          </w:p>
        </w:tc>
        <w:tc>
          <w:tcPr>
            <w:tcW w:w="6768" w:type="dxa"/>
            <w:gridSpan w:val="2"/>
          </w:tcPr>
          <w:p w14:paraId="5CC4A18E" w14:textId="3F3CC21D" w:rsidR="002603D3" w:rsidRPr="00F86FAA" w:rsidRDefault="00A37752" w:rsidP="0055272C">
            <w:pPr>
              <w:pStyle w:val="1a"/>
              <w:ind w:firstLine="0"/>
              <w:rPr>
                <w:sz w:val="24"/>
                <w:szCs w:val="24"/>
              </w:rPr>
            </w:pPr>
            <w:r w:rsidRPr="00AF7655">
              <w:rPr>
                <w:sz w:val="24"/>
                <w:szCs w:val="24"/>
              </w:rPr>
              <w:t>Привлечение</w:t>
            </w:r>
            <w:r w:rsidR="0055272C">
              <w:rPr>
                <w:sz w:val="24"/>
              </w:rPr>
              <w:t xml:space="preserve"> субподрядчиков</w:t>
            </w:r>
            <w:r w:rsidRPr="00AF7655">
              <w:rPr>
                <w:sz w:val="24"/>
                <w:szCs w:val="24"/>
              </w:rPr>
              <w:t xml:space="preserve"> </w:t>
            </w:r>
            <w:r w:rsidRPr="00142967">
              <w:rPr>
                <w:sz w:val="24"/>
              </w:rPr>
              <w:t>допускается</w:t>
            </w:r>
          </w:p>
        </w:tc>
      </w:tr>
      <w:tr w:rsidR="00A37752" w:rsidRPr="00F86FAA" w14:paraId="4F632C21" w14:textId="77777777" w:rsidTr="00EF779C">
        <w:tc>
          <w:tcPr>
            <w:tcW w:w="534" w:type="dxa"/>
          </w:tcPr>
          <w:p w14:paraId="29325B8E" w14:textId="77777777" w:rsidR="00A37752" w:rsidRPr="00F86FAA" w:rsidRDefault="00A37752" w:rsidP="00A37752">
            <w:pPr>
              <w:pStyle w:val="1a"/>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14:paraId="0BEF148E" w14:textId="77777777" w:rsidR="00A37752" w:rsidRPr="00F86FAA" w:rsidRDefault="00A37752" w:rsidP="00A37752">
            <w:pPr>
              <w:pStyle w:val="Default"/>
              <w:rPr>
                <w:b/>
                <w:color w:val="auto"/>
              </w:rPr>
            </w:pPr>
            <w:r w:rsidRPr="00F86FAA">
              <w:rPr>
                <w:b/>
                <w:color w:val="auto"/>
              </w:rPr>
              <w:t>Обеспечение исполнения договора</w:t>
            </w:r>
          </w:p>
        </w:tc>
        <w:tc>
          <w:tcPr>
            <w:tcW w:w="6768" w:type="dxa"/>
            <w:gridSpan w:val="2"/>
          </w:tcPr>
          <w:p w14:paraId="6DF44760" w14:textId="77777777" w:rsidR="00A37752" w:rsidRPr="00F86FAA" w:rsidRDefault="00A37752" w:rsidP="00A37752">
            <w:pPr>
              <w:pStyle w:val="1a"/>
              <w:ind w:firstLine="0"/>
              <w:rPr>
                <w:sz w:val="24"/>
                <w:szCs w:val="24"/>
              </w:rPr>
            </w:pPr>
            <w:r w:rsidRPr="009A4A5E">
              <w:rPr>
                <w:sz w:val="24"/>
                <w:szCs w:val="24"/>
              </w:rPr>
              <w:t>Не предусмотрено</w:t>
            </w:r>
          </w:p>
        </w:tc>
      </w:tr>
      <w:tr w:rsidR="00A37752" w:rsidRPr="00F86FAA" w14:paraId="5B4D69B5" w14:textId="77777777" w:rsidTr="00EF779C">
        <w:tc>
          <w:tcPr>
            <w:tcW w:w="534" w:type="dxa"/>
          </w:tcPr>
          <w:p w14:paraId="2AA0CA60" w14:textId="77777777" w:rsidR="00A37752" w:rsidRPr="00F86FAA" w:rsidRDefault="00A37752" w:rsidP="00A37752">
            <w:pPr>
              <w:pStyle w:val="1a"/>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14:paraId="75809D4A" w14:textId="77777777" w:rsidR="00A37752" w:rsidRPr="00F86FAA" w:rsidRDefault="00A37752" w:rsidP="00A37752">
            <w:pPr>
              <w:pStyle w:val="Default"/>
              <w:rPr>
                <w:b/>
                <w:color w:val="auto"/>
              </w:rPr>
            </w:pPr>
            <w:r w:rsidRPr="00F86FAA">
              <w:rPr>
                <w:b/>
                <w:color w:val="auto"/>
              </w:rPr>
              <w:t>Обеспечение заявки</w:t>
            </w:r>
          </w:p>
        </w:tc>
        <w:tc>
          <w:tcPr>
            <w:tcW w:w="6768" w:type="dxa"/>
            <w:gridSpan w:val="2"/>
          </w:tcPr>
          <w:p w14:paraId="621F069C" w14:textId="77777777" w:rsidR="00A37752" w:rsidRPr="00F86FAA" w:rsidRDefault="00A37752" w:rsidP="00A37752">
            <w:pPr>
              <w:pStyle w:val="1a"/>
              <w:ind w:firstLine="0"/>
              <w:rPr>
                <w:sz w:val="24"/>
                <w:szCs w:val="24"/>
              </w:rPr>
            </w:pPr>
            <w:r w:rsidRPr="009A4A5E">
              <w:rPr>
                <w:sz w:val="24"/>
                <w:szCs w:val="24"/>
              </w:rPr>
              <w:t>Не предусмотрено</w:t>
            </w:r>
          </w:p>
        </w:tc>
      </w:tr>
    </w:tbl>
    <w:p w14:paraId="43DD3931" w14:textId="77777777" w:rsidR="00D57C3F" w:rsidRDefault="00D57C3F" w:rsidP="00221BE8">
      <w:pPr>
        <w:pStyle w:val="1a"/>
        <w:ind w:left="7080" w:firstLine="0"/>
        <w:rPr>
          <w:rFonts w:eastAsia="MS Mincho"/>
          <w:szCs w:val="28"/>
        </w:rPr>
      </w:pPr>
    </w:p>
    <w:p w14:paraId="18E7F0FC" w14:textId="77777777" w:rsidR="00D703B6" w:rsidRDefault="00D703B6" w:rsidP="00221BE8">
      <w:pPr>
        <w:pStyle w:val="1a"/>
        <w:ind w:left="7080" w:firstLine="0"/>
        <w:rPr>
          <w:rFonts w:eastAsia="MS Mincho"/>
          <w:szCs w:val="28"/>
        </w:rPr>
      </w:pPr>
    </w:p>
    <w:p w14:paraId="1514A168" w14:textId="77777777" w:rsidR="009830CC" w:rsidRDefault="009830CC">
      <w:pPr>
        <w:suppressAutoHyphens w:val="0"/>
        <w:rPr>
          <w:rFonts w:eastAsia="MS Mincho"/>
          <w:sz w:val="28"/>
          <w:szCs w:val="28"/>
        </w:rPr>
      </w:pPr>
      <w:r>
        <w:rPr>
          <w:rFonts w:eastAsia="MS Mincho"/>
          <w:szCs w:val="28"/>
        </w:rPr>
        <w:br w:type="page"/>
      </w:r>
    </w:p>
    <w:p w14:paraId="5380CC8D"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1</w:t>
      </w:r>
    </w:p>
    <w:p w14:paraId="0F3418CA" w14:textId="77777777" w:rsidR="000954FB" w:rsidRPr="00D43A3B" w:rsidRDefault="000954FB" w:rsidP="0072772D">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5CA7AF82" w14:textId="77777777" w:rsidR="000954FB" w:rsidRDefault="000954FB" w:rsidP="000954FB">
      <w:pPr>
        <w:ind w:firstLine="425"/>
        <w:jc w:val="right"/>
        <w:rPr>
          <w:sz w:val="28"/>
          <w:szCs w:val="28"/>
        </w:rPr>
      </w:pPr>
    </w:p>
    <w:p w14:paraId="2804FBEC" w14:textId="77777777" w:rsidR="000954FB" w:rsidRPr="00445DDD" w:rsidRDefault="000954FB" w:rsidP="000954FB">
      <w:pPr>
        <w:jc w:val="center"/>
        <w:rPr>
          <w:b/>
          <w:sz w:val="28"/>
          <w:szCs w:val="28"/>
        </w:rPr>
      </w:pPr>
      <w:r w:rsidRPr="00445DDD">
        <w:rPr>
          <w:b/>
          <w:sz w:val="28"/>
          <w:szCs w:val="28"/>
        </w:rPr>
        <w:t>На бланке претендента</w:t>
      </w:r>
    </w:p>
    <w:p w14:paraId="62416393" w14:textId="77777777"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0195EC40" w14:textId="77777777"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14:paraId="6F9511AA" w14:textId="77777777" w:rsidR="000954FB" w:rsidRPr="007415F9" w:rsidRDefault="000954FB" w:rsidP="000954FB"/>
    <w:p w14:paraId="44D38C5D" w14:textId="77777777"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3D0ECF">
        <w:rPr>
          <w:szCs w:val="28"/>
        </w:rPr>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02BC967E" w14:textId="77777777" w:rsidR="000954FB" w:rsidRPr="00002090" w:rsidRDefault="000954FB" w:rsidP="000954FB">
      <w:pPr>
        <w:pStyle w:val="1a"/>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17E616EC" w14:textId="77777777" w:rsidR="000954FB" w:rsidRPr="00002090" w:rsidRDefault="000954FB" w:rsidP="000954FB">
      <w:pPr>
        <w:pStyle w:val="1a"/>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710A2996" w14:textId="77777777" w:rsidR="000954FB" w:rsidRPr="00002090" w:rsidRDefault="000954FB" w:rsidP="000954FB">
      <w:pPr>
        <w:pStyle w:val="1a"/>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14:paraId="2DEA45C5" w14:textId="77777777" w:rsidR="000954FB" w:rsidRPr="00002090" w:rsidRDefault="000954FB" w:rsidP="000954FB">
      <w:pPr>
        <w:pStyle w:val="1a"/>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14:paraId="0F836E29" w14:textId="77777777" w:rsidR="000954FB" w:rsidRPr="00002090" w:rsidRDefault="000954FB" w:rsidP="001B1644">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4025DB55" w14:textId="77777777"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075C2DD0" w14:textId="77777777" w:rsidR="000954FB" w:rsidRPr="00002090" w:rsidRDefault="00093F19" w:rsidP="001B1644">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7656478C" w14:textId="77777777" w:rsidR="000954FB" w:rsidRPr="00002090" w:rsidRDefault="000954FB" w:rsidP="001B1644">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6703AE88"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134B8E2C" w14:textId="77777777" w:rsidR="000954FB" w:rsidRDefault="000954FB" w:rsidP="001B1644">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0154B">
        <w:rPr>
          <w:sz w:val="28"/>
          <w:szCs w:val="20"/>
        </w:rPr>
        <w:t>,</w:t>
      </w:r>
      <w:r w:rsidR="005C3469" w:rsidRPr="005C3469">
        <w:rPr>
          <w:sz w:val="28"/>
          <w:szCs w:val="20"/>
        </w:rPr>
        <w:t xml:space="preserve"> </w:t>
      </w:r>
      <w:r w:rsidR="0050154B">
        <w:rPr>
          <w:sz w:val="28"/>
          <w:szCs w:val="20"/>
        </w:rPr>
        <w:t>установленной как день окончания</w:t>
      </w:r>
      <w:r w:rsidR="005C3469">
        <w:rPr>
          <w:sz w:val="28"/>
          <w:szCs w:val="20"/>
        </w:rPr>
        <w:t xml:space="preserve">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14:paraId="5499DDA3" w14:textId="77777777" w:rsidR="00A05A20" w:rsidRDefault="000954FB" w:rsidP="001B1644">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A05A20" w:rsidRPr="00A05A20">
        <w:rPr>
          <w:sz w:val="28"/>
          <w:szCs w:val="20"/>
        </w:rPr>
        <w:t>или (</w:t>
      </w:r>
      <w:r w:rsidR="00A05A20" w:rsidRPr="00A05A20">
        <w:rPr>
          <w:i/>
          <w:sz w:val="28"/>
          <w:szCs w:val="20"/>
        </w:rPr>
        <w:t>в случае, если претендент является публичным акционерным обществом</w:t>
      </w:r>
      <w:r w:rsidR="00A05A20" w:rsidRPr="00A05A20">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A05A20" w:rsidRPr="00A05A20">
        <w:rPr>
          <w:i/>
          <w:sz w:val="28"/>
          <w:szCs w:val="20"/>
        </w:rPr>
        <w:t>наименование претендента</w:t>
      </w:r>
      <w:r w:rsidR="00A05A20" w:rsidRPr="00A05A20">
        <w:rPr>
          <w:sz w:val="28"/>
          <w:szCs w:val="20"/>
        </w:rPr>
        <w:t>), а также иные сведения, необходимые для заключения договора с ПАО «ТрансКонтейнер».</w:t>
      </w:r>
    </w:p>
    <w:p w14:paraId="2DD8A423" w14:textId="77777777" w:rsidR="000954FB" w:rsidRDefault="000954FB" w:rsidP="00A05A20">
      <w:pPr>
        <w:tabs>
          <w:tab w:val="left" w:pos="1418"/>
        </w:tabs>
        <w:jc w:val="both"/>
        <w:rPr>
          <w:sz w:val="28"/>
          <w:szCs w:val="20"/>
        </w:rPr>
      </w:pP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14:paraId="6B1D9819" w14:textId="77777777" w:rsidR="000954FB" w:rsidRDefault="000954FB" w:rsidP="001B1644">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6960D890" w14:textId="77777777"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360F24A" w14:textId="77777777"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93BE2E3" w14:textId="77777777"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14:paraId="097C0EC9" w14:textId="77777777"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DE340D" w:rsidRPr="00615DC7">
        <w:rPr>
          <w:rFonts w:eastAsia="Times New Roman"/>
          <w:i/>
          <w:sz w:val="28"/>
        </w:rPr>
        <w:t>товар</w:t>
      </w:r>
      <w:r w:rsidR="00DE340D">
        <w:rPr>
          <w:rFonts w:eastAsia="Times New Roman"/>
          <w:i/>
          <w:sz w:val="28"/>
        </w:rPr>
        <w:t>ы,</w:t>
      </w:r>
      <w:r w:rsidR="00DE340D" w:rsidRPr="00615DC7">
        <w:rPr>
          <w:rFonts w:eastAsia="Times New Roman"/>
          <w:i/>
          <w:sz w:val="28"/>
        </w:rPr>
        <w:t xml:space="preserve"> </w:t>
      </w:r>
      <w:r w:rsidRPr="00615DC7">
        <w:rPr>
          <w:rFonts w:eastAsia="Times New Roman"/>
          <w:i/>
          <w:sz w:val="28"/>
        </w:rPr>
        <w:t>результаты 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774FF348" w14:textId="77777777"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51350F2F" w14:textId="77777777"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14:paraId="7B946BFE" w14:textId="77777777"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07FFDB06" w14:textId="77777777"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14:paraId="7D823072" w14:textId="77777777" w:rsidR="000954FB" w:rsidRDefault="000954FB" w:rsidP="000954FB">
      <w:pPr>
        <w:pStyle w:val="af9"/>
        <w:ind w:firstLine="553"/>
        <w:rPr>
          <w:sz w:val="28"/>
          <w:szCs w:val="28"/>
        </w:rPr>
      </w:pPr>
      <w:r>
        <w:rPr>
          <w:rFonts w:eastAsia="Times New Roman"/>
          <w:sz w:val="28"/>
        </w:rPr>
        <w:t xml:space="preserve">- </w:t>
      </w:r>
      <w:r w:rsidR="00DE340D" w:rsidRPr="00DE340D">
        <w:rPr>
          <w:rFonts w:eastAsia="Times New Roman"/>
          <w:sz w:val="28"/>
        </w:rPr>
        <w:tab/>
        <w:t>________</w:t>
      </w:r>
      <w:r w:rsidR="00DE340D">
        <w:rPr>
          <w:rFonts w:eastAsia="Times New Roman"/>
          <w:sz w:val="28"/>
        </w:rPr>
        <w:t xml:space="preserve"> </w:t>
      </w:r>
      <w:r w:rsidR="00DE340D" w:rsidRPr="00DE340D">
        <w:rPr>
          <w:rFonts w:eastAsia="Times New Roman"/>
          <w:sz w:val="28"/>
        </w:rPr>
        <w:t>(наименование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sidR="004D6FE4">
        <w:rPr>
          <w:rFonts w:eastAsia="Times New Roman"/>
          <w:sz w:val="28"/>
        </w:rPr>
        <w:t>г, являющихся предметом закупки;</w:t>
      </w:r>
    </w:p>
    <w:p w14:paraId="06897942" w14:textId="77777777"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62FD858F" w14:textId="77777777" w:rsidR="000954FB" w:rsidRDefault="000954FB" w:rsidP="000954FB">
      <w:pPr>
        <w:pStyle w:val="af9"/>
        <w:ind w:firstLine="553"/>
        <w:rPr>
          <w:rFonts w:eastAsia="Times New Roman"/>
          <w:sz w:val="28"/>
        </w:rPr>
      </w:pPr>
      <w:r>
        <w:rPr>
          <w:sz w:val="28"/>
          <w:szCs w:val="28"/>
        </w:rPr>
        <w:t xml:space="preserve">-  </w:t>
      </w:r>
      <w:r w:rsidR="00DE340D" w:rsidRPr="00DE340D">
        <w:rPr>
          <w:rFonts w:eastAsia="Times New Roman"/>
          <w:sz w:val="28"/>
        </w:rPr>
        <w:tab/>
        <w:t>________(наименование претендента) полностью и без каких-либо оговорок принимает условия, указанные в Техническом задании и Информационной карте (</w:t>
      </w:r>
      <w:r w:rsidR="00DE340D">
        <w:rPr>
          <w:rFonts w:eastAsia="Times New Roman"/>
          <w:sz w:val="28"/>
        </w:rPr>
        <w:t>р</w:t>
      </w:r>
      <w:r w:rsidR="00DE340D" w:rsidRPr="00DE340D">
        <w:rPr>
          <w:rFonts w:eastAsia="Times New Roman"/>
          <w:sz w:val="28"/>
        </w:rPr>
        <w:t>азделы 4 и 5 документации о закупке);</w:t>
      </w:r>
    </w:p>
    <w:p w14:paraId="32F99BB6" w14:textId="77777777"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документации</w:t>
      </w:r>
      <w:r w:rsidR="003664D5">
        <w:rPr>
          <w:rFonts w:eastAsia="Times New Roman"/>
          <w:sz w:val="28"/>
        </w:rPr>
        <w:t xml:space="preserve"> о закупке</w:t>
      </w:r>
      <w:r w:rsidRPr="0064290F">
        <w:rPr>
          <w:rFonts w:eastAsia="Times New Roman"/>
          <w:sz w:val="28"/>
        </w:rPr>
        <w:t>)</w:t>
      </w:r>
      <w:r>
        <w:rPr>
          <w:rFonts w:eastAsia="Times New Roman"/>
          <w:sz w:val="28"/>
        </w:rPr>
        <w:t>.</w:t>
      </w:r>
    </w:p>
    <w:p w14:paraId="2CD76A03" w14:textId="77777777" w:rsidR="000954FB" w:rsidRPr="00002090" w:rsidRDefault="000954FB" w:rsidP="000954FB">
      <w:pPr>
        <w:pStyle w:val="1a"/>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14:paraId="5F0AC736" w14:textId="77777777" w:rsidR="000954FB" w:rsidRDefault="000954FB" w:rsidP="000954FB">
      <w:pPr>
        <w:pStyle w:val="1a"/>
        <w:ind w:firstLine="708"/>
      </w:pPr>
      <w:r w:rsidRPr="00002090">
        <w:t>В подтверждение этого прилагаем все необходимые документы.</w:t>
      </w:r>
    </w:p>
    <w:p w14:paraId="3B893F74" w14:textId="77777777" w:rsidR="0000648C" w:rsidRDefault="0000648C" w:rsidP="000954FB">
      <w:pPr>
        <w:pStyle w:val="1a"/>
        <w:ind w:firstLine="708"/>
      </w:pPr>
    </w:p>
    <w:p w14:paraId="1B542101"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0582F15E" w14:textId="77777777" w:rsidR="009E6A0A" w:rsidRPr="00C20080" w:rsidRDefault="009E6A0A" w:rsidP="009E6A0A">
      <w:pPr>
        <w:tabs>
          <w:tab w:val="left" w:pos="8640"/>
        </w:tabs>
        <w:jc w:val="center"/>
        <w:rPr>
          <w:i/>
        </w:rPr>
      </w:pPr>
      <w:r w:rsidRPr="00C20080">
        <w:rPr>
          <w:i/>
        </w:rPr>
        <w:t>(наименование претендента)</w:t>
      </w:r>
    </w:p>
    <w:p w14:paraId="0B725A00"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3CF363FA"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604F4D94" w14:textId="77777777" w:rsidR="009E6A0A" w:rsidRPr="00C20080" w:rsidRDefault="009E6A0A" w:rsidP="009E6A0A">
      <w:pPr>
        <w:rPr>
          <w:sz w:val="28"/>
          <w:szCs w:val="28"/>
          <w:lang w:eastAsia="ru-RU"/>
        </w:rPr>
      </w:pPr>
      <w:r w:rsidRPr="00C20080">
        <w:rPr>
          <w:sz w:val="28"/>
          <w:szCs w:val="28"/>
          <w:lang w:eastAsia="ru-RU"/>
        </w:rPr>
        <w:t>"____" _________ 201__ г.</w:t>
      </w:r>
    </w:p>
    <w:p w14:paraId="5D6005D9" w14:textId="77777777" w:rsidR="0000648C" w:rsidRDefault="0000648C" w:rsidP="000954FB">
      <w:pPr>
        <w:pStyle w:val="1a"/>
        <w:ind w:firstLine="708"/>
      </w:pPr>
    </w:p>
    <w:p w14:paraId="47CD42ED" w14:textId="77777777" w:rsidR="0000648C" w:rsidRPr="00D27A82" w:rsidRDefault="0000648C" w:rsidP="000954FB">
      <w:pPr>
        <w:pStyle w:val="1a"/>
        <w:ind w:firstLine="708"/>
      </w:pPr>
    </w:p>
    <w:p w14:paraId="288D69EC" w14:textId="77777777" w:rsidR="0000648C" w:rsidRDefault="0000648C">
      <w:pPr>
        <w:suppressAutoHyphens w:val="0"/>
        <w:rPr>
          <w:b/>
          <w:bCs/>
          <w:sz w:val="28"/>
          <w:szCs w:val="28"/>
        </w:rPr>
      </w:pPr>
      <w:r>
        <w:rPr>
          <w:i/>
          <w:iCs/>
        </w:rPr>
        <w:br w:type="page"/>
      </w:r>
    </w:p>
    <w:p w14:paraId="542544D2"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lastRenderedPageBreak/>
        <w:t>Приложение № 2</w:t>
      </w:r>
    </w:p>
    <w:p w14:paraId="34CE0E12" w14:textId="77777777" w:rsidR="009E6A0A" w:rsidRPr="00D43A3B" w:rsidRDefault="009E6A0A" w:rsidP="009E6A0A">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5FFEA3F3" w14:textId="77777777" w:rsidR="009E6A0A" w:rsidRDefault="009E6A0A" w:rsidP="009E6A0A">
      <w:pPr>
        <w:pStyle w:val="af9"/>
        <w:jc w:val="center"/>
        <w:rPr>
          <w:b/>
          <w:sz w:val="28"/>
          <w:szCs w:val="28"/>
        </w:rPr>
      </w:pPr>
    </w:p>
    <w:p w14:paraId="46E49232" w14:textId="77777777" w:rsidR="001E06C8" w:rsidRDefault="001E06C8" w:rsidP="001E06C8">
      <w:pPr>
        <w:pStyle w:val="af9"/>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14:paraId="49C957BD" w14:textId="77777777" w:rsidR="001E06C8" w:rsidRDefault="001E06C8" w:rsidP="001E06C8">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14:paraId="4C37C3C1" w14:textId="77777777" w:rsidR="001E06C8" w:rsidRPr="007415F9" w:rsidRDefault="001E06C8" w:rsidP="001E06C8">
      <w:pPr>
        <w:pStyle w:val="af9"/>
        <w:jc w:val="center"/>
        <w:rPr>
          <w:sz w:val="28"/>
          <w:szCs w:val="28"/>
        </w:rPr>
      </w:pPr>
    </w:p>
    <w:p w14:paraId="125D91A4" w14:textId="77777777" w:rsidR="00D82FF3" w:rsidRPr="005074DB" w:rsidRDefault="00D82FF3" w:rsidP="00D82FF3">
      <w:pPr>
        <w:suppressAutoHyphens w:val="0"/>
        <w:ind w:firstLine="709"/>
        <w:rPr>
          <w:b/>
          <w:bCs/>
          <w:iCs/>
          <w:sz w:val="28"/>
          <w:szCs w:val="28"/>
        </w:rPr>
      </w:pPr>
      <w:r w:rsidRPr="005074DB">
        <w:rPr>
          <w:b/>
          <w:bCs/>
          <w:iCs/>
          <w:sz w:val="28"/>
          <w:szCs w:val="28"/>
        </w:rPr>
        <w:t>Для претендентов резидентов Российской Федерации:</w:t>
      </w:r>
    </w:p>
    <w:p w14:paraId="2AA901D8" w14:textId="77777777" w:rsidR="00D82FF3" w:rsidRDefault="00D82FF3" w:rsidP="00D82FF3">
      <w:pPr>
        <w:pStyle w:val="af9"/>
        <w:ind w:firstLine="397"/>
        <w:rPr>
          <w:sz w:val="28"/>
          <w:szCs w:val="28"/>
        </w:rPr>
      </w:pPr>
      <w:r>
        <w:rPr>
          <w:sz w:val="28"/>
          <w:szCs w:val="28"/>
        </w:rPr>
        <w:t xml:space="preserve">1. </w:t>
      </w:r>
      <w:r w:rsidR="001E06C8">
        <w:rPr>
          <w:sz w:val="28"/>
          <w:szCs w:val="28"/>
        </w:rPr>
        <w:t>Полное и сокращенное н</w:t>
      </w:r>
      <w:r w:rsidR="001E06C8" w:rsidRPr="007415F9">
        <w:rPr>
          <w:sz w:val="28"/>
          <w:szCs w:val="28"/>
        </w:rPr>
        <w:t>аименование претендента</w:t>
      </w:r>
      <w:r>
        <w:rPr>
          <w:sz w:val="28"/>
          <w:szCs w:val="28"/>
        </w:rPr>
        <w:t>: ________________</w:t>
      </w:r>
      <w:r w:rsidR="001E06C8" w:rsidRPr="007415F9">
        <w:rPr>
          <w:sz w:val="28"/>
          <w:szCs w:val="28"/>
        </w:rPr>
        <w:t xml:space="preserve"> </w:t>
      </w:r>
      <w:r>
        <w:rPr>
          <w:sz w:val="28"/>
          <w:szCs w:val="28"/>
        </w:rPr>
        <w:t>;</w:t>
      </w:r>
    </w:p>
    <w:p w14:paraId="30B876F7" w14:textId="77777777" w:rsidR="001E06C8" w:rsidRDefault="00D82FF3" w:rsidP="00D82FF3">
      <w:pPr>
        <w:pStyle w:val="af9"/>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001E06C8"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001E06C8" w:rsidRPr="007415F9">
        <w:rPr>
          <w:sz w:val="28"/>
          <w:szCs w:val="28"/>
        </w:rPr>
        <w:t>когда</w:t>
      </w:r>
      <w:r>
        <w:rPr>
          <w:sz w:val="28"/>
          <w:szCs w:val="28"/>
        </w:rPr>
        <w:t xml:space="preserve"> менялось наименование</w:t>
      </w:r>
      <w:r w:rsidR="001E06C8" w:rsidRPr="007415F9">
        <w:rPr>
          <w:sz w:val="28"/>
          <w:szCs w:val="28"/>
        </w:rPr>
        <w:t>)</w:t>
      </w:r>
      <w:r>
        <w:rPr>
          <w:sz w:val="28"/>
          <w:szCs w:val="28"/>
        </w:rPr>
        <w:t>;</w:t>
      </w:r>
    </w:p>
    <w:p w14:paraId="2FB89DC0" w14:textId="77777777" w:rsidR="00D82FF3" w:rsidRDefault="00D82FF3" w:rsidP="00D82FF3">
      <w:pPr>
        <w:pStyle w:val="af9"/>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14:paraId="5888952E" w14:textId="77777777" w:rsidR="00B84AE4" w:rsidRDefault="00B84AE4" w:rsidP="00D82FF3">
      <w:pPr>
        <w:pStyle w:val="af9"/>
        <w:ind w:firstLine="397"/>
        <w:rPr>
          <w:bCs/>
          <w:iCs/>
          <w:sz w:val="28"/>
          <w:szCs w:val="28"/>
        </w:rPr>
      </w:pPr>
      <w:r>
        <w:rPr>
          <w:bCs/>
          <w:iCs/>
          <w:sz w:val="28"/>
          <w:szCs w:val="28"/>
        </w:rPr>
        <w:t>4. П</w:t>
      </w:r>
      <w:r w:rsidRPr="008C42F3">
        <w:rPr>
          <w:bCs/>
          <w:iCs/>
          <w:sz w:val="28"/>
          <w:szCs w:val="28"/>
        </w:rPr>
        <w:t>очтовый адрес</w:t>
      </w:r>
      <w:r w:rsidR="005074DB">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14:paraId="0ACFFC07" w14:textId="77777777" w:rsidR="001E06C8" w:rsidRDefault="00B84AE4" w:rsidP="00D82FF3">
      <w:pPr>
        <w:pStyle w:val="af9"/>
        <w:ind w:firstLine="397"/>
        <w:rPr>
          <w:bCs/>
          <w:iCs/>
          <w:sz w:val="28"/>
          <w:szCs w:val="28"/>
        </w:rPr>
      </w:pPr>
      <w:r>
        <w:rPr>
          <w:bCs/>
          <w:iCs/>
          <w:sz w:val="28"/>
          <w:szCs w:val="28"/>
        </w:rPr>
        <w:t>5</w:t>
      </w:r>
      <w:r w:rsidR="00D82FF3">
        <w:rPr>
          <w:bCs/>
          <w:iCs/>
          <w:sz w:val="28"/>
          <w:szCs w:val="28"/>
        </w:rPr>
        <w:t>. Адрес местонахождения</w:t>
      </w:r>
      <w:r>
        <w:rPr>
          <w:bCs/>
          <w:iCs/>
          <w:sz w:val="28"/>
          <w:szCs w:val="28"/>
        </w:rPr>
        <w:t>/з</w:t>
      </w:r>
      <w:r w:rsidRPr="008C42F3">
        <w:rPr>
          <w:bCs/>
          <w:iCs/>
          <w:sz w:val="28"/>
          <w:szCs w:val="28"/>
        </w:rPr>
        <w:t>арегистрированный адрес офи</w:t>
      </w:r>
      <w:r>
        <w:rPr>
          <w:bCs/>
          <w:iCs/>
          <w:sz w:val="28"/>
          <w:szCs w:val="28"/>
        </w:rPr>
        <w:t>са:________</w:t>
      </w:r>
      <w:r w:rsidR="00D82FF3">
        <w:rPr>
          <w:bCs/>
          <w:iCs/>
          <w:sz w:val="28"/>
          <w:szCs w:val="28"/>
        </w:rPr>
        <w:t>_</w:t>
      </w:r>
      <w:r w:rsidR="001E06C8" w:rsidRPr="001E06C8">
        <w:rPr>
          <w:bCs/>
          <w:iCs/>
          <w:sz w:val="28"/>
          <w:szCs w:val="28"/>
        </w:rPr>
        <w:t>__</w:t>
      </w:r>
      <w:r w:rsidR="00D82FF3">
        <w:rPr>
          <w:bCs/>
          <w:iCs/>
          <w:sz w:val="28"/>
          <w:szCs w:val="28"/>
        </w:rPr>
        <w:t>;</w:t>
      </w:r>
    </w:p>
    <w:p w14:paraId="680444C0" w14:textId="77777777" w:rsidR="00B84AE4" w:rsidRDefault="00B84AE4" w:rsidP="00B84AE4">
      <w:pPr>
        <w:suppressAutoHyphens w:val="0"/>
        <w:ind w:firstLine="397"/>
        <w:rPr>
          <w:bCs/>
          <w:iCs/>
          <w:sz w:val="28"/>
          <w:szCs w:val="28"/>
        </w:rPr>
      </w:pPr>
      <w:r>
        <w:rPr>
          <w:bCs/>
          <w:iCs/>
          <w:sz w:val="28"/>
          <w:szCs w:val="28"/>
        </w:rPr>
        <w:t>6</w:t>
      </w:r>
      <w:r w:rsidR="00D82FF3">
        <w:rPr>
          <w:bCs/>
          <w:iCs/>
          <w:sz w:val="28"/>
          <w:szCs w:val="28"/>
        </w:rPr>
        <w:t>.</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14:paraId="06CE5A09" w14:textId="77777777" w:rsidR="001E06C8" w:rsidRDefault="00B84AE4" w:rsidP="00B84AE4">
      <w:pPr>
        <w:suppressAutoHyphens w:val="0"/>
        <w:ind w:firstLine="397"/>
        <w:rPr>
          <w:bCs/>
          <w:iCs/>
          <w:sz w:val="28"/>
          <w:szCs w:val="28"/>
        </w:rPr>
      </w:pPr>
      <w:r>
        <w:rPr>
          <w:bCs/>
          <w:iCs/>
          <w:sz w:val="28"/>
          <w:szCs w:val="28"/>
        </w:rPr>
        <w:t xml:space="preserve">7. </w:t>
      </w:r>
      <w:r w:rsidR="001E06C8">
        <w:rPr>
          <w:bCs/>
          <w:iCs/>
          <w:sz w:val="28"/>
          <w:szCs w:val="28"/>
        </w:rPr>
        <w:t>ОГРН: _______</w:t>
      </w:r>
      <w:r w:rsidR="001E06C8" w:rsidRPr="00FD060D">
        <w:rPr>
          <w:bCs/>
          <w:iCs/>
          <w:sz w:val="28"/>
          <w:szCs w:val="28"/>
        </w:rPr>
        <w:t>__________________</w:t>
      </w:r>
      <w:r>
        <w:rPr>
          <w:bCs/>
          <w:iCs/>
          <w:sz w:val="28"/>
          <w:szCs w:val="28"/>
        </w:rPr>
        <w:t>________________________________;</w:t>
      </w:r>
    </w:p>
    <w:p w14:paraId="3560CE68" w14:textId="77777777" w:rsidR="001E06C8" w:rsidRDefault="00B84AE4" w:rsidP="00B84AE4">
      <w:pPr>
        <w:suppressAutoHyphens w:val="0"/>
        <w:ind w:firstLine="397"/>
        <w:rPr>
          <w:bCs/>
          <w:iCs/>
          <w:sz w:val="28"/>
          <w:szCs w:val="28"/>
        </w:rPr>
      </w:pPr>
      <w:r>
        <w:rPr>
          <w:bCs/>
          <w:iCs/>
          <w:sz w:val="28"/>
          <w:szCs w:val="28"/>
        </w:rPr>
        <w:t xml:space="preserve">8. </w:t>
      </w:r>
      <w:r w:rsidR="001E06C8" w:rsidRPr="008C42F3">
        <w:rPr>
          <w:bCs/>
          <w:iCs/>
          <w:sz w:val="28"/>
          <w:szCs w:val="28"/>
        </w:rPr>
        <w:t>ОКПО __</w:t>
      </w:r>
      <w:r w:rsidR="001E06C8">
        <w:rPr>
          <w:bCs/>
          <w:iCs/>
          <w:sz w:val="28"/>
          <w:szCs w:val="28"/>
        </w:rPr>
        <w:t>_________</w:t>
      </w:r>
      <w:r w:rsidR="001E06C8" w:rsidRPr="008C42F3">
        <w:rPr>
          <w:bCs/>
          <w:iCs/>
          <w:sz w:val="28"/>
          <w:szCs w:val="28"/>
        </w:rPr>
        <w:t>__, ОКТМО_</w:t>
      </w:r>
      <w:r w:rsidR="001E06C8">
        <w:rPr>
          <w:bCs/>
          <w:iCs/>
          <w:sz w:val="28"/>
          <w:szCs w:val="28"/>
        </w:rPr>
        <w:t>_</w:t>
      </w:r>
      <w:r w:rsidR="001E06C8" w:rsidRPr="008C42F3">
        <w:rPr>
          <w:bCs/>
          <w:iCs/>
          <w:sz w:val="28"/>
          <w:szCs w:val="28"/>
        </w:rPr>
        <w:t>___</w:t>
      </w:r>
      <w:r w:rsidR="001E06C8">
        <w:rPr>
          <w:bCs/>
          <w:iCs/>
          <w:sz w:val="28"/>
          <w:szCs w:val="28"/>
        </w:rPr>
        <w:t>____</w:t>
      </w:r>
      <w:r w:rsidR="001E06C8" w:rsidRPr="008C42F3">
        <w:rPr>
          <w:bCs/>
          <w:iCs/>
          <w:sz w:val="28"/>
          <w:szCs w:val="28"/>
        </w:rPr>
        <w:t>__</w:t>
      </w:r>
      <w:r>
        <w:rPr>
          <w:bCs/>
          <w:iCs/>
          <w:sz w:val="28"/>
          <w:szCs w:val="28"/>
        </w:rPr>
        <w:t>_</w:t>
      </w:r>
      <w:r w:rsidR="001E06C8" w:rsidRPr="008C42F3">
        <w:rPr>
          <w:bCs/>
          <w:iCs/>
          <w:sz w:val="28"/>
          <w:szCs w:val="28"/>
        </w:rPr>
        <w:t>__, ОКОПФ ____</w:t>
      </w:r>
      <w:r w:rsidR="001E06C8">
        <w:rPr>
          <w:bCs/>
          <w:iCs/>
          <w:sz w:val="28"/>
          <w:szCs w:val="28"/>
        </w:rPr>
        <w:t>__</w:t>
      </w:r>
      <w:r w:rsidR="001E06C8" w:rsidRPr="008C42F3">
        <w:rPr>
          <w:bCs/>
          <w:iCs/>
          <w:sz w:val="28"/>
          <w:szCs w:val="28"/>
        </w:rPr>
        <w:t>_______</w:t>
      </w:r>
      <w:r>
        <w:rPr>
          <w:bCs/>
          <w:iCs/>
          <w:sz w:val="28"/>
          <w:szCs w:val="28"/>
        </w:rPr>
        <w:t>;</w:t>
      </w:r>
    </w:p>
    <w:p w14:paraId="5DDB3C07" w14:textId="77777777" w:rsidR="00B84AE4" w:rsidRDefault="00B84AE4" w:rsidP="00B84AE4">
      <w:pPr>
        <w:suppressAutoHyphens w:val="0"/>
        <w:ind w:firstLine="397"/>
        <w:rPr>
          <w:bCs/>
          <w:iCs/>
          <w:sz w:val="28"/>
          <w:szCs w:val="28"/>
        </w:rPr>
      </w:pPr>
      <w:r>
        <w:rPr>
          <w:bCs/>
          <w:iCs/>
          <w:sz w:val="28"/>
          <w:szCs w:val="28"/>
        </w:rPr>
        <w:t xml:space="preserve">9. </w:t>
      </w:r>
      <w:r w:rsidR="001E06C8" w:rsidRPr="008C42F3">
        <w:rPr>
          <w:bCs/>
          <w:iCs/>
          <w:sz w:val="28"/>
          <w:szCs w:val="28"/>
        </w:rPr>
        <w:t>Телефон</w:t>
      </w:r>
      <w:r w:rsidR="001E06C8">
        <w:rPr>
          <w:bCs/>
          <w:iCs/>
          <w:sz w:val="28"/>
          <w:szCs w:val="28"/>
        </w:rPr>
        <w:t xml:space="preserve">: </w:t>
      </w:r>
      <w:r w:rsidR="001E06C8" w:rsidRPr="008C42F3">
        <w:rPr>
          <w:bCs/>
          <w:iCs/>
          <w:sz w:val="28"/>
          <w:szCs w:val="28"/>
        </w:rPr>
        <w:t xml:space="preserve"> </w:t>
      </w:r>
      <w:r w:rsidR="001E06C8">
        <w:rPr>
          <w:bCs/>
          <w:iCs/>
          <w:sz w:val="28"/>
          <w:szCs w:val="28"/>
        </w:rPr>
        <w:t>+7(_____) ____________</w:t>
      </w:r>
      <w:r w:rsidR="001E06C8" w:rsidRPr="008C42F3">
        <w:rPr>
          <w:bCs/>
          <w:iCs/>
          <w:sz w:val="28"/>
          <w:szCs w:val="28"/>
        </w:rPr>
        <w:t>____________________________</w:t>
      </w:r>
      <w:r w:rsidR="001E06C8">
        <w:rPr>
          <w:bCs/>
          <w:iCs/>
          <w:sz w:val="28"/>
          <w:szCs w:val="28"/>
        </w:rPr>
        <w:t>_____</w:t>
      </w:r>
      <w:r>
        <w:rPr>
          <w:bCs/>
          <w:iCs/>
          <w:sz w:val="28"/>
          <w:szCs w:val="28"/>
        </w:rPr>
        <w:t>;</w:t>
      </w:r>
    </w:p>
    <w:p w14:paraId="3E9AC6FD" w14:textId="77777777" w:rsidR="00B84AE4" w:rsidRDefault="00B84AE4" w:rsidP="00B84AE4">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14:paraId="52D0A7B5" w14:textId="77777777" w:rsidR="001E06C8" w:rsidRDefault="00B84AE4" w:rsidP="00B84AE4">
      <w:pPr>
        <w:suppressAutoHyphens w:val="0"/>
        <w:ind w:firstLine="397"/>
        <w:rPr>
          <w:bCs/>
          <w:iCs/>
          <w:sz w:val="28"/>
          <w:szCs w:val="28"/>
        </w:rPr>
      </w:pPr>
      <w:r>
        <w:rPr>
          <w:bCs/>
          <w:iCs/>
          <w:sz w:val="28"/>
          <w:szCs w:val="28"/>
        </w:rPr>
        <w:t>11. Факс (_</w:t>
      </w:r>
      <w:r w:rsidR="001E06C8" w:rsidRPr="008C42F3">
        <w:rPr>
          <w:bCs/>
          <w:iCs/>
          <w:sz w:val="28"/>
          <w:szCs w:val="28"/>
        </w:rPr>
        <w:t>___) _____________________________________________</w:t>
      </w:r>
      <w:r w:rsidR="001E06C8">
        <w:rPr>
          <w:bCs/>
          <w:iCs/>
          <w:sz w:val="28"/>
          <w:szCs w:val="28"/>
        </w:rPr>
        <w:t>______</w:t>
      </w:r>
      <w:r>
        <w:rPr>
          <w:bCs/>
          <w:iCs/>
          <w:sz w:val="28"/>
          <w:szCs w:val="28"/>
        </w:rPr>
        <w:t>;</w:t>
      </w:r>
    </w:p>
    <w:p w14:paraId="29BEB5C1" w14:textId="77777777" w:rsidR="001E06C8" w:rsidRDefault="00B84AE4" w:rsidP="00B84AE4">
      <w:pPr>
        <w:suppressAutoHyphens w:val="0"/>
        <w:ind w:firstLine="397"/>
        <w:rPr>
          <w:bCs/>
          <w:iCs/>
          <w:sz w:val="28"/>
          <w:szCs w:val="28"/>
        </w:rPr>
      </w:pPr>
      <w:r>
        <w:rPr>
          <w:bCs/>
          <w:iCs/>
          <w:sz w:val="28"/>
          <w:szCs w:val="28"/>
        </w:rPr>
        <w:t>12. Адрес электронной почты</w:t>
      </w:r>
      <w:r w:rsidR="005074DB">
        <w:rPr>
          <w:bCs/>
          <w:iCs/>
          <w:sz w:val="28"/>
          <w:szCs w:val="28"/>
        </w:rPr>
        <w:t xml:space="preserve">: </w:t>
      </w:r>
      <w:r>
        <w:rPr>
          <w:bCs/>
          <w:iCs/>
          <w:sz w:val="28"/>
          <w:szCs w:val="28"/>
        </w:rPr>
        <w:t xml:space="preserve"> ____</w:t>
      </w:r>
      <w:r w:rsidR="001E06C8" w:rsidRPr="008C42F3">
        <w:rPr>
          <w:bCs/>
          <w:iCs/>
          <w:sz w:val="28"/>
          <w:szCs w:val="28"/>
        </w:rPr>
        <w:t>_____________@___________</w:t>
      </w:r>
      <w:r>
        <w:rPr>
          <w:bCs/>
          <w:iCs/>
          <w:sz w:val="28"/>
          <w:szCs w:val="28"/>
        </w:rPr>
        <w:t>_</w:t>
      </w:r>
      <w:r w:rsidR="001E06C8" w:rsidRPr="008C42F3">
        <w:rPr>
          <w:bCs/>
          <w:iCs/>
          <w:sz w:val="28"/>
          <w:szCs w:val="28"/>
        </w:rPr>
        <w:t>__</w:t>
      </w:r>
      <w:r w:rsidR="005074DB">
        <w:rPr>
          <w:bCs/>
          <w:iCs/>
          <w:sz w:val="28"/>
          <w:szCs w:val="28"/>
        </w:rPr>
        <w:t>____</w:t>
      </w:r>
      <w:r w:rsidR="001E06C8">
        <w:rPr>
          <w:bCs/>
          <w:iCs/>
          <w:sz w:val="28"/>
          <w:szCs w:val="28"/>
        </w:rPr>
        <w:t>_</w:t>
      </w:r>
      <w:r>
        <w:rPr>
          <w:bCs/>
          <w:iCs/>
          <w:sz w:val="28"/>
          <w:szCs w:val="28"/>
        </w:rPr>
        <w:t>;</w:t>
      </w:r>
    </w:p>
    <w:p w14:paraId="144F6F47" w14:textId="77777777" w:rsidR="001E06C8" w:rsidRDefault="00B84AE4" w:rsidP="00B84AE4">
      <w:pPr>
        <w:suppressAutoHyphens w:val="0"/>
        <w:ind w:firstLine="397"/>
        <w:rPr>
          <w:bCs/>
          <w:iCs/>
          <w:sz w:val="28"/>
          <w:szCs w:val="28"/>
        </w:rPr>
      </w:pPr>
      <w:r>
        <w:rPr>
          <w:bCs/>
          <w:iCs/>
          <w:sz w:val="28"/>
          <w:szCs w:val="28"/>
        </w:rPr>
        <w:t xml:space="preserve">13. </w:t>
      </w:r>
      <w:r w:rsidR="001E06C8">
        <w:rPr>
          <w:bCs/>
          <w:iCs/>
          <w:sz w:val="28"/>
          <w:szCs w:val="28"/>
        </w:rPr>
        <w:t>Адрес сайта</w:t>
      </w:r>
      <w:r>
        <w:rPr>
          <w:bCs/>
          <w:iCs/>
          <w:sz w:val="28"/>
          <w:szCs w:val="28"/>
        </w:rPr>
        <w:t xml:space="preserve"> в сети интернет: ____</w:t>
      </w:r>
      <w:r w:rsidR="001E06C8" w:rsidRPr="008C42F3">
        <w:rPr>
          <w:bCs/>
          <w:iCs/>
          <w:sz w:val="28"/>
          <w:szCs w:val="28"/>
        </w:rPr>
        <w:t>_</w:t>
      </w:r>
      <w:r w:rsidR="001E06C8">
        <w:rPr>
          <w:bCs/>
          <w:iCs/>
          <w:sz w:val="28"/>
          <w:szCs w:val="28"/>
        </w:rPr>
        <w:t>_______________________________</w:t>
      </w:r>
      <w:r>
        <w:rPr>
          <w:bCs/>
          <w:iCs/>
          <w:sz w:val="28"/>
          <w:szCs w:val="28"/>
        </w:rPr>
        <w:t>;</w:t>
      </w:r>
    </w:p>
    <w:p w14:paraId="466CB92E" w14:textId="77777777" w:rsidR="001E06C8" w:rsidRDefault="00B84AE4" w:rsidP="00B84AE4">
      <w:pPr>
        <w:suppressAutoHyphens w:val="0"/>
        <w:ind w:firstLine="397"/>
        <w:rPr>
          <w:bCs/>
          <w:iCs/>
          <w:sz w:val="28"/>
          <w:szCs w:val="28"/>
        </w:rPr>
      </w:pPr>
      <w:r>
        <w:rPr>
          <w:bCs/>
          <w:iCs/>
          <w:sz w:val="28"/>
          <w:szCs w:val="28"/>
        </w:rPr>
        <w:t xml:space="preserve">14. </w:t>
      </w:r>
      <w:r w:rsidR="001E06C8" w:rsidRPr="008C42F3">
        <w:rPr>
          <w:bCs/>
          <w:iCs/>
          <w:sz w:val="28"/>
          <w:szCs w:val="28"/>
        </w:rPr>
        <w:t>Руководитель</w:t>
      </w:r>
      <w:r>
        <w:rPr>
          <w:bCs/>
          <w:iCs/>
          <w:sz w:val="28"/>
          <w:szCs w:val="28"/>
        </w:rPr>
        <w:t xml:space="preserve"> организации</w:t>
      </w:r>
      <w:r w:rsidR="005074DB">
        <w:rPr>
          <w:bCs/>
          <w:iCs/>
          <w:sz w:val="28"/>
          <w:szCs w:val="28"/>
        </w:rPr>
        <w:t xml:space="preserve">: </w:t>
      </w:r>
      <w:r>
        <w:rPr>
          <w:bCs/>
          <w:iCs/>
          <w:sz w:val="28"/>
          <w:szCs w:val="28"/>
        </w:rPr>
        <w:t>_</w:t>
      </w:r>
      <w:r w:rsidR="001E06C8" w:rsidRPr="008C42F3">
        <w:rPr>
          <w:bCs/>
          <w:iCs/>
          <w:sz w:val="28"/>
          <w:szCs w:val="28"/>
        </w:rPr>
        <w:t>___</w:t>
      </w:r>
      <w:r w:rsidR="001E06C8">
        <w:rPr>
          <w:bCs/>
          <w:iCs/>
          <w:sz w:val="28"/>
          <w:szCs w:val="28"/>
        </w:rPr>
        <w:t>_________________________</w:t>
      </w:r>
      <w:r w:rsidR="001E06C8" w:rsidRPr="008C42F3">
        <w:rPr>
          <w:bCs/>
          <w:iCs/>
          <w:sz w:val="28"/>
          <w:szCs w:val="28"/>
        </w:rPr>
        <w:t>___</w:t>
      </w:r>
      <w:r w:rsidR="001E06C8">
        <w:rPr>
          <w:bCs/>
          <w:iCs/>
          <w:sz w:val="28"/>
          <w:szCs w:val="28"/>
        </w:rPr>
        <w:t>_____</w:t>
      </w:r>
      <w:r>
        <w:rPr>
          <w:bCs/>
          <w:iCs/>
          <w:sz w:val="28"/>
          <w:szCs w:val="28"/>
        </w:rPr>
        <w:t>;</w:t>
      </w:r>
    </w:p>
    <w:p w14:paraId="5408F100" w14:textId="77777777" w:rsidR="005074DB" w:rsidRDefault="00B84AE4" w:rsidP="00B84AE4">
      <w:pPr>
        <w:suppressAutoHyphens w:val="0"/>
        <w:ind w:firstLine="397"/>
        <w:rPr>
          <w:bCs/>
          <w:iCs/>
          <w:sz w:val="28"/>
          <w:szCs w:val="28"/>
        </w:rPr>
      </w:pPr>
      <w:r>
        <w:rPr>
          <w:bCs/>
          <w:iCs/>
          <w:sz w:val="28"/>
          <w:szCs w:val="28"/>
        </w:rPr>
        <w:t xml:space="preserve">15. </w:t>
      </w:r>
      <w:r w:rsidR="001E06C8" w:rsidRPr="008C42F3">
        <w:rPr>
          <w:bCs/>
          <w:iCs/>
          <w:sz w:val="28"/>
          <w:szCs w:val="28"/>
        </w:rPr>
        <w:t>Название и адрес филиалов и дочерних предприятий</w:t>
      </w:r>
      <w:r w:rsidR="001E06C8">
        <w:rPr>
          <w:bCs/>
          <w:iCs/>
          <w:sz w:val="28"/>
          <w:szCs w:val="28"/>
        </w:rPr>
        <w:t>,</w:t>
      </w:r>
      <w:r w:rsidR="001E06C8" w:rsidRPr="008C42F3">
        <w:rPr>
          <w:bCs/>
          <w:iCs/>
          <w:sz w:val="28"/>
          <w:szCs w:val="28"/>
        </w:rPr>
        <w:t xml:space="preserve"> </w:t>
      </w:r>
      <w:r w:rsidR="001E06C8">
        <w:rPr>
          <w:bCs/>
          <w:iCs/>
          <w:sz w:val="28"/>
          <w:szCs w:val="28"/>
        </w:rPr>
        <w:t>ИНН/КПП</w:t>
      </w:r>
      <w:r w:rsidR="005A1C4B">
        <w:rPr>
          <w:bCs/>
          <w:iCs/>
          <w:sz w:val="28"/>
          <w:szCs w:val="28"/>
        </w:rPr>
        <w:t xml:space="preserve">: </w:t>
      </w:r>
      <w:r w:rsidR="001E06C8">
        <w:rPr>
          <w:bCs/>
          <w:iCs/>
          <w:sz w:val="28"/>
          <w:szCs w:val="28"/>
        </w:rPr>
        <w:t>_____</w:t>
      </w:r>
      <w:r>
        <w:rPr>
          <w:bCs/>
          <w:iCs/>
          <w:sz w:val="28"/>
          <w:szCs w:val="28"/>
        </w:rPr>
        <w:t>;</w:t>
      </w:r>
    </w:p>
    <w:p w14:paraId="76127E4A" w14:textId="77777777" w:rsidR="00B84AE4" w:rsidRDefault="005074DB" w:rsidP="00B84AE4">
      <w:pPr>
        <w:suppressAutoHyphens w:val="0"/>
        <w:ind w:firstLine="397"/>
        <w:rPr>
          <w:bCs/>
          <w:iCs/>
          <w:sz w:val="28"/>
          <w:szCs w:val="28"/>
        </w:rPr>
      </w:pPr>
      <w:r>
        <w:rPr>
          <w:bCs/>
          <w:iCs/>
          <w:sz w:val="28"/>
          <w:szCs w:val="28"/>
        </w:rPr>
        <w:t>16</w:t>
      </w:r>
      <w:r w:rsidR="001E06C8" w:rsidRPr="003C2CDC">
        <w:rPr>
          <w:bCs/>
          <w:iCs/>
          <w:sz w:val="28"/>
          <w:szCs w:val="28"/>
        </w:rPr>
        <w:t xml:space="preserve">. </w:t>
      </w:r>
      <w:r w:rsidR="00B84AE4" w:rsidRPr="008C42F3">
        <w:rPr>
          <w:bCs/>
          <w:iCs/>
          <w:sz w:val="28"/>
          <w:szCs w:val="28"/>
        </w:rPr>
        <w:t>Банковские реквизиты</w:t>
      </w:r>
      <w:r>
        <w:rPr>
          <w:bCs/>
          <w:iCs/>
          <w:sz w:val="28"/>
          <w:szCs w:val="28"/>
        </w:rPr>
        <w:t>:</w:t>
      </w:r>
      <w:r w:rsidR="00B84AE4" w:rsidRPr="008C42F3">
        <w:rPr>
          <w:bCs/>
          <w:iCs/>
          <w:sz w:val="28"/>
          <w:szCs w:val="28"/>
        </w:rPr>
        <w:t>___________</w:t>
      </w:r>
      <w:r w:rsidR="00B84AE4">
        <w:rPr>
          <w:bCs/>
          <w:iCs/>
          <w:sz w:val="28"/>
          <w:szCs w:val="28"/>
        </w:rPr>
        <w:t>_______________________________</w:t>
      </w:r>
      <w:r>
        <w:rPr>
          <w:bCs/>
          <w:iCs/>
          <w:sz w:val="28"/>
          <w:szCs w:val="28"/>
        </w:rPr>
        <w:t>;</w:t>
      </w:r>
    </w:p>
    <w:p w14:paraId="3E83CF4C" w14:textId="77777777" w:rsidR="001E06C8" w:rsidRDefault="001E06C8" w:rsidP="001E06C8">
      <w:pPr>
        <w:pStyle w:val="af9"/>
        <w:ind w:firstLine="0"/>
        <w:rPr>
          <w:sz w:val="20"/>
          <w:szCs w:val="20"/>
        </w:rPr>
      </w:pPr>
    </w:p>
    <w:p w14:paraId="61B47E88" w14:textId="77777777" w:rsidR="001E06C8" w:rsidRPr="00B07F62" w:rsidRDefault="001E06C8" w:rsidP="001E06C8">
      <w:pPr>
        <w:pStyle w:val="af9"/>
        <w:tabs>
          <w:tab w:val="left" w:pos="1080"/>
        </w:tabs>
        <w:ind w:firstLine="698"/>
        <w:rPr>
          <w:sz w:val="28"/>
          <w:szCs w:val="28"/>
        </w:rPr>
      </w:pPr>
    </w:p>
    <w:p w14:paraId="64672522" w14:textId="77777777" w:rsidR="001E06C8" w:rsidRPr="00AF56CE" w:rsidRDefault="001E06C8" w:rsidP="00E97D8D">
      <w:pPr>
        <w:tabs>
          <w:tab w:val="left" w:pos="9639"/>
        </w:tabs>
        <w:ind w:firstLine="709"/>
        <w:jc w:val="both"/>
        <w:rPr>
          <w:sz w:val="28"/>
          <w:szCs w:val="28"/>
        </w:rPr>
      </w:pPr>
      <w:r>
        <w:rPr>
          <w:sz w:val="28"/>
          <w:szCs w:val="28"/>
        </w:rPr>
        <w:t xml:space="preserve">Так как </w:t>
      </w:r>
      <w:r w:rsidRPr="00002090">
        <w:rPr>
          <w:sz w:val="28"/>
        </w:rPr>
        <w:t>________</w:t>
      </w:r>
      <w:r w:rsidR="00E97D8D">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14:paraId="6408819C" w14:textId="77777777" w:rsidR="001E06C8" w:rsidRPr="00982C0E" w:rsidRDefault="001E06C8" w:rsidP="00E97D8D">
      <w:pPr>
        <w:tabs>
          <w:tab w:val="left" w:pos="9639"/>
        </w:tabs>
        <w:ind w:firstLine="709"/>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sidR="00E97D8D">
        <w:rPr>
          <w:sz w:val="28"/>
          <w:szCs w:val="28"/>
        </w:rPr>
        <w:t>___________</w:t>
      </w:r>
      <w:r w:rsidRPr="00982C0E">
        <w:rPr>
          <w:sz w:val="28"/>
          <w:szCs w:val="28"/>
        </w:rPr>
        <w:t>____</w:t>
      </w:r>
      <w:r w:rsidR="00E97D8D">
        <w:rPr>
          <w:sz w:val="28"/>
          <w:szCs w:val="28"/>
        </w:rPr>
        <w:t>;</w:t>
      </w:r>
    </w:p>
    <w:p w14:paraId="35612BF8" w14:textId="77777777" w:rsidR="001E06C8" w:rsidRPr="00982C0E" w:rsidRDefault="001E06C8" w:rsidP="00E97D8D">
      <w:pPr>
        <w:pStyle w:val="aff6"/>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sidR="00E97D8D">
        <w:rPr>
          <w:sz w:val="28"/>
          <w:szCs w:val="28"/>
        </w:rPr>
        <w:t>______________________</w:t>
      </w:r>
      <w:r w:rsidRPr="00982C0E">
        <w:rPr>
          <w:sz w:val="28"/>
          <w:szCs w:val="28"/>
        </w:rPr>
        <w:t>___</w:t>
      </w:r>
      <w:r w:rsidR="00E97D8D">
        <w:rPr>
          <w:sz w:val="28"/>
          <w:szCs w:val="28"/>
        </w:rPr>
        <w:t>;</w:t>
      </w:r>
    </w:p>
    <w:p w14:paraId="6BE08AF4" w14:textId="77777777" w:rsidR="001E06C8" w:rsidRPr="00982C0E" w:rsidRDefault="001E06C8" w:rsidP="00E97D8D">
      <w:pPr>
        <w:pStyle w:val="aff6"/>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sidR="00E97D8D">
        <w:rPr>
          <w:sz w:val="28"/>
          <w:szCs w:val="28"/>
        </w:rPr>
        <w:t>_______________</w:t>
      </w:r>
      <w:r w:rsidRPr="00982C0E">
        <w:rPr>
          <w:sz w:val="28"/>
          <w:szCs w:val="28"/>
        </w:rPr>
        <w:t>_______________________</w:t>
      </w:r>
      <w:r w:rsidR="00E97D8D">
        <w:rPr>
          <w:sz w:val="28"/>
          <w:szCs w:val="28"/>
        </w:rPr>
        <w:t>;</w:t>
      </w:r>
    </w:p>
    <w:p w14:paraId="203FA5E2" w14:textId="77777777" w:rsidR="001E06C8" w:rsidRPr="00982C0E" w:rsidRDefault="001E06C8" w:rsidP="00E97D8D">
      <w:pPr>
        <w:autoSpaceDE w:val="0"/>
        <w:autoSpaceDN w:val="0"/>
        <w:adjustRightInd w:val="0"/>
        <w:ind w:firstLine="709"/>
        <w:jc w:val="both"/>
        <w:rPr>
          <w:sz w:val="28"/>
          <w:szCs w:val="28"/>
        </w:rPr>
      </w:pPr>
      <w:r w:rsidRPr="00982C0E">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sidR="00E97D8D">
        <w:rPr>
          <w:sz w:val="28"/>
          <w:szCs w:val="28"/>
        </w:rPr>
        <w:t>________________________________________</w:t>
      </w:r>
      <w:r w:rsidRPr="00982C0E">
        <w:rPr>
          <w:sz w:val="28"/>
          <w:szCs w:val="28"/>
        </w:rPr>
        <w:t>__</w:t>
      </w:r>
      <w:r w:rsidR="00E97D8D">
        <w:rPr>
          <w:sz w:val="28"/>
          <w:szCs w:val="28"/>
        </w:rPr>
        <w:t>;</w:t>
      </w:r>
    </w:p>
    <w:p w14:paraId="44CB90AA" w14:textId="77777777" w:rsidR="001E06C8" w:rsidRPr="007415F9" w:rsidRDefault="001E06C8" w:rsidP="001E06C8">
      <w:pPr>
        <w:tabs>
          <w:tab w:val="left" w:pos="9639"/>
        </w:tabs>
        <w:ind w:firstLine="539"/>
        <w:rPr>
          <w:b/>
          <w:sz w:val="28"/>
          <w:szCs w:val="28"/>
        </w:rPr>
      </w:pPr>
      <w:r w:rsidRPr="007415F9">
        <w:rPr>
          <w:b/>
          <w:sz w:val="28"/>
          <w:szCs w:val="28"/>
        </w:rPr>
        <w:t>Контактные лица</w:t>
      </w:r>
      <w:r w:rsidR="00AF56CE">
        <w:rPr>
          <w:b/>
          <w:sz w:val="28"/>
          <w:szCs w:val="28"/>
        </w:rPr>
        <w:t>:</w:t>
      </w:r>
    </w:p>
    <w:p w14:paraId="5079A120" w14:textId="77777777" w:rsidR="001E06C8" w:rsidRPr="007415F9" w:rsidRDefault="001E06C8" w:rsidP="001E06C8">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65271A85" w14:textId="77777777" w:rsidR="001E06C8" w:rsidRPr="007415F9" w:rsidRDefault="001E06C8" w:rsidP="001E06C8">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28314E9D"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06A19EE7" w14:textId="77777777" w:rsidR="001E06C8" w:rsidRPr="007415F9" w:rsidRDefault="001E06C8" w:rsidP="001E06C8">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0159AA6F"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67EC25BC" w14:textId="77777777" w:rsidR="001E06C8" w:rsidRPr="007415F9" w:rsidRDefault="001E06C8" w:rsidP="001E06C8">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69708D17"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1DE190F6" w14:textId="77777777" w:rsidR="001E06C8" w:rsidRPr="007415F9" w:rsidRDefault="001E06C8" w:rsidP="001E06C8">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7182EC87" w14:textId="77777777" w:rsidR="001E06C8" w:rsidRPr="007415F9" w:rsidRDefault="001E06C8" w:rsidP="001E06C8">
      <w:pPr>
        <w:tabs>
          <w:tab w:val="left" w:pos="9639"/>
        </w:tabs>
        <w:jc w:val="right"/>
        <w:rPr>
          <w:i/>
        </w:rPr>
      </w:pPr>
      <w:r w:rsidRPr="007415F9">
        <w:rPr>
          <w:i/>
        </w:rPr>
        <w:t>Контактное лицо (должность, ФИО, телефон)</w:t>
      </w:r>
    </w:p>
    <w:p w14:paraId="46B8FBF7" w14:textId="77777777" w:rsidR="001E06C8" w:rsidRPr="007415F9" w:rsidRDefault="001E06C8" w:rsidP="001E06C8">
      <w:pPr>
        <w:pStyle w:val="af9"/>
        <w:rPr>
          <w:rFonts w:eastAsia="Times New Roman"/>
          <w:spacing w:val="-13"/>
          <w:sz w:val="28"/>
          <w:szCs w:val="28"/>
        </w:rPr>
      </w:pPr>
    </w:p>
    <w:p w14:paraId="41A71590" w14:textId="77777777" w:rsidR="001E06C8" w:rsidRPr="00305BD2" w:rsidRDefault="001E06C8" w:rsidP="001E06C8">
      <w:pPr>
        <w:pStyle w:val="af9"/>
        <w:ind w:firstLine="0"/>
        <w:rPr>
          <w:b/>
          <w:sz w:val="28"/>
          <w:szCs w:val="28"/>
        </w:rPr>
      </w:pPr>
      <w:r w:rsidRPr="00305BD2">
        <w:rPr>
          <w:b/>
          <w:sz w:val="28"/>
          <w:szCs w:val="28"/>
        </w:rPr>
        <w:t xml:space="preserve">Представитель, </w:t>
      </w:r>
    </w:p>
    <w:p w14:paraId="41F2FF31" w14:textId="77777777" w:rsidR="001E06C8" w:rsidRPr="007415F9" w:rsidRDefault="001E06C8" w:rsidP="001E06C8">
      <w:pPr>
        <w:pStyle w:val="af9"/>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14:paraId="2234D863" w14:textId="77777777" w:rsidR="001E06C8" w:rsidRPr="007415F9" w:rsidRDefault="001E06C8" w:rsidP="001E06C8">
      <w:pPr>
        <w:tabs>
          <w:tab w:val="left" w:pos="8640"/>
        </w:tabs>
        <w:jc w:val="center"/>
        <w:rPr>
          <w:i/>
        </w:rPr>
      </w:pPr>
      <w:r w:rsidRPr="007415F9">
        <w:rPr>
          <w:i/>
        </w:rPr>
        <w:t>(наименование претендента)</w:t>
      </w:r>
    </w:p>
    <w:p w14:paraId="605E22C8"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1669442D"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5F692CF1"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60EDF509" w14:textId="77777777" w:rsidR="001E06C8" w:rsidRDefault="001E06C8" w:rsidP="001E06C8">
      <w:pPr>
        <w:pStyle w:val="af9"/>
        <w:jc w:val="center"/>
        <w:rPr>
          <w:b/>
          <w:sz w:val="28"/>
          <w:szCs w:val="28"/>
        </w:rPr>
      </w:pPr>
      <w:r w:rsidRPr="000802B7">
        <w:rPr>
          <w:b/>
          <w:sz w:val="28"/>
          <w:szCs w:val="28"/>
        </w:rPr>
        <w:lastRenderedPageBreak/>
        <w:t>СВЕДЕНИЯ О ПРЕТЕНДЕНТЕ (для физических лиц)</w:t>
      </w:r>
    </w:p>
    <w:p w14:paraId="23DE5228" w14:textId="77777777" w:rsidR="001E06C8" w:rsidRPr="000802B7" w:rsidRDefault="001E06C8" w:rsidP="001E06C8">
      <w:pPr>
        <w:pStyle w:val="af9"/>
        <w:jc w:val="center"/>
        <w:rPr>
          <w:b/>
          <w:sz w:val="28"/>
          <w:szCs w:val="28"/>
        </w:rPr>
      </w:pPr>
    </w:p>
    <w:p w14:paraId="230293FC" w14:textId="77777777" w:rsidR="001E06C8" w:rsidRPr="000802B7" w:rsidRDefault="001E06C8" w:rsidP="001E06C8">
      <w:pPr>
        <w:pStyle w:val="af9"/>
        <w:jc w:val="center"/>
        <w:rPr>
          <w:b/>
          <w:sz w:val="28"/>
          <w:szCs w:val="28"/>
        </w:rPr>
      </w:pPr>
    </w:p>
    <w:p w14:paraId="34F40104" w14:textId="77777777" w:rsidR="001E06C8" w:rsidRPr="00AF56CE" w:rsidRDefault="001E06C8" w:rsidP="001B1644">
      <w:pPr>
        <w:pStyle w:val="af9"/>
        <w:numPr>
          <w:ilvl w:val="0"/>
          <w:numId w:val="20"/>
        </w:numPr>
        <w:ind w:left="0" w:firstLine="397"/>
        <w:jc w:val="left"/>
        <w:rPr>
          <w:sz w:val="28"/>
          <w:szCs w:val="28"/>
        </w:rPr>
      </w:pPr>
      <w:r w:rsidRPr="00AF56CE">
        <w:rPr>
          <w:sz w:val="28"/>
          <w:szCs w:val="28"/>
        </w:rPr>
        <w:t>Фамилия, имя, отчество _______________________________</w:t>
      </w:r>
      <w:r w:rsidR="00E42546">
        <w:rPr>
          <w:sz w:val="28"/>
          <w:szCs w:val="28"/>
        </w:rPr>
        <w:t>__</w:t>
      </w:r>
      <w:r w:rsidRPr="00AF56CE">
        <w:rPr>
          <w:sz w:val="28"/>
          <w:szCs w:val="28"/>
        </w:rPr>
        <w:t>____</w:t>
      </w:r>
      <w:r w:rsidR="00AF56CE">
        <w:rPr>
          <w:sz w:val="28"/>
          <w:szCs w:val="28"/>
        </w:rPr>
        <w:t>;</w:t>
      </w:r>
    </w:p>
    <w:p w14:paraId="0FD7C176" w14:textId="77777777" w:rsidR="001E06C8" w:rsidRDefault="001E06C8" w:rsidP="001B1644">
      <w:pPr>
        <w:pStyle w:val="af9"/>
        <w:numPr>
          <w:ilvl w:val="0"/>
          <w:numId w:val="20"/>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sidR="00E42546">
        <w:rPr>
          <w:sz w:val="28"/>
          <w:szCs w:val="28"/>
        </w:rPr>
        <w:t>__</w:t>
      </w:r>
      <w:r w:rsidRPr="008F1253">
        <w:rPr>
          <w:sz w:val="28"/>
          <w:szCs w:val="28"/>
        </w:rPr>
        <w:t>__</w:t>
      </w:r>
      <w:r w:rsidR="00AF56CE">
        <w:rPr>
          <w:sz w:val="28"/>
          <w:szCs w:val="28"/>
        </w:rPr>
        <w:t>;</w:t>
      </w:r>
    </w:p>
    <w:p w14:paraId="63257886" w14:textId="77777777" w:rsidR="001E06C8" w:rsidRDefault="001E06C8" w:rsidP="001B1644">
      <w:pPr>
        <w:pStyle w:val="af9"/>
        <w:numPr>
          <w:ilvl w:val="0"/>
          <w:numId w:val="20"/>
        </w:numPr>
        <w:ind w:left="0" w:firstLine="397"/>
        <w:jc w:val="left"/>
        <w:rPr>
          <w:sz w:val="28"/>
          <w:szCs w:val="28"/>
        </w:rPr>
      </w:pPr>
      <w:r w:rsidRPr="00AF56CE">
        <w:rPr>
          <w:sz w:val="28"/>
          <w:szCs w:val="28"/>
        </w:rPr>
        <w:t>Место жительства ________________________________________</w:t>
      </w:r>
      <w:r w:rsidR="00E42546">
        <w:rPr>
          <w:sz w:val="28"/>
          <w:szCs w:val="28"/>
        </w:rPr>
        <w:t>__</w:t>
      </w:r>
      <w:r w:rsidR="00AF56CE">
        <w:rPr>
          <w:sz w:val="28"/>
          <w:szCs w:val="28"/>
        </w:rPr>
        <w:t>;</w:t>
      </w:r>
    </w:p>
    <w:p w14:paraId="2F8D9069" w14:textId="77777777" w:rsidR="001E06C8" w:rsidRDefault="001E06C8" w:rsidP="001B1644">
      <w:pPr>
        <w:pStyle w:val="af9"/>
        <w:numPr>
          <w:ilvl w:val="0"/>
          <w:numId w:val="20"/>
        </w:numPr>
        <w:ind w:left="0" w:firstLine="397"/>
        <w:jc w:val="left"/>
        <w:rPr>
          <w:sz w:val="28"/>
          <w:szCs w:val="28"/>
        </w:rPr>
      </w:pPr>
      <w:r w:rsidRPr="00AF56CE">
        <w:rPr>
          <w:sz w:val="28"/>
          <w:szCs w:val="28"/>
        </w:rPr>
        <w:t xml:space="preserve">Телефон </w:t>
      </w:r>
      <w:r w:rsidR="00AF56CE">
        <w:rPr>
          <w:sz w:val="28"/>
          <w:szCs w:val="28"/>
        </w:rPr>
        <w:t>+7</w:t>
      </w:r>
      <w:r w:rsidRPr="00AF56CE">
        <w:rPr>
          <w:sz w:val="28"/>
          <w:szCs w:val="28"/>
        </w:rPr>
        <w:t>(______) ________________________________________</w:t>
      </w:r>
      <w:r w:rsidR="00AF56CE">
        <w:rPr>
          <w:sz w:val="28"/>
          <w:szCs w:val="28"/>
        </w:rPr>
        <w:t>;</w:t>
      </w:r>
    </w:p>
    <w:p w14:paraId="64E9DCEA" w14:textId="77777777" w:rsidR="001E06C8" w:rsidRDefault="001E06C8" w:rsidP="001B1644">
      <w:pPr>
        <w:pStyle w:val="af9"/>
        <w:numPr>
          <w:ilvl w:val="0"/>
          <w:numId w:val="20"/>
        </w:numPr>
        <w:ind w:left="0" w:firstLine="397"/>
        <w:jc w:val="left"/>
        <w:rPr>
          <w:sz w:val="28"/>
          <w:szCs w:val="28"/>
        </w:rPr>
      </w:pPr>
      <w:r w:rsidRPr="00AF56CE">
        <w:rPr>
          <w:sz w:val="28"/>
          <w:szCs w:val="28"/>
        </w:rPr>
        <w:t xml:space="preserve">Факс </w:t>
      </w:r>
      <w:r w:rsidR="00AF56CE">
        <w:rPr>
          <w:sz w:val="28"/>
          <w:szCs w:val="28"/>
        </w:rPr>
        <w:t>+7</w:t>
      </w:r>
      <w:r w:rsidRPr="00AF56CE">
        <w:rPr>
          <w:sz w:val="28"/>
          <w:szCs w:val="28"/>
        </w:rPr>
        <w:t>(______) ___________________________________________</w:t>
      </w:r>
      <w:r w:rsidR="00AF56CE">
        <w:rPr>
          <w:sz w:val="28"/>
          <w:szCs w:val="28"/>
        </w:rPr>
        <w:t>;</w:t>
      </w:r>
    </w:p>
    <w:p w14:paraId="7ACCF5DD" w14:textId="77777777" w:rsidR="001E06C8" w:rsidRDefault="001E06C8" w:rsidP="001B1644">
      <w:pPr>
        <w:pStyle w:val="af9"/>
        <w:numPr>
          <w:ilvl w:val="0"/>
          <w:numId w:val="20"/>
        </w:numPr>
        <w:ind w:left="0" w:firstLine="397"/>
        <w:jc w:val="left"/>
        <w:rPr>
          <w:sz w:val="28"/>
          <w:szCs w:val="28"/>
        </w:rPr>
      </w:pPr>
      <w:r w:rsidRPr="00AF56CE">
        <w:rPr>
          <w:sz w:val="28"/>
          <w:szCs w:val="28"/>
        </w:rPr>
        <w:t>Адрес электронной почты __________________@___________</w:t>
      </w:r>
      <w:r w:rsidR="00E42546">
        <w:rPr>
          <w:sz w:val="28"/>
          <w:szCs w:val="28"/>
        </w:rPr>
        <w:t>__</w:t>
      </w:r>
      <w:r w:rsidRPr="00AF56CE">
        <w:rPr>
          <w:sz w:val="28"/>
          <w:szCs w:val="28"/>
        </w:rPr>
        <w:t>__</w:t>
      </w:r>
      <w:r w:rsidR="00AF56CE">
        <w:rPr>
          <w:sz w:val="28"/>
          <w:szCs w:val="28"/>
        </w:rPr>
        <w:t>;</w:t>
      </w:r>
    </w:p>
    <w:p w14:paraId="24011EF7" w14:textId="77777777" w:rsidR="001E06C8" w:rsidRDefault="001E06C8" w:rsidP="001B1644">
      <w:pPr>
        <w:pStyle w:val="af9"/>
        <w:numPr>
          <w:ilvl w:val="0"/>
          <w:numId w:val="20"/>
        </w:numPr>
        <w:ind w:left="0" w:firstLine="397"/>
        <w:jc w:val="left"/>
        <w:rPr>
          <w:sz w:val="28"/>
          <w:szCs w:val="28"/>
        </w:rPr>
      </w:pPr>
      <w:r w:rsidRPr="00AF56CE">
        <w:rPr>
          <w:sz w:val="28"/>
          <w:szCs w:val="28"/>
        </w:rPr>
        <w:t>Банковские реквизиты_______</w:t>
      </w:r>
      <w:r w:rsidR="00AF56CE">
        <w:rPr>
          <w:sz w:val="28"/>
          <w:szCs w:val="28"/>
        </w:rPr>
        <w:t>_____________________________</w:t>
      </w:r>
      <w:r w:rsidR="00E42546">
        <w:rPr>
          <w:sz w:val="28"/>
          <w:szCs w:val="28"/>
        </w:rPr>
        <w:t>__</w:t>
      </w:r>
      <w:r w:rsidR="00AF56CE">
        <w:rPr>
          <w:sz w:val="28"/>
          <w:szCs w:val="28"/>
        </w:rPr>
        <w:t>;</w:t>
      </w:r>
    </w:p>
    <w:p w14:paraId="5A0DB0FC" w14:textId="77777777" w:rsidR="001E06C8" w:rsidRPr="00AF56CE" w:rsidRDefault="001E06C8" w:rsidP="001B1644">
      <w:pPr>
        <w:pStyle w:val="af9"/>
        <w:numPr>
          <w:ilvl w:val="0"/>
          <w:numId w:val="20"/>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sidR="00E42546">
        <w:rPr>
          <w:sz w:val="28"/>
          <w:szCs w:val="28"/>
        </w:rPr>
        <w:t xml:space="preserve"> </w:t>
      </w:r>
      <w:r w:rsidRPr="00AF56CE">
        <w:rPr>
          <w:sz w:val="28"/>
          <w:szCs w:val="28"/>
        </w:rPr>
        <w:t>(да или нет)</w:t>
      </w:r>
      <w:r w:rsidR="00E42546">
        <w:rPr>
          <w:sz w:val="28"/>
          <w:szCs w:val="28"/>
        </w:rPr>
        <w:t>.</w:t>
      </w:r>
    </w:p>
    <w:p w14:paraId="5A4BA9C8" w14:textId="77777777" w:rsidR="001E06C8" w:rsidRDefault="001E06C8" w:rsidP="001E06C8">
      <w:pPr>
        <w:pStyle w:val="aff6"/>
        <w:rPr>
          <w:sz w:val="28"/>
          <w:szCs w:val="28"/>
        </w:rPr>
      </w:pPr>
    </w:p>
    <w:p w14:paraId="23BD4FA0" w14:textId="77777777" w:rsidR="001E06C8" w:rsidRDefault="001E06C8" w:rsidP="001E06C8">
      <w:pPr>
        <w:pStyle w:val="af9"/>
        <w:ind w:left="709" w:firstLine="0"/>
        <w:jc w:val="left"/>
        <w:rPr>
          <w:sz w:val="28"/>
          <w:szCs w:val="28"/>
        </w:rPr>
      </w:pPr>
    </w:p>
    <w:p w14:paraId="30A46B2B" w14:textId="77777777" w:rsidR="001E06C8" w:rsidRPr="007415F9" w:rsidRDefault="001E06C8" w:rsidP="001E06C8">
      <w:pPr>
        <w:pStyle w:val="af9"/>
        <w:ind w:firstLine="0"/>
        <w:rPr>
          <w:b/>
          <w:sz w:val="28"/>
          <w:szCs w:val="28"/>
        </w:rPr>
      </w:pPr>
      <w:r w:rsidRPr="00305BD2">
        <w:rPr>
          <w:b/>
          <w:sz w:val="28"/>
          <w:szCs w:val="28"/>
        </w:rPr>
        <w:t xml:space="preserve">Представитель, имеющий полномочия подписать Заявку на участие в Открытом конкурсе от имени </w:t>
      </w:r>
      <w:r w:rsidR="00AF56CE">
        <w:rPr>
          <w:sz w:val="28"/>
          <w:szCs w:val="28"/>
        </w:rPr>
        <w:t>_</w:t>
      </w:r>
      <w:r>
        <w:rPr>
          <w:sz w:val="28"/>
          <w:szCs w:val="28"/>
        </w:rPr>
        <w:t>________________________________________</w:t>
      </w:r>
    </w:p>
    <w:p w14:paraId="2EB01362" w14:textId="77777777" w:rsidR="001E06C8" w:rsidRPr="007415F9" w:rsidRDefault="00AF56CE" w:rsidP="001E06C8">
      <w:pPr>
        <w:tabs>
          <w:tab w:val="left" w:pos="8640"/>
        </w:tabs>
        <w:jc w:val="center"/>
        <w:rPr>
          <w:i/>
        </w:rPr>
      </w:pPr>
      <w:r>
        <w:rPr>
          <w:i/>
        </w:rPr>
        <w:t xml:space="preserve">                                                                                </w:t>
      </w:r>
      <w:r w:rsidR="001E06C8" w:rsidRPr="007415F9">
        <w:rPr>
          <w:i/>
        </w:rPr>
        <w:t>(наименование претендента)</w:t>
      </w:r>
    </w:p>
    <w:p w14:paraId="33E46A5F" w14:textId="77777777" w:rsidR="001E06C8" w:rsidRPr="00445DDD" w:rsidRDefault="001E06C8" w:rsidP="001E06C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5CD19B32" w14:textId="77777777" w:rsidR="001E06C8" w:rsidRPr="007415F9" w:rsidRDefault="001E06C8" w:rsidP="001E06C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14:paraId="703BC173" w14:textId="77777777" w:rsidR="001E06C8" w:rsidRDefault="001E06C8" w:rsidP="001E06C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14:paraId="3F795562" w14:textId="77777777" w:rsidR="00EE27D3" w:rsidRPr="00D43A3B" w:rsidRDefault="00EE27D3" w:rsidP="00EE27D3">
      <w:pPr>
        <w:pStyle w:val="2"/>
        <w:spacing w:before="0" w:after="0"/>
        <w:jc w:val="right"/>
        <w:rPr>
          <w:rFonts w:cs="Times New Roman"/>
          <w:b w:val="0"/>
          <w:i w:val="0"/>
          <w:iCs w:val="0"/>
        </w:rPr>
      </w:pPr>
      <w:r>
        <w:rPr>
          <w:rFonts w:cs="Times New Roman"/>
          <w:b w:val="0"/>
          <w:i w:val="0"/>
          <w:iCs w:val="0"/>
        </w:rPr>
        <w:lastRenderedPageBreak/>
        <w:t xml:space="preserve">Приложение № </w:t>
      </w:r>
      <w:r w:rsidR="00067223">
        <w:rPr>
          <w:rFonts w:cs="Times New Roman"/>
          <w:b w:val="0"/>
          <w:i w:val="0"/>
          <w:iCs w:val="0"/>
        </w:rPr>
        <w:t>2а</w:t>
      </w:r>
    </w:p>
    <w:p w14:paraId="2CCD6D24" w14:textId="77777777" w:rsidR="00EE27D3" w:rsidRPr="00D43A3B" w:rsidRDefault="00EE27D3" w:rsidP="00EE27D3">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5FE0BE11" w14:textId="77777777" w:rsidR="001E06C8" w:rsidRDefault="001E06C8" w:rsidP="009E6A0A">
      <w:pPr>
        <w:suppressAutoHyphens w:val="0"/>
        <w:jc w:val="center"/>
        <w:rPr>
          <w:b/>
          <w:bCs/>
          <w:i/>
          <w:iCs/>
        </w:rPr>
      </w:pPr>
    </w:p>
    <w:p w14:paraId="4BE870A9" w14:textId="77777777" w:rsidR="009E6A0A" w:rsidRPr="00DB57F6" w:rsidRDefault="009E6A0A" w:rsidP="009E6A0A">
      <w:pPr>
        <w:suppressAutoHyphens w:val="0"/>
        <w:jc w:val="center"/>
        <w:rPr>
          <w:b/>
          <w:bCs/>
          <w:i/>
          <w:iCs/>
        </w:rPr>
      </w:pPr>
      <w:r>
        <w:rPr>
          <w:b/>
          <w:bCs/>
          <w:i/>
          <w:iCs/>
        </w:rPr>
        <w:t>ФОРМА для заполнения</w:t>
      </w:r>
      <w:r>
        <w:rPr>
          <w:rStyle w:val="af7"/>
          <w:b/>
          <w:bCs/>
          <w:i/>
          <w:iCs/>
        </w:rPr>
        <w:footnoteReference w:id="3"/>
      </w:r>
    </w:p>
    <w:p w14:paraId="2F36DF1C" w14:textId="77777777" w:rsidR="009E6A0A" w:rsidRDefault="009E6A0A" w:rsidP="009E6A0A">
      <w:pPr>
        <w:suppressAutoHyphens w:val="0"/>
        <w:rPr>
          <w:b/>
          <w:sz w:val="32"/>
          <w:szCs w:val="32"/>
        </w:rPr>
      </w:pPr>
    </w:p>
    <w:p w14:paraId="6719F53C" w14:textId="77777777" w:rsidR="009E6A0A" w:rsidRPr="00286B72" w:rsidRDefault="009E6A0A" w:rsidP="009E6A0A">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14:paraId="69E1E43F" w14:textId="77777777" w:rsidR="009E6A0A" w:rsidRPr="00286B72" w:rsidRDefault="009E6A0A" w:rsidP="009E6A0A">
      <w:pPr>
        <w:suppressAutoHyphens w:val="0"/>
        <w:jc w:val="center"/>
        <w:rPr>
          <w:b/>
          <w:bCs/>
          <w:iCs/>
          <w:sz w:val="32"/>
          <w:szCs w:val="32"/>
        </w:rPr>
      </w:pPr>
      <w:r w:rsidRPr="00286B72">
        <w:rPr>
          <w:b/>
          <w:bCs/>
          <w:iCs/>
          <w:sz w:val="32"/>
          <w:szCs w:val="32"/>
        </w:rPr>
        <w:t>критериям отнесения к субъектам малого</w:t>
      </w:r>
    </w:p>
    <w:p w14:paraId="19FE42D8" w14:textId="77777777" w:rsidR="009E6A0A" w:rsidRPr="00286B72" w:rsidRDefault="009E6A0A" w:rsidP="009E6A0A">
      <w:pPr>
        <w:suppressAutoHyphens w:val="0"/>
        <w:jc w:val="center"/>
        <w:rPr>
          <w:b/>
          <w:bCs/>
          <w:iCs/>
          <w:sz w:val="32"/>
          <w:szCs w:val="32"/>
        </w:rPr>
      </w:pPr>
      <w:r w:rsidRPr="00286B72">
        <w:rPr>
          <w:b/>
          <w:bCs/>
          <w:iCs/>
          <w:sz w:val="32"/>
          <w:szCs w:val="32"/>
        </w:rPr>
        <w:t>и среднего предпринимательства</w:t>
      </w:r>
    </w:p>
    <w:p w14:paraId="4A5718E8" w14:textId="77777777" w:rsidR="009E6A0A" w:rsidRDefault="009E6A0A" w:rsidP="009E6A0A">
      <w:pPr>
        <w:rPr>
          <w:b/>
          <w:sz w:val="36"/>
          <w:szCs w:val="36"/>
        </w:rPr>
      </w:pPr>
      <w:r w:rsidRPr="001E086B">
        <w:rPr>
          <w:b/>
          <w:sz w:val="36"/>
          <w:szCs w:val="36"/>
        </w:rPr>
        <w:t xml:space="preserve"> </w:t>
      </w:r>
    </w:p>
    <w:p w14:paraId="0A635E37" w14:textId="77777777" w:rsidR="009E6A0A" w:rsidRDefault="009E6A0A" w:rsidP="009E6A0A">
      <w:pPr>
        <w:pStyle w:val="af9"/>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14:paraId="212226F8" w14:textId="77777777" w:rsidR="009E6A0A" w:rsidRPr="00134FB3" w:rsidRDefault="009E6A0A" w:rsidP="009E6A0A">
      <w:pPr>
        <w:pStyle w:val="af9"/>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14:paraId="363DBA68" w14:textId="77777777" w:rsidR="009E6A0A" w:rsidRPr="0050359E" w:rsidRDefault="009E6A0A" w:rsidP="009E6A0A">
      <w:pPr>
        <w:pStyle w:val="af9"/>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14:paraId="7924F81A" w14:textId="77777777" w:rsidR="009E6A0A" w:rsidRPr="0050359E" w:rsidRDefault="009E6A0A" w:rsidP="009E6A0A">
      <w:pPr>
        <w:pStyle w:val="af9"/>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14:paraId="1A4EF2DC" w14:textId="77777777" w:rsidR="009E6A0A" w:rsidRPr="0050359E" w:rsidRDefault="009E6A0A" w:rsidP="009E6A0A">
      <w:pPr>
        <w:pStyle w:val="af9"/>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14:paraId="61C7ADAC" w14:textId="77777777" w:rsidR="009E6A0A" w:rsidRDefault="009E6A0A" w:rsidP="009E6A0A">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14:paraId="445E91D3" w14:textId="77777777" w:rsidR="009E6A0A" w:rsidRDefault="009E6A0A" w:rsidP="009E6A0A">
      <w:pPr>
        <w:suppressAutoHyphens w:val="0"/>
        <w:rPr>
          <w:sz w:val="16"/>
          <w:szCs w:val="16"/>
        </w:rPr>
      </w:pPr>
    </w:p>
    <w:p w14:paraId="7B0D2C88" w14:textId="77777777"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14:paraId="4372584A" w14:textId="77777777" w:rsidR="009E6A0A" w:rsidRPr="00380060" w:rsidRDefault="009E6A0A" w:rsidP="009E6A0A">
      <w:pPr>
        <w:suppressAutoHyphens w:val="0"/>
        <w:rPr>
          <w:bCs/>
          <w:iCs/>
          <w:sz w:val="28"/>
          <w:szCs w:val="28"/>
        </w:rPr>
      </w:pPr>
    </w:p>
    <w:p w14:paraId="14B1E487" w14:textId="77777777" w:rsidR="009E6A0A" w:rsidRPr="009827DA" w:rsidRDefault="009E6A0A" w:rsidP="001B1644">
      <w:pPr>
        <w:pStyle w:val="aff6"/>
        <w:numPr>
          <w:ilvl w:val="0"/>
          <w:numId w:val="19"/>
        </w:numPr>
        <w:suppressAutoHyphens w:val="0"/>
        <w:rPr>
          <w:bCs/>
          <w:iCs/>
          <w:sz w:val="28"/>
          <w:szCs w:val="28"/>
        </w:rPr>
      </w:pPr>
      <w:r w:rsidRPr="009827DA">
        <w:rPr>
          <w:bCs/>
          <w:iCs/>
          <w:sz w:val="28"/>
          <w:szCs w:val="28"/>
        </w:rPr>
        <w:t>Адрес местонахождения (</w:t>
      </w:r>
      <w:r w:rsidR="009827DA">
        <w:rPr>
          <w:bCs/>
          <w:iCs/>
          <w:sz w:val="28"/>
          <w:szCs w:val="28"/>
        </w:rPr>
        <w:t xml:space="preserve">и </w:t>
      </w:r>
      <w:r w:rsidRPr="009827DA">
        <w:rPr>
          <w:bCs/>
          <w:iCs/>
          <w:sz w:val="28"/>
          <w:szCs w:val="28"/>
        </w:rPr>
        <w:t>юридический адрес):______________________</w:t>
      </w:r>
    </w:p>
    <w:p w14:paraId="0798DA20" w14:textId="77777777" w:rsidR="009827DA" w:rsidRPr="009827DA" w:rsidRDefault="009827DA" w:rsidP="009827DA">
      <w:pPr>
        <w:pStyle w:val="aff6"/>
        <w:suppressAutoHyphens w:val="0"/>
        <w:ind w:left="645"/>
        <w:rPr>
          <w:bCs/>
          <w:iCs/>
          <w:sz w:val="28"/>
          <w:szCs w:val="28"/>
        </w:rPr>
      </w:pPr>
      <w:r>
        <w:rPr>
          <w:bCs/>
          <w:iCs/>
          <w:sz w:val="28"/>
          <w:szCs w:val="28"/>
        </w:rPr>
        <w:t>______________________________________________________________</w:t>
      </w:r>
    </w:p>
    <w:p w14:paraId="0DF4B141" w14:textId="77777777"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14:paraId="7F40C3DB" w14:textId="77777777"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14:paraId="72A6A011" w14:textId="77777777"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14:paraId="7D57A196" w14:textId="77777777" w:rsidR="00DD1094" w:rsidRPr="00DF38A8" w:rsidRDefault="00DD1094" w:rsidP="009E6A0A">
      <w:pPr>
        <w:suppressAutoHyphens w:val="0"/>
        <w:ind w:firstLine="284"/>
        <w:rPr>
          <w:bCs/>
          <w:iCs/>
          <w:sz w:val="28"/>
          <w:szCs w:val="28"/>
        </w:rPr>
      </w:pPr>
    </w:p>
    <w:p w14:paraId="25DEE99C" w14:textId="77777777"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w:t>
      </w:r>
      <w:r w:rsidR="009827DA">
        <w:rPr>
          <w:bCs/>
          <w:iCs/>
          <w:sz w:val="28"/>
          <w:szCs w:val="28"/>
        </w:rPr>
        <w:t>__</w:t>
      </w:r>
      <w:r>
        <w:rPr>
          <w:bCs/>
          <w:iCs/>
          <w:sz w:val="28"/>
          <w:szCs w:val="28"/>
        </w:rPr>
        <w:t>_</w:t>
      </w:r>
      <w:r w:rsidR="009827DA">
        <w:rPr>
          <w:bCs/>
          <w:iCs/>
          <w:sz w:val="28"/>
          <w:szCs w:val="28"/>
        </w:rPr>
        <w:t>_</w:t>
      </w:r>
      <w:r>
        <w:rPr>
          <w:bCs/>
          <w:iCs/>
          <w:sz w:val="28"/>
          <w:szCs w:val="28"/>
        </w:rPr>
        <w:t>___</w:t>
      </w:r>
      <w:r w:rsidRPr="008C42F3">
        <w:rPr>
          <w:bCs/>
          <w:iCs/>
          <w:sz w:val="28"/>
          <w:szCs w:val="28"/>
        </w:rPr>
        <w:t>__, ОКТМО_</w:t>
      </w:r>
      <w:r w:rsidR="009827DA">
        <w:rPr>
          <w:bCs/>
          <w:iCs/>
          <w:sz w:val="28"/>
          <w:szCs w:val="28"/>
        </w:rPr>
        <w:t>_</w:t>
      </w:r>
      <w:r w:rsidRPr="008C42F3">
        <w:rPr>
          <w:bCs/>
          <w:iCs/>
          <w:sz w:val="28"/>
          <w:szCs w:val="28"/>
        </w:rPr>
        <w:t>___</w:t>
      </w:r>
      <w:r w:rsidR="009827DA">
        <w:rPr>
          <w:bCs/>
          <w:iCs/>
          <w:sz w:val="28"/>
          <w:szCs w:val="28"/>
        </w:rPr>
        <w:t>__</w:t>
      </w:r>
      <w:r>
        <w:rPr>
          <w:bCs/>
          <w:iCs/>
          <w:sz w:val="28"/>
          <w:szCs w:val="28"/>
        </w:rPr>
        <w:t>__</w:t>
      </w:r>
      <w:r w:rsidRPr="008C42F3">
        <w:rPr>
          <w:bCs/>
          <w:iCs/>
          <w:sz w:val="28"/>
          <w:szCs w:val="28"/>
        </w:rPr>
        <w:t>____, ОКОПФ ____</w:t>
      </w:r>
      <w:r w:rsidR="009827DA">
        <w:rPr>
          <w:bCs/>
          <w:iCs/>
          <w:sz w:val="28"/>
          <w:szCs w:val="28"/>
        </w:rPr>
        <w:t>__</w:t>
      </w:r>
      <w:r w:rsidRPr="008C42F3">
        <w:rPr>
          <w:bCs/>
          <w:iCs/>
          <w:sz w:val="28"/>
          <w:szCs w:val="28"/>
        </w:rPr>
        <w:t>_______</w:t>
      </w:r>
    </w:p>
    <w:p w14:paraId="73B4D1B9" w14:textId="77777777" w:rsidR="00DD1094" w:rsidRPr="00DF38A8" w:rsidRDefault="00DD1094" w:rsidP="009E6A0A">
      <w:pPr>
        <w:suppressAutoHyphens w:val="0"/>
        <w:ind w:firstLine="284"/>
        <w:rPr>
          <w:bCs/>
          <w:iCs/>
          <w:sz w:val="28"/>
          <w:szCs w:val="28"/>
        </w:rPr>
      </w:pPr>
    </w:p>
    <w:p w14:paraId="7ADE8E0E" w14:textId="77777777"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sidR="009827DA">
        <w:rPr>
          <w:bCs/>
          <w:iCs/>
          <w:sz w:val="28"/>
          <w:szCs w:val="28"/>
        </w:rPr>
        <w:t>__</w:t>
      </w:r>
      <w:r w:rsidRPr="008C42F3">
        <w:rPr>
          <w:bCs/>
          <w:iCs/>
          <w:sz w:val="28"/>
          <w:szCs w:val="28"/>
        </w:rPr>
        <w:t>_</w:t>
      </w:r>
    </w:p>
    <w:p w14:paraId="46FCA5FF" w14:textId="77777777" w:rsidR="009E6A0A" w:rsidRPr="008C42F3" w:rsidRDefault="009E6A0A" w:rsidP="009E6A0A">
      <w:pPr>
        <w:suppressAutoHyphens w:val="0"/>
        <w:ind w:firstLine="284"/>
        <w:rPr>
          <w:bCs/>
          <w:iCs/>
          <w:sz w:val="28"/>
          <w:szCs w:val="28"/>
        </w:rPr>
      </w:pPr>
      <w:r w:rsidRPr="008C42F3">
        <w:rPr>
          <w:bCs/>
          <w:iCs/>
          <w:sz w:val="28"/>
          <w:szCs w:val="28"/>
        </w:rPr>
        <w:t>Телефон</w:t>
      </w:r>
      <w:r w:rsidR="009827DA">
        <w:rPr>
          <w:bCs/>
          <w:iCs/>
          <w:sz w:val="28"/>
          <w:szCs w:val="28"/>
        </w:rPr>
        <w:t xml:space="preserve">: </w:t>
      </w:r>
      <w:r w:rsidRPr="008C42F3">
        <w:rPr>
          <w:bCs/>
          <w:iCs/>
          <w:sz w:val="28"/>
          <w:szCs w:val="28"/>
        </w:rPr>
        <w:t xml:space="preserve"> </w:t>
      </w:r>
      <w:r w:rsidR="009827DA">
        <w:rPr>
          <w:bCs/>
          <w:iCs/>
          <w:sz w:val="28"/>
          <w:szCs w:val="28"/>
        </w:rPr>
        <w:t>+7(______) ____________</w:t>
      </w:r>
      <w:r w:rsidRPr="008C42F3">
        <w:rPr>
          <w:bCs/>
          <w:iCs/>
          <w:sz w:val="28"/>
          <w:szCs w:val="28"/>
        </w:rPr>
        <w:t>_____________________________</w:t>
      </w:r>
      <w:r w:rsidR="009827DA">
        <w:rPr>
          <w:bCs/>
          <w:iCs/>
          <w:sz w:val="28"/>
          <w:szCs w:val="28"/>
        </w:rPr>
        <w:t>___</w:t>
      </w:r>
      <w:r>
        <w:rPr>
          <w:bCs/>
          <w:iCs/>
          <w:sz w:val="28"/>
          <w:szCs w:val="28"/>
        </w:rPr>
        <w:t>__</w:t>
      </w:r>
    </w:p>
    <w:p w14:paraId="65790BAA" w14:textId="77777777"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14:paraId="6FC16567" w14:textId="77777777"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14:paraId="695C08CA" w14:textId="77777777"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14:paraId="0ACA2EA3" w14:textId="77777777"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14:paraId="096BE35B" w14:textId="77777777" w:rsidR="00DD1094" w:rsidRPr="00DF38A8" w:rsidRDefault="00DD1094" w:rsidP="009E6A0A">
      <w:pPr>
        <w:suppressAutoHyphens w:val="0"/>
        <w:ind w:firstLine="284"/>
        <w:rPr>
          <w:bCs/>
          <w:iCs/>
          <w:sz w:val="28"/>
          <w:szCs w:val="28"/>
        </w:rPr>
      </w:pPr>
    </w:p>
    <w:p w14:paraId="0AFDE01F" w14:textId="77777777"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14:paraId="488BB25E" w14:textId="77777777" w:rsidR="00DD1094" w:rsidRPr="00DF38A8" w:rsidRDefault="00DD1094" w:rsidP="009E6A0A">
      <w:pPr>
        <w:suppressAutoHyphens w:val="0"/>
        <w:ind w:firstLine="284"/>
        <w:rPr>
          <w:bCs/>
          <w:iCs/>
          <w:sz w:val="28"/>
          <w:szCs w:val="28"/>
        </w:rPr>
      </w:pPr>
    </w:p>
    <w:p w14:paraId="3246A753" w14:textId="77777777"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14:paraId="5B8DF990" w14:textId="77777777" w:rsidR="00DD1094" w:rsidRPr="00DF38A8" w:rsidRDefault="00DD1094" w:rsidP="009E6A0A">
      <w:pPr>
        <w:suppressAutoHyphens w:val="0"/>
        <w:ind w:firstLine="284"/>
        <w:rPr>
          <w:bCs/>
          <w:iCs/>
          <w:sz w:val="28"/>
          <w:szCs w:val="28"/>
        </w:rPr>
      </w:pPr>
    </w:p>
    <w:p w14:paraId="70ABDE0E" w14:textId="77777777" w:rsidR="009E6A0A" w:rsidRDefault="009E6A0A" w:rsidP="009E6A0A">
      <w:pPr>
        <w:suppressAutoHyphens w:val="0"/>
        <w:ind w:firstLine="284"/>
        <w:rPr>
          <w:bCs/>
          <w:iCs/>
          <w:sz w:val="28"/>
          <w:szCs w:val="28"/>
        </w:rPr>
      </w:pPr>
      <w:r w:rsidRPr="008C42F3">
        <w:rPr>
          <w:bCs/>
          <w:iCs/>
          <w:sz w:val="28"/>
          <w:szCs w:val="28"/>
        </w:rPr>
        <w:t>Название и адрес филиалов и дочерних предприятий</w:t>
      </w:r>
      <w:r w:rsidR="009827DA">
        <w:rPr>
          <w:bCs/>
          <w:iCs/>
          <w:sz w:val="28"/>
          <w:szCs w:val="28"/>
        </w:rPr>
        <w:t>,</w:t>
      </w:r>
      <w:r w:rsidRPr="008C42F3">
        <w:rPr>
          <w:bCs/>
          <w:iCs/>
          <w:sz w:val="28"/>
          <w:szCs w:val="28"/>
        </w:rPr>
        <w:t xml:space="preserve"> </w:t>
      </w:r>
      <w:r>
        <w:rPr>
          <w:bCs/>
          <w:iCs/>
          <w:sz w:val="28"/>
          <w:szCs w:val="28"/>
        </w:rPr>
        <w:t>ИНН/КПП________</w:t>
      </w:r>
    </w:p>
    <w:p w14:paraId="0C72A9A3" w14:textId="77777777" w:rsidR="009827DA" w:rsidRDefault="009827DA" w:rsidP="009E6A0A">
      <w:pPr>
        <w:suppressAutoHyphens w:val="0"/>
        <w:ind w:firstLine="284"/>
        <w:rPr>
          <w:bCs/>
          <w:iCs/>
          <w:sz w:val="28"/>
          <w:szCs w:val="28"/>
        </w:rPr>
      </w:pPr>
      <w:r>
        <w:rPr>
          <w:bCs/>
          <w:iCs/>
          <w:sz w:val="28"/>
          <w:szCs w:val="28"/>
        </w:rPr>
        <w:t>_______________________________________________________________</w:t>
      </w:r>
    </w:p>
    <w:p w14:paraId="25E29115" w14:textId="77777777" w:rsidR="00DD1094" w:rsidRPr="00DF38A8" w:rsidRDefault="00DD1094" w:rsidP="009E6A0A">
      <w:pPr>
        <w:suppressAutoHyphens w:val="0"/>
        <w:ind w:firstLine="284"/>
        <w:jc w:val="both"/>
        <w:rPr>
          <w:bCs/>
          <w:iCs/>
          <w:sz w:val="28"/>
          <w:szCs w:val="28"/>
        </w:rPr>
      </w:pPr>
    </w:p>
    <w:p w14:paraId="7FE49550" w14:textId="77777777" w:rsidR="009E6A0A" w:rsidRPr="00FD060D" w:rsidRDefault="009E6A0A" w:rsidP="0070307C">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sidR="001F5150">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sidR="00E42546">
        <w:rPr>
          <w:bCs/>
          <w:iCs/>
          <w:sz w:val="28"/>
          <w:szCs w:val="28"/>
        </w:rPr>
        <w:t>д</w:t>
      </w:r>
      <w:r w:rsidRPr="00FD060D">
        <w:rPr>
          <w:bCs/>
          <w:iCs/>
          <w:sz w:val="28"/>
          <w:szCs w:val="28"/>
        </w:rPr>
        <w:t>еятельности</w:t>
      </w:r>
      <w:r>
        <w:rPr>
          <w:rStyle w:val="af7"/>
          <w:bCs/>
          <w:iCs/>
          <w:sz w:val="28"/>
          <w:szCs w:val="28"/>
        </w:rPr>
        <w:footnoteReference w:id="4"/>
      </w:r>
      <w:r w:rsidRPr="00FD060D">
        <w:rPr>
          <w:bCs/>
          <w:iCs/>
          <w:sz w:val="28"/>
          <w:szCs w:val="28"/>
        </w:rPr>
        <w:t>:</w:t>
      </w:r>
    </w:p>
    <w:p w14:paraId="7F411139" w14:textId="77777777" w:rsidR="009E6A0A" w:rsidRPr="001118A3" w:rsidRDefault="009E6A0A" w:rsidP="009E6A0A">
      <w:pPr>
        <w:pStyle w:val="af9"/>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9E6A0A" w:rsidRPr="001118A3" w14:paraId="15530C91" w14:textId="77777777" w:rsidTr="00425DCE">
        <w:trPr>
          <w:trHeight w:val="501"/>
          <w:tblHeader/>
        </w:trPr>
        <w:tc>
          <w:tcPr>
            <w:tcW w:w="567" w:type="dxa"/>
          </w:tcPr>
          <w:p w14:paraId="7E3EBEF3" w14:textId="77777777" w:rsidR="009E6A0A" w:rsidRPr="001118A3" w:rsidRDefault="009E6A0A" w:rsidP="006F6F6B">
            <w:pPr>
              <w:suppressAutoHyphens w:val="0"/>
              <w:jc w:val="center"/>
              <w:rPr>
                <w:b/>
                <w:bCs/>
                <w:iCs/>
              </w:rPr>
            </w:pPr>
            <w:r w:rsidRPr="001118A3">
              <w:rPr>
                <w:b/>
                <w:bCs/>
                <w:iCs/>
              </w:rPr>
              <w:t>№ п/п</w:t>
            </w:r>
          </w:p>
        </w:tc>
        <w:tc>
          <w:tcPr>
            <w:tcW w:w="5245" w:type="dxa"/>
          </w:tcPr>
          <w:p w14:paraId="48306B3C" w14:textId="77777777" w:rsidR="009E6A0A" w:rsidRPr="001118A3" w:rsidRDefault="009E6A0A" w:rsidP="00055D65">
            <w:pPr>
              <w:suppressAutoHyphens w:val="0"/>
              <w:jc w:val="center"/>
              <w:rPr>
                <w:b/>
                <w:bCs/>
                <w:iCs/>
              </w:rPr>
            </w:pPr>
            <w:r>
              <w:rPr>
                <w:b/>
                <w:bCs/>
                <w:iCs/>
              </w:rPr>
              <w:t>Наименование сведений</w:t>
            </w:r>
          </w:p>
        </w:tc>
        <w:tc>
          <w:tcPr>
            <w:tcW w:w="1134" w:type="dxa"/>
          </w:tcPr>
          <w:p w14:paraId="048EB97D" w14:textId="77777777" w:rsidR="009E6A0A" w:rsidRPr="001118A3" w:rsidRDefault="009E6A0A" w:rsidP="006F6F6B">
            <w:pPr>
              <w:suppressAutoHyphens w:val="0"/>
              <w:jc w:val="center"/>
              <w:rPr>
                <w:b/>
                <w:bCs/>
                <w:iCs/>
              </w:rPr>
            </w:pPr>
            <w:r w:rsidRPr="001118A3">
              <w:rPr>
                <w:b/>
                <w:bCs/>
                <w:iCs/>
              </w:rPr>
              <w:t>Малые предприятия</w:t>
            </w:r>
          </w:p>
        </w:tc>
        <w:tc>
          <w:tcPr>
            <w:tcW w:w="1336" w:type="dxa"/>
            <w:gridSpan w:val="2"/>
          </w:tcPr>
          <w:p w14:paraId="726E97F8" w14:textId="77777777" w:rsidR="009E6A0A" w:rsidRPr="001118A3" w:rsidRDefault="009E6A0A" w:rsidP="006F6F6B">
            <w:pPr>
              <w:suppressAutoHyphens w:val="0"/>
              <w:jc w:val="center"/>
              <w:rPr>
                <w:b/>
                <w:bCs/>
                <w:iCs/>
              </w:rPr>
            </w:pPr>
            <w:r w:rsidRPr="001118A3">
              <w:rPr>
                <w:b/>
                <w:bCs/>
                <w:iCs/>
              </w:rPr>
              <w:t>Средние предприятия</w:t>
            </w:r>
          </w:p>
        </w:tc>
        <w:tc>
          <w:tcPr>
            <w:tcW w:w="1641" w:type="dxa"/>
          </w:tcPr>
          <w:p w14:paraId="17C901B4" w14:textId="77777777" w:rsidR="009E6A0A" w:rsidRPr="001118A3" w:rsidRDefault="009E6A0A" w:rsidP="006F6F6B">
            <w:pPr>
              <w:suppressAutoHyphens w:val="0"/>
              <w:jc w:val="center"/>
              <w:rPr>
                <w:b/>
                <w:bCs/>
                <w:iCs/>
              </w:rPr>
            </w:pPr>
            <w:r w:rsidRPr="001118A3">
              <w:rPr>
                <w:b/>
                <w:bCs/>
                <w:iCs/>
              </w:rPr>
              <w:t>Показатель</w:t>
            </w:r>
          </w:p>
        </w:tc>
      </w:tr>
      <w:tr w:rsidR="009E6A0A" w:rsidRPr="00DB57F6" w14:paraId="57C08829" w14:textId="77777777" w:rsidTr="00425DCE">
        <w:tc>
          <w:tcPr>
            <w:tcW w:w="567" w:type="dxa"/>
          </w:tcPr>
          <w:p w14:paraId="2E15D6AA" w14:textId="77777777" w:rsidR="009E6A0A" w:rsidRPr="00DB57F6" w:rsidRDefault="009E6A0A" w:rsidP="006F6F6B">
            <w:pPr>
              <w:suppressAutoHyphens w:val="0"/>
              <w:rPr>
                <w:b/>
                <w:bCs/>
                <w:i/>
                <w:iCs/>
              </w:rPr>
            </w:pPr>
            <w:r w:rsidRPr="00DB57F6">
              <w:rPr>
                <w:b/>
                <w:bCs/>
                <w:i/>
                <w:iCs/>
              </w:rPr>
              <w:t>1.</w:t>
            </w:r>
          </w:p>
        </w:tc>
        <w:tc>
          <w:tcPr>
            <w:tcW w:w="5245" w:type="dxa"/>
          </w:tcPr>
          <w:p w14:paraId="16D9163F" w14:textId="77777777" w:rsidR="009E6A0A" w:rsidRPr="00EF52D1" w:rsidRDefault="00055D65" w:rsidP="006F6F6B">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14:paraId="2137243D" w14:textId="77777777" w:rsidR="009E6A0A" w:rsidRPr="00EF52D1" w:rsidRDefault="009E6A0A" w:rsidP="006F6F6B">
            <w:pPr>
              <w:suppressAutoHyphens w:val="0"/>
              <w:rPr>
                <w:b/>
                <w:bCs/>
                <w:i/>
                <w:iCs/>
                <w:sz w:val="20"/>
                <w:szCs w:val="20"/>
              </w:rPr>
            </w:pPr>
            <w:r w:rsidRPr="00EF52D1">
              <w:rPr>
                <w:b/>
                <w:bCs/>
                <w:i/>
                <w:iCs/>
                <w:sz w:val="20"/>
                <w:szCs w:val="20"/>
              </w:rPr>
              <w:t>не более 25</w:t>
            </w:r>
          </w:p>
        </w:tc>
        <w:tc>
          <w:tcPr>
            <w:tcW w:w="1641" w:type="dxa"/>
          </w:tcPr>
          <w:p w14:paraId="5B75F839" w14:textId="77777777" w:rsidR="009E6A0A" w:rsidRPr="00DB57F6" w:rsidRDefault="009E6A0A" w:rsidP="006F6F6B">
            <w:pPr>
              <w:suppressAutoHyphens w:val="0"/>
              <w:rPr>
                <w:b/>
                <w:bCs/>
                <w:i/>
                <w:iCs/>
              </w:rPr>
            </w:pPr>
          </w:p>
        </w:tc>
      </w:tr>
      <w:tr w:rsidR="009E6A0A" w:rsidRPr="00DB57F6" w14:paraId="7F18951C" w14:textId="77777777" w:rsidTr="00425DCE">
        <w:trPr>
          <w:trHeight w:val="1156"/>
        </w:trPr>
        <w:tc>
          <w:tcPr>
            <w:tcW w:w="567" w:type="dxa"/>
          </w:tcPr>
          <w:p w14:paraId="1034647D" w14:textId="77777777" w:rsidR="009E6A0A" w:rsidRPr="00DB57F6" w:rsidRDefault="009E6A0A" w:rsidP="006F6F6B">
            <w:pPr>
              <w:suppressAutoHyphens w:val="0"/>
              <w:rPr>
                <w:b/>
                <w:bCs/>
                <w:i/>
                <w:iCs/>
              </w:rPr>
            </w:pPr>
            <w:r w:rsidRPr="00DB57F6">
              <w:rPr>
                <w:b/>
                <w:bCs/>
                <w:i/>
                <w:iCs/>
              </w:rPr>
              <w:t>2.</w:t>
            </w:r>
          </w:p>
        </w:tc>
        <w:tc>
          <w:tcPr>
            <w:tcW w:w="5245" w:type="dxa"/>
          </w:tcPr>
          <w:p w14:paraId="44FFCFD9" w14:textId="77777777" w:rsidR="009E6A0A" w:rsidRPr="00EF52D1" w:rsidRDefault="00055D65" w:rsidP="001F5150">
            <w:pPr>
              <w:suppressAutoHyphens w:val="0"/>
              <w:autoSpaceDE w:val="0"/>
              <w:autoSpaceDN w:val="0"/>
              <w:adjustRightInd w:val="0"/>
              <w:rPr>
                <w:b/>
                <w:bCs/>
                <w:i/>
                <w:iCs/>
                <w:sz w:val="20"/>
                <w:szCs w:val="20"/>
                <w:lang w:eastAsia="ru-RU"/>
              </w:rPr>
            </w:pPr>
            <w:r w:rsidRPr="00EF52D1">
              <w:rPr>
                <w:b/>
                <w:bCs/>
                <w:i/>
                <w:iCs/>
                <w:sz w:val="20"/>
                <w:szCs w:val="20"/>
                <w:lang w:eastAsia="ru-RU"/>
              </w:rPr>
              <w:t xml:space="preserve">Суммарная доля участия иностранных юридических лиц и (или) юридических лиц, не являющихся субъектами </w:t>
            </w:r>
            <w:r w:rsidR="001F5150" w:rsidRPr="00EF52D1">
              <w:rPr>
                <w:b/>
                <w:bCs/>
                <w:i/>
                <w:iCs/>
                <w:sz w:val="20"/>
                <w:szCs w:val="20"/>
                <w:lang w:eastAsia="ru-RU"/>
              </w:rPr>
              <w:t>МСП</w:t>
            </w:r>
            <w:r w:rsidRPr="00EF52D1">
              <w:rPr>
                <w:b/>
                <w:bCs/>
                <w:i/>
                <w:iCs/>
                <w:sz w:val="20"/>
                <w:szCs w:val="20"/>
                <w:lang w:eastAsia="ru-RU"/>
              </w:rPr>
              <w:t>, в уставном капитале общества с ограниченной ответственностью</w:t>
            </w:r>
            <w:r w:rsidRPr="00EF52D1">
              <w:rPr>
                <w:rStyle w:val="af7"/>
                <w:b/>
                <w:bCs/>
                <w:i/>
                <w:iCs/>
                <w:sz w:val="20"/>
                <w:szCs w:val="20"/>
                <w:lang w:eastAsia="ru-RU"/>
              </w:rPr>
              <w:footnoteReference w:id="5"/>
            </w:r>
            <w:r w:rsidRPr="00EF52D1">
              <w:rPr>
                <w:b/>
                <w:bCs/>
                <w:i/>
                <w:iCs/>
                <w:sz w:val="20"/>
                <w:szCs w:val="20"/>
                <w:lang w:eastAsia="ru-RU"/>
              </w:rPr>
              <w:t>, процентов</w:t>
            </w:r>
          </w:p>
        </w:tc>
        <w:tc>
          <w:tcPr>
            <w:tcW w:w="2470" w:type="dxa"/>
            <w:gridSpan w:val="3"/>
          </w:tcPr>
          <w:p w14:paraId="24D599C4" w14:textId="77777777" w:rsidR="009E6A0A" w:rsidRPr="00EF52D1" w:rsidRDefault="009E6A0A" w:rsidP="006F6F6B">
            <w:pPr>
              <w:suppressAutoHyphens w:val="0"/>
              <w:rPr>
                <w:b/>
                <w:bCs/>
                <w:i/>
                <w:iCs/>
                <w:sz w:val="20"/>
                <w:szCs w:val="20"/>
              </w:rPr>
            </w:pPr>
            <w:r w:rsidRPr="00EF52D1">
              <w:rPr>
                <w:b/>
                <w:bCs/>
                <w:i/>
                <w:iCs/>
                <w:sz w:val="20"/>
                <w:szCs w:val="20"/>
              </w:rPr>
              <w:t>не более 49</w:t>
            </w:r>
          </w:p>
        </w:tc>
        <w:tc>
          <w:tcPr>
            <w:tcW w:w="1641" w:type="dxa"/>
          </w:tcPr>
          <w:p w14:paraId="3178B731" w14:textId="77777777" w:rsidR="009E6A0A" w:rsidRPr="00DB57F6" w:rsidRDefault="009E6A0A" w:rsidP="006F6F6B">
            <w:pPr>
              <w:suppressAutoHyphens w:val="0"/>
              <w:rPr>
                <w:b/>
                <w:bCs/>
                <w:i/>
                <w:iCs/>
              </w:rPr>
            </w:pPr>
          </w:p>
        </w:tc>
      </w:tr>
      <w:tr w:rsidR="009E6A0A" w:rsidRPr="00DB57F6" w14:paraId="424C921A" w14:textId="77777777" w:rsidTr="00425DCE">
        <w:tc>
          <w:tcPr>
            <w:tcW w:w="567" w:type="dxa"/>
          </w:tcPr>
          <w:p w14:paraId="6D1D49DB" w14:textId="77777777" w:rsidR="009E6A0A" w:rsidRPr="00DB57F6" w:rsidRDefault="009E6A0A" w:rsidP="006F6F6B">
            <w:pPr>
              <w:suppressAutoHyphens w:val="0"/>
              <w:rPr>
                <w:b/>
                <w:bCs/>
                <w:i/>
                <w:iCs/>
              </w:rPr>
            </w:pPr>
            <w:r w:rsidRPr="00DB57F6">
              <w:rPr>
                <w:b/>
                <w:bCs/>
                <w:i/>
                <w:iCs/>
              </w:rPr>
              <w:t>3.</w:t>
            </w:r>
          </w:p>
        </w:tc>
        <w:tc>
          <w:tcPr>
            <w:tcW w:w="5245" w:type="dxa"/>
          </w:tcPr>
          <w:p w14:paraId="17A74BF9" w14:textId="77777777" w:rsidR="009E6A0A"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14:paraId="081A5B37" w14:textId="77777777" w:rsidR="009E6A0A" w:rsidRPr="00EF52D1" w:rsidRDefault="00055D65" w:rsidP="006F6F6B">
            <w:pPr>
              <w:suppressAutoHyphens w:val="0"/>
              <w:rPr>
                <w:b/>
                <w:bCs/>
                <w:i/>
                <w:iCs/>
                <w:sz w:val="20"/>
                <w:szCs w:val="20"/>
              </w:rPr>
            </w:pPr>
            <w:r w:rsidRPr="00EF52D1">
              <w:rPr>
                <w:b/>
                <w:bCs/>
                <w:i/>
                <w:iCs/>
                <w:sz w:val="20"/>
                <w:szCs w:val="20"/>
              </w:rPr>
              <w:t>да (нет)</w:t>
            </w:r>
          </w:p>
        </w:tc>
        <w:tc>
          <w:tcPr>
            <w:tcW w:w="1641" w:type="dxa"/>
          </w:tcPr>
          <w:p w14:paraId="7629F297" w14:textId="77777777" w:rsidR="009E6A0A" w:rsidRPr="00DB57F6" w:rsidRDefault="009E6A0A" w:rsidP="006F6F6B">
            <w:pPr>
              <w:suppressAutoHyphens w:val="0"/>
              <w:rPr>
                <w:b/>
                <w:bCs/>
                <w:i/>
                <w:iCs/>
              </w:rPr>
            </w:pPr>
          </w:p>
        </w:tc>
      </w:tr>
      <w:tr w:rsidR="00055D65" w:rsidRPr="00DB57F6" w14:paraId="63B9FE56" w14:textId="77777777" w:rsidTr="00425DCE">
        <w:tc>
          <w:tcPr>
            <w:tcW w:w="567" w:type="dxa"/>
          </w:tcPr>
          <w:p w14:paraId="0E8DC40B" w14:textId="77777777" w:rsidR="00055D65" w:rsidRPr="00DB57F6" w:rsidRDefault="00055D65" w:rsidP="006F6F6B">
            <w:pPr>
              <w:suppressAutoHyphens w:val="0"/>
              <w:rPr>
                <w:b/>
                <w:bCs/>
                <w:i/>
                <w:iCs/>
              </w:rPr>
            </w:pPr>
            <w:r w:rsidRPr="00DB57F6">
              <w:rPr>
                <w:b/>
                <w:bCs/>
                <w:i/>
                <w:iCs/>
              </w:rPr>
              <w:t>4.</w:t>
            </w:r>
          </w:p>
        </w:tc>
        <w:tc>
          <w:tcPr>
            <w:tcW w:w="5245" w:type="dxa"/>
          </w:tcPr>
          <w:p w14:paraId="6FA6903E" w14:textId="77777777" w:rsidR="00055D65" w:rsidRPr="00EF52D1" w:rsidRDefault="00055D65" w:rsidP="00055D65">
            <w:pPr>
              <w:suppressAutoHyphens w:val="0"/>
              <w:autoSpaceDE w:val="0"/>
              <w:autoSpaceDN w:val="0"/>
              <w:adjustRightInd w:val="0"/>
              <w:rPr>
                <w:b/>
                <w:bCs/>
                <w:i/>
                <w:iCs/>
                <w:sz w:val="20"/>
                <w:szCs w:val="20"/>
                <w:lang w:eastAsia="ru-RU"/>
              </w:rPr>
            </w:pPr>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14:paraId="63F887D8" w14:textId="77777777" w:rsidR="00055D65"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508043E8" w14:textId="77777777" w:rsidR="00055D65" w:rsidRPr="00DB57F6" w:rsidRDefault="00055D65" w:rsidP="006F6F6B">
            <w:pPr>
              <w:suppressAutoHyphens w:val="0"/>
              <w:rPr>
                <w:b/>
                <w:bCs/>
                <w:i/>
                <w:iCs/>
              </w:rPr>
            </w:pPr>
          </w:p>
        </w:tc>
      </w:tr>
      <w:tr w:rsidR="001E1ED3" w:rsidRPr="00DB57F6" w14:paraId="03BACC33" w14:textId="77777777" w:rsidTr="00425DCE">
        <w:tc>
          <w:tcPr>
            <w:tcW w:w="567" w:type="dxa"/>
          </w:tcPr>
          <w:p w14:paraId="715F0806" w14:textId="77777777" w:rsidR="001E1ED3" w:rsidRDefault="001E1ED3" w:rsidP="006F6F6B">
            <w:pPr>
              <w:suppressAutoHyphens w:val="0"/>
              <w:rPr>
                <w:b/>
                <w:bCs/>
                <w:i/>
                <w:iCs/>
              </w:rPr>
            </w:pPr>
            <w:r w:rsidRPr="00DB57F6">
              <w:rPr>
                <w:b/>
                <w:bCs/>
                <w:i/>
                <w:iCs/>
              </w:rPr>
              <w:t>5.</w:t>
            </w:r>
          </w:p>
        </w:tc>
        <w:tc>
          <w:tcPr>
            <w:tcW w:w="5245" w:type="dxa"/>
          </w:tcPr>
          <w:p w14:paraId="65C3C5C3" w14:textId="77777777"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14:paraId="2286C626"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276C6065" w14:textId="77777777" w:rsidR="001E1ED3" w:rsidRDefault="001E1ED3" w:rsidP="006F6F6B">
            <w:pPr>
              <w:suppressAutoHyphens w:val="0"/>
              <w:rPr>
                <w:b/>
                <w:bCs/>
                <w:i/>
                <w:iCs/>
              </w:rPr>
            </w:pPr>
          </w:p>
        </w:tc>
      </w:tr>
      <w:tr w:rsidR="001E1ED3" w:rsidRPr="00DB57F6" w14:paraId="50A91C4F" w14:textId="77777777" w:rsidTr="00425DCE">
        <w:tc>
          <w:tcPr>
            <w:tcW w:w="567" w:type="dxa"/>
          </w:tcPr>
          <w:p w14:paraId="30387B46" w14:textId="77777777" w:rsidR="001E1ED3" w:rsidRDefault="001E1ED3" w:rsidP="006F6F6B">
            <w:pPr>
              <w:suppressAutoHyphens w:val="0"/>
              <w:rPr>
                <w:b/>
                <w:bCs/>
                <w:i/>
                <w:iCs/>
              </w:rPr>
            </w:pPr>
            <w:r>
              <w:rPr>
                <w:b/>
                <w:bCs/>
                <w:i/>
                <w:iCs/>
              </w:rPr>
              <w:lastRenderedPageBreak/>
              <w:t>6.</w:t>
            </w:r>
          </w:p>
        </w:tc>
        <w:tc>
          <w:tcPr>
            <w:tcW w:w="5245" w:type="dxa"/>
          </w:tcPr>
          <w:p w14:paraId="01DDEF7F" w14:textId="77777777" w:rsidR="001E1ED3" w:rsidRPr="00EF52D1" w:rsidRDefault="001E1ED3" w:rsidP="00055D65">
            <w:pPr>
              <w:suppressAutoHyphens w:val="0"/>
              <w:autoSpaceDE w:val="0"/>
              <w:autoSpaceDN w:val="0"/>
              <w:adjustRightInd w:val="0"/>
              <w:rPr>
                <w:b/>
                <w:bCs/>
                <w:i/>
                <w:iCs/>
                <w:sz w:val="20"/>
                <w:szCs w:val="20"/>
                <w:lang w:eastAsia="ru-RU"/>
              </w:rPr>
            </w:pPr>
            <w:r w:rsidRPr="00EF52D1">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14:paraId="3A397E0E" w14:textId="77777777" w:rsidR="001E1ED3" w:rsidRPr="00EF52D1" w:rsidRDefault="001E1ED3" w:rsidP="006F6F6B">
            <w:pPr>
              <w:suppressAutoHyphens w:val="0"/>
              <w:rPr>
                <w:b/>
                <w:bCs/>
                <w:i/>
                <w:iCs/>
                <w:sz w:val="20"/>
                <w:szCs w:val="20"/>
              </w:rPr>
            </w:pPr>
            <w:r w:rsidRPr="00EF52D1">
              <w:rPr>
                <w:b/>
                <w:bCs/>
                <w:i/>
                <w:iCs/>
                <w:sz w:val="20"/>
                <w:szCs w:val="20"/>
              </w:rPr>
              <w:t>да (нет)</w:t>
            </w:r>
          </w:p>
        </w:tc>
        <w:tc>
          <w:tcPr>
            <w:tcW w:w="1641" w:type="dxa"/>
          </w:tcPr>
          <w:p w14:paraId="4AA5AB4A" w14:textId="77777777" w:rsidR="001E1ED3" w:rsidRPr="00EF52D1" w:rsidRDefault="001E1ED3" w:rsidP="006F6F6B">
            <w:pPr>
              <w:suppressAutoHyphens w:val="0"/>
              <w:rPr>
                <w:b/>
                <w:bCs/>
                <w:i/>
                <w:iCs/>
                <w:sz w:val="20"/>
                <w:szCs w:val="20"/>
              </w:rPr>
            </w:pPr>
          </w:p>
        </w:tc>
      </w:tr>
      <w:tr w:rsidR="009E6A0A" w:rsidRPr="00DB57F6" w14:paraId="0447F7B3" w14:textId="77777777" w:rsidTr="00425DCE">
        <w:tc>
          <w:tcPr>
            <w:tcW w:w="567" w:type="dxa"/>
            <w:vMerge w:val="restart"/>
          </w:tcPr>
          <w:p w14:paraId="02AFE828" w14:textId="77777777" w:rsidR="009E6A0A" w:rsidRPr="00DB57F6" w:rsidRDefault="001E1ED3" w:rsidP="006F6F6B">
            <w:pPr>
              <w:suppressAutoHyphens w:val="0"/>
              <w:rPr>
                <w:b/>
                <w:bCs/>
                <w:i/>
                <w:iCs/>
              </w:rPr>
            </w:pPr>
            <w:r>
              <w:rPr>
                <w:b/>
                <w:bCs/>
                <w:i/>
                <w:iCs/>
              </w:rPr>
              <w:t>7.</w:t>
            </w:r>
          </w:p>
        </w:tc>
        <w:tc>
          <w:tcPr>
            <w:tcW w:w="5245" w:type="dxa"/>
            <w:vMerge w:val="restart"/>
          </w:tcPr>
          <w:p w14:paraId="3169F7C3" w14:textId="77777777" w:rsidR="009E6A0A" w:rsidRPr="00EF52D1" w:rsidRDefault="001E1ED3" w:rsidP="006F6F6B">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14:paraId="4952B448" w14:textId="77777777" w:rsidR="009E6A0A" w:rsidRPr="00EF52D1" w:rsidRDefault="009E6A0A" w:rsidP="006F6F6B">
            <w:pPr>
              <w:suppressAutoHyphens w:val="0"/>
              <w:rPr>
                <w:b/>
                <w:bCs/>
                <w:i/>
                <w:iCs/>
                <w:sz w:val="20"/>
                <w:szCs w:val="20"/>
              </w:rPr>
            </w:pPr>
            <w:r w:rsidRPr="00EF52D1">
              <w:rPr>
                <w:b/>
                <w:bCs/>
                <w:i/>
                <w:iCs/>
                <w:sz w:val="20"/>
                <w:szCs w:val="20"/>
              </w:rPr>
              <w:t>до 100 включительно</w:t>
            </w:r>
          </w:p>
        </w:tc>
        <w:tc>
          <w:tcPr>
            <w:tcW w:w="1052" w:type="dxa"/>
            <w:vMerge w:val="restart"/>
          </w:tcPr>
          <w:p w14:paraId="04DB00BB" w14:textId="77777777" w:rsidR="009E6A0A" w:rsidRPr="00EF52D1" w:rsidRDefault="009E6A0A" w:rsidP="006F6F6B">
            <w:pPr>
              <w:suppressAutoHyphens w:val="0"/>
              <w:rPr>
                <w:b/>
                <w:bCs/>
                <w:i/>
                <w:iCs/>
                <w:sz w:val="20"/>
                <w:szCs w:val="20"/>
              </w:rPr>
            </w:pPr>
            <w:r w:rsidRPr="00EF52D1">
              <w:rPr>
                <w:b/>
                <w:bCs/>
                <w:i/>
                <w:iCs/>
                <w:sz w:val="20"/>
                <w:szCs w:val="20"/>
              </w:rPr>
              <w:t>от 101 до 250 включительно</w:t>
            </w:r>
          </w:p>
        </w:tc>
        <w:tc>
          <w:tcPr>
            <w:tcW w:w="1641" w:type="dxa"/>
            <w:vMerge w:val="restart"/>
          </w:tcPr>
          <w:p w14:paraId="60B7BFDA" w14:textId="77777777" w:rsidR="009E6A0A" w:rsidRPr="00EF52D1" w:rsidRDefault="001E1ED3" w:rsidP="006F6F6B">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9E6A0A" w:rsidRPr="00DB57F6" w14:paraId="37FDE168" w14:textId="77777777" w:rsidTr="00425DCE">
        <w:tc>
          <w:tcPr>
            <w:tcW w:w="567" w:type="dxa"/>
            <w:vMerge/>
          </w:tcPr>
          <w:p w14:paraId="57F637E9" w14:textId="77777777" w:rsidR="009E6A0A" w:rsidRPr="00DB57F6" w:rsidRDefault="009E6A0A" w:rsidP="006F6F6B">
            <w:pPr>
              <w:suppressAutoHyphens w:val="0"/>
              <w:rPr>
                <w:b/>
                <w:bCs/>
                <w:i/>
                <w:iCs/>
              </w:rPr>
            </w:pPr>
          </w:p>
        </w:tc>
        <w:tc>
          <w:tcPr>
            <w:tcW w:w="5245" w:type="dxa"/>
            <w:vMerge/>
          </w:tcPr>
          <w:p w14:paraId="1BCBD417" w14:textId="77777777" w:rsidR="009E6A0A" w:rsidRPr="00EF52D1" w:rsidRDefault="009E6A0A" w:rsidP="006F6F6B">
            <w:pPr>
              <w:suppressAutoHyphens w:val="0"/>
              <w:rPr>
                <w:b/>
                <w:bCs/>
                <w:i/>
                <w:iCs/>
                <w:sz w:val="20"/>
                <w:szCs w:val="20"/>
              </w:rPr>
            </w:pPr>
          </w:p>
        </w:tc>
        <w:tc>
          <w:tcPr>
            <w:tcW w:w="1418" w:type="dxa"/>
            <w:gridSpan w:val="2"/>
          </w:tcPr>
          <w:p w14:paraId="75944627" w14:textId="77777777" w:rsidR="009E6A0A" w:rsidRPr="00EF52D1" w:rsidRDefault="009E6A0A" w:rsidP="006F6F6B">
            <w:pPr>
              <w:suppressAutoHyphens w:val="0"/>
              <w:rPr>
                <w:b/>
                <w:bCs/>
                <w:i/>
                <w:iCs/>
                <w:sz w:val="20"/>
                <w:szCs w:val="20"/>
              </w:rPr>
            </w:pPr>
            <w:r w:rsidRPr="00EF52D1">
              <w:rPr>
                <w:b/>
                <w:bCs/>
                <w:i/>
                <w:iCs/>
                <w:sz w:val="20"/>
                <w:szCs w:val="20"/>
              </w:rPr>
              <w:t>до 15 – микро-предприятие</w:t>
            </w:r>
          </w:p>
        </w:tc>
        <w:tc>
          <w:tcPr>
            <w:tcW w:w="1052" w:type="dxa"/>
            <w:vMerge/>
          </w:tcPr>
          <w:p w14:paraId="5454312A" w14:textId="77777777" w:rsidR="009E6A0A" w:rsidRPr="00EF52D1" w:rsidRDefault="009E6A0A" w:rsidP="006F6F6B">
            <w:pPr>
              <w:suppressAutoHyphens w:val="0"/>
              <w:rPr>
                <w:b/>
                <w:bCs/>
                <w:i/>
                <w:iCs/>
                <w:sz w:val="20"/>
                <w:szCs w:val="20"/>
              </w:rPr>
            </w:pPr>
          </w:p>
        </w:tc>
        <w:tc>
          <w:tcPr>
            <w:tcW w:w="1641" w:type="dxa"/>
            <w:vMerge/>
          </w:tcPr>
          <w:p w14:paraId="3CEF00C9" w14:textId="77777777" w:rsidR="009E6A0A" w:rsidRPr="00EF52D1" w:rsidRDefault="009E6A0A" w:rsidP="006F6F6B">
            <w:pPr>
              <w:suppressAutoHyphens w:val="0"/>
              <w:rPr>
                <w:b/>
                <w:bCs/>
                <w:i/>
                <w:iCs/>
                <w:sz w:val="20"/>
                <w:szCs w:val="20"/>
              </w:rPr>
            </w:pPr>
          </w:p>
        </w:tc>
      </w:tr>
      <w:tr w:rsidR="00416885" w:rsidRPr="00DB57F6" w14:paraId="38B35EBA" w14:textId="77777777" w:rsidTr="00425DCE">
        <w:trPr>
          <w:trHeight w:val="981"/>
        </w:trPr>
        <w:tc>
          <w:tcPr>
            <w:tcW w:w="567" w:type="dxa"/>
            <w:vMerge w:val="restart"/>
          </w:tcPr>
          <w:p w14:paraId="21BD2A13" w14:textId="77777777" w:rsidR="00416885" w:rsidRPr="00DB57F6" w:rsidRDefault="00416885" w:rsidP="006F6F6B">
            <w:pPr>
              <w:suppressAutoHyphens w:val="0"/>
              <w:rPr>
                <w:b/>
                <w:bCs/>
                <w:i/>
                <w:iCs/>
              </w:rPr>
            </w:pPr>
            <w:r>
              <w:rPr>
                <w:b/>
                <w:bCs/>
                <w:i/>
                <w:iCs/>
              </w:rPr>
              <w:t>8.</w:t>
            </w:r>
          </w:p>
        </w:tc>
        <w:tc>
          <w:tcPr>
            <w:tcW w:w="5245" w:type="dxa"/>
            <w:vMerge w:val="restart"/>
          </w:tcPr>
          <w:p w14:paraId="7103E5D4" w14:textId="77777777" w:rsidR="00416885" w:rsidRPr="00EF52D1" w:rsidRDefault="00416885" w:rsidP="001E1ED3">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14:paraId="3D94E86E" w14:textId="77777777" w:rsidR="00416885" w:rsidRPr="00EF52D1" w:rsidRDefault="00416885" w:rsidP="006F6F6B">
            <w:pPr>
              <w:suppressAutoHyphens w:val="0"/>
              <w:rPr>
                <w:b/>
                <w:bCs/>
                <w:i/>
                <w:iCs/>
                <w:sz w:val="20"/>
                <w:szCs w:val="20"/>
              </w:rPr>
            </w:pPr>
          </w:p>
        </w:tc>
        <w:tc>
          <w:tcPr>
            <w:tcW w:w="1418" w:type="dxa"/>
            <w:gridSpan w:val="2"/>
          </w:tcPr>
          <w:p w14:paraId="14A5ABE4" w14:textId="77777777" w:rsidR="00416885" w:rsidRPr="00EF52D1" w:rsidRDefault="00416885" w:rsidP="006F6F6B">
            <w:pPr>
              <w:suppressAutoHyphens w:val="0"/>
              <w:rPr>
                <w:b/>
                <w:bCs/>
                <w:i/>
                <w:iCs/>
                <w:sz w:val="20"/>
                <w:szCs w:val="20"/>
              </w:rPr>
            </w:pPr>
            <w:r w:rsidRPr="00EF52D1">
              <w:rPr>
                <w:b/>
                <w:bCs/>
                <w:i/>
                <w:iCs/>
                <w:sz w:val="20"/>
                <w:szCs w:val="20"/>
              </w:rPr>
              <w:t>800</w:t>
            </w:r>
          </w:p>
        </w:tc>
        <w:tc>
          <w:tcPr>
            <w:tcW w:w="1052" w:type="dxa"/>
            <w:vMerge w:val="restart"/>
          </w:tcPr>
          <w:p w14:paraId="32BFFAD5" w14:textId="77777777" w:rsidR="00416885" w:rsidRPr="00EF52D1" w:rsidRDefault="00416885" w:rsidP="006F6F6B">
            <w:pPr>
              <w:suppressAutoHyphens w:val="0"/>
              <w:rPr>
                <w:b/>
                <w:bCs/>
                <w:i/>
                <w:iCs/>
                <w:sz w:val="20"/>
                <w:szCs w:val="20"/>
              </w:rPr>
            </w:pPr>
            <w:r w:rsidRPr="00EF52D1">
              <w:rPr>
                <w:b/>
                <w:bCs/>
                <w:i/>
                <w:iCs/>
                <w:sz w:val="20"/>
                <w:szCs w:val="20"/>
              </w:rPr>
              <w:t>2000</w:t>
            </w:r>
          </w:p>
        </w:tc>
        <w:tc>
          <w:tcPr>
            <w:tcW w:w="1641" w:type="dxa"/>
            <w:vMerge w:val="restart"/>
          </w:tcPr>
          <w:p w14:paraId="0A068F47" w14:textId="77777777" w:rsidR="00416885" w:rsidRPr="00EF52D1" w:rsidRDefault="00416885" w:rsidP="006F6F6B">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416885" w:rsidRPr="00DB57F6" w14:paraId="34A74327" w14:textId="77777777" w:rsidTr="00425DCE">
        <w:tc>
          <w:tcPr>
            <w:tcW w:w="567" w:type="dxa"/>
            <w:vMerge/>
          </w:tcPr>
          <w:p w14:paraId="5445C76E" w14:textId="77777777" w:rsidR="00416885" w:rsidRPr="00DB57F6" w:rsidRDefault="00416885" w:rsidP="006F6F6B">
            <w:pPr>
              <w:suppressAutoHyphens w:val="0"/>
              <w:rPr>
                <w:b/>
                <w:bCs/>
                <w:i/>
                <w:iCs/>
              </w:rPr>
            </w:pPr>
          </w:p>
        </w:tc>
        <w:tc>
          <w:tcPr>
            <w:tcW w:w="5245" w:type="dxa"/>
            <w:vMerge/>
          </w:tcPr>
          <w:p w14:paraId="1400BA34" w14:textId="77777777" w:rsidR="00416885" w:rsidRPr="00EF52D1" w:rsidRDefault="00416885" w:rsidP="006F6F6B">
            <w:pPr>
              <w:suppressAutoHyphens w:val="0"/>
              <w:rPr>
                <w:b/>
                <w:bCs/>
                <w:i/>
                <w:iCs/>
                <w:sz w:val="20"/>
                <w:szCs w:val="20"/>
              </w:rPr>
            </w:pPr>
          </w:p>
        </w:tc>
        <w:tc>
          <w:tcPr>
            <w:tcW w:w="1418" w:type="dxa"/>
            <w:gridSpan w:val="2"/>
          </w:tcPr>
          <w:p w14:paraId="7AF41E4D" w14:textId="77777777" w:rsidR="00416885" w:rsidRPr="00EF52D1" w:rsidRDefault="00416885" w:rsidP="006F6F6B">
            <w:pPr>
              <w:suppressAutoHyphens w:val="0"/>
              <w:rPr>
                <w:b/>
                <w:bCs/>
                <w:i/>
                <w:iCs/>
                <w:sz w:val="20"/>
                <w:szCs w:val="20"/>
              </w:rPr>
            </w:pPr>
            <w:r w:rsidRPr="00EF52D1">
              <w:rPr>
                <w:b/>
                <w:bCs/>
                <w:i/>
                <w:iCs/>
                <w:sz w:val="20"/>
                <w:szCs w:val="20"/>
              </w:rPr>
              <w:t>120 в год – микро-предприятие</w:t>
            </w:r>
          </w:p>
        </w:tc>
        <w:tc>
          <w:tcPr>
            <w:tcW w:w="1052" w:type="dxa"/>
            <w:vMerge/>
          </w:tcPr>
          <w:p w14:paraId="023B5FC5" w14:textId="77777777" w:rsidR="00416885" w:rsidRPr="00EF52D1" w:rsidRDefault="00416885" w:rsidP="006F6F6B">
            <w:pPr>
              <w:suppressAutoHyphens w:val="0"/>
              <w:rPr>
                <w:b/>
                <w:bCs/>
                <w:i/>
                <w:iCs/>
                <w:sz w:val="20"/>
                <w:szCs w:val="20"/>
              </w:rPr>
            </w:pPr>
          </w:p>
        </w:tc>
        <w:tc>
          <w:tcPr>
            <w:tcW w:w="1641" w:type="dxa"/>
            <w:vMerge/>
          </w:tcPr>
          <w:p w14:paraId="3AD5BC58" w14:textId="77777777" w:rsidR="00416885" w:rsidRPr="00DB57F6" w:rsidRDefault="00416885" w:rsidP="006F6F6B">
            <w:pPr>
              <w:suppressAutoHyphens w:val="0"/>
              <w:rPr>
                <w:b/>
                <w:bCs/>
                <w:i/>
                <w:iCs/>
              </w:rPr>
            </w:pPr>
          </w:p>
        </w:tc>
      </w:tr>
      <w:tr w:rsidR="009E6A0A" w:rsidRPr="00DB57F6" w14:paraId="7BEA590F" w14:textId="77777777" w:rsidTr="00425DCE">
        <w:tc>
          <w:tcPr>
            <w:tcW w:w="567" w:type="dxa"/>
          </w:tcPr>
          <w:p w14:paraId="0FC80F14" w14:textId="77777777" w:rsidR="009E6A0A" w:rsidRPr="00DB57F6" w:rsidRDefault="006F64C0" w:rsidP="006F6F6B">
            <w:pPr>
              <w:suppressAutoHyphens w:val="0"/>
              <w:rPr>
                <w:b/>
                <w:bCs/>
                <w:i/>
                <w:iCs/>
              </w:rPr>
            </w:pPr>
            <w:r>
              <w:rPr>
                <w:b/>
                <w:bCs/>
                <w:i/>
                <w:iCs/>
              </w:rPr>
              <w:t>9</w:t>
            </w:r>
            <w:r w:rsidR="009E6A0A" w:rsidRPr="00DB57F6">
              <w:rPr>
                <w:b/>
                <w:bCs/>
                <w:i/>
                <w:iCs/>
              </w:rPr>
              <w:t>.</w:t>
            </w:r>
          </w:p>
        </w:tc>
        <w:tc>
          <w:tcPr>
            <w:tcW w:w="5245" w:type="dxa"/>
          </w:tcPr>
          <w:p w14:paraId="08F738ED" w14:textId="77777777" w:rsidR="009E6A0A" w:rsidRPr="00EF52D1" w:rsidRDefault="006F64C0" w:rsidP="006F6F6B">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14:paraId="0F4F9A97" w14:textId="77777777" w:rsidR="009E6A0A" w:rsidRPr="00EF52D1" w:rsidRDefault="009E6A0A" w:rsidP="006F6F6B">
            <w:pPr>
              <w:suppressAutoHyphens w:val="0"/>
              <w:rPr>
                <w:b/>
                <w:bCs/>
                <w:i/>
                <w:iCs/>
                <w:sz w:val="20"/>
                <w:szCs w:val="20"/>
              </w:rPr>
            </w:pPr>
          </w:p>
        </w:tc>
      </w:tr>
      <w:tr w:rsidR="009E6A0A" w:rsidRPr="00DB57F6" w14:paraId="3788D462" w14:textId="77777777" w:rsidTr="00425DCE">
        <w:tc>
          <w:tcPr>
            <w:tcW w:w="567" w:type="dxa"/>
          </w:tcPr>
          <w:p w14:paraId="68679C38" w14:textId="77777777" w:rsidR="009E6A0A" w:rsidRPr="00DB57F6" w:rsidRDefault="006F64C0" w:rsidP="006F6F6B">
            <w:pPr>
              <w:suppressAutoHyphens w:val="0"/>
              <w:rPr>
                <w:b/>
                <w:bCs/>
                <w:i/>
                <w:iCs/>
              </w:rPr>
            </w:pPr>
            <w:r>
              <w:rPr>
                <w:b/>
                <w:bCs/>
                <w:i/>
                <w:iCs/>
              </w:rPr>
              <w:t>10</w:t>
            </w:r>
            <w:r w:rsidR="009E6A0A" w:rsidRPr="00DB57F6">
              <w:rPr>
                <w:b/>
                <w:bCs/>
                <w:i/>
                <w:iCs/>
              </w:rPr>
              <w:t>.</w:t>
            </w:r>
          </w:p>
        </w:tc>
        <w:tc>
          <w:tcPr>
            <w:tcW w:w="5245" w:type="dxa"/>
          </w:tcPr>
          <w:p w14:paraId="69E0EF47" w14:textId="77777777" w:rsidR="006F64C0" w:rsidRPr="00EF52D1" w:rsidRDefault="006F64C0" w:rsidP="006F6F6B">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754855F3" w14:textId="77777777" w:rsidR="009E6A0A" w:rsidRPr="00EF52D1" w:rsidRDefault="006F64C0" w:rsidP="006F6F6B">
            <w:pPr>
              <w:suppressAutoHyphens w:val="0"/>
              <w:rPr>
                <w:b/>
                <w:bCs/>
                <w:i/>
                <w:iCs/>
                <w:sz w:val="20"/>
                <w:szCs w:val="20"/>
              </w:rPr>
            </w:pPr>
            <w:r w:rsidRPr="00EF52D1">
              <w:rPr>
                <w:b/>
                <w:bCs/>
                <w:i/>
                <w:iCs/>
                <w:sz w:val="20"/>
                <w:szCs w:val="20"/>
              </w:rPr>
              <w:t>лица, с указанием кодов ОКВЭД2 и ОКПД2</w:t>
            </w:r>
          </w:p>
        </w:tc>
        <w:tc>
          <w:tcPr>
            <w:tcW w:w="4111" w:type="dxa"/>
            <w:gridSpan w:val="4"/>
          </w:tcPr>
          <w:p w14:paraId="73163F57" w14:textId="77777777" w:rsidR="009E6A0A" w:rsidRPr="00EF52D1" w:rsidRDefault="009E6A0A" w:rsidP="006F6F6B">
            <w:pPr>
              <w:suppressAutoHyphens w:val="0"/>
              <w:rPr>
                <w:b/>
                <w:bCs/>
                <w:i/>
                <w:iCs/>
                <w:sz w:val="20"/>
                <w:szCs w:val="20"/>
              </w:rPr>
            </w:pPr>
          </w:p>
        </w:tc>
      </w:tr>
      <w:tr w:rsidR="006F64C0" w:rsidRPr="00DB57F6" w14:paraId="0A3EFA9C" w14:textId="77777777" w:rsidTr="00425DCE">
        <w:tc>
          <w:tcPr>
            <w:tcW w:w="567" w:type="dxa"/>
          </w:tcPr>
          <w:p w14:paraId="17487D1C" w14:textId="77777777" w:rsidR="006F64C0" w:rsidRDefault="006F64C0" w:rsidP="006F6F6B">
            <w:pPr>
              <w:suppressAutoHyphens w:val="0"/>
              <w:rPr>
                <w:b/>
                <w:bCs/>
                <w:i/>
                <w:iCs/>
              </w:rPr>
            </w:pPr>
            <w:r>
              <w:rPr>
                <w:b/>
                <w:bCs/>
                <w:i/>
                <w:iCs/>
              </w:rPr>
              <w:t>11.</w:t>
            </w:r>
          </w:p>
        </w:tc>
        <w:tc>
          <w:tcPr>
            <w:tcW w:w="5245" w:type="dxa"/>
          </w:tcPr>
          <w:p w14:paraId="52F455EA"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с указанием кодов ОКВЭД2 и ОКПД2</w:t>
            </w:r>
          </w:p>
        </w:tc>
        <w:tc>
          <w:tcPr>
            <w:tcW w:w="4111" w:type="dxa"/>
            <w:gridSpan w:val="4"/>
          </w:tcPr>
          <w:p w14:paraId="0290DB70" w14:textId="77777777" w:rsidR="006F64C0" w:rsidRPr="00EF52D1" w:rsidRDefault="006F64C0" w:rsidP="006F6F6B">
            <w:pPr>
              <w:suppressAutoHyphens w:val="0"/>
              <w:rPr>
                <w:b/>
                <w:bCs/>
                <w:i/>
                <w:iCs/>
                <w:sz w:val="20"/>
                <w:szCs w:val="20"/>
              </w:rPr>
            </w:pPr>
          </w:p>
        </w:tc>
      </w:tr>
      <w:tr w:rsidR="006F64C0" w:rsidRPr="00DB57F6" w14:paraId="3D58F0A8" w14:textId="77777777" w:rsidTr="00425DCE">
        <w:tc>
          <w:tcPr>
            <w:tcW w:w="567" w:type="dxa"/>
          </w:tcPr>
          <w:p w14:paraId="2D20D884" w14:textId="77777777" w:rsidR="006F64C0" w:rsidRDefault="006F64C0" w:rsidP="006F6F6B">
            <w:pPr>
              <w:suppressAutoHyphens w:val="0"/>
              <w:rPr>
                <w:b/>
                <w:bCs/>
                <w:i/>
                <w:iCs/>
              </w:rPr>
            </w:pPr>
            <w:r>
              <w:rPr>
                <w:b/>
                <w:bCs/>
                <w:i/>
                <w:iCs/>
              </w:rPr>
              <w:t>12</w:t>
            </w:r>
            <w:r>
              <w:rPr>
                <w:rStyle w:val="af7"/>
                <w:b/>
                <w:bCs/>
                <w:i/>
                <w:iCs/>
              </w:rPr>
              <w:footnoteReference w:id="6"/>
            </w:r>
            <w:r>
              <w:rPr>
                <w:b/>
                <w:bCs/>
                <w:i/>
                <w:iCs/>
              </w:rPr>
              <w:t>.</w:t>
            </w:r>
          </w:p>
        </w:tc>
        <w:tc>
          <w:tcPr>
            <w:tcW w:w="5245" w:type="dxa"/>
          </w:tcPr>
          <w:p w14:paraId="601F0001"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 соответствии производимых субъектами </w:t>
            </w:r>
            <w:r w:rsidR="001F5150" w:rsidRPr="00EF52D1">
              <w:rPr>
                <w:b/>
                <w:bCs/>
                <w:i/>
                <w:iCs/>
                <w:sz w:val="20"/>
                <w:szCs w:val="20"/>
              </w:rPr>
              <w:t>МСП</w:t>
            </w:r>
            <w:r w:rsidRPr="00EF52D1">
              <w:rPr>
                <w:b/>
                <w:bCs/>
                <w:i/>
                <w:iCs/>
                <w:sz w:val="20"/>
                <w:szCs w:val="20"/>
              </w:rPr>
              <w:t xml:space="preserve"> товарах, работах, услугах критериям отнесения к инновационной продукции, высокотехнологичной продукции</w:t>
            </w:r>
          </w:p>
        </w:tc>
        <w:tc>
          <w:tcPr>
            <w:tcW w:w="4111" w:type="dxa"/>
            <w:gridSpan w:val="4"/>
          </w:tcPr>
          <w:p w14:paraId="205022EF" w14:textId="77777777" w:rsidR="006F64C0" w:rsidRPr="00EF52D1" w:rsidRDefault="006F64C0" w:rsidP="006F6F6B">
            <w:pPr>
              <w:suppressAutoHyphens w:val="0"/>
              <w:rPr>
                <w:b/>
                <w:bCs/>
                <w:i/>
                <w:iCs/>
                <w:sz w:val="20"/>
                <w:szCs w:val="20"/>
              </w:rPr>
            </w:pPr>
            <w:r w:rsidRPr="00EF52D1">
              <w:rPr>
                <w:b/>
                <w:bCs/>
                <w:i/>
                <w:iCs/>
                <w:sz w:val="20"/>
                <w:szCs w:val="20"/>
              </w:rPr>
              <w:t>да (нет)</w:t>
            </w:r>
          </w:p>
        </w:tc>
      </w:tr>
      <w:tr w:rsidR="006F64C0" w:rsidRPr="00DB57F6" w14:paraId="5B166D72" w14:textId="77777777" w:rsidTr="00425DCE">
        <w:tc>
          <w:tcPr>
            <w:tcW w:w="567" w:type="dxa"/>
          </w:tcPr>
          <w:p w14:paraId="181541F6" w14:textId="77777777" w:rsidR="006F64C0" w:rsidRDefault="006F64C0" w:rsidP="006F6F6B">
            <w:pPr>
              <w:suppressAutoHyphens w:val="0"/>
              <w:rPr>
                <w:b/>
                <w:bCs/>
                <w:i/>
                <w:iCs/>
              </w:rPr>
            </w:pPr>
            <w:r>
              <w:rPr>
                <w:b/>
                <w:bCs/>
                <w:i/>
                <w:iCs/>
              </w:rPr>
              <w:t>13.</w:t>
            </w:r>
          </w:p>
        </w:tc>
        <w:tc>
          <w:tcPr>
            <w:tcW w:w="5245" w:type="dxa"/>
          </w:tcPr>
          <w:p w14:paraId="0290478C" w14:textId="77777777" w:rsidR="006F64C0" w:rsidRPr="00EF52D1" w:rsidRDefault="006F64C0" w:rsidP="001F5150">
            <w:pPr>
              <w:suppressAutoHyphens w:val="0"/>
              <w:rPr>
                <w:b/>
                <w:bCs/>
                <w:i/>
                <w:iCs/>
                <w:sz w:val="20"/>
                <w:szCs w:val="20"/>
              </w:rPr>
            </w:pPr>
            <w:r w:rsidRPr="00EF52D1">
              <w:rPr>
                <w:b/>
                <w:bCs/>
                <w:i/>
                <w:iCs/>
                <w:sz w:val="20"/>
                <w:szCs w:val="20"/>
              </w:rPr>
              <w:t xml:space="preserve">Сведения об участии в утвержденных программах партнерства отдельных заказчиков с субъектами </w:t>
            </w:r>
            <w:r w:rsidR="001F5150" w:rsidRPr="00EF52D1">
              <w:rPr>
                <w:b/>
                <w:bCs/>
                <w:i/>
                <w:iCs/>
                <w:sz w:val="20"/>
                <w:szCs w:val="20"/>
              </w:rPr>
              <w:t>МСП</w:t>
            </w:r>
          </w:p>
        </w:tc>
        <w:tc>
          <w:tcPr>
            <w:tcW w:w="4111" w:type="dxa"/>
            <w:gridSpan w:val="4"/>
          </w:tcPr>
          <w:p w14:paraId="74157CC7" w14:textId="77777777" w:rsidR="006F64C0" w:rsidRPr="00EF52D1" w:rsidRDefault="006F64C0" w:rsidP="006F64C0">
            <w:pPr>
              <w:suppressAutoHyphens w:val="0"/>
              <w:rPr>
                <w:b/>
                <w:bCs/>
                <w:i/>
                <w:iCs/>
                <w:sz w:val="20"/>
                <w:szCs w:val="20"/>
              </w:rPr>
            </w:pPr>
            <w:r w:rsidRPr="00EF52D1">
              <w:rPr>
                <w:b/>
                <w:bCs/>
                <w:i/>
                <w:iCs/>
                <w:sz w:val="20"/>
                <w:szCs w:val="20"/>
              </w:rPr>
              <w:t>да (нет)</w:t>
            </w:r>
          </w:p>
          <w:p w14:paraId="7760E3F7" w14:textId="77777777" w:rsidR="006F64C0" w:rsidRPr="00EF52D1" w:rsidRDefault="006F64C0" w:rsidP="006F64C0">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9E6A0A" w:rsidRPr="00DB57F6" w14:paraId="0F9F147B" w14:textId="77777777" w:rsidTr="00425DCE">
        <w:tc>
          <w:tcPr>
            <w:tcW w:w="567" w:type="dxa"/>
          </w:tcPr>
          <w:p w14:paraId="06718BDA" w14:textId="77777777" w:rsidR="009E6A0A" w:rsidRPr="00DB57F6" w:rsidRDefault="006F64C0" w:rsidP="006F64C0">
            <w:pPr>
              <w:suppressAutoHyphens w:val="0"/>
              <w:rPr>
                <w:b/>
                <w:bCs/>
                <w:i/>
                <w:iCs/>
              </w:rPr>
            </w:pPr>
            <w:r>
              <w:rPr>
                <w:b/>
                <w:bCs/>
                <w:i/>
                <w:iCs/>
              </w:rPr>
              <w:lastRenderedPageBreak/>
              <w:t>14.</w:t>
            </w:r>
          </w:p>
        </w:tc>
        <w:tc>
          <w:tcPr>
            <w:tcW w:w="5245" w:type="dxa"/>
          </w:tcPr>
          <w:p w14:paraId="4D0EF114" w14:textId="77777777" w:rsidR="009E6A0A" w:rsidRPr="00EF52D1" w:rsidRDefault="006F64C0" w:rsidP="006F6F6B">
            <w:pPr>
              <w:suppressAutoHyphens w:val="0"/>
              <w:rPr>
                <w:b/>
                <w:bCs/>
                <w:i/>
                <w:iCs/>
                <w:sz w:val="20"/>
                <w:szCs w:val="20"/>
              </w:rPr>
            </w:pPr>
            <w:r w:rsidRPr="00EF52D1">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14:paraId="51435FA9" w14:textId="77777777" w:rsidR="001F5150" w:rsidRPr="00EF52D1" w:rsidRDefault="001F5150" w:rsidP="001F5150">
            <w:pPr>
              <w:suppressAutoHyphens w:val="0"/>
              <w:rPr>
                <w:b/>
                <w:bCs/>
                <w:i/>
                <w:iCs/>
                <w:sz w:val="20"/>
                <w:szCs w:val="20"/>
              </w:rPr>
            </w:pPr>
            <w:r w:rsidRPr="00EF52D1">
              <w:rPr>
                <w:b/>
                <w:bCs/>
                <w:i/>
                <w:iCs/>
                <w:sz w:val="20"/>
                <w:szCs w:val="20"/>
              </w:rPr>
              <w:t>да (нет)</w:t>
            </w:r>
          </w:p>
          <w:p w14:paraId="20B9B69B" w14:textId="77777777" w:rsidR="009E6A0A" w:rsidRPr="00EF52D1" w:rsidRDefault="001F5150" w:rsidP="001F5150">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F64C0" w:rsidRPr="00DB57F6" w14:paraId="156C639A" w14:textId="77777777" w:rsidTr="00425DCE">
        <w:tc>
          <w:tcPr>
            <w:tcW w:w="567" w:type="dxa"/>
          </w:tcPr>
          <w:p w14:paraId="64E160B0" w14:textId="77777777" w:rsidR="006F64C0" w:rsidRPr="00DB57F6" w:rsidRDefault="001F5150" w:rsidP="006F6F6B">
            <w:pPr>
              <w:suppressAutoHyphens w:val="0"/>
              <w:rPr>
                <w:b/>
                <w:bCs/>
                <w:i/>
                <w:iCs/>
              </w:rPr>
            </w:pPr>
            <w:r>
              <w:rPr>
                <w:b/>
                <w:bCs/>
                <w:i/>
                <w:iCs/>
              </w:rPr>
              <w:t>15.</w:t>
            </w:r>
          </w:p>
        </w:tc>
        <w:tc>
          <w:tcPr>
            <w:tcW w:w="5245" w:type="dxa"/>
          </w:tcPr>
          <w:p w14:paraId="35472E02" w14:textId="77777777" w:rsidR="006F64C0" w:rsidRPr="00EF52D1" w:rsidRDefault="001F5150" w:rsidP="001F5150">
            <w:pPr>
              <w:suppressAutoHyphens w:val="0"/>
              <w:rPr>
                <w:b/>
                <w:bCs/>
                <w:i/>
                <w:iCs/>
                <w:sz w:val="20"/>
                <w:szCs w:val="20"/>
              </w:rPr>
            </w:pPr>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14:paraId="06BCD60D" w14:textId="77777777" w:rsidR="006F64C0" w:rsidRPr="00EF52D1" w:rsidRDefault="001F5150" w:rsidP="006F6F6B">
            <w:pPr>
              <w:suppressAutoHyphens w:val="0"/>
              <w:rPr>
                <w:b/>
                <w:bCs/>
                <w:i/>
                <w:iCs/>
                <w:sz w:val="20"/>
                <w:szCs w:val="20"/>
              </w:rPr>
            </w:pPr>
            <w:r w:rsidRPr="00EF52D1">
              <w:rPr>
                <w:b/>
                <w:bCs/>
                <w:i/>
                <w:iCs/>
                <w:sz w:val="20"/>
                <w:szCs w:val="20"/>
              </w:rPr>
              <w:t>да (нет)</w:t>
            </w:r>
          </w:p>
        </w:tc>
      </w:tr>
      <w:tr w:rsidR="009E6A0A" w:rsidRPr="00DB57F6" w14:paraId="6CFEC653" w14:textId="77777777" w:rsidTr="00425DCE">
        <w:tc>
          <w:tcPr>
            <w:tcW w:w="567" w:type="dxa"/>
          </w:tcPr>
          <w:p w14:paraId="7A35CB3B" w14:textId="77777777" w:rsidR="009E6A0A" w:rsidRPr="00DB57F6" w:rsidRDefault="001F5150" w:rsidP="006F6F6B">
            <w:pPr>
              <w:suppressAutoHyphens w:val="0"/>
              <w:rPr>
                <w:b/>
                <w:bCs/>
                <w:i/>
                <w:iCs/>
              </w:rPr>
            </w:pPr>
            <w:r>
              <w:rPr>
                <w:b/>
                <w:bCs/>
                <w:i/>
                <w:iCs/>
              </w:rPr>
              <w:t>16</w:t>
            </w:r>
            <w:r w:rsidR="009E6A0A" w:rsidRPr="00DB57F6">
              <w:rPr>
                <w:b/>
                <w:bCs/>
                <w:i/>
                <w:iCs/>
              </w:rPr>
              <w:t>.</w:t>
            </w:r>
          </w:p>
        </w:tc>
        <w:tc>
          <w:tcPr>
            <w:tcW w:w="5245" w:type="dxa"/>
          </w:tcPr>
          <w:p w14:paraId="7CC290CA" w14:textId="77777777" w:rsidR="009E6A0A" w:rsidRPr="00EF52D1" w:rsidRDefault="001F5150" w:rsidP="001F5150">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14:paraId="4F39870C" w14:textId="77777777" w:rsidR="009E6A0A" w:rsidRPr="00EF52D1" w:rsidRDefault="001F5150" w:rsidP="006F6F6B">
            <w:pPr>
              <w:suppressAutoHyphens w:val="0"/>
              <w:rPr>
                <w:b/>
                <w:bCs/>
                <w:i/>
                <w:iCs/>
                <w:sz w:val="20"/>
                <w:szCs w:val="20"/>
              </w:rPr>
            </w:pPr>
            <w:r w:rsidRPr="00EF52D1">
              <w:rPr>
                <w:b/>
                <w:bCs/>
                <w:i/>
                <w:iCs/>
                <w:sz w:val="20"/>
                <w:szCs w:val="20"/>
              </w:rPr>
              <w:t>да (нет)</w:t>
            </w:r>
          </w:p>
        </w:tc>
      </w:tr>
    </w:tbl>
    <w:p w14:paraId="050B5EBC" w14:textId="77777777" w:rsidR="009E6A0A" w:rsidRDefault="009E6A0A" w:rsidP="009E6A0A">
      <w:pPr>
        <w:suppressAutoHyphens w:val="0"/>
        <w:rPr>
          <w:b/>
          <w:bCs/>
          <w:i/>
          <w:iCs/>
        </w:rPr>
      </w:pPr>
    </w:p>
    <w:p w14:paraId="203DFA16"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04AFE2C8" w14:textId="77777777" w:rsidR="009E6A0A" w:rsidRPr="00C20080" w:rsidRDefault="009E6A0A" w:rsidP="009E6A0A">
      <w:pPr>
        <w:tabs>
          <w:tab w:val="left" w:pos="8640"/>
        </w:tabs>
        <w:jc w:val="center"/>
        <w:rPr>
          <w:i/>
        </w:rPr>
      </w:pPr>
      <w:r w:rsidRPr="00C20080">
        <w:rPr>
          <w:i/>
        </w:rPr>
        <w:t>(наименование претендента)</w:t>
      </w:r>
    </w:p>
    <w:p w14:paraId="6A9BBC64"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739728D5"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090671C9" w14:textId="77777777" w:rsidR="009E6A0A" w:rsidRPr="00C20080" w:rsidRDefault="009E6A0A" w:rsidP="009E6A0A">
      <w:pPr>
        <w:rPr>
          <w:sz w:val="28"/>
          <w:szCs w:val="28"/>
          <w:lang w:eastAsia="ru-RU"/>
        </w:rPr>
      </w:pPr>
      <w:r w:rsidRPr="00C20080">
        <w:rPr>
          <w:sz w:val="28"/>
          <w:szCs w:val="28"/>
          <w:lang w:eastAsia="ru-RU"/>
        </w:rPr>
        <w:t>"____" _________ 201__ г.</w:t>
      </w:r>
    </w:p>
    <w:p w14:paraId="5747EFFA" w14:textId="77777777" w:rsidR="00DD1094" w:rsidRDefault="00DD1094">
      <w:pPr>
        <w:suppressAutoHyphens w:val="0"/>
        <w:rPr>
          <w:bCs/>
          <w:sz w:val="28"/>
          <w:szCs w:val="28"/>
        </w:rPr>
      </w:pPr>
      <w:r>
        <w:rPr>
          <w:b/>
          <w:i/>
          <w:iCs/>
        </w:rPr>
        <w:br w:type="page"/>
      </w:r>
    </w:p>
    <w:p w14:paraId="7DCE405A"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3</w:t>
      </w:r>
    </w:p>
    <w:p w14:paraId="6C87CA88" w14:textId="77777777" w:rsidR="000954FB" w:rsidRPr="00D43A3B" w:rsidRDefault="000954FB" w:rsidP="0000648C">
      <w:pPr>
        <w:pStyle w:val="2"/>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14:paraId="3071BDC4" w14:textId="77777777" w:rsidR="00D43A3B" w:rsidRDefault="00D43A3B" w:rsidP="000954FB">
      <w:pPr>
        <w:pStyle w:val="3"/>
        <w:spacing w:before="0" w:after="0"/>
        <w:jc w:val="center"/>
        <w:rPr>
          <w:rFonts w:ascii="Times New Roman" w:hAnsi="Times New Roman"/>
          <w:bCs w:val="0"/>
          <w:sz w:val="28"/>
          <w:szCs w:val="28"/>
        </w:rPr>
      </w:pPr>
    </w:p>
    <w:p w14:paraId="1689D382" w14:textId="77777777"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4083EAC2" w14:textId="77777777" w:rsidR="000954FB" w:rsidRPr="00C72FD7" w:rsidRDefault="000954FB" w:rsidP="000954FB"/>
    <w:p w14:paraId="1FD1E7B9" w14:textId="77777777" w:rsidR="000954FB" w:rsidRDefault="00887539" w:rsidP="000954FB">
      <w:pPr>
        <w:rPr>
          <w:sz w:val="28"/>
          <w:szCs w:val="28"/>
        </w:rPr>
      </w:pPr>
      <w:r>
        <w:rPr>
          <w:sz w:val="28"/>
          <w:szCs w:val="28"/>
        </w:rPr>
        <w:t xml:space="preserve"> «____» ____</w:t>
      </w:r>
      <w:r w:rsidR="000954FB" w:rsidRPr="00C33B09">
        <w:rPr>
          <w:sz w:val="28"/>
          <w:szCs w:val="28"/>
        </w:rPr>
        <w:t>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Pr>
          <w:sz w:val="28"/>
          <w:szCs w:val="28"/>
        </w:rPr>
        <w:t>-МСП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 xml:space="preserve">_ </w:t>
      </w:r>
      <w:r w:rsidR="000954FB">
        <w:rPr>
          <w:sz w:val="28"/>
          <w:szCs w:val="28"/>
        </w:rPr>
        <w:t xml:space="preserve"> </w:t>
      </w:r>
    </w:p>
    <w:p w14:paraId="52B3767A" w14:textId="77777777"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49D51118" w14:textId="77777777" w:rsidR="000954FB" w:rsidRDefault="000954FB" w:rsidP="000954FB"/>
    <w:p w14:paraId="0DFD9958"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54F06D5B"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26A0123A" w14:textId="77777777" w:rsidR="000954FB" w:rsidRPr="0065769F" w:rsidRDefault="000954FB" w:rsidP="000954FB">
      <w:pPr>
        <w:ind w:firstLine="708"/>
        <w:rPr>
          <w:bCs/>
          <w:sz w:val="28"/>
          <w:szCs w:val="28"/>
        </w:rPr>
      </w:pPr>
    </w:p>
    <w:tbl>
      <w:tblPr>
        <w:tblW w:w="5000" w:type="pct"/>
        <w:tblLayout w:type="fixed"/>
        <w:tblLook w:val="0000" w:firstRow="0" w:lastRow="0" w:firstColumn="0" w:lastColumn="0" w:noHBand="0" w:noVBand="0"/>
      </w:tblPr>
      <w:tblGrid>
        <w:gridCol w:w="429"/>
        <w:gridCol w:w="1129"/>
        <w:gridCol w:w="1384"/>
        <w:gridCol w:w="1021"/>
        <w:gridCol w:w="1242"/>
        <w:gridCol w:w="1447"/>
        <w:gridCol w:w="1655"/>
        <w:gridCol w:w="1547"/>
      </w:tblGrid>
      <w:tr w:rsidR="00D4764F" w:rsidRPr="005C3D29" w14:paraId="4D9972AF" w14:textId="77777777" w:rsidTr="005A0D1E">
        <w:trPr>
          <w:trHeight w:val="2442"/>
        </w:trPr>
        <w:tc>
          <w:tcPr>
            <w:tcW w:w="218" w:type="pct"/>
            <w:tcBorders>
              <w:top w:val="single" w:sz="4" w:space="0" w:color="auto"/>
              <w:left w:val="single" w:sz="4" w:space="0" w:color="auto"/>
              <w:bottom w:val="single" w:sz="4" w:space="0" w:color="auto"/>
              <w:right w:val="single" w:sz="4" w:space="0" w:color="auto"/>
            </w:tcBorders>
            <w:vAlign w:val="center"/>
          </w:tcPr>
          <w:p w14:paraId="65E81090" w14:textId="77777777" w:rsidR="00D4764F" w:rsidRPr="005C3D29" w:rsidRDefault="00D4764F" w:rsidP="00764229">
            <w:pPr>
              <w:jc w:val="center"/>
            </w:pPr>
            <w:r w:rsidRPr="005C3D29">
              <w:t>№ п/п</w:t>
            </w:r>
          </w:p>
        </w:tc>
        <w:tc>
          <w:tcPr>
            <w:tcW w:w="573" w:type="pct"/>
            <w:tcBorders>
              <w:top w:val="single" w:sz="4" w:space="0" w:color="auto"/>
              <w:left w:val="single" w:sz="4" w:space="0" w:color="auto"/>
              <w:bottom w:val="single" w:sz="4" w:space="0" w:color="auto"/>
              <w:right w:val="single" w:sz="4" w:space="0" w:color="auto"/>
            </w:tcBorders>
            <w:vAlign w:val="center"/>
          </w:tcPr>
          <w:p w14:paraId="12D047D2" w14:textId="5ED8A531" w:rsidR="00D4764F" w:rsidRPr="005C3D29" w:rsidRDefault="00D4764F" w:rsidP="00D4764F">
            <w:pPr>
              <w:jc w:val="center"/>
            </w:pPr>
            <w:r w:rsidRPr="005C3D29">
              <w:t xml:space="preserve">Наименование </w:t>
            </w:r>
            <w:r>
              <w:t>Оборудования (С техническими характеристиками)</w:t>
            </w:r>
          </w:p>
          <w:p w14:paraId="5B5FFF28" w14:textId="77777777" w:rsidR="00D4764F" w:rsidRPr="005C3D29" w:rsidRDefault="00D4764F" w:rsidP="00D4764F">
            <w:pPr>
              <w:jc w:val="center"/>
            </w:pPr>
          </w:p>
        </w:tc>
        <w:tc>
          <w:tcPr>
            <w:tcW w:w="702" w:type="pct"/>
            <w:tcBorders>
              <w:top w:val="single" w:sz="4" w:space="0" w:color="auto"/>
              <w:left w:val="single" w:sz="4" w:space="0" w:color="auto"/>
              <w:bottom w:val="single" w:sz="4" w:space="0" w:color="auto"/>
              <w:right w:val="single" w:sz="4" w:space="0" w:color="auto"/>
            </w:tcBorders>
            <w:vAlign w:val="center"/>
          </w:tcPr>
          <w:p w14:paraId="1F1FA9D4" w14:textId="538F0208" w:rsidR="00D4764F" w:rsidRPr="005C3D29" w:rsidRDefault="00D4764F" w:rsidP="00D4764F">
            <w:pPr>
              <w:jc w:val="center"/>
            </w:pPr>
            <w:r>
              <w:t>Технические характеристики</w:t>
            </w:r>
          </w:p>
        </w:tc>
        <w:tc>
          <w:tcPr>
            <w:tcW w:w="518" w:type="pct"/>
            <w:tcBorders>
              <w:top w:val="single" w:sz="4" w:space="0" w:color="auto"/>
              <w:left w:val="single" w:sz="4" w:space="0" w:color="auto"/>
              <w:bottom w:val="single" w:sz="4" w:space="0" w:color="auto"/>
              <w:right w:val="single" w:sz="4" w:space="0" w:color="auto"/>
            </w:tcBorders>
            <w:vAlign w:val="center"/>
          </w:tcPr>
          <w:p w14:paraId="0CCC8065" w14:textId="76D687AB" w:rsidR="00D4764F" w:rsidRPr="005C3D29" w:rsidRDefault="00D4764F" w:rsidP="00D4764F">
            <w:pPr>
              <w:jc w:val="center"/>
            </w:pPr>
            <w:r w:rsidRPr="005C3D29">
              <w:t xml:space="preserve">Количество </w:t>
            </w:r>
            <w:r>
              <w:t>Оборудования</w:t>
            </w:r>
          </w:p>
        </w:tc>
        <w:tc>
          <w:tcPr>
            <w:tcW w:w="630" w:type="pct"/>
            <w:tcBorders>
              <w:top w:val="single" w:sz="4" w:space="0" w:color="auto"/>
              <w:left w:val="single" w:sz="4" w:space="0" w:color="auto"/>
              <w:bottom w:val="single" w:sz="4" w:space="0" w:color="auto"/>
              <w:right w:val="single" w:sz="4" w:space="0" w:color="auto"/>
            </w:tcBorders>
            <w:vAlign w:val="center"/>
          </w:tcPr>
          <w:p w14:paraId="1C665485" w14:textId="07329B83" w:rsidR="00D4764F" w:rsidRPr="005C3D29" w:rsidRDefault="00D4764F" w:rsidP="00D4764F">
            <w:pPr>
              <w:jc w:val="center"/>
            </w:pPr>
            <w:r w:rsidRPr="005C3D29">
              <w:t xml:space="preserve">Цена за ед. </w:t>
            </w:r>
            <w:r>
              <w:t>Оборудования</w:t>
            </w:r>
            <w:r w:rsidRPr="005C3D29">
              <w:t>, руб, без учета НДС</w:t>
            </w:r>
          </w:p>
        </w:tc>
        <w:tc>
          <w:tcPr>
            <w:tcW w:w="734" w:type="pct"/>
            <w:tcBorders>
              <w:top w:val="single" w:sz="4" w:space="0" w:color="auto"/>
              <w:left w:val="single" w:sz="4" w:space="0" w:color="auto"/>
              <w:bottom w:val="single" w:sz="4" w:space="0" w:color="auto"/>
              <w:right w:val="single" w:sz="4" w:space="0" w:color="auto"/>
            </w:tcBorders>
            <w:vAlign w:val="center"/>
          </w:tcPr>
          <w:p w14:paraId="1CC54424" w14:textId="3B84A68A" w:rsidR="00D4764F" w:rsidRPr="005C3D29" w:rsidRDefault="00D4764F" w:rsidP="00D4764F">
            <w:pPr>
              <w:jc w:val="center"/>
            </w:pPr>
            <w:r w:rsidRPr="005C3D29">
              <w:t xml:space="preserve">Цена за весь закупаемый объем </w:t>
            </w:r>
            <w:r>
              <w:t>Оборудования</w:t>
            </w:r>
            <w:r w:rsidRPr="005C3D29">
              <w:t xml:space="preserve"> в руб., без учета НДС</w:t>
            </w:r>
          </w:p>
        </w:tc>
        <w:tc>
          <w:tcPr>
            <w:tcW w:w="840" w:type="pct"/>
            <w:tcBorders>
              <w:top w:val="single" w:sz="4" w:space="0" w:color="auto"/>
              <w:left w:val="single" w:sz="4" w:space="0" w:color="auto"/>
              <w:bottom w:val="single" w:sz="4" w:space="0" w:color="auto"/>
              <w:right w:val="single" w:sz="4" w:space="0" w:color="auto"/>
            </w:tcBorders>
            <w:vAlign w:val="center"/>
          </w:tcPr>
          <w:p w14:paraId="56D3DA0A" w14:textId="77777777" w:rsidR="00D4764F" w:rsidRPr="005C3D29" w:rsidRDefault="00D4764F" w:rsidP="00D4764F">
            <w:pPr>
              <w:jc w:val="center"/>
            </w:pPr>
            <w:r>
              <w:t>Срок поставки Оборудования, календарные дни</w:t>
            </w:r>
          </w:p>
        </w:tc>
        <w:tc>
          <w:tcPr>
            <w:tcW w:w="785" w:type="pct"/>
            <w:tcBorders>
              <w:top w:val="single" w:sz="4" w:space="0" w:color="auto"/>
              <w:left w:val="single" w:sz="4" w:space="0" w:color="auto"/>
              <w:bottom w:val="single" w:sz="4" w:space="0" w:color="auto"/>
              <w:right w:val="single" w:sz="4" w:space="0" w:color="auto"/>
            </w:tcBorders>
            <w:vAlign w:val="center"/>
          </w:tcPr>
          <w:p w14:paraId="18609DFB" w14:textId="77777777" w:rsidR="00D4764F" w:rsidRDefault="00D4764F" w:rsidP="00D4764F">
            <w:pPr>
              <w:jc w:val="center"/>
            </w:pPr>
            <w:r>
              <w:t>Срок гарантии, мес.</w:t>
            </w:r>
          </w:p>
        </w:tc>
      </w:tr>
      <w:tr w:rsidR="00D4764F" w14:paraId="0B179030" w14:textId="77777777" w:rsidTr="005A0D1E">
        <w:trPr>
          <w:trHeight w:val="250"/>
        </w:trPr>
        <w:tc>
          <w:tcPr>
            <w:tcW w:w="218" w:type="pct"/>
            <w:tcBorders>
              <w:top w:val="nil"/>
              <w:left w:val="single" w:sz="4" w:space="0" w:color="auto"/>
              <w:bottom w:val="single" w:sz="4" w:space="0" w:color="auto"/>
              <w:right w:val="single" w:sz="4" w:space="0" w:color="auto"/>
            </w:tcBorders>
            <w:noWrap/>
            <w:vAlign w:val="bottom"/>
          </w:tcPr>
          <w:p w14:paraId="12D18EE0" w14:textId="77777777" w:rsidR="00D4764F" w:rsidRPr="00384CDC" w:rsidRDefault="00D4764F" w:rsidP="00764229">
            <w:pPr>
              <w:jc w:val="center"/>
            </w:pPr>
            <w:r w:rsidRPr="00384CDC">
              <w:t>1</w:t>
            </w:r>
          </w:p>
        </w:tc>
        <w:tc>
          <w:tcPr>
            <w:tcW w:w="573" w:type="pct"/>
            <w:tcBorders>
              <w:top w:val="nil"/>
              <w:left w:val="nil"/>
              <w:bottom w:val="single" w:sz="4" w:space="0" w:color="auto"/>
              <w:right w:val="single" w:sz="4" w:space="0" w:color="auto"/>
            </w:tcBorders>
            <w:noWrap/>
            <w:vAlign w:val="bottom"/>
          </w:tcPr>
          <w:p w14:paraId="0C62DF0D" w14:textId="77777777" w:rsidR="00D4764F" w:rsidRPr="00384CDC" w:rsidRDefault="00D4764F" w:rsidP="00764229">
            <w:pPr>
              <w:jc w:val="center"/>
            </w:pPr>
            <w:r w:rsidRPr="00384CDC">
              <w:t>2</w:t>
            </w:r>
          </w:p>
        </w:tc>
        <w:tc>
          <w:tcPr>
            <w:tcW w:w="702" w:type="pct"/>
            <w:tcBorders>
              <w:top w:val="single" w:sz="4" w:space="0" w:color="auto"/>
              <w:left w:val="nil"/>
              <w:bottom w:val="single" w:sz="4" w:space="0" w:color="auto"/>
              <w:right w:val="single" w:sz="4" w:space="0" w:color="auto"/>
            </w:tcBorders>
          </w:tcPr>
          <w:p w14:paraId="7B9DF219" w14:textId="77777777" w:rsidR="00D4764F" w:rsidRPr="00384CDC" w:rsidRDefault="00D4764F" w:rsidP="00764229">
            <w:pPr>
              <w:jc w:val="center"/>
            </w:pPr>
          </w:p>
        </w:tc>
        <w:tc>
          <w:tcPr>
            <w:tcW w:w="518" w:type="pct"/>
            <w:tcBorders>
              <w:top w:val="single" w:sz="4" w:space="0" w:color="auto"/>
              <w:left w:val="single" w:sz="4" w:space="0" w:color="auto"/>
              <w:bottom w:val="single" w:sz="4" w:space="0" w:color="auto"/>
              <w:right w:val="single" w:sz="4" w:space="0" w:color="auto"/>
            </w:tcBorders>
          </w:tcPr>
          <w:p w14:paraId="4813A7A0" w14:textId="1CC2E37D" w:rsidR="00D4764F" w:rsidRPr="00384CDC" w:rsidRDefault="00D4764F" w:rsidP="00764229">
            <w:pPr>
              <w:jc w:val="center"/>
            </w:pPr>
            <w:r w:rsidRPr="00384CDC">
              <w:t>3</w:t>
            </w:r>
          </w:p>
        </w:tc>
        <w:tc>
          <w:tcPr>
            <w:tcW w:w="630" w:type="pct"/>
            <w:tcBorders>
              <w:top w:val="single" w:sz="4" w:space="0" w:color="auto"/>
              <w:left w:val="single" w:sz="4" w:space="0" w:color="auto"/>
              <w:bottom w:val="single" w:sz="4" w:space="0" w:color="auto"/>
              <w:right w:val="single" w:sz="4" w:space="0" w:color="auto"/>
            </w:tcBorders>
          </w:tcPr>
          <w:p w14:paraId="35127DEB" w14:textId="77777777" w:rsidR="00D4764F" w:rsidRPr="00384CDC" w:rsidRDefault="00D4764F" w:rsidP="00764229">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14:paraId="21755D37" w14:textId="77777777" w:rsidR="00D4764F" w:rsidRPr="00384CDC" w:rsidRDefault="00D4764F" w:rsidP="00764229">
            <w:pPr>
              <w:jc w:val="center"/>
            </w:pPr>
            <w:r w:rsidRPr="00384CDC">
              <w:t>5</w:t>
            </w:r>
          </w:p>
        </w:tc>
        <w:tc>
          <w:tcPr>
            <w:tcW w:w="840" w:type="pct"/>
            <w:tcBorders>
              <w:top w:val="single" w:sz="4" w:space="0" w:color="auto"/>
              <w:left w:val="nil"/>
              <w:bottom w:val="single" w:sz="4" w:space="0" w:color="auto"/>
              <w:right w:val="single" w:sz="4" w:space="0" w:color="auto"/>
            </w:tcBorders>
          </w:tcPr>
          <w:p w14:paraId="2E85CD57" w14:textId="77777777" w:rsidR="00D4764F" w:rsidRPr="00384CDC" w:rsidRDefault="00D4764F" w:rsidP="00764229">
            <w:pPr>
              <w:jc w:val="center"/>
            </w:pPr>
            <w:r>
              <w:t>6</w:t>
            </w:r>
          </w:p>
        </w:tc>
        <w:tc>
          <w:tcPr>
            <w:tcW w:w="785" w:type="pct"/>
            <w:tcBorders>
              <w:top w:val="single" w:sz="4" w:space="0" w:color="auto"/>
              <w:left w:val="nil"/>
              <w:bottom w:val="single" w:sz="4" w:space="0" w:color="auto"/>
              <w:right w:val="single" w:sz="4" w:space="0" w:color="auto"/>
            </w:tcBorders>
          </w:tcPr>
          <w:p w14:paraId="5E234B96" w14:textId="77777777" w:rsidR="00D4764F" w:rsidRDefault="00D4764F" w:rsidP="00764229">
            <w:pPr>
              <w:jc w:val="center"/>
            </w:pPr>
            <w:r>
              <w:t>7</w:t>
            </w:r>
          </w:p>
        </w:tc>
      </w:tr>
      <w:tr w:rsidR="00D4764F" w:rsidRPr="00384CDC" w14:paraId="083FB707" w14:textId="77777777" w:rsidTr="005A0D1E">
        <w:trPr>
          <w:trHeight w:val="309"/>
        </w:trPr>
        <w:tc>
          <w:tcPr>
            <w:tcW w:w="218" w:type="pct"/>
            <w:tcBorders>
              <w:top w:val="nil"/>
              <w:left w:val="single" w:sz="4" w:space="0" w:color="auto"/>
              <w:bottom w:val="single" w:sz="4" w:space="0" w:color="auto"/>
              <w:right w:val="single" w:sz="4" w:space="0" w:color="auto"/>
            </w:tcBorders>
            <w:noWrap/>
            <w:vAlign w:val="bottom"/>
          </w:tcPr>
          <w:p w14:paraId="22033AFC" w14:textId="77777777" w:rsidR="00D4764F" w:rsidRPr="00384CDC" w:rsidRDefault="00D4764F" w:rsidP="00764229">
            <w:pPr>
              <w:jc w:val="center"/>
            </w:pPr>
          </w:p>
        </w:tc>
        <w:tc>
          <w:tcPr>
            <w:tcW w:w="573" w:type="pct"/>
            <w:tcBorders>
              <w:top w:val="nil"/>
              <w:left w:val="nil"/>
              <w:bottom w:val="single" w:sz="4" w:space="0" w:color="auto"/>
              <w:right w:val="single" w:sz="4" w:space="0" w:color="auto"/>
            </w:tcBorders>
            <w:noWrap/>
            <w:vAlign w:val="bottom"/>
          </w:tcPr>
          <w:p w14:paraId="70FA9C34" w14:textId="30835308" w:rsidR="00D4764F" w:rsidRPr="007C641B" w:rsidRDefault="00D4764F" w:rsidP="000E4EFF">
            <w:pPr>
              <w:jc w:val="center"/>
              <w:rPr>
                <w:i/>
                <w:lang w:val="en-US"/>
              </w:rPr>
            </w:pPr>
          </w:p>
        </w:tc>
        <w:tc>
          <w:tcPr>
            <w:tcW w:w="702" w:type="pct"/>
            <w:tcBorders>
              <w:top w:val="single" w:sz="4" w:space="0" w:color="auto"/>
              <w:left w:val="nil"/>
              <w:bottom w:val="single" w:sz="4" w:space="0" w:color="auto"/>
              <w:right w:val="single" w:sz="4" w:space="0" w:color="auto"/>
            </w:tcBorders>
          </w:tcPr>
          <w:p w14:paraId="1E574AC5" w14:textId="77777777" w:rsidR="00D4764F" w:rsidRDefault="00D4764F" w:rsidP="00D4764F">
            <w:pPr>
              <w:jc w:val="center"/>
            </w:pPr>
            <w:r>
              <w:t>Указывать характеристики по перечню характеристик таблицы 2, указанных в техническом задании.</w:t>
            </w:r>
          </w:p>
          <w:p w14:paraId="391525A9" w14:textId="77777777" w:rsidR="00D4764F" w:rsidRPr="007C641B" w:rsidRDefault="00D4764F" w:rsidP="00D4764F">
            <w:pPr>
              <w:jc w:val="center"/>
              <w:rPr>
                <w:i/>
                <w:lang w:val="en-US"/>
              </w:rPr>
            </w:pPr>
            <w:r>
              <w:rPr>
                <w:i/>
              </w:rPr>
              <w:t>Пример</w:t>
            </w:r>
            <w:r w:rsidRPr="007C641B">
              <w:rPr>
                <w:i/>
                <w:lang w:val="en-US"/>
              </w:rPr>
              <w:t>:</w:t>
            </w:r>
          </w:p>
          <w:p w14:paraId="21B90F5C" w14:textId="23BA1D22" w:rsidR="00D4764F" w:rsidRPr="00D4764F" w:rsidRDefault="00D4764F" w:rsidP="00D4764F">
            <w:pPr>
              <w:jc w:val="center"/>
              <w:rPr>
                <w:lang w:val="en-US"/>
              </w:rPr>
            </w:pPr>
            <w:r>
              <w:rPr>
                <w:i/>
                <w:lang w:val="en-US"/>
              </w:rPr>
              <w:t>Intel core i3 3.9 GHz, 8 Gb RAM, GeForce GT 720, 256 Gb SSD, Win 10 professional</w:t>
            </w:r>
          </w:p>
        </w:tc>
        <w:tc>
          <w:tcPr>
            <w:tcW w:w="518" w:type="pct"/>
            <w:tcBorders>
              <w:top w:val="single" w:sz="4" w:space="0" w:color="auto"/>
              <w:left w:val="single" w:sz="4" w:space="0" w:color="auto"/>
              <w:bottom w:val="single" w:sz="4" w:space="0" w:color="auto"/>
              <w:right w:val="single" w:sz="4" w:space="0" w:color="auto"/>
            </w:tcBorders>
          </w:tcPr>
          <w:p w14:paraId="59475BBE" w14:textId="755D920E" w:rsidR="00D4764F" w:rsidRPr="00D4764F" w:rsidRDefault="00D4764F" w:rsidP="00764229">
            <w:pPr>
              <w:jc w:val="center"/>
              <w:rPr>
                <w:lang w:val="en-US"/>
              </w:rPr>
            </w:pPr>
          </w:p>
        </w:tc>
        <w:tc>
          <w:tcPr>
            <w:tcW w:w="630" w:type="pct"/>
            <w:tcBorders>
              <w:top w:val="single" w:sz="4" w:space="0" w:color="auto"/>
              <w:left w:val="single" w:sz="4" w:space="0" w:color="auto"/>
              <w:bottom w:val="single" w:sz="4" w:space="0" w:color="auto"/>
              <w:right w:val="single" w:sz="4" w:space="0" w:color="auto"/>
            </w:tcBorders>
          </w:tcPr>
          <w:p w14:paraId="219774BF" w14:textId="77777777" w:rsidR="00D4764F" w:rsidRPr="00D4764F" w:rsidRDefault="00D4764F" w:rsidP="00764229">
            <w:pPr>
              <w:jc w:val="center"/>
              <w:rPr>
                <w:lang w:val="en-US"/>
              </w:rPr>
            </w:pPr>
          </w:p>
        </w:tc>
        <w:tc>
          <w:tcPr>
            <w:tcW w:w="734" w:type="pct"/>
            <w:tcBorders>
              <w:top w:val="single" w:sz="4" w:space="0" w:color="auto"/>
              <w:left w:val="single" w:sz="4" w:space="0" w:color="auto"/>
              <w:bottom w:val="single" w:sz="4" w:space="0" w:color="auto"/>
              <w:right w:val="single" w:sz="4" w:space="0" w:color="auto"/>
            </w:tcBorders>
            <w:noWrap/>
            <w:vAlign w:val="bottom"/>
          </w:tcPr>
          <w:p w14:paraId="4A668C5E" w14:textId="77777777" w:rsidR="00D4764F" w:rsidRPr="00D4764F" w:rsidRDefault="00D4764F" w:rsidP="00764229">
            <w:pPr>
              <w:jc w:val="center"/>
              <w:rPr>
                <w:lang w:val="en-US"/>
              </w:rPr>
            </w:pPr>
          </w:p>
        </w:tc>
        <w:tc>
          <w:tcPr>
            <w:tcW w:w="840" w:type="pct"/>
            <w:tcBorders>
              <w:top w:val="single" w:sz="4" w:space="0" w:color="auto"/>
              <w:left w:val="nil"/>
              <w:bottom w:val="single" w:sz="4" w:space="0" w:color="auto"/>
              <w:right w:val="single" w:sz="4" w:space="0" w:color="auto"/>
            </w:tcBorders>
          </w:tcPr>
          <w:p w14:paraId="5B23C8D7" w14:textId="3C2DC223" w:rsidR="00D4764F" w:rsidRPr="0036141A" w:rsidRDefault="00D4764F" w:rsidP="006B4ECD">
            <w:pPr>
              <w:pStyle w:val="50"/>
              <w:tabs>
                <w:tab w:val="clear" w:pos="1418"/>
              </w:tabs>
              <w:ind w:firstLine="0"/>
              <w:rPr>
                <w:sz w:val="24"/>
                <w:szCs w:val="24"/>
              </w:rPr>
            </w:pPr>
            <w:r w:rsidRPr="0036141A">
              <w:rPr>
                <w:sz w:val="24"/>
                <w:szCs w:val="24"/>
              </w:rPr>
              <w:t xml:space="preserve">Общий срок поставки Оборудования </w:t>
            </w:r>
            <w:r>
              <w:rPr>
                <w:sz w:val="24"/>
                <w:szCs w:val="24"/>
              </w:rPr>
              <w:t xml:space="preserve">__ календарных дней </w:t>
            </w:r>
            <w:r w:rsidRPr="0036141A">
              <w:rPr>
                <w:sz w:val="24"/>
                <w:szCs w:val="24"/>
              </w:rPr>
              <w:t>(</w:t>
            </w:r>
            <w:r w:rsidRPr="0036141A">
              <w:rPr>
                <w:i/>
                <w:sz w:val="24"/>
                <w:szCs w:val="24"/>
              </w:rPr>
              <w:t xml:space="preserve">не более </w:t>
            </w:r>
            <w:r>
              <w:rPr>
                <w:i/>
                <w:sz w:val="24"/>
                <w:szCs w:val="24"/>
              </w:rPr>
              <w:t>6</w:t>
            </w:r>
            <w:r w:rsidRPr="0036141A">
              <w:rPr>
                <w:i/>
                <w:sz w:val="24"/>
                <w:szCs w:val="24"/>
              </w:rPr>
              <w:t>0 календарных дней, с даты подписания договора</w:t>
            </w:r>
            <w:r>
              <w:rPr>
                <w:sz w:val="24"/>
                <w:szCs w:val="24"/>
              </w:rPr>
              <w:t>)</w:t>
            </w:r>
            <w:r w:rsidRPr="0036141A">
              <w:rPr>
                <w:sz w:val="24"/>
                <w:szCs w:val="24"/>
              </w:rPr>
              <w:t>.</w:t>
            </w:r>
          </w:p>
          <w:p w14:paraId="06DCC004" w14:textId="77777777" w:rsidR="00D4764F" w:rsidRPr="002676E5" w:rsidRDefault="00D4764F" w:rsidP="00764229">
            <w:pPr>
              <w:jc w:val="center"/>
              <w:rPr>
                <w:i/>
              </w:rPr>
            </w:pPr>
          </w:p>
        </w:tc>
        <w:tc>
          <w:tcPr>
            <w:tcW w:w="785" w:type="pct"/>
            <w:tcBorders>
              <w:top w:val="single" w:sz="4" w:space="0" w:color="auto"/>
              <w:left w:val="nil"/>
              <w:bottom w:val="single" w:sz="4" w:space="0" w:color="auto"/>
              <w:right w:val="single" w:sz="4" w:space="0" w:color="auto"/>
            </w:tcBorders>
          </w:tcPr>
          <w:p w14:paraId="5DBF201C" w14:textId="51DEC787" w:rsidR="00D4764F" w:rsidRPr="002676E5" w:rsidRDefault="00D4764F" w:rsidP="00764229">
            <w:pPr>
              <w:jc w:val="center"/>
              <w:rPr>
                <w:i/>
              </w:rPr>
            </w:pPr>
            <w:r w:rsidRPr="00181AF0">
              <w:t>Срок гарант</w:t>
            </w:r>
            <w:r>
              <w:t>ии на Оборудование: ____</w:t>
            </w:r>
            <w:r>
              <w:rPr>
                <w:i/>
              </w:rPr>
              <w:t>___ (не менее срока, указанного в Таблице 1 документации о закупке</w:t>
            </w:r>
            <w:r w:rsidRPr="00157F5A">
              <w:rPr>
                <w:i/>
              </w:rPr>
              <w:t xml:space="preserve">) </w:t>
            </w:r>
            <w:r>
              <w:rPr>
                <w:i/>
              </w:rPr>
              <w:t xml:space="preserve">месяцев </w:t>
            </w:r>
            <w:r w:rsidRPr="00157F5A">
              <w:rPr>
                <w:i/>
              </w:rPr>
              <w:t xml:space="preserve">с </w:t>
            </w:r>
            <w:r>
              <w:rPr>
                <w:i/>
              </w:rPr>
              <w:t xml:space="preserve">момента </w:t>
            </w:r>
            <w:r w:rsidRPr="00DD3F86">
              <w:rPr>
                <w:i/>
              </w:rPr>
              <w:t>подписания сторонами товарной накладной (ТОРГ – 12)</w:t>
            </w:r>
          </w:p>
        </w:tc>
      </w:tr>
    </w:tbl>
    <w:p w14:paraId="0F5D4DC1" w14:textId="15DC344C" w:rsidR="000954FB" w:rsidRDefault="004A3077" w:rsidP="000954FB">
      <w:pPr>
        <w:pStyle w:val="afc"/>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B679EA">
        <w:rPr>
          <w:szCs w:val="28"/>
        </w:rPr>
        <w:t>_______________________</w:t>
      </w:r>
      <w:r w:rsidR="000954FB" w:rsidRPr="00205668">
        <w:rPr>
          <w:szCs w:val="28"/>
        </w:rPr>
        <w:t xml:space="preserve"> </w:t>
      </w:r>
      <w:r w:rsidR="004D7D41" w:rsidRPr="004D7D41">
        <w:rPr>
          <w:szCs w:val="28"/>
        </w:rPr>
        <w:t xml:space="preserve">с учетом всех налогов (кроме НДС), стоимости Оборудования, материалов, изделий, конструкций к нему, затрат связанных с доставкой на объект, хранением, погрузочно-разгрузочными работами, по выполнению всех </w:t>
      </w:r>
      <w:r w:rsidR="004D7D41" w:rsidRPr="004D7D41">
        <w:rPr>
          <w:szCs w:val="28"/>
        </w:rPr>
        <w:lastRenderedPageBreak/>
        <w:t>установленных таможенных процедур, а также всех затрат, расходов связанных с доставкой Оборудования. Сумма НДС и условия начисления определяются в соответствии с законодательством Российской Федерации</w:t>
      </w:r>
      <w:r w:rsidR="000954FB" w:rsidRPr="00721D0D">
        <w:rPr>
          <w:i/>
          <w:sz w:val="24"/>
          <w:szCs w:val="24"/>
        </w:rPr>
        <w:t>.</w:t>
      </w:r>
    </w:p>
    <w:p w14:paraId="097CA029" w14:textId="77777777" w:rsidR="000954FB" w:rsidRDefault="000954FB" w:rsidP="000954FB">
      <w:pPr>
        <w:pStyle w:val="afc"/>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14:paraId="0D18FD78" w14:textId="77777777" w:rsidR="000954FB" w:rsidRDefault="000954FB" w:rsidP="0070307C">
      <w:pPr>
        <w:pStyle w:val="afc"/>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14:paraId="12C09D64" w14:textId="77777777"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14:paraId="0262D308" w14:textId="77777777"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14:paraId="24469B3F" w14:textId="77777777"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43BE825A" w14:textId="77777777"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14:paraId="7E9B8597" w14:textId="77777777" w:rsidR="000954FB" w:rsidRPr="00205668" w:rsidRDefault="000954FB" w:rsidP="000954FB">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14:paraId="2F60FC53" w14:textId="77777777"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14:paraId="36BCC968" w14:textId="77777777" w:rsidR="0000648C" w:rsidRDefault="0000648C" w:rsidP="000954FB">
      <w:pPr>
        <w:pStyle w:val="afc"/>
        <w:jc w:val="both"/>
      </w:pPr>
    </w:p>
    <w:p w14:paraId="038758AD" w14:textId="77777777" w:rsidR="009E6A0A" w:rsidRPr="00C20080" w:rsidRDefault="009E6A0A" w:rsidP="009E6A0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7A6199AB" w14:textId="77777777" w:rsidR="009E6A0A" w:rsidRPr="00C20080" w:rsidRDefault="009E6A0A" w:rsidP="009E6A0A">
      <w:pPr>
        <w:tabs>
          <w:tab w:val="left" w:pos="8640"/>
        </w:tabs>
        <w:jc w:val="center"/>
        <w:rPr>
          <w:i/>
        </w:rPr>
      </w:pPr>
      <w:r w:rsidRPr="00C20080">
        <w:rPr>
          <w:i/>
        </w:rPr>
        <w:t>(наименование претендента)</w:t>
      </w:r>
    </w:p>
    <w:p w14:paraId="0D513780" w14:textId="77777777" w:rsidR="009E6A0A" w:rsidRPr="00C20080" w:rsidRDefault="009E6A0A" w:rsidP="009E6A0A">
      <w:pPr>
        <w:rPr>
          <w:sz w:val="28"/>
          <w:szCs w:val="28"/>
          <w:lang w:eastAsia="ru-RU"/>
        </w:rPr>
      </w:pPr>
      <w:r w:rsidRPr="00C20080">
        <w:rPr>
          <w:sz w:val="28"/>
          <w:szCs w:val="28"/>
          <w:lang w:eastAsia="ru-RU"/>
        </w:rPr>
        <w:t>____________________________________________________________________</w:t>
      </w:r>
    </w:p>
    <w:p w14:paraId="7FCADF12" w14:textId="77777777" w:rsidR="009E6A0A" w:rsidRPr="00C20080" w:rsidRDefault="009E6A0A" w:rsidP="009E6A0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24DCB0DF" w14:textId="77777777" w:rsidR="009E6A0A" w:rsidRPr="00C20080" w:rsidRDefault="009E6A0A" w:rsidP="009E6A0A">
      <w:pPr>
        <w:rPr>
          <w:sz w:val="28"/>
          <w:szCs w:val="28"/>
          <w:lang w:eastAsia="ru-RU"/>
        </w:rPr>
      </w:pPr>
      <w:r w:rsidRPr="00C20080">
        <w:rPr>
          <w:sz w:val="28"/>
          <w:szCs w:val="28"/>
          <w:lang w:eastAsia="ru-RU"/>
        </w:rPr>
        <w:t>"____" _________ 201__ г.</w:t>
      </w:r>
    </w:p>
    <w:p w14:paraId="417A3440" w14:textId="77777777" w:rsidR="0000648C" w:rsidRPr="00384CDC" w:rsidRDefault="0000648C" w:rsidP="000954FB">
      <w:pPr>
        <w:pStyle w:val="afc"/>
        <w:jc w:val="both"/>
        <w:rPr>
          <w:szCs w:val="28"/>
        </w:rPr>
      </w:pPr>
    </w:p>
    <w:p w14:paraId="083361E8" w14:textId="77777777" w:rsidR="000954FB" w:rsidRDefault="000954FB" w:rsidP="000954FB">
      <w:pPr>
        <w:pStyle w:val="af9"/>
        <w:ind w:firstLine="0"/>
        <w:jc w:val="left"/>
        <w:rPr>
          <w:rFonts w:eastAsia="Times New Roman"/>
          <w:sz w:val="28"/>
          <w:szCs w:val="28"/>
        </w:rPr>
      </w:pPr>
    </w:p>
    <w:p w14:paraId="363FAEEA" w14:textId="77777777" w:rsidR="0000648C" w:rsidRDefault="0000648C">
      <w:pPr>
        <w:suppressAutoHyphens w:val="0"/>
        <w:rPr>
          <w:b/>
          <w:bCs/>
          <w:sz w:val="28"/>
          <w:szCs w:val="28"/>
          <w:highlight w:val="cyan"/>
        </w:rPr>
      </w:pPr>
      <w:r>
        <w:rPr>
          <w:i/>
          <w:iCs/>
          <w:highlight w:val="cyan"/>
        </w:rPr>
        <w:br w:type="page"/>
      </w:r>
    </w:p>
    <w:p w14:paraId="4426123C" w14:textId="77777777" w:rsidR="00A37752" w:rsidRPr="009E7197" w:rsidRDefault="00A37752" w:rsidP="00A37752">
      <w:pPr>
        <w:pStyle w:val="2"/>
        <w:spacing w:before="0" w:after="0"/>
        <w:jc w:val="right"/>
        <w:rPr>
          <w:rFonts w:cs="Times New Roman"/>
          <w:b w:val="0"/>
          <w:i w:val="0"/>
          <w:iCs w:val="0"/>
        </w:rPr>
      </w:pPr>
      <w:r w:rsidRPr="009E7197">
        <w:rPr>
          <w:rFonts w:cs="Times New Roman"/>
          <w:b w:val="0"/>
          <w:i w:val="0"/>
          <w:iCs w:val="0"/>
        </w:rPr>
        <w:lastRenderedPageBreak/>
        <w:t>Приложение № 4</w:t>
      </w:r>
    </w:p>
    <w:p w14:paraId="03966FBA" w14:textId="77777777" w:rsidR="00A37752" w:rsidRPr="009E7197" w:rsidRDefault="00A37752" w:rsidP="00A37752">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3D48E393" w14:textId="77777777" w:rsidR="00A37752" w:rsidRDefault="00A37752" w:rsidP="00A37752">
      <w:pPr>
        <w:pStyle w:val="af9"/>
        <w:ind w:firstLine="0"/>
        <w:jc w:val="left"/>
        <w:rPr>
          <w:sz w:val="28"/>
          <w:szCs w:val="28"/>
        </w:rPr>
      </w:pPr>
    </w:p>
    <w:p w14:paraId="304F504D" w14:textId="77777777" w:rsidR="00A37752" w:rsidRPr="005C3D29" w:rsidRDefault="00A37752" w:rsidP="00A37752">
      <w:pPr>
        <w:jc w:val="center"/>
        <w:rPr>
          <w:b/>
          <w:bCs/>
        </w:rPr>
      </w:pPr>
      <w:r>
        <w:rPr>
          <w:b/>
          <w:bCs/>
        </w:rPr>
        <w:t>Проект д</w:t>
      </w:r>
      <w:r w:rsidRPr="005C3D29">
        <w:rPr>
          <w:b/>
          <w:bCs/>
        </w:rPr>
        <w:t>оговор</w:t>
      </w:r>
      <w:r>
        <w:rPr>
          <w:b/>
          <w:bCs/>
        </w:rPr>
        <w:t>а</w:t>
      </w:r>
      <w:r w:rsidRPr="005C3D29">
        <w:rPr>
          <w:b/>
          <w:bCs/>
        </w:rPr>
        <w:t xml:space="preserve">  №ТКд/1__</w:t>
      </w:r>
      <w:r>
        <w:rPr>
          <w:b/>
          <w:bCs/>
        </w:rPr>
        <w:t>________</w:t>
      </w:r>
      <w:r w:rsidRPr="005C3D29">
        <w:rPr>
          <w:b/>
          <w:bCs/>
        </w:rPr>
        <w:t>/__</w:t>
      </w:r>
      <w:r>
        <w:rPr>
          <w:b/>
          <w:bCs/>
        </w:rPr>
        <w:t>_____</w:t>
      </w:r>
      <w:r w:rsidRPr="005C3D29">
        <w:rPr>
          <w:b/>
          <w:bCs/>
        </w:rPr>
        <w:t>/__</w:t>
      </w:r>
      <w:r>
        <w:rPr>
          <w:b/>
          <w:bCs/>
        </w:rPr>
        <w:t>______</w:t>
      </w:r>
    </w:p>
    <w:p w14:paraId="6DC861E7" w14:textId="77777777" w:rsidR="00A37752" w:rsidRPr="005C3D29" w:rsidRDefault="00A37752" w:rsidP="00A37752">
      <w:pPr>
        <w:jc w:val="center"/>
      </w:pPr>
      <w:r w:rsidRPr="005C3D29">
        <w:rPr>
          <w:b/>
          <w:bCs/>
        </w:rPr>
        <w:t>поставки</w:t>
      </w:r>
    </w:p>
    <w:p w14:paraId="3B60C325" w14:textId="77777777" w:rsidR="00A37752" w:rsidRPr="005C3D29" w:rsidRDefault="00A37752" w:rsidP="00A37752">
      <w:pPr>
        <w:jc w:val="both"/>
      </w:pPr>
      <w:r w:rsidRPr="005C3D29">
        <w:t>г. Москва                                                                                                            «__»_______ ____ г.</w:t>
      </w:r>
    </w:p>
    <w:p w14:paraId="0A2B2F65" w14:textId="77777777" w:rsidR="00A37752" w:rsidRPr="005C3D29" w:rsidRDefault="00A37752" w:rsidP="00A37752">
      <w:pPr>
        <w:jc w:val="both"/>
      </w:pPr>
    </w:p>
    <w:p w14:paraId="35C5FE13" w14:textId="77777777" w:rsidR="00A37752" w:rsidRPr="005C3D29" w:rsidRDefault="00A37752" w:rsidP="00A37752">
      <w:pPr>
        <w:ind w:right="-1" w:firstLine="720"/>
        <w:jc w:val="both"/>
        <w:rPr>
          <w:vertAlign w:val="superscript"/>
        </w:rPr>
      </w:pPr>
      <w:r>
        <w:t>Публичное</w:t>
      </w:r>
      <w:r w:rsidRPr="005C3D29">
        <w:t xml:space="preserve"> акционерное общество «Центр по перевозке грузов в контейнерах «ТрансКонтейнер» (</w:t>
      </w:r>
      <w:r>
        <w:t>П</w:t>
      </w:r>
      <w:r w:rsidRPr="005C3D29">
        <w:t xml:space="preserve">АО «ТрансКонтейнер»), именуемое в дальнейшем «Покупатель», в лице </w:t>
      </w:r>
      <w:r w:rsidRPr="005C3D29">
        <w:rPr>
          <w:sz w:val="28"/>
        </w:rPr>
        <w:t>____________________</w:t>
      </w:r>
      <w:r w:rsidRPr="005C3D29">
        <w:t xml:space="preserve"> , действующего на основании </w:t>
      </w:r>
      <w:r w:rsidRPr="005C3D29">
        <w:rPr>
          <w:sz w:val="28"/>
        </w:rPr>
        <w:t>________</w:t>
      </w:r>
      <w:r w:rsidRPr="005C3D29">
        <w:t>, с одной стороны,                   ,</w:t>
      </w:r>
      <w:r w:rsidRPr="005C3D29">
        <w:rPr>
          <w:i/>
          <w:vertAlign w:val="superscript"/>
        </w:rPr>
        <w:t xml:space="preserve"> </w:t>
      </w:r>
      <w:r w:rsidRPr="005C3D29">
        <w:t>именуемое в дальнейшем «Поставщик», в лице</w:t>
      </w:r>
      <w:r w:rsidRPr="005C3D29">
        <w:rPr>
          <w:sz w:val="28"/>
        </w:rPr>
        <w:t>________________________________</w:t>
      </w:r>
      <w:r w:rsidRPr="005C3D29">
        <w:t xml:space="preserve"> , действующего на основании</w:t>
      </w:r>
      <w:r w:rsidRPr="005C3D29">
        <w:rPr>
          <w:sz w:val="28"/>
        </w:rPr>
        <w:t>_____</w:t>
      </w:r>
      <w:r w:rsidRPr="005C3D29">
        <w:t xml:space="preserve"> , с другой стороны, именуемые в дальнейшем «Стороны», заключили настоящий договор поставки (далее – «Договор») о нижеследующем:</w:t>
      </w:r>
    </w:p>
    <w:p w14:paraId="07B0E437" w14:textId="77777777" w:rsidR="00A37752" w:rsidRPr="005C3D29" w:rsidRDefault="00A37752" w:rsidP="00A37752">
      <w:pPr>
        <w:ind w:firstLine="567"/>
        <w:jc w:val="center"/>
        <w:rPr>
          <w:b/>
          <w:bCs/>
        </w:rPr>
      </w:pPr>
    </w:p>
    <w:p w14:paraId="282FC622" w14:textId="77777777" w:rsidR="00A37752" w:rsidRPr="005C3D29" w:rsidRDefault="00A37752" w:rsidP="00A37752">
      <w:pPr>
        <w:ind w:left="1407"/>
        <w:rPr>
          <w:b/>
          <w:bCs/>
        </w:rPr>
      </w:pPr>
    </w:p>
    <w:p w14:paraId="4BD0CA03" w14:textId="77777777" w:rsidR="00A37752" w:rsidRPr="005C3D29" w:rsidRDefault="00A37752" w:rsidP="00A37752">
      <w:pPr>
        <w:ind w:right="-1"/>
        <w:jc w:val="both"/>
      </w:pPr>
      <w:r w:rsidRPr="005C3D29">
        <w:t xml:space="preserve">                 1.1.  По настоящему Договору Поставщик обязуется поставить, а Покупатель принять и оплатить </w:t>
      </w:r>
      <w:r>
        <w:t>компьютерную технику</w:t>
      </w:r>
      <w:r w:rsidRPr="005C3D29">
        <w:t xml:space="preserve"> (далее – «Товар»).</w:t>
      </w:r>
    </w:p>
    <w:p w14:paraId="23E2AFC1" w14:textId="77777777" w:rsidR="00A37752" w:rsidRPr="005C3D29" w:rsidRDefault="00A37752" w:rsidP="00A37752">
      <w:pPr>
        <w:ind w:firstLine="567"/>
        <w:jc w:val="both"/>
      </w:pPr>
      <w:r w:rsidRPr="005C3D29">
        <w:t>1.2. Наимено</w:t>
      </w:r>
      <w:r>
        <w:t>вание, количество</w:t>
      </w:r>
      <w:r w:rsidRPr="005C3D29">
        <w:t>, стоимость, а также дополнительные требования к поставляемому Товару определяются Сторонами в Спецификаци</w:t>
      </w:r>
      <w:r>
        <w:t>и</w:t>
      </w:r>
      <w:r w:rsidRPr="005C3D29">
        <w:t xml:space="preserve"> (</w:t>
      </w:r>
      <w:r w:rsidRPr="005C3D29">
        <w:rPr>
          <w:spacing w:val="-1"/>
        </w:rPr>
        <w:t xml:space="preserve">Приложении №1) к настоящему Договору, и являющейся неотъемлемой частью </w:t>
      </w:r>
      <w:r w:rsidRPr="005C3D29">
        <w:t>настоящего Договора.</w:t>
      </w:r>
    </w:p>
    <w:p w14:paraId="4A7D50B6" w14:textId="77777777" w:rsidR="00A37752" w:rsidRPr="005C3D29" w:rsidRDefault="00A37752" w:rsidP="00A37752">
      <w:pPr>
        <w:ind w:firstLine="567"/>
        <w:jc w:val="both"/>
      </w:pPr>
      <w:r w:rsidRPr="005C3D29">
        <w:t xml:space="preserve">1.3. Поставка Товара по настоящему Договору осуществляется </w:t>
      </w:r>
      <w:r>
        <w:t>по адресу Покупателя.</w:t>
      </w:r>
    </w:p>
    <w:p w14:paraId="448E288A" w14:textId="77777777" w:rsidR="00A37752" w:rsidRPr="005C3D29" w:rsidRDefault="00A37752" w:rsidP="00A37752">
      <w:pPr>
        <w:ind w:firstLine="567"/>
        <w:jc w:val="both"/>
      </w:pPr>
      <w:r w:rsidRPr="005C3D29">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1CB6087B" w14:textId="77777777" w:rsidR="00A37752" w:rsidRPr="005C3D29" w:rsidRDefault="00A37752" w:rsidP="00A37752">
      <w:pPr>
        <w:widowControl w:val="0"/>
        <w:autoSpaceDE w:val="0"/>
        <w:autoSpaceDN w:val="0"/>
        <w:adjustRightInd w:val="0"/>
        <w:ind w:firstLine="567"/>
        <w:jc w:val="both"/>
      </w:pPr>
      <w:r w:rsidRPr="005C3D29">
        <w:t>1.6. В случае обязательной сертификации Товар должен поставляться с сертификатом соответствия.</w:t>
      </w:r>
    </w:p>
    <w:p w14:paraId="0E702211" w14:textId="77777777" w:rsidR="00A37752" w:rsidRPr="005C3D29" w:rsidRDefault="00A37752" w:rsidP="00A37752">
      <w:pPr>
        <w:numPr>
          <w:ilvl w:val="0"/>
          <w:numId w:val="24"/>
        </w:numPr>
        <w:suppressAutoHyphens w:val="0"/>
        <w:ind w:left="0" w:firstLine="567"/>
        <w:jc w:val="center"/>
        <w:rPr>
          <w:b/>
          <w:bCs/>
        </w:rPr>
      </w:pPr>
      <w:r w:rsidRPr="005C3D29">
        <w:rPr>
          <w:b/>
          <w:bCs/>
        </w:rPr>
        <w:t>Цена Договора и порядок расчетов</w:t>
      </w:r>
    </w:p>
    <w:p w14:paraId="7ED78F4F" w14:textId="77777777" w:rsidR="00A37752" w:rsidRPr="005C3D29" w:rsidRDefault="00A37752" w:rsidP="00A37752">
      <w:pPr>
        <w:rPr>
          <w:b/>
          <w:bCs/>
        </w:rPr>
      </w:pPr>
    </w:p>
    <w:p w14:paraId="2EA1BF30" w14:textId="77777777" w:rsidR="00A37752" w:rsidRDefault="00A37752" w:rsidP="00A37752">
      <w:pPr>
        <w:pStyle w:val="ConsNormal"/>
        <w:ind w:firstLine="709"/>
        <w:jc w:val="both"/>
        <w:rPr>
          <w:sz w:val="24"/>
          <w:szCs w:val="24"/>
        </w:rPr>
      </w:pPr>
      <w:r w:rsidRPr="005C3D29">
        <w:rPr>
          <w:rFonts w:ascii="Times New Roman" w:hAnsi="Times New Roman"/>
          <w:spacing w:val="-1"/>
          <w:sz w:val="24"/>
          <w:szCs w:val="24"/>
        </w:rPr>
        <w:t xml:space="preserve">2.1. </w:t>
      </w:r>
      <w:r w:rsidRPr="005C3D29">
        <w:rPr>
          <w:rFonts w:ascii="Times New Roman" w:hAnsi="Times New Roman"/>
          <w:sz w:val="24"/>
          <w:szCs w:val="24"/>
        </w:rPr>
        <w:t xml:space="preserve">Общая </w:t>
      </w:r>
      <w:r>
        <w:rPr>
          <w:rFonts w:ascii="Times New Roman" w:hAnsi="Times New Roman"/>
          <w:sz w:val="24"/>
          <w:szCs w:val="24"/>
        </w:rPr>
        <w:t>цена</w:t>
      </w:r>
      <w:r w:rsidRPr="005C3D29">
        <w:rPr>
          <w:rFonts w:ascii="Times New Roman" w:hAnsi="Times New Roman"/>
          <w:sz w:val="24"/>
          <w:szCs w:val="24"/>
        </w:rPr>
        <w:t xml:space="preserve"> настоящего Договора составляет </w:t>
      </w:r>
      <w:r w:rsidRPr="00A73E36">
        <w:rPr>
          <w:rFonts w:ascii="Times New Roman" w:hAnsi="Times New Roman"/>
          <w:sz w:val="24"/>
          <w:szCs w:val="24"/>
        </w:rPr>
        <w:t>______________</w:t>
      </w:r>
      <w:r w:rsidRPr="005C3D29">
        <w:rPr>
          <w:rFonts w:ascii="Times New Roman" w:hAnsi="Times New Roman"/>
          <w:sz w:val="24"/>
          <w:szCs w:val="24"/>
        </w:rPr>
        <w:t xml:space="preserve"> (</w:t>
      </w:r>
      <w:r w:rsidRPr="00A73E36">
        <w:rPr>
          <w:rFonts w:ascii="Times New Roman" w:hAnsi="Times New Roman"/>
          <w:sz w:val="24"/>
          <w:szCs w:val="24"/>
        </w:rPr>
        <w:t>_____________</w:t>
      </w:r>
      <w:r w:rsidRPr="005C3D29">
        <w:rPr>
          <w:rFonts w:ascii="Times New Roman" w:hAnsi="Times New Roman"/>
          <w:sz w:val="24"/>
          <w:szCs w:val="24"/>
        </w:rPr>
        <w:t>) рублей</w:t>
      </w:r>
      <w:r>
        <w:rPr>
          <w:rFonts w:ascii="Times New Roman" w:hAnsi="Times New Roman"/>
          <w:sz w:val="24"/>
          <w:szCs w:val="24"/>
        </w:rPr>
        <w:t xml:space="preserve"> </w:t>
      </w:r>
      <w:r w:rsidRPr="00A73E36">
        <w:rPr>
          <w:rFonts w:ascii="Times New Roman" w:hAnsi="Times New Roman"/>
          <w:sz w:val="24"/>
          <w:szCs w:val="24"/>
        </w:rPr>
        <w:t>______</w:t>
      </w:r>
      <w:r>
        <w:rPr>
          <w:rFonts w:ascii="Times New Roman" w:hAnsi="Times New Roman"/>
          <w:sz w:val="24"/>
          <w:szCs w:val="24"/>
        </w:rPr>
        <w:t xml:space="preserve"> копейки</w:t>
      </w:r>
      <w:r w:rsidRPr="005C3D29">
        <w:rPr>
          <w:rFonts w:ascii="Times New Roman" w:hAnsi="Times New Roman"/>
          <w:sz w:val="24"/>
          <w:szCs w:val="24"/>
        </w:rPr>
        <w:t>, в том числе НДС –</w:t>
      </w:r>
      <w:r>
        <w:rPr>
          <w:rFonts w:ascii="Times New Roman" w:hAnsi="Times New Roman"/>
          <w:sz w:val="24"/>
          <w:szCs w:val="24"/>
        </w:rPr>
        <w:t xml:space="preserve"> 18</w:t>
      </w:r>
      <w:r w:rsidRPr="005C3D29">
        <w:rPr>
          <w:rFonts w:ascii="Times New Roman" w:hAnsi="Times New Roman"/>
          <w:sz w:val="24"/>
          <w:szCs w:val="24"/>
        </w:rPr>
        <w:t>%</w:t>
      </w:r>
      <w:r>
        <w:rPr>
          <w:rFonts w:ascii="Times New Roman" w:hAnsi="Times New Roman"/>
          <w:sz w:val="24"/>
          <w:szCs w:val="24"/>
        </w:rPr>
        <w:t xml:space="preserve"> размер которого составляет </w:t>
      </w:r>
      <w:r w:rsidRPr="00A73E36">
        <w:rPr>
          <w:rFonts w:ascii="Times New Roman" w:hAnsi="Times New Roman"/>
          <w:sz w:val="24"/>
          <w:szCs w:val="24"/>
        </w:rPr>
        <w:t>___________</w:t>
      </w:r>
      <w:r w:rsidRPr="005C3D29">
        <w:rPr>
          <w:rFonts w:ascii="Times New Roman" w:hAnsi="Times New Roman"/>
          <w:sz w:val="24"/>
          <w:szCs w:val="24"/>
        </w:rPr>
        <w:t xml:space="preserve"> (</w:t>
      </w:r>
      <w:r w:rsidRPr="00A73E36">
        <w:rPr>
          <w:rFonts w:ascii="Times New Roman" w:hAnsi="Times New Roman"/>
          <w:sz w:val="24"/>
          <w:szCs w:val="24"/>
        </w:rPr>
        <w:t>____________</w:t>
      </w:r>
      <w:r w:rsidRPr="005C3D29">
        <w:rPr>
          <w:rFonts w:ascii="Times New Roman" w:hAnsi="Times New Roman"/>
          <w:sz w:val="24"/>
          <w:szCs w:val="24"/>
        </w:rPr>
        <w:t>)  рублей</w:t>
      </w:r>
      <w:r>
        <w:rPr>
          <w:rFonts w:ascii="Times New Roman" w:hAnsi="Times New Roman"/>
          <w:sz w:val="24"/>
          <w:szCs w:val="24"/>
        </w:rPr>
        <w:t xml:space="preserve"> </w:t>
      </w:r>
      <w:r w:rsidRPr="00A73E36">
        <w:rPr>
          <w:rFonts w:ascii="Times New Roman" w:hAnsi="Times New Roman"/>
          <w:sz w:val="24"/>
          <w:szCs w:val="24"/>
        </w:rPr>
        <w:t>______</w:t>
      </w:r>
      <w:r>
        <w:rPr>
          <w:rFonts w:ascii="Times New Roman" w:hAnsi="Times New Roman"/>
          <w:sz w:val="24"/>
          <w:szCs w:val="24"/>
        </w:rPr>
        <w:t xml:space="preserve"> копеек</w:t>
      </w:r>
      <w:r w:rsidRPr="005C3D29">
        <w:rPr>
          <w:rFonts w:ascii="Times New Roman" w:hAnsi="Times New Roman"/>
          <w:sz w:val="24"/>
          <w:szCs w:val="24"/>
        </w:rPr>
        <w:t>.</w:t>
      </w:r>
      <w:r w:rsidRPr="005C3D29">
        <w:rPr>
          <w:sz w:val="24"/>
          <w:szCs w:val="24"/>
        </w:rPr>
        <w:t xml:space="preserve"> </w:t>
      </w:r>
    </w:p>
    <w:p w14:paraId="0E306716" w14:textId="710A859D" w:rsidR="00A37752" w:rsidRDefault="00A37752" w:rsidP="00A37752">
      <w:pPr>
        <w:pStyle w:val="ConsNormal"/>
        <w:ind w:firstLine="567"/>
        <w:jc w:val="both"/>
        <w:rPr>
          <w:rFonts w:ascii="Times New Roman" w:hAnsi="Times New Roman"/>
          <w:sz w:val="24"/>
          <w:szCs w:val="24"/>
        </w:rPr>
      </w:pPr>
      <w:r w:rsidRPr="005C3D29">
        <w:rPr>
          <w:rFonts w:ascii="Times New Roman" w:hAnsi="Times New Roman" w:cs="Times New Roman"/>
          <w:sz w:val="24"/>
          <w:szCs w:val="24"/>
        </w:rPr>
        <w:t xml:space="preserve">  </w:t>
      </w:r>
      <w:r w:rsidRPr="005C3D29">
        <w:rPr>
          <w:rFonts w:ascii="Times New Roman" w:hAnsi="Times New Roman"/>
          <w:sz w:val="24"/>
          <w:szCs w:val="24"/>
        </w:rPr>
        <w:t xml:space="preserve">2.3. </w:t>
      </w:r>
      <w:r w:rsidRPr="00960EE4">
        <w:rPr>
          <w:rFonts w:ascii="Times New Roman" w:hAnsi="Times New Roman"/>
          <w:sz w:val="24"/>
          <w:szCs w:val="24"/>
        </w:rPr>
        <w:t xml:space="preserve">Оплата </w:t>
      </w:r>
      <w:r w:rsidR="003E0D92" w:rsidRPr="003E0D92">
        <w:rPr>
          <w:rFonts w:ascii="Times New Roman" w:hAnsi="Times New Roman"/>
          <w:sz w:val="24"/>
          <w:szCs w:val="24"/>
        </w:rPr>
        <w:t xml:space="preserve">каждой партии </w:t>
      </w:r>
      <w:r w:rsidRPr="00960EE4">
        <w:rPr>
          <w:rFonts w:ascii="Times New Roman" w:hAnsi="Times New Roman"/>
          <w:sz w:val="24"/>
          <w:szCs w:val="24"/>
        </w:rPr>
        <w:t>Товара производится Покупателем на основании выставленного Поставщиком</w:t>
      </w:r>
      <w:r w:rsidR="003E0D92" w:rsidRPr="003E0D92">
        <w:rPr>
          <w:rFonts w:ascii="Times New Roman" w:hAnsi="Times New Roman"/>
          <w:sz w:val="24"/>
          <w:szCs w:val="24"/>
        </w:rPr>
        <w:t xml:space="preserve"> </w:t>
      </w:r>
      <w:r w:rsidR="003E0D92" w:rsidRPr="00960EE4">
        <w:rPr>
          <w:rFonts w:ascii="Times New Roman" w:hAnsi="Times New Roman"/>
          <w:sz w:val="24"/>
          <w:szCs w:val="24"/>
        </w:rPr>
        <w:t>счета</w:t>
      </w:r>
      <w:r>
        <w:rPr>
          <w:rFonts w:ascii="Times New Roman" w:hAnsi="Times New Roman"/>
          <w:sz w:val="24"/>
          <w:szCs w:val="24"/>
        </w:rPr>
        <w:t xml:space="preserve">, </w:t>
      </w:r>
      <w:r w:rsidRPr="00960EE4">
        <w:rPr>
          <w:rFonts w:ascii="Times New Roman" w:hAnsi="Times New Roman"/>
          <w:sz w:val="24"/>
          <w:szCs w:val="24"/>
        </w:rPr>
        <w:t xml:space="preserve">после подписания Сторонами товарной накладной </w:t>
      </w:r>
      <w:r w:rsidRPr="003E0D92">
        <w:rPr>
          <w:rFonts w:ascii="Times New Roman" w:hAnsi="Times New Roman" w:cs="Times New Roman"/>
          <w:sz w:val="24"/>
          <w:szCs w:val="24"/>
        </w:rPr>
        <w:t>(ТОРГ-12</w:t>
      </w:r>
      <w:r w:rsidR="003E0D92" w:rsidRPr="003E0D92">
        <w:rPr>
          <w:rFonts w:ascii="Times New Roman" w:hAnsi="Times New Roman" w:cs="Times New Roman"/>
          <w:sz w:val="24"/>
          <w:szCs w:val="24"/>
        </w:rPr>
        <w:t>) на соответствующую партию</w:t>
      </w:r>
      <w:r w:rsidR="003E0D92">
        <w:rPr>
          <w:rFonts w:ascii="Times New Roman" w:hAnsi="Times New Roman" w:cs="Times New Roman"/>
          <w:sz w:val="24"/>
          <w:szCs w:val="24"/>
        </w:rPr>
        <w:t xml:space="preserve"> Оборудования</w:t>
      </w:r>
      <w:r w:rsidRPr="003E0D92">
        <w:rPr>
          <w:rFonts w:ascii="Times New Roman" w:hAnsi="Times New Roman" w:cs="Times New Roman"/>
          <w:sz w:val="24"/>
          <w:szCs w:val="24"/>
        </w:rPr>
        <w:t xml:space="preserve"> в течение 30 (тридцати) календарных дней с даты</w:t>
      </w:r>
      <w:r w:rsidRPr="00960EE4">
        <w:rPr>
          <w:rFonts w:ascii="Times New Roman" w:hAnsi="Times New Roman"/>
          <w:sz w:val="24"/>
          <w:szCs w:val="24"/>
        </w:rPr>
        <w:t xml:space="preserve"> его получения Покупателем.</w:t>
      </w:r>
    </w:p>
    <w:p w14:paraId="71EF77E1" w14:textId="77777777" w:rsidR="00A37752" w:rsidRPr="005C3D29" w:rsidRDefault="00A37752" w:rsidP="00A37752">
      <w:pPr>
        <w:ind w:firstLine="567"/>
        <w:jc w:val="both"/>
      </w:pPr>
      <w:r w:rsidRPr="005C3D29">
        <w:t xml:space="preserve">2.4. В </w:t>
      </w:r>
      <w:r>
        <w:t xml:space="preserve">общую </w:t>
      </w:r>
      <w:r w:rsidRPr="005C3D29">
        <w:t xml:space="preserve">цену настоящего Договора входят </w:t>
      </w:r>
      <w:r w:rsidRPr="001A3429">
        <w:t xml:space="preserve">стоимости материалов, изделий, конструкций и </w:t>
      </w:r>
      <w:r>
        <w:t>о</w:t>
      </w:r>
      <w:r w:rsidRPr="001A3429">
        <w:t xml:space="preserve">борудования, затрат связанных с доставкой на объект, хранением, </w:t>
      </w:r>
      <w:r w:rsidRPr="003E0D92">
        <w:t>погрузочно-разгрузочными работами, по выполнению всех установленных таможенных процедур, а также всех затрат, расходов связанных с доставкой Товара. Сумма НДС и условия начисления определяются в соответствии с законодательством Российской</w:t>
      </w:r>
      <w:r w:rsidRPr="001A3429">
        <w:t xml:space="preserve"> Федерации</w:t>
      </w:r>
      <w:r w:rsidRPr="005C3D29">
        <w:t xml:space="preserve">. </w:t>
      </w:r>
    </w:p>
    <w:p w14:paraId="0AD6D81F" w14:textId="77777777" w:rsidR="00A37752" w:rsidRPr="005C3D29" w:rsidRDefault="00A37752" w:rsidP="00A37752">
      <w:pPr>
        <w:numPr>
          <w:ilvl w:val="0"/>
          <w:numId w:val="24"/>
        </w:numPr>
        <w:suppressAutoHyphens w:val="0"/>
        <w:jc w:val="center"/>
        <w:rPr>
          <w:b/>
          <w:bCs/>
        </w:rPr>
      </w:pPr>
      <w:r w:rsidRPr="005C3D29">
        <w:rPr>
          <w:b/>
          <w:bCs/>
        </w:rPr>
        <w:t>Условия поставки Товара</w:t>
      </w:r>
    </w:p>
    <w:p w14:paraId="6F2DC798" w14:textId="77777777" w:rsidR="00A37752" w:rsidRPr="00EB7967" w:rsidRDefault="00A37752" w:rsidP="00A37752">
      <w:pPr>
        <w:shd w:val="clear" w:color="auto" w:fill="FFFFFF"/>
        <w:ind w:firstLine="709"/>
        <w:jc w:val="both"/>
      </w:pPr>
      <w:r w:rsidRPr="00EB7967">
        <w:t xml:space="preserve">3.1. Поставка Товара по настоящему Договору осуществляется Поставщиком в адресу Покупателя: </w:t>
      </w:r>
      <w:r w:rsidRPr="005D416F">
        <w:rPr>
          <w:spacing w:val="5"/>
        </w:rPr>
        <w:t>125047, г. Москва, Оружейный пер., д.19</w:t>
      </w:r>
      <w:r w:rsidRPr="00EB7967">
        <w:t>.</w:t>
      </w:r>
    </w:p>
    <w:p w14:paraId="4A4F041C" w14:textId="16B3E2E7" w:rsidR="00A37752" w:rsidRPr="0079698C" w:rsidRDefault="00A37752" w:rsidP="00A37752">
      <w:pPr>
        <w:ind w:firstLine="567"/>
        <w:jc w:val="both"/>
      </w:pPr>
      <w:r w:rsidRPr="00EB7967">
        <w:t xml:space="preserve">3.2. Общий срок </w:t>
      </w:r>
      <w:r w:rsidR="00447256">
        <w:t>п</w:t>
      </w:r>
      <w:r w:rsidRPr="00EB7967">
        <w:t xml:space="preserve">оставки Товара Покупателю составляет </w:t>
      </w:r>
      <w:r w:rsidR="00447256">
        <w:t>__</w:t>
      </w:r>
      <w:r w:rsidRPr="00EB7967">
        <w:t xml:space="preserve"> (</w:t>
      </w:r>
      <w:r w:rsidR="00447256">
        <w:t>_____</w:t>
      </w:r>
      <w:r w:rsidRPr="00EB7967">
        <w:t>) календарных</w:t>
      </w:r>
      <w:r>
        <w:t xml:space="preserve"> </w:t>
      </w:r>
      <w:r w:rsidRPr="00B7149A">
        <w:t>дней</w:t>
      </w:r>
      <w:r>
        <w:t>.</w:t>
      </w:r>
    </w:p>
    <w:p w14:paraId="545D839B" w14:textId="77777777" w:rsidR="00A37752" w:rsidRPr="005C3D29" w:rsidRDefault="00A37752" w:rsidP="00A37752">
      <w:pPr>
        <w:ind w:firstLine="567"/>
        <w:jc w:val="both"/>
      </w:pPr>
      <w:r w:rsidRPr="005C3D29">
        <w:t xml:space="preserve">3.3.Поставщик заблаговременно за 3 (три) календарных дня до предполагаемой даты поставки уведомляет </w:t>
      </w:r>
      <w:r>
        <w:t>Покупате</w:t>
      </w:r>
      <w:r w:rsidRPr="005C3D29">
        <w:t xml:space="preserve">ля о дате осуществления </w:t>
      </w:r>
      <w:r>
        <w:t>приемки</w:t>
      </w:r>
      <w:r w:rsidRPr="005C3D29">
        <w:t xml:space="preserve"> Товара. Уведомление может быть произведено по почте, электронной почте, </w:t>
      </w:r>
      <w:r>
        <w:t>факсимильным сообщением</w:t>
      </w:r>
      <w:r w:rsidRPr="005C3D29">
        <w:t xml:space="preserve"> или иным способом с подтверждением получения уведомления </w:t>
      </w:r>
      <w:r>
        <w:t>Покупате</w:t>
      </w:r>
      <w:r w:rsidRPr="005C3D29">
        <w:t>л</w:t>
      </w:r>
      <w:r>
        <w:t>ем</w:t>
      </w:r>
      <w:r w:rsidRPr="005C3D29">
        <w:t>.</w:t>
      </w:r>
    </w:p>
    <w:p w14:paraId="228EBE8E" w14:textId="77777777" w:rsidR="00A37752" w:rsidRPr="005C3D29" w:rsidRDefault="00A37752" w:rsidP="00A37752">
      <w:pPr>
        <w:widowControl w:val="0"/>
        <w:autoSpaceDE w:val="0"/>
        <w:autoSpaceDN w:val="0"/>
        <w:adjustRightInd w:val="0"/>
        <w:ind w:firstLine="397"/>
        <w:jc w:val="both"/>
      </w:pPr>
      <w:r w:rsidRPr="005C3D29">
        <w:t xml:space="preserve">   3.4. Приемка Товара осуществляется представителями Поставщика и </w:t>
      </w:r>
      <w:r>
        <w:t>Покупате</w:t>
      </w:r>
      <w:r w:rsidRPr="005C3D29">
        <w:t xml:space="preserve">ля с </w:t>
      </w:r>
      <w:r w:rsidRPr="005C3D29">
        <w:lastRenderedPageBreak/>
        <w:t>подписанием товарной накладной (ТОРГ-12) в месте приемки Товара</w:t>
      </w:r>
      <w:r>
        <w:t>.</w:t>
      </w:r>
      <w:r w:rsidRPr="005C3D29">
        <w:t xml:space="preserve"> Представитель </w:t>
      </w:r>
      <w:r>
        <w:t>Покупате</w:t>
      </w:r>
      <w:r w:rsidRPr="005C3D29">
        <w:t>ля перед приемкой доставленного Товара предъявляет Поставщику следующие документы:</w:t>
      </w:r>
    </w:p>
    <w:p w14:paraId="593120FB" w14:textId="77777777" w:rsidR="00A37752" w:rsidRPr="005C3D29" w:rsidRDefault="00A37752" w:rsidP="00A37752">
      <w:pPr>
        <w:widowControl w:val="0"/>
        <w:autoSpaceDE w:val="0"/>
        <w:autoSpaceDN w:val="0"/>
        <w:adjustRightInd w:val="0"/>
        <w:ind w:firstLine="567"/>
        <w:jc w:val="both"/>
      </w:pPr>
      <w:r w:rsidRPr="005C3D29">
        <w:t xml:space="preserve"> 1)  документ, удостоверяющий личность представителя </w:t>
      </w:r>
      <w:r>
        <w:t>Покупате</w:t>
      </w:r>
      <w:r w:rsidRPr="005C3D29">
        <w:t xml:space="preserve">ля;  </w:t>
      </w:r>
    </w:p>
    <w:p w14:paraId="4CCB1D64" w14:textId="77777777" w:rsidR="00A37752" w:rsidRPr="005C3D29" w:rsidRDefault="00A37752" w:rsidP="00A37752">
      <w:pPr>
        <w:widowControl w:val="0"/>
        <w:autoSpaceDE w:val="0"/>
        <w:autoSpaceDN w:val="0"/>
        <w:adjustRightInd w:val="0"/>
        <w:ind w:firstLine="567"/>
        <w:jc w:val="both"/>
        <w:rPr>
          <w:bCs/>
        </w:rPr>
      </w:pPr>
      <w:r w:rsidRPr="005C3D29">
        <w:t xml:space="preserve">3.5. </w:t>
      </w:r>
      <w:r w:rsidRPr="005C3D29">
        <w:rPr>
          <w:bCs/>
        </w:rPr>
        <w:t xml:space="preserve">При приемке Товара представитель </w:t>
      </w:r>
      <w:r>
        <w:rPr>
          <w:bCs/>
        </w:rPr>
        <w:t>Покупате</w:t>
      </w:r>
      <w:r w:rsidRPr="005C3D29">
        <w:rPr>
          <w:bCs/>
        </w:rPr>
        <w:t xml:space="preserve">ля осуществляет его проверку по количеству, качеству и ассортименту в соответствии с согласованной Сторонами Спецификацией. </w:t>
      </w:r>
    </w:p>
    <w:p w14:paraId="273367DC" w14:textId="77777777" w:rsidR="00A37752" w:rsidRPr="005C3D29" w:rsidRDefault="00A37752" w:rsidP="00A37752">
      <w:pPr>
        <w:widowControl w:val="0"/>
        <w:autoSpaceDE w:val="0"/>
        <w:autoSpaceDN w:val="0"/>
        <w:adjustRightInd w:val="0"/>
        <w:ind w:firstLine="567"/>
        <w:jc w:val="both"/>
      </w:pPr>
      <w:r w:rsidRPr="005C3D29">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7A24374A" w14:textId="77777777" w:rsidR="00A37752" w:rsidRPr="005C3D29" w:rsidRDefault="00A37752" w:rsidP="00EE2625">
      <w:pPr>
        <w:ind w:firstLine="567"/>
        <w:jc w:val="both"/>
      </w:pPr>
      <w:r w:rsidRPr="005C3D29">
        <w:t xml:space="preserve">3.7. Датой поставки Товара считается дата подписания </w:t>
      </w:r>
      <w:r>
        <w:t>Сторонами</w:t>
      </w:r>
      <w:r w:rsidRPr="005C3D29">
        <w:t xml:space="preserve"> товарной накладной (ТОРГ-12). </w:t>
      </w:r>
    </w:p>
    <w:p w14:paraId="5A69FFF4" w14:textId="77777777" w:rsidR="00A37752" w:rsidRPr="005C3D29" w:rsidRDefault="00A37752" w:rsidP="00A37752">
      <w:pPr>
        <w:pStyle w:val="ConsNormal"/>
        <w:numPr>
          <w:ilvl w:val="0"/>
          <w:numId w:val="24"/>
        </w:numPr>
        <w:tabs>
          <w:tab w:val="clear" w:pos="720"/>
          <w:tab w:val="num" w:pos="993"/>
        </w:tabs>
        <w:suppressAutoHyphens w:val="0"/>
        <w:autoSpaceDE/>
        <w:jc w:val="center"/>
        <w:rPr>
          <w:rFonts w:ascii="Times New Roman" w:hAnsi="Times New Roman"/>
          <w:b/>
          <w:bCs/>
          <w:sz w:val="24"/>
          <w:szCs w:val="24"/>
        </w:rPr>
      </w:pPr>
      <w:r w:rsidRPr="005C3D29">
        <w:rPr>
          <w:rFonts w:ascii="Times New Roman" w:hAnsi="Times New Roman"/>
          <w:b/>
          <w:bCs/>
          <w:sz w:val="24"/>
          <w:szCs w:val="24"/>
        </w:rPr>
        <w:t>Обязанности Сторон</w:t>
      </w:r>
    </w:p>
    <w:p w14:paraId="2E88E1FB" w14:textId="77777777" w:rsidR="00F817D5" w:rsidRPr="00F817D5" w:rsidRDefault="00F817D5" w:rsidP="00F817D5">
      <w:pPr>
        <w:pStyle w:val="aff6"/>
        <w:keepNext/>
        <w:numPr>
          <w:ilvl w:val="0"/>
          <w:numId w:val="27"/>
        </w:numPr>
        <w:jc w:val="both"/>
        <w:outlineLvl w:val="1"/>
        <w:rPr>
          <w:rFonts w:eastAsia="MS Mincho" w:cs="Arial"/>
          <w:b/>
          <w:bCs/>
          <w:iCs/>
          <w:vanish/>
        </w:rPr>
      </w:pPr>
    </w:p>
    <w:p w14:paraId="6D0AC53C" w14:textId="77777777" w:rsidR="00F817D5" w:rsidRPr="00F817D5" w:rsidRDefault="00F817D5" w:rsidP="00F817D5">
      <w:pPr>
        <w:pStyle w:val="aff6"/>
        <w:keepNext/>
        <w:numPr>
          <w:ilvl w:val="0"/>
          <w:numId w:val="27"/>
        </w:numPr>
        <w:jc w:val="both"/>
        <w:outlineLvl w:val="1"/>
        <w:rPr>
          <w:rFonts w:eastAsia="MS Mincho" w:cs="Arial"/>
          <w:b/>
          <w:bCs/>
          <w:iCs/>
          <w:vanish/>
        </w:rPr>
      </w:pPr>
    </w:p>
    <w:p w14:paraId="2F8D070A" w14:textId="54521C0B" w:rsidR="00A37752" w:rsidRPr="00AB69A2" w:rsidRDefault="00A37752" w:rsidP="00F817D5">
      <w:pPr>
        <w:pStyle w:val="43"/>
        <w:numPr>
          <w:ilvl w:val="1"/>
          <w:numId w:val="27"/>
        </w:numPr>
        <w:tabs>
          <w:tab w:val="clear" w:pos="1260"/>
          <w:tab w:val="num" w:pos="1429"/>
        </w:tabs>
        <w:ind w:left="1429"/>
        <w:rPr>
          <w:sz w:val="24"/>
          <w:szCs w:val="24"/>
        </w:rPr>
      </w:pPr>
      <w:r w:rsidRPr="00AB69A2">
        <w:rPr>
          <w:sz w:val="24"/>
          <w:szCs w:val="24"/>
        </w:rPr>
        <w:t>Поставщик обязан:</w:t>
      </w:r>
    </w:p>
    <w:p w14:paraId="5053C47A" w14:textId="77777777" w:rsidR="00A37752" w:rsidRPr="00AB69A2" w:rsidRDefault="00A37752" w:rsidP="00A37752">
      <w:pPr>
        <w:pStyle w:val="38"/>
        <w:numPr>
          <w:ilvl w:val="2"/>
          <w:numId w:val="9"/>
        </w:numPr>
        <w:ind w:left="0" w:firstLine="720"/>
        <w:rPr>
          <w:bCs/>
          <w:sz w:val="24"/>
          <w:szCs w:val="24"/>
        </w:rPr>
      </w:pPr>
      <w:r w:rsidRPr="00AB69A2">
        <w:rPr>
          <w:rStyle w:val="39"/>
          <w:sz w:val="24"/>
          <w:szCs w:val="24"/>
        </w:rPr>
        <w:t>Осуществлять поставку Товара в количестве и сроки, предусмотренные</w:t>
      </w:r>
      <w:r w:rsidRPr="00AB69A2">
        <w:rPr>
          <w:bCs/>
          <w:sz w:val="24"/>
          <w:szCs w:val="24"/>
        </w:rPr>
        <w:t xml:space="preserve"> условиями настоящего Договора и Спецификациями. </w:t>
      </w:r>
    </w:p>
    <w:p w14:paraId="38A55EDA" w14:textId="77777777" w:rsidR="00A37752" w:rsidRPr="00AB69A2" w:rsidRDefault="00A37752" w:rsidP="00A37752">
      <w:pPr>
        <w:pStyle w:val="38"/>
        <w:numPr>
          <w:ilvl w:val="2"/>
          <w:numId w:val="9"/>
        </w:numPr>
        <w:ind w:left="0" w:firstLine="720"/>
        <w:rPr>
          <w:sz w:val="24"/>
          <w:szCs w:val="24"/>
        </w:rPr>
      </w:pPr>
      <w:r w:rsidRPr="00AB69A2">
        <w:rPr>
          <w:sz w:val="24"/>
          <w:szCs w:val="24"/>
        </w:rPr>
        <w:t xml:space="preserve">Осуществить </w:t>
      </w:r>
      <w:r>
        <w:rPr>
          <w:sz w:val="24"/>
          <w:szCs w:val="24"/>
        </w:rPr>
        <w:t>доставку</w:t>
      </w:r>
      <w:r w:rsidRPr="00AB69A2">
        <w:rPr>
          <w:sz w:val="24"/>
          <w:szCs w:val="24"/>
        </w:rPr>
        <w:t xml:space="preserve"> оборудования </w:t>
      </w:r>
      <w:r>
        <w:rPr>
          <w:sz w:val="24"/>
          <w:szCs w:val="24"/>
        </w:rPr>
        <w:t>Покупателю</w:t>
      </w:r>
      <w:r w:rsidRPr="00AB69A2">
        <w:rPr>
          <w:sz w:val="24"/>
          <w:szCs w:val="24"/>
        </w:rPr>
        <w:t xml:space="preserve">, в </w:t>
      </w:r>
      <w:r>
        <w:rPr>
          <w:sz w:val="24"/>
          <w:szCs w:val="24"/>
        </w:rPr>
        <w:t xml:space="preserve">количестве в </w:t>
      </w:r>
      <w:r w:rsidRPr="00AB69A2">
        <w:rPr>
          <w:sz w:val="24"/>
          <w:szCs w:val="24"/>
        </w:rPr>
        <w:t xml:space="preserve">соответствии  с </w:t>
      </w:r>
      <w:r>
        <w:rPr>
          <w:sz w:val="24"/>
          <w:szCs w:val="24"/>
        </w:rPr>
        <w:t>П</w:t>
      </w:r>
      <w:r w:rsidRPr="00AB69A2">
        <w:rPr>
          <w:sz w:val="24"/>
          <w:szCs w:val="24"/>
        </w:rPr>
        <w:t xml:space="preserve">риложением </w:t>
      </w:r>
      <w:r>
        <w:rPr>
          <w:sz w:val="24"/>
          <w:szCs w:val="24"/>
        </w:rPr>
        <w:t>№ 1</w:t>
      </w:r>
      <w:r w:rsidRPr="00AB69A2">
        <w:rPr>
          <w:sz w:val="24"/>
          <w:szCs w:val="24"/>
        </w:rPr>
        <w:t>.</w:t>
      </w:r>
    </w:p>
    <w:p w14:paraId="3B34A591" w14:textId="77777777" w:rsidR="00A37752" w:rsidRPr="00AB69A2" w:rsidRDefault="00A37752" w:rsidP="00A37752">
      <w:pPr>
        <w:pStyle w:val="38"/>
        <w:numPr>
          <w:ilvl w:val="2"/>
          <w:numId w:val="9"/>
        </w:numPr>
        <w:ind w:left="0" w:firstLine="720"/>
        <w:rPr>
          <w:sz w:val="24"/>
          <w:szCs w:val="24"/>
        </w:rPr>
      </w:pPr>
      <w:r w:rsidRPr="00AB69A2">
        <w:rPr>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6DC07361" w14:textId="77777777" w:rsidR="00A37752" w:rsidRPr="00AB69A2" w:rsidRDefault="00A37752" w:rsidP="00A37752">
      <w:pPr>
        <w:pStyle w:val="38"/>
        <w:numPr>
          <w:ilvl w:val="2"/>
          <w:numId w:val="9"/>
        </w:numPr>
        <w:ind w:left="0" w:firstLine="720"/>
        <w:rPr>
          <w:bCs/>
          <w:sz w:val="24"/>
          <w:szCs w:val="24"/>
        </w:rPr>
      </w:pPr>
      <w:r w:rsidRPr="00AB69A2">
        <w:rPr>
          <w:rStyle w:val="44"/>
          <w:b w:val="0"/>
          <w:sz w:val="24"/>
          <w:szCs w:val="24"/>
        </w:rPr>
        <w:t>Устранять за свой счет в период гарантийного срока недостатки, которые не</w:t>
      </w:r>
      <w:r w:rsidRPr="00AB69A2">
        <w:rPr>
          <w:bCs/>
          <w:sz w:val="24"/>
          <w:szCs w:val="24"/>
        </w:rPr>
        <w:t xml:space="preserve"> позволяют продолжить нормальную эксплуатацию Товара. При этом гарантийный срок продлевается на период устранения недостатков.</w:t>
      </w:r>
    </w:p>
    <w:p w14:paraId="0B1749ED" w14:textId="77777777" w:rsidR="00A37752" w:rsidRPr="00AB69A2" w:rsidRDefault="00A37752" w:rsidP="00A37752">
      <w:pPr>
        <w:pStyle w:val="28"/>
        <w:tabs>
          <w:tab w:val="left" w:pos="1276"/>
        </w:tabs>
        <w:rPr>
          <w:sz w:val="24"/>
          <w:szCs w:val="24"/>
        </w:rPr>
      </w:pPr>
      <w:r w:rsidRPr="00AB69A2">
        <w:rPr>
          <w:sz w:val="24"/>
          <w:szCs w:val="24"/>
        </w:rPr>
        <w:t>Покупатель обязан:</w:t>
      </w:r>
    </w:p>
    <w:p w14:paraId="177BBBFA" w14:textId="77777777" w:rsidR="00A37752" w:rsidRPr="00AB69A2" w:rsidRDefault="00A37752" w:rsidP="00A37752">
      <w:pPr>
        <w:pStyle w:val="38"/>
        <w:numPr>
          <w:ilvl w:val="2"/>
          <w:numId w:val="9"/>
        </w:numPr>
        <w:ind w:left="0" w:firstLine="720"/>
        <w:rPr>
          <w:sz w:val="24"/>
          <w:szCs w:val="24"/>
        </w:rPr>
      </w:pPr>
      <w:r w:rsidRPr="00AB69A2">
        <w:rPr>
          <w:sz w:val="24"/>
          <w:szCs w:val="24"/>
        </w:rPr>
        <w:t>Оплатить Товар в размерах и в сроки, установленные настоящим Договором.</w:t>
      </w:r>
    </w:p>
    <w:p w14:paraId="00E7261D" w14:textId="77777777" w:rsidR="00A37752" w:rsidRPr="00AB69A2" w:rsidRDefault="00A37752" w:rsidP="00A37752">
      <w:pPr>
        <w:pStyle w:val="38"/>
        <w:numPr>
          <w:ilvl w:val="2"/>
          <w:numId w:val="9"/>
        </w:numPr>
        <w:ind w:left="0" w:firstLine="720"/>
        <w:rPr>
          <w:sz w:val="24"/>
          <w:szCs w:val="24"/>
        </w:rPr>
      </w:pPr>
      <w:r w:rsidRPr="00AB69A2">
        <w:rPr>
          <w:sz w:val="24"/>
          <w:szCs w:val="24"/>
        </w:rPr>
        <w:t>Осуществлять проверку при приемке Товара по количеству и качеству в соответствии со Спецификацией.</w:t>
      </w:r>
    </w:p>
    <w:p w14:paraId="3EADD42B" w14:textId="77777777" w:rsidR="00A37752" w:rsidRPr="00AB69A2" w:rsidRDefault="00A37752" w:rsidP="00A37752">
      <w:pPr>
        <w:pStyle w:val="38"/>
        <w:numPr>
          <w:ilvl w:val="2"/>
          <w:numId w:val="9"/>
        </w:numPr>
        <w:ind w:left="0" w:firstLine="720"/>
        <w:rPr>
          <w:sz w:val="24"/>
          <w:szCs w:val="24"/>
        </w:rPr>
      </w:pPr>
      <w:r w:rsidRPr="00AB69A2">
        <w:rPr>
          <w:sz w:val="24"/>
          <w:szCs w:val="24"/>
        </w:rPr>
        <w:t>Обеспечить явку своего представителя во время приемки Товара.</w:t>
      </w:r>
    </w:p>
    <w:p w14:paraId="2DB140DA" w14:textId="77777777" w:rsidR="00A37752" w:rsidRPr="005C3D29" w:rsidRDefault="00A37752" w:rsidP="00A37752">
      <w:pPr>
        <w:widowControl w:val="0"/>
        <w:jc w:val="center"/>
        <w:rPr>
          <w:rFonts w:eastAsia="Arial"/>
          <w:b/>
          <w:bCs/>
        </w:rPr>
      </w:pPr>
      <w:r w:rsidRPr="005C3D29">
        <w:rPr>
          <w:rFonts w:eastAsia="Arial"/>
          <w:b/>
          <w:bCs/>
        </w:rPr>
        <w:t>5. Упаковка Товара</w:t>
      </w:r>
    </w:p>
    <w:p w14:paraId="0411B83A" w14:textId="77777777" w:rsidR="00A37752" w:rsidRPr="005C3D29" w:rsidRDefault="00A37752" w:rsidP="00A37752">
      <w:pPr>
        <w:widowControl w:val="0"/>
        <w:ind w:firstLine="720"/>
        <w:jc w:val="both"/>
        <w:rPr>
          <w:rFonts w:eastAsia="Arial"/>
        </w:rPr>
      </w:pPr>
      <w:r w:rsidRPr="005C3D29">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36D5320F" w14:textId="77777777" w:rsidR="00A37752" w:rsidRPr="005C3D29" w:rsidRDefault="00A37752" w:rsidP="00A37752">
      <w:pPr>
        <w:widowControl w:val="0"/>
        <w:ind w:firstLine="720"/>
        <w:jc w:val="center"/>
        <w:rPr>
          <w:rFonts w:eastAsia="Arial"/>
          <w:b/>
        </w:rPr>
      </w:pPr>
      <w:r w:rsidRPr="005C3D29">
        <w:rPr>
          <w:rFonts w:eastAsia="Arial"/>
          <w:b/>
        </w:rPr>
        <w:t>6.   Переход права собственности и рисков</w:t>
      </w:r>
    </w:p>
    <w:p w14:paraId="2BEE2AA3" w14:textId="77777777" w:rsidR="00A37752" w:rsidRPr="005C3D29" w:rsidRDefault="00A37752" w:rsidP="00A37752">
      <w:pPr>
        <w:widowControl w:val="0"/>
        <w:ind w:firstLine="708"/>
        <w:jc w:val="both"/>
        <w:rPr>
          <w:rFonts w:eastAsia="Arial"/>
          <w:bCs/>
        </w:rPr>
      </w:pPr>
      <w:r w:rsidRPr="005C3D29">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14:paraId="6AE68A1A" w14:textId="77777777" w:rsidR="00A37752" w:rsidRPr="005C3D29" w:rsidRDefault="00A37752" w:rsidP="00A37752">
      <w:pPr>
        <w:pStyle w:val="ConsNormal"/>
        <w:jc w:val="center"/>
        <w:rPr>
          <w:rFonts w:ascii="Times New Roman" w:hAnsi="Times New Roman"/>
          <w:b/>
          <w:sz w:val="24"/>
          <w:szCs w:val="24"/>
        </w:rPr>
      </w:pPr>
      <w:r w:rsidRPr="005C3D29">
        <w:rPr>
          <w:rFonts w:ascii="Times New Roman" w:hAnsi="Times New Roman"/>
          <w:b/>
          <w:sz w:val="24"/>
          <w:szCs w:val="24"/>
        </w:rPr>
        <w:t>7. Комплектность, качество и гарантии</w:t>
      </w:r>
    </w:p>
    <w:p w14:paraId="73B381D3" w14:textId="1E290657" w:rsidR="00EC4716" w:rsidRDefault="00A37752" w:rsidP="00A37752">
      <w:pPr>
        <w:pStyle w:val="ConsNormal"/>
        <w:ind w:firstLine="567"/>
        <w:jc w:val="both"/>
        <w:rPr>
          <w:rFonts w:ascii="Times New Roman" w:hAnsi="Times New Roman"/>
          <w:sz w:val="24"/>
          <w:szCs w:val="24"/>
        </w:rPr>
      </w:pPr>
      <w:r w:rsidRPr="005C3D29">
        <w:rPr>
          <w:rFonts w:ascii="Times New Roman" w:hAnsi="Times New Roman"/>
          <w:sz w:val="24"/>
          <w:szCs w:val="24"/>
        </w:rPr>
        <w:t xml:space="preserve">7.1. </w:t>
      </w:r>
      <w:r w:rsidRPr="00152CC5">
        <w:rPr>
          <w:rFonts w:ascii="Times New Roman" w:eastAsia="Times New Roman" w:hAnsi="Times New Roman" w:cs="Times New Roman"/>
          <w:sz w:val="24"/>
          <w:szCs w:val="24"/>
        </w:rPr>
        <w:t xml:space="preserve">Комплектность и качество Товара должны соответствовать </w:t>
      </w:r>
      <w:r w:rsidRPr="00F204A7">
        <w:rPr>
          <w:rFonts w:ascii="Times New Roman" w:hAnsi="Times New Roman"/>
          <w:sz w:val="24"/>
          <w:szCs w:val="24"/>
        </w:rPr>
        <w:t>нормативным актам Российской Федерации, международным стандартам и условиям настоящего Договора.</w:t>
      </w:r>
      <w:r w:rsidRPr="00152CC5">
        <w:rPr>
          <w:rFonts w:ascii="Times New Roman" w:eastAsia="Times New Roman" w:hAnsi="Times New Roman" w:cs="Times New Roman"/>
          <w:sz w:val="24"/>
          <w:szCs w:val="24"/>
        </w:rPr>
        <w:t xml:space="preserve"> </w:t>
      </w:r>
      <w:r w:rsidRPr="00152CC5">
        <w:rPr>
          <w:rFonts w:ascii="Times New Roman" w:hAnsi="Times New Roman"/>
          <w:sz w:val="24"/>
          <w:szCs w:val="24"/>
        </w:rPr>
        <w:t xml:space="preserve">Товар должен </w:t>
      </w:r>
      <w:r w:rsidRPr="00152CC5">
        <w:rPr>
          <w:rFonts w:ascii="Times New Roman" w:eastAsia="Times New Roman" w:hAnsi="Times New Roman" w:cs="Times New Roman"/>
          <w:sz w:val="24"/>
          <w:szCs w:val="24"/>
        </w:rPr>
        <w:t>иметь сертификаты соответствия и сертификаты качества.</w:t>
      </w:r>
      <w:r>
        <w:rPr>
          <w:rFonts w:ascii="Times New Roman" w:hAnsi="Times New Roman"/>
          <w:sz w:val="24"/>
          <w:szCs w:val="24"/>
        </w:rPr>
        <w:t xml:space="preserve"> </w:t>
      </w:r>
      <w:r w:rsidR="00EC4716" w:rsidRPr="00EC4716">
        <w:rPr>
          <w:rFonts w:ascii="Times New Roman" w:hAnsi="Times New Roman"/>
          <w:sz w:val="24"/>
          <w:szCs w:val="24"/>
        </w:rPr>
        <w:t>3.10.</w:t>
      </w:r>
      <w:r w:rsidR="00EC4716" w:rsidRPr="00EC4716">
        <w:rPr>
          <w:rFonts w:ascii="Times New Roman" w:hAnsi="Times New Roman"/>
          <w:sz w:val="24"/>
          <w:szCs w:val="24"/>
        </w:rPr>
        <w:tab/>
        <w:t>Поставляем</w:t>
      </w:r>
      <w:r w:rsidR="00EC4716">
        <w:rPr>
          <w:rFonts w:ascii="Times New Roman" w:hAnsi="Times New Roman"/>
          <w:sz w:val="24"/>
          <w:szCs w:val="24"/>
        </w:rPr>
        <w:t>ый Товар</w:t>
      </w:r>
      <w:r w:rsidR="00EC4716" w:rsidRPr="00EC4716">
        <w:rPr>
          <w:rFonts w:ascii="Times New Roman" w:hAnsi="Times New Roman"/>
          <w:sz w:val="24"/>
          <w:szCs w:val="24"/>
        </w:rPr>
        <w:t xml:space="preserve"> долж</w:t>
      </w:r>
      <w:r w:rsidR="00EC4716">
        <w:rPr>
          <w:rFonts w:ascii="Times New Roman" w:hAnsi="Times New Roman"/>
          <w:sz w:val="24"/>
          <w:szCs w:val="24"/>
        </w:rPr>
        <w:t>е</w:t>
      </w:r>
      <w:r w:rsidR="00EC4716" w:rsidRPr="00EC4716">
        <w:rPr>
          <w:rFonts w:ascii="Times New Roman" w:hAnsi="Times New Roman"/>
          <w:sz w:val="24"/>
          <w:szCs w:val="24"/>
        </w:rPr>
        <w:t>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Претендент должен предоставить на Оборудование сертификаты, а также другие документы, подтверждающие качество Оборудования и его соответствие требованиям законодательства Российской Федерации. Поставляемое Оборудование должно соответствовать действующим нормативным актам: Федеральный закон  № 184-ФЗ от 27.12.2002 «О техническом регулировании»; 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14:paraId="07514957" w14:textId="77777777" w:rsidR="00A37752" w:rsidRPr="005C3D29" w:rsidRDefault="00A37752" w:rsidP="00A37752">
      <w:pPr>
        <w:pStyle w:val="ConsNormal"/>
        <w:ind w:firstLine="567"/>
        <w:jc w:val="both"/>
        <w:rPr>
          <w:rFonts w:ascii="Times New Roman" w:hAnsi="Times New Roman"/>
          <w:sz w:val="24"/>
          <w:szCs w:val="24"/>
        </w:rPr>
      </w:pPr>
      <w:r w:rsidRPr="005C3D29">
        <w:rPr>
          <w:rFonts w:ascii="Times New Roman" w:hAnsi="Times New Roman"/>
          <w:sz w:val="24"/>
          <w:szCs w:val="24"/>
        </w:rPr>
        <w:t xml:space="preserve">7.2. </w:t>
      </w:r>
      <w:r w:rsidRPr="005C3D29">
        <w:rPr>
          <w:rFonts w:ascii="Times New Roman" w:hAnsi="Times New Roman"/>
          <w:bCs/>
          <w:sz w:val="24"/>
          <w:szCs w:val="24"/>
        </w:rPr>
        <w:t xml:space="preserve">Срок гарантии </w:t>
      </w:r>
      <w:r>
        <w:rPr>
          <w:rFonts w:ascii="Times New Roman" w:hAnsi="Times New Roman"/>
          <w:bCs/>
          <w:sz w:val="24"/>
          <w:szCs w:val="24"/>
        </w:rPr>
        <w:t>качества</w:t>
      </w:r>
      <w:r w:rsidRPr="005C3D29">
        <w:rPr>
          <w:rFonts w:ascii="Times New Roman" w:hAnsi="Times New Roman"/>
          <w:bCs/>
          <w:sz w:val="24"/>
          <w:szCs w:val="24"/>
        </w:rPr>
        <w:t xml:space="preserve"> Товар</w:t>
      </w:r>
      <w:r>
        <w:rPr>
          <w:rFonts w:ascii="Times New Roman" w:hAnsi="Times New Roman"/>
          <w:bCs/>
          <w:sz w:val="24"/>
          <w:szCs w:val="24"/>
        </w:rPr>
        <w:t>а</w:t>
      </w:r>
      <w:r w:rsidRPr="005C3D29">
        <w:rPr>
          <w:rFonts w:ascii="Times New Roman" w:hAnsi="Times New Roman"/>
          <w:bCs/>
          <w:sz w:val="24"/>
          <w:szCs w:val="24"/>
        </w:rPr>
        <w:t xml:space="preserve"> установлен в Спецификации (Приложение №1) к настоящему Договору и предоставляется Поставщиком с даты подписания Сторонами </w:t>
      </w:r>
      <w:r w:rsidRPr="005C3D29">
        <w:rPr>
          <w:rFonts w:ascii="Times New Roman" w:hAnsi="Times New Roman"/>
          <w:bCs/>
          <w:sz w:val="24"/>
          <w:szCs w:val="24"/>
        </w:rPr>
        <w:lastRenderedPageBreak/>
        <w:t>товарной накладной (ТОРГ-12).</w:t>
      </w:r>
    </w:p>
    <w:p w14:paraId="54773BB6" w14:textId="77777777" w:rsidR="00A37752" w:rsidRPr="009F5227" w:rsidRDefault="00A37752" w:rsidP="00A37752">
      <w:pPr>
        <w:pStyle w:val="ConsNormal"/>
        <w:ind w:firstLine="567"/>
        <w:jc w:val="both"/>
        <w:rPr>
          <w:rFonts w:ascii="Times New Roman" w:hAnsi="Times New Roman"/>
          <w:sz w:val="24"/>
          <w:szCs w:val="24"/>
        </w:rPr>
      </w:pPr>
      <w:r w:rsidRPr="005C3D29">
        <w:rPr>
          <w:rFonts w:ascii="Times New Roman" w:hAnsi="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r w:rsidRPr="009F5227">
        <w:rPr>
          <w:rFonts w:ascii="Times New Roman" w:hAnsi="Times New Roman"/>
          <w:sz w:val="24"/>
          <w:szCs w:val="24"/>
        </w:rPr>
        <w:t xml:space="preserve"> </w:t>
      </w:r>
    </w:p>
    <w:p w14:paraId="7D3A9C4A" w14:textId="77777777" w:rsidR="00A37752" w:rsidRPr="005C3D29" w:rsidRDefault="00A37752" w:rsidP="00A37752">
      <w:pPr>
        <w:ind w:firstLine="567"/>
        <w:jc w:val="both"/>
        <w:rPr>
          <w:rFonts w:ascii="Arial" w:hAnsi="Arial" w:cs="Arial"/>
        </w:rPr>
      </w:pPr>
      <w:r>
        <w:t xml:space="preserve">7.4. Покупатель </w:t>
      </w:r>
      <w:r w:rsidRPr="005C3D29">
        <w:t>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4C8AC7A8" w14:textId="77777777" w:rsidR="00A37752" w:rsidRPr="005C3D29" w:rsidRDefault="00A37752" w:rsidP="00A37752">
      <w:pPr>
        <w:shd w:val="clear" w:color="auto" w:fill="FFFFFF"/>
        <w:tabs>
          <w:tab w:val="left" w:pos="1272"/>
        </w:tabs>
        <w:ind w:firstLine="567"/>
        <w:jc w:val="both"/>
      </w:pPr>
      <w:r w:rsidRPr="005C3D29">
        <w:t xml:space="preserve">7.5. </w:t>
      </w:r>
      <w:r w:rsidRPr="00431F98">
        <w:t xml:space="preserve">Срок проведения гарантийного ремонта не может превышать </w:t>
      </w:r>
      <w:r>
        <w:t xml:space="preserve">30 </w:t>
      </w:r>
      <w:r w:rsidRPr="00431F98">
        <w:t>(</w:t>
      </w:r>
      <w:r>
        <w:t>тридцать</w:t>
      </w:r>
      <w:r w:rsidRPr="00431F98">
        <w:t xml:space="preserve">) календарных дней с даты получения Поставщиком уведомления </w:t>
      </w:r>
      <w:r>
        <w:t>Покупате</w:t>
      </w:r>
      <w:r w:rsidRPr="00431F98">
        <w:t xml:space="preserve">ля о </w:t>
      </w:r>
      <w:r>
        <w:t xml:space="preserve">необходимости </w:t>
      </w:r>
      <w:r w:rsidRPr="00431F98">
        <w:t>проведени</w:t>
      </w:r>
      <w:r>
        <w:t>я</w:t>
      </w:r>
      <w:r w:rsidRPr="00431F98">
        <w:t xml:space="preserve"> гарантийного ремонта </w:t>
      </w:r>
      <w:r>
        <w:t>Т</w:t>
      </w:r>
      <w:r w:rsidRPr="00431F98">
        <w:t>овара.</w:t>
      </w:r>
    </w:p>
    <w:p w14:paraId="031A4CC7" w14:textId="77777777" w:rsidR="00A37752" w:rsidRPr="005C3D29" w:rsidRDefault="00A37752" w:rsidP="00A37752">
      <w:pPr>
        <w:shd w:val="clear" w:color="auto" w:fill="FFFFFF"/>
        <w:ind w:firstLine="567"/>
        <w:jc w:val="both"/>
      </w:pPr>
      <w:r w:rsidRPr="005C3D29">
        <w:t xml:space="preserve">Транспортные расходы Поставщика, связанные с проведением гарантийного ремонта Товара, </w:t>
      </w:r>
      <w:r>
        <w:t>Покупате</w:t>
      </w:r>
      <w:r w:rsidRPr="005C3D29">
        <w:t>лем не возмещаются.</w:t>
      </w:r>
    </w:p>
    <w:p w14:paraId="2300327B" w14:textId="77777777" w:rsidR="00A37752" w:rsidRPr="005C3D29" w:rsidRDefault="00A37752" w:rsidP="00A37752">
      <w:pPr>
        <w:pStyle w:val="aff3"/>
        <w:ind w:firstLine="567"/>
        <w:jc w:val="both"/>
        <w:rPr>
          <w:sz w:val="24"/>
          <w:szCs w:val="24"/>
        </w:rPr>
      </w:pPr>
      <w:r w:rsidRPr="005C3D29">
        <w:rPr>
          <w:sz w:val="24"/>
          <w:szCs w:val="24"/>
        </w:rPr>
        <w:t xml:space="preserve">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w:t>
      </w:r>
      <w:r>
        <w:rPr>
          <w:sz w:val="24"/>
          <w:szCs w:val="24"/>
        </w:rPr>
        <w:t>Покупате</w:t>
      </w:r>
      <w:r w:rsidRPr="005C3D29">
        <w:rPr>
          <w:sz w:val="24"/>
          <w:szCs w:val="24"/>
        </w:rPr>
        <w:t>ль не мог использовать Товар.</w:t>
      </w:r>
    </w:p>
    <w:p w14:paraId="599D5766" w14:textId="77777777" w:rsidR="00A37752" w:rsidRPr="005C3D29" w:rsidRDefault="00A37752" w:rsidP="00A37752">
      <w:pPr>
        <w:pStyle w:val="aff3"/>
        <w:ind w:firstLine="567"/>
        <w:jc w:val="both"/>
        <w:rPr>
          <w:sz w:val="24"/>
          <w:szCs w:val="24"/>
        </w:rPr>
      </w:pPr>
      <w:r w:rsidRPr="005C3D29">
        <w:rPr>
          <w:sz w:val="24"/>
          <w:szCs w:val="24"/>
        </w:rPr>
        <w:t xml:space="preserve">7.7. </w:t>
      </w:r>
      <w:r>
        <w:rPr>
          <w:sz w:val="24"/>
          <w:szCs w:val="24"/>
        </w:rPr>
        <w:t>Покупате</w:t>
      </w:r>
      <w:r w:rsidRPr="005C3D29">
        <w:rPr>
          <w:sz w:val="24"/>
          <w:szCs w:val="24"/>
        </w:rPr>
        <w:t xml:space="preserve">ль вправе произвести ремонт Товара своими силами с последующем возмещением Поставщиком понесенных </w:t>
      </w:r>
      <w:r>
        <w:rPr>
          <w:sz w:val="24"/>
          <w:szCs w:val="24"/>
        </w:rPr>
        <w:t>Покупате</w:t>
      </w:r>
      <w:r w:rsidRPr="005C3D29">
        <w:rPr>
          <w:sz w:val="24"/>
          <w:szCs w:val="24"/>
        </w:rPr>
        <w:t xml:space="preserve">ль расходов, при этом </w:t>
      </w:r>
      <w:r>
        <w:rPr>
          <w:sz w:val="24"/>
          <w:szCs w:val="24"/>
        </w:rPr>
        <w:t>Покупате</w:t>
      </w:r>
      <w:r w:rsidRPr="005C3D29">
        <w:rPr>
          <w:sz w:val="24"/>
          <w:szCs w:val="24"/>
        </w:rPr>
        <w:t xml:space="preserve">ль направляет Поставщику соответствующее уведомление о проведении ремонта своими силами. Поставщик производит возмещение понесенных </w:t>
      </w:r>
      <w:r>
        <w:rPr>
          <w:sz w:val="24"/>
          <w:szCs w:val="24"/>
        </w:rPr>
        <w:t>Покупате</w:t>
      </w:r>
      <w:r w:rsidRPr="005C3D29">
        <w:rPr>
          <w:sz w:val="24"/>
          <w:szCs w:val="24"/>
        </w:rPr>
        <w:t xml:space="preserve">лем расходов на ремонт Товара в течение 5 (пяти) банковских дней с даты направления </w:t>
      </w:r>
      <w:r>
        <w:rPr>
          <w:sz w:val="24"/>
          <w:szCs w:val="24"/>
        </w:rPr>
        <w:t>Покупателем</w:t>
      </w:r>
      <w:r w:rsidRPr="005C3D29">
        <w:rPr>
          <w:sz w:val="24"/>
          <w:szCs w:val="24"/>
        </w:rPr>
        <w:t xml:space="preserve"> уведомления о возмещении понесенных расходов с приложением подтверждающих документов.</w:t>
      </w:r>
    </w:p>
    <w:p w14:paraId="042ED62D" w14:textId="77777777" w:rsidR="00A37752" w:rsidRPr="005C3D29" w:rsidRDefault="00A37752" w:rsidP="00A37752">
      <w:pPr>
        <w:ind w:firstLine="567"/>
        <w:jc w:val="both"/>
      </w:pPr>
      <w:r w:rsidRPr="005C3D29">
        <w:t xml:space="preserve">7.8. Если недостатки Товара не могут быть устранены обеими Сторонами, то </w:t>
      </w:r>
      <w:r>
        <w:t>Покупате</w:t>
      </w:r>
      <w:r w:rsidRPr="005C3D29">
        <w:t>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13DB21F7" w14:textId="77777777" w:rsidR="00A37752" w:rsidRPr="005C3D29" w:rsidRDefault="00A37752" w:rsidP="00A37752">
      <w:pPr>
        <w:jc w:val="center"/>
        <w:rPr>
          <w:b/>
          <w:bCs/>
        </w:rPr>
      </w:pPr>
      <w:r w:rsidRPr="005C3D29">
        <w:rPr>
          <w:b/>
          <w:bCs/>
        </w:rPr>
        <w:t xml:space="preserve">8. Ответственность Сторон </w:t>
      </w:r>
    </w:p>
    <w:p w14:paraId="58B2BB40" w14:textId="77777777" w:rsidR="00A37752" w:rsidRPr="005C3D29" w:rsidRDefault="00A37752" w:rsidP="00A37752">
      <w:pPr>
        <w:ind w:firstLine="567"/>
        <w:jc w:val="both"/>
      </w:pPr>
      <w:r w:rsidRPr="005C3D2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5BC65AC5" w14:textId="77777777" w:rsidR="00A37752" w:rsidRPr="005C3D29" w:rsidRDefault="00A37752" w:rsidP="00A37752">
      <w:pPr>
        <w:widowControl w:val="0"/>
        <w:autoSpaceDE w:val="0"/>
        <w:autoSpaceDN w:val="0"/>
        <w:adjustRightInd w:val="0"/>
        <w:spacing w:after="60"/>
        <w:ind w:firstLine="567"/>
        <w:jc w:val="both"/>
        <w:rPr>
          <w:rFonts w:eastAsia="Calibri"/>
        </w:rPr>
      </w:pPr>
      <w:r w:rsidRPr="005C3D29">
        <w:t>8.2.</w:t>
      </w:r>
      <w:r w:rsidRPr="005C3D29">
        <w:rPr>
          <w:b/>
        </w:rPr>
        <w:t xml:space="preserve">  </w:t>
      </w:r>
      <w:r w:rsidRPr="005C3D29">
        <w:t xml:space="preserve">В случае несоблюдения сроков поставки Товара Покупатель вправе потребовать от Поставщика уплаты неустойки в виде пени в размере 0,1 % (Ноль целых одна </w:t>
      </w:r>
      <w:r>
        <w:t>десятая</w:t>
      </w:r>
      <w:r w:rsidRPr="005C3D29">
        <w:t>) процента от цены несвоевременно поставленного Товара за каждый день просрочки.</w:t>
      </w:r>
    </w:p>
    <w:p w14:paraId="63950D35" w14:textId="77777777" w:rsidR="00A37752" w:rsidRPr="005C3D29" w:rsidRDefault="00A37752" w:rsidP="00A37752">
      <w:pPr>
        <w:widowControl w:val="0"/>
        <w:autoSpaceDE w:val="0"/>
        <w:autoSpaceDN w:val="0"/>
        <w:adjustRightInd w:val="0"/>
        <w:spacing w:after="60"/>
        <w:ind w:left="360"/>
        <w:jc w:val="center"/>
        <w:rPr>
          <w:b/>
        </w:rPr>
      </w:pPr>
      <w:r w:rsidRPr="005C3D29">
        <w:rPr>
          <w:b/>
        </w:rPr>
        <w:t>9. Обстоятельства непреодолимой силы</w:t>
      </w:r>
    </w:p>
    <w:p w14:paraId="68289BB1" w14:textId="77777777" w:rsidR="00A37752" w:rsidRPr="005C3D29" w:rsidRDefault="00A37752" w:rsidP="00A37752">
      <w:pPr>
        <w:pStyle w:val="ConsNormal"/>
        <w:ind w:firstLine="709"/>
        <w:jc w:val="both"/>
        <w:rPr>
          <w:rFonts w:ascii="Times New Roman" w:hAnsi="Times New Roman"/>
          <w:sz w:val="24"/>
          <w:szCs w:val="24"/>
        </w:rPr>
      </w:pPr>
      <w:r w:rsidRPr="005C3D29">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78E9D5A6" w14:textId="77777777" w:rsidR="00A37752" w:rsidRPr="005C3D29" w:rsidRDefault="00A37752" w:rsidP="00A37752">
      <w:pPr>
        <w:pStyle w:val="ConsNormal"/>
        <w:ind w:firstLine="709"/>
        <w:jc w:val="both"/>
        <w:rPr>
          <w:rFonts w:ascii="Times New Roman" w:hAnsi="Times New Roman"/>
          <w:sz w:val="24"/>
          <w:szCs w:val="24"/>
        </w:rPr>
      </w:pPr>
      <w:r w:rsidRPr="005C3D29">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DB64747" w14:textId="77777777" w:rsidR="00A37752" w:rsidRPr="005C3D29" w:rsidRDefault="00A37752" w:rsidP="00A37752">
      <w:pPr>
        <w:pStyle w:val="ConsNormal"/>
        <w:ind w:firstLine="709"/>
        <w:jc w:val="both"/>
        <w:rPr>
          <w:rFonts w:ascii="Times New Roman" w:hAnsi="Times New Roman"/>
          <w:sz w:val="24"/>
          <w:szCs w:val="24"/>
        </w:rPr>
      </w:pPr>
      <w:r w:rsidRPr="005C3D29">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4D93FF1" w14:textId="77777777" w:rsidR="00A37752" w:rsidRPr="005C3D29" w:rsidRDefault="00A37752" w:rsidP="00A37752">
      <w:pPr>
        <w:pStyle w:val="ConsNormal"/>
        <w:ind w:firstLine="709"/>
        <w:jc w:val="both"/>
        <w:rPr>
          <w:rFonts w:ascii="Times New Roman" w:hAnsi="Times New Roman"/>
          <w:sz w:val="24"/>
          <w:szCs w:val="24"/>
        </w:rPr>
      </w:pPr>
      <w:r w:rsidRPr="005C3D29">
        <w:rPr>
          <w:rFonts w:ascii="Times New Roman" w:hAnsi="Times New Roman"/>
          <w:sz w:val="24"/>
          <w:szCs w:val="24"/>
        </w:rPr>
        <w:t xml:space="preserve">9.4. Если обстоятельства непреодолимой силы действуют на протяжении 3 (трех) </w:t>
      </w:r>
      <w:r w:rsidRPr="005C3D29">
        <w:rPr>
          <w:rFonts w:ascii="Times New Roman" w:hAnsi="Times New Roman"/>
          <w:sz w:val="24"/>
          <w:szCs w:val="24"/>
        </w:rPr>
        <w:lastRenderedPageBreak/>
        <w:t>последовательных месяцев, настоящий Договор может быть расторгнут по соглашению Сторон.</w:t>
      </w:r>
    </w:p>
    <w:p w14:paraId="6D76CF86" w14:textId="77777777" w:rsidR="00A37752" w:rsidRPr="005C3D29" w:rsidRDefault="00A37752" w:rsidP="00A37752">
      <w:pPr>
        <w:pStyle w:val="aff6"/>
        <w:widowControl w:val="0"/>
        <w:autoSpaceDE w:val="0"/>
        <w:autoSpaceDN w:val="0"/>
        <w:adjustRightInd w:val="0"/>
        <w:ind w:left="0"/>
        <w:jc w:val="center"/>
      </w:pPr>
      <w:r w:rsidRPr="005C3D29">
        <w:rPr>
          <w:b/>
        </w:rPr>
        <w:t>10. Разрешение споров</w:t>
      </w:r>
    </w:p>
    <w:p w14:paraId="020432C2" w14:textId="77777777" w:rsidR="00A37752" w:rsidRPr="005C3D29" w:rsidRDefault="00A37752" w:rsidP="00A37752">
      <w:pPr>
        <w:widowControl w:val="0"/>
        <w:autoSpaceDE w:val="0"/>
        <w:autoSpaceDN w:val="0"/>
        <w:adjustRightInd w:val="0"/>
        <w:ind w:firstLine="567"/>
        <w:jc w:val="both"/>
      </w:pPr>
      <w:r w:rsidRPr="005C3D29">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14:paraId="761BDF51" w14:textId="77777777" w:rsidR="00A37752" w:rsidRPr="005C3D29" w:rsidRDefault="00A37752" w:rsidP="00A37752">
      <w:pPr>
        <w:widowControl w:val="0"/>
        <w:autoSpaceDE w:val="0"/>
        <w:autoSpaceDN w:val="0"/>
        <w:adjustRightInd w:val="0"/>
        <w:ind w:firstLine="567"/>
        <w:jc w:val="both"/>
      </w:pPr>
      <w:r w:rsidRPr="005C3D29">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14:paraId="26531207" w14:textId="77777777" w:rsidR="00A37752" w:rsidRPr="005C3D29" w:rsidRDefault="00A37752" w:rsidP="00A37752">
      <w:pPr>
        <w:pStyle w:val="ConsNormal"/>
        <w:ind w:firstLine="0"/>
        <w:jc w:val="both"/>
        <w:rPr>
          <w:rFonts w:ascii="Times New Roman" w:hAnsi="Times New Roman"/>
          <w:i/>
          <w:sz w:val="24"/>
          <w:szCs w:val="24"/>
        </w:rPr>
      </w:pPr>
      <w:r w:rsidRPr="005C3D29">
        <w:rPr>
          <w:sz w:val="24"/>
          <w:szCs w:val="24"/>
        </w:rPr>
        <w:t xml:space="preserve">         </w:t>
      </w:r>
      <w:r w:rsidRPr="005C3D29">
        <w:rPr>
          <w:rFonts w:ascii="Times New Roman" w:hAnsi="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5BE75ACD" w14:textId="77777777" w:rsidR="00A37752" w:rsidRPr="005C3D29" w:rsidRDefault="00A37752" w:rsidP="00A37752">
      <w:pPr>
        <w:pStyle w:val="ConsNormal"/>
        <w:ind w:firstLine="567"/>
        <w:jc w:val="center"/>
        <w:rPr>
          <w:rFonts w:ascii="Times New Roman" w:hAnsi="Times New Roman"/>
          <w:b/>
          <w:sz w:val="24"/>
          <w:szCs w:val="24"/>
        </w:rPr>
      </w:pPr>
      <w:r w:rsidRPr="005C3D29">
        <w:rPr>
          <w:rFonts w:ascii="Times New Roman" w:hAnsi="Times New Roman"/>
          <w:b/>
          <w:sz w:val="24"/>
          <w:szCs w:val="24"/>
        </w:rPr>
        <w:t>11. Порядок внесения</w:t>
      </w:r>
    </w:p>
    <w:p w14:paraId="55935685" w14:textId="77777777" w:rsidR="00A37752" w:rsidRPr="005C3D29" w:rsidRDefault="00A37752" w:rsidP="00A37752">
      <w:pPr>
        <w:pStyle w:val="ConsNormal"/>
        <w:ind w:firstLine="567"/>
        <w:jc w:val="center"/>
        <w:rPr>
          <w:rFonts w:ascii="Times New Roman" w:hAnsi="Times New Roman"/>
          <w:b/>
          <w:sz w:val="24"/>
          <w:szCs w:val="24"/>
        </w:rPr>
      </w:pPr>
      <w:r w:rsidRPr="005C3D29">
        <w:rPr>
          <w:rFonts w:ascii="Times New Roman" w:hAnsi="Times New Roman"/>
          <w:b/>
          <w:sz w:val="24"/>
          <w:szCs w:val="24"/>
        </w:rPr>
        <w:t>изменений, дополнений в Договор и его расторжения</w:t>
      </w:r>
    </w:p>
    <w:p w14:paraId="106B0350" w14:textId="77777777" w:rsidR="00A37752" w:rsidRPr="005C3D29" w:rsidRDefault="00A37752" w:rsidP="00A37752">
      <w:pPr>
        <w:pStyle w:val="ConsNormal"/>
        <w:ind w:firstLine="708"/>
        <w:jc w:val="both"/>
        <w:rPr>
          <w:rFonts w:ascii="Times New Roman" w:hAnsi="Times New Roman"/>
          <w:sz w:val="24"/>
          <w:szCs w:val="24"/>
        </w:rPr>
      </w:pPr>
      <w:r w:rsidRPr="005C3D29">
        <w:rPr>
          <w:rFonts w:ascii="Times New Roman" w:hAnsi="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746AC31D" w14:textId="77777777" w:rsidR="00A37752" w:rsidRPr="005C3D29" w:rsidRDefault="00A37752" w:rsidP="00A37752">
      <w:pPr>
        <w:pStyle w:val="ConsNormal"/>
        <w:ind w:firstLine="708"/>
        <w:jc w:val="both"/>
        <w:rPr>
          <w:rFonts w:ascii="Times New Roman" w:hAnsi="Times New Roman"/>
          <w:sz w:val="24"/>
          <w:szCs w:val="24"/>
        </w:rPr>
      </w:pPr>
      <w:r w:rsidRPr="005C3D29">
        <w:rPr>
          <w:rFonts w:ascii="Times New Roman" w:hAnsi="Times New Roman"/>
          <w:sz w:val="24"/>
          <w:szCs w:val="24"/>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14:paraId="3ECC326F" w14:textId="77777777" w:rsidR="00A37752" w:rsidRPr="00B60497" w:rsidRDefault="00A37752" w:rsidP="00A37752">
      <w:pPr>
        <w:pStyle w:val="ConsNormal"/>
        <w:ind w:firstLine="709"/>
        <w:jc w:val="both"/>
        <w:rPr>
          <w:rFonts w:ascii="Times New Roman" w:hAnsi="Times New Roman"/>
          <w:sz w:val="24"/>
          <w:szCs w:val="24"/>
        </w:rPr>
      </w:pPr>
      <w:r w:rsidRPr="005C3D29">
        <w:tab/>
        <w:t>11.3</w:t>
      </w:r>
      <w:r w:rsidRPr="00C16D0E">
        <w:t xml:space="preserve">. </w:t>
      </w:r>
      <w:r w:rsidRPr="00B60497">
        <w:rPr>
          <w:rFonts w:ascii="Times New Roman" w:hAnsi="Times New Roman"/>
          <w:sz w:val="24"/>
          <w:szCs w:val="24"/>
        </w:rPr>
        <w:t xml:space="preserve">Покупатель имеет право расторгнуть настоящий Договор в одностороннем порядке. </w:t>
      </w:r>
      <w:r w:rsidRPr="00B60497">
        <w:rPr>
          <w:rFonts w:ascii="Times New Roman" w:hAnsi="Times New Roman"/>
          <w:sz w:val="24"/>
          <w:szCs w:val="24"/>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14:paraId="3AB7B2C0" w14:textId="77777777" w:rsidR="00A37752" w:rsidRPr="005C3D29" w:rsidRDefault="00A37752" w:rsidP="00A37752">
      <w:pPr>
        <w:pStyle w:val="ConsNormal"/>
        <w:ind w:firstLine="708"/>
        <w:jc w:val="both"/>
      </w:pPr>
      <w:r>
        <w:t>11.4</w:t>
      </w:r>
      <w:r w:rsidRPr="001809D4">
        <w:rPr>
          <w:rFonts w:ascii="Times New Roman" w:hAnsi="Times New Roman" w:cs="Times New Roman"/>
          <w:sz w:val="24"/>
          <w:szCs w:val="24"/>
        </w:rPr>
        <w:t>.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банковских дней с даты расторжения настоящего Договора.</w:t>
      </w:r>
    </w:p>
    <w:p w14:paraId="34515534" w14:textId="77777777" w:rsidR="00A37752" w:rsidRPr="005C3D29" w:rsidRDefault="00A37752" w:rsidP="00EE2625">
      <w:pPr>
        <w:ind w:firstLine="567"/>
        <w:jc w:val="center"/>
        <w:rPr>
          <w:b/>
        </w:rPr>
      </w:pPr>
      <w:r w:rsidRPr="005C3D29">
        <w:rPr>
          <w:b/>
        </w:rPr>
        <w:t>12. Срок действия Договора</w:t>
      </w:r>
    </w:p>
    <w:p w14:paraId="2F3E837C" w14:textId="77777777" w:rsidR="00A37752" w:rsidRDefault="00A37752" w:rsidP="00A37752">
      <w:pPr>
        <w:pStyle w:val="ConsNormal"/>
        <w:numPr>
          <w:ilvl w:val="1"/>
          <w:numId w:val="23"/>
        </w:numPr>
        <w:tabs>
          <w:tab w:val="left" w:pos="0"/>
        </w:tabs>
        <w:ind w:left="0" w:firstLine="709"/>
        <w:jc w:val="both"/>
        <w:rPr>
          <w:rFonts w:ascii="Times New Roman" w:hAnsi="Times New Roman"/>
          <w:sz w:val="24"/>
          <w:szCs w:val="24"/>
        </w:rPr>
      </w:pPr>
      <w:r>
        <w:rPr>
          <w:rFonts w:ascii="Times New Roman" w:hAnsi="Times New Roman"/>
          <w:sz w:val="24"/>
          <w:szCs w:val="24"/>
        </w:rPr>
        <w:t xml:space="preserve">      </w:t>
      </w:r>
      <w:r w:rsidRPr="005C3D29">
        <w:rPr>
          <w:rFonts w:ascii="Times New Roman" w:hAnsi="Times New Roman"/>
          <w:sz w:val="24"/>
          <w:szCs w:val="24"/>
        </w:rPr>
        <w:t xml:space="preserve">Настоящий Договор вступает в силу с даты его подписания Сторонами и действует до  полного исполнения Сторонами своих обязательств. </w:t>
      </w:r>
    </w:p>
    <w:p w14:paraId="0C46EC7D" w14:textId="77777777" w:rsidR="00A37752" w:rsidRDefault="00A37752" w:rsidP="00A37752">
      <w:pPr>
        <w:pStyle w:val="ConsNormal"/>
        <w:ind w:firstLine="0"/>
        <w:jc w:val="center"/>
        <w:rPr>
          <w:rFonts w:ascii="Times New Roman" w:hAnsi="Times New Roman"/>
          <w:b/>
          <w:bCs/>
          <w:sz w:val="24"/>
          <w:szCs w:val="24"/>
          <w:lang w:eastAsia="ru-RU"/>
        </w:rPr>
      </w:pPr>
      <w:r>
        <w:rPr>
          <w:rFonts w:ascii="Times New Roman" w:hAnsi="Times New Roman"/>
          <w:b/>
          <w:bCs/>
          <w:sz w:val="24"/>
          <w:szCs w:val="24"/>
        </w:rPr>
        <w:t>13. Антикоррупционная оговорка</w:t>
      </w:r>
    </w:p>
    <w:p w14:paraId="17EB32FB" w14:textId="77777777" w:rsidR="00A37752" w:rsidRDefault="00A37752" w:rsidP="00A37752">
      <w:pPr>
        <w:autoSpaceDE w:val="0"/>
        <w:autoSpaceDN w:val="0"/>
        <w:spacing w:line="276" w:lineRule="auto"/>
        <w:ind w:firstLine="709"/>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50F8A2C" w14:textId="77777777" w:rsidR="00A37752" w:rsidRDefault="00A37752" w:rsidP="00A37752">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0347C4C" w14:textId="77777777" w:rsidR="00A37752" w:rsidRPr="00D544EE" w:rsidRDefault="00A37752" w:rsidP="00A37752">
      <w:pPr>
        <w:autoSpaceDE w:val="0"/>
        <w:autoSpaceDN w:val="0"/>
        <w:spacing w:line="276" w:lineRule="auto"/>
        <w:ind w:firstLine="709"/>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w:t>
      </w:r>
      <w: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w:t>
      </w:r>
      <w:r w:rsidRPr="00D544EE">
        <w:t xml:space="preserve">Стороной, ее аффилированными лицами, работниками или посредниками. </w:t>
      </w:r>
    </w:p>
    <w:p w14:paraId="68913FEE" w14:textId="77777777" w:rsidR="00A37752" w:rsidRDefault="00A37752" w:rsidP="00A37752">
      <w:pPr>
        <w:autoSpaceDE w:val="0"/>
        <w:autoSpaceDN w:val="0"/>
        <w:spacing w:line="276" w:lineRule="auto"/>
        <w:ind w:firstLine="709"/>
        <w:jc w:val="both"/>
      </w:pPr>
      <w:r w:rsidRPr="00D544EE">
        <w:t>Каналы уведомления Поставщика о нарушениях каких-либо положений пункта 12.1 настоящего Договора: _________________, официальный сайт ______________(для заполнения специальной формы).</w:t>
      </w:r>
    </w:p>
    <w:p w14:paraId="274E82E0" w14:textId="77777777" w:rsidR="00A37752" w:rsidRDefault="00A37752" w:rsidP="00A37752">
      <w:pPr>
        <w:autoSpaceDE w:val="0"/>
        <w:autoSpaceDN w:val="0"/>
        <w:spacing w:line="276" w:lineRule="auto"/>
        <w:ind w:firstLine="709"/>
        <w:jc w:val="both"/>
      </w:pPr>
      <w:r>
        <w:t xml:space="preserve">Каналы уведомления Покупателя о нарушениях каких-либо положений пункта 12.1 настоящего Договора: 8 (495) 788-17-17, официальный сайт </w:t>
      </w:r>
      <w:r>
        <w:rPr>
          <w:lang w:val="en-US"/>
        </w:rPr>
        <w:t>www</w:t>
      </w:r>
      <w:r>
        <w:t>.</w:t>
      </w:r>
      <w:r>
        <w:rPr>
          <w:lang w:val="en-US"/>
        </w:rPr>
        <w:t>trcont</w:t>
      </w:r>
      <w:r>
        <w:t>.</w:t>
      </w:r>
      <w:r>
        <w:rPr>
          <w:lang w:val="en-US"/>
        </w:rPr>
        <w:t>ru</w:t>
      </w:r>
      <w:r>
        <w:t>.</w:t>
      </w:r>
    </w:p>
    <w:p w14:paraId="09FF970E" w14:textId="77777777" w:rsidR="00A37752" w:rsidRDefault="00A37752" w:rsidP="00A37752">
      <w:pPr>
        <w:autoSpaceDE w:val="0"/>
        <w:autoSpaceDN w:val="0"/>
        <w:spacing w:line="276" w:lineRule="auto"/>
        <w:ind w:firstLine="709"/>
        <w:jc w:val="both"/>
      </w:pPr>
      <w:r>
        <w:t>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2D52B919" w14:textId="77777777" w:rsidR="00A37752" w:rsidRDefault="00A37752" w:rsidP="00A37752">
      <w:pPr>
        <w:autoSpaceDE w:val="0"/>
        <w:autoSpaceDN w:val="0"/>
        <w:spacing w:line="276" w:lineRule="auto"/>
        <w:ind w:firstLine="709"/>
        <w:jc w:val="both"/>
      </w:pPr>
      <w:r>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5993B2B9" w14:textId="77777777" w:rsidR="00A37752" w:rsidRDefault="00A37752" w:rsidP="00A37752">
      <w:pPr>
        <w:autoSpaceDE w:val="0"/>
        <w:autoSpaceDN w:val="0"/>
        <w:spacing w:line="276" w:lineRule="auto"/>
        <w:ind w:firstLine="709"/>
        <w:jc w:val="both"/>
      </w:pPr>
      <w:r>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123C375B" w14:textId="77777777" w:rsidR="00A37752" w:rsidRDefault="00A37752" w:rsidP="00A37752">
      <w:pPr>
        <w:autoSpaceDE w:val="0"/>
        <w:autoSpaceDN w:val="0"/>
        <w:spacing w:line="276" w:lineRule="auto"/>
        <w:ind w:firstLine="709"/>
        <w:jc w:val="both"/>
      </w:pPr>
    </w:p>
    <w:p w14:paraId="2B2450DD" w14:textId="77777777" w:rsidR="00A37752" w:rsidRDefault="00A37752" w:rsidP="00A37752">
      <w:pPr>
        <w:autoSpaceDE w:val="0"/>
        <w:autoSpaceDN w:val="0"/>
        <w:spacing w:line="276" w:lineRule="auto"/>
        <w:ind w:firstLine="709"/>
        <w:jc w:val="center"/>
        <w:rPr>
          <w:b/>
        </w:rPr>
      </w:pPr>
      <w:r>
        <w:rPr>
          <w:b/>
        </w:rPr>
        <w:t>14. Гарантии и заверения Поставщика</w:t>
      </w:r>
    </w:p>
    <w:p w14:paraId="2B3EE79B" w14:textId="77777777" w:rsidR="00A37752" w:rsidRDefault="00A37752" w:rsidP="00A37752">
      <w:pPr>
        <w:pStyle w:val="aff6"/>
        <w:numPr>
          <w:ilvl w:val="1"/>
          <w:numId w:val="26"/>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14:paraId="2747FD6D" w14:textId="77777777" w:rsidR="00A37752" w:rsidRDefault="00A37752" w:rsidP="00A37752">
      <w:pPr>
        <w:pStyle w:val="aff6"/>
        <w:numPr>
          <w:ilvl w:val="2"/>
          <w:numId w:val="26"/>
        </w:numPr>
        <w:suppressAutoHyphens w:val="0"/>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0FD20974" w14:textId="77777777" w:rsidR="00A37752" w:rsidRDefault="00A37752" w:rsidP="00A37752">
      <w:pPr>
        <w:pStyle w:val="aff6"/>
        <w:numPr>
          <w:ilvl w:val="2"/>
          <w:numId w:val="26"/>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07C16C3A" w14:textId="77777777" w:rsidR="00A37752" w:rsidRDefault="00A37752" w:rsidP="00A37752">
      <w:pPr>
        <w:pStyle w:val="aff6"/>
        <w:numPr>
          <w:ilvl w:val="2"/>
          <w:numId w:val="26"/>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14:paraId="2261B2AE" w14:textId="77777777" w:rsidR="00A37752" w:rsidRDefault="00A37752" w:rsidP="00A37752">
      <w:pPr>
        <w:pStyle w:val="aff6"/>
        <w:numPr>
          <w:ilvl w:val="2"/>
          <w:numId w:val="26"/>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19108D3D" w14:textId="77777777" w:rsidR="00A37752" w:rsidRDefault="00A37752" w:rsidP="00A37752">
      <w:pPr>
        <w:pStyle w:val="aff6"/>
        <w:numPr>
          <w:ilvl w:val="2"/>
          <w:numId w:val="26"/>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14:paraId="2B071056" w14:textId="77777777" w:rsidR="00A37752" w:rsidRPr="005C3D29" w:rsidRDefault="00A37752" w:rsidP="00A37752">
      <w:pPr>
        <w:pStyle w:val="ConsNormal"/>
        <w:ind w:firstLine="567"/>
        <w:jc w:val="center"/>
        <w:rPr>
          <w:rFonts w:ascii="Times New Roman" w:hAnsi="Times New Roman"/>
          <w:b/>
          <w:bCs/>
          <w:sz w:val="24"/>
          <w:szCs w:val="24"/>
        </w:rPr>
      </w:pPr>
      <w:r w:rsidRPr="005C3D29">
        <w:rPr>
          <w:rFonts w:ascii="Times New Roman" w:hAnsi="Times New Roman"/>
          <w:b/>
          <w:bCs/>
          <w:sz w:val="24"/>
          <w:szCs w:val="24"/>
        </w:rPr>
        <w:t>1</w:t>
      </w:r>
      <w:r>
        <w:rPr>
          <w:rFonts w:ascii="Times New Roman" w:hAnsi="Times New Roman"/>
          <w:b/>
          <w:bCs/>
          <w:sz w:val="24"/>
          <w:szCs w:val="24"/>
        </w:rPr>
        <w:t>5</w:t>
      </w:r>
      <w:r w:rsidRPr="005C3D29">
        <w:rPr>
          <w:rFonts w:ascii="Times New Roman" w:hAnsi="Times New Roman"/>
          <w:b/>
          <w:bCs/>
          <w:sz w:val="24"/>
          <w:szCs w:val="24"/>
        </w:rPr>
        <w:t>. Прочие условия</w:t>
      </w:r>
    </w:p>
    <w:p w14:paraId="490A8F67" w14:textId="77777777" w:rsidR="00A37752" w:rsidRPr="005C3D29" w:rsidRDefault="00A37752" w:rsidP="00A37752">
      <w:pPr>
        <w:pStyle w:val="ConsNormal"/>
        <w:ind w:firstLine="567"/>
        <w:jc w:val="center"/>
        <w:rPr>
          <w:rFonts w:ascii="Times New Roman" w:hAnsi="Times New Roman"/>
          <w:b/>
          <w:bCs/>
          <w:sz w:val="24"/>
          <w:szCs w:val="24"/>
        </w:rPr>
      </w:pPr>
    </w:p>
    <w:p w14:paraId="352C4C4B" w14:textId="77777777" w:rsidR="00A37752" w:rsidRPr="005C3D29" w:rsidRDefault="00A37752" w:rsidP="00A37752">
      <w:pPr>
        <w:pStyle w:val="ConsNormal"/>
        <w:ind w:firstLine="540"/>
        <w:jc w:val="both"/>
        <w:rPr>
          <w:rFonts w:ascii="Times New Roman" w:hAnsi="Times New Roman"/>
          <w:sz w:val="24"/>
          <w:szCs w:val="24"/>
        </w:rPr>
      </w:pPr>
      <w:r>
        <w:rPr>
          <w:rFonts w:ascii="Times New Roman" w:hAnsi="Times New Roman"/>
          <w:sz w:val="24"/>
          <w:szCs w:val="24"/>
        </w:rPr>
        <w:t>15</w:t>
      </w:r>
      <w:r w:rsidRPr="005C3D29">
        <w:rPr>
          <w:rFonts w:ascii="Times New Roman" w:hAnsi="Times New Roman"/>
          <w:sz w:val="24"/>
          <w:szCs w:val="24"/>
        </w:rPr>
        <w:t xml:space="preserve">.1.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w:t>
      </w:r>
      <w:r w:rsidRPr="005C3D29">
        <w:rPr>
          <w:rFonts w:ascii="Times New Roman" w:hAnsi="Times New Roman"/>
          <w:sz w:val="24"/>
          <w:szCs w:val="24"/>
        </w:rPr>
        <w:lastRenderedPageBreak/>
        <w:t>известить другую Сторону.</w:t>
      </w:r>
    </w:p>
    <w:p w14:paraId="7F77A5F8" w14:textId="77777777" w:rsidR="00A37752" w:rsidRPr="005C3D29" w:rsidRDefault="00A37752" w:rsidP="00A3775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.2. Передача прав и обязанностей Поставщика третьим лицам не допускается без письменного согласия Покупателя.</w:t>
      </w:r>
    </w:p>
    <w:p w14:paraId="2C271B4C" w14:textId="77777777" w:rsidR="00A37752" w:rsidRPr="005C3D29" w:rsidRDefault="00A37752" w:rsidP="00A3775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.3. Все приложения к настоящему Договору являются его неотъемлемыми частями.</w:t>
      </w:r>
    </w:p>
    <w:p w14:paraId="734F045A" w14:textId="77777777" w:rsidR="00A37752" w:rsidRPr="005C3D29" w:rsidRDefault="00A37752" w:rsidP="00A3775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.4. Все вопросы, не предусмотренные настоящим Договором, регулируются законодательством Российской Федерации.</w:t>
      </w:r>
    </w:p>
    <w:p w14:paraId="3966F76B" w14:textId="77777777" w:rsidR="00A37752" w:rsidRPr="005C3D29" w:rsidRDefault="00A37752" w:rsidP="00A3775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.5. Настоящий Договор составлен в двух экземплярах, имеющих одинаковую силу, по одному для каждой из Сторон.</w:t>
      </w:r>
    </w:p>
    <w:p w14:paraId="3E2E8E20" w14:textId="77777777" w:rsidR="00A37752" w:rsidRPr="005C3D29" w:rsidRDefault="00A37752" w:rsidP="00A3775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 К настоящему Договору прилагается:</w:t>
      </w:r>
    </w:p>
    <w:p w14:paraId="1B0F3BB1" w14:textId="77777777" w:rsidR="00A37752" w:rsidRPr="005C3D29" w:rsidRDefault="00A37752" w:rsidP="00A37752">
      <w:pPr>
        <w:pStyle w:val="ConsNormal"/>
        <w:ind w:firstLine="540"/>
        <w:jc w:val="both"/>
        <w:rPr>
          <w:rFonts w:ascii="Times New Roman" w:hAnsi="Times New Roman"/>
          <w:sz w:val="24"/>
          <w:szCs w:val="24"/>
        </w:rPr>
      </w:pPr>
      <w:r w:rsidRPr="005C3D29">
        <w:rPr>
          <w:rFonts w:ascii="Times New Roman" w:hAnsi="Times New Roman"/>
          <w:sz w:val="24"/>
          <w:szCs w:val="24"/>
        </w:rPr>
        <w:t>1</w:t>
      </w:r>
      <w:r>
        <w:rPr>
          <w:rFonts w:ascii="Times New Roman" w:hAnsi="Times New Roman"/>
          <w:sz w:val="24"/>
          <w:szCs w:val="24"/>
        </w:rPr>
        <w:t>5</w:t>
      </w:r>
      <w:r w:rsidRPr="005C3D29">
        <w:rPr>
          <w:rFonts w:ascii="Times New Roman" w:hAnsi="Times New Roman"/>
          <w:sz w:val="24"/>
          <w:szCs w:val="24"/>
        </w:rPr>
        <w:t>.6.1. Спецификация (Приложение № 1).</w:t>
      </w:r>
    </w:p>
    <w:p w14:paraId="3271B584" w14:textId="77777777" w:rsidR="00A37752" w:rsidRPr="005C3D29" w:rsidRDefault="00A37752" w:rsidP="00A37752">
      <w:pPr>
        <w:rPr>
          <w:b/>
          <w:bCs/>
        </w:rPr>
      </w:pPr>
    </w:p>
    <w:p w14:paraId="4F4D55FB" w14:textId="77777777" w:rsidR="00A37752" w:rsidRPr="005C3D29" w:rsidRDefault="00A37752" w:rsidP="00A37752">
      <w:pPr>
        <w:pStyle w:val="ConsNormal"/>
        <w:ind w:left="1050" w:firstLine="0"/>
        <w:rPr>
          <w:rFonts w:ascii="Times New Roman" w:hAnsi="Times New Roman"/>
          <w:b/>
          <w:sz w:val="24"/>
          <w:szCs w:val="24"/>
        </w:rPr>
      </w:pPr>
      <w:r w:rsidRPr="005C3D29">
        <w:rPr>
          <w:rFonts w:ascii="Times New Roman" w:hAnsi="Times New Roman"/>
          <w:b/>
          <w:bCs/>
          <w:sz w:val="24"/>
          <w:szCs w:val="24"/>
        </w:rPr>
        <w:t xml:space="preserve">14. </w:t>
      </w:r>
      <w:r w:rsidRPr="005C3D29">
        <w:rPr>
          <w:rFonts w:ascii="Times New Roman" w:hAnsi="Times New Roman"/>
          <w:b/>
          <w:sz w:val="24"/>
          <w:szCs w:val="24"/>
        </w:rPr>
        <w:t>Юридические адреса и платежные реквизиты Сторон</w:t>
      </w:r>
    </w:p>
    <w:p w14:paraId="64E84D88" w14:textId="77777777" w:rsidR="00A37752" w:rsidRPr="005C3D29" w:rsidRDefault="00A37752" w:rsidP="00A37752">
      <w:pPr>
        <w:ind w:left="1800"/>
        <w:jc w:val="center"/>
      </w:pPr>
    </w:p>
    <w:tbl>
      <w:tblPr>
        <w:tblW w:w="0" w:type="auto"/>
        <w:tblInd w:w="137" w:type="dxa"/>
        <w:tblLook w:val="0000" w:firstRow="0" w:lastRow="0" w:firstColumn="0" w:lastColumn="0" w:noHBand="0" w:noVBand="0"/>
      </w:tblPr>
      <w:tblGrid>
        <w:gridCol w:w="4507"/>
        <w:gridCol w:w="4553"/>
      </w:tblGrid>
      <w:tr w:rsidR="00A37752" w:rsidRPr="005C3D29" w14:paraId="65393062" w14:textId="77777777" w:rsidTr="00764229">
        <w:trPr>
          <w:trHeight w:val="1510"/>
        </w:trPr>
        <w:tc>
          <w:tcPr>
            <w:tcW w:w="4507" w:type="dxa"/>
          </w:tcPr>
          <w:p w14:paraId="3EF341F5" w14:textId="77777777" w:rsidR="00A37752" w:rsidRPr="005C3D29" w:rsidRDefault="00A37752" w:rsidP="00764229">
            <w:pPr>
              <w:pStyle w:val="afc"/>
              <w:ind w:left="5" w:firstLine="0"/>
              <w:rPr>
                <w:sz w:val="22"/>
                <w:szCs w:val="22"/>
              </w:rPr>
            </w:pPr>
            <w:r w:rsidRPr="005C3D29">
              <w:rPr>
                <w:b/>
                <w:sz w:val="22"/>
                <w:szCs w:val="22"/>
              </w:rPr>
              <w:t xml:space="preserve">Покупатель: </w:t>
            </w:r>
            <w:r w:rsidRPr="005C3D29">
              <w:rPr>
                <w:sz w:val="22"/>
                <w:szCs w:val="22"/>
              </w:rPr>
              <w:t xml:space="preserve"> </w:t>
            </w:r>
            <w:r>
              <w:rPr>
                <w:sz w:val="22"/>
                <w:szCs w:val="22"/>
              </w:rPr>
              <w:t>Публичное</w:t>
            </w:r>
            <w:r w:rsidRPr="005C3D29">
              <w:rPr>
                <w:sz w:val="22"/>
                <w:szCs w:val="22"/>
              </w:rPr>
              <w:t xml:space="preserve"> акционерное общество «Центр по перевозке грузов в контейнерах «ТрансКонтейнер»</w:t>
            </w:r>
          </w:p>
          <w:p w14:paraId="15362EE5" w14:textId="77777777" w:rsidR="00A37752" w:rsidRPr="005C3D29" w:rsidRDefault="00A37752" w:rsidP="00764229">
            <w:pPr>
              <w:shd w:val="clear" w:color="auto" w:fill="FFFFFF"/>
              <w:jc w:val="both"/>
              <w:rPr>
                <w:spacing w:val="5"/>
                <w:sz w:val="22"/>
                <w:szCs w:val="22"/>
              </w:rPr>
            </w:pPr>
            <w:r w:rsidRPr="005C3D29">
              <w:rPr>
                <w:spacing w:val="5"/>
                <w:sz w:val="22"/>
                <w:szCs w:val="22"/>
              </w:rPr>
              <w:t>Место нахождения:</w:t>
            </w:r>
            <w:r w:rsidRPr="005C3D29">
              <w:t xml:space="preserve"> </w:t>
            </w:r>
            <w:r w:rsidRPr="005C3D29">
              <w:rPr>
                <w:spacing w:val="5"/>
                <w:sz w:val="22"/>
                <w:szCs w:val="22"/>
              </w:rPr>
              <w:t>Российская Федерация, 125047, г. Москва, Оружейный пер., д.19</w:t>
            </w:r>
          </w:p>
          <w:p w14:paraId="5AB1C754" w14:textId="77777777" w:rsidR="00A37752" w:rsidRPr="005C3D29" w:rsidRDefault="00A37752" w:rsidP="00764229">
            <w:pPr>
              <w:shd w:val="clear" w:color="auto" w:fill="FFFFFF"/>
              <w:ind w:firstLine="5"/>
              <w:jc w:val="both"/>
              <w:rPr>
                <w:spacing w:val="5"/>
                <w:sz w:val="22"/>
                <w:szCs w:val="22"/>
              </w:rPr>
            </w:pPr>
            <w:r w:rsidRPr="005C3D29">
              <w:rPr>
                <w:spacing w:val="5"/>
                <w:sz w:val="22"/>
                <w:szCs w:val="22"/>
              </w:rPr>
              <w:t xml:space="preserve">Почтовый адрес: </w:t>
            </w:r>
            <w:r w:rsidRPr="005C3D29">
              <w:rPr>
                <w:sz w:val="22"/>
                <w:szCs w:val="22"/>
              </w:rPr>
              <w:t>125047, г. Москва, Оружейный переулок д.19</w:t>
            </w:r>
            <w:r w:rsidRPr="005C3D29">
              <w:rPr>
                <w:spacing w:val="5"/>
                <w:sz w:val="22"/>
                <w:szCs w:val="22"/>
              </w:rPr>
              <w:t xml:space="preserve"> </w:t>
            </w:r>
          </w:p>
          <w:p w14:paraId="7138CDEF" w14:textId="77777777" w:rsidR="00A37752" w:rsidRPr="005C3D29" w:rsidRDefault="00A37752" w:rsidP="00764229">
            <w:pPr>
              <w:shd w:val="clear" w:color="auto" w:fill="FFFFFF"/>
              <w:ind w:firstLine="5"/>
              <w:jc w:val="both"/>
              <w:rPr>
                <w:spacing w:val="5"/>
                <w:sz w:val="22"/>
                <w:szCs w:val="22"/>
              </w:rPr>
            </w:pPr>
            <w:r w:rsidRPr="005C3D29">
              <w:rPr>
                <w:spacing w:val="5"/>
                <w:sz w:val="22"/>
                <w:szCs w:val="22"/>
              </w:rPr>
              <w:t xml:space="preserve">ИНН 7708591995, ОКПО 94421386, </w:t>
            </w:r>
          </w:p>
          <w:p w14:paraId="2B4143A9" w14:textId="77777777" w:rsidR="00A37752" w:rsidRPr="005C3D29" w:rsidRDefault="00A37752" w:rsidP="00764229">
            <w:pPr>
              <w:ind w:firstLine="5"/>
              <w:jc w:val="both"/>
              <w:rPr>
                <w:sz w:val="22"/>
                <w:szCs w:val="22"/>
              </w:rPr>
            </w:pPr>
            <w:r w:rsidRPr="005C3D29">
              <w:rPr>
                <w:sz w:val="22"/>
                <w:szCs w:val="22"/>
              </w:rPr>
              <w:t xml:space="preserve">КПП 997650001, Р/с 40702810200030004399 в ОАО Банк ВТБ </w:t>
            </w:r>
          </w:p>
          <w:p w14:paraId="01CD6B5D" w14:textId="77777777" w:rsidR="00A37752" w:rsidRPr="005C3D29" w:rsidRDefault="00A37752" w:rsidP="00764229">
            <w:pPr>
              <w:ind w:firstLine="5"/>
              <w:jc w:val="both"/>
              <w:rPr>
                <w:sz w:val="22"/>
                <w:szCs w:val="22"/>
              </w:rPr>
            </w:pPr>
            <w:r w:rsidRPr="005C3D29">
              <w:rPr>
                <w:sz w:val="22"/>
                <w:szCs w:val="22"/>
              </w:rPr>
              <w:t>БИК 044525187</w:t>
            </w:r>
          </w:p>
          <w:p w14:paraId="409C6E68" w14:textId="77777777" w:rsidR="00A37752" w:rsidRPr="005C3D29" w:rsidRDefault="00A37752" w:rsidP="00764229">
            <w:pPr>
              <w:pStyle w:val="afc"/>
              <w:ind w:firstLine="5"/>
              <w:rPr>
                <w:sz w:val="22"/>
                <w:szCs w:val="22"/>
              </w:rPr>
            </w:pPr>
            <w:r w:rsidRPr="005C3D29">
              <w:rPr>
                <w:sz w:val="22"/>
                <w:szCs w:val="22"/>
              </w:rPr>
              <w:t xml:space="preserve">К/с 30101810700000000187                                    в ОПЕРУ Московского ГТУ Банка России                </w:t>
            </w:r>
            <w:r w:rsidRPr="005C3D29">
              <w:rPr>
                <w:spacing w:val="5"/>
                <w:sz w:val="22"/>
                <w:szCs w:val="22"/>
              </w:rPr>
              <w:t xml:space="preserve">тел. (499) 262-85-06,                                       факс (499) 262-75-78                                  </w:t>
            </w:r>
            <w:r w:rsidRPr="005C3D29">
              <w:rPr>
                <w:sz w:val="22"/>
                <w:szCs w:val="22"/>
                <w:lang w:val="en-US"/>
              </w:rPr>
              <w:t>E</w:t>
            </w:r>
            <w:r w:rsidRPr="005C3D29">
              <w:rPr>
                <w:sz w:val="22"/>
                <w:szCs w:val="22"/>
              </w:rPr>
              <w:t>-</w:t>
            </w:r>
            <w:r w:rsidRPr="005C3D29">
              <w:rPr>
                <w:sz w:val="22"/>
                <w:szCs w:val="22"/>
                <w:lang w:val="en-US"/>
              </w:rPr>
              <w:t>mail</w:t>
            </w:r>
            <w:r w:rsidRPr="005C3D29">
              <w:rPr>
                <w:sz w:val="22"/>
                <w:szCs w:val="22"/>
              </w:rPr>
              <w:t xml:space="preserve">: </w:t>
            </w:r>
            <w:hyperlink r:id="rId26" w:history="1">
              <w:r w:rsidRPr="005C3D29">
                <w:rPr>
                  <w:rStyle w:val="a8"/>
                  <w:color w:val="auto"/>
                  <w:sz w:val="22"/>
                  <w:szCs w:val="22"/>
                  <w:lang w:val="en-US"/>
                </w:rPr>
                <w:t>trcont</w:t>
              </w:r>
              <w:r w:rsidRPr="005C3D29">
                <w:rPr>
                  <w:rStyle w:val="a8"/>
                  <w:color w:val="auto"/>
                  <w:sz w:val="22"/>
                  <w:szCs w:val="22"/>
                </w:rPr>
                <w:t>@</w:t>
              </w:r>
              <w:r w:rsidRPr="005C3D29">
                <w:rPr>
                  <w:rStyle w:val="a8"/>
                  <w:color w:val="auto"/>
                  <w:sz w:val="22"/>
                  <w:szCs w:val="22"/>
                  <w:lang w:val="en-US"/>
                </w:rPr>
                <w:t>trcont</w:t>
              </w:r>
              <w:r w:rsidRPr="005C3D29">
                <w:rPr>
                  <w:rStyle w:val="a8"/>
                  <w:color w:val="auto"/>
                  <w:sz w:val="22"/>
                  <w:szCs w:val="22"/>
                </w:rPr>
                <w:t>.</w:t>
              </w:r>
              <w:r w:rsidRPr="005C3D29">
                <w:rPr>
                  <w:rStyle w:val="a8"/>
                  <w:color w:val="auto"/>
                  <w:sz w:val="22"/>
                  <w:szCs w:val="22"/>
                  <w:lang w:val="en-US"/>
                </w:rPr>
                <w:t>ru</w:t>
              </w:r>
            </w:hyperlink>
          </w:p>
          <w:p w14:paraId="4C445849" w14:textId="77777777" w:rsidR="00A37752" w:rsidRPr="005C3D29" w:rsidRDefault="00A37752" w:rsidP="00764229"/>
          <w:p w14:paraId="74FBC474" w14:textId="77777777" w:rsidR="00A37752" w:rsidRPr="005C3D29" w:rsidRDefault="00A37752" w:rsidP="00764229">
            <w:pPr>
              <w:rPr>
                <w:b/>
              </w:rPr>
            </w:pPr>
          </w:p>
        </w:tc>
        <w:tc>
          <w:tcPr>
            <w:tcW w:w="4553" w:type="dxa"/>
          </w:tcPr>
          <w:p w14:paraId="79AC9178" w14:textId="77777777" w:rsidR="00A37752" w:rsidRPr="005C3D29" w:rsidRDefault="00A37752" w:rsidP="00764229">
            <w:pPr>
              <w:jc w:val="both"/>
              <w:rPr>
                <w:lang w:val="en-US"/>
              </w:rPr>
            </w:pPr>
            <w:r w:rsidRPr="005C3D29">
              <w:rPr>
                <w:b/>
                <w:sz w:val="22"/>
                <w:szCs w:val="22"/>
              </w:rPr>
              <w:t xml:space="preserve">Поставщик: </w:t>
            </w:r>
          </w:p>
          <w:p w14:paraId="6C55A832" w14:textId="77777777" w:rsidR="00A37752" w:rsidRPr="005C3D29" w:rsidRDefault="00A37752" w:rsidP="00764229">
            <w:pPr>
              <w:rPr>
                <w:lang w:val="en-US"/>
              </w:rPr>
            </w:pPr>
          </w:p>
          <w:p w14:paraId="2D226CE4" w14:textId="77777777" w:rsidR="00A37752" w:rsidRPr="005C3D29" w:rsidRDefault="00A37752" w:rsidP="00764229">
            <w:pPr>
              <w:rPr>
                <w:lang w:val="en-US"/>
              </w:rPr>
            </w:pPr>
          </w:p>
          <w:p w14:paraId="1CB841DE" w14:textId="77777777" w:rsidR="00A37752" w:rsidRPr="005C3D29" w:rsidRDefault="00A37752" w:rsidP="00764229">
            <w:pPr>
              <w:rPr>
                <w:lang w:val="en-US"/>
              </w:rPr>
            </w:pPr>
          </w:p>
          <w:p w14:paraId="63C3AFB9" w14:textId="77777777" w:rsidR="00A37752" w:rsidRPr="005C3D29" w:rsidRDefault="00A37752" w:rsidP="00764229">
            <w:pPr>
              <w:rPr>
                <w:lang w:val="en-US"/>
              </w:rPr>
            </w:pPr>
            <w:r w:rsidRPr="005C3D29">
              <w:rPr>
                <w:vertAlign w:val="superscript"/>
                <w:lang w:val="en-US"/>
              </w:rPr>
              <w:t xml:space="preserve"> </w:t>
            </w:r>
          </w:p>
        </w:tc>
      </w:tr>
    </w:tbl>
    <w:p w14:paraId="5E021A2F" w14:textId="77777777" w:rsidR="00A37752" w:rsidRPr="005C3D29" w:rsidRDefault="00A37752" w:rsidP="00A37752">
      <w:pPr>
        <w:ind w:firstLine="567"/>
        <w:jc w:val="right"/>
        <w:rPr>
          <w:lang w:val="en-US"/>
        </w:rPr>
      </w:pPr>
    </w:p>
    <w:tbl>
      <w:tblPr>
        <w:tblW w:w="9605" w:type="dxa"/>
        <w:tblInd w:w="534" w:type="dxa"/>
        <w:tblLayout w:type="fixed"/>
        <w:tblLook w:val="0000" w:firstRow="0" w:lastRow="0" w:firstColumn="0" w:lastColumn="0" w:noHBand="0" w:noVBand="0"/>
      </w:tblPr>
      <w:tblGrid>
        <w:gridCol w:w="4678"/>
        <w:gridCol w:w="567"/>
        <w:gridCol w:w="4360"/>
      </w:tblGrid>
      <w:tr w:rsidR="00A37752" w:rsidRPr="005C3D29" w14:paraId="7A7D0F33" w14:textId="77777777" w:rsidTr="00764229">
        <w:tc>
          <w:tcPr>
            <w:tcW w:w="4678" w:type="dxa"/>
          </w:tcPr>
          <w:p w14:paraId="11B35D36" w14:textId="77777777" w:rsidR="00A37752" w:rsidRPr="005C3D29" w:rsidRDefault="00A37752" w:rsidP="00764229">
            <w:pPr>
              <w:widowControl w:val="0"/>
              <w:spacing w:line="228" w:lineRule="auto"/>
              <w:ind w:left="-675"/>
              <w:jc w:val="center"/>
            </w:pPr>
            <w:r w:rsidRPr="005C3D29">
              <w:t>ОТ «ПОКУПАТЕЛЯ»</w:t>
            </w:r>
          </w:p>
        </w:tc>
        <w:tc>
          <w:tcPr>
            <w:tcW w:w="567" w:type="dxa"/>
          </w:tcPr>
          <w:p w14:paraId="290B95D1" w14:textId="77777777" w:rsidR="00A37752" w:rsidRPr="005C3D29" w:rsidRDefault="00A37752" w:rsidP="00764229">
            <w:pPr>
              <w:widowControl w:val="0"/>
              <w:spacing w:line="228" w:lineRule="auto"/>
              <w:ind w:left="-675"/>
              <w:jc w:val="center"/>
            </w:pPr>
          </w:p>
        </w:tc>
        <w:tc>
          <w:tcPr>
            <w:tcW w:w="4360" w:type="dxa"/>
          </w:tcPr>
          <w:p w14:paraId="3C7F4B6B" w14:textId="77777777" w:rsidR="00A37752" w:rsidRPr="005C3D29" w:rsidRDefault="00A37752" w:rsidP="00764229">
            <w:pPr>
              <w:widowControl w:val="0"/>
              <w:spacing w:line="228" w:lineRule="auto"/>
              <w:ind w:left="-675"/>
              <w:jc w:val="center"/>
            </w:pPr>
            <w:r w:rsidRPr="005C3D29">
              <w:t>ОТ «ПОСТАВЩИКА»</w:t>
            </w:r>
          </w:p>
        </w:tc>
      </w:tr>
      <w:tr w:rsidR="00A37752" w:rsidRPr="005C3D29" w14:paraId="2AF1C767" w14:textId="77777777" w:rsidTr="00764229">
        <w:trPr>
          <w:trHeight w:val="297"/>
        </w:trPr>
        <w:tc>
          <w:tcPr>
            <w:tcW w:w="4678" w:type="dxa"/>
          </w:tcPr>
          <w:p w14:paraId="2ABD14BC" w14:textId="77777777" w:rsidR="00A37752" w:rsidRPr="005C3D29" w:rsidRDefault="00A37752" w:rsidP="00764229">
            <w:pPr>
              <w:widowControl w:val="0"/>
              <w:spacing w:before="80" w:line="228" w:lineRule="auto"/>
              <w:ind w:left="-675"/>
              <w:jc w:val="center"/>
            </w:pPr>
            <w:r>
              <w:t>П</w:t>
            </w:r>
            <w:r w:rsidRPr="005C3D29">
              <w:t>АО «ТрансКонтейнер»</w:t>
            </w:r>
          </w:p>
          <w:p w14:paraId="32D137DB" w14:textId="77777777" w:rsidR="00A37752" w:rsidRPr="005C3D29" w:rsidRDefault="00A37752" w:rsidP="00764229">
            <w:pPr>
              <w:widowControl w:val="0"/>
              <w:spacing w:line="228" w:lineRule="auto"/>
              <w:ind w:left="-675"/>
              <w:jc w:val="center"/>
            </w:pPr>
          </w:p>
          <w:p w14:paraId="1F5891F2" w14:textId="77777777" w:rsidR="00A37752" w:rsidRPr="005C3D29" w:rsidRDefault="00A37752" w:rsidP="00764229">
            <w:pPr>
              <w:widowControl w:val="0"/>
              <w:spacing w:line="228" w:lineRule="auto"/>
              <w:ind w:left="-675"/>
              <w:jc w:val="center"/>
            </w:pPr>
            <w:r w:rsidRPr="005C3D29">
              <w:t>_________________________________</w:t>
            </w:r>
          </w:p>
          <w:p w14:paraId="23E3AC09" w14:textId="77777777" w:rsidR="00A37752" w:rsidRPr="005C3D29" w:rsidRDefault="00A37752" w:rsidP="00764229">
            <w:pPr>
              <w:widowControl w:val="0"/>
              <w:spacing w:line="228" w:lineRule="auto"/>
              <w:ind w:left="-675"/>
              <w:jc w:val="center"/>
            </w:pPr>
          </w:p>
          <w:p w14:paraId="704B94CE" w14:textId="77777777" w:rsidR="00A37752" w:rsidRPr="005C3D29" w:rsidRDefault="00A37752" w:rsidP="00764229">
            <w:pPr>
              <w:widowControl w:val="0"/>
              <w:spacing w:line="228" w:lineRule="auto"/>
              <w:ind w:left="-675"/>
              <w:jc w:val="center"/>
            </w:pPr>
            <w:r w:rsidRPr="005C3D29">
              <w:t>_______________________________</w:t>
            </w:r>
          </w:p>
          <w:p w14:paraId="1E98A43D" w14:textId="77777777" w:rsidR="00A37752" w:rsidRPr="005C3D29" w:rsidRDefault="00A37752" w:rsidP="00764229">
            <w:pPr>
              <w:widowControl w:val="0"/>
              <w:spacing w:line="228" w:lineRule="auto"/>
              <w:ind w:left="-675"/>
              <w:jc w:val="center"/>
            </w:pPr>
            <w:r w:rsidRPr="005C3D29">
              <w:t>м.п.</w:t>
            </w:r>
          </w:p>
        </w:tc>
        <w:tc>
          <w:tcPr>
            <w:tcW w:w="567" w:type="dxa"/>
          </w:tcPr>
          <w:p w14:paraId="60E1864F" w14:textId="77777777" w:rsidR="00A37752" w:rsidRPr="005C3D29" w:rsidRDefault="00A37752" w:rsidP="00764229">
            <w:pPr>
              <w:widowControl w:val="0"/>
              <w:spacing w:line="228" w:lineRule="auto"/>
              <w:ind w:left="-675"/>
              <w:jc w:val="center"/>
            </w:pPr>
          </w:p>
        </w:tc>
        <w:tc>
          <w:tcPr>
            <w:tcW w:w="4360" w:type="dxa"/>
          </w:tcPr>
          <w:p w14:paraId="46EA6FD9" w14:textId="77777777" w:rsidR="00A37752" w:rsidRPr="005C3D29" w:rsidRDefault="00A37752" w:rsidP="00764229">
            <w:pPr>
              <w:widowControl w:val="0"/>
              <w:spacing w:before="80" w:line="228" w:lineRule="auto"/>
              <w:ind w:left="-675"/>
              <w:jc w:val="center"/>
            </w:pPr>
            <w:r w:rsidRPr="005C3D29">
              <w:t>________________________________</w:t>
            </w:r>
          </w:p>
          <w:p w14:paraId="2AD1A7EF" w14:textId="77777777" w:rsidR="00A37752" w:rsidRPr="005C3D29" w:rsidRDefault="00A37752" w:rsidP="00764229">
            <w:pPr>
              <w:widowControl w:val="0"/>
              <w:spacing w:line="228" w:lineRule="auto"/>
              <w:ind w:left="-675"/>
              <w:jc w:val="center"/>
            </w:pPr>
          </w:p>
          <w:p w14:paraId="482435F8" w14:textId="77777777" w:rsidR="00A37752" w:rsidRPr="005C3D29" w:rsidRDefault="00A37752" w:rsidP="00764229">
            <w:pPr>
              <w:widowControl w:val="0"/>
              <w:spacing w:line="228" w:lineRule="auto"/>
              <w:ind w:left="-675"/>
              <w:jc w:val="center"/>
            </w:pPr>
            <w:r w:rsidRPr="005C3D29">
              <w:t>________________________________</w:t>
            </w:r>
          </w:p>
          <w:p w14:paraId="30374323" w14:textId="77777777" w:rsidR="00A37752" w:rsidRPr="005C3D29" w:rsidRDefault="00A37752" w:rsidP="00764229">
            <w:pPr>
              <w:widowControl w:val="0"/>
              <w:spacing w:line="228" w:lineRule="auto"/>
              <w:ind w:left="-675"/>
              <w:jc w:val="center"/>
            </w:pPr>
          </w:p>
          <w:p w14:paraId="53175999" w14:textId="77777777" w:rsidR="00A37752" w:rsidRPr="005C3D29" w:rsidRDefault="00A37752" w:rsidP="00764229">
            <w:pPr>
              <w:widowControl w:val="0"/>
              <w:spacing w:line="228" w:lineRule="auto"/>
              <w:ind w:left="-675"/>
              <w:jc w:val="center"/>
            </w:pPr>
            <w:r w:rsidRPr="005C3D29">
              <w:t>________________________________</w:t>
            </w:r>
          </w:p>
          <w:p w14:paraId="41D53227" w14:textId="77777777" w:rsidR="00A37752" w:rsidRPr="005C3D29" w:rsidRDefault="00A37752" w:rsidP="00764229">
            <w:pPr>
              <w:widowControl w:val="0"/>
              <w:spacing w:line="228" w:lineRule="auto"/>
              <w:ind w:left="-675"/>
              <w:jc w:val="center"/>
            </w:pPr>
            <w:r w:rsidRPr="005C3D29">
              <w:t>м.п.</w:t>
            </w:r>
          </w:p>
        </w:tc>
      </w:tr>
    </w:tbl>
    <w:p w14:paraId="187B8DF7" w14:textId="77777777" w:rsidR="00A37752" w:rsidRPr="005C3D29" w:rsidRDefault="00A37752" w:rsidP="00A37752">
      <w:r w:rsidRPr="005C3D29">
        <w:tab/>
      </w:r>
    </w:p>
    <w:p w14:paraId="57020483" w14:textId="77777777" w:rsidR="00A37752" w:rsidRPr="005C3D29" w:rsidRDefault="00A37752" w:rsidP="00A37752">
      <w:pPr>
        <w:ind w:firstLine="567"/>
        <w:jc w:val="right"/>
      </w:pPr>
    </w:p>
    <w:p w14:paraId="0373EFE2" w14:textId="77777777" w:rsidR="00A37752" w:rsidRPr="005C3D29" w:rsidRDefault="00A37752" w:rsidP="00A37752">
      <w:pPr>
        <w:ind w:firstLine="567"/>
        <w:jc w:val="right"/>
      </w:pPr>
    </w:p>
    <w:p w14:paraId="11C65FDC" w14:textId="77777777" w:rsidR="00A37752" w:rsidRPr="005C3D29" w:rsidRDefault="00A37752" w:rsidP="00A37752">
      <w:pPr>
        <w:ind w:firstLine="567"/>
        <w:jc w:val="right"/>
      </w:pPr>
    </w:p>
    <w:p w14:paraId="02583B97" w14:textId="77777777" w:rsidR="00A37752" w:rsidRPr="005C3D29" w:rsidRDefault="00A37752" w:rsidP="00A37752">
      <w:pPr>
        <w:suppressAutoHyphens w:val="0"/>
        <w:spacing w:after="160" w:line="259" w:lineRule="auto"/>
        <w:jc w:val="right"/>
      </w:pPr>
      <w:r w:rsidRPr="005C3D29">
        <w:br w:type="page"/>
      </w:r>
      <w:r w:rsidRPr="005C3D29">
        <w:lastRenderedPageBreak/>
        <w:t xml:space="preserve">Приложение №1 </w:t>
      </w:r>
    </w:p>
    <w:p w14:paraId="0DF2B9F8" w14:textId="77777777" w:rsidR="00A37752" w:rsidRPr="005C3D29" w:rsidRDefault="00A37752" w:rsidP="00A37752">
      <w:pPr>
        <w:ind w:firstLine="567"/>
        <w:jc w:val="right"/>
      </w:pPr>
      <w:r w:rsidRPr="005C3D29">
        <w:t>к договору поставки №ТКд/1__</w:t>
      </w:r>
      <w:r>
        <w:t>________</w:t>
      </w:r>
      <w:r w:rsidRPr="005C3D29">
        <w:t>/___</w:t>
      </w:r>
      <w:r>
        <w:t>_____</w:t>
      </w:r>
      <w:r w:rsidRPr="005C3D29">
        <w:t>/___</w:t>
      </w:r>
      <w:r>
        <w:t>_________</w:t>
      </w:r>
    </w:p>
    <w:p w14:paraId="33D515B8" w14:textId="77777777" w:rsidR="00A37752" w:rsidRPr="005C3D29" w:rsidRDefault="00A37752" w:rsidP="00A37752">
      <w:pPr>
        <w:ind w:firstLine="567"/>
        <w:jc w:val="right"/>
      </w:pPr>
      <w:r w:rsidRPr="005C3D29">
        <w:t>от «___»_________201__ г.</w:t>
      </w:r>
    </w:p>
    <w:p w14:paraId="10AF0E49" w14:textId="77777777" w:rsidR="00A37752" w:rsidRPr="005C3D29" w:rsidRDefault="00A37752" w:rsidP="00A37752">
      <w:pPr>
        <w:ind w:firstLine="567"/>
        <w:jc w:val="right"/>
      </w:pPr>
    </w:p>
    <w:p w14:paraId="26C3C337" w14:textId="77777777" w:rsidR="00A37752" w:rsidRPr="005C3D29" w:rsidRDefault="00A37752" w:rsidP="00A37752">
      <w:pPr>
        <w:ind w:firstLine="567"/>
        <w:rPr>
          <w:b/>
        </w:rPr>
      </w:pPr>
    </w:p>
    <w:p w14:paraId="3F24CD67" w14:textId="77777777" w:rsidR="00A37752" w:rsidRPr="005C3D29" w:rsidRDefault="00A37752" w:rsidP="00A37752">
      <w:pPr>
        <w:ind w:firstLine="567"/>
        <w:jc w:val="center"/>
        <w:rPr>
          <w:b/>
        </w:rPr>
      </w:pPr>
      <w:r w:rsidRPr="005C3D29">
        <w:rPr>
          <w:b/>
        </w:rPr>
        <w:t>Спецификация №___</w:t>
      </w:r>
    </w:p>
    <w:p w14:paraId="01E8B9A5" w14:textId="77777777" w:rsidR="00A37752" w:rsidRPr="005C3D29" w:rsidRDefault="00A37752" w:rsidP="00A37752">
      <w:pPr>
        <w:ind w:firstLine="567"/>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758"/>
        <w:gridCol w:w="1842"/>
        <w:gridCol w:w="993"/>
        <w:gridCol w:w="850"/>
        <w:gridCol w:w="1276"/>
        <w:gridCol w:w="1843"/>
        <w:gridCol w:w="1701"/>
      </w:tblGrid>
      <w:tr w:rsidR="00A37752" w:rsidRPr="005C3D29" w14:paraId="51721BDE" w14:textId="77777777" w:rsidTr="00764229">
        <w:trPr>
          <w:trHeight w:val="563"/>
        </w:trPr>
        <w:tc>
          <w:tcPr>
            <w:tcW w:w="910" w:type="dxa"/>
          </w:tcPr>
          <w:p w14:paraId="58269E85" w14:textId="77777777" w:rsidR="00A37752" w:rsidRPr="005C3D29" w:rsidRDefault="00A37752" w:rsidP="00764229">
            <w:pPr>
              <w:tabs>
                <w:tab w:val="left" w:pos="0"/>
              </w:tabs>
              <w:ind w:firstLine="6"/>
              <w:jc w:val="center"/>
            </w:pPr>
            <w:r w:rsidRPr="005C3D29">
              <w:t>№№ п/п</w:t>
            </w:r>
          </w:p>
          <w:p w14:paraId="5C9C3B45" w14:textId="77777777" w:rsidR="00A37752" w:rsidRPr="005C3D29" w:rsidRDefault="00A37752" w:rsidP="00764229">
            <w:pPr>
              <w:tabs>
                <w:tab w:val="left" w:pos="798"/>
              </w:tabs>
              <w:ind w:left="-21"/>
              <w:jc w:val="center"/>
            </w:pPr>
          </w:p>
        </w:tc>
        <w:tc>
          <w:tcPr>
            <w:tcW w:w="758" w:type="dxa"/>
          </w:tcPr>
          <w:p w14:paraId="709AA692" w14:textId="77777777" w:rsidR="00A37752" w:rsidRDefault="00A37752" w:rsidP="00764229">
            <w:pPr>
              <w:tabs>
                <w:tab w:val="left" w:pos="798"/>
              </w:tabs>
              <w:jc w:val="center"/>
            </w:pPr>
            <w:r>
              <w:t>Код</w:t>
            </w:r>
          </w:p>
        </w:tc>
        <w:tc>
          <w:tcPr>
            <w:tcW w:w="1842" w:type="dxa"/>
          </w:tcPr>
          <w:p w14:paraId="77F52D71" w14:textId="77777777" w:rsidR="00A37752" w:rsidRPr="005C3D29" w:rsidRDefault="00A37752" w:rsidP="00764229">
            <w:pPr>
              <w:tabs>
                <w:tab w:val="left" w:pos="798"/>
              </w:tabs>
              <w:jc w:val="center"/>
            </w:pPr>
            <w:r>
              <w:t>Наименование</w:t>
            </w:r>
          </w:p>
        </w:tc>
        <w:tc>
          <w:tcPr>
            <w:tcW w:w="993" w:type="dxa"/>
          </w:tcPr>
          <w:p w14:paraId="13DD3261" w14:textId="77777777" w:rsidR="00A37752" w:rsidRPr="005C3D29" w:rsidRDefault="00A37752" w:rsidP="00764229">
            <w:pPr>
              <w:tabs>
                <w:tab w:val="left" w:pos="798"/>
              </w:tabs>
              <w:jc w:val="center"/>
            </w:pPr>
            <w:r w:rsidRPr="005C3D29">
              <w:t>Кол-во</w:t>
            </w:r>
          </w:p>
        </w:tc>
        <w:tc>
          <w:tcPr>
            <w:tcW w:w="850" w:type="dxa"/>
          </w:tcPr>
          <w:p w14:paraId="27E25D20" w14:textId="77777777" w:rsidR="00A37752" w:rsidRPr="005C3D29" w:rsidRDefault="00A37752" w:rsidP="00764229">
            <w:pPr>
              <w:tabs>
                <w:tab w:val="left" w:pos="798"/>
              </w:tabs>
              <w:jc w:val="center"/>
            </w:pPr>
            <w:r w:rsidRPr="005C3D29">
              <w:t>Ед. измер.</w:t>
            </w:r>
          </w:p>
        </w:tc>
        <w:tc>
          <w:tcPr>
            <w:tcW w:w="1276" w:type="dxa"/>
          </w:tcPr>
          <w:p w14:paraId="321B5CB5" w14:textId="77777777" w:rsidR="00A37752" w:rsidRPr="005C3D29" w:rsidRDefault="00A37752" w:rsidP="00764229">
            <w:pPr>
              <w:tabs>
                <w:tab w:val="left" w:pos="798"/>
              </w:tabs>
              <w:jc w:val="center"/>
            </w:pPr>
            <w:r w:rsidRPr="005C3D29">
              <w:t>Цена за ед., руб, с НДС 18%</w:t>
            </w:r>
          </w:p>
        </w:tc>
        <w:tc>
          <w:tcPr>
            <w:tcW w:w="1843" w:type="dxa"/>
          </w:tcPr>
          <w:p w14:paraId="5EC05B8D" w14:textId="77777777" w:rsidR="00A37752" w:rsidRPr="005C3D29" w:rsidRDefault="00A37752" w:rsidP="00764229">
            <w:pPr>
              <w:tabs>
                <w:tab w:val="left" w:pos="798"/>
              </w:tabs>
              <w:jc w:val="center"/>
            </w:pPr>
            <w:r w:rsidRPr="00C947F0">
              <w:t>Цена за весь закупаемый объем товаров в руб., без учета НДС</w:t>
            </w:r>
          </w:p>
        </w:tc>
        <w:tc>
          <w:tcPr>
            <w:tcW w:w="1701" w:type="dxa"/>
          </w:tcPr>
          <w:p w14:paraId="14851B39" w14:textId="77777777" w:rsidR="00A37752" w:rsidRPr="005C3D29" w:rsidRDefault="00A37752" w:rsidP="00764229">
            <w:pPr>
              <w:tabs>
                <w:tab w:val="left" w:pos="798"/>
              </w:tabs>
              <w:jc w:val="center"/>
            </w:pPr>
            <w:r w:rsidRPr="005C3D29">
              <w:t>Гарантийный срок,мес</w:t>
            </w:r>
          </w:p>
        </w:tc>
      </w:tr>
      <w:tr w:rsidR="00A37752" w:rsidRPr="005C3D29" w14:paraId="0A3039CF" w14:textId="77777777" w:rsidTr="00764229">
        <w:trPr>
          <w:trHeight w:val="563"/>
        </w:trPr>
        <w:tc>
          <w:tcPr>
            <w:tcW w:w="910" w:type="dxa"/>
          </w:tcPr>
          <w:p w14:paraId="21A3FC66" w14:textId="77777777" w:rsidR="00A37752" w:rsidRPr="005C3D29" w:rsidRDefault="00A37752" w:rsidP="00764229">
            <w:pPr>
              <w:tabs>
                <w:tab w:val="left" w:pos="0"/>
              </w:tabs>
              <w:ind w:firstLine="6"/>
              <w:jc w:val="center"/>
            </w:pPr>
            <w:r w:rsidRPr="005C3D29">
              <w:t>1</w:t>
            </w:r>
          </w:p>
        </w:tc>
        <w:tc>
          <w:tcPr>
            <w:tcW w:w="758" w:type="dxa"/>
          </w:tcPr>
          <w:p w14:paraId="2B16AC59" w14:textId="77777777" w:rsidR="00A37752" w:rsidRPr="005C3D29" w:rsidRDefault="00A37752" w:rsidP="00764229">
            <w:pPr>
              <w:tabs>
                <w:tab w:val="left" w:pos="798"/>
              </w:tabs>
              <w:rPr>
                <w:sz w:val="28"/>
              </w:rPr>
            </w:pPr>
          </w:p>
        </w:tc>
        <w:tc>
          <w:tcPr>
            <w:tcW w:w="1842" w:type="dxa"/>
          </w:tcPr>
          <w:p w14:paraId="1FDE9D43" w14:textId="77777777" w:rsidR="00A37752" w:rsidRPr="005C3D29" w:rsidRDefault="00A37752" w:rsidP="00764229">
            <w:pPr>
              <w:tabs>
                <w:tab w:val="left" w:pos="798"/>
              </w:tabs>
              <w:rPr>
                <w:sz w:val="28"/>
              </w:rPr>
            </w:pPr>
          </w:p>
        </w:tc>
        <w:tc>
          <w:tcPr>
            <w:tcW w:w="993" w:type="dxa"/>
          </w:tcPr>
          <w:p w14:paraId="3A43DF65" w14:textId="77777777" w:rsidR="00A37752" w:rsidRPr="005C3D29" w:rsidRDefault="00A37752" w:rsidP="00764229">
            <w:pPr>
              <w:tabs>
                <w:tab w:val="left" w:pos="798"/>
              </w:tabs>
              <w:jc w:val="center"/>
              <w:rPr>
                <w:sz w:val="28"/>
              </w:rPr>
            </w:pPr>
          </w:p>
        </w:tc>
        <w:tc>
          <w:tcPr>
            <w:tcW w:w="850" w:type="dxa"/>
          </w:tcPr>
          <w:p w14:paraId="58DDE72D" w14:textId="77777777" w:rsidR="00A37752" w:rsidRPr="005C3D29" w:rsidRDefault="00A37752" w:rsidP="00764229">
            <w:pPr>
              <w:tabs>
                <w:tab w:val="left" w:pos="798"/>
              </w:tabs>
              <w:jc w:val="center"/>
              <w:rPr>
                <w:sz w:val="28"/>
              </w:rPr>
            </w:pPr>
          </w:p>
        </w:tc>
        <w:tc>
          <w:tcPr>
            <w:tcW w:w="1276" w:type="dxa"/>
          </w:tcPr>
          <w:p w14:paraId="53FAA01C" w14:textId="77777777" w:rsidR="00A37752" w:rsidRPr="005C3D29" w:rsidRDefault="00A37752" w:rsidP="00764229">
            <w:pPr>
              <w:tabs>
                <w:tab w:val="left" w:pos="798"/>
              </w:tabs>
              <w:jc w:val="center"/>
              <w:rPr>
                <w:sz w:val="28"/>
              </w:rPr>
            </w:pPr>
          </w:p>
        </w:tc>
        <w:tc>
          <w:tcPr>
            <w:tcW w:w="1843" w:type="dxa"/>
          </w:tcPr>
          <w:p w14:paraId="50DD2830" w14:textId="77777777" w:rsidR="00A37752" w:rsidRPr="005C3D29" w:rsidRDefault="00A37752" w:rsidP="00764229">
            <w:pPr>
              <w:tabs>
                <w:tab w:val="left" w:pos="798"/>
              </w:tabs>
              <w:jc w:val="center"/>
              <w:rPr>
                <w:sz w:val="28"/>
                <w:szCs w:val="28"/>
              </w:rPr>
            </w:pPr>
          </w:p>
        </w:tc>
        <w:tc>
          <w:tcPr>
            <w:tcW w:w="1701" w:type="dxa"/>
          </w:tcPr>
          <w:p w14:paraId="4F5BA75B" w14:textId="77777777" w:rsidR="00A37752" w:rsidRPr="005C3D29" w:rsidRDefault="00A37752" w:rsidP="00764229">
            <w:pPr>
              <w:tabs>
                <w:tab w:val="left" w:pos="798"/>
              </w:tabs>
              <w:jc w:val="center"/>
              <w:rPr>
                <w:sz w:val="28"/>
                <w:szCs w:val="28"/>
              </w:rPr>
            </w:pPr>
          </w:p>
        </w:tc>
      </w:tr>
      <w:tr w:rsidR="00A37752" w:rsidRPr="005C3D29" w14:paraId="7AFD8EDF" w14:textId="77777777" w:rsidTr="00764229">
        <w:trPr>
          <w:trHeight w:val="563"/>
        </w:trPr>
        <w:tc>
          <w:tcPr>
            <w:tcW w:w="910" w:type="dxa"/>
          </w:tcPr>
          <w:p w14:paraId="77267551" w14:textId="77777777" w:rsidR="00A37752" w:rsidRPr="005C3D29" w:rsidRDefault="00A37752" w:rsidP="00764229">
            <w:pPr>
              <w:tabs>
                <w:tab w:val="left" w:pos="0"/>
              </w:tabs>
              <w:ind w:firstLine="6"/>
              <w:jc w:val="center"/>
            </w:pPr>
            <w:r w:rsidRPr="005C3D29">
              <w:t>2</w:t>
            </w:r>
          </w:p>
        </w:tc>
        <w:tc>
          <w:tcPr>
            <w:tcW w:w="758" w:type="dxa"/>
          </w:tcPr>
          <w:p w14:paraId="196F8A55" w14:textId="77777777" w:rsidR="00A37752" w:rsidRPr="005C3D29" w:rsidRDefault="00A37752" w:rsidP="00764229">
            <w:pPr>
              <w:tabs>
                <w:tab w:val="left" w:pos="798"/>
              </w:tabs>
              <w:rPr>
                <w:sz w:val="28"/>
              </w:rPr>
            </w:pPr>
          </w:p>
        </w:tc>
        <w:tc>
          <w:tcPr>
            <w:tcW w:w="1842" w:type="dxa"/>
          </w:tcPr>
          <w:p w14:paraId="671A938D" w14:textId="77777777" w:rsidR="00A37752" w:rsidRPr="005C3D29" w:rsidRDefault="00A37752" w:rsidP="00764229">
            <w:pPr>
              <w:tabs>
                <w:tab w:val="left" w:pos="798"/>
              </w:tabs>
              <w:rPr>
                <w:sz w:val="28"/>
              </w:rPr>
            </w:pPr>
          </w:p>
        </w:tc>
        <w:tc>
          <w:tcPr>
            <w:tcW w:w="993" w:type="dxa"/>
          </w:tcPr>
          <w:p w14:paraId="019B7CAA" w14:textId="77777777" w:rsidR="00A37752" w:rsidRPr="005C3D29" w:rsidRDefault="00A37752" w:rsidP="00764229">
            <w:pPr>
              <w:tabs>
                <w:tab w:val="left" w:pos="798"/>
              </w:tabs>
              <w:jc w:val="center"/>
              <w:rPr>
                <w:sz w:val="28"/>
              </w:rPr>
            </w:pPr>
          </w:p>
        </w:tc>
        <w:tc>
          <w:tcPr>
            <w:tcW w:w="850" w:type="dxa"/>
          </w:tcPr>
          <w:p w14:paraId="450A4393" w14:textId="77777777" w:rsidR="00A37752" w:rsidRPr="005C3D29" w:rsidRDefault="00A37752" w:rsidP="00764229">
            <w:pPr>
              <w:tabs>
                <w:tab w:val="left" w:pos="798"/>
              </w:tabs>
              <w:jc w:val="center"/>
              <w:rPr>
                <w:sz w:val="28"/>
              </w:rPr>
            </w:pPr>
          </w:p>
        </w:tc>
        <w:tc>
          <w:tcPr>
            <w:tcW w:w="1276" w:type="dxa"/>
          </w:tcPr>
          <w:p w14:paraId="35CF32A0" w14:textId="77777777" w:rsidR="00A37752" w:rsidRPr="005C3D29" w:rsidRDefault="00A37752" w:rsidP="00764229">
            <w:pPr>
              <w:tabs>
                <w:tab w:val="left" w:pos="798"/>
              </w:tabs>
              <w:jc w:val="center"/>
              <w:rPr>
                <w:sz w:val="28"/>
              </w:rPr>
            </w:pPr>
          </w:p>
        </w:tc>
        <w:tc>
          <w:tcPr>
            <w:tcW w:w="1843" w:type="dxa"/>
          </w:tcPr>
          <w:p w14:paraId="68D5E95B" w14:textId="77777777" w:rsidR="00A37752" w:rsidRPr="005C3D29" w:rsidRDefault="00A37752" w:rsidP="00764229">
            <w:pPr>
              <w:tabs>
                <w:tab w:val="left" w:pos="798"/>
              </w:tabs>
              <w:jc w:val="center"/>
              <w:rPr>
                <w:sz w:val="28"/>
                <w:szCs w:val="28"/>
              </w:rPr>
            </w:pPr>
          </w:p>
        </w:tc>
        <w:tc>
          <w:tcPr>
            <w:tcW w:w="1701" w:type="dxa"/>
          </w:tcPr>
          <w:p w14:paraId="716641F7" w14:textId="77777777" w:rsidR="00A37752" w:rsidRPr="005C3D29" w:rsidRDefault="00A37752" w:rsidP="00764229">
            <w:pPr>
              <w:tabs>
                <w:tab w:val="left" w:pos="798"/>
              </w:tabs>
              <w:jc w:val="center"/>
              <w:rPr>
                <w:sz w:val="28"/>
                <w:szCs w:val="28"/>
              </w:rPr>
            </w:pPr>
          </w:p>
        </w:tc>
      </w:tr>
    </w:tbl>
    <w:p w14:paraId="6C5F01D0" w14:textId="77777777" w:rsidR="00A37752" w:rsidRPr="005C3D29" w:rsidRDefault="00A37752" w:rsidP="00A37752">
      <w:pPr>
        <w:ind w:firstLine="567"/>
        <w:jc w:val="center"/>
        <w:rPr>
          <w:b/>
        </w:rPr>
      </w:pPr>
    </w:p>
    <w:p w14:paraId="13D56BB2" w14:textId="77777777" w:rsidR="00A37752" w:rsidRPr="005C3D29" w:rsidRDefault="00A37752" w:rsidP="00A37752">
      <w:pPr>
        <w:ind w:firstLine="567"/>
        <w:jc w:val="both"/>
      </w:pPr>
      <w:r w:rsidRPr="005C3D29">
        <w:t>Дополнительные требования к поставляемому Товару: _________________________</w:t>
      </w:r>
    </w:p>
    <w:p w14:paraId="7D914B20" w14:textId="77777777" w:rsidR="00A37752" w:rsidRPr="005C3D29" w:rsidRDefault="00A37752" w:rsidP="00A37752">
      <w:pPr>
        <w:ind w:firstLine="567"/>
        <w:jc w:val="both"/>
      </w:pPr>
      <w:r w:rsidRPr="005C3D29">
        <w:t>Общая стоимость Товара составляет: ________________________________________</w:t>
      </w:r>
    </w:p>
    <w:p w14:paraId="49FC050F" w14:textId="77777777" w:rsidR="00A37752" w:rsidRPr="005C3D29" w:rsidRDefault="00A37752" w:rsidP="00A37752">
      <w:pPr>
        <w:ind w:firstLine="567"/>
        <w:jc w:val="both"/>
      </w:pPr>
      <w:r w:rsidRPr="005C3D29">
        <w:t>В том числе НДС 18%: ____________________________________________________</w:t>
      </w:r>
    </w:p>
    <w:p w14:paraId="645AE2CB" w14:textId="77777777" w:rsidR="00A37752" w:rsidRPr="005C3D29" w:rsidRDefault="00A37752" w:rsidP="00A37752">
      <w:pPr>
        <w:ind w:left="567"/>
      </w:pPr>
    </w:p>
    <w:p w14:paraId="0DBB777E" w14:textId="77777777" w:rsidR="00A37752" w:rsidRPr="005C3D29" w:rsidRDefault="00A37752" w:rsidP="00A37752">
      <w:pPr>
        <w:ind w:left="567"/>
      </w:pPr>
    </w:p>
    <w:p w14:paraId="6BE3C5E8" w14:textId="77777777" w:rsidR="00A37752" w:rsidRPr="005C3D29" w:rsidRDefault="00A37752" w:rsidP="00A37752">
      <w:pPr>
        <w:rPr>
          <w:sz w:val="28"/>
        </w:rPr>
      </w:pPr>
    </w:p>
    <w:p w14:paraId="1C2C4AC5" w14:textId="77777777" w:rsidR="00A37752" w:rsidRPr="005C3D29" w:rsidRDefault="00A37752" w:rsidP="00A37752">
      <w:pPr>
        <w:ind w:firstLine="567"/>
        <w:jc w:val="right"/>
      </w:pPr>
    </w:p>
    <w:tbl>
      <w:tblPr>
        <w:tblW w:w="9605" w:type="dxa"/>
        <w:tblInd w:w="392" w:type="dxa"/>
        <w:tblLayout w:type="fixed"/>
        <w:tblLook w:val="0000" w:firstRow="0" w:lastRow="0" w:firstColumn="0" w:lastColumn="0" w:noHBand="0" w:noVBand="0"/>
      </w:tblPr>
      <w:tblGrid>
        <w:gridCol w:w="4678"/>
        <w:gridCol w:w="567"/>
        <w:gridCol w:w="4360"/>
      </w:tblGrid>
      <w:tr w:rsidR="00A37752" w:rsidRPr="005C3D29" w14:paraId="5092AF2A" w14:textId="77777777" w:rsidTr="00764229">
        <w:tc>
          <w:tcPr>
            <w:tcW w:w="4678" w:type="dxa"/>
          </w:tcPr>
          <w:p w14:paraId="6A3D3A36" w14:textId="77777777" w:rsidR="00A37752" w:rsidRPr="005C3D29" w:rsidRDefault="00A37752" w:rsidP="00764229">
            <w:pPr>
              <w:widowControl w:val="0"/>
              <w:spacing w:line="228" w:lineRule="auto"/>
              <w:ind w:left="-675"/>
              <w:jc w:val="center"/>
            </w:pPr>
            <w:r w:rsidRPr="005C3D29">
              <w:t>ОТ «ПОКУПАТЕЛЯ»</w:t>
            </w:r>
          </w:p>
        </w:tc>
        <w:tc>
          <w:tcPr>
            <w:tcW w:w="567" w:type="dxa"/>
          </w:tcPr>
          <w:p w14:paraId="49EF10DE" w14:textId="77777777" w:rsidR="00A37752" w:rsidRPr="005C3D29" w:rsidRDefault="00A37752" w:rsidP="00764229">
            <w:pPr>
              <w:widowControl w:val="0"/>
              <w:spacing w:line="228" w:lineRule="auto"/>
              <w:ind w:left="-675"/>
              <w:jc w:val="center"/>
            </w:pPr>
          </w:p>
        </w:tc>
        <w:tc>
          <w:tcPr>
            <w:tcW w:w="4360" w:type="dxa"/>
          </w:tcPr>
          <w:p w14:paraId="7366FA06" w14:textId="77777777" w:rsidR="00A37752" w:rsidRPr="005C3D29" w:rsidRDefault="00A37752" w:rsidP="00764229">
            <w:pPr>
              <w:widowControl w:val="0"/>
              <w:spacing w:line="228" w:lineRule="auto"/>
              <w:ind w:left="-675"/>
              <w:jc w:val="center"/>
            </w:pPr>
            <w:r w:rsidRPr="005C3D29">
              <w:t>ОТ «ПОСТАВЩИКА»</w:t>
            </w:r>
          </w:p>
        </w:tc>
      </w:tr>
      <w:tr w:rsidR="00A37752" w:rsidRPr="005C3D29" w14:paraId="5A0BEB63" w14:textId="77777777" w:rsidTr="00764229">
        <w:trPr>
          <w:trHeight w:val="297"/>
        </w:trPr>
        <w:tc>
          <w:tcPr>
            <w:tcW w:w="4678" w:type="dxa"/>
          </w:tcPr>
          <w:p w14:paraId="2656C92F" w14:textId="77777777" w:rsidR="00A37752" w:rsidRPr="005C3D29" w:rsidRDefault="00A37752" w:rsidP="00764229">
            <w:pPr>
              <w:widowControl w:val="0"/>
              <w:spacing w:before="80" w:line="228" w:lineRule="auto"/>
              <w:ind w:left="-675"/>
              <w:jc w:val="center"/>
            </w:pPr>
            <w:r>
              <w:t>П</w:t>
            </w:r>
            <w:r w:rsidRPr="005C3D29">
              <w:t>АО «ТрансКонтейнер»</w:t>
            </w:r>
          </w:p>
          <w:p w14:paraId="6A70CB44" w14:textId="77777777" w:rsidR="00A37752" w:rsidRPr="005C3D29" w:rsidRDefault="00A37752" w:rsidP="00764229">
            <w:pPr>
              <w:widowControl w:val="0"/>
              <w:spacing w:line="228" w:lineRule="auto"/>
              <w:ind w:left="-675"/>
              <w:jc w:val="center"/>
            </w:pPr>
          </w:p>
          <w:p w14:paraId="0432DC94" w14:textId="77777777" w:rsidR="00A37752" w:rsidRPr="005C3D29" w:rsidRDefault="00A37752" w:rsidP="00764229">
            <w:pPr>
              <w:widowControl w:val="0"/>
              <w:spacing w:line="228" w:lineRule="auto"/>
              <w:ind w:left="-675"/>
              <w:jc w:val="center"/>
            </w:pPr>
            <w:r w:rsidRPr="005C3D29">
              <w:t>_________________________________</w:t>
            </w:r>
          </w:p>
          <w:p w14:paraId="2E44CA52" w14:textId="77777777" w:rsidR="00A37752" w:rsidRPr="005C3D29" w:rsidRDefault="00A37752" w:rsidP="00764229">
            <w:pPr>
              <w:widowControl w:val="0"/>
              <w:spacing w:line="228" w:lineRule="auto"/>
              <w:ind w:left="-675"/>
              <w:jc w:val="center"/>
            </w:pPr>
          </w:p>
          <w:p w14:paraId="20127A3E" w14:textId="77777777" w:rsidR="00A37752" w:rsidRPr="005C3D29" w:rsidRDefault="00A37752" w:rsidP="00764229">
            <w:pPr>
              <w:widowControl w:val="0"/>
              <w:spacing w:line="228" w:lineRule="auto"/>
              <w:ind w:left="-675"/>
              <w:jc w:val="center"/>
            </w:pPr>
            <w:r w:rsidRPr="005C3D29">
              <w:t>_______________________________</w:t>
            </w:r>
          </w:p>
          <w:p w14:paraId="7FE856D0" w14:textId="77777777" w:rsidR="00A37752" w:rsidRPr="005C3D29" w:rsidRDefault="00A37752" w:rsidP="00764229">
            <w:pPr>
              <w:widowControl w:val="0"/>
              <w:spacing w:line="228" w:lineRule="auto"/>
              <w:ind w:left="-675"/>
              <w:jc w:val="center"/>
            </w:pPr>
            <w:r w:rsidRPr="005C3D29">
              <w:t>м.п.</w:t>
            </w:r>
          </w:p>
        </w:tc>
        <w:tc>
          <w:tcPr>
            <w:tcW w:w="567" w:type="dxa"/>
          </w:tcPr>
          <w:p w14:paraId="0F5775E8" w14:textId="77777777" w:rsidR="00A37752" w:rsidRPr="005C3D29" w:rsidRDefault="00A37752" w:rsidP="00764229">
            <w:pPr>
              <w:widowControl w:val="0"/>
              <w:spacing w:line="228" w:lineRule="auto"/>
              <w:ind w:left="-675"/>
              <w:jc w:val="center"/>
            </w:pPr>
          </w:p>
        </w:tc>
        <w:tc>
          <w:tcPr>
            <w:tcW w:w="4360" w:type="dxa"/>
          </w:tcPr>
          <w:p w14:paraId="29530100" w14:textId="77777777" w:rsidR="00A37752" w:rsidRPr="005C3D29" w:rsidRDefault="00A37752" w:rsidP="00764229">
            <w:pPr>
              <w:widowControl w:val="0"/>
              <w:spacing w:before="80" w:line="228" w:lineRule="auto"/>
              <w:ind w:left="-675"/>
              <w:jc w:val="center"/>
            </w:pPr>
            <w:r w:rsidRPr="005C3D29">
              <w:t>________________________________</w:t>
            </w:r>
          </w:p>
          <w:p w14:paraId="705A2DEC" w14:textId="77777777" w:rsidR="00A37752" w:rsidRPr="005C3D29" w:rsidRDefault="00A37752" w:rsidP="00764229">
            <w:pPr>
              <w:widowControl w:val="0"/>
              <w:spacing w:line="228" w:lineRule="auto"/>
              <w:ind w:left="-675"/>
              <w:jc w:val="center"/>
            </w:pPr>
          </w:p>
          <w:p w14:paraId="4EA0972B" w14:textId="77777777" w:rsidR="00A37752" w:rsidRPr="005C3D29" w:rsidRDefault="00A37752" w:rsidP="00764229">
            <w:pPr>
              <w:widowControl w:val="0"/>
              <w:spacing w:line="228" w:lineRule="auto"/>
              <w:ind w:left="-675"/>
              <w:jc w:val="center"/>
            </w:pPr>
            <w:r w:rsidRPr="005C3D29">
              <w:t>________________________________</w:t>
            </w:r>
          </w:p>
          <w:p w14:paraId="01D41DC6" w14:textId="77777777" w:rsidR="00A37752" w:rsidRPr="005C3D29" w:rsidRDefault="00A37752" w:rsidP="00764229">
            <w:pPr>
              <w:widowControl w:val="0"/>
              <w:spacing w:line="228" w:lineRule="auto"/>
              <w:ind w:left="-675"/>
              <w:jc w:val="center"/>
            </w:pPr>
          </w:p>
          <w:p w14:paraId="4186DD8B" w14:textId="77777777" w:rsidR="00A37752" w:rsidRPr="005C3D29" w:rsidRDefault="00A37752" w:rsidP="00764229">
            <w:pPr>
              <w:widowControl w:val="0"/>
              <w:spacing w:line="228" w:lineRule="auto"/>
              <w:ind w:left="-675"/>
              <w:jc w:val="center"/>
            </w:pPr>
            <w:r w:rsidRPr="005C3D29">
              <w:t>________________________________</w:t>
            </w:r>
          </w:p>
          <w:p w14:paraId="6DEDE235" w14:textId="77777777" w:rsidR="00A37752" w:rsidRPr="005C3D29" w:rsidRDefault="00A37752" w:rsidP="00764229">
            <w:pPr>
              <w:widowControl w:val="0"/>
              <w:spacing w:line="228" w:lineRule="auto"/>
              <w:ind w:left="-675"/>
              <w:jc w:val="center"/>
            </w:pPr>
            <w:r w:rsidRPr="005C3D29">
              <w:t>м.п.</w:t>
            </w:r>
          </w:p>
        </w:tc>
      </w:tr>
    </w:tbl>
    <w:p w14:paraId="1652109B" w14:textId="77777777" w:rsidR="000954FB" w:rsidRDefault="000954FB" w:rsidP="00A37752">
      <w:pPr>
        <w:pStyle w:val="af9"/>
        <w:ind w:firstLine="0"/>
        <w:jc w:val="right"/>
        <w:outlineLvl w:val="0"/>
      </w:pPr>
    </w:p>
    <w:sectPr w:rsidR="000954FB"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490AC5" w14:textId="77777777" w:rsidR="00FC0167" w:rsidRDefault="00FC0167">
      <w:r>
        <w:separator/>
      </w:r>
    </w:p>
  </w:endnote>
  <w:endnote w:type="continuationSeparator" w:id="0">
    <w:p w14:paraId="43C96D52" w14:textId="77777777" w:rsidR="00FC0167" w:rsidRDefault="00FC0167">
      <w:r>
        <w:continuationSeparator/>
      </w:r>
    </w:p>
  </w:endnote>
  <w:endnote w:type="continuationNotice" w:id="1">
    <w:p w14:paraId="6FB6828E" w14:textId="77777777" w:rsidR="00FC0167" w:rsidRDefault="00FC0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75947" w14:textId="77777777" w:rsidR="00FC0167" w:rsidRDefault="00FC0167"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6F98CEA9" w14:textId="77777777" w:rsidR="00FC0167" w:rsidRDefault="00FC0167"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D9BF0" w14:textId="77777777" w:rsidR="00FC0167" w:rsidRDefault="00FC0167" w:rsidP="00E63EF3">
    <w:pPr>
      <w:pStyle w:val="afd"/>
      <w:tabs>
        <w:tab w:val="left" w:pos="3507"/>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291E" w14:textId="77777777" w:rsidR="00FC0167" w:rsidRDefault="00FC0167" w:rsidP="00BF6892">
    <w:pPr>
      <w:pStyle w:val="afd"/>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19E75292" w14:textId="77777777" w:rsidR="00FC0167" w:rsidRDefault="00FC0167"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28CDF" w14:textId="77777777" w:rsidR="00FC0167" w:rsidRDefault="00FC0167">
    <w:pPr>
      <w:pStyle w:val="afd"/>
      <w:jc w:val="center"/>
    </w:pPr>
  </w:p>
  <w:p w14:paraId="539330A9" w14:textId="77777777" w:rsidR="00FC0167" w:rsidRDefault="00FC0167" w:rsidP="00E63EF3">
    <w:pPr>
      <w:pStyle w:val="afd"/>
      <w:tabs>
        <w:tab w:val="left" w:pos="3507"/>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A1265" w14:textId="77777777" w:rsidR="00FC0167" w:rsidRDefault="00FC0167">
      <w:r>
        <w:separator/>
      </w:r>
    </w:p>
  </w:footnote>
  <w:footnote w:type="continuationSeparator" w:id="0">
    <w:p w14:paraId="35CD582C" w14:textId="77777777" w:rsidR="00FC0167" w:rsidRDefault="00FC0167">
      <w:r>
        <w:continuationSeparator/>
      </w:r>
    </w:p>
  </w:footnote>
  <w:footnote w:type="continuationNotice" w:id="1">
    <w:p w14:paraId="52C4A5E1" w14:textId="77777777" w:rsidR="00FC0167" w:rsidRDefault="00FC0167"/>
  </w:footnote>
  <w:footnote w:id="2">
    <w:p w14:paraId="7C7B5987" w14:textId="77777777" w:rsidR="00FC0167" w:rsidRDefault="00FC0167" w:rsidP="00B85645">
      <w:pPr>
        <w:pStyle w:val="afe"/>
      </w:pPr>
      <w:r>
        <w:rPr>
          <w:rStyle w:val="af7"/>
        </w:rPr>
        <w:footnoteRef/>
      </w:r>
      <w:r>
        <w:t xml:space="preserve"> Технические характеристики закупаемого Оборудования должны быть  не ниже характеристик указаных в таблице № 2.</w:t>
      </w:r>
    </w:p>
    <w:p w14:paraId="23269C3C" w14:textId="77777777" w:rsidR="00FC0167" w:rsidRDefault="00FC0167" w:rsidP="00B85645">
      <w:pPr>
        <w:pStyle w:val="afe"/>
      </w:pPr>
    </w:p>
  </w:footnote>
  <w:footnote w:id="3">
    <w:p w14:paraId="1B447DF2" w14:textId="77777777" w:rsidR="00FC0167" w:rsidRDefault="00FC0167" w:rsidP="009E6A0A">
      <w:pPr>
        <w:pStyle w:val="afe"/>
      </w:pPr>
      <w:r>
        <w:rPr>
          <w:rStyle w:val="af7"/>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4">
    <w:p w14:paraId="2DA05FB8" w14:textId="77777777" w:rsidR="00FC0167" w:rsidRDefault="00FC0167" w:rsidP="009E6A0A">
      <w:pPr>
        <w:pStyle w:val="afe"/>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5">
    <w:p w14:paraId="7C84CF29" w14:textId="77777777" w:rsidR="00FC0167" w:rsidRDefault="00FC0167">
      <w:pPr>
        <w:pStyle w:val="afe"/>
      </w:pPr>
      <w:r>
        <w:rPr>
          <w:rStyle w:val="af7"/>
        </w:rPr>
        <w:footnoteRef/>
      </w:r>
      <w:r>
        <w:t xml:space="preserve"> </w:t>
      </w:r>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14:paraId="0E0C5660" w14:textId="77777777" w:rsidR="00FC0167" w:rsidRDefault="00FC0167" w:rsidP="006F64C0">
      <w:pPr>
        <w:pStyle w:val="afe"/>
      </w:pPr>
      <w:r>
        <w:rPr>
          <w:rStyle w:val="af7"/>
        </w:rPr>
        <w:footnoteRef/>
      </w:r>
      <w:r>
        <w:t xml:space="preserve"> Пункты 12</w:t>
      </w:r>
      <w:r w:rsidRPr="003F184C">
        <w:t>-</w:t>
      </w:r>
      <w:r>
        <w:t>16 настоящей формы</w:t>
      </w:r>
      <w:r w:rsidRPr="003F184C">
        <w:t xml:space="preserve"> заполняются на усмотрение претендента.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E0BEC" w14:textId="498B4031" w:rsidR="00FC0167" w:rsidRDefault="00FC0167" w:rsidP="008A64FE">
    <w:pPr>
      <w:pStyle w:val="afb"/>
      <w:jc w:val="center"/>
    </w:pPr>
    <w:r>
      <w:fldChar w:fldCharType="begin"/>
    </w:r>
    <w:r>
      <w:instrText xml:space="preserve"> PAGE   \* MERGEFORMAT </w:instrText>
    </w:r>
    <w:r>
      <w:fldChar w:fldCharType="separate"/>
    </w:r>
    <w:r w:rsidR="005C0FD0">
      <w:rPr>
        <w:noProof/>
      </w:rPr>
      <w:t>24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1464B" w14:textId="436A5BDB" w:rsidR="00FC0167" w:rsidRDefault="00FC0167" w:rsidP="008A64FE">
    <w:pPr>
      <w:pStyle w:val="afb"/>
      <w:jc w:val="center"/>
    </w:pPr>
    <w:r>
      <w:fldChar w:fldCharType="begin"/>
    </w:r>
    <w:r>
      <w:instrText xml:space="preserve"> PAGE   \* MERGEFORMAT </w:instrText>
    </w:r>
    <w:r>
      <w:fldChar w:fldCharType="separate"/>
    </w:r>
    <w:r w:rsidR="005C0FD0">
      <w:rPr>
        <w:noProof/>
      </w:rPr>
      <w:t>28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923243A"/>
    <w:multiLevelType w:val="multilevel"/>
    <w:tmpl w:val="E0A81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4" w15:restartNumberingAfterBreak="0">
    <w:nsid w:val="294D1F96"/>
    <w:multiLevelType w:val="multilevel"/>
    <w:tmpl w:val="844E192C"/>
    <w:lvl w:ilvl="0">
      <w:start w:val="1"/>
      <w:numFmt w:val="decimal"/>
      <w:lvlText w:val="%1."/>
      <w:lvlJc w:val="left"/>
      <w:pPr>
        <w:ind w:left="720" w:hanging="360"/>
      </w:pPr>
    </w:lvl>
    <w:lvl w:ilvl="1">
      <w:start w:val="1"/>
      <w:numFmt w:val="decimal"/>
      <w:isLgl/>
      <w:lvlText w:val="%1.%2."/>
      <w:lvlJc w:val="left"/>
      <w:pPr>
        <w:ind w:left="1324" w:hanging="615"/>
      </w:pPr>
      <w:rPr>
        <w:rFonts w:hint="default"/>
      </w:rPr>
    </w:lvl>
    <w:lvl w:ilvl="2">
      <w:start w:val="1"/>
      <w:numFmt w:val="decimal"/>
      <w:isLgl/>
      <w:lvlText w:val="%1.%2.%3."/>
      <w:lvlJc w:val="left"/>
      <w:pPr>
        <w:ind w:left="1673" w:hanging="615"/>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476" w:hanging="720"/>
      </w:pPr>
      <w:rPr>
        <w:rFonts w:hint="default"/>
      </w:rPr>
    </w:lvl>
    <w:lvl w:ilvl="5">
      <w:start w:val="1"/>
      <w:numFmt w:val="decimal"/>
      <w:isLgl/>
      <w:lvlText w:val="%1.%2.%3.%4.%5.%6."/>
      <w:lvlJc w:val="left"/>
      <w:pPr>
        <w:ind w:left="2825" w:hanging="72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3883" w:hanging="1080"/>
      </w:pPr>
      <w:rPr>
        <w:rFonts w:hint="default"/>
      </w:rPr>
    </w:lvl>
    <w:lvl w:ilvl="8">
      <w:start w:val="1"/>
      <w:numFmt w:val="decimal"/>
      <w:isLgl/>
      <w:lvlText w:val="%1.%2.%3.%4.%5.%6.%7.%8.%9."/>
      <w:lvlJc w:val="left"/>
      <w:pPr>
        <w:ind w:left="4232" w:hanging="1080"/>
      </w:pPr>
      <w:rPr>
        <w:rFonts w:hint="default"/>
      </w:rPr>
    </w:lvl>
  </w:abstractNum>
  <w:abstractNum w:abstractNumId="25"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7"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07374C"/>
    <w:multiLevelType w:val="multilevel"/>
    <w:tmpl w:val="4C745044"/>
    <w:lvl w:ilvl="0">
      <w:start w:val="13"/>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1"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9236F86"/>
    <w:multiLevelType w:val="hybridMultilevel"/>
    <w:tmpl w:val="7EC00A12"/>
    <w:lvl w:ilvl="0" w:tplc="0419000F">
      <w:start w:val="1"/>
      <w:numFmt w:val="decimal"/>
      <w:lvlText w:val="%1."/>
      <w:lvlJc w:val="left"/>
      <w:pPr>
        <w:ind w:left="685" w:hanging="360"/>
      </w:pPr>
    </w:lvl>
    <w:lvl w:ilvl="1" w:tplc="04190019" w:tentative="1">
      <w:start w:val="1"/>
      <w:numFmt w:val="lowerLetter"/>
      <w:lvlText w:val="%2."/>
      <w:lvlJc w:val="left"/>
      <w:pPr>
        <w:ind w:left="1405" w:hanging="360"/>
      </w:pPr>
    </w:lvl>
    <w:lvl w:ilvl="2" w:tplc="0419001B" w:tentative="1">
      <w:start w:val="1"/>
      <w:numFmt w:val="lowerRoman"/>
      <w:lvlText w:val="%3."/>
      <w:lvlJc w:val="right"/>
      <w:pPr>
        <w:ind w:left="2125" w:hanging="180"/>
      </w:pPr>
    </w:lvl>
    <w:lvl w:ilvl="3" w:tplc="0419000F" w:tentative="1">
      <w:start w:val="1"/>
      <w:numFmt w:val="decimal"/>
      <w:lvlText w:val="%4."/>
      <w:lvlJc w:val="left"/>
      <w:pPr>
        <w:ind w:left="2845" w:hanging="360"/>
      </w:pPr>
    </w:lvl>
    <w:lvl w:ilvl="4" w:tplc="04190019" w:tentative="1">
      <w:start w:val="1"/>
      <w:numFmt w:val="lowerLetter"/>
      <w:lvlText w:val="%5."/>
      <w:lvlJc w:val="left"/>
      <w:pPr>
        <w:ind w:left="3565" w:hanging="360"/>
      </w:pPr>
    </w:lvl>
    <w:lvl w:ilvl="5" w:tplc="0419001B" w:tentative="1">
      <w:start w:val="1"/>
      <w:numFmt w:val="lowerRoman"/>
      <w:lvlText w:val="%6."/>
      <w:lvlJc w:val="right"/>
      <w:pPr>
        <w:ind w:left="4285" w:hanging="180"/>
      </w:pPr>
    </w:lvl>
    <w:lvl w:ilvl="6" w:tplc="0419000F" w:tentative="1">
      <w:start w:val="1"/>
      <w:numFmt w:val="decimal"/>
      <w:lvlText w:val="%7."/>
      <w:lvlJc w:val="left"/>
      <w:pPr>
        <w:ind w:left="5005" w:hanging="360"/>
      </w:pPr>
    </w:lvl>
    <w:lvl w:ilvl="7" w:tplc="04190019" w:tentative="1">
      <w:start w:val="1"/>
      <w:numFmt w:val="lowerLetter"/>
      <w:lvlText w:val="%8."/>
      <w:lvlJc w:val="left"/>
      <w:pPr>
        <w:ind w:left="5725" w:hanging="360"/>
      </w:pPr>
    </w:lvl>
    <w:lvl w:ilvl="8" w:tplc="0419001B" w:tentative="1">
      <w:start w:val="1"/>
      <w:numFmt w:val="lowerRoman"/>
      <w:lvlText w:val="%9."/>
      <w:lvlJc w:val="right"/>
      <w:pPr>
        <w:ind w:left="6445" w:hanging="180"/>
      </w:pPr>
    </w:lvl>
  </w:abstractNum>
  <w:abstractNum w:abstractNumId="33" w15:restartNumberingAfterBreak="0">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15:restartNumberingAfterBreak="0">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8"/>
  </w:num>
  <w:num w:numId="8">
    <w:abstractNumId w:val="31"/>
  </w:num>
  <w:num w:numId="9">
    <w:abstractNumId w:val="21"/>
  </w:num>
  <w:num w:numId="10">
    <w:abstractNumId w:val="28"/>
  </w:num>
  <w:num w:numId="11">
    <w:abstractNumId w:val="34"/>
  </w:num>
  <w:num w:numId="12">
    <w:abstractNumId w:val="36"/>
  </w:num>
  <w:num w:numId="13">
    <w:abstractNumId w:val="22"/>
  </w:num>
  <w:num w:numId="14">
    <w:abstractNumId w:val="25"/>
  </w:num>
  <w:num w:numId="15">
    <w:abstractNumId w:val="41"/>
  </w:num>
  <w:num w:numId="16">
    <w:abstractNumId w:val="27"/>
  </w:num>
  <w:num w:numId="17">
    <w:abstractNumId w:val="29"/>
  </w:num>
  <w:num w:numId="18">
    <w:abstractNumId w:val="35"/>
  </w:num>
  <w:num w:numId="19">
    <w:abstractNumId w:val="23"/>
  </w:num>
  <w:num w:numId="20">
    <w:abstractNumId w:val="33"/>
  </w:num>
  <w:num w:numId="21">
    <w:abstractNumId w:val="32"/>
  </w:num>
  <w:num w:numId="22">
    <w:abstractNumId w:val="26"/>
  </w:num>
  <w:num w:numId="23">
    <w:abstractNumId w:val="24"/>
  </w:num>
  <w:num w:numId="24">
    <w:abstractNumId w:val="39"/>
  </w:num>
  <w:num w:numId="25">
    <w:abstractNumId w:val="40"/>
  </w:num>
  <w:num w:numId="26">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2111"/>
    <w:rsid w:val="00004F48"/>
    <w:rsid w:val="000058BC"/>
    <w:rsid w:val="0000648C"/>
    <w:rsid w:val="00006894"/>
    <w:rsid w:val="00006C1E"/>
    <w:rsid w:val="00010BE3"/>
    <w:rsid w:val="000118B5"/>
    <w:rsid w:val="00014091"/>
    <w:rsid w:val="00014C0B"/>
    <w:rsid w:val="00014F27"/>
    <w:rsid w:val="0001556E"/>
    <w:rsid w:val="0001557C"/>
    <w:rsid w:val="0002038C"/>
    <w:rsid w:val="000224FB"/>
    <w:rsid w:val="000236C9"/>
    <w:rsid w:val="000238D7"/>
    <w:rsid w:val="0002418A"/>
    <w:rsid w:val="000300F2"/>
    <w:rsid w:val="000306B4"/>
    <w:rsid w:val="00033D48"/>
    <w:rsid w:val="000374AB"/>
    <w:rsid w:val="0004380B"/>
    <w:rsid w:val="000454C8"/>
    <w:rsid w:val="000476E3"/>
    <w:rsid w:val="00051B05"/>
    <w:rsid w:val="0005366B"/>
    <w:rsid w:val="000557B3"/>
    <w:rsid w:val="00055D65"/>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28BC"/>
    <w:rsid w:val="000C3FB4"/>
    <w:rsid w:val="000C6302"/>
    <w:rsid w:val="000C7671"/>
    <w:rsid w:val="000C78BB"/>
    <w:rsid w:val="000C7CAF"/>
    <w:rsid w:val="000D11D9"/>
    <w:rsid w:val="000D3C0C"/>
    <w:rsid w:val="000D6A09"/>
    <w:rsid w:val="000E0A58"/>
    <w:rsid w:val="000E0CA2"/>
    <w:rsid w:val="000E1774"/>
    <w:rsid w:val="000E17EE"/>
    <w:rsid w:val="000E3E11"/>
    <w:rsid w:val="000E42A4"/>
    <w:rsid w:val="000E4EFF"/>
    <w:rsid w:val="000E5B2C"/>
    <w:rsid w:val="000E5BB8"/>
    <w:rsid w:val="000E78CA"/>
    <w:rsid w:val="000F0422"/>
    <w:rsid w:val="000F1048"/>
    <w:rsid w:val="00102C12"/>
    <w:rsid w:val="00106E04"/>
    <w:rsid w:val="00107C51"/>
    <w:rsid w:val="00107C5B"/>
    <w:rsid w:val="001103F7"/>
    <w:rsid w:val="001122C1"/>
    <w:rsid w:val="001129C5"/>
    <w:rsid w:val="00116BFD"/>
    <w:rsid w:val="00116CA4"/>
    <w:rsid w:val="001174EB"/>
    <w:rsid w:val="001178FE"/>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7C6"/>
    <w:rsid w:val="00175830"/>
    <w:rsid w:val="00175A7B"/>
    <w:rsid w:val="00177D5C"/>
    <w:rsid w:val="001837F3"/>
    <w:rsid w:val="0018682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6F29"/>
    <w:rsid w:val="00247CFB"/>
    <w:rsid w:val="00257F85"/>
    <w:rsid w:val="002603D3"/>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23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2DA7"/>
    <w:rsid w:val="00313385"/>
    <w:rsid w:val="0031378B"/>
    <w:rsid w:val="00314CE7"/>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141A"/>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0B74"/>
    <w:rsid w:val="003E0D92"/>
    <w:rsid w:val="003E2C12"/>
    <w:rsid w:val="003E43CB"/>
    <w:rsid w:val="003E4FE0"/>
    <w:rsid w:val="003F1613"/>
    <w:rsid w:val="003F184C"/>
    <w:rsid w:val="003F31F2"/>
    <w:rsid w:val="003F50AD"/>
    <w:rsid w:val="003F66FC"/>
    <w:rsid w:val="003F6D26"/>
    <w:rsid w:val="00400EF5"/>
    <w:rsid w:val="00401963"/>
    <w:rsid w:val="00401B82"/>
    <w:rsid w:val="00402A5C"/>
    <w:rsid w:val="0040599F"/>
    <w:rsid w:val="00406902"/>
    <w:rsid w:val="00410B56"/>
    <w:rsid w:val="00412DE7"/>
    <w:rsid w:val="00416885"/>
    <w:rsid w:val="00420F7B"/>
    <w:rsid w:val="004224C0"/>
    <w:rsid w:val="00425DCE"/>
    <w:rsid w:val="00426A47"/>
    <w:rsid w:val="004272B0"/>
    <w:rsid w:val="004314C8"/>
    <w:rsid w:val="00431E6C"/>
    <w:rsid w:val="0043423C"/>
    <w:rsid w:val="00434ECA"/>
    <w:rsid w:val="00435794"/>
    <w:rsid w:val="0043596D"/>
    <w:rsid w:val="00435A9A"/>
    <w:rsid w:val="004373A2"/>
    <w:rsid w:val="004373C8"/>
    <w:rsid w:val="0044022B"/>
    <w:rsid w:val="00443169"/>
    <w:rsid w:val="00444749"/>
    <w:rsid w:val="00444CC7"/>
    <w:rsid w:val="00444F6A"/>
    <w:rsid w:val="004463DE"/>
    <w:rsid w:val="00447256"/>
    <w:rsid w:val="00450DBC"/>
    <w:rsid w:val="0045188E"/>
    <w:rsid w:val="00451CC9"/>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5E85"/>
    <w:rsid w:val="00477414"/>
    <w:rsid w:val="004774A6"/>
    <w:rsid w:val="0047759E"/>
    <w:rsid w:val="004776AC"/>
    <w:rsid w:val="00477E5C"/>
    <w:rsid w:val="004808B9"/>
    <w:rsid w:val="00481752"/>
    <w:rsid w:val="00485F62"/>
    <w:rsid w:val="004874C1"/>
    <w:rsid w:val="004931B7"/>
    <w:rsid w:val="00493AB2"/>
    <w:rsid w:val="00496538"/>
    <w:rsid w:val="00497F24"/>
    <w:rsid w:val="004A25C0"/>
    <w:rsid w:val="004A25F0"/>
    <w:rsid w:val="004A3077"/>
    <w:rsid w:val="004B6190"/>
    <w:rsid w:val="004B6969"/>
    <w:rsid w:val="004C0A7F"/>
    <w:rsid w:val="004C2235"/>
    <w:rsid w:val="004C7528"/>
    <w:rsid w:val="004C7936"/>
    <w:rsid w:val="004D4FA2"/>
    <w:rsid w:val="004D6625"/>
    <w:rsid w:val="004D69FA"/>
    <w:rsid w:val="004D6F94"/>
    <w:rsid w:val="004D6FE4"/>
    <w:rsid w:val="004D76E2"/>
    <w:rsid w:val="004D7D41"/>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5272C"/>
    <w:rsid w:val="00560EC4"/>
    <w:rsid w:val="005636F2"/>
    <w:rsid w:val="00565202"/>
    <w:rsid w:val="005671A5"/>
    <w:rsid w:val="005712DF"/>
    <w:rsid w:val="005716FC"/>
    <w:rsid w:val="00571D62"/>
    <w:rsid w:val="00572C10"/>
    <w:rsid w:val="005834BA"/>
    <w:rsid w:val="00583ACC"/>
    <w:rsid w:val="0058547A"/>
    <w:rsid w:val="00586A4F"/>
    <w:rsid w:val="00593786"/>
    <w:rsid w:val="005A0D1E"/>
    <w:rsid w:val="005A0E3B"/>
    <w:rsid w:val="005A1C4B"/>
    <w:rsid w:val="005A1C6F"/>
    <w:rsid w:val="005A2B16"/>
    <w:rsid w:val="005A679F"/>
    <w:rsid w:val="005A6982"/>
    <w:rsid w:val="005A6CE9"/>
    <w:rsid w:val="005C0D77"/>
    <w:rsid w:val="005C0FD0"/>
    <w:rsid w:val="005C1E1F"/>
    <w:rsid w:val="005C231E"/>
    <w:rsid w:val="005C3469"/>
    <w:rsid w:val="005C3EBB"/>
    <w:rsid w:val="005C47FC"/>
    <w:rsid w:val="005D0613"/>
    <w:rsid w:val="005D3CB0"/>
    <w:rsid w:val="005D416F"/>
    <w:rsid w:val="005D6190"/>
    <w:rsid w:val="005D64F1"/>
    <w:rsid w:val="005D6803"/>
    <w:rsid w:val="005E0074"/>
    <w:rsid w:val="005E0B21"/>
    <w:rsid w:val="005E1FC7"/>
    <w:rsid w:val="005E2ECC"/>
    <w:rsid w:val="005E683E"/>
    <w:rsid w:val="005E6CAE"/>
    <w:rsid w:val="005E77E0"/>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4964"/>
    <w:rsid w:val="0065657D"/>
    <w:rsid w:val="006575DD"/>
    <w:rsid w:val="00657A06"/>
    <w:rsid w:val="00664449"/>
    <w:rsid w:val="006651E8"/>
    <w:rsid w:val="006658EC"/>
    <w:rsid w:val="006673EA"/>
    <w:rsid w:val="00670FD8"/>
    <w:rsid w:val="00674404"/>
    <w:rsid w:val="00676255"/>
    <w:rsid w:val="00676824"/>
    <w:rsid w:val="00681388"/>
    <w:rsid w:val="00683852"/>
    <w:rsid w:val="00690B2B"/>
    <w:rsid w:val="00692742"/>
    <w:rsid w:val="0069795A"/>
    <w:rsid w:val="006A1CB3"/>
    <w:rsid w:val="006A42E2"/>
    <w:rsid w:val="006A6E08"/>
    <w:rsid w:val="006B3895"/>
    <w:rsid w:val="006B3BD2"/>
    <w:rsid w:val="006B4ECD"/>
    <w:rsid w:val="006B7802"/>
    <w:rsid w:val="006C0A52"/>
    <w:rsid w:val="006C32B9"/>
    <w:rsid w:val="006C3A69"/>
    <w:rsid w:val="006C47AB"/>
    <w:rsid w:val="006C4984"/>
    <w:rsid w:val="006C523E"/>
    <w:rsid w:val="006C55D5"/>
    <w:rsid w:val="006C71AB"/>
    <w:rsid w:val="006C7DC1"/>
    <w:rsid w:val="006D150B"/>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CF0"/>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4229"/>
    <w:rsid w:val="00765DAB"/>
    <w:rsid w:val="007668FE"/>
    <w:rsid w:val="00767D9E"/>
    <w:rsid w:val="00770546"/>
    <w:rsid w:val="00772E30"/>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641B"/>
    <w:rsid w:val="007C7C93"/>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4E6D"/>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01D3"/>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891"/>
    <w:rsid w:val="008C1BC9"/>
    <w:rsid w:val="008C4183"/>
    <w:rsid w:val="008C47B2"/>
    <w:rsid w:val="008D1FAC"/>
    <w:rsid w:val="008D271A"/>
    <w:rsid w:val="008D2C2E"/>
    <w:rsid w:val="008D2E20"/>
    <w:rsid w:val="008D3EC9"/>
    <w:rsid w:val="008D404B"/>
    <w:rsid w:val="008D67F8"/>
    <w:rsid w:val="008D7895"/>
    <w:rsid w:val="008E027F"/>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3BE9"/>
    <w:rsid w:val="00925E1F"/>
    <w:rsid w:val="00926992"/>
    <w:rsid w:val="00931A72"/>
    <w:rsid w:val="0093234E"/>
    <w:rsid w:val="0093453B"/>
    <w:rsid w:val="00934CDA"/>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3660"/>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235D"/>
    <w:rsid w:val="009B347A"/>
    <w:rsid w:val="009B5E2B"/>
    <w:rsid w:val="009B66AE"/>
    <w:rsid w:val="009C15AA"/>
    <w:rsid w:val="009C1C7A"/>
    <w:rsid w:val="009C211A"/>
    <w:rsid w:val="009C54F8"/>
    <w:rsid w:val="009D0665"/>
    <w:rsid w:val="009D3A40"/>
    <w:rsid w:val="009D48D6"/>
    <w:rsid w:val="009D51B5"/>
    <w:rsid w:val="009D5B97"/>
    <w:rsid w:val="009E64D8"/>
    <w:rsid w:val="009E6A0A"/>
    <w:rsid w:val="009F2694"/>
    <w:rsid w:val="009F41C6"/>
    <w:rsid w:val="009F49F3"/>
    <w:rsid w:val="009F6A51"/>
    <w:rsid w:val="009F7E18"/>
    <w:rsid w:val="00A023CD"/>
    <w:rsid w:val="00A04331"/>
    <w:rsid w:val="00A05A20"/>
    <w:rsid w:val="00A11B78"/>
    <w:rsid w:val="00A12B7F"/>
    <w:rsid w:val="00A13BCE"/>
    <w:rsid w:val="00A14340"/>
    <w:rsid w:val="00A153F5"/>
    <w:rsid w:val="00A15A3B"/>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3F80"/>
    <w:rsid w:val="00A34231"/>
    <w:rsid w:val="00A34895"/>
    <w:rsid w:val="00A348B5"/>
    <w:rsid w:val="00A364BF"/>
    <w:rsid w:val="00A37752"/>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96A44"/>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E1E29"/>
    <w:rsid w:val="00AE2756"/>
    <w:rsid w:val="00AE34DD"/>
    <w:rsid w:val="00AE660B"/>
    <w:rsid w:val="00AF1D35"/>
    <w:rsid w:val="00AF2F62"/>
    <w:rsid w:val="00AF37A9"/>
    <w:rsid w:val="00AF56CE"/>
    <w:rsid w:val="00AF6ABE"/>
    <w:rsid w:val="00B02654"/>
    <w:rsid w:val="00B129CC"/>
    <w:rsid w:val="00B152B6"/>
    <w:rsid w:val="00B20C51"/>
    <w:rsid w:val="00B2220E"/>
    <w:rsid w:val="00B22346"/>
    <w:rsid w:val="00B23C15"/>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C29"/>
    <w:rsid w:val="00B55D6A"/>
    <w:rsid w:val="00B55D85"/>
    <w:rsid w:val="00B55FE0"/>
    <w:rsid w:val="00B5660D"/>
    <w:rsid w:val="00B62C5C"/>
    <w:rsid w:val="00B63D9F"/>
    <w:rsid w:val="00B654BE"/>
    <w:rsid w:val="00B679EA"/>
    <w:rsid w:val="00B718C3"/>
    <w:rsid w:val="00B72195"/>
    <w:rsid w:val="00B743EE"/>
    <w:rsid w:val="00B7520F"/>
    <w:rsid w:val="00B75801"/>
    <w:rsid w:val="00B80E12"/>
    <w:rsid w:val="00B81880"/>
    <w:rsid w:val="00B831FF"/>
    <w:rsid w:val="00B84AE4"/>
    <w:rsid w:val="00B85645"/>
    <w:rsid w:val="00B924BD"/>
    <w:rsid w:val="00B938CD"/>
    <w:rsid w:val="00B93D37"/>
    <w:rsid w:val="00B9460C"/>
    <w:rsid w:val="00BA13B4"/>
    <w:rsid w:val="00BB00D0"/>
    <w:rsid w:val="00BB21E3"/>
    <w:rsid w:val="00BB2EF5"/>
    <w:rsid w:val="00BB3C30"/>
    <w:rsid w:val="00BB5B51"/>
    <w:rsid w:val="00BB7174"/>
    <w:rsid w:val="00BC1922"/>
    <w:rsid w:val="00BC31F7"/>
    <w:rsid w:val="00BC63F7"/>
    <w:rsid w:val="00BC6683"/>
    <w:rsid w:val="00BD1E59"/>
    <w:rsid w:val="00BD59BC"/>
    <w:rsid w:val="00BD5ACD"/>
    <w:rsid w:val="00BD5B44"/>
    <w:rsid w:val="00BD7FAF"/>
    <w:rsid w:val="00BE06D9"/>
    <w:rsid w:val="00BF25F7"/>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64D5"/>
    <w:rsid w:val="00C2793E"/>
    <w:rsid w:val="00C31604"/>
    <w:rsid w:val="00C318D3"/>
    <w:rsid w:val="00C3191F"/>
    <w:rsid w:val="00C324AA"/>
    <w:rsid w:val="00C340ED"/>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65696"/>
    <w:rsid w:val="00C70EB8"/>
    <w:rsid w:val="00C7141F"/>
    <w:rsid w:val="00C767F7"/>
    <w:rsid w:val="00C80220"/>
    <w:rsid w:val="00C802A0"/>
    <w:rsid w:val="00C80BCB"/>
    <w:rsid w:val="00C8152B"/>
    <w:rsid w:val="00C82913"/>
    <w:rsid w:val="00C84137"/>
    <w:rsid w:val="00C842A1"/>
    <w:rsid w:val="00C856DE"/>
    <w:rsid w:val="00C872F8"/>
    <w:rsid w:val="00C922AE"/>
    <w:rsid w:val="00CA5270"/>
    <w:rsid w:val="00CB0819"/>
    <w:rsid w:val="00CB383D"/>
    <w:rsid w:val="00CB57A7"/>
    <w:rsid w:val="00CB5C37"/>
    <w:rsid w:val="00CB5E99"/>
    <w:rsid w:val="00CB6258"/>
    <w:rsid w:val="00CC353E"/>
    <w:rsid w:val="00CC4D0D"/>
    <w:rsid w:val="00CD0F32"/>
    <w:rsid w:val="00CD19B8"/>
    <w:rsid w:val="00CD4F5B"/>
    <w:rsid w:val="00CD64FD"/>
    <w:rsid w:val="00CE3135"/>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27779"/>
    <w:rsid w:val="00D32FFA"/>
    <w:rsid w:val="00D42E30"/>
    <w:rsid w:val="00D43A3B"/>
    <w:rsid w:val="00D4516A"/>
    <w:rsid w:val="00D474D1"/>
    <w:rsid w:val="00D4764F"/>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96E3F"/>
    <w:rsid w:val="00DA1170"/>
    <w:rsid w:val="00DA1416"/>
    <w:rsid w:val="00DA17C1"/>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5026"/>
    <w:rsid w:val="00DD721D"/>
    <w:rsid w:val="00DD75A6"/>
    <w:rsid w:val="00DD7B26"/>
    <w:rsid w:val="00DE1757"/>
    <w:rsid w:val="00DE29FF"/>
    <w:rsid w:val="00DE340D"/>
    <w:rsid w:val="00DE3BCD"/>
    <w:rsid w:val="00DE46D4"/>
    <w:rsid w:val="00DF065D"/>
    <w:rsid w:val="00DF16BE"/>
    <w:rsid w:val="00DF38A8"/>
    <w:rsid w:val="00DF44A1"/>
    <w:rsid w:val="00DF69CD"/>
    <w:rsid w:val="00DF6AE3"/>
    <w:rsid w:val="00DF7232"/>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3276"/>
    <w:rsid w:val="00E334E3"/>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B7967"/>
    <w:rsid w:val="00EC35CE"/>
    <w:rsid w:val="00EC3DAA"/>
    <w:rsid w:val="00EC4716"/>
    <w:rsid w:val="00EC4BDA"/>
    <w:rsid w:val="00ED2904"/>
    <w:rsid w:val="00ED7B3B"/>
    <w:rsid w:val="00EE2625"/>
    <w:rsid w:val="00EE27D3"/>
    <w:rsid w:val="00EE38B6"/>
    <w:rsid w:val="00EE3988"/>
    <w:rsid w:val="00EE58AD"/>
    <w:rsid w:val="00EE6F4F"/>
    <w:rsid w:val="00EE7930"/>
    <w:rsid w:val="00EF01D9"/>
    <w:rsid w:val="00EF1BD2"/>
    <w:rsid w:val="00EF2E59"/>
    <w:rsid w:val="00EF31E0"/>
    <w:rsid w:val="00EF475A"/>
    <w:rsid w:val="00EF52D1"/>
    <w:rsid w:val="00EF669D"/>
    <w:rsid w:val="00EF779C"/>
    <w:rsid w:val="00F00433"/>
    <w:rsid w:val="00F04862"/>
    <w:rsid w:val="00F05A3A"/>
    <w:rsid w:val="00F05F07"/>
    <w:rsid w:val="00F06609"/>
    <w:rsid w:val="00F06C24"/>
    <w:rsid w:val="00F101B7"/>
    <w:rsid w:val="00F147A6"/>
    <w:rsid w:val="00F16815"/>
    <w:rsid w:val="00F2152A"/>
    <w:rsid w:val="00F22C2F"/>
    <w:rsid w:val="00F2335B"/>
    <w:rsid w:val="00F23E06"/>
    <w:rsid w:val="00F253AD"/>
    <w:rsid w:val="00F31C55"/>
    <w:rsid w:val="00F327F9"/>
    <w:rsid w:val="00F34B34"/>
    <w:rsid w:val="00F3754B"/>
    <w:rsid w:val="00F4187B"/>
    <w:rsid w:val="00F41AE2"/>
    <w:rsid w:val="00F43070"/>
    <w:rsid w:val="00F43BAE"/>
    <w:rsid w:val="00F444C9"/>
    <w:rsid w:val="00F51B78"/>
    <w:rsid w:val="00F52EDC"/>
    <w:rsid w:val="00F53BD9"/>
    <w:rsid w:val="00F55C35"/>
    <w:rsid w:val="00F625A5"/>
    <w:rsid w:val="00F63AE8"/>
    <w:rsid w:val="00F64A30"/>
    <w:rsid w:val="00F651A2"/>
    <w:rsid w:val="00F65487"/>
    <w:rsid w:val="00F65AF2"/>
    <w:rsid w:val="00F65B50"/>
    <w:rsid w:val="00F65CDB"/>
    <w:rsid w:val="00F65DC8"/>
    <w:rsid w:val="00F73EC8"/>
    <w:rsid w:val="00F75159"/>
    <w:rsid w:val="00F75B6F"/>
    <w:rsid w:val="00F76448"/>
    <w:rsid w:val="00F76F49"/>
    <w:rsid w:val="00F77D26"/>
    <w:rsid w:val="00F804A4"/>
    <w:rsid w:val="00F817D5"/>
    <w:rsid w:val="00F8194C"/>
    <w:rsid w:val="00F8537C"/>
    <w:rsid w:val="00F86981"/>
    <w:rsid w:val="00F86FAA"/>
    <w:rsid w:val="00F87826"/>
    <w:rsid w:val="00F92E5E"/>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167"/>
    <w:rsid w:val="00FC27B2"/>
    <w:rsid w:val="00FC3583"/>
    <w:rsid w:val="00FC63B6"/>
    <w:rsid w:val="00FD0C2B"/>
    <w:rsid w:val="00FD1E8E"/>
    <w:rsid w:val="00FD3B12"/>
    <w:rsid w:val="00FD49D2"/>
    <w:rsid w:val="00FD4CE2"/>
    <w:rsid w:val="00FD5EE3"/>
    <w:rsid w:val="00FE0681"/>
    <w:rsid w:val="00FE08D7"/>
    <w:rsid w:val="00FE0F96"/>
    <w:rsid w:val="00FE209A"/>
    <w:rsid w:val="00FE2D1D"/>
    <w:rsid w:val="00FE5265"/>
    <w:rsid w:val="00FE784D"/>
    <w:rsid w:val="00FF007F"/>
    <w:rsid w:val="00FF06F2"/>
    <w:rsid w:val="00FF1EE0"/>
    <w:rsid w:val="00FF3A84"/>
    <w:rsid w:val="00FF3AE7"/>
    <w:rsid w:val="00FF3B2D"/>
    <w:rsid w:val="00FF76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7C1927"/>
  <w15:docId w15:val="{D7E9D61A-AC4E-40A8-AAFC-23063852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16">
    <w:name w:val="Заголовок1"/>
    <w:basedOn w:val="a0"/>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b">
    <w:name w:val="header"/>
    <w:basedOn w:val="a0"/>
    <w:uiPriority w:val="99"/>
    <w:rsid w:val="00F76448"/>
  </w:style>
  <w:style w:type="paragraph" w:styleId="afc">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d">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e">
    <w:name w:val="footnote text"/>
    <w:basedOn w:val="a0"/>
    <w:rsid w:val="00F76448"/>
    <w:pPr>
      <w:widowControl w:val="0"/>
      <w:autoSpaceDE w:val="0"/>
    </w:pPr>
    <w:rPr>
      <w:sz w:val="20"/>
      <w:szCs w:val="20"/>
    </w:rPr>
  </w:style>
  <w:style w:type="paragraph" w:customStyle="1" w:styleId="aff">
    <w:name w:val="Статья"/>
    <w:basedOn w:val="af9"/>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0">
    <w:name w:val="Title"/>
    <w:basedOn w:val="a0"/>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0"/>
    <w:next w:val="af9"/>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0"/>
    <w:link w:val="1f0"/>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7">
    <w:name w:val="Таблица шапка"/>
    <w:basedOn w:val="a0"/>
    <w:rsid w:val="00F76448"/>
    <w:pPr>
      <w:keepNext/>
      <w:spacing w:before="40" w:after="40"/>
      <w:ind w:left="57" w:right="57"/>
    </w:pPr>
    <w:rPr>
      <w:sz w:val="22"/>
      <w:szCs w:val="20"/>
    </w:rPr>
  </w:style>
  <w:style w:type="paragraph" w:customStyle="1" w:styleId="aff8">
    <w:name w:val="Таблица текст"/>
    <w:basedOn w:val="a0"/>
    <w:rsid w:val="00F76448"/>
    <w:pPr>
      <w:spacing w:before="40" w:after="40"/>
      <w:ind w:left="57" w:right="57"/>
    </w:pPr>
    <w:rPr>
      <w:szCs w:val="20"/>
    </w:rPr>
  </w:style>
  <w:style w:type="paragraph" w:customStyle="1" w:styleId="1f2">
    <w:name w:val="Название объекта1"/>
    <w:basedOn w:val="a0"/>
    <w:next w:val="a0"/>
    <w:rsid w:val="00F76448"/>
    <w:pPr>
      <w:ind w:left="-1797"/>
      <w:jc w:val="right"/>
    </w:pPr>
    <w:rPr>
      <w:szCs w:val="20"/>
    </w:rPr>
  </w:style>
  <w:style w:type="paragraph" w:customStyle="1" w:styleId="1f3">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0"/>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0"/>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1"/>
    <w:unhideWhenUsed/>
    <w:rsid w:val="009C211A"/>
    <w:rPr>
      <w:sz w:val="16"/>
      <w:szCs w:val="16"/>
    </w:rPr>
  </w:style>
  <w:style w:type="paragraph" w:styleId="afff0">
    <w:name w:val="annotation text"/>
    <w:basedOn w:val="a0"/>
    <w:link w:val="1f7"/>
    <w:semiHidden/>
    <w:unhideWhenUsed/>
    <w:rsid w:val="009C211A"/>
    <w:rPr>
      <w:sz w:val="20"/>
      <w:szCs w:val="20"/>
    </w:rPr>
  </w:style>
  <w:style w:type="character" w:customStyle="1" w:styleId="1f7">
    <w:name w:val="Текст примечания Знак1"/>
    <w:basedOn w:val="a1"/>
    <w:link w:val="afff0"/>
    <w:uiPriority w:val="99"/>
    <w:semiHidden/>
    <w:rsid w:val="009C211A"/>
    <w:rPr>
      <w:lang w:eastAsia="ar-SA"/>
    </w:rPr>
  </w:style>
  <w:style w:type="table" w:styleId="afff1">
    <w:name w:val="Table Grid"/>
    <w:basedOn w:val="a2"/>
    <w:uiPriority w:val="3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DF7232"/>
    <w:pPr>
      <w:numPr>
        <w:ilvl w:val="2"/>
        <w:numId w:val="9"/>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9"/>
    <w:uiPriority w:val="99"/>
    <w:locked/>
    <w:rsid w:val="004314C8"/>
    <w:rPr>
      <w:rFonts w:eastAsia="MS Mincho"/>
      <w:sz w:val="26"/>
      <w:szCs w:val="24"/>
      <w:lang w:eastAsia="ar-SA"/>
    </w:rPr>
  </w:style>
  <w:style w:type="character" w:styleId="afff2">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paragraph" w:customStyle="1" w:styleId="27">
    <w:name w:val="Абзац списка2"/>
    <w:basedOn w:val="a0"/>
    <w:rsid w:val="00B85645"/>
    <w:pPr>
      <w:autoSpaceDN w:val="0"/>
      <w:ind w:left="720"/>
    </w:pPr>
    <w:rPr>
      <w:rFonts w:eastAsia="SimSun"/>
      <w:kern w:val="3"/>
      <w:lang w:eastAsia="zh-CN"/>
    </w:rPr>
  </w:style>
  <w:style w:type="paragraph" w:customStyle="1" w:styleId="1f8">
    <w:name w:val="Стиль1"/>
    <w:basedOn w:val="aff6"/>
    <w:link w:val="1f9"/>
    <w:qFormat/>
    <w:rsid w:val="00B85645"/>
    <w:pPr>
      <w:tabs>
        <w:tab w:val="num" w:pos="1418"/>
      </w:tabs>
      <w:ind w:left="0" w:firstLine="709"/>
      <w:jc w:val="both"/>
    </w:pPr>
    <w:rPr>
      <w:sz w:val="28"/>
      <w:szCs w:val="28"/>
    </w:rPr>
  </w:style>
  <w:style w:type="character" w:customStyle="1" w:styleId="1f0">
    <w:name w:val="Абзац списка Знак1"/>
    <w:basedOn w:val="a1"/>
    <w:link w:val="aff6"/>
    <w:uiPriority w:val="34"/>
    <w:rsid w:val="00B85645"/>
    <w:rPr>
      <w:sz w:val="24"/>
      <w:szCs w:val="24"/>
      <w:lang w:eastAsia="ar-SA"/>
    </w:rPr>
  </w:style>
  <w:style w:type="character" w:customStyle="1" w:styleId="1f9">
    <w:name w:val="Стиль1 Знак"/>
    <w:basedOn w:val="1f0"/>
    <w:link w:val="1f8"/>
    <w:rsid w:val="00B85645"/>
    <w:rPr>
      <w:sz w:val="28"/>
      <w:szCs w:val="28"/>
      <w:lang w:eastAsia="ar-SA"/>
    </w:rPr>
  </w:style>
  <w:style w:type="paragraph" w:customStyle="1" w:styleId="50">
    <w:name w:val="Стиль5"/>
    <w:basedOn w:val="1f8"/>
    <w:link w:val="51"/>
    <w:qFormat/>
    <w:rsid w:val="00B85645"/>
  </w:style>
  <w:style w:type="character" w:customStyle="1" w:styleId="51">
    <w:name w:val="Стиль5 Знак"/>
    <w:basedOn w:val="1f9"/>
    <w:link w:val="50"/>
    <w:rsid w:val="00B85645"/>
    <w:rPr>
      <w:sz w:val="28"/>
      <w:szCs w:val="28"/>
      <w:lang w:eastAsia="ar-SA"/>
    </w:rPr>
  </w:style>
  <w:style w:type="paragraph" w:customStyle="1" w:styleId="38">
    <w:name w:val="Стиль3"/>
    <w:basedOn w:val="af9"/>
    <w:link w:val="39"/>
    <w:qFormat/>
    <w:rsid w:val="00A37752"/>
    <w:pPr>
      <w:tabs>
        <w:tab w:val="left" w:pos="720"/>
      </w:tabs>
      <w:ind w:firstLine="720"/>
    </w:pPr>
    <w:rPr>
      <w:sz w:val="28"/>
      <w:szCs w:val="28"/>
    </w:rPr>
  </w:style>
  <w:style w:type="character" w:customStyle="1" w:styleId="39">
    <w:name w:val="Стиль3 Знак"/>
    <w:basedOn w:val="17"/>
    <w:link w:val="38"/>
    <w:rsid w:val="00A37752"/>
    <w:rPr>
      <w:rFonts w:eastAsia="MS Mincho"/>
      <w:sz w:val="28"/>
      <w:szCs w:val="28"/>
      <w:lang w:eastAsia="ar-SA"/>
    </w:rPr>
  </w:style>
  <w:style w:type="paragraph" w:customStyle="1" w:styleId="43">
    <w:name w:val="Стиль4"/>
    <w:basedOn w:val="2"/>
    <w:link w:val="44"/>
    <w:qFormat/>
    <w:rsid w:val="00A37752"/>
    <w:pPr>
      <w:tabs>
        <w:tab w:val="num" w:pos="-180"/>
        <w:tab w:val="num" w:pos="1260"/>
      </w:tabs>
      <w:spacing w:before="0" w:after="0"/>
      <w:ind w:firstLine="720"/>
      <w:jc w:val="both"/>
    </w:pPr>
    <w:rPr>
      <w:rFonts w:eastAsia="MS Mincho"/>
      <w:i w:val="0"/>
    </w:rPr>
  </w:style>
  <w:style w:type="character" w:customStyle="1" w:styleId="1c">
    <w:name w:val="Основной текст с отступом Знак1"/>
    <w:basedOn w:val="a1"/>
    <w:link w:val="afc"/>
    <w:rsid w:val="00A37752"/>
    <w:rPr>
      <w:sz w:val="28"/>
      <w:lang w:eastAsia="ar-SA"/>
    </w:rPr>
  </w:style>
  <w:style w:type="paragraph" w:customStyle="1" w:styleId="28">
    <w:name w:val="Стиль2"/>
    <w:basedOn w:val="1f8"/>
    <w:link w:val="29"/>
    <w:qFormat/>
    <w:rsid w:val="00A37752"/>
  </w:style>
  <w:style w:type="character" w:customStyle="1" w:styleId="29">
    <w:name w:val="Стиль2 Знак"/>
    <w:basedOn w:val="1f9"/>
    <w:link w:val="28"/>
    <w:rsid w:val="00A37752"/>
    <w:rPr>
      <w:sz w:val="28"/>
      <w:szCs w:val="28"/>
      <w:lang w:eastAsia="ar-SA"/>
    </w:rPr>
  </w:style>
  <w:style w:type="character" w:customStyle="1" w:styleId="44">
    <w:name w:val="Стиль4 Знак"/>
    <w:basedOn w:val="20"/>
    <w:link w:val="43"/>
    <w:rsid w:val="00A37752"/>
    <w:rPr>
      <w:rFonts w:eastAsia="MS Mincho" w:cs="Arial"/>
      <w:b/>
      <w:bCs/>
      <w:i w:val="0"/>
      <w:i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footer" Target="footer1.xm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hyperlink" Target="mailto:KuritsynAE@trcont.ru" TargetMode="Externa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eader" Target="header1.xml"/><Relationship Id="rId25" Type="http://schemas.openxmlformats.org/officeDocument/2006/relationships/hyperlink" Target="mailto:info@otc.ru" TargetMode="External"/><Relationship Id="rId2" Type="http://schemas.openxmlformats.org/officeDocument/2006/relationships/customXml" Target="../customXml/item2.xml"/><Relationship Id="rId16" Type="http://schemas.openxmlformats.org/officeDocument/2006/relationships/hyperlink" Target="https://rmsp.nalog.ru" TargetMode="External"/><Relationship Id="rId20" Type="http://schemas.openxmlformats.org/officeDocument/2006/relationships/hyperlink" Target="mailto:AksiutinaKM@trcont.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openxmlformats.org/officeDocument/2006/relationships/hyperlink" Target="https://intranet.trcont.ru/Docs/DocLib6/%20http:/otc.ru/tender"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https://intranet.trcont.ru/Docs/DocLib6/&#1064;&#1072;&#1073;&#1083;&#1086;&#1085;&#1099;/www.zakupki.gov.ru"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hyperlink" Target="http://www.trcont.ru" TargetMode="Externa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purl.org/dc/dcmitype/"/>
    <ds:schemaRef ds:uri="021F9181-A199-4D55-B335-911D3DF93F0C"/>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843AF-42F8-4B1A-89ED-13AA02416B4B}">
  <ds:schemaRefs>
    <ds:schemaRef ds:uri="http://schemas.openxmlformats.org/officeDocument/2006/bibliography"/>
  </ds:schemaRefs>
</ds:datastoreItem>
</file>

<file path=customXml/itemProps4.xml><?xml version="1.0" encoding="utf-8"?>
<ds:datastoreItem xmlns:ds="http://schemas.openxmlformats.org/officeDocument/2006/customXml" ds:itemID="{BBEEDB84-45A7-4ADB-A51D-6892EAC1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50</Pages>
  <Words>17031</Words>
  <Characters>97078</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113882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Бельчич Сергей Игоревич</cp:lastModifiedBy>
  <cp:revision>19</cp:revision>
  <cp:lastPrinted>2017-07-28T12:03:00Z</cp:lastPrinted>
  <dcterms:created xsi:type="dcterms:W3CDTF">2017-07-18T04:29:00Z</dcterms:created>
  <dcterms:modified xsi:type="dcterms:W3CDTF">2017-07-31T07:12:00Z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