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341AC" w:rsidRDefault="007D6548" w:rsidP="00A4055F">
      <w:pPr>
        <w:tabs>
          <w:tab w:val="left" w:pos="4962"/>
        </w:tabs>
        <w:ind w:left="4820"/>
        <w:rPr>
          <w:b/>
          <w:bCs/>
          <w:sz w:val="28"/>
          <w:szCs w:val="28"/>
        </w:rPr>
      </w:pPr>
      <w:r w:rsidRPr="007341AC">
        <w:rPr>
          <w:b/>
          <w:bCs/>
          <w:sz w:val="28"/>
          <w:szCs w:val="28"/>
        </w:rPr>
        <w:t>УТВЕРЖДАЮ</w:t>
      </w:r>
    </w:p>
    <w:p w:rsidR="007D6548" w:rsidRPr="007341AC" w:rsidRDefault="007D6548" w:rsidP="00A4055F">
      <w:pPr>
        <w:tabs>
          <w:tab w:val="left" w:pos="4962"/>
        </w:tabs>
        <w:ind w:left="4820"/>
        <w:rPr>
          <w:rFonts w:eastAsia="Arial Unicode MS"/>
          <w:b/>
          <w:bCs/>
          <w:sz w:val="28"/>
          <w:szCs w:val="28"/>
        </w:rPr>
      </w:pPr>
    </w:p>
    <w:p w:rsidR="00727D3C" w:rsidRPr="007341AC" w:rsidRDefault="007D6548" w:rsidP="00A4055F">
      <w:pPr>
        <w:tabs>
          <w:tab w:val="left" w:pos="4962"/>
        </w:tabs>
        <w:ind w:left="4820"/>
        <w:rPr>
          <w:bCs/>
          <w:i/>
          <w:sz w:val="28"/>
          <w:szCs w:val="28"/>
        </w:rPr>
      </w:pPr>
      <w:r w:rsidRPr="007341AC">
        <w:rPr>
          <w:b/>
          <w:bCs/>
          <w:sz w:val="28"/>
          <w:szCs w:val="28"/>
        </w:rPr>
        <w:t>Предс</w:t>
      </w:r>
      <w:r w:rsidR="00A4055F" w:rsidRPr="007341AC">
        <w:rPr>
          <w:b/>
          <w:bCs/>
          <w:sz w:val="28"/>
          <w:szCs w:val="28"/>
        </w:rPr>
        <w:t xml:space="preserve">едатель Конкурсной комиссии </w:t>
      </w:r>
      <w:r w:rsidR="00727D3C" w:rsidRPr="007341AC">
        <w:rPr>
          <w:b/>
          <w:bCs/>
          <w:sz w:val="28"/>
          <w:szCs w:val="28"/>
        </w:rPr>
        <w:t xml:space="preserve"> </w:t>
      </w:r>
    </w:p>
    <w:p w:rsidR="007D6548" w:rsidRPr="007341AC" w:rsidRDefault="00A81242" w:rsidP="00A4055F">
      <w:pPr>
        <w:tabs>
          <w:tab w:val="left" w:pos="4962"/>
        </w:tabs>
        <w:ind w:left="4820"/>
        <w:rPr>
          <w:b/>
          <w:bCs/>
          <w:sz w:val="28"/>
          <w:szCs w:val="28"/>
        </w:rPr>
      </w:pPr>
      <w:r w:rsidRPr="007341AC">
        <w:rPr>
          <w:b/>
          <w:bCs/>
          <w:sz w:val="28"/>
          <w:szCs w:val="28"/>
        </w:rPr>
        <w:t>ПАО</w:t>
      </w:r>
      <w:r w:rsidR="00A4055F" w:rsidRPr="007341AC">
        <w:rPr>
          <w:b/>
          <w:bCs/>
          <w:sz w:val="28"/>
          <w:szCs w:val="28"/>
        </w:rPr>
        <w:t xml:space="preserve"> </w:t>
      </w:r>
      <w:r w:rsidR="007D6548" w:rsidRPr="007341AC">
        <w:rPr>
          <w:b/>
          <w:bCs/>
          <w:sz w:val="28"/>
          <w:szCs w:val="28"/>
        </w:rPr>
        <w:t xml:space="preserve">«ТрансКонтейнер» </w:t>
      </w:r>
    </w:p>
    <w:p w:rsidR="007D6548" w:rsidRPr="007341AC" w:rsidRDefault="007D6548" w:rsidP="00A4055F">
      <w:pPr>
        <w:tabs>
          <w:tab w:val="left" w:pos="4962"/>
        </w:tabs>
        <w:ind w:left="4820"/>
        <w:rPr>
          <w:b/>
          <w:bCs/>
          <w:sz w:val="28"/>
          <w:szCs w:val="28"/>
        </w:rPr>
      </w:pPr>
    </w:p>
    <w:p w:rsidR="007D6548" w:rsidRPr="007341AC" w:rsidRDefault="007341AC" w:rsidP="00A4055F">
      <w:pPr>
        <w:tabs>
          <w:tab w:val="left" w:pos="4962"/>
        </w:tabs>
        <w:ind w:left="4820"/>
        <w:rPr>
          <w:b/>
          <w:bCs/>
          <w:sz w:val="28"/>
          <w:szCs w:val="28"/>
        </w:rPr>
      </w:pPr>
      <w:r w:rsidRPr="007341AC">
        <w:rPr>
          <w:b/>
          <w:bCs/>
          <w:sz w:val="28"/>
          <w:szCs w:val="28"/>
        </w:rPr>
        <w:t xml:space="preserve">____________________В.В. </w:t>
      </w:r>
      <w:proofErr w:type="spellStart"/>
      <w:r w:rsidRPr="007341AC">
        <w:rPr>
          <w:b/>
          <w:bCs/>
          <w:sz w:val="28"/>
          <w:szCs w:val="28"/>
        </w:rPr>
        <w:t>Шекшуев</w:t>
      </w:r>
      <w:proofErr w:type="spellEnd"/>
      <w:r w:rsidR="00727D3C" w:rsidRPr="007341AC">
        <w:rPr>
          <w:b/>
          <w:bCs/>
          <w:sz w:val="28"/>
          <w:szCs w:val="28"/>
        </w:rPr>
        <w:t xml:space="preserve"> </w:t>
      </w:r>
    </w:p>
    <w:p w:rsidR="007D6548" w:rsidRPr="007341AC"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1D6AD4">
        <w:rPr>
          <w:b/>
          <w:bCs/>
          <w:sz w:val="28"/>
        </w:rPr>
        <w:t>«__»________________201</w:t>
      </w:r>
      <w:r w:rsidR="00881A1B" w:rsidRPr="001D6AD4">
        <w:rPr>
          <w:b/>
          <w:bCs/>
          <w:sz w:val="28"/>
        </w:rPr>
        <w:t>7</w:t>
      </w:r>
      <w:r w:rsidR="00EB2EEB" w:rsidRPr="001D6AD4">
        <w:rPr>
          <w:b/>
          <w:bCs/>
          <w:sz w:val="28"/>
        </w:rPr>
        <w:t xml:space="preserve"> </w:t>
      </w:r>
      <w:r w:rsidR="007D6548" w:rsidRPr="001D6AD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 xml:space="preserve">среди субъектов </w:t>
      </w:r>
      <w:r w:rsidR="008528C0" w:rsidRPr="00E70BE1">
        <w:rPr>
          <w:szCs w:val="28"/>
        </w:rPr>
        <w:t>малого и среднего предпринимательства (далее – субъект</w:t>
      </w:r>
      <w:r w:rsidR="00F45917" w:rsidRPr="00E70BE1">
        <w:rPr>
          <w:szCs w:val="28"/>
        </w:rPr>
        <w:t>ы</w:t>
      </w:r>
      <w:r w:rsidR="008528C0" w:rsidRPr="00E70BE1">
        <w:rPr>
          <w:szCs w:val="28"/>
        </w:rPr>
        <w:t xml:space="preserve"> МСП) </w:t>
      </w:r>
      <w:r w:rsidR="008C4183" w:rsidRPr="00E70BE1">
        <w:rPr>
          <w:szCs w:val="28"/>
        </w:rPr>
        <w:t>открытый конкурс</w:t>
      </w:r>
      <w:r w:rsidR="001E6E80" w:rsidRPr="00E70BE1">
        <w:rPr>
          <w:szCs w:val="28"/>
        </w:rPr>
        <w:t xml:space="preserve"> </w:t>
      </w:r>
      <w:r w:rsidR="0098627F" w:rsidRPr="00E70BE1">
        <w:rPr>
          <w:szCs w:val="28"/>
        </w:rPr>
        <w:t xml:space="preserve">№ </w:t>
      </w:r>
      <w:r w:rsidR="004D44D7" w:rsidRPr="00E70BE1">
        <w:rPr>
          <w:szCs w:val="28"/>
        </w:rPr>
        <w:t>ОК</w:t>
      </w:r>
      <w:r w:rsidR="00754C45" w:rsidRPr="00E70BE1">
        <w:rPr>
          <w:szCs w:val="28"/>
        </w:rPr>
        <w:t>-МСП</w:t>
      </w:r>
      <w:r w:rsidR="00EB2EEB" w:rsidRPr="00E70BE1">
        <w:rPr>
          <w:szCs w:val="28"/>
        </w:rPr>
        <w:t>-</w:t>
      </w:r>
      <w:r w:rsidR="00E70BE1" w:rsidRPr="00E70BE1">
        <w:rPr>
          <w:szCs w:val="28"/>
        </w:rPr>
        <w:t>НКПГОРЬК</w:t>
      </w:r>
      <w:r w:rsidR="00EB2EEB" w:rsidRPr="00E70BE1">
        <w:rPr>
          <w:szCs w:val="28"/>
        </w:rPr>
        <w:t>-</w:t>
      </w:r>
      <w:r w:rsidR="00E70BE1" w:rsidRPr="00E70BE1">
        <w:rPr>
          <w:szCs w:val="28"/>
        </w:rPr>
        <w:t>17</w:t>
      </w:r>
      <w:r w:rsidR="00EB2EEB" w:rsidRPr="00E70BE1">
        <w:rPr>
          <w:szCs w:val="28"/>
        </w:rPr>
        <w:t>-</w:t>
      </w:r>
      <w:r w:rsidR="00E70BE1" w:rsidRPr="00E70BE1">
        <w:rPr>
          <w:szCs w:val="28"/>
        </w:rPr>
        <w:t>0016</w:t>
      </w:r>
      <w:r w:rsidR="00EF571B" w:rsidRPr="00E70BE1">
        <w:rPr>
          <w:szCs w:val="28"/>
        </w:rPr>
        <w:t xml:space="preserve"> (далее – Открытый конкурс)</w:t>
      </w:r>
      <w:r w:rsidRPr="00E70BE1">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A753AB">
        <w:rPr>
          <w:szCs w:val="28"/>
        </w:rPr>
        <w:t>о</w:t>
      </w:r>
      <w:r w:rsidR="00A753AB" w:rsidRPr="00A753AB">
        <w:rPr>
          <w:szCs w:val="28"/>
        </w:rPr>
        <w:t>казание услуг по охране объектов ПАО «ТрансКонтейнер» на Горьковской железной дороге: - Офисное здание филиала ПАО «ТрансКонтейнер» на Горьковской железной дороге, расположенное по адресу: г. Нижний Новгород, ул. Московское шоссе, дом 17</w:t>
      </w:r>
      <w:proofErr w:type="gramStart"/>
      <w:r w:rsidR="00A753AB" w:rsidRPr="00A753AB">
        <w:rPr>
          <w:szCs w:val="28"/>
        </w:rPr>
        <w:t xml:space="preserve"> А</w:t>
      </w:r>
      <w:proofErr w:type="gramEnd"/>
      <w:r w:rsidR="00A753AB" w:rsidRPr="00A753AB">
        <w:rPr>
          <w:szCs w:val="28"/>
        </w:rPr>
        <w:t xml:space="preserve">; - Контейнерный терминал Костариха, расположенный по адресу: г. Нижний Новгород, ул. Актюбинская 17м; - </w:t>
      </w:r>
      <w:r w:rsidR="00A753AB" w:rsidRPr="00A753AB">
        <w:rPr>
          <w:szCs w:val="28"/>
        </w:rPr>
        <w:lastRenderedPageBreak/>
        <w:t xml:space="preserve">Контейнерный терминал Лагерная, расположенный по адресу: г. Казань, ул. Боевая, станция Лагерная; - Контейнерный терминал Позимь, расположенный по адресу: г. Ижевск, переулок Железнодорожный, дом 1; - Контейнерный терминал Киров-Котласский, расположенный по адресу: </w:t>
      </w:r>
      <w:proofErr w:type="gramStart"/>
      <w:r w:rsidR="00A753AB" w:rsidRPr="00A753AB">
        <w:rPr>
          <w:szCs w:val="28"/>
        </w:rPr>
        <w:t>г</w:t>
      </w:r>
      <w:proofErr w:type="gramEnd"/>
      <w:r w:rsidR="00A753AB" w:rsidRPr="00A753AB">
        <w:rPr>
          <w:szCs w:val="28"/>
        </w:rPr>
        <w:t>. Киров, ул. Транспортный проезд 3.</w:t>
      </w:r>
      <w:r w:rsidR="00A95DFC" w:rsidRPr="00144E2B">
        <w:rPr>
          <w:i/>
          <w:sz w:val="24"/>
          <w:szCs w:val="24"/>
        </w:rPr>
        <w:t xml:space="preserve"> </w:t>
      </w:r>
    </w:p>
    <w:p w:rsidR="004E3AC2" w:rsidRPr="00A95DFC" w:rsidRDefault="00A95DFC" w:rsidP="00A95DFC">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lastRenderedPageBreak/>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lastRenderedPageBreak/>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C4F9A">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0C4F9A">
      <w:pPr>
        <w:numPr>
          <w:ilvl w:val="0"/>
          <w:numId w:val="7"/>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0C4F9A">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 xml:space="preserve">1.4.4. Договор, заключенный Заказчиком на </w:t>
      </w:r>
      <w:proofErr w:type="gramStart"/>
      <w:r w:rsidRPr="00C25469">
        <w:rPr>
          <w:color w:val="000000"/>
          <w:sz w:val="28"/>
          <w:szCs w:val="28"/>
        </w:rPr>
        <w:t>основании</w:t>
      </w:r>
      <w:proofErr w:type="gramEnd"/>
      <w:r w:rsidRPr="00C25469">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0C4F9A">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0C4F9A">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lastRenderedPageBreak/>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0C4F9A">
      <w:pPr>
        <w:pStyle w:val="2"/>
        <w:numPr>
          <w:ilvl w:val="1"/>
          <w:numId w:val="8"/>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9"/>
        <w:tabs>
          <w:tab w:val="left" w:pos="1080"/>
        </w:tabs>
        <w:ind w:left="709" w:firstLine="0"/>
        <w:rPr>
          <w:b/>
          <w:sz w:val="28"/>
          <w:szCs w:val="28"/>
        </w:rPr>
      </w:pPr>
    </w:p>
    <w:p w:rsidR="00752FEB" w:rsidRPr="00D32FFA" w:rsidRDefault="00752FEB" w:rsidP="000C4F9A">
      <w:pPr>
        <w:pStyle w:val="af9"/>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9"/>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C177CB" w:rsidRDefault="002410DF" w:rsidP="000C4F9A">
      <w:pPr>
        <w:pStyle w:val="2"/>
        <w:numPr>
          <w:ilvl w:val="1"/>
          <w:numId w:val="8"/>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0C4F9A">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7"/>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9"/>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9"/>
        <w:tabs>
          <w:tab w:val="left" w:pos="0"/>
          <w:tab w:val="left" w:pos="1440"/>
        </w:tabs>
        <w:ind w:left="720" w:firstLine="0"/>
        <w:rPr>
          <w:sz w:val="28"/>
        </w:rPr>
      </w:pPr>
    </w:p>
    <w:p w:rsidR="003C30F3" w:rsidRPr="00C177CB" w:rsidRDefault="003C30F3" w:rsidP="000C4F9A">
      <w:pPr>
        <w:pStyle w:val="2"/>
        <w:numPr>
          <w:ilvl w:val="1"/>
          <w:numId w:val="8"/>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0C4F9A">
      <w:pPr>
        <w:pStyle w:val="af9"/>
        <w:keepNext/>
        <w:numPr>
          <w:ilvl w:val="2"/>
          <w:numId w:val="5"/>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C4F9A">
      <w:pPr>
        <w:pStyle w:val="af9"/>
        <w:numPr>
          <w:ilvl w:val="2"/>
          <w:numId w:val="5"/>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C4F9A">
      <w:pPr>
        <w:pStyle w:val="af9"/>
        <w:numPr>
          <w:ilvl w:val="2"/>
          <w:numId w:val="5"/>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C4F9A">
      <w:pPr>
        <w:pStyle w:val="af9"/>
        <w:numPr>
          <w:ilvl w:val="2"/>
          <w:numId w:val="5"/>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C4F9A">
      <w:pPr>
        <w:pStyle w:val="af9"/>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C4F9A">
      <w:pPr>
        <w:pStyle w:val="af9"/>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C4F9A">
      <w:pPr>
        <w:pStyle w:val="af9"/>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C4F9A">
      <w:pPr>
        <w:pStyle w:val="af9"/>
        <w:numPr>
          <w:ilvl w:val="2"/>
          <w:numId w:val="5"/>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w:t>
      </w:r>
      <w:r w:rsidRPr="00D32FFA">
        <w:rPr>
          <w:sz w:val="28"/>
          <w:szCs w:val="28"/>
        </w:rPr>
        <w:lastRenderedPageBreak/>
        <w:t xml:space="preserve">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C4F9A">
      <w:pPr>
        <w:pStyle w:val="af9"/>
        <w:numPr>
          <w:ilvl w:val="2"/>
          <w:numId w:val="5"/>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C4F9A">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C4F9A">
      <w:pPr>
        <w:pStyle w:val="af9"/>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0C4F9A">
      <w:pPr>
        <w:pStyle w:val="2"/>
        <w:numPr>
          <w:ilvl w:val="1"/>
          <w:numId w:val="8"/>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9"/>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9"/>
        <w:numPr>
          <w:ilvl w:val="2"/>
          <w:numId w:val="4"/>
        </w:numPr>
        <w:ind w:left="0" w:firstLine="720"/>
        <w:rPr>
          <w:sz w:val="28"/>
        </w:rPr>
      </w:pPr>
      <w:r w:rsidRPr="009A760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9A7605">
        <w:rPr>
          <w:sz w:val="28"/>
        </w:rPr>
        <w:lastRenderedPageBreak/>
        <w:t>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9"/>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193D5D" w:rsidRDefault="003C30F3" w:rsidP="000C4F9A">
      <w:pPr>
        <w:pStyle w:val="2"/>
        <w:numPr>
          <w:ilvl w:val="1"/>
          <w:numId w:val="8"/>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0C4F9A">
      <w:pPr>
        <w:pStyle w:val="af9"/>
        <w:numPr>
          <w:ilvl w:val="0"/>
          <w:numId w:val="19"/>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0C4F9A">
      <w:pPr>
        <w:pStyle w:val="aff7"/>
        <w:numPr>
          <w:ilvl w:val="0"/>
          <w:numId w:val="19"/>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0C4F9A">
      <w:pPr>
        <w:pStyle w:val="af9"/>
        <w:numPr>
          <w:ilvl w:val="0"/>
          <w:numId w:val="1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9"/>
        <w:ind w:left="720" w:firstLine="0"/>
        <w:rPr>
          <w:sz w:val="28"/>
        </w:rPr>
      </w:pPr>
    </w:p>
    <w:p w:rsidR="00674404" w:rsidRPr="00193D5D" w:rsidRDefault="00674404" w:rsidP="000C4F9A">
      <w:pPr>
        <w:pStyle w:val="2"/>
        <w:numPr>
          <w:ilvl w:val="1"/>
          <w:numId w:val="8"/>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0C4F9A">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C4F9A">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C4F9A">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C4F9A">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C4F9A">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4F9A">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0C4F9A">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lastRenderedPageBreak/>
        <w:t>Заявка не соответствует положениям технического задания документации о закупке;</w:t>
      </w:r>
    </w:p>
    <w:p w:rsidR="00CE1F56" w:rsidRPr="00CE1F56" w:rsidRDefault="00CE1F56" w:rsidP="00CE1F56">
      <w:pPr>
        <w:pStyle w:val="af9"/>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9"/>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9"/>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9"/>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9"/>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9"/>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9"/>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0C4F9A">
      <w:pPr>
        <w:numPr>
          <w:ilvl w:val="0"/>
          <w:numId w:val="13"/>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0C4F9A">
      <w:pPr>
        <w:numPr>
          <w:ilvl w:val="0"/>
          <w:numId w:val="13"/>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C4F9A">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C4F9A">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0C4F9A">
      <w:pPr>
        <w:pStyle w:val="2"/>
        <w:numPr>
          <w:ilvl w:val="1"/>
          <w:numId w:val="8"/>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0C4F9A">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C4F9A">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C4F9A">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0C4F9A">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C4F9A">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C4F9A">
      <w:pPr>
        <w:numPr>
          <w:ilvl w:val="0"/>
          <w:numId w:val="1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4F9A">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4F9A">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0C4F9A">
      <w:pPr>
        <w:numPr>
          <w:ilvl w:val="0"/>
          <w:numId w:val="16"/>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7"/>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7"/>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0C4F9A">
      <w:pPr>
        <w:pStyle w:val="Default"/>
        <w:numPr>
          <w:ilvl w:val="0"/>
          <w:numId w:val="1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9"/>
        <w:rPr>
          <w:sz w:val="28"/>
          <w:szCs w:val="28"/>
        </w:rPr>
      </w:pPr>
    </w:p>
    <w:p w:rsidR="00370C44" w:rsidRPr="00193D5D" w:rsidRDefault="00370C44" w:rsidP="000C4F9A">
      <w:pPr>
        <w:pStyle w:val="2"/>
        <w:numPr>
          <w:ilvl w:val="1"/>
          <w:numId w:val="8"/>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9"/>
        <w:ind w:left="1724" w:firstLine="0"/>
        <w:rPr>
          <w:b/>
          <w:sz w:val="28"/>
        </w:rPr>
      </w:pPr>
    </w:p>
    <w:p w:rsidR="007D6548" w:rsidRPr="00D32FFA" w:rsidRDefault="007D6548" w:rsidP="000C4F9A">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C4F9A">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C4F9A">
      <w:pPr>
        <w:numPr>
          <w:ilvl w:val="0"/>
          <w:numId w:val="17"/>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0C4F9A">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C4F9A">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C4F9A">
      <w:pPr>
        <w:numPr>
          <w:ilvl w:val="0"/>
          <w:numId w:val="1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0C4F9A">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0C4F9A">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C4F9A">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C4F9A">
      <w:pPr>
        <w:numPr>
          <w:ilvl w:val="0"/>
          <w:numId w:val="17"/>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C4F9A">
      <w:pPr>
        <w:numPr>
          <w:ilvl w:val="0"/>
          <w:numId w:val="17"/>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0C4F9A">
      <w:pPr>
        <w:numPr>
          <w:ilvl w:val="0"/>
          <w:numId w:val="17"/>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proofErr w:type="gramStart"/>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w:t>
      </w:r>
      <w:r>
        <w:rPr>
          <w:rFonts w:eastAsia="Calibri"/>
          <w:sz w:val="28"/>
          <w:szCs w:val="28"/>
          <w:lang w:eastAsia="en-US"/>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roofErr w:type="gramEnd"/>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0C4F9A">
      <w:pPr>
        <w:pStyle w:val="2"/>
        <w:numPr>
          <w:ilvl w:val="1"/>
          <w:numId w:val="8"/>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0C4F9A">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C4F9A">
      <w:pPr>
        <w:numPr>
          <w:ilvl w:val="0"/>
          <w:numId w:val="18"/>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0C4F9A">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C4F9A">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C4F9A">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w:t>
      </w:r>
      <w:r w:rsidR="00493AB2" w:rsidRPr="00D32FFA">
        <w:rPr>
          <w:sz w:val="28"/>
          <w:szCs w:val="28"/>
        </w:rPr>
        <w:lastRenderedPageBreak/>
        <w:t xml:space="preserve">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C4F9A">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C4F9A">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0C4F9A">
      <w:pPr>
        <w:numPr>
          <w:ilvl w:val="0"/>
          <w:numId w:val="1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C4F9A">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C4F9A">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C4F9A">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0C4F9A">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C4F9A">
      <w:pPr>
        <w:pStyle w:val="af9"/>
        <w:numPr>
          <w:ilvl w:val="2"/>
          <w:numId w:val="10"/>
        </w:numPr>
        <w:ind w:left="0" w:firstLine="709"/>
        <w:rPr>
          <w:sz w:val="28"/>
          <w:szCs w:val="28"/>
        </w:rPr>
      </w:pPr>
      <w:r w:rsidRPr="00D32FFA">
        <w:rPr>
          <w:sz w:val="28"/>
          <w:szCs w:val="28"/>
        </w:rPr>
        <w:t>Заявка должна быть представле</w:t>
      </w:r>
      <w:r w:rsidR="000A574E">
        <w:rPr>
          <w:sz w:val="28"/>
          <w:szCs w:val="28"/>
        </w:rPr>
        <w:t xml:space="preserve">на на бумажном </w:t>
      </w:r>
      <w:proofErr w:type="gramStart"/>
      <w:r w:rsidR="000A574E">
        <w:rPr>
          <w:sz w:val="28"/>
          <w:szCs w:val="28"/>
        </w:rPr>
        <w:t>носителе</w:t>
      </w:r>
      <w:proofErr w:type="gramEnd"/>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D5570" w:rsidP="000C4F9A">
      <w:pPr>
        <w:pStyle w:val="af9"/>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E09CA" w:rsidRPr="007E6DE4" w:rsidRDefault="002E09CA" w:rsidP="000954FB">
                  <w:pPr>
                    <w:jc w:val="center"/>
                    <w:rPr>
                      <w:b/>
                      <w:sz w:val="28"/>
                      <w:szCs w:val="28"/>
                    </w:rPr>
                  </w:pPr>
                  <w:r w:rsidRPr="007E6DE4">
                    <w:rPr>
                      <w:b/>
                      <w:sz w:val="28"/>
                      <w:szCs w:val="28"/>
                    </w:rPr>
                    <w:t xml:space="preserve">_____________________________________________, </w:t>
                  </w:r>
                </w:p>
                <w:p w:rsidR="002E09CA" w:rsidRDefault="002E09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E09CA" w:rsidRPr="007E6DE4" w:rsidRDefault="002E09CA" w:rsidP="000954FB">
                  <w:pPr>
                    <w:jc w:val="center"/>
                    <w:rPr>
                      <w:b/>
                      <w:sz w:val="28"/>
                      <w:szCs w:val="28"/>
                    </w:rPr>
                  </w:pPr>
                  <w:r w:rsidRPr="007E6DE4">
                    <w:rPr>
                      <w:b/>
                      <w:sz w:val="28"/>
                      <w:szCs w:val="28"/>
                    </w:rPr>
                    <w:t>________________________________________</w:t>
                  </w:r>
                </w:p>
                <w:p w:rsidR="002E09CA" w:rsidRPr="007E6DE4" w:rsidRDefault="002E09CA" w:rsidP="000954FB">
                  <w:pPr>
                    <w:jc w:val="center"/>
                    <w:rPr>
                      <w:i/>
                      <w:sz w:val="20"/>
                      <w:szCs w:val="20"/>
                    </w:rPr>
                  </w:pPr>
                  <w:r w:rsidRPr="007E6DE4">
                    <w:rPr>
                      <w:i/>
                      <w:sz w:val="20"/>
                      <w:szCs w:val="20"/>
                    </w:rPr>
                    <w:t>государство регистрации претендента</w:t>
                  </w:r>
                </w:p>
                <w:p w:rsidR="002E09CA" w:rsidRPr="007E6DE4" w:rsidRDefault="002E09CA" w:rsidP="000954FB">
                  <w:pPr>
                    <w:jc w:val="center"/>
                    <w:rPr>
                      <w:b/>
                      <w:sz w:val="28"/>
                      <w:szCs w:val="28"/>
                    </w:rPr>
                  </w:pPr>
                  <w:r w:rsidRPr="007E6DE4">
                    <w:rPr>
                      <w:b/>
                      <w:sz w:val="28"/>
                      <w:szCs w:val="28"/>
                    </w:rPr>
                    <w:t>_____________________________</w:t>
                  </w:r>
                  <w:r>
                    <w:rPr>
                      <w:b/>
                      <w:sz w:val="28"/>
                      <w:szCs w:val="28"/>
                    </w:rPr>
                    <w:t>__________________</w:t>
                  </w:r>
                </w:p>
                <w:p w:rsidR="002E09CA" w:rsidRPr="007E6DE4" w:rsidRDefault="002E09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E09CA" w:rsidRDefault="002E09CA" w:rsidP="000954FB">
                  <w:pPr>
                    <w:jc w:val="both"/>
                  </w:pPr>
                </w:p>
                <w:p w:rsidR="002E09CA" w:rsidRDefault="002E09CA"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2E09CA" w:rsidRPr="00A753AB" w:rsidRDefault="002E09CA" w:rsidP="000954FB">
                  <w:pPr>
                    <w:jc w:val="center"/>
                    <w:rPr>
                      <w:b/>
                    </w:rPr>
                  </w:pPr>
                  <w:r w:rsidRPr="00A753AB">
                    <w:rPr>
                      <w:b/>
                    </w:rPr>
                    <w:t xml:space="preserve">(лот № 1) </w:t>
                  </w:r>
                </w:p>
                <w:p w:rsidR="002E09CA" w:rsidRPr="00923E2D" w:rsidRDefault="002E09C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0C4F9A">
      <w:pPr>
        <w:pStyle w:val="af9"/>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0C4F9A">
      <w:pPr>
        <w:pStyle w:val="af9"/>
        <w:numPr>
          <w:ilvl w:val="2"/>
          <w:numId w:val="10"/>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C4F9A">
      <w:pPr>
        <w:pStyle w:val="af9"/>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0C4F9A">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C4F9A">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C4F9A">
      <w:pPr>
        <w:pStyle w:val="af9"/>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C4F9A">
      <w:pPr>
        <w:pStyle w:val="af9"/>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Pr="00C177CB" w:rsidRDefault="000954FB" w:rsidP="000C4F9A">
      <w:pPr>
        <w:pStyle w:val="2"/>
        <w:keepNext w:val="0"/>
        <w:widowControl w:val="0"/>
        <w:numPr>
          <w:ilvl w:val="1"/>
          <w:numId w:val="10"/>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204290" w:rsidRPr="00192312" w:rsidRDefault="000954FB">
      <w:pPr>
        <w:pStyle w:val="afff3"/>
        <w:rPr>
          <w:b w:val="0"/>
          <w:i w:val="0"/>
          <w:u w:val="none"/>
        </w:rPr>
      </w:pPr>
      <w:r w:rsidRPr="00192312">
        <w:rPr>
          <w:b w:val="0"/>
          <w:i w:val="0"/>
          <w:u w:val="none"/>
        </w:rPr>
        <w:t>Финансово-коммерческое предложение должно быть оформлено в соответствии с приложением № 3 к настоящей документации</w:t>
      </w:r>
      <w:r w:rsidR="002B41FD" w:rsidRPr="00192312">
        <w:rPr>
          <w:b w:val="0"/>
          <w:i w:val="0"/>
          <w:u w:val="none"/>
        </w:rPr>
        <w:t xml:space="preserve"> о закупке</w:t>
      </w:r>
      <w:r w:rsidRPr="00192312">
        <w:rPr>
          <w:b w:val="0"/>
          <w:i w:val="0"/>
          <w:u w:val="none"/>
        </w:rPr>
        <w:t>.</w:t>
      </w:r>
    </w:p>
    <w:p w:rsidR="000954FB" w:rsidRPr="00192312" w:rsidRDefault="000954FB" w:rsidP="000F12A1">
      <w:pPr>
        <w:pStyle w:val="afff3"/>
        <w:rPr>
          <w:b w:val="0"/>
          <w:i w:val="0"/>
          <w:u w:val="none"/>
        </w:rPr>
      </w:pPr>
      <w:r w:rsidRPr="00192312">
        <w:rPr>
          <w:b w:val="0"/>
          <w:i w:val="0"/>
          <w:u w:val="none"/>
        </w:rPr>
        <w:t xml:space="preserve">Финансово-коммерческое предложение должно содержать все условия, предусмотренные настоящей документацией </w:t>
      </w:r>
      <w:r w:rsidR="002B41FD" w:rsidRPr="00192312">
        <w:rPr>
          <w:b w:val="0"/>
          <w:i w:val="0"/>
          <w:u w:val="none"/>
        </w:rPr>
        <w:t xml:space="preserve">о закупке </w:t>
      </w:r>
      <w:r w:rsidRPr="00192312">
        <w:rPr>
          <w:b w:val="0"/>
          <w:i w:val="0"/>
          <w:u w:val="none"/>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92312">
        <w:rPr>
          <w:b w:val="0"/>
          <w:i w:val="0"/>
          <w:u w:val="none"/>
        </w:rPr>
        <w:t>О</w:t>
      </w:r>
      <w:r w:rsidRPr="00192312">
        <w:rPr>
          <w:b w:val="0"/>
          <w:i w:val="0"/>
          <w:u w:val="none"/>
        </w:rPr>
        <w:t>рганизатором буквально, в случае расхождений показател</w:t>
      </w:r>
      <w:r w:rsidR="00475935" w:rsidRPr="00192312">
        <w:rPr>
          <w:b w:val="0"/>
          <w:i w:val="0"/>
          <w:u w:val="none"/>
        </w:rPr>
        <w:t>ей изложенных цифрами и пропис</w:t>
      </w:r>
      <w:r w:rsidR="0012029A" w:rsidRPr="00192312">
        <w:rPr>
          <w:b w:val="0"/>
          <w:i w:val="0"/>
          <w:u w:val="none"/>
        </w:rPr>
        <w:t>ью</w:t>
      </w:r>
      <w:r w:rsidRPr="00192312">
        <w:rPr>
          <w:b w:val="0"/>
          <w:i w:val="0"/>
          <w:u w:val="none"/>
        </w:rPr>
        <w:t xml:space="preserve">, приоритет имеют написанные </w:t>
      </w:r>
      <w:r w:rsidR="0012029A" w:rsidRPr="00192312">
        <w:rPr>
          <w:b w:val="0"/>
          <w:i w:val="0"/>
          <w:u w:val="none"/>
        </w:rPr>
        <w:t>прописью</w:t>
      </w:r>
      <w:r w:rsidRPr="00192312">
        <w:rPr>
          <w:b w:val="0"/>
          <w:i w:val="0"/>
          <w:u w:val="none"/>
        </w:rPr>
        <w:t>.</w:t>
      </w:r>
    </w:p>
    <w:p w:rsidR="00204290" w:rsidRPr="00192312" w:rsidRDefault="000954FB">
      <w:pPr>
        <w:pStyle w:val="afff3"/>
        <w:rPr>
          <w:b w:val="0"/>
          <w:i w:val="0"/>
          <w:u w:val="none"/>
        </w:rPr>
      </w:pPr>
      <w:r w:rsidRPr="00192312">
        <w:rPr>
          <w:b w:val="0"/>
          <w:i w:val="0"/>
          <w:u w:val="none"/>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192312">
        <w:rPr>
          <w:b w:val="0"/>
          <w:i w:val="0"/>
          <w:u w:val="none"/>
        </w:rPr>
        <w:t xml:space="preserve">настоящей документации </w:t>
      </w:r>
      <w:r w:rsidR="002B41FD" w:rsidRPr="00192312">
        <w:rPr>
          <w:b w:val="0"/>
          <w:i w:val="0"/>
          <w:u w:val="none"/>
        </w:rPr>
        <w:t xml:space="preserve">о закупке </w:t>
      </w:r>
      <w:r w:rsidR="00AF6ABE" w:rsidRPr="00192312">
        <w:rPr>
          <w:b w:val="0"/>
          <w:i w:val="0"/>
          <w:u w:val="none"/>
        </w:rPr>
        <w:t xml:space="preserve">(Техническом задании, </w:t>
      </w:r>
      <w:r w:rsidR="006C3A69" w:rsidRPr="00192312">
        <w:rPr>
          <w:b w:val="0"/>
          <w:i w:val="0"/>
          <w:u w:val="none"/>
        </w:rPr>
        <w:t xml:space="preserve">Информационной карте, </w:t>
      </w:r>
      <w:r w:rsidRPr="00192312">
        <w:rPr>
          <w:b w:val="0"/>
          <w:i w:val="0"/>
          <w:u w:val="none"/>
        </w:rPr>
        <w:t>проекте договора (приложение № 5 к настоящей документации</w:t>
      </w:r>
      <w:r w:rsidR="00475935" w:rsidRPr="00192312">
        <w:rPr>
          <w:b w:val="0"/>
          <w:i w:val="0"/>
          <w:u w:val="none"/>
        </w:rPr>
        <w:t xml:space="preserve"> о закупке</w:t>
      </w:r>
      <w:r w:rsidRPr="00192312">
        <w:rPr>
          <w:b w:val="0"/>
          <w:i w:val="0"/>
          <w:u w:val="none"/>
        </w:rPr>
        <w:t>)</w:t>
      </w:r>
      <w:r w:rsidR="00AF6ABE" w:rsidRPr="00192312">
        <w:rPr>
          <w:b w:val="0"/>
          <w:i w:val="0"/>
          <w:u w:val="none"/>
        </w:rPr>
        <w:t>)</w:t>
      </w:r>
      <w:r w:rsidRPr="00192312">
        <w:rPr>
          <w:b w:val="0"/>
          <w:i w:val="0"/>
          <w:u w:val="none"/>
        </w:rPr>
        <w:t>.</w:t>
      </w:r>
    </w:p>
    <w:p w:rsidR="00204290" w:rsidRPr="00192312" w:rsidRDefault="000954FB">
      <w:pPr>
        <w:pStyle w:val="afff3"/>
        <w:rPr>
          <w:b w:val="0"/>
          <w:i w:val="0"/>
          <w:u w:val="none"/>
        </w:rPr>
      </w:pPr>
      <w:r w:rsidRPr="00192312">
        <w:rPr>
          <w:b w:val="0"/>
          <w:i w:val="0"/>
          <w:u w:val="none"/>
        </w:rPr>
        <w:t>Общая стоимость товаров, работ, услуг представляется в рублях, с учётом всех возможных расходов претендента</w:t>
      </w:r>
      <w:r w:rsidR="0037055E" w:rsidRPr="00192312">
        <w:rPr>
          <w:b w:val="0"/>
          <w:i w:val="0"/>
          <w:u w:val="none"/>
        </w:rPr>
        <w:t>, в том числе предусмотренных пунктом 5 Информационной карты</w:t>
      </w:r>
      <w:r w:rsidRPr="00192312">
        <w:rPr>
          <w:b w:val="0"/>
          <w:i w:val="0"/>
          <w:u w:val="none"/>
        </w:rPr>
        <w:t xml:space="preserve">, и всех видов налогов, кроме НДС (указывается отдельной строкой). </w:t>
      </w:r>
    </w:p>
    <w:p w:rsidR="00204290" w:rsidRPr="00192312" w:rsidRDefault="009A1114">
      <w:pPr>
        <w:pStyle w:val="afff3"/>
        <w:rPr>
          <w:b w:val="0"/>
          <w:i w:val="0"/>
          <w:u w:val="none"/>
        </w:rPr>
      </w:pPr>
      <w:r w:rsidRPr="00192312">
        <w:rPr>
          <w:b w:val="0"/>
          <w:i w:val="0"/>
          <w:u w:val="none"/>
        </w:rPr>
        <w:lastRenderedPageBreak/>
        <w:tab/>
      </w:r>
      <w:r w:rsidRPr="00192312">
        <w:rPr>
          <w:b w:val="0"/>
          <w:i w:val="0"/>
          <w:u w:val="none"/>
        </w:rPr>
        <w:tab/>
      </w:r>
      <w:r w:rsidR="000954FB" w:rsidRPr="00192312">
        <w:rPr>
          <w:b w:val="0"/>
          <w:i w:val="0"/>
          <w:u w:val="none"/>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192312">
        <w:rPr>
          <w:b w:val="0"/>
          <w:i w:val="0"/>
          <w:u w:val="none"/>
        </w:rPr>
        <w:t xml:space="preserve"> о закупке</w:t>
      </w:r>
      <w:r w:rsidR="000954FB" w:rsidRPr="00192312">
        <w:rPr>
          <w:b w:val="0"/>
          <w:i w:val="0"/>
          <w:u w:val="none"/>
        </w:rPr>
        <w:t xml:space="preserve">. </w:t>
      </w:r>
    </w:p>
    <w:p w:rsidR="00204290" w:rsidRPr="00192312" w:rsidRDefault="000954FB">
      <w:pPr>
        <w:pStyle w:val="afff3"/>
        <w:rPr>
          <w:b w:val="0"/>
          <w:i w:val="0"/>
          <w:u w:val="none"/>
        </w:rPr>
      </w:pPr>
      <w:r w:rsidRPr="00192312">
        <w:rPr>
          <w:b w:val="0"/>
          <w:i w:val="0"/>
          <w:u w:val="none"/>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92312">
        <w:rPr>
          <w:b w:val="0"/>
          <w:i w:val="0"/>
          <w:u w:val="none"/>
        </w:rPr>
        <w:t>4</w:t>
      </w:r>
      <w:r w:rsidRPr="00192312">
        <w:rPr>
          <w:b w:val="0"/>
          <w:i w:val="0"/>
          <w:u w:val="none"/>
        </w:rPr>
        <w:t xml:space="preserve"> настоящей документации</w:t>
      </w:r>
      <w:r w:rsidR="00475935" w:rsidRPr="00192312">
        <w:rPr>
          <w:b w:val="0"/>
          <w:i w:val="0"/>
          <w:u w:val="none"/>
        </w:rPr>
        <w:t xml:space="preserve"> о закупке</w:t>
      </w:r>
      <w:r w:rsidRPr="00192312">
        <w:rPr>
          <w:b w:val="0"/>
          <w:i w:val="0"/>
          <w:u w:val="none"/>
        </w:rPr>
        <w:t>)</w:t>
      </w:r>
      <w:r w:rsidR="00D974D3" w:rsidRPr="00192312">
        <w:rPr>
          <w:b w:val="0"/>
          <w:i w:val="0"/>
          <w:u w:val="none"/>
        </w:rPr>
        <w:t xml:space="preserve"> и/или И</w:t>
      </w:r>
      <w:r w:rsidR="0012610C" w:rsidRPr="00192312">
        <w:rPr>
          <w:b w:val="0"/>
          <w:i w:val="0"/>
          <w:u w:val="none"/>
        </w:rPr>
        <w:t>нформационной карте</w:t>
      </w:r>
      <w:r w:rsidR="00F84C65" w:rsidRPr="00192312">
        <w:rPr>
          <w:b w:val="0"/>
          <w:i w:val="0"/>
          <w:u w:val="none"/>
        </w:rPr>
        <w:t xml:space="preserve"> (раздел 5 настоящей документации о закупке)</w:t>
      </w:r>
      <w:r w:rsidRPr="00192312">
        <w:rPr>
          <w:b w:val="0"/>
          <w:i w:val="0"/>
          <w:u w:val="none"/>
        </w:rPr>
        <w:t>.</w:t>
      </w:r>
    </w:p>
    <w:p w:rsidR="00204290" w:rsidRPr="00192312" w:rsidRDefault="009A1114">
      <w:pPr>
        <w:pStyle w:val="afff3"/>
        <w:rPr>
          <w:b w:val="0"/>
          <w:i w:val="0"/>
          <w:u w:val="none"/>
        </w:rPr>
      </w:pPr>
      <w:r w:rsidRPr="00192312">
        <w:rPr>
          <w:b w:val="0"/>
          <w:i w:val="0"/>
          <w:u w:val="none"/>
        </w:rPr>
        <w:tab/>
      </w:r>
      <w:r w:rsidRPr="00192312">
        <w:rPr>
          <w:b w:val="0"/>
          <w:i w:val="0"/>
          <w:u w:val="none"/>
        </w:rPr>
        <w:tab/>
      </w:r>
      <w:r w:rsidR="000954FB" w:rsidRPr="00192312">
        <w:rPr>
          <w:b w:val="0"/>
          <w:i w:val="0"/>
          <w:u w:val="none"/>
        </w:rPr>
        <w:t xml:space="preserve">Общая стоимость товаров, работ, услуг подтверждается расчетом, составленным на </w:t>
      </w:r>
      <w:proofErr w:type="gramStart"/>
      <w:r w:rsidR="000954FB" w:rsidRPr="00192312">
        <w:rPr>
          <w:b w:val="0"/>
          <w:i w:val="0"/>
          <w:u w:val="none"/>
        </w:rPr>
        <w:t>основании</w:t>
      </w:r>
      <w:proofErr w:type="gramEnd"/>
      <w:r w:rsidR="000954FB" w:rsidRPr="00192312">
        <w:rPr>
          <w:b w:val="0"/>
          <w:i w:val="0"/>
          <w:u w:val="none"/>
        </w:rPr>
        <w:t xml:space="preserve"> ведомостей объемов работ, услуг, товаров и других материалов, представленных в Техническом задании (раздел </w:t>
      </w:r>
      <w:r w:rsidR="00214105" w:rsidRPr="00192312">
        <w:rPr>
          <w:b w:val="0"/>
          <w:i w:val="0"/>
          <w:u w:val="none"/>
        </w:rPr>
        <w:t>4</w:t>
      </w:r>
      <w:r w:rsidR="000954FB" w:rsidRPr="00192312">
        <w:rPr>
          <w:b w:val="0"/>
          <w:i w:val="0"/>
          <w:u w:val="none"/>
        </w:rPr>
        <w:t xml:space="preserve"> настоящей документации</w:t>
      </w:r>
      <w:r w:rsidR="00475935" w:rsidRPr="00192312">
        <w:rPr>
          <w:b w:val="0"/>
          <w:i w:val="0"/>
          <w:u w:val="none"/>
        </w:rPr>
        <w:t xml:space="preserve"> о закупке</w:t>
      </w:r>
      <w:r w:rsidR="000954FB" w:rsidRPr="00192312">
        <w:rPr>
          <w:b w:val="0"/>
          <w:i w:val="0"/>
          <w:u w:val="none"/>
        </w:rPr>
        <w:t>). Расчет оформляется в виде приложения к</w:t>
      </w:r>
      <w:proofErr w:type="gramStart"/>
      <w:r w:rsidR="000954FB" w:rsidRPr="00192312">
        <w:rPr>
          <w:b w:val="0"/>
          <w:i w:val="0"/>
          <w:u w:val="none"/>
        </w:rPr>
        <w:t xml:space="preserve"> Ф</w:t>
      </w:r>
      <w:proofErr w:type="gramEnd"/>
      <w:r w:rsidR="000954FB" w:rsidRPr="00192312">
        <w:rPr>
          <w:b w:val="0"/>
          <w:i w:val="0"/>
          <w:u w:val="none"/>
        </w:rPr>
        <w:t>инансово - коммерческому предложению.</w:t>
      </w:r>
    </w:p>
    <w:p w:rsidR="00204290" w:rsidRPr="00192312" w:rsidRDefault="000954FB">
      <w:pPr>
        <w:pStyle w:val="afff3"/>
        <w:rPr>
          <w:b w:val="0"/>
          <w:i w:val="0"/>
          <w:u w:val="none"/>
        </w:rPr>
      </w:pPr>
      <w:proofErr w:type="gramStart"/>
      <w:r w:rsidRPr="00192312">
        <w:rPr>
          <w:b w:val="0"/>
          <w:i w:val="0"/>
          <w:u w:val="none"/>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192312">
        <w:rPr>
          <w:b w:val="0"/>
          <w:i w:val="0"/>
          <w:u w:val="none"/>
        </w:rPr>
        <w:t>ехническом задании (раздел 4</w:t>
      </w:r>
      <w:r w:rsidRPr="00192312">
        <w:rPr>
          <w:b w:val="0"/>
          <w:i w:val="0"/>
          <w:u w:val="none"/>
        </w:rPr>
        <w:t xml:space="preserve"> настоящей документации</w:t>
      </w:r>
      <w:r w:rsidR="00475935" w:rsidRPr="00192312">
        <w:rPr>
          <w:b w:val="0"/>
          <w:i w:val="0"/>
          <w:u w:val="none"/>
        </w:rPr>
        <w:t xml:space="preserve"> о закупке</w:t>
      </w:r>
      <w:r w:rsidRPr="00192312">
        <w:rPr>
          <w:b w:val="0"/>
          <w:i w:val="0"/>
          <w:u w:val="none"/>
        </w:rPr>
        <w:t>)</w:t>
      </w:r>
      <w:r w:rsidR="00BB5B51" w:rsidRPr="00192312">
        <w:rPr>
          <w:b w:val="0"/>
          <w:i w:val="0"/>
          <w:u w:val="none"/>
        </w:rPr>
        <w:t xml:space="preserve"> </w:t>
      </w:r>
      <w:r w:rsidR="00D974D3" w:rsidRPr="00192312">
        <w:rPr>
          <w:b w:val="0"/>
          <w:i w:val="0"/>
          <w:u w:val="none"/>
        </w:rPr>
        <w:t>и/или И</w:t>
      </w:r>
      <w:r w:rsidR="00BB5B51" w:rsidRPr="00192312">
        <w:rPr>
          <w:b w:val="0"/>
          <w:i w:val="0"/>
          <w:u w:val="none"/>
        </w:rPr>
        <w:t>нформационной карте</w:t>
      </w:r>
      <w:r w:rsidR="00F84C65" w:rsidRPr="00192312">
        <w:rPr>
          <w:b w:val="0"/>
          <w:i w:val="0"/>
          <w:u w:val="none"/>
        </w:rPr>
        <w:t xml:space="preserve"> (раздел 5 настоящей документации о закупке)</w:t>
      </w:r>
      <w:r w:rsidRPr="00192312">
        <w:rPr>
          <w:b w:val="0"/>
          <w:i w:val="0"/>
          <w:u w:val="none"/>
        </w:rPr>
        <w:t xml:space="preserve">. </w:t>
      </w:r>
      <w:proofErr w:type="gramEnd"/>
    </w:p>
    <w:p w:rsidR="00204290" w:rsidRPr="00192312" w:rsidRDefault="00EB2BEB">
      <w:pPr>
        <w:pStyle w:val="afff3"/>
        <w:rPr>
          <w:b w:val="0"/>
          <w:i w:val="0"/>
          <w:u w:val="none"/>
        </w:rPr>
      </w:pPr>
      <w:r w:rsidRPr="00192312">
        <w:rPr>
          <w:b w:val="0"/>
          <w:i w:val="0"/>
          <w:u w:val="none"/>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192312">
        <w:rPr>
          <w:b w:val="0"/>
          <w:i w:val="0"/>
          <w:u w:val="none"/>
        </w:rPr>
        <w:t>-к</w:t>
      </w:r>
      <w:proofErr w:type="gramEnd"/>
      <w:r w:rsidRPr="00192312">
        <w:rPr>
          <w:b w:val="0"/>
          <w:i w:val="0"/>
          <w:u w:val="none"/>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204290" w:rsidRPr="00192312" w:rsidRDefault="00F42FDE">
      <w:pPr>
        <w:pStyle w:val="afff3"/>
        <w:rPr>
          <w:b w:val="0"/>
          <w:i w:val="0"/>
          <w:u w:val="none"/>
        </w:rPr>
      </w:pPr>
      <w:r w:rsidRPr="00192312">
        <w:rPr>
          <w:b w:val="0"/>
          <w:i w:val="0"/>
          <w:u w:val="none"/>
        </w:rPr>
        <w:t>В случае если предложение Претендента содержит снижение начальной (максимальной) стоимости размещаемого заказа более чем на 5%, претендент обязан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указывает: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Отсутствие экономического обоснования может являться причиной отклонения заявки Претендента от участия в Открытом конкурсе.</w:t>
      </w:r>
    </w:p>
    <w:p w:rsidR="00204290" w:rsidRPr="00192312" w:rsidRDefault="00204290">
      <w:pPr>
        <w:pStyle w:val="afff3"/>
        <w:rPr>
          <w:b w:val="0"/>
          <w:i w:val="0"/>
          <w:u w:val="none"/>
        </w:rPr>
      </w:pPr>
    </w:p>
    <w:p w:rsidR="00204290" w:rsidRDefault="00204290">
      <w:pPr>
        <w:pStyle w:val="afff3"/>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A753AB" w:rsidRPr="00B178C1" w:rsidRDefault="00A753AB" w:rsidP="00A753AB">
      <w:pPr>
        <w:ind w:firstLine="709"/>
        <w:jc w:val="both"/>
        <w:rPr>
          <w:b/>
          <w:sz w:val="28"/>
          <w:szCs w:val="28"/>
        </w:rPr>
      </w:pPr>
      <w:r w:rsidRPr="00B178C1">
        <w:rPr>
          <w:b/>
          <w:sz w:val="28"/>
          <w:szCs w:val="28"/>
        </w:rPr>
        <w:t xml:space="preserve">4.1. </w:t>
      </w:r>
      <w:r>
        <w:rPr>
          <w:b/>
          <w:sz w:val="28"/>
          <w:szCs w:val="28"/>
        </w:rPr>
        <w:t>О</w:t>
      </w:r>
      <w:r w:rsidRPr="00B178C1">
        <w:rPr>
          <w:b/>
          <w:sz w:val="28"/>
          <w:szCs w:val="28"/>
        </w:rPr>
        <w:t>бщие требования</w:t>
      </w:r>
      <w:r w:rsidRPr="00B178C1">
        <w:rPr>
          <w:rFonts w:eastAsia="MS Mincho"/>
          <w:b/>
          <w:bCs/>
          <w:sz w:val="28"/>
          <w:szCs w:val="28"/>
        </w:rPr>
        <w:t xml:space="preserve"> </w:t>
      </w:r>
    </w:p>
    <w:p w:rsidR="00C37E6D" w:rsidRPr="00C37E6D" w:rsidRDefault="00A753AB" w:rsidP="00A753AB">
      <w:pPr>
        <w:pStyle w:val="27"/>
        <w:spacing w:line="240" w:lineRule="auto"/>
        <w:ind w:left="0" w:firstLine="709"/>
        <w:jc w:val="both"/>
        <w:rPr>
          <w:rStyle w:val="FontStyle21"/>
          <w:rFonts w:eastAsia="Calibri"/>
          <w:sz w:val="28"/>
          <w:szCs w:val="28"/>
        </w:rPr>
      </w:pPr>
      <w:r>
        <w:rPr>
          <w:rStyle w:val="FontStyle21"/>
          <w:rFonts w:eastAsia="Calibri"/>
          <w:sz w:val="28"/>
          <w:szCs w:val="28"/>
        </w:rPr>
        <w:t xml:space="preserve">4.1.1. </w:t>
      </w:r>
      <w:r w:rsidR="00C37E6D" w:rsidRPr="00C37E6D">
        <w:rPr>
          <w:rStyle w:val="FontStyle21"/>
          <w:rFonts w:eastAsia="Calibri"/>
          <w:b/>
          <w:sz w:val="28"/>
          <w:szCs w:val="28"/>
        </w:rPr>
        <w:t>Предмет Договора:</w:t>
      </w:r>
      <w:r w:rsidR="00C37E6D">
        <w:rPr>
          <w:rStyle w:val="FontStyle21"/>
          <w:rFonts w:eastAsia="Calibri"/>
          <w:b/>
          <w:sz w:val="28"/>
          <w:szCs w:val="28"/>
        </w:rPr>
        <w:t xml:space="preserve"> </w:t>
      </w:r>
      <w:r w:rsidR="00C37E6D" w:rsidRPr="00C37E6D">
        <w:rPr>
          <w:rStyle w:val="FontStyle21"/>
          <w:rFonts w:eastAsia="Calibri"/>
          <w:sz w:val="28"/>
          <w:szCs w:val="28"/>
        </w:rPr>
        <w:t>Заказчик поручает, а Исполнитель принимает на себя обязательства</w:t>
      </w:r>
      <w:r w:rsidR="00C37E6D">
        <w:rPr>
          <w:rStyle w:val="FontStyle21"/>
          <w:rFonts w:eastAsia="Calibri"/>
          <w:sz w:val="28"/>
          <w:szCs w:val="28"/>
        </w:rPr>
        <w:t xml:space="preserve"> по оказанию услуг по охране объектов в городах: Нижний Новгород, Казань, Ижевск, Киров согласно перечню объектов, </w:t>
      </w:r>
      <w:r w:rsidR="00C37E6D">
        <w:rPr>
          <w:rStyle w:val="FontStyle21"/>
          <w:rFonts w:eastAsia="Calibri"/>
          <w:sz w:val="28"/>
          <w:szCs w:val="28"/>
        </w:rPr>
        <w:lastRenderedPageBreak/>
        <w:t xml:space="preserve">передаваемых под охрану Исполнителю с расположенным  на охраняемых </w:t>
      </w:r>
      <w:proofErr w:type="gramStart"/>
      <w:r w:rsidR="00C37E6D">
        <w:rPr>
          <w:rStyle w:val="FontStyle21"/>
          <w:rFonts w:eastAsia="Calibri"/>
          <w:sz w:val="28"/>
          <w:szCs w:val="28"/>
        </w:rPr>
        <w:t>объектах</w:t>
      </w:r>
      <w:proofErr w:type="gramEnd"/>
      <w:r w:rsidR="00C37E6D">
        <w:rPr>
          <w:rStyle w:val="FontStyle21"/>
          <w:rFonts w:eastAsia="Calibri"/>
          <w:sz w:val="28"/>
          <w:szCs w:val="28"/>
        </w:rPr>
        <w:t xml:space="preserve"> имуществом, находящемся на праве собственности или ином законном праве у Заказчика</w:t>
      </w:r>
      <w:r w:rsidR="00CE120F">
        <w:rPr>
          <w:rStyle w:val="FontStyle21"/>
          <w:rFonts w:eastAsia="Calibri"/>
          <w:sz w:val="28"/>
          <w:szCs w:val="28"/>
        </w:rPr>
        <w:t xml:space="preserve"> на филиале ПАО «ТрансКонтейнер» на Горьковской железной дороге.</w:t>
      </w:r>
      <w:r w:rsidR="00C37E6D" w:rsidRPr="00C37E6D">
        <w:rPr>
          <w:rStyle w:val="FontStyle21"/>
          <w:rFonts w:eastAsia="Calibri"/>
          <w:sz w:val="28"/>
          <w:szCs w:val="28"/>
        </w:rPr>
        <w:t xml:space="preserve"> </w:t>
      </w:r>
    </w:p>
    <w:p w:rsidR="00A753AB" w:rsidRPr="00B178C1" w:rsidRDefault="00CE120F" w:rsidP="00A753AB">
      <w:pPr>
        <w:pStyle w:val="27"/>
        <w:spacing w:line="240" w:lineRule="auto"/>
        <w:ind w:left="0" w:firstLine="709"/>
        <w:jc w:val="both"/>
        <w:rPr>
          <w:rFonts w:eastAsia="Calibri"/>
          <w:sz w:val="28"/>
          <w:szCs w:val="28"/>
        </w:rPr>
      </w:pPr>
      <w:r>
        <w:rPr>
          <w:rStyle w:val="FontStyle21"/>
          <w:rFonts w:eastAsia="Calibri"/>
          <w:sz w:val="28"/>
          <w:szCs w:val="28"/>
        </w:rPr>
        <w:t xml:space="preserve">4.1.2. </w:t>
      </w:r>
      <w:r w:rsidR="00A753AB" w:rsidRPr="00B178C1">
        <w:rPr>
          <w:rStyle w:val="FontStyle21"/>
          <w:rFonts w:eastAsia="Calibri"/>
          <w:sz w:val="28"/>
          <w:szCs w:val="28"/>
        </w:rPr>
        <w:t xml:space="preserve">Охрана объекта и имущества Заказчика осуществляется </w:t>
      </w:r>
      <w:r w:rsidR="00A753AB" w:rsidRPr="00B178C1">
        <w:rPr>
          <w:rFonts w:eastAsia="Calibri"/>
          <w:sz w:val="28"/>
          <w:szCs w:val="28"/>
        </w:rPr>
        <w:t>дежурной сменой постоянно, включая выходные и праздничные дни, путем выставления 16 круглосуточных постов, и 4 начальников охраны объектов.</w:t>
      </w:r>
    </w:p>
    <w:p w:rsidR="00A753AB" w:rsidRPr="00B178C1" w:rsidRDefault="00A753AB" w:rsidP="00A753AB">
      <w:pPr>
        <w:ind w:firstLine="720"/>
        <w:jc w:val="both"/>
        <w:rPr>
          <w:sz w:val="28"/>
          <w:szCs w:val="28"/>
        </w:rPr>
      </w:pPr>
      <w:r w:rsidRPr="00B178C1">
        <w:rPr>
          <w:sz w:val="28"/>
          <w:szCs w:val="28"/>
        </w:rPr>
        <w:t>Под охрану одновременно принимаются следующие объекты Заказчика:</w:t>
      </w:r>
    </w:p>
    <w:p w:rsidR="00A753AB" w:rsidRPr="00B178C1" w:rsidRDefault="00A753AB" w:rsidP="00A753AB">
      <w:pPr>
        <w:ind w:firstLine="720"/>
        <w:jc w:val="both"/>
        <w:rPr>
          <w:sz w:val="28"/>
          <w:szCs w:val="28"/>
        </w:rPr>
      </w:pPr>
    </w:p>
    <w:p w:rsidR="004A4DF1" w:rsidRDefault="00A753AB">
      <w:pPr>
        <w:pStyle w:val="112"/>
        <w:tabs>
          <w:tab w:val="left" w:pos="426"/>
        </w:tabs>
        <w:ind w:firstLine="709"/>
        <w:rPr>
          <w:szCs w:val="28"/>
        </w:rPr>
      </w:pPr>
      <w:r>
        <w:rPr>
          <w:szCs w:val="28"/>
        </w:rPr>
        <w:t xml:space="preserve">1) </w:t>
      </w:r>
      <w:r w:rsidRPr="00B178C1">
        <w:rPr>
          <w:szCs w:val="28"/>
        </w:rPr>
        <w:t>Офисное здание филиала ПАО «ТрансКонтейнер» на Г</w:t>
      </w:r>
      <w:r>
        <w:rPr>
          <w:szCs w:val="28"/>
        </w:rPr>
        <w:t>орьковской железной дороге</w:t>
      </w:r>
      <w:r w:rsidRPr="00B178C1">
        <w:rPr>
          <w:szCs w:val="28"/>
        </w:rPr>
        <w:t xml:space="preserve">, расположенное по адресу: </w:t>
      </w:r>
      <w:proofErr w:type="gramStart"/>
      <w:r w:rsidRPr="00B178C1">
        <w:rPr>
          <w:szCs w:val="28"/>
        </w:rPr>
        <w:t>г</w:t>
      </w:r>
      <w:proofErr w:type="gramEnd"/>
      <w:r w:rsidRPr="00B178C1">
        <w:rPr>
          <w:szCs w:val="28"/>
        </w:rPr>
        <w:t xml:space="preserve">. Нижний Новгород, </w:t>
      </w:r>
      <w:r>
        <w:rPr>
          <w:szCs w:val="28"/>
        </w:rPr>
        <w:t xml:space="preserve">                                 </w:t>
      </w:r>
      <w:r w:rsidRPr="00B178C1">
        <w:rPr>
          <w:szCs w:val="28"/>
        </w:rPr>
        <w:t>ул. Московское шоссе, дом 17 А.</w:t>
      </w:r>
      <w:r w:rsidR="00E2681B">
        <w:rPr>
          <w:szCs w:val="28"/>
        </w:rPr>
        <w:t xml:space="preserve"> </w:t>
      </w:r>
      <w:r w:rsidRPr="00B178C1">
        <w:rPr>
          <w:szCs w:val="28"/>
        </w:rPr>
        <w:t xml:space="preserve">Охрана обеспечивается 1 </w:t>
      </w:r>
      <w:r w:rsidR="00E2681B">
        <w:rPr>
          <w:szCs w:val="28"/>
        </w:rPr>
        <w:t xml:space="preserve">(одним) </w:t>
      </w:r>
      <w:r>
        <w:rPr>
          <w:szCs w:val="28"/>
        </w:rPr>
        <w:t>кругло</w:t>
      </w:r>
      <w:r w:rsidRPr="00B178C1">
        <w:rPr>
          <w:szCs w:val="28"/>
        </w:rPr>
        <w:t>суточным постом.</w:t>
      </w:r>
    </w:p>
    <w:p w:rsidR="00A753AB" w:rsidRPr="00B178C1" w:rsidRDefault="00A753AB" w:rsidP="00A753AB">
      <w:pPr>
        <w:tabs>
          <w:tab w:val="num" w:pos="1134"/>
        </w:tabs>
        <w:jc w:val="both"/>
        <w:rPr>
          <w:sz w:val="28"/>
          <w:szCs w:val="28"/>
        </w:rPr>
      </w:pPr>
    </w:p>
    <w:p w:rsidR="00A753AB" w:rsidRPr="0064452B" w:rsidRDefault="00A753AB" w:rsidP="000C4F9A">
      <w:pPr>
        <w:pStyle w:val="112"/>
        <w:numPr>
          <w:ilvl w:val="0"/>
          <w:numId w:val="22"/>
        </w:numPr>
        <w:tabs>
          <w:tab w:val="left" w:pos="993"/>
          <w:tab w:val="left" w:pos="1200"/>
        </w:tabs>
        <w:ind w:left="0" w:firstLine="709"/>
        <w:rPr>
          <w:szCs w:val="28"/>
        </w:rPr>
      </w:pPr>
      <w:r w:rsidRPr="0064452B">
        <w:rPr>
          <w:szCs w:val="28"/>
        </w:rPr>
        <w:t>Контейнерный терминал Костариха, расположенный по адресу:                                    г. Нижний Новгород,</w:t>
      </w:r>
      <w:proofErr w:type="gramStart"/>
      <w:r w:rsidRPr="0064452B">
        <w:rPr>
          <w:szCs w:val="28"/>
        </w:rPr>
        <w:t xml:space="preserve"> ,</w:t>
      </w:r>
      <w:proofErr w:type="gramEnd"/>
      <w:r w:rsidRPr="0064452B">
        <w:rPr>
          <w:szCs w:val="28"/>
        </w:rPr>
        <w:t xml:space="preserve"> ул. Актюбинская 17м. Пределы охраняемой территории – территория контейнерной площадки, помещения, КПП. Охрана обеспечивается 5 (пятью) постами.</w:t>
      </w:r>
    </w:p>
    <w:p w:rsidR="00A753AB" w:rsidRPr="00B178C1" w:rsidRDefault="00A753AB" w:rsidP="00A753AB">
      <w:pPr>
        <w:pStyle w:val="112"/>
        <w:tabs>
          <w:tab w:val="left" w:pos="1200"/>
        </w:tabs>
        <w:ind w:firstLine="0"/>
        <w:rPr>
          <w:szCs w:val="28"/>
        </w:rPr>
      </w:pPr>
    </w:p>
    <w:p w:rsidR="00A753AB" w:rsidRPr="0064452B" w:rsidRDefault="00A753AB" w:rsidP="000C4F9A">
      <w:pPr>
        <w:pStyle w:val="112"/>
        <w:numPr>
          <w:ilvl w:val="0"/>
          <w:numId w:val="22"/>
        </w:numPr>
        <w:tabs>
          <w:tab w:val="left" w:pos="851"/>
          <w:tab w:val="left" w:pos="1200"/>
        </w:tabs>
        <w:ind w:left="0" w:firstLine="709"/>
        <w:rPr>
          <w:szCs w:val="28"/>
        </w:rPr>
      </w:pPr>
      <w:proofErr w:type="gramStart"/>
      <w:r w:rsidRPr="0064452B">
        <w:rPr>
          <w:szCs w:val="28"/>
        </w:rPr>
        <w:t xml:space="preserve">Контейнерный терминал Лагерная, расположенный по адресу: </w:t>
      </w:r>
      <w:r>
        <w:rPr>
          <w:szCs w:val="28"/>
        </w:rPr>
        <w:t xml:space="preserve">                    </w:t>
      </w:r>
      <w:r w:rsidRPr="0064452B">
        <w:rPr>
          <w:szCs w:val="28"/>
        </w:rPr>
        <w:t>г. Казань, ул. Боевая.</w:t>
      </w:r>
      <w:proofErr w:type="gramEnd"/>
      <w:r w:rsidRPr="0064452B">
        <w:rPr>
          <w:szCs w:val="28"/>
        </w:rPr>
        <w:t xml:space="preserve"> Пределы охраняемой территории – территория контейнерной площадки, помещения, КПП. Охрана обеспечивается 4 (четырьмя) суточными постами.</w:t>
      </w:r>
    </w:p>
    <w:p w:rsidR="00A753AB" w:rsidRPr="00B178C1" w:rsidRDefault="00A753AB" w:rsidP="00A753AB">
      <w:pPr>
        <w:pStyle w:val="112"/>
        <w:tabs>
          <w:tab w:val="left" w:pos="1200"/>
        </w:tabs>
        <w:ind w:left="720" w:firstLine="0"/>
        <w:rPr>
          <w:szCs w:val="28"/>
        </w:rPr>
      </w:pPr>
    </w:p>
    <w:p w:rsidR="00A753AB" w:rsidRPr="0064452B" w:rsidRDefault="00A753AB" w:rsidP="000C4F9A">
      <w:pPr>
        <w:pStyle w:val="112"/>
        <w:numPr>
          <w:ilvl w:val="0"/>
          <w:numId w:val="22"/>
        </w:numPr>
        <w:tabs>
          <w:tab w:val="left" w:pos="1200"/>
          <w:tab w:val="left" w:pos="1276"/>
        </w:tabs>
        <w:ind w:left="0" w:firstLine="709"/>
        <w:rPr>
          <w:szCs w:val="28"/>
        </w:rPr>
      </w:pPr>
      <w:r w:rsidRPr="0064452B">
        <w:rPr>
          <w:szCs w:val="28"/>
        </w:rPr>
        <w:t xml:space="preserve">Контейнерный терминал  Позимь, расположенный по адресу: </w:t>
      </w:r>
      <w:proofErr w:type="gramStart"/>
      <w:r w:rsidRPr="0064452B">
        <w:rPr>
          <w:szCs w:val="28"/>
        </w:rPr>
        <w:t>г</w:t>
      </w:r>
      <w:proofErr w:type="gramEnd"/>
      <w:r w:rsidRPr="0064452B">
        <w:rPr>
          <w:szCs w:val="28"/>
        </w:rPr>
        <w:t xml:space="preserve">. Ижевск, переулок Железнодорожный, дом 1. Пределы охраняемой территории – территория контейнерной площадки, помещения, КПП. Охрана обеспечивается </w:t>
      </w:r>
      <w:r w:rsidR="00E2681B">
        <w:rPr>
          <w:szCs w:val="28"/>
        </w:rPr>
        <w:t>3 (</w:t>
      </w:r>
      <w:r w:rsidRPr="0064452B">
        <w:rPr>
          <w:szCs w:val="28"/>
        </w:rPr>
        <w:t>тремя</w:t>
      </w:r>
      <w:r w:rsidR="00E2681B">
        <w:rPr>
          <w:szCs w:val="28"/>
        </w:rPr>
        <w:t>)</w:t>
      </w:r>
      <w:r w:rsidRPr="0064452B">
        <w:rPr>
          <w:szCs w:val="28"/>
        </w:rPr>
        <w:t xml:space="preserve"> суточными постами:</w:t>
      </w:r>
    </w:p>
    <w:p w:rsidR="00A753AB" w:rsidRPr="00B178C1" w:rsidRDefault="00A753AB" w:rsidP="00A753AB">
      <w:pPr>
        <w:pStyle w:val="112"/>
        <w:tabs>
          <w:tab w:val="left" w:pos="1200"/>
        </w:tabs>
        <w:ind w:firstLine="0"/>
        <w:rPr>
          <w:szCs w:val="28"/>
        </w:rPr>
      </w:pPr>
    </w:p>
    <w:p w:rsidR="00A753AB" w:rsidRPr="0064452B" w:rsidRDefault="00A753AB" w:rsidP="000C4F9A">
      <w:pPr>
        <w:pStyle w:val="112"/>
        <w:numPr>
          <w:ilvl w:val="0"/>
          <w:numId w:val="22"/>
        </w:numPr>
        <w:tabs>
          <w:tab w:val="left" w:pos="1134"/>
          <w:tab w:val="left" w:pos="1200"/>
        </w:tabs>
        <w:ind w:left="0" w:firstLine="709"/>
        <w:rPr>
          <w:szCs w:val="28"/>
        </w:rPr>
      </w:pPr>
      <w:r w:rsidRPr="0064452B">
        <w:rPr>
          <w:szCs w:val="28"/>
        </w:rPr>
        <w:t xml:space="preserve">Контейнерный терминал Киров-Котласский, расположенный по адресу: </w:t>
      </w:r>
      <w:proofErr w:type="gramStart"/>
      <w:r w:rsidRPr="0064452B">
        <w:rPr>
          <w:szCs w:val="28"/>
        </w:rPr>
        <w:t>г</w:t>
      </w:r>
      <w:proofErr w:type="gramEnd"/>
      <w:r w:rsidRPr="0064452B">
        <w:rPr>
          <w:szCs w:val="28"/>
        </w:rPr>
        <w:t xml:space="preserve">. Киров, ул. Транспортный проезд 3. Пределы охраняемой территории – территория контейнерной площадки, помещения, КПП. Охрана обеспечивается </w:t>
      </w:r>
      <w:r w:rsidR="00E2681B">
        <w:rPr>
          <w:szCs w:val="28"/>
        </w:rPr>
        <w:t>3 (</w:t>
      </w:r>
      <w:r w:rsidRPr="0064452B">
        <w:rPr>
          <w:szCs w:val="28"/>
        </w:rPr>
        <w:t>тремя</w:t>
      </w:r>
      <w:r w:rsidR="00E2681B">
        <w:rPr>
          <w:szCs w:val="28"/>
        </w:rPr>
        <w:t>)</w:t>
      </w:r>
      <w:r w:rsidRPr="0064452B">
        <w:rPr>
          <w:szCs w:val="28"/>
        </w:rPr>
        <w:t xml:space="preserve"> суточными постами:</w:t>
      </w:r>
    </w:p>
    <w:p w:rsidR="00A753AB" w:rsidRPr="00B178C1" w:rsidRDefault="00A753AB" w:rsidP="00A753AB">
      <w:pPr>
        <w:pStyle w:val="112"/>
        <w:tabs>
          <w:tab w:val="left" w:pos="1200"/>
        </w:tabs>
        <w:ind w:firstLine="0"/>
        <w:rPr>
          <w:szCs w:val="28"/>
        </w:rPr>
      </w:pPr>
    </w:p>
    <w:p w:rsidR="00A753AB" w:rsidRPr="00E2681B" w:rsidRDefault="00A753AB" w:rsidP="00A753AB">
      <w:pPr>
        <w:pStyle w:val="19"/>
        <w:ind w:firstLine="709"/>
        <w:rPr>
          <w:b/>
          <w:szCs w:val="28"/>
        </w:rPr>
      </w:pPr>
      <w:r w:rsidRPr="00E2681B">
        <w:rPr>
          <w:b/>
          <w:szCs w:val="28"/>
        </w:rPr>
        <w:t>4.2. Объемы оказания услуг</w:t>
      </w:r>
    </w:p>
    <w:p w:rsidR="00A753AB" w:rsidRPr="00B178C1" w:rsidRDefault="00A753AB" w:rsidP="00A753AB">
      <w:pPr>
        <w:ind w:firstLine="709"/>
        <w:jc w:val="both"/>
        <w:rPr>
          <w:sz w:val="28"/>
          <w:szCs w:val="28"/>
        </w:rPr>
      </w:pPr>
      <w:r w:rsidRPr="00B178C1">
        <w:rPr>
          <w:rFonts w:eastAsia="MS Mincho"/>
          <w:bCs/>
          <w:sz w:val="28"/>
          <w:szCs w:val="28"/>
        </w:rPr>
        <w:t>4.</w:t>
      </w:r>
      <w:r>
        <w:rPr>
          <w:rFonts w:eastAsia="MS Mincho"/>
          <w:bCs/>
          <w:sz w:val="28"/>
          <w:szCs w:val="28"/>
        </w:rPr>
        <w:t>2</w:t>
      </w:r>
      <w:r w:rsidRPr="00B178C1">
        <w:rPr>
          <w:rFonts w:eastAsia="MS Mincho"/>
          <w:bCs/>
          <w:sz w:val="28"/>
          <w:szCs w:val="28"/>
        </w:rPr>
        <w:t xml:space="preserve">.1. </w:t>
      </w:r>
      <w:r w:rsidRPr="00B178C1">
        <w:rPr>
          <w:sz w:val="28"/>
          <w:szCs w:val="28"/>
        </w:rPr>
        <w:t xml:space="preserve">Осуществление охраны имущества Заказчика, находящегося на охраняемых </w:t>
      </w:r>
      <w:proofErr w:type="gramStart"/>
      <w:r w:rsidRPr="00B178C1">
        <w:rPr>
          <w:sz w:val="28"/>
          <w:szCs w:val="28"/>
        </w:rPr>
        <w:t>объектах</w:t>
      </w:r>
      <w:proofErr w:type="gramEnd"/>
      <w:r w:rsidRPr="00B178C1">
        <w:rPr>
          <w:sz w:val="28"/>
          <w:szCs w:val="28"/>
        </w:rPr>
        <w:t>, в соответствие с законодательством Российской Федерации и условиями Договора.</w:t>
      </w:r>
    </w:p>
    <w:p w:rsidR="00A753AB" w:rsidRPr="00B178C1" w:rsidRDefault="00A753AB" w:rsidP="00A753AB">
      <w:pPr>
        <w:ind w:firstLine="709"/>
        <w:jc w:val="both"/>
        <w:rPr>
          <w:sz w:val="28"/>
          <w:szCs w:val="28"/>
        </w:rPr>
      </w:pPr>
      <w:r w:rsidRPr="00B178C1">
        <w:rPr>
          <w:sz w:val="28"/>
          <w:szCs w:val="28"/>
        </w:rPr>
        <w:t>Охрана имущества заключается в осуществлении мероприятий по предотвращению открытого или тайного хищения имущества Заказчика, его порчи или</w:t>
      </w:r>
      <w:r w:rsidRPr="00B178C1" w:rsidDel="006F405D">
        <w:rPr>
          <w:sz w:val="28"/>
          <w:szCs w:val="28"/>
        </w:rPr>
        <w:t xml:space="preserve"> </w:t>
      </w:r>
      <w:r w:rsidRPr="00B178C1">
        <w:rPr>
          <w:sz w:val="28"/>
          <w:szCs w:val="28"/>
        </w:rPr>
        <w:t>уничтожения, а также задержание нарушителей с обязательной передачей их в органы внутренних дел.</w:t>
      </w:r>
    </w:p>
    <w:p w:rsidR="00A753AB" w:rsidRPr="00B178C1" w:rsidRDefault="00A753AB" w:rsidP="00A753AB">
      <w:pPr>
        <w:ind w:firstLine="709"/>
        <w:jc w:val="both"/>
        <w:rPr>
          <w:rFonts w:eastAsia="MS Mincho"/>
          <w:bCs/>
          <w:sz w:val="28"/>
          <w:szCs w:val="28"/>
        </w:rPr>
      </w:pPr>
      <w:r w:rsidRPr="00B178C1">
        <w:rPr>
          <w:sz w:val="28"/>
          <w:szCs w:val="28"/>
        </w:rPr>
        <w:lastRenderedPageBreak/>
        <w:t xml:space="preserve">Под имуществом Заказчика понимаются здания, помещения, подъемно-транспортные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w:t>
      </w:r>
      <w:r w:rsidRPr="00B178C1">
        <w:rPr>
          <w:rFonts w:eastAsia="MS Mincho"/>
          <w:bCs/>
          <w:sz w:val="28"/>
          <w:szCs w:val="28"/>
        </w:rPr>
        <w:t xml:space="preserve">в соответствие </w:t>
      </w:r>
      <w:r w:rsidRPr="00B178C1">
        <w:rPr>
          <w:sz w:val="28"/>
          <w:szCs w:val="28"/>
        </w:rPr>
        <w:t xml:space="preserve">с </w:t>
      </w:r>
      <w:r w:rsidRPr="00B178C1">
        <w:rPr>
          <w:rStyle w:val="FontStyle21"/>
          <w:sz w:val="28"/>
          <w:szCs w:val="28"/>
        </w:rPr>
        <w:t xml:space="preserve">инструкцией по охране объекта, являющейся приложением к проекту </w:t>
      </w:r>
      <w:r w:rsidRPr="00B178C1">
        <w:rPr>
          <w:sz w:val="28"/>
          <w:szCs w:val="28"/>
        </w:rPr>
        <w:t>договора.</w:t>
      </w:r>
    </w:p>
    <w:p w:rsidR="00A753AB" w:rsidRPr="00B178C1" w:rsidRDefault="00A753AB" w:rsidP="00A753AB">
      <w:pPr>
        <w:ind w:firstLine="709"/>
        <w:jc w:val="both"/>
        <w:rPr>
          <w:sz w:val="28"/>
          <w:szCs w:val="28"/>
        </w:rPr>
      </w:pPr>
      <w:r w:rsidRPr="00B178C1">
        <w:rPr>
          <w:rFonts w:eastAsia="MS Mincho"/>
          <w:bCs/>
          <w:sz w:val="28"/>
          <w:szCs w:val="28"/>
        </w:rPr>
        <w:t>4.</w:t>
      </w:r>
      <w:r>
        <w:rPr>
          <w:rFonts w:eastAsia="MS Mincho"/>
          <w:bCs/>
          <w:sz w:val="28"/>
          <w:szCs w:val="28"/>
        </w:rPr>
        <w:t>2</w:t>
      </w:r>
      <w:r w:rsidRPr="00B178C1">
        <w:rPr>
          <w:rFonts w:eastAsia="MS Mincho"/>
          <w:bCs/>
          <w:sz w:val="28"/>
          <w:szCs w:val="28"/>
        </w:rPr>
        <w:t xml:space="preserve">.2. </w:t>
      </w:r>
      <w:r w:rsidRPr="00B178C1">
        <w:rPr>
          <w:sz w:val="28"/>
          <w:szCs w:val="28"/>
        </w:rPr>
        <w:t xml:space="preserve">Обеспечение </w:t>
      </w:r>
      <w:proofErr w:type="gramStart"/>
      <w:r w:rsidRPr="00B178C1">
        <w:rPr>
          <w:sz w:val="28"/>
          <w:szCs w:val="28"/>
        </w:rPr>
        <w:t>пропускного</w:t>
      </w:r>
      <w:proofErr w:type="gramEnd"/>
      <w:r w:rsidRPr="00B178C1">
        <w:rPr>
          <w:sz w:val="28"/>
          <w:szCs w:val="28"/>
        </w:rPr>
        <w:t xml:space="preserve"> и </w:t>
      </w:r>
      <w:proofErr w:type="spellStart"/>
      <w:r w:rsidRPr="00B178C1">
        <w:rPr>
          <w:sz w:val="28"/>
          <w:szCs w:val="28"/>
        </w:rPr>
        <w:t>внутриобъектового</w:t>
      </w:r>
      <w:proofErr w:type="spellEnd"/>
      <w:r w:rsidRPr="00B178C1">
        <w:rPr>
          <w:sz w:val="28"/>
          <w:szCs w:val="28"/>
        </w:rPr>
        <w:t xml:space="preserve"> режимов на охраняемых объектах, </w:t>
      </w:r>
      <w:r w:rsidRPr="00B178C1">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B178C1">
        <w:rPr>
          <w:sz w:val="28"/>
          <w:szCs w:val="28"/>
        </w:rPr>
        <w:t>.</w:t>
      </w:r>
    </w:p>
    <w:p w:rsidR="00A753AB" w:rsidRPr="00B178C1" w:rsidRDefault="00A753AB" w:rsidP="00A753AB">
      <w:pPr>
        <w:shd w:val="clear" w:color="auto" w:fill="FFFFFF"/>
        <w:jc w:val="both"/>
        <w:rPr>
          <w:color w:val="000000"/>
          <w:sz w:val="28"/>
          <w:szCs w:val="28"/>
        </w:rPr>
      </w:pPr>
      <w:r w:rsidRPr="00B178C1">
        <w:rPr>
          <w:b/>
          <w:bCs/>
          <w:color w:val="000000"/>
          <w:sz w:val="28"/>
          <w:szCs w:val="28"/>
        </w:rPr>
        <w:t xml:space="preserve">       </w:t>
      </w:r>
      <w:proofErr w:type="spellStart"/>
      <w:r w:rsidRPr="00B178C1">
        <w:rPr>
          <w:b/>
          <w:bCs/>
          <w:color w:val="000000"/>
          <w:sz w:val="28"/>
          <w:szCs w:val="28"/>
        </w:rPr>
        <w:t>Внутриобъектовый</w:t>
      </w:r>
      <w:proofErr w:type="spellEnd"/>
      <w:r w:rsidRPr="00B178C1">
        <w:rPr>
          <w:b/>
          <w:bCs/>
          <w:color w:val="000000"/>
          <w:sz w:val="28"/>
          <w:szCs w:val="28"/>
        </w:rPr>
        <w:t xml:space="preserve"> режим</w:t>
      </w:r>
      <w:r w:rsidRPr="00B178C1">
        <w:rPr>
          <w:rStyle w:val="apple-converted-space"/>
          <w:color w:val="000000"/>
          <w:sz w:val="28"/>
          <w:szCs w:val="28"/>
        </w:rPr>
        <w:t> </w:t>
      </w:r>
      <w:r w:rsidRPr="00B178C1">
        <w:rPr>
          <w:color w:val="000000"/>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753AB" w:rsidRPr="00B178C1" w:rsidRDefault="00A753AB" w:rsidP="00A753AB">
      <w:pPr>
        <w:shd w:val="clear" w:color="auto" w:fill="FFFFFF"/>
        <w:jc w:val="both"/>
        <w:rPr>
          <w:color w:val="000000"/>
          <w:sz w:val="28"/>
          <w:szCs w:val="28"/>
        </w:rPr>
      </w:pPr>
      <w:r w:rsidRPr="00B178C1">
        <w:rPr>
          <w:b/>
          <w:bCs/>
          <w:color w:val="000000"/>
          <w:sz w:val="28"/>
          <w:szCs w:val="28"/>
        </w:rPr>
        <w:t xml:space="preserve">      </w:t>
      </w:r>
      <w:proofErr w:type="gramStart"/>
      <w:r w:rsidRPr="00B178C1">
        <w:rPr>
          <w:b/>
          <w:bCs/>
          <w:color w:val="000000"/>
          <w:sz w:val="28"/>
          <w:szCs w:val="28"/>
        </w:rPr>
        <w:t>Пропускной режим</w:t>
      </w:r>
      <w:r w:rsidRPr="00B178C1">
        <w:rPr>
          <w:rStyle w:val="apple-converted-space"/>
          <w:color w:val="000000"/>
          <w:sz w:val="28"/>
          <w:szCs w:val="28"/>
        </w:rPr>
        <w:t> </w:t>
      </w:r>
      <w:r w:rsidRPr="00B178C1">
        <w:rPr>
          <w:color w:val="000000"/>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A753AB" w:rsidRPr="00B178C1" w:rsidRDefault="00A753AB" w:rsidP="00A753AB">
      <w:pPr>
        <w:ind w:firstLine="709"/>
        <w:jc w:val="both"/>
        <w:rPr>
          <w:rFonts w:eastAsia="MS Mincho"/>
          <w:sz w:val="28"/>
          <w:szCs w:val="28"/>
        </w:rPr>
      </w:pPr>
      <w:proofErr w:type="gramStart"/>
      <w:r w:rsidRPr="00B178C1">
        <w:rPr>
          <w:rFonts w:eastAsia="MS Mincho"/>
          <w:sz w:val="28"/>
          <w:szCs w:val="28"/>
        </w:rPr>
        <w:t>4.</w:t>
      </w:r>
      <w:r>
        <w:rPr>
          <w:rFonts w:eastAsia="MS Mincho"/>
          <w:sz w:val="28"/>
          <w:szCs w:val="28"/>
        </w:rPr>
        <w:t>2</w:t>
      </w:r>
      <w:r w:rsidRPr="00B178C1">
        <w:rPr>
          <w:rFonts w:eastAsia="MS Mincho"/>
          <w:sz w:val="28"/>
          <w:szCs w:val="28"/>
        </w:rPr>
        <w:t xml:space="preserve">.3 Осуществление контроля за оперативной обстановкой на охраняемых объектах, </w:t>
      </w:r>
      <w:r w:rsidRPr="00B178C1">
        <w:rPr>
          <w:rFonts w:eastAsia="MS Mincho"/>
          <w:bCs/>
          <w:sz w:val="28"/>
          <w:szCs w:val="28"/>
        </w:rPr>
        <w:t>оперативное реагирование на возникающие чрезвычайные ситуации</w:t>
      </w:r>
      <w:r w:rsidRPr="00B178C1">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roofErr w:type="gramEnd"/>
    </w:p>
    <w:p w:rsidR="00A753AB" w:rsidRPr="00B178C1" w:rsidRDefault="00A753AB" w:rsidP="00A753AB">
      <w:pPr>
        <w:ind w:firstLine="709"/>
        <w:jc w:val="both"/>
        <w:rPr>
          <w:rFonts w:eastAsia="MS Mincho"/>
          <w:sz w:val="28"/>
          <w:szCs w:val="28"/>
        </w:rPr>
      </w:pPr>
      <w:r w:rsidRPr="00B178C1">
        <w:rPr>
          <w:rFonts w:eastAsia="MS Mincho"/>
          <w:sz w:val="28"/>
          <w:szCs w:val="28"/>
        </w:rPr>
        <w:t>4.</w:t>
      </w:r>
      <w:r>
        <w:rPr>
          <w:rFonts w:eastAsia="MS Mincho"/>
          <w:sz w:val="28"/>
          <w:szCs w:val="28"/>
        </w:rPr>
        <w:t>2</w:t>
      </w:r>
      <w:r w:rsidRPr="00B178C1">
        <w:rPr>
          <w:rFonts w:eastAsia="MS Mincho"/>
          <w:sz w:val="28"/>
          <w:szCs w:val="28"/>
        </w:rPr>
        <w:t>.4.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A753AB" w:rsidRPr="00B178C1" w:rsidRDefault="00A753AB" w:rsidP="00A753AB">
      <w:pPr>
        <w:ind w:firstLine="720"/>
        <w:jc w:val="both"/>
        <w:rPr>
          <w:rFonts w:eastAsia="MS Mincho"/>
          <w:sz w:val="28"/>
          <w:szCs w:val="28"/>
        </w:rPr>
      </w:pPr>
      <w:r w:rsidRPr="00B178C1">
        <w:rPr>
          <w:rFonts w:eastAsia="MS Mincho"/>
          <w:sz w:val="28"/>
          <w:szCs w:val="28"/>
        </w:rPr>
        <w:t>4.</w:t>
      </w:r>
      <w:r>
        <w:rPr>
          <w:rFonts w:eastAsia="MS Mincho"/>
          <w:sz w:val="28"/>
          <w:szCs w:val="28"/>
        </w:rPr>
        <w:t>2</w:t>
      </w:r>
      <w:r w:rsidRPr="00B178C1">
        <w:rPr>
          <w:rFonts w:eastAsia="MS Mincho"/>
          <w:sz w:val="28"/>
          <w:szCs w:val="28"/>
        </w:rPr>
        <w:t xml:space="preserve">.5. </w:t>
      </w:r>
      <w:r w:rsidRPr="00B178C1">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A753AB" w:rsidRDefault="00A753AB" w:rsidP="00A753AB">
      <w:pPr>
        <w:ind w:firstLine="720"/>
        <w:jc w:val="both"/>
        <w:rPr>
          <w:rFonts w:eastAsia="MS Mincho"/>
          <w:bCs/>
          <w:sz w:val="28"/>
          <w:szCs w:val="28"/>
        </w:rPr>
      </w:pPr>
      <w:r w:rsidRPr="00B178C1">
        <w:rPr>
          <w:rFonts w:eastAsia="MS Mincho"/>
          <w:bCs/>
          <w:sz w:val="28"/>
          <w:szCs w:val="28"/>
        </w:rPr>
        <w:t>4.</w:t>
      </w:r>
      <w:r>
        <w:rPr>
          <w:rFonts w:eastAsia="MS Mincho"/>
          <w:bCs/>
          <w:sz w:val="28"/>
          <w:szCs w:val="28"/>
        </w:rPr>
        <w:t>2</w:t>
      </w:r>
      <w:r w:rsidRPr="00B178C1">
        <w:rPr>
          <w:rFonts w:eastAsia="MS Mincho"/>
          <w:bCs/>
          <w:sz w:val="28"/>
          <w:szCs w:val="28"/>
        </w:rPr>
        <w:t>.6.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A753AB" w:rsidRDefault="00A753AB" w:rsidP="00A753AB">
      <w:pPr>
        <w:ind w:firstLine="720"/>
        <w:jc w:val="both"/>
        <w:rPr>
          <w:rFonts w:eastAsia="MS Mincho"/>
          <w:bCs/>
          <w:sz w:val="28"/>
          <w:szCs w:val="28"/>
        </w:rPr>
      </w:pPr>
    </w:p>
    <w:p w:rsidR="00A753AB" w:rsidRPr="00E2681B" w:rsidRDefault="00A753AB" w:rsidP="00A753AB">
      <w:pPr>
        <w:ind w:firstLine="720"/>
        <w:jc w:val="both"/>
        <w:rPr>
          <w:rFonts w:eastAsia="MS Mincho"/>
          <w:b/>
          <w:bCs/>
          <w:sz w:val="28"/>
          <w:szCs w:val="28"/>
        </w:rPr>
      </w:pPr>
      <w:r w:rsidRPr="00E2681B">
        <w:rPr>
          <w:rFonts w:eastAsia="MS Mincho"/>
          <w:b/>
          <w:bCs/>
          <w:sz w:val="28"/>
          <w:szCs w:val="28"/>
        </w:rPr>
        <w:t>4.3. Расположение постов и их характеристика:</w:t>
      </w:r>
    </w:p>
    <w:p w:rsidR="00A753AB" w:rsidRPr="00B178C1" w:rsidRDefault="00A753AB" w:rsidP="00A753AB">
      <w:pPr>
        <w:pStyle w:val="27"/>
        <w:spacing w:line="240" w:lineRule="auto"/>
        <w:ind w:left="0" w:firstLine="709"/>
        <w:jc w:val="both"/>
        <w:rPr>
          <w:rFonts w:eastAsia="Calibri"/>
          <w:sz w:val="28"/>
          <w:szCs w:val="28"/>
        </w:rPr>
      </w:pPr>
      <w:r w:rsidRPr="00B178C1">
        <w:rPr>
          <w:rStyle w:val="FontStyle21"/>
          <w:rFonts w:eastAsia="Calibri"/>
          <w:sz w:val="28"/>
          <w:szCs w:val="28"/>
        </w:rPr>
        <w:t>Охрана объект</w:t>
      </w:r>
      <w:r>
        <w:rPr>
          <w:rStyle w:val="FontStyle21"/>
          <w:rFonts w:eastAsia="Calibri"/>
          <w:sz w:val="28"/>
          <w:szCs w:val="28"/>
        </w:rPr>
        <w:t>ов</w:t>
      </w:r>
      <w:r w:rsidRPr="00B178C1">
        <w:rPr>
          <w:rStyle w:val="FontStyle21"/>
          <w:rFonts w:eastAsia="Calibri"/>
          <w:sz w:val="28"/>
          <w:szCs w:val="28"/>
        </w:rPr>
        <w:t xml:space="preserve"> и имущества Заказчика осуществляется </w:t>
      </w:r>
      <w:r w:rsidRPr="00B178C1">
        <w:rPr>
          <w:rFonts w:eastAsia="Calibri"/>
          <w:sz w:val="28"/>
          <w:szCs w:val="28"/>
        </w:rPr>
        <w:t>дежурной сменой постоянно, включая выходные и праздничные дни, путем выставления 16 круглосуточных постов, и 4 начальников охраны объектов.</w:t>
      </w:r>
    </w:p>
    <w:p w:rsidR="00A753AB" w:rsidRPr="00932B3F" w:rsidRDefault="00A753AB" w:rsidP="00A753AB">
      <w:pPr>
        <w:ind w:firstLine="720"/>
        <w:jc w:val="both"/>
        <w:rPr>
          <w:b/>
          <w:i/>
          <w:sz w:val="28"/>
          <w:szCs w:val="28"/>
          <w:u w:val="single"/>
        </w:rPr>
      </w:pPr>
      <w:r w:rsidRPr="00932B3F">
        <w:rPr>
          <w:b/>
          <w:i/>
          <w:sz w:val="28"/>
          <w:szCs w:val="28"/>
          <w:u w:val="single"/>
        </w:rPr>
        <w:lastRenderedPageBreak/>
        <w:t xml:space="preserve">4.3.1. Офисное здание филиала ПАО «ТрансКонтейнер» на Горьковской железной дороге, расположенное по адресу: </w:t>
      </w:r>
      <w:proofErr w:type="gramStart"/>
      <w:r w:rsidRPr="00932B3F">
        <w:rPr>
          <w:b/>
          <w:i/>
          <w:sz w:val="28"/>
          <w:szCs w:val="28"/>
          <w:u w:val="single"/>
        </w:rPr>
        <w:t>г</w:t>
      </w:r>
      <w:proofErr w:type="gramEnd"/>
      <w:r w:rsidRPr="00932B3F">
        <w:rPr>
          <w:b/>
          <w:i/>
          <w:sz w:val="28"/>
          <w:szCs w:val="28"/>
          <w:u w:val="single"/>
        </w:rPr>
        <w:t>. Нижний Новгород, ул. Московское шоссе, дом 17 А.</w:t>
      </w:r>
    </w:p>
    <w:p w:rsidR="00A753AB" w:rsidRPr="00B178C1" w:rsidRDefault="00A753AB" w:rsidP="00A753AB">
      <w:pPr>
        <w:pStyle w:val="112"/>
        <w:tabs>
          <w:tab w:val="left" w:pos="1200"/>
        </w:tabs>
        <w:ind w:firstLine="0"/>
        <w:rPr>
          <w:szCs w:val="28"/>
        </w:rPr>
      </w:pPr>
      <w:r w:rsidRPr="00B178C1">
        <w:rPr>
          <w:szCs w:val="28"/>
        </w:rPr>
        <w:t xml:space="preserve">Охрана обеспечивается 1 </w:t>
      </w:r>
      <w:r>
        <w:rPr>
          <w:szCs w:val="28"/>
        </w:rPr>
        <w:t>кругло</w:t>
      </w:r>
      <w:r w:rsidRPr="00B178C1">
        <w:rPr>
          <w:szCs w:val="28"/>
        </w:rPr>
        <w:t>суточным постом.</w:t>
      </w:r>
    </w:p>
    <w:p w:rsidR="00A753AB" w:rsidRPr="00B178C1" w:rsidRDefault="00A753AB" w:rsidP="00A753AB">
      <w:pPr>
        <w:tabs>
          <w:tab w:val="num" w:pos="1134"/>
        </w:tabs>
        <w:ind w:left="774"/>
        <w:jc w:val="both"/>
        <w:rPr>
          <w:sz w:val="28"/>
          <w:szCs w:val="28"/>
        </w:rPr>
      </w:pPr>
      <w:r w:rsidRPr="00B178C1">
        <w:rPr>
          <w:sz w:val="28"/>
          <w:szCs w:val="28"/>
        </w:rPr>
        <w:t>Функции:</w:t>
      </w:r>
    </w:p>
    <w:p w:rsidR="00A753AB" w:rsidRPr="00B178C1" w:rsidRDefault="00A753AB" w:rsidP="00A753AB">
      <w:pPr>
        <w:tabs>
          <w:tab w:val="num" w:pos="1134"/>
        </w:tabs>
        <w:ind w:left="774"/>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tabs>
          <w:tab w:val="num" w:pos="1134"/>
        </w:tabs>
        <w:ind w:left="774"/>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tabs>
          <w:tab w:val="num" w:pos="1134"/>
        </w:tabs>
        <w:ind w:left="774"/>
        <w:jc w:val="both"/>
        <w:rPr>
          <w:sz w:val="28"/>
          <w:szCs w:val="28"/>
        </w:rPr>
      </w:pPr>
      <w:r w:rsidRPr="00B178C1">
        <w:rPr>
          <w:sz w:val="28"/>
          <w:szCs w:val="28"/>
        </w:rPr>
        <w:t>- обеспечение пропускного режима по правилам, установленным Заказчиком;</w:t>
      </w:r>
    </w:p>
    <w:p w:rsidR="00A753AB" w:rsidRPr="00B178C1" w:rsidRDefault="00A753AB" w:rsidP="00A753AB">
      <w:pPr>
        <w:tabs>
          <w:tab w:val="num" w:pos="1134"/>
        </w:tabs>
        <w:ind w:left="774"/>
        <w:jc w:val="both"/>
        <w:rPr>
          <w:sz w:val="28"/>
          <w:szCs w:val="28"/>
        </w:rPr>
      </w:pPr>
      <w:r w:rsidRPr="00B178C1">
        <w:rPr>
          <w:sz w:val="28"/>
          <w:szCs w:val="28"/>
        </w:rPr>
        <w:t>-</w:t>
      </w:r>
      <w:r>
        <w:rPr>
          <w:sz w:val="28"/>
          <w:szCs w:val="28"/>
        </w:rPr>
        <w:t xml:space="preserve"> контроль прохода работников и </w:t>
      </w:r>
      <w:r w:rsidRPr="00B178C1">
        <w:rPr>
          <w:sz w:val="28"/>
          <w:szCs w:val="28"/>
        </w:rPr>
        <w:t>посетителей в офис ПАО «ТрансКонтейнер»;</w:t>
      </w:r>
    </w:p>
    <w:p w:rsidR="00A753AB" w:rsidRPr="00B178C1" w:rsidRDefault="00A753AB" w:rsidP="00A753AB">
      <w:pPr>
        <w:tabs>
          <w:tab w:val="num" w:pos="1134"/>
        </w:tabs>
        <w:ind w:left="774"/>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tabs>
          <w:tab w:val="num" w:pos="1134"/>
        </w:tabs>
        <w:ind w:left="774"/>
        <w:jc w:val="both"/>
        <w:rPr>
          <w:sz w:val="28"/>
          <w:szCs w:val="28"/>
        </w:rPr>
      </w:pPr>
      <w:r w:rsidRPr="00B178C1">
        <w:rPr>
          <w:sz w:val="28"/>
          <w:szCs w:val="28"/>
        </w:rPr>
        <w:t>- контроль выноса (вноса) материальных ценностей;</w:t>
      </w:r>
    </w:p>
    <w:p w:rsidR="00A753AB" w:rsidRPr="00B178C1" w:rsidRDefault="00A753AB" w:rsidP="00A753AB">
      <w:pPr>
        <w:tabs>
          <w:tab w:val="num" w:pos="1134"/>
        </w:tabs>
        <w:ind w:left="774"/>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tabs>
          <w:tab w:val="num" w:pos="1134"/>
        </w:tabs>
        <w:jc w:val="both"/>
        <w:rPr>
          <w:sz w:val="28"/>
          <w:szCs w:val="28"/>
        </w:rPr>
      </w:pPr>
    </w:p>
    <w:p w:rsidR="00A753AB" w:rsidRPr="000F12A1" w:rsidRDefault="00A753AB" w:rsidP="000F12A1">
      <w:pPr>
        <w:pStyle w:val="afff3"/>
      </w:pPr>
      <w:r w:rsidRPr="000F12A1">
        <w:t>4.3.2. Контейнерный терминал Костариха, расположенный по адресу:                                    г. Нижний Новгород,</w:t>
      </w:r>
      <w:proofErr w:type="gramStart"/>
      <w:r w:rsidRPr="000F12A1">
        <w:t xml:space="preserve"> ,</w:t>
      </w:r>
      <w:proofErr w:type="gramEnd"/>
      <w:r w:rsidRPr="000F12A1">
        <w:t xml:space="preserve"> ул. Актюбинская 17м.</w:t>
      </w:r>
    </w:p>
    <w:p w:rsidR="00A753AB" w:rsidRPr="00B178C1" w:rsidRDefault="00A753AB" w:rsidP="00A753AB">
      <w:pPr>
        <w:pStyle w:val="112"/>
        <w:tabs>
          <w:tab w:val="left" w:pos="1200"/>
        </w:tabs>
        <w:ind w:firstLine="0"/>
        <w:rPr>
          <w:szCs w:val="28"/>
        </w:rPr>
      </w:pPr>
      <w:r w:rsidRPr="00B178C1">
        <w:rPr>
          <w:szCs w:val="28"/>
        </w:rPr>
        <w:t xml:space="preserve">Охрана обеспечивается </w:t>
      </w:r>
      <w:r>
        <w:rPr>
          <w:szCs w:val="28"/>
        </w:rPr>
        <w:t>5 (</w:t>
      </w:r>
      <w:r w:rsidRPr="00B178C1">
        <w:rPr>
          <w:szCs w:val="28"/>
        </w:rPr>
        <w:t>пятью</w:t>
      </w:r>
      <w:r>
        <w:rPr>
          <w:szCs w:val="28"/>
        </w:rPr>
        <w:t>)</w:t>
      </w:r>
      <w:r w:rsidRPr="00B178C1">
        <w:rPr>
          <w:szCs w:val="28"/>
        </w:rPr>
        <w:t xml:space="preserve"> постами:</w:t>
      </w:r>
    </w:p>
    <w:p w:rsidR="00A753AB" w:rsidRPr="00B178C1" w:rsidRDefault="00A753AB" w:rsidP="00A753AB">
      <w:pPr>
        <w:pStyle w:val="112"/>
        <w:tabs>
          <w:tab w:val="left" w:pos="1200"/>
        </w:tabs>
        <w:ind w:firstLine="0"/>
        <w:rPr>
          <w:szCs w:val="28"/>
        </w:rPr>
      </w:pPr>
    </w:p>
    <w:p w:rsidR="00A753AB" w:rsidRPr="000F12A1" w:rsidRDefault="00A753AB" w:rsidP="00A753AB">
      <w:pPr>
        <w:pStyle w:val="af9"/>
        <w:jc w:val="left"/>
        <w:rPr>
          <w:b/>
          <w:i/>
          <w:sz w:val="28"/>
          <w:szCs w:val="28"/>
        </w:rPr>
      </w:pPr>
      <w:r w:rsidRPr="000F12A1">
        <w:rPr>
          <w:b/>
          <w:i/>
          <w:sz w:val="28"/>
          <w:szCs w:val="28"/>
        </w:rPr>
        <w:t>- пост «КПП № 1» начальник караула, 1</w:t>
      </w:r>
    </w:p>
    <w:p w:rsidR="00A753AB" w:rsidRPr="00B178C1" w:rsidRDefault="00A753AB" w:rsidP="00A753AB">
      <w:pPr>
        <w:pStyle w:val="af9"/>
        <w:ind w:firstLine="720"/>
        <w:rPr>
          <w:sz w:val="28"/>
          <w:szCs w:val="28"/>
        </w:rPr>
      </w:pPr>
      <w:r w:rsidRPr="000F12A1">
        <w:rPr>
          <w:b/>
          <w:bCs/>
          <w:i/>
          <w:sz w:val="28"/>
          <w:szCs w:val="28"/>
        </w:rPr>
        <w:t>Пост охраны № 1</w:t>
      </w:r>
      <w:r w:rsidRPr="00B178C1">
        <w:rPr>
          <w:b/>
          <w:bCs/>
          <w:sz w:val="28"/>
          <w:szCs w:val="28"/>
        </w:rPr>
        <w:t xml:space="preserve"> </w:t>
      </w:r>
      <w:r w:rsidRPr="00B178C1">
        <w:rPr>
          <w:bCs/>
          <w:sz w:val="28"/>
          <w:szCs w:val="28"/>
        </w:rPr>
        <w:t>кругло</w:t>
      </w:r>
      <w:r w:rsidRPr="00B178C1">
        <w:rPr>
          <w:sz w:val="28"/>
          <w:szCs w:val="28"/>
        </w:rPr>
        <w:t xml:space="preserve">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обеспечение пропускного режима при въезде автотранспорта по правилам, установленным Заказчиком;</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pStyle w:val="112"/>
        <w:tabs>
          <w:tab w:val="left" w:pos="1200"/>
        </w:tabs>
        <w:ind w:firstLine="0"/>
        <w:rPr>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«Въездные ворота», 1 охранник</w:t>
      </w:r>
    </w:p>
    <w:p w:rsidR="00A753AB" w:rsidRPr="00B178C1" w:rsidRDefault="00A753AB" w:rsidP="00A753AB">
      <w:pPr>
        <w:ind w:firstLine="720"/>
        <w:jc w:val="both"/>
        <w:rPr>
          <w:rFonts w:eastAsia="MS Mincho"/>
          <w:sz w:val="28"/>
          <w:szCs w:val="28"/>
        </w:rPr>
      </w:pPr>
      <w:r w:rsidRPr="000F12A1">
        <w:rPr>
          <w:rFonts w:eastAsia="MS Mincho"/>
          <w:b/>
          <w:bCs/>
          <w:i/>
          <w:sz w:val="28"/>
          <w:szCs w:val="28"/>
        </w:rPr>
        <w:t>Пост охраны № 2</w:t>
      </w:r>
      <w:r w:rsidRPr="00B178C1">
        <w:rPr>
          <w:rFonts w:eastAsia="MS Mincho"/>
          <w:b/>
          <w:bCs/>
          <w:sz w:val="28"/>
          <w:szCs w:val="28"/>
        </w:rPr>
        <w:t xml:space="preserve"> </w:t>
      </w:r>
      <w:r>
        <w:rPr>
          <w:rFonts w:eastAsia="MS Mincho"/>
          <w:bCs/>
          <w:sz w:val="28"/>
          <w:szCs w:val="28"/>
        </w:rPr>
        <w:t>суточный</w:t>
      </w:r>
      <w:r w:rsidRPr="00B178C1">
        <w:rPr>
          <w:rFonts w:eastAsia="MS Mincho"/>
          <w:bCs/>
          <w:sz w:val="28"/>
          <w:szCs w:val="28"/>
        </w:rPr>
        <w:t xml:space="preserve"> (с 7.00 до 20.30</w:t>
      </w:r>
      <w:r>
        <w:rPr>
          <w:rFonts w:eastAsia="MS Mincho"/>
          <w:bCs/>
          <w:sz w:val="28"/>
          <w:szCs w:val="28"/>
        </w:rPr>
        <w:t xml:space="preserve"> - выездные ворота, с 20.30 до 7.00 - патрулирование</w:t>
      </w:r>
      <w:r w:rsidRPr="00B178C1">
        <w:rPr>
          <w:rFonts w:eastAsia="MS Mincho"/>
          <w:bCs/>
          <w:sz w:val="28"/>
          <w:szCs w:val="28"/>
        </w:rPr>
        <w:t>)</w:t>
      </w:r>
      <w:r w:rsidRPr="00B178C1">
        <w:rPr>
          <w:rFonts w:eastAsia="MS Mincho"/>
          <w:sz w:val="28"/>
          <w:szCs w:val="28"/>
        </w:rPr>
        <w:t>, стационарный  (КПП), подвижный в пределах границ поста.</w:t>
      </w:r>
    </w:p>
    <w:p w:rsidR="00A753AB" w:rsidRPr="00B178C1" w:rsidRDefault="00A753AB" w:rsidP="00A753AB">
      <w:pPr>
        <w:ind w:firstLine="720"/>
        <w:jc w:val="both"/>
        <w:rPr>
          <w:sz w:val="28"/>
          <w:szCs w:val="28"/>
        </w:rPr>
      </w:pPr>
      <w:r w:rsidRPr="00B178C1">
        <w:rPr>
          <w:sz w:val="28"/>
          <w:szCs w:val="28"/>
        </w:rPr>
        <w:lastRenderedPageBreak/>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обеспечение пропускного режима при въезде автотранспорта по правилам, установленным Заказчиком;</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pStyle w:val="112"/>
        <w:tabs>
          <w:tab w:val="left" w:pos="1200"/>
        </w:tabs>
        <w:ind w:firstLine="0"/>
        <w:rPr>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«Товарная контора», 1 охранник</w:t>
      </w:r>
    </w:p>
    <w:p w:rsidR="00A753AB" w:rsidRPr="00B178C1" w:rsidRDefault="00A753AB" w:rsidP="00A753AB">
      <w:pPr>
        <w:ind w:firstLine="720"/>
        <w:jc w:val="both"/>
        <w:rPr>
          <w:rFonts w:eastAsia="MS Mincho"/>
          <w:sz w:val="28"/>
          <w:szCs w:val="28"/>
        </w:rPr>
      </w:pPr>
      <w:r w:rsidRPr="000F12A1">
        <w:rPr>
          <w:rFonts w:eastAsia="MS Mincho"/>
          <w:b/>
          <w:bCs/>
          <w:i/>
          <w:sz w:val="28"/>
          <w:szCs w:val="28"/>
        </w:rPr>
        <w:t>Пост охраны № 3</w:t>
      </w:r>
      <w:r w:rsidRPr="00B178C1">
        <w:rPr>
          <w:rFonts w:eastAsia="MS Mincho"/>
          <w:b/>
          <w:bCs/>
          <w:sz w:val="28"/>
          <w:szCs w:val="28"/>
        </w:rPr>
        <w:t xml:space="preserve"> </w:t>
      </w:r>
      <w:r>
        <w:rPr>
          <w:rFonts w:eastAsia="MS Mincho"/>
          <w:bCs/>
          <w:sz w:val="28"/>
          <w:szCs w:val="28"/>
        </w:rPr>
        <w:t>суточный</w:t>
      </w:r>
      <w:r w:rsidRPr="00B178C1">
        <w:rPr>
          <w:rFonts w:eastAsia="MS Mincho"/>
          <w:bCs/>
          <w:sz w:val="28"/>
          <w:szCs w:val="28"/>
        </w:rPr>
        <w:t xml:space="preserve"> (с 7.00 до 20.30</w:t>
      </w:r>
      <w:r>
        <w:rPr>
          <w:rFonts w:eastAsia="MS Mincho"/>
          <w:bCs/>
          <w:sz w:val="28"/>
          <w:szCs w:val="28"/>
        </w:rPr>
        <w:t xml:space="preserve"> - товарная контора, с 20.30 до 7.00 - патрулирование</w:t>
      </w:r>
      <w:r w:rsidRPr="00B178C1">
        <w:rPr>
          <w:rFonts w:eastAsia="MS Mincho"/>
          <w:bCs/>
          <w:sz w:val="28"/>
          <w:szCs w:val="28"/>
        </w:rPr>
        <w:t>)</w:t>
      </w:r>
      <w:r w:rsidRPr="00B178C1">
        <w:rPr>
          <w:rFonts w:eastAsia="MS Mincho"/>
          <w:sz w:val="28"/>
          <w:szCs w:val="28"/>
        </w:rPr>
        <w:t>, подвижный в пределах границ поста.</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«Патрульный», 1 охранник</w:t>
      </w:r>
    </w:p>
    <w:p w:rsidR="00A753AB" w:rsidRPr="00B178C1" w:rsidRDefault="00A753AB" w:rsidP="00A753AB">
      <w:pPr>
        <w:ind w:firstLine="720"/>
        <w:jc w:val="both"/>
        <w:rPr>
          <w:rFonts w:eastAsia="MS Mincho"/>
          <w:sz w:val="28"/>
          <w:szCs w:val="28"/>
        </w:rPr>
      </w:pPr>
      <w:r w:rsidRPr="000F12A1">
        <w:rPr>
          <w:rFonts w:eastAsia="MS Mincho"/>
          <w:b/>
          <w:i/>
          <w:sz w:val="28"/>
          <w:szCs w:val="28"/>
        </w:rPr>
        <w:t>Пост охраны № 4:</w:t>
      </w:r>
      <w:r w:rsidRPr="000F12A1">
        <w:rPr>
          <w:rFonts w:eastAsia="MS Mincho"/>
          <w:i/>
          <w:sz w:val="28"/>
          <w:szCs w:val="28"/>
        </w:rPr>
        <w:t xml:space="preserve"> </w:t>
      </w:r>
      <w:r w:rsidRPr="00B178C1">
        <w:rPr>
          <w:rFonts w:eastAsia="MS Mincho"/>
          <w:sz w:val="28"/>
          <w:szCs w:val="28"/>
        </w:rPr>
        <w:t>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 (вноса) материальных ценностей;</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pStyle w:val="112"/>
        <w:tabs>
          <w:tab w:val="left" w:pos="1200"/>
        </w:tabs>
        <w:ind w:firstLine="0"/>
        <w:rPr>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«Южные ворота», 1 охранник</w:t>
      </w:r>
    </w:p>
    <w:p w:rsidR="00A753AB" w:rsidRPr="00B178C1" w:rsidRDefault="00A753AB" w:rsidP="00A753AB">
      <w:pPr>
        <w:ind w:firstLine="720"/>
        <w:jc w:val="both"/>
        <w:rPr>
          <w:rFonts w:eastAsia="MS Mincho"/>
          <w:sz w:val="28"/>
          <w:szCs w:val="28"/>
        </w:rPr>
      </w:pPr>
      <w:r w:rsidRPr="000F12A1">
        <w:rPr>
          <w:rFonts w:eastAsia="MS Mincho"/>
          <w:b/>
          <w:i/>
          <w:sz w:val="28"/>
          <w:szCs w:val="28"/>
        </w:rPr>
        <w:t>Пост охраны № 5:</w:t>
      </w:r>
      <w:r w:rsidRPr="00B178C1">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lastRenderedPageBreak/>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 (вноса) материальных ценностей;</w:t>
      </w:r>
    </w:p>
    <w:p w:rsidR="00A753AB" w:rsidRPr="00B178C1" w:rsidRDefault="00A753AB" w:rsidP="00A753AB">
      <w:pPr>
        <w:ind w:left="709"/>
        <w:jc w:val="both"/>
        <w:rPr>
          <w:sz w:val="28"/>
          <w:szCs w:val="28"/>
        </w:rPr>
      </w:pPr>
      <w:r w:rsidRPr="00B178C1">
        <w:rPr>
          <w:sz w:val="28"/>
          <w:szCs w:val="28"/>
        </w:rPr>
        <w:t>- контроль въезда (выезда) ж/</w:t>
      </w:r>
      <w:proofErr w:type="spellStart"/>
      <w:r w:rsidRPr="00B178C1">
        <w:rPr>
          <w:sz w:val="28"/>
          <w:szCs w:val="28"/>
        </w:rPr>
        <w:t>д</w:t>
      </w:r>
      <w:proofErr w:type="spellEnd"/>
      <w:r w:rsidRPr="00B178C1">
        <w:rPr>
          <w:sz w:val="28"/>
          <w:szCs w:val="28"/>
        </w:rPr>
        <w:t xml:space="preserve"> транспорта;</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pStyle w:val="112"/>
        <w:tabs>
          <w:tab w:val="left" w:pos="1200"/>
        </w:tabs>
        <w:ind w:firstLine="0"/>
        <w:rPr>
          <w:szCs w:val="28"/>
        </w:rPr>
      </w:pPr>
    </w:p>
    <w:p w:rsidR="00A753AB" w:rsidRPr="000F12A1" w:rsidRDefault="00A753AB" w:rsidP="000F12A1">
      <w:pPr>
        <w:pStyle w:val="afff3"/>
      </w:pPr>
      <w:r w:rsidRPr="000F12A1">
        <w:t xml:space="preserve">4.3.3. </w:t>
      </w:r>
      <w:proofErr w:type="gramStart"/>
      <w:r w:rsidRPr="000F12A1">
        <w:t>Контейнерный терминал Лагерная, расположенный по адресу: г. Казань, ул. Боевая.</w:t>
      </w:r>
      <w:proofErr w:type="gramEnd"/>
    </w:p>
    <w:p w:rsidR="00A753AB" w:rsidRPr="00B178C1" w:rsidRDefault="00A753AB" w:rsidP="00A753AB">
      <w:pPr>
        <w:pStyle w:val="112"/>
        <w:tabs>
          <w:tab w:val="left" w:pos="1200"/>
        </w:tabs>
        <w:ind w:left="720" w:firstLine="0"/>
        <w:rPr>
          <w:szCs w:val="28"/>
        </w:rPr>
      </w:pPr>
      <w:r w:rsidRPr="00B178C1">
        <w:rPr>
          <w:szCs w:val="28"/>
        </w:rPr>
        <w:t xml:space="preserve">Охрана обеспечивается </w:t>
      </w:r>
      <w:r>
        <w:rPr>
          <w:szCs w:val="28"/>
        </w:rPr>
        <w:t>4 (</w:t>
      </w:r>
      <w:r w:rsidRPr="00B178C1">
        <w:rPr>
          <w:szCs w:val="28"/>
        </w:rPr>
        <w:t>четырьмя</w:t>
      </w:r>
      <w:r>
        <w:rPr>
          <w:szCs w:val="28"/>
        </w:rPr>
        <w:t>)</w:t>
      </w:r>
      <w:r w:rsidRPr="00B178C1">
        <w:rPr>
          <w:szCs w:val="28"/>
        </w:rPr>
        <w:t xml:space="preserve"> суточными постами:</w:t>
      </w:r>
    </w:p>
    <w:p w:rsidR="00A753AB" w:rsidRPr="00B178C1" w:rsidRDefault="00A753AB" w:rsidP="00A753AB">
      <w:pPr>
        <w:pStyle w:val="112"/>
        <w:tabs>
          <w:tab w:val="left" w:pos="1200"/>
        </w:tabs>
        <w:ind w:left="720" w:firstLine="0"/>
        <w:rPr>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«КПП, товарная контора», 1 охранник</w:t>
      </w:r>
    </w:p>
    <w:p w:rsidR="00A753AB" w:rsidRPr="00B178C1" w:rsidRDefault="00A753AB" w:rsidP="00A753AB">
      <w:pPr>
        <w:pStyle w:val="af9"/>
        <w:ind w:firstLine="720"/>
        <w:rPr>
          <w:sz w:val="28"/>
          <w:szCs w:val="28"/>
        </w:rPr>
      </w:pPr>
      <w:r w:rsidRPr="000F12A1">
        <w:rPr>
          <w:b/>
          <w:bCs/>
          <w:i/>
          <w:sz w:val="28"/>
          <w:szCs w:val="28"/>
        </w:rPr>
        <w:t>Пост охраны № 1</w:t>
      </w:r>
      <w:r w:rsidRPr="00B178C1">
        <w:rPr>
          <w:b/>
          <w:bCs/>
          <w:sz w:val="28"/>
          <w:szCs w:val="28"/>
        </w:rPr>
        <w:t xml:space="preserve"> </w:t>
      </w:r>
      <w:r w:rsidRPr="00B178C1">
        <w:rPr>
          <w:bCs/>
          <w:sz w:val="28"/>
          <w:szCs w:val="28"/>
        </w:rPr>
        <w:t>кругло</w:t>
      </w:r>
      <w:r w:rsidRPr="00B178C1">
        <w:rPr>
          <w:sz w:val="28"/>
          <w:szCs w:val="28"/>
        </w:rPr>
        <w:t xml:space="preserve">суточный, стационарный  (КПП, товарная контора),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обеспечение пропускного режима при въезде автотранспорта по правилам, установленным Заказчиком;</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pStyle w:val="112"/>
        <w:tabs>
          <w:tab w:val="left" w:pos="1200"/>
        </w:tabs>
        <w:ind w:firstLine="0"/>
        <w:rPr>
          <w:color w:val="FF0000"/>
          <w:szCs w:val="28"/>
        </w:rPr>
      </w:pPr>
    </w:p>
    <w:p w:rsidR="00A753AB" w:rsidRPr="000F12A1" w:rsidRDefault="00A753AB" w:rsidP="00A753AB">
      <w:pPr>
        <w:pStyle w:val="112"/>
        <w:tabs>
          <w:tab w:val="left" w:pos="1200"/>
        </w:tabs>
        <w:ind w:firstLine="567"/>
        <w:jc w:val="left"/>
        <w:rPr>
          <w:b/>
          <w:i/>
          <w:szCs w:val="28"/>
        </w:rPr>
      </w:pPr>
      <w:r w:rsidRPr="000F12A1">
        <w:rPr>
          <w:b/>
          <w:i/>
          <w:szCs w:val="28"/>
        </w:rPr>
        <w:t>- пост «Караульное помещение, административное здание», начальник караула,  1 охранник</w:t>
      </w:r>
    </w:p>
    <w:p w:rsidR="00A753AB" w:rsidRPr="00B178C1" w:rsidRDefault="00A753AB" w:rsidP="00A753AB">
      <w:pPr>
        <w:pStyle w:val="af9"/>
        <w:ind w:firstLine="720"/>
        <w:rPr>
          <w:sz w:val="28"/>
          <w:szCs w:val="28"/>
        </w:rPr>
      </w:pPr>
      <w:r w:rsidRPr="000F12A1">
        <w:rPr>
          <w:b/>
          <w:bCs/>
          <w:i/>
          <w:sz w:val="28"/>
          <w:szCs w:val="28"/>
        </w:rPr>
        <w:t>Пост охраны № 2</w:t>
      </w:r>
      <w:r w:rsidRPr="00B178C1">
        <w:rPr>
          <w:b/>
          <w:bCs/>
          <w:sz w:val="28"/>
          <w:szCs w:val="28"/>
        </w:rPr>
        <w:t xml:space="preserve"> </w:t>
      </w:r>
      <w:r w:rsidRPr="00B178C1">
        <w:rPr>
          <w:bCs/>
          <w:sz w:val="28"/>
          <w:szCs w:val="28"/>
        </w:rPr>
        <w:t>кругло</w:t>
      </w:r>
      <w:r w:rsidRPr="00B178C1">
        <w:rPr>
          <w:sz w:val="28"/>
          <w:szCs w:val="28"/>
        </w:rPr>
        <w:t xml:space="preserve">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lastRenderedPageBreak/>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«Патрульный», 1 охранник</w:t>
      </w:r>
    </w:p>
    <w:p w:rsidR="00A753AB" w:rsidRPr="00B178C1" w:rsidRDefault="00A753AB" w:rsidP="00A753AB">
      <w:pPr>
        <w:ind w:firstLine="720"/>
        <w:jc w:val="both"/>
        <w:rPr>
          <w:rFonts w:eastAsia="MS Mincho"/>
          <w:sz w:val="28"/>
          <w:szCs w:val="28"/>
        </w:rPr>
      </w:pPr>
      <w:r w:rsidRPr="000F12A1">
        <w:rPr>
          <w:rFonts w:eastAsia="MS Mincho"/>
          <w:b/>
          <w:i/>
          <w:sz w:val="28"/>
          <w:szCs w:val="28"/>
        </w:rPr>
        <w:t>Пост охраны № 3:</w:t>
      </w:r>
      <w:r w:rsidRPr="000F12A1">
        <w:rPr>
          <w:rFonts w:eastAsia="MS Mincho"/>
          <w:i/>
          <w:sz w:val="28"/>
          <w:szCs w:val="28"/>
        </w:rPr>
        <w:t xml:space="preserve"> </w:t>
      </w:r>
      <w:r w:rsidRPr="00B178C1">
        <w:rPr>
          <w:rFonts w:eastAsia="MS Mincho"/>
          <w:sz w:val="28"/>
          <w:szCs w:val="28"/>
        </w:rPr>
        <w:t>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 (вноса) материальных ценностей;</w:t>
      </w:r>
    </w:p>
    <w:p w:rsidR="00A753AB"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«Патрульный», 1 охранник;</w:t>
      </w:r>
    </w:p>
    <w:p w:rsidR="00A753AB" w:rsidRPr="00B178C1" w:rsidRDefault="00A753AB" w:rsidP="00A753AB">
      <w:pPr>
        <w:ind w:firstLine="720"/>
        <w:jc w:val="both"/>
        <w:rPr>
          <w:rFonts w:eastAsia="MS Mincho"/>
          <w:sz w:val="28"/>
          <w:szCs w:val="28"/>
        </w:rPr>
      </w:pPr>
      <w:r w:rsidRPr="000F12A1">
        <w:rPr>
          <w:rFonts w:eastAsia="MS Mincho"/>
          <w:b/>
          <w:i/>
          <w:sz w:val="28"/>
          <w:szCs w:val="28"/>
        </w:rPr>
        <w:t>Пост охраны № 4:</w:t>
      </w:r>
      <w:r w:rsidRPr="00B178C1">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 (вноса) материальных ценностей;</w:t>
      </w:r>
    </w:p>
    <w:p w:rsidR="00A753AB" w:rsidRPr="00B178C1" w:rsidRDefault="00A753AB" w:rsidP="00A753AB">
      <w:pPr>
        <w:ind w:left="709"/>
        <w:jc w:val="both"/>
        <w:rPr>
          <w:sz w:val="28"/>
          <w:szCs w:val="28"/>
        </w:rPr>
      </w:pPr>
      <w:r w:rsidRPr="00B178C1">
        <w:rPr>
          <w:sz w:val="28"/>
          <w:szCs w:val="28"/>
        </w:rPr>
        <w:t>- контроль въезда (выезда) ж/</w:t>
      </w:r>
      <w:proofErr w:type="spellStart"/>
      <w:r w:rsidRPr="00B178C1">
        <w:rPr>
          <w:sz w:val="28"/>
          <w:szCs w:val="28"/>
        </w:rPr>
        <w:t>д</w:t>
      </w:r>
      <w:proofErr w:type="spellEnd"/>
      <w:r w:rsidRPr="00B178C1">
        <w:rPr>
          <w:sz w:val="28"/>
          <w:szCs w:val="28"/>
        </w:rPr>
        <w:t xml:space="preserve"> транспорта;</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C057BD" w:rsidRDefault="00A753AB" w:rsidP="000F12A1">
      <w:pPr>
        <w:pStyle w:val="afff3"/>
      </w:pPr>
      <w:r>
        <w:t>4.3.4. К</w:t>
      </w:r>
      <w:r w:rsidRPr="00C057BD">
        <w:t xml:space="preserve">онтейнерный терминал  Позимь, расположенный по адресу: </w:t>
      </w:r>
      <w:proofErr w:type="gramStart"/>
      <w:r w:rsidRPr="00C057BD">
        <w:t>г</w:t>
      </w:r>
      <w:proofErr w:type="gramEnd"/>
      <w:r w:rsidRPr="00C057BD">
        <w:t>. Ижевск, переулок Железнодорожный, дом 1.</w:t>
      </w:r>
    </w:p>
    <w:p w:rsidR="00A753AB" w:rsidRPr="00B178C1" w:rsidRDefault="00A753AB" w:rsidP="00A753AB">
      <w:pPr>
        <w:pStyle w:val="112"/>
        <w:tabs>
          <w:tab w:val="left" w:pos="1200"/>
        </w:tabs>
        <w:ind w:firstLine="993"/>
        <w:rPr>
          <w:szCs w:val="28"/>
        </w:rPr>
      </w:pPr>
      <w:r w:rsidRPr="00B178C1">
        <w:rPr>
          <w:szCs w:val="28"/>
        </w:rPr>
        <w:t xml:space="preserve">Охрана обеспечивается </w:t>
      </w:r>
      <w:r w:rsidR="000F12A1">
        <w:rPr>
          <w:szCs w:val="28"/>
        </w:rPr>
        <w:t>3 (</w:t>
      </w:r>
      <w:r w:rsidRPr="00B178C1">
        <w:rPr>
          <w:szCs w:val="28"/>
        </w:rPr>
        <w:t>тремя</w:t>
      </w:r>
      <w:r w:rsidR="000F12A1">
        <w:rPr>
          <w:szCs w:val="28"/>
        </w:rPr>
        <w:t>)</w:t>
      </w:r>
      <w:r w:rsidRPr="00B178C1">
        <w:rPr>
          <w:szCs w:val="28"/>
        </w:rPr>
        <w:t xml:space="preserve"> суточными постами:</w:t>
      </w:r>
    </w:p>
    <w:p w:rsidR="00A753AB" w:rsidRPr="00B178C1" w:rsidRDefault="00A753AB" w:rsidP="00A753AB">
      <w:pPr>
        <w:pStyle w:val="112"/>
        <w:tabs>
          <w:tab w:val="left" w:pos="1200"/>
        </w:tabs>
        <w:ind w:left="720" w:firstLine="0"/>
        <w:rPr>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«Караульное помещение» начальник караула, 1 охранник</w:t>
      </w:r>
    </w:p>
    <w:p w:rsidR="00A753AB" w:rsidRPr="00B178C1" w:rsidRDefault="00A753AB" w:rsidP="00A753AB">
      <w:pPr>
        <w:pStyle w:val="af9"/>
        <w:ind w:firstLine="720"/>
        <w:rPr>
          <w:sz w:val="28"/>
          <w:szCs w:val="28"/>
        </w:rPr>
      </w:pPr>
      <w:r w:rsidRPr="000F12A1">
        <w:rPr>
          <w:b/>
          <w:bCs/>
          <w:i/>
          <w:sz w:val="28"/>
          <w:szCs w:val="28"/>
        </w:rPr>
        <w:t>Пост охраны № 1</w:t>
      </w:r>
      <w:r w:rsidRPr="00B178C1">
        <w:rPr>
          <w:b/>
          <w:bCs/>
          <w:sz w:val="28"/>
          <w:szCs w:val="28"/>
        </w:rPr>
        <w:t xml:space="preserve"> </w:t>
      </w:r>
      <w:r w:rsidRPr="00B178C1">
        <w:rPr>
          <w:bCs/>
          <w:sz w:val="28"/>
          <w:szCs w:val="28"/>
        </w:rPr>
        <w:t>«Караульное помещение» кругло</w:t>
      </w:r>
      <w:r w:rsidRPr="00B178C1">
        <w:rPr>
          <w:sz w:val="28"/>
          <w:szCs w:val="28"/>
        </w:rPr>
        <w:t xml:space="preserve">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w:t>
      </w:r>
      <w:r w:rsidRPr="00B178C1">
        <w:rPr>
          <w:sz w:val="28"/>
          <w:szCs w:val="28"/>
        </w:rPr>
        <w:lastRenderedPageBreak/>
        <w:t>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«КПП», 1 охранник</w:t>
      </w:r>
    </w:p>
    <w:p w:rsidR="00A753AB" w:rsidRPr="00B178C1" w:rsidRDefault="00A753AB" w:rsidP="00A753AB">
      <w:pPr>
        <w:pStyle w:val="af9"/>
        <w:ind w:firstLine="720"/>
        <w:rPr>
          <w:sz w:val="28"/>
          <w:szCs w:val="28"/>
        </w:rPr>
      </w:pPr>
      <w:r w:rsidRPr="000F12A1">
        <w:rPr>
          <w:b/>
          <w:bCs/>
          <w:i/>
          <w:sz w:val="28"/>
          <w:szCs w:val="28"/>
        </w:rPr>
        <w:t>Пост охраны № 2</w:t>
      </w:r>
      <w:r w:rsidRPr="00B178C1">
        <w:rPr>
          <w:b/>
          <w:bCs/>
          <w:sz w:val="28"/>
          <w:szCs w:val="28"/>
        </w:rPr>
        <w:t xml:space="preserve"> </w:t>
      </w:r>
      <w:r w:rsidRPr="00B178C1">
        <w:rPr>
          <w:bCs/>
          <w:sz w:val="28"/>
          <w:szCs w:val="28"/>
        </w:rPr>
        <w:t>кругло</w:t>
      </w:r>
      <w:r w:rsidRPr="00B178C1">
        <w:rPr>
          <w:sz w:val="28"/>
          <w:szCs w:val="28"/>
        </w:rPr>
        <w:t xml:space="preserve">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обеспечение пропускного режима при въезде автотранспорта по правилам, установленным Заказчиком;</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left="720" w:firstLine="0"/>
        <w:jc w:val="left"/>
        <w:rPr>
          <w:b/>
          <w:i/>
          <w:szCs w:val="28"/>
        </w:rPr>
      </w:pPr>
      <w:r w:rsidRPr="000F12A1">
        <w:rPr>
          <w:b/>
          <w:i/>
          <w:szCs w:val="28"/>
        </w:rPr>
        <w:t>- пост «Патрульный», 1 охранник</w:t>
      </w:r>
    </w:p>
    <w:p w:rsidR="00A753AB" w:rsidRPr="00B178C1" w:rsidRDefault="00A753AB" w:rsidP="00A753AB">
      <w:pPr>
        <w:ind w:firstLine="720"/>
        <w:jc w:val="both"/>
        <w:rPr>
          <w:rFonts w:eastAsia="MS Mincho"/>
          <w:sz w:val="28"/>
          <w:szCs w:val="28"/>
        </w:rPr>
      </w:pPr>
      <w:r w:rsidRPr="000F12A1">
        <w:rPr>
          <w:rFonts w:eastAsia="MS Mincho"/>
          <w:b/>
          <w:i/>
          <w:sz w:val="28"/>
          <w:szCs w:val="28"/>
        </w:rPr>
        <w:t>Пост охраны № 3:</w:t>
      </w:r>
      <w:r w:rsidRPr="00B178C1">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 (вноса) материальных ценностей;</w:t>
      </w:r>
    </w:p>
    <w:p w:rsidR="00A753AB" w:rsidRPr="00B178C1" w:rsidRDefault="00A753AB" w:rsidP="00A753AB">
      <w:pPr>
        <w:ind w:left="709"/>
        <w:jc w:val="both"/>
        <w:rPr>
          <w:sz w:val="28"/>
          <w:szCs w:val="28"/>
        </w:rPr>
      </w:pPr>
      <w:r w:rsidRPr="00B178C1">
        <w:rPr>
          <w:sz w:val="28"/>
          <w:szCs w:val="28"/>
        </w:rPr>
        <w:t>- контроль въезда (выезда) ж/</w:t>
      </w:r>
      <w:proofErr w:type="spellStart"/>
      <w:r w:rsidRPr="00B178C1">
        <w:rPr>
          <w:sz w:val="28"/>
          <w:szCs w:val="28"/>
        </w:rPr>
        <w:t>д</w:t>
      </w:r>
      <w:proofErr w:type="spellEnd"/>
      <w:r w:rsidRPr="00B178C1">
        <w:rPr>
          <w:sz w:val="28"/>
          <w:szCs w:val="28"/>
        </w:rPr>
        <w:t xml:space="preserve"> транспорта;</w:t>
      </w:r>
    </w:p>
    <w:p w:rsidR="00A753AB" w:rsidRPr="00B178C1" w:rsidRDefault="00A753AB" w:rsidP="00A753AB">
      <w:pPr>
        <w:ind w:left="709"/>
        <w:jc w:val="both"/>
        <w:rPr>
          <w:sz w:val="28"/>
          <w:szCs w:val="28"/>
        </w:rPr>
      </w:pPr>
      <w:r w:rsidRPr="00B178C1">
        <w:rPr>
          <w:sz w:val="28"/>
          <w:szCs w:val="28"/>
        </w:rPr>
        <w:lastRenderedPageBreak/>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pStyle w:val="112"/>
        <w:tabs>
          <w:tab w:val="left" w:pos="1200"/>
        </w:tabs>
        <w:ind w:firstLine="0"/>
        <w:rPr>
          <w:szCs w:val="28"/>
        </w:rPr>
      </w:pPr>
    </w:p>
    <w:p w:rsidR="00A753AB" w:rsidRPr="002C2BC6" w:rsidRDefault="00A753AB" w:rsidP="000F12A1">
      <w:pPr>
        <w:pStyle w:val="afff3"/>
      </w:pPr>
      <w:r>
        <w:t>4.3.5. К</w:t>
      </w:r>
      <w:r w:rsidRPr="002C2BC6">
        <w:t xml:space="preserve">онтейнерный терминал Киров-Котласский, расположенный по адресу: </w:t>
      </w:r>
      <w:proofErr w:type="gramStart"/>
      <w:r w:rsidRPr="002C2BC6">
        <w:t>г</w:t>
      </w:r>
      <w:proofErr w:type="gramEnd"/>
      <w:r w:rsidRPr="002C2BC6">
        <w:t>. Киров, ул. Транспортный проезд 3.</w:t>
      </w:r>
    </w:p>
    <w:p w:rsidR="00A753AB" w:rsidRPr="00B178C1" w:rsidRDefault="00A753AB" w:rsidP="00A753AB">
      <w:pPr>
        <w:pStyle w:val="112"/>
        <w:tabs>
          <w:tab w:val="left" w:pos="1200"/>
        </w:tabs>
        <w:ind w:firstLine="0"/>
        <w:rPr>
          <w:szCs w:val="28"/>
        </w:rPr>
      </w:pPr>
      <w:r w:rsidRPr="00B178C1">
        <w:rPr>
          <w:szCs w:val="28"/>
        </w:rPr>
        <w:t xml:space="preserve">Охрана обеспечивается </w:t>
      </w:r>
      <w:r w:rsidR="000F12A1">
        <w:rPr>
          <w:szCs w:val="28"/>
        </w:rPr>
        <w:t>3 (</w:t>
      </w:r>
      <w:r w:rsidRPr="00B178C1">
        <w:rPr>
          <w:szCs w:val="28"/>
        </w:rPr>
        <w:t>тремя</w:t>
      </w:r>
      <w:r w:rsidR="000F12A1">
        <w:rPr>
          <w:szCs w:val="28"/>
        </w:rPr>
        <w:t>)</w:t>
      </w:r>
      <w:r w:rsidRPr="00B178C1">
        <w:rPr>
          <w:szCs w:val="28"/>
        </w:rPr>
        <w:t xml:space="preserve"> суточными постами:</w:t>
      </w:r>
    </w:p>
    <w:p w:rsidR="00A753AB" w:rsidRPr="00B178C1" w:rsidRDefault="00A753AB" w:rsidP="00A753AB">
      <w:pPr>
        <w:pStyle w:val="112"/>
        <w:tabs>
          <w:tab w:val="left" w:pos="1200"/>
        </w:tabs>
        <w:ind w:firstLine="0"/>
        <w:rPr>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«КПП №1» начальник караула, 1 охранник</w:t>
      </w:r>
    </w:p>
    <w:p w:rsidR="00A753AB" w:rsidRPr="00B178C1" w:rsidRDefault="00A753AB" w:rsidP="00A753AB">
      <w:pPr>
        <w:pStyle w:val="af9"/>
        <w:ind w:firstLine="720"/>
        <w:rPr>
          <w:sz w:val="28"/>
          <w:szCs w:val="28"/>
        </w:rPr>
      </w:pPr>
      <w:r w:rsidRPr="000F12A1">
        <w:rPr>
          <w:b/>
          <w:bCs/>
          <w:i/>
          <w:sz w:val="28"/>
          <w:szCs w:val="28"/>
        </w:rPr>
        <w:t>Пост охраны № 1</w:t>
      </w:r>
      <w:r w:rsidRPr="00B178C1">
        <w:rPr>
          <w:b/>
          <w:bCs/>
          <w:sz w:val="28"/>
          <w:szCs w:val="28"/>
        </w:rPr>
        <w:t xml:space="preserve"> </w:t>
      </w:r>
      <w:r w:rsidRPr="00B178C1">
        <w:rPr>
          <w:bCs/>
          <w:sz w:val="28"/>
          <w:szCs w:val="28"/>
        </w:rPr>
        <w:t>кругло</w:t>
      </w:r>
      <w:r w:rsidRPr="00B178C1">
        <w:rPr>
          <w:sz w:val="28"/>
          <w:szCs w:val="28"/>
        </w:rPr>
        <w:t xml:space="preserve">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обеспечение пропускного режима при въезде автотранспорта по правилам, установленным Заказчиком;</w:t>
      </w:r>
    </w:p>
    <w:p w:rsidR="00A753AB" w:rsidRPr="00B178C1" w:rsidRDefault="00A753AB" w:rsidP="00A753AB">
      <w:pPr>
        <w:ind w:left="709"/>
        <w:jc w:val="both"/>
        <w:rPr>
          <w:sz w:val="28"/>
          <w:szCs w:val="28"/>
        </w:rPr>
      </w:pPr>
      <w:r w:rsidRPr="00B178C1">
        <w:rPr>
          <w:sz w:val="28"/>
          <w:szCs w:val="28"/>
        </w:rPr>
        <w:t>- контроль въезда (выезда) ж/</w:t>
      </w:r>
      <w:proofErr w:type="spellStart"/>
      <w:r w:rsidRPr="00B178C1">
        <w:rPr>
          <w:sz w:val="28"/>
          <w:szCs w:val="28"/>
        </w:rPr>
        <w:t>д</w:t>
      </w:r>
      <w:proofErr w:type="spellEnd"/>
      <w:r w:rsidRPr="00B178C1">
        <w:rPr>
          <w:sz w:val="28"/>
          <w:szCs w:val="28"/>
        </w:rPr>
        <w:t xml:space="preserve"> транспорта;</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«Патрульный, товарная контора», 1 охранник</w:t>
      </w:r>
    </w:p>
    <w:p w:rsidR="00A753AB" w:rsidRPr="00B178C1" w:rsidRDefault="00A753AB" w:rsidP="00A753AB">
      <w:pPr>
        <w:ind w:firstLine="720"/>
        <w:jc w:val="both"/>
        <w:rPr>
          <w:rFonts w:eastAsia="MS Mincho"/>
          <w:sz w:val="28"/>
          <w:szCs w:val="28"/>
        </w:rPr>
      </w:pPr>
      <w:r w:rsidRPr="000F12A1">
        <w:rPr>
          <w:rFonts w:eastAsia="MS Mincho"/>
          <w:b/>
          <w:i/>
          <w:sz w:val="28"/>
          <w:szCs w:val="28"/>
        </w:rPr>
        <w:t>Пост охраны № 2:</w:t>
      </w:r>
      <w:r w:rsidRPr="00B178C1">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 (вноса) материальных ценностей;</w:t>
      </w:r>
    </w:p>
    <w:p w:rsidR="00A753AB" w:rsidRPr="00B178C1" w:rsidRDefault="00A753AB" w:rsidP="00A753AB">
      <w:pPr>
        <w:ind w:left="709"/>
        <w:jc w:val="both"/>
        <w:rPr>
          <w:sz w:val="28"/>
          <w:szCs w:val="28"/>
        </w:rPr>
      </w:pPr>
      <w:r w:rsidRPr="00B178C1">
        <w:rPr>
          <w:sz w:val="28"/>
          <w:szCs w:val="28"/>
        </w:rPr>
        <w:t>- контроль въезда (выезда) ж/</w:t>
      </w:r>
      <w:proofErr w:type="spellStart"/>
      <w:r w:rsidRPr="00B178C1">
        <w:rPr>
          <w:sz w:val="28"/>
          <w:szCs w:val="28"/>
        </w:rPr>
        <w:t>д</w:t>
      </w:r>
      <w:proofErr w:type="spellEnd"/>
      <w:r w:rsidRPr="00B178C1">
        <w:rPr>
          <w:sz w:val="28"/>
          <w:szCs w:val="28"/>
        </w:rPr>
        <w:t xml:space="preserve"> транспорта;</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p>
    <w:p w:rsidR="00A753AB" w:rsidRPr="000F12A1" w:rsidRDefault="00A753AB" w:rsidP="00A753AB">
      <w:pPr>
        <w:pStyle w:val="112"/>
        <w:tabs>
          <w:tab w:val="left" w:pos="1200"/>
        </w:tabs>
        <w:ind w:firstLine="709"/>
        <w:jc w:val="left"/>
        <w:rPr>
          <w:b/>
          <w:i/>
          <w:szCs w:val="28"/>
        </w:rPr>
      </w:pPr>
      <w:r w:rsidRPr="000F12A1">
        <w:rPr>
          <w:b/>
          <w:i/>
          <w:szCs w:val="28"/>
        </w:rPr>
        <w:t>- пост «КПП № 2», 1 охранник</w:t>
      </w:r>
    </w:p>
    <w:p w:rsidR="00A753AB" w:rsidRPr="00B178C1" w:rsidRDefault="00A753AB" w:rsidP="00A753AB">
      <w:pPr>
        <w:pStyle w:val="af9"/>
        <w:ind w:firstLine="720"/>
        <w:rPr>
          <w:sz w:val="28"/>
          <w:szCs w:val="28"/>
        </w:rPr>
      </w:pPr>
      <w:r w:rsidRPr="000F12A1">
        <w:rPr>
          <w:b/>
          <w:bCs/>
          <w:i/>
          <w:sz w:val="28"/>
          <w:szCs w:val="28"/>
        </w:rPr>
        <w:lastRenderedPageBreak/>
        <w:t>Пост охраны № 3</w:t>
      </w:r>
      <w:r w:rsidRPr="00B178C1">
        <w:rPr>
          <w:b/>
          <w:bCs/>
          <w:sz w:val="28"/>
          <w:szCs w:val="28"/>
        </w:rPr>
        <w:t xml:space="preserve"> </w:t>
      </w:r>
      <w:r w:rsidRPr="00B178C1">
        <w:rPr>
          <w:bCs/>
          <w:sz w:val="28"/>
          <w:szCs w:val="28"/>
        </w:rPr>
        <w:t>кругло</w:t>
      </w:r>
      <w:r w:rsidRPr="00B178C1">
        <w:rPr>
          <w:sz w:val="28"/>
          <w:szCs w:val="28"/>
        </w:rPr>
        <w:t xml:space="preserve">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A753AB" w:rsidRPr="00B178C1" w:rsidRDefault="00A753AB" w:rsidP="00A753AB">
      <w:pPr>
        <w:ind w:firstLine="720"/>
        <w:jc w:val="both"/>
        <w:rPr>
          <w:sz w:val="28"/>
          <w:szCs w:val="28"/>
        </w:rPr>
      </w:pPr>
      <w:r w:rsidRPr="00B178C1">
        <w:rPr>
          <w:sz w:val="28"/>
          <w:szCs w:val="28"/>
        </w:rPr>
        <w:t>Функции:</w:t>
      </w:r>
    </w:p>
    <w:p w:rsidR="00A753AB" w:rsidRPr="00B178C1" w:rsidRDefault="00A753AB" w:rsidP="00A753AB">
      <w:pPr>
        <w:ind w:firstLine="720"/>
        <w:jc w:val="both"/>
        <w:rPr>
          <w:sz w:val="28"/>
          <w:szCs w:val="28"/>
        </w:rPr>
      </w:pPr>
      <w:r w:rsidRPr="00B178C1">
        <w:rPr>
          <w:sz w:val="28"/>
          <w:szCs w:val="28"/>
        </w:rPr>
        <w:t xml:space="preserve">- охрана имущества Заказчика, находящегося на охраняемом </w:t>
      </w:r>
      <w:proofErr w:type="gramStart"/>
      <w:r w:rsidRPr="00B178C1">
        <w:rPr>
          <w:sz w:val="28"/>
          <w:szCs w:val="28"/>
        </w:rPr>
        <w:t>объекте</w:t>
      </w:r>
      <w:proofErr w:type="gramEnd"/>
      <w:r w:rsidRPr="00B178C1">
        <w:rPr>
          <w:sz w:val="28"/>
          <w:szCs w:val="28"/>
        </w:rPr>
        <w:t>;</w:t>
      </w:r>
    </w:p>
    <w:p w:rsidR="00A753AB" w:rsidRPr="00B178C1" w:rsidRDefault="00A753AB" w:rsidP="00A753AB">
      <w:pPr>
        <w:ind w:left="709"/>
        <w:jc w:val="both"/>
        <w:rPr>
          <w:sz w:val="28"/>
          <w:szCs w:val="28"/>
        </w:rPr>
      </w:pPr>
      <w:r w:rsidRPr="00B178C1">
        <w:rPr>
          <w:sz w:val="28"/>
          <w:szCs w:val="28"/>
        </w:rPr>
        <w:t>- обеспечение сохранности контейнеров и строений, находящихся на объекте;</w:t>
      </w:r>
    </w:p>
    <w:p w:rsidR="00A753AB" w:rsidRPr="00B178C1" w:rsidRDefault="00A753AB" w:rsidP="00A753AB">
      <w:pPr>
        <w:ind w:firstLine="720"/>
        <w:jc w:val="both"/>
        <w:rPr>
          <w:sz w:val="28"/>
          <w:szCs w:val="28"/>
        </w:rPr>
      </w:pPr>
      <w:r w:rsidRPr="00B178C1">
        <w:rPr>
          <w:sz w:val="28"/>
          <w:szCs w:val="28"/>
        </w:rPr>
        <w:t>- охрана объекта</w:t>
      </w:r>
      <w:r w:rsidRPr="00B178C1">
        <w:rPr>
          <w:b/>
          <w:bCs/>
          <w:sz w:val="28"/>
          <w:szCs w:val="28"/>
        </w:rPr>
        <w:t xml:space="preserve"> </w:t>
      </w:r>
      <w:r w:rsidRPr="00B178C1">
        <w:rPr>
          <w:sz w:val="28"/>
          <w:szCs w:val="28"/>
        </w:rPr>
        <w:t>от противоправных посягательств;</w:t>
      </w:r>
    </w:p>
    <w:p w:rsidR="00A753AB" w:rsidRPr="00B178C1" w:rsidRDefault="00A753AB" w:rsidP="00A753AB">
      <w:pPr>
        <w:ind w:left="709"/>
        <w:jc w:val="both"/>
        <w:rPr>
          <w:sz w:val="28"/>
          <w:szCs w:val="28"/>
        </w:rPr>
      </w:pPr>
      <w:r w:rsidRPr="00B178C1">
        <w:rPr>
          <w:sz w:val="28"/>
          <w:szCs w:val="28"/>
        </w:rPr>
        <w:t xml:space="preserve">- поддержание </w:t>
      </w:r>
      <w:proofErr w:type="spellStart"/>
      <w:r w:rsidRPr="00B178C1">
        <w:rPr>
          <w:sz w:val="28"/>
          <w:szCs w:val="28"/>
        </w:rPr>
        <w:t>внутриобъектового</w:t>
      </w:r>
      <w:proofErr w:type="spellEnd"/>
      <w:r w:rsidRPr="00B178C1">
        <w:rPr>
          <w:sz w:val="28"/>
          <w:szCs w:val="28"/>
        </w:rPr>
        <w:t xml:space="preserve"> режима работниками и клиентами;</w:t>
      </w:r>
    </w:p>
    <w:p w:rsidR="00A753AB" w:rsidRPr="00B178C1" w:rsidRDefault="00A753AB" w:rsidP="00A753AB">
      <w:pPr>
        <w:ind w:left="709"/>
        <w:jc w:val="both"/>
        <w:rPr>
          <w:sz w:val="28"/>
          <w:szCs w:val="28"/>
        </w:rPr>
      </w:pPr>
      <w:r w:rsidRPr="00B178C1">
        <w:rPr>
          <w:sz w:val="28"/>
          <w:szCs w:val="28"/>
        </w:rPr>
        <w:t>- недопущение посторонних лиц на охраняемый объект;</w:t>
      </w:r>
    </w:p>
    <w:p w:rsidR="00A753AB" w:rsidRPr="00B178C1" w:rsidRDefault="00A753AB" w:rsidP="00A753AB">
      <w:pPr>
        <w:ind w:left="709"/>
        <w:jc w:val="both"/>
        <w:rPr>
          <w:sz w:val="28"/>
          <w:szCs w:val="28"/>
        </w:rPr>
      </w:pPr>
      <w:r w:rsidRPr="00B178C1">
        <w:rPr>
          <w:sz w:val="28"/>
          <w:szCs w:val="28"/>
        </w:rPr>
        <w:t>- контроль выноса/вноса (вывоза/ввоза) материальных ценностей;</w:t>
      </w:r>
    </w:p>
    <w:p w:rsidR="00A753AB" w:rsidRPr="00B178C1" w:rsidRDefault="00A753AB" w:rsidP="00A753AB">
      <w:pPr>
        <w:ind w:left="709"/>
        <w:jc w:val="both"/>
        <w:rPr>
          <w:sz w:val="28"/>
          <w:szCs w:val="28"/>
        </w:rPr>
      </w:pPr>
      <w:r w:rsidRPr="00B178C1">
        <w:rPr>
          <w:sz w:val="28"/>
          <w:szCs w:val="28"/>
        </w:rPr>
        <w:t>- обеспечение пропускного режима при въезде автотранспорта по правилам, установленным Заказчиком;</w:t>
      </w:r>
    </w:p>
    <w:p w:rsidR="00A753AB" w:rsidRPr="00B178C1" w:rsidRDefault="00A753AB" w:rsidP="00A753AB">
      <w:pPr>
        <w:ind w:left="709"/>
        <w:jc w:val="both"/>
        <w:rPr>
          <w:sz w:val="28"/>
          <w:szCs w:val="28"/>
        </w:rPr>
      </w:pPr>
      <w:r w:rsidRPr="00B178C1">
        <w:rPr>
          <w:sz w:val="28"/>
          <w:szCs w:val="28"/>
        </w:rPr>
        <w:t>- контроль въезда (выезда) ж/</w:t>
      </w:r>
      <w:proofErr w:type="spellStart"/>
      <w:r w:rsidRPr="00B178C1">
        <w:rPr>
          <w:sz w:val="28"/>
          <w:szCs w:val="28"/>
        </w:rPr>
        <w:t>д</w:t>
      </w:r>
      <w:proofErr w:type="spellEnd"/>
      <w:r w:rsidRPr="00B178C1">
        <w:rPr>
          <w:sz w:val="28"/>
          <w:szCs w:val="28"/>
        </w:rPr>
        <w:t xml:space="preserve"> транспорта;</w:t>
      </w:r>
    </w:p>
    <w:p w:rsidR="00A753AB" w:rsidRDefault="00A753AB" w:rsidP="00A753AB">
      <w:pPr>
        <w:ind w:left="709"/>
        <w:jc w:val="both"/>
        <w:rPr>
          <w:sz w:val="28"/>
          <w:szCs w:val="28"/>
        </w:rPr>
      </w:pPr>
      <w:r w:rsidRPr="00B178C1">
        <w:rPr>
          <w:sz w:val="28"/>
          <w:szCs w:val="28"/>
        </w:rPr>
        <w:t xml:space="preserve">- немедленные действия по локализации нештатных ситуаций на охраняемом </w:t>
      </w:r>
      <w:proofErr w:type="gramStart"/>
      <w:r w:rsidRPr="00B178C1">
        <w:rPr>
          <w:sz w:val="28"/>
          <w:szCs w:val="28"/>
        </w:rPr>
        <w:t>объекте</w:t>
      </w:r>
      <w:proofErr w:type="gramEnd"/>
      <w:r w:rsidRPr="00B178C1">
        <w:rPr>
          <w:sz w:val="28"/>
          <w:szCs w:val="28"/>
        </w:rPr>
        <w:t>.</w:t>
      </w:r>
    </w:p>
    <w:p w:rsidR="00A753AB" w:rsidRDefault="00A753AB" w:rsidP="00A753AB">
      <w:pPr>
        <w:ind w:left="709"/>
        <w:jc w:val="both"/>
        <w:rPr>
          <w:sz w:val="28"/>
          <w:szCs w:val="28"/>
        </w:rPr>
      </w:pPr>
    </w:p>
    <w:p w:rsidR="00A753AB" w:rsidRPr="001B432A" w:rsidRDefault="00A753AB" w:rsidP="00A753AB">
      <w:pPr>
        <w:pStyle w:val="112"/>
        <w:tabs>
          <w:tab w:val="left" w:pos="1200"/>
        </w:tabs>
        <w:ind w:firstLine="709"/>
        <w:rPr>
          <w:b/>
          <w:szCs w:val="28"/>
        </w:rPr>
      </w:pPr>
      <w:proofErr w:type="gramStart"/>
      <w:r w:rsidRPr="001B432A">
        <w:rPr>
          <w:b/>
          <w:szCs w:val="28"/>
        </w:rPr>
        <w:t>Основными задачами, возлагаемыми на посты охраны являются</w:t>
      </w:r>
      <w:proofErr w:type="gramEnd"/>
      <w:r w:rsidRPr="001B432A">
        <w:rPr>
          <w:b/>
          <w:szCs w:val="28"/>
        </w:rPr>
        <w:t>:</w:t>
      </w:r>
    </w:p>
    <w:p w:rsidR="00A753AB" w:rsidRPr="00B178C1" w:rsidRDefault="00A753AB" w:rsidP="00A753AB">
      <w:pPr>
        <w:pStyle w:val="112"/>
        <w:tabs>
          <w:tab w:val="left" w:pos="1200"/>
        </w:tabs>
        <w:ind w:firstLine="709"/>
        <w:rPr>
          <w:szCs w:val="28"/>
        </w:rPr>
      </w:pPr>
      <w:r w:rsidRPr="00B178C1">
        <w:rPr>
          <w:szCs w:val="28"/>
        </w:rPr>
        <w:t>- предотвращение открытого или тайного хищения имущества Заказчика, его порчи или</w:t>
      </w:r>
      <w:r w:rsidRPr="00B178C1" w:rsidDel="006F405D">
        <w:rPr>
          <w:szCs w:val="28"/>
        </w:rPr>
        <w:t xml:space="preserve"> </w:t>
      </w:r>
      <w:r w:rsidRPr="00B178C1">
        <w:rPr>
          <w:szCs w:val="28"/>
        </w:rPr>
        <w:t>уничтожения;</w:t>
      </w:r>
    </w:p>
    <w:p w:rsidR="00A753AB" w:rsidRPr="00B178C1" w:rsidRDefault="00A753AB" w:rsidP="00A753AB">
      <w:pPr>
        <w:pStyle w:val="112"/>
        <w:tabs>
          <w:tab w:val="left" w:pos="1200"/>
        </w:tabs>
        <w:ind w:firstLine="709"/>
        <w:rPr>
          <w:rFonts w:eastAsia="MS Mincho"/>
          <w:bCs/>
          <w:szCs w:val="28"/>
        </w:rPr>
      </w:pPr>
      <w:r w:rsidRPr="00B178C1">
        <w:rPr>
          <w:szCs w:val="28"/>
        </w:rPr>
        <w:t xml:space="preserve">- обеспечение </w:t>
      </w:r>
      <w:proofErr w:type="gramStart"/>
      <w:r w:rsidRPr="00B178C1">
        <w:rPr>
          <w:szCs w:val="28"/>
        </w:rPr>
        <w:t>пропускного</w:t>
      </w:r>
      <w:proofErr w:type="gramEnd"/>
      <w:r w:rsidRPr="00B178C1">
        <w:rPr>
          <w:szCs w:val="28"/>
        </w:rPr>
        <w:t xml:space="preserve"> и </w:t>
      </w:r>
      <w:proofErr w:type="spellStart"/>
      <w:r w:rsidRPr="00B178C1">
        <w:rPr>
          <w:szCs w:val="28"/>
        </w:rPr>
        <w:t>внутриобъектового</w:t>
      </w:r>
      <w:proofErr w:type="spellEnd"/>
      <w:r w:rsidRPr="00B178C1">
        <w:rPr>
          <w:szCs w:val="28"/>
        </w:rPr>
        <w:t xml:space="preserve"> режимов на охраняемых объектах, </w:t>
      </w:r>
      <w:r w:rsidRPr="00B178C1">
        <w:rPr>
          <w:rFonts w:eastAsia="MS Mincho"/>
          <w:bCs/>
          <w:szCs w:val="28"/>
        </w:rPr>
        <w:t>патрулирование территории и обход охраняемых зданий;</w:t>
      </w:r>
    </w:p>
    <w:p w:rsidR="00A753AB" w:rsidRDefault="00A753AB" w:rsidP="00A753AB">
      <w:pPr>
        <w:pStyle w:val="112"/>
        <w:tabs>
          <w:tab w:val="left" w:pos="1200"/>
        </w:tabs>
        <w:ind w:firstLine="709"/>
        <w:rPr>
          <w:rFonts w:eastAsia="MS Mincho"/>
          <w:szCs w:val="28"/>
        </w:rPr>
      </w:pPr>
      <w:proofErr w:type="gramStart"/>
      <w:r w:rsidRPr="00B178C1">
        <w:rPr>
          <w:rFonts w:eastAsia="MS Mincho"/>
          <w:bCs/>
          <w:szCs w:val="28"/>
        </w:rPr>
        <w:t>- о</w:t>
      </w:r>
      <w:r w:rsidRPr="00B178C1">
        <w:rPr>
          <w:rFonts w:eastAsia="MS Mincho"/>
          <w:szCs w:val="28"/>
        </w:rPr>
        <w:t xml:space="preserve">существление контроля за оперативной обстановкой на охраняемых объектах, </w:t>
      </w:r>
      <w:r w:rsidRPr="00B178C1">
        <w:rPr>
          <w:rFonts w:eastAsia="MS Mincho"/>
          <w:bCs/>
          <w:szCs w:val="28"/>
        </w:rPr>
        <w:t>оперативное реагирование на возникающие чрезвычайные ситуации</w:t>
      </w:r>
      <w:r w:rsidRPr="00B178C1">
        <w:rPr>
          <w:rFonts w:eastAsia="MS Mincho"/>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roofErr w:type="gramEnd"/>
    </w:p>
    <w:p w:rsidR="00DF64DF" w:rsidRPr="00DF64DF" w:rsidRDefault="00DF64DF" w:rsidP="00DF64DF">
      <w:pPr>
        <w:ind w:firstLine="709"/>
        <w:jc w:val="both"/>
        <w:rPr>
          <w:rFonts w:eastAsia="MS Mincho"/>
          <w:sz w:val="28"/>
          <w:szCs w:val="28"/>
          <w:lang w:eastAsia="ru-RU"/>
        </w:rPr>
      </w:pPr>
      <w:r w:rsidRPr="00DF64DF">
        <w:rPr>
          <w:rFonts w:eastAsia="MS Mincho"/>
          <w:sz w:val="28"/>
          <w:szCs w:val="28"/>
          <w:lang w:eastAsia="ru-RU"/>
        </w:rPr>
        <w:t xml:space="preserve">- все сотрудники охраны должны быть обеспечены формой установленного образца, переносными средствами связи; </w:t>
      </w:r>
    </w:p>
    <w:p w:rsidR="00DF64DF" w:rsidRPr="00DF64DF" w:rsidRDefault="00DF64DF" w:rsidP="00DF64DF">
      <w:pPr>
        <w:ind w:firstLine="709"/>
        <w:jc w:val="both"/>
        <w:rPr>
          <w:rFonts w:eastAsia="MS Mincho"/>
          <w:sz w:val="28"/>
          <w:szCs w:val="28"/>
          <w:lang w:eastAsia="ru-RU"/>
        </w:rPr>
      </w:pPr>
      <w:r w:rsidRPr="00DF64DF">
        <w:rPr>
          <w:rFonts w:eastAsia="MS Mincho"/>
          <w:sz w:val="28"/>
          <w:szCs w:val="28"/>
          <w:lang w:eastAsia="ru-RU"/>
        </w:rPr>
        <w:t xml:space="preserve">- все сотрудники охраны, непосредственно охраняющие объекты, связанные с эксплуатацией подвижного состава, должны быть обеспечены дополнительной экипировкой – сигнальными жилетами желтого цвета по ТУ в соответствии с ГОСТ </w:t>
      </w:r>
      <w:proofErr w:type="gramStart"/>
      <w:r w:rsidRPr="00DF64DF">
        <w:rPr>
          <w:rFonts w:eastAsia="MS Mincho"/>
          <w:sz w:val="28"/>
          <w:szCs w:val="28"/>
          <w:lang w:eastAsia="ru-RU"/>
        </w:rPr>
        <w:t>Р</w:t>
      </w:r>
      <w:proofErr w:type="gramEnd"/>
      <w:r w:rsidRPr="00DF64DF">
        <w:rPr>
          <w:rFonts w:eastAsia="MS Mincho"/>
          <w:sz w:val="28"/>
          <w:szCs w:val="28"/>
          <w:lang w:eastAsia="ru-RU"/>
        </w:rPr>
        <w:t xml:space="preserve"> 12.4.219-99 «Одежда специальная сигнальная повышенной видимости. Технические </w:t>
      </w:r>
      <w:proofErr w:type="spellStart"/>
      <w:r w:rsidRPr="00DF64DF">
        <w:rPr>
          <w:rFonts w:eastAsia="MS Mincho"/>
          <w:sz w:val="28"/>
          <w:szCs w:val="28"/>
          <w:lang w:eastAsia="ru-RU"/>
        </w:rPr>
        <w:t>требовния</w:t>
      </w:r>
      <w:proofErr w:type="spellEnd"/>
      <w:r w:rsidRPr="00DF64DF">
        <w:rPr>
          <w:rFonts w:eastAsia="MS Mincho"/>
          <w:sz w:val="28"/>
          <w:szCs w:val="28"/>
          <w:lang w:eastAsia="ru-RU"/>
        </w:rPr>
        <w:t>» с нанесенными на них трафаретами, указывающими наименование организации-исполнителя и средствами индивидуальной защиты;</w:t>
      </w:r>
    </w:p>
    <w:p w:rsidR="00DF64DF" w:rsidRDefault="00DF64DF" w:rsidP="00A753AB">
      <w:pPr>
        <w:pStyle w:val="112"/>
        <w:tabs>
          <w:tab w:val="left" w:pos="1200"/>
        </w:tabs>
        <w:ind w:firstLine="709"/>
        <w:rPr>
          <w:rFonts w:eastAsia="MS Mincho"/>
          <w:szCs w:val="28"/>
        </w:rPr>
      </w:pPr>
    </w:p>
    <w:p w:rsidR="00815518" w:rsidRDefault="00815518" w:rsidP="00815518">
      <w:pPr>
        <w:ind w:firstLine="709"/>
        <w:jc w:val="both"/>
        <w:rPr>
          <w:b/>
          <w:sz w:val="28"/>
          <w:szCs w:val="28"/>
        </w:rPr>
      </w:pPr>
      <w:r>
        <w:rPr>
          <w:b/>
          <w:sz w:val="28"/>
          <w:szCs w:val="28"/>
        </w:rPr>
        <w:t>4.4</w:t>
      </w:r>
      <w:r w:rsidRPr="007C2B49">
        <w:rPr>
          <w:b/>
          <w:sz w:val="28"/>
          <w:szCs w:val="28"/>
        </w:rPr>
        <w:t>. Квалификационные требования к Исполнителю</w:t>
      </w:r>
    </w:p>
    <w:p w:rsidR="00815518" w:rsidRDefault="00815518" w:rsidP="00815518">
      <w:pPr>
        <w:ind w:firstLine="709"/>
        <w:jc w:val="both"/>
        <w:rPr>
          <w:sz w:val="28"/>
          <w:szCs w:val="28"/>
        </w:rPr>
      </w:pPr>
      <w:r>
        <w:rPr>
          <w:sz w:val="28"/>
          <w:szCs w:val="28"/>
        </w:rPr>
        <w:t>Исполнитель должен:</w:t>
      </w:r>
    </w:p>
    <w:p w:rsidR="00355CDE" w:rsidRDefault="00815518" w:rsidP="00815518">
      <w:pPr>
        <w:ind w:firstLine="709"/>
        <w:jc w:val="both"/>
        <w:rPr>
          <w:sz w:val="28"/>
          <w:szCs w:val="28"/>
        </w:rPr>
      </w:pPr>
      <w:r>
        <w:rPr>
          <w:sz w:val="28"/>
          <w:szCs w:val="28"/>
        </w:rPr>
        <w:t xml:space="preserve">- </w:t>
      </w:r>
      <w:r w:rsidR="00FA6BED">
        <w:rPr>
          <w:sz w:val="28"/>
          <w:szCs w:val="28"/>
        </w:rPr>
        <w:t>иметь</w:t>
      </w:r>
      <w:r w:rsidR="00355CDE" w:rsidRPr="00355CDE">
        <w:rPr>
          <w:sz w:val="28"/>
          <w:szCs w:val="28"/>
        </w:rPr>
        <w:t xml:space="preserve"> опыт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охране объектов, с </w:t>
      </w:r>
      <w:r w:rsidR="00355CDE" w:rsidRPr="00355CDE">
        <w:rPr>
          <w:sz w:val="28"/>
          <w:szCs w:val="28"/>
        </w:rPr>
        <w:lastRenderedPageBreak/>
        <w:t>суммарной стоимостью договоров не менее 20 % от начальной (максимальной) цены договора/цены лота</w:t>
      </w:r>
      <w:r w:rsidR="00355CDE">
        <w:rPr>
          <w:sz w:val="28"/>
          <w:szCs w:val="28"/>
        </w:rPr>
        <w:t>;</w:t>
      </w:r>
    </w:p>
    <w:p w:rsidR="00815518" w:rsidRDefault="00815518" w:rsidP="00815518">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815518" w:rsidRDefault="00815518" w:rsidP="00815518">
      <w:pPr>
        <w:ind w:firstLine="709"/>
        <w:jc w:val="both"/>
        <w:rPr>
          <w:sz w:val="28"/>
          <w:szCs w:val="28"/>
        </w:rPr>
      </w:pPr>
      <w:r w:rsidRPr="00F22A22">
        <w:rPr>
          <w:sz w:val="28"/>
          <w:szCs w:val="28"/>
        </w:rPr>
        <w:t>- оказывать услуги охранниками,</w:t>
      </w:r>
      <w:r>
        <w:rPr>
          <w:sz w:val="28"/>
          <w:szCs w:val="28"/>
        </w:rPr>
        <w:t xml:space="preserve"> находящимися в штате претендента и имеющими</w:t>
      </w:r>
      <w:r w:rsidRPr="00001F4C">
        <w:rPr>
          <w:sz w:val="28"/>
          <w:szCs w:val="28"/>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815518" w:rsidRPr="00001F4C" w:rsidRDefault="00815518" w:rsidP="00815518">
      <w:pPr>
        <w:ind w:firstLine="709"/>
        <w:jc w:val="both"/>
        <w:rPr>
          <w:sz w:val="28"/>
          <w:szCs w:val="28"/>
        </w:rPr>
      </w:pPr>
      <w:r w:rsidRPr="00874ECB">
        <w:rPr>
          <w:sz w:val="28"/>
          <w:szCs w:val="28"/>
        </w:rPr>
        <w:t xml:space="preserve">- иметь дежурную службу и </w:t>
      </w:r>
      <w:r>
        <w:rPr>
          <w:sz w:val="28"/>
          <w:szCs w:val="28"/>
        </w:rPr>
        <w:t xml:space="preserve">не менее 2-х </w:t>
      </w:r>
      <w:r w:rsidRPr="00874ECB">
        <w:rPr>
          <w:sz w:val="28"/>
          <w:szCs w:val="28"/>
        </w:rPr>
        <w:t xml:space="preserve">групп </w:t>
      </w:r>
      <w:r>
        <w:rPr>
          <w:sz w:val="28"/>
          <w:szCs w:val="28"/>
        </w:rPr>
        <w:t>быстр</w:t>
      </w:r>
      <w:r w:rsidRPr="00874ECB">
        <w:rPr>
          <w:sz w:val="28"/>
          <w:szCs w:val="28"/>
        </w:rPr>
        <w:t>ого реагирования</w:t>
      </w:r>
      <w:r>
        <w:rPr>
          <w:sz w:val="28"/>
          <w:szCs w:val="28"/>
        </w:rPr>
        <w:t xml:space="preserve"> (не менее 2 машин)</w:t>
      </w:r>
      <w:r w:rsidRPr="00874ECB">
        <w:rPr>
          <w:sz w:val="28"/>
          <w:szCs w:val="28"/>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Pr>
          <w:sz w:val="28"/>
          <w:szCs w:val="28"/>
        </w:rPr>
        <w:t xml:space="preserve"> </w:t>
      </w:r>
      <w:r w:rsidRPr="00523C40">
        <w:rPr>
          <w:sz w:val="28"/>
          <w:szCs w:val="28"/>
        </w:rPr>
        <w:t xml:space="preserve">со временем прибытия не позднее </w:t>
      </w:r>
      <w:r>
        <w:rPr>
          <w:sz w:val="28"/>
          <w:szCs w:val="28"/>
        </w:rPr>
        <w:t>30 (тридцати) минут</w:t>
      </w:r>
      <w:r w:rsidRPr="00523C40">
        <w:rPr>
          <w:sz w:val="28"/>
          <w:szCs w:val="28"/>
        </w:rPr>
        <w:t xml:space="preserve"> </w:t>
      </w:r>
      <w:r>
        <w:rPr>
          <w:sz w:val="28"/>
          <w:szCs w:val="28"/>
        </w:rPr>
        <w:t>после подачи тревожного сигнала;</w:t>
      </w:r>
    </w:p>
    <w:p w:rsidR="00815518" w:rsidRDefault="00815518" w:rsidP="00815518">
      <w:pPr>
        <w:ind w:firstLine="709"/>
        <w:jc w:val="both"/>
        <w:rPr>
          <w:color w:val="000000"/>
          <w:sz w:val="28"/>
          <w:szCs w:val="28"/>
        </w:rPr>
      </w:pPr>
      <w:r w:rsidRPr="00FA6BED">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sidRPr="00FA6BED">
        <w:rPr>
          <w:color w:val="000000"/>
          <w:sz w:val="28"/>
          <w:szCs w:val="28"/>
        </w:rPr>
        <w:t>средства связи, автомобили, помещения, оружие и прочее);</w:t>
      </w:r>
    </w:p>
    <w:p w:rsidR="00B65021" w:rsidRPr="00AB558E" w:rsidRDefault="00B65021" w:rsidP="00815518">
      <w:pPr>
        <w:ind w:firstLine="709"/>
        <w:jc w:val="both"/>
        <w:rPr>
          <w:sz w:val="28"/>
          <w:szCs w:val="28"/>
        </w:rPr>
      </w:pPr>
      <w:r>
        <w:rPr>
          <w:sz w:val="28"/>
          <w:szCs w:val="28"/>
        </w:rPr>
        <w:t xml:space="preserve">- </w:t>
      </w:r>
      <w:r w:rsidRPr="00B65021">
        <w:rPr>
          <w:sz w:val="28"/>
          <w:szCs w:val="28"/>
        </w:rPr>
        <w:t>иметь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w:t>
      </w:r>
      <w:r>
        <w:rPr>
          <w:sz w:val="28"/>
          <w:szCs w:val="28"/>
        </w:rPr>
        <w:t xml:space="preserve">уммой не менее 1 000 </w:t>
      </w:r>
      <w:proofErr w:type="spellStart"/>
      <w:r>
        <w:rPr>
          <w:sz w:val="28"/>
          <w:szCs w:val="28"/>
        </w:rPr>
        <w:t>000</w:t>
      </w:r>
      <w:proofErr w:type="spellEnd"/>
      <w:r>
        <w:rPr>
          <w:sz w:val="28"/>
          <w:szCs w:val="28"/>
        </w:rPr>
        <w:t xml:space="preserve"> рублей;</w:t>
      </w:r>
    </w:p>
    <w:p w:rsidR="00815518" w:rsidRPr="00040158" w:rsidRDefault="00815518" w:rsidP="00815518">
      <w:pPr>
        <w:ind w:firstLine="709"/>
        <w:jc w:val="both"/>
        <w:rPr>
          <w:sz w:val="28"/>
          <w:szCs w:val="28"/>
        </w:rPr>
      </w:pPr>
      <w:proofErr w:type="gramStart"/>
      <w:r w:rsidRPr="00040158">
        <w:rPr>
          <w:color w:val="000000"/>
          <w:sz w:val="28"/>
          <w:szCs w:val="28"/>
        </w:rPr>
        <w:t>-</w:t>
      </w:r>
      <w:r w:rsidRPr="00040158">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roofErr w:type="gramEnd"/>
    </w:p>
    <w:p w:rsidR="00815518" w:rsidRPr="00886CA0" w:rsidRDefault="00815518" w:rsidP="00815518">
      <w:pPr>
        <w:ind w:firstLine="709"/>
        <w:jc w:val="both"/>
        <w:rPr>
          <w:sz w:val="28"/>
          <w:szCs w:val="28"/>
        </w:rPr>
      </w:pPr>
      <w:proofErr w:type="gramStart"/>
      <w:r w:rsidRPr="00040158">
        <w:rPr>
          <w:sz w:val="28"/>
          <w:szCs w:val="28"/>
        </w:rPr>
        <w:t>- в случае отсутствия у претендента, признанного победителем, опыта охраны железнодорожных контейнерных терминалов, гарантировать</w:t>
      </w:r>
      <w:r w:rsidRPr="00886CA0">
        <w:rPr>
          <w:sz w:val="28"/>
          <w:szCs w:val="28"/>
        </w:rPr>
        <w:t xml:space="preserve">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roofErr w:type="gramEnd"/>
    </w:p>
    <w:p w:rsidR="00815518" w:rsidRDefault="00815518" w:rsidP="00815518">
      <w:pPr>
        <w:ind w:firstLine="709"/>
        <w:jc w:val="both"/>
        <w:rPr>
          <w:sz w:val="28"/>
          <w:szCs w:val="28"/>
        </w:rPr>
      </w:pPr>
      <w:proofErr w:type="gramStart"/>
      <w:r w:rsidRPr="006A55F6">
        <w:rPr>
          <w:sz w:val="28"/>
          <w:szCs w:val="28"/>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w:t>
      </w:r>
      <w:proofErr w:type="gramEnd"/>
      <w:r w:rsidRPr="006A55F6">
        <w:rPr>
          <w:sz w:val="28"/>
          <w:szCs w:val="28"/>
        </w:rPr>
        <w:t xml:space="preserve"> присвоен второй номер.</w:t>
      </w:r>
    </w:p>
    <w:p w:rsidR="00A753AB" w:rsidRDefault="00A753AB" w:rsidP="00A753AB">
      <w:pPr>
        <w:ind w:left="709"/>
        <w:jc w:val="both"/>
        <w:rPr>
          <w:sz w:val="28"/>
          <w:szCs w:val="28"/>
        </w:rPr>
      </w:pPr>
    </w:p>
    <w:p w:rsidR="00A753AB" w:rsidRDefault="00A753AB" w:rsidP="00A753AB">
      <w:pPr>
        <w:pStyle w:val="Default"/>
        <w:ind w:firstLine="709"/>
        <w:jc w:val="both"/>
        <w:rPr>
          <w:i/>
          <w:color w:val="auto"/>
          <w:sz w:val="28"/>
          <w:szCs w:val="28"/>
        </w:rPr>
      </w:pPr>
      <w:r w:rsidRPr="002C2BC6">
        <w:rPr>
          <w:rFonts w:eastAsia="MS Mincho"/>
          <w:b/>
          <w:sz w:val="28"/>
          <w:szCs w:val="28"/>
        </w:rPr>
        <w:t>4.</w:t>
      </w:r>
      <w:r w:rsidR="00815518">
        <w:rPr>
          <w:rFonts w:eastAsia="MS Mincho"/>
          <w:b/>
          <w:sz w:val="28"/>
          <w:szCs w:val="28"/>
        </w:rPr>
        <w:t>5</w:t>
      </w:r>
      <w:r w:rsidRPr="002C2BC6">
        <w:rPr>
          <w:rFonts w:eastAsia="MS Mincho"/>
          <w:b/>
          <w:sz w:val="28"/>
          <w:szCs w:val="28"/>
        </w:rPr>
        <w:t>.</w:t>
      </w:r>
      <w:r w:rsidRPr="002C2BC6">
        <w:rPr>
          <w:rFonts w:eastAsia="MS Mincho"/>
          <w:b/>
          <w:szCs w:val="28"/>
        </w:rPr>
        <w:t xml:space="preserve"> </w:t>
      </w:r>
      <w:r w:rsidRPr="002C2BC6">
        <w:rPr>
          <w:rFonts w:eastAsia="MS Mincho"/>
          <w:b/>
          <w:sz w:val="28"/>
          <w:szCs w:val="28"/>
        </w:rPr>
        <w:t>Срок оказания услуг:</w:t>
      </w:r>
      <w:r w:rsidRPr="002C2BC6">
        <w:rPr>
          <w:rFonts w:eastAsia="MS Mincho"/>
          <w:sz w:val="28"/>
          <w:szCs w:val="28"/>
        </w:rPr>
        <w:t xml:space="preserve"> </w:t>
      </w:r>
      <w:r w:rsidRPr="00B178C1">
        <w:rPr>
          <w:color w:val="auto"/>
          <w:sz w:val="28"/>
          <w:szCs w:val="28"/>
        </w:rPr>
        <w:t xml:space="preserve">с 00 часов </w:t>
      </w:r>
      <w:r w:rsidR="00CE120F">
        <w:rPr>
          <w:color w:val="auto"/>
          <w:sz w:val="28"/>
          <w:szCs w:val="28"/>
        </w:rPr>
        <w:t xml:space="preserve">00 минут </w:t>
      </w:r>
      <w:r w:rsidRPr="00B178C1">
        <w:rPr>
          <w:color w:val="auto"/>
          <w:sz w:val="28"/>
          <w:szCs w:val="28"/>
        </w:rPr>
        <w:t xml:space="preserve">01 </w:t>
      </w:r>
      <w:r>
        <w:rPr>
          <w:color w:val="auto"/>
          <w:sz w:val="28"/>
          <w:szCs w:val="28"/>
        </w:rPr>
        <w:t>октября</w:t>
      </w:r>
      <w:r w:rsidRPr="00B178C1">
        <w:rPr>
          <w:color w:val="auto"/>
          <w:sz w:val="28"/>
          <w:szCs w:val="28"/>
        </w:rPr>
        <w:t xml:space="preserve"> 201</w:t>
      </w:r>
      <w:r>
        <w:rPr>
          <w:color w:val="auto"/>
          <w:sz w:val="28"/>
          <w:szCs w:val="28"/>
        </w:rPr>
        <w:t>7</w:t>
      </w:r>
      <w:r w:rsidRPr="00B178C1">
        <w:rPr>
          <w:color w:val="auto"/>
          <w:sz w:val="28"/>
          <w:szCs w:val="28"/>
        </w:rPr>
        <w:t xml:space="preserve"> года до 24 часов </w:t>
      </w:r>
      <w:r w:rsidR="00CE120F">
        <w:rPr>
          <w:color w:val="auto"/>
          <w:sz w:val="28"/>
          <w:szCs w:val="28"/>
        </w:rPr>
        <w:t xml:space="preserve">00 минут </w:t>
      </w:r>
      <w:r w:rsidRPr="00B178C1">
        <w:rPr>
          <w:color w:val="auto"/>
          <w:sz w:val="28"/>
          <w:szCs w:val="28"/>
        </w:rPr>
        <w:t>3</w:t>
      </w:r>
      <w:r>
        <w:rPr>
          <w:color w:val="auto"/>
          <w:sz w:val="28"/>
          <w:szCs w:val="28"/>
        </w:rPr>
        <w:t>0</w:t>
      </w:r>
      <w:r w:rsidRPr="00B178C1">
        <w:rPr>
          <w:color w:val="auto"/>
          <w:sz w:val="28"/>
          <w:szCs w:val="28"/>
        </w:rPr>
        <w:t xml:space="preserve"> </w:t>
      </w:r>
      <w:r>
        <w:rPr>
          <w:color w:val="auto"/>
          <w:sz w:val="28"/>
          <w:szCs w:val="28"/>
        </w:rPr>
        <w:t>сентября 2020</w:t>
      </w:r>
      <w:r w:rsidRPr="00B178C1">
        <w:rPr>
          <w:color w:val="auto"/>
          <w:sz w:val="28"/>
          <w:szCs w:val="28"/>
        </w:rPr>
        <w:t xml:space="preserve"> года</w:t>
      </w:r>
      <w:r w:rsidRPr="00B178C1">
        <w:rPr>
          <w:i/>
          <w:color w:val="auto"/>
          <w:sz w:val="28"/>
          <w:szCs w:val="28"/>
        </w:rPr>
        <w:t>.</w:t>
      </w:r>
    </w:p>
    <w:p w:rsidR="000F12A1" w:rsidRPr="00B178C1" w:rsidRDefault="000F12A1" w:rsidP="00A753AB">
      <w:pPr>
        <w:pStyle w:val="Default"/>
        <w:ind w:firstLine="709"/>
        <w:jc w:val="both"/>
        <w:rPr>
          <w:color w:val="auto"/>
          <w:sz w:val="28"/>
          <w:szCs w:val="28"/>
        </w:rPr>
      </w:pPr>
    </w:p>
    <w:p w:rsidR="00A753AB" w:rsidRPr="002C2BC6" w:rsidRDefault="00A753AB" w:rsidP="00A753AB">
      <w:pPr>
        <w:pStyle w:val="112"/>
        <w:tabs>
          <w:tab w:val="left" w:pos="1200"/>
        </w:tabs>
        <w:ind w:firstLine="709"/>
        <w:rPr>
          <w:b/>
          <w:szCs w:val="28"/>
          <w:lang w:eastAsia="ar-SA"/>
        </w:rPr>
      </w:pPr>
      <w:r w:rsidRPr="002C2BC6">
        <w:rPr>
          <w:b/>
          <w:szCs w:val="28"/>
          <w:lang w:eastAsia="ar-SA"/>
        </w:rPr>
        <w:t>4.</w:t>
      </w:r>
      <w:r w:rsidR="00815518">
        <w:rPr>
          <w:b/>
          <w:szCs w:val="28"/>
          <w:lang w:eastAsia="ar-SA"/>
        </w:rPr>
        <w:t>6</w:t>
      </w:r>
      <w:r w:rsidRPr="002C2BC6">
        <w:rPr>
          <w:b/>
          <w:szCs w:val="28"/>
          <w:lang w:eastAsia="ar-SA"/>
        </w:rPr>
        <w:t xml:space="preserve">. Условия оплаты: </w:t>
      </w:r>
    </w:p>
    <w:p w:rsidR="00A753AB" w:rsidRDefault="00A753AB" w:rsidP="00A753AB">
      <w:pPr>
        <w:pStyle w:val="112"/>
        <w:tabs>
          <w:tab w:val="left" w:pos="1200"/>
        </w:tabs>
        <w:ind w:firstLine="709"/>
        <w:rPr>
          <w:szCs w:val="28"/>
          <w:lang w:eastAsia="ar-SA"/>
        </w:rPr>
      </w:pPr>
      <w:r w:rsidRPr="00C94937">
        <w:rPr>
          <w:szCs w:val="28"/>
          <w:lang w:eastAsia="ar-SA"/>
        </w:rPr>
        <w:t>Оплата Услуг производится ежемесячно в течение</w:t>
      </w:r>
      <w:r>
        <w:rPr>
          <w:szCs w:val="28"/>
          <w:lang w:eastAsia="ar-SA"/>
        </w:rPr>
        <w:t xml:space="preserve"> не менее</w:t>
      </w:r>
      <w:r w:rsidRPr="00C94937">
        <w:rPr>
          <w:szCs w:val="28"/>
          <w:lang w:eastAsia="ar-SA"/>
        </w:rPr>
        <w:t xml:space="preserve"> </w:t>
      </w:r>
      <w:r>
        <w:rPr>
          <w:szCs w:val="28"/>
          <w:lang w:eastAsia="ar-SA"/>
        </w:rPr>
        <w:t>3</w:t>
      </w:r>
      <w:r w:rsidRPr="00C94937">
        <w:rPr>
          <w:szCs w:val="28"/>
          <w:lang w:eastAsia="ar-SA"/>
        </w:rPr>
        <w:t xml:space="preserve">0 календарных дней после подписания Сторонами акта сдачи-приемки оказанных Услуг на </w:t>
      </w:r>
      <w:proofErr w:type="gramStart"/>
      <w:r w:rsidRPr="00C94937">
        <w:rPr>
          <w:szCs w:val="28"/>
          <w:lang w:eastAsia="ar-SA"/>
        </w:rPr>
        <w:t>основании</w:t>
      </w:r>
      <w:proofErr w:type="gramEnd"/>
      <w:r w:rsidRPr="00C94937">
        <w:rPr>
          <w:szCs w:val="28"/>
          <w:lang w:eastAsia="ar-SA"/>
        </w:rPr>
        <w:t xml:space="preserve"> выставленного </w:t>
      </w:r>
      <w:r w:rsidR="00CE120F">
        <w:rPr>
          <w:szCs w:val="28"/>
        </w:rPr>
        <w:t>Исполнителем</w:t>
      </w:r>
      <w:r w:rsidR="00CE120F" w:rsidRPr="00C94937">
        <w:rPr>
          <w:szCs w:val="28"/>
          <w:lang w:eastAsia="ar-SA"/>
        </w:rPr>
        <w:t xml:space="preserve"> </w:t>
      </w:r>
      <w:r w:rsidRPr="00C94937">
        <w:rPr>
          <w:szCs w:val="28"/>
          <w:lang w:eastAsia="ar-SA"/>
        </w:rPr>
        <w:t xml:space="preserve">счета и счета-фактуры за истекший период, путем перечисления Заказчиком денежных средств на расчетный счет </w:t>
      </w:r>
      <w:r w:rsidR="00CE120F">
        <w:rPr>
          <w:szCs w:val="28"/>
        </w:rPr>
        <w:t>Исполнителя</w:t>
      </w:r>
      <w:r w:rsidRPr="00C94937">
        <w:rPr>
          <w:szCs w:val="28"/>
          <w:lang w:eastAsia="ar-SA"/>
        </w:rPr>
        <w:t>.</w:t>
      </w:r>
    </w:p>
    <w:p w:rsidR="000F12A1" w:rsidRDefault="000F12A1" w:rsidP="00A753AB">
      <w:pPr>
        <w:pStyle w:val="112"/>
        <w:tabs>
          <w:tab w:val="left" w:pos="1200"/>
        </w:tabs>
        <w:ind w:firstLine="709"/>
        <w:rPr>
          <w:szCs w:val="28"/>
        </w:rPr>
      </w:pPr>
    </w:p>
    <w:p w:rsidR="00A753AB" w:rsidRPr="002C2BC6" w:rsidRDefault="00A753AB" w:rsidP="00A753AB">
      <w:pPr>
        <w:pStyle w:val="19"/>
        <w:ind w:firstLine="709"/>
        <w:rPr>
          <w:b/>
          <w:szCs w:val="28"/>
        </w:rPr>
      </w:pPr>
      <w:r w:rsidRPr="002C2BC6">
        <w:rPr>
          <w:b/>
          <w:szCs w:val="28"/>
        </w:rPr>
        <w:t>4</w:t>
      </w:r>
      <w:r w:rsidR="00815518">
        <w:rPr>
          <w:b/>
          <w:szCs w:val="28"/>
        </w:rPr>
        <w:t>7</w:t>
      </w:r>
      <w:r w:rsidRPr="002C2BC6">
        <w:rPr>
          <w:b/>
          <w:szCs w:val="28"/>
        </w:rPr>
        <w:t>. Максимальная цена договора:</w:t>
      </w:r>
    </w:p>
    <w:p w:rsidR="00A753AB" w:rsidRDefault="00A753AB" w:rsidP="00A753AB">
      <w:pPr>
        <w:pStyle w:val="19"/>
        <w:ind w:firstLine="709"/>
        <w:rPr>
          <w:szCs w:val="28"/>
        </w:rPr>
      </w:pPr>
      <w:r w:rsidRPr="004557D0">
        <w:rPr>
          <w:szCs w:val="28"/>
        </w:rPr>
        <w:t xml:space="preserve">Начальная (максимальная) цена договора составляет </w:t>
      </w:r>
      <w:r>
        <w:rPr>
          <w:szCs w:val="28"/>
        </w:rPr>
        <w:t>50 008 013,33</w:t>
      </w:r>
      <w:r w:rsidRPr="004557D0">
        <w:rPr>
          <w:szCs w:val="28"/>
        </w:rPr>
        <w:t xml:space="preserve"> руб. (</w:t>
      </w:r>
      <w:r>
        <w:rPr>
          <w:szCs w:val="28"/>
        </w:rPr>
        <w:t>Пятьдесят</w:t>
      </w:r>
      <w:r w:rsidRPr="004557D0">
        <w:rPr>
          <w:szCs w:val="28"/>
        </w:rPr>
        <w:t xml:space="preserve"> миллион</w:t>
      </w:r>
      <w:r>
        <w:rPr>
          <w:szCs w:val="28"/>
        </w:rPr>
        <w:t>ов</w:t>
      </w:r>
      <w:r w:rsidRPr="004557D0">
        <w:rPr>
          <w:szCs w:val="28"/>
        </w:rPr>
        <w:t xml:space="preserve"> </w:t>
      </w:r>
      <w:r>
        <w:rPr>
          <w:szCs w:val="28"/>
        </w:rPr>
        <w:t xml:space="preserve">восемь </w:t>
      </w:r>
      <w:proofErr w:type="spellStart"/>
      <w:r w:rsidRPr="004557D0">
        <w:rPr>
          <w:szCs w:val="28"/>
        </w:rPr>
        <w:t>тысяч</w:t>
      </w:r>
      <w:r>
        <w:rPr>
          <w:szCs w:val="28"/>
        </w:rPr>
        <w:t>ь</w:t>
      </w:r>
      <w:proofErr w:type="spellEnd"/>
      <w:r w:rsidRPr="004557D0">
        <w:rPr>
          <w:szCs w:val="28"/>
        </w:rPr>
        <w:t xml:space="preserve"> </w:t>
      </w:r>
      <w:r>
        <w:rPr>
          <w:szCs w:val="28"/>
        </w:rPr>
        <w:t>тринадцать</w:t>
      </w:r>
      <w:r w:rsidRPr="004557D0">
        <w:rPr>
          <w:szCs w:val="28"/>
        </w:rPr>
        <w:t xml:space="preserve"> рублей </w:t>
      </w:r>
      <w:r>
        <w:rPr>
          <w:szCs w:val="28"/>
        </w:rPr>
        <w:t>33</w:t>
      </w:r>
      <w:r w:rsidRPr="004557D0">
        <w:rPr>
          <w:szCs w:val="28"/>
        </w:rPr>
        <w:t xml:space="preserve"> копе</w:t>
      </w:r>
      <w:r>
        <w:rPr>
          <w:szCs w:val="28"/>
        </w:rPr>
        <w:t>й</w:t>
      </w:r>
      <w:r w:rsidRPr="004557D0">
        <w:rPr>
          <w:szCs w:val="28"/>
        </w:rPr>
        <w:t>к</w:t>
      </w:r>
      <w:r>
        <w:rPr>
          <w:szCs w:val="28"/>
        </w:rPr>
        <w:t>и</w:t>
      </w:r>
      <w:r w:rsidRPr="004557D0">
        <w:rPr>
          <w:szCs w:val="28"/>
        </w:rPr>
        <w:t>) с учетом всех налогов (кроме НДС) и любых расходов, которые возникнут или могут возникнуть в процессе исполнения договора.</w:t>
      </w:r>
      <w:r w:rsidR="00CF2F4D" w:rsidRPr="00CF2F4D">
        <w:rPr>
          <w:sz w:val="24"/>
          <w:szCs w:val="24"/>
        </w:rPr>
        <w:t xml:space="preserve"> </w:t>
      </w:r>
      <w:r w:rsidR="00CF2F4D" w:rsidRPr="00CF2F4D">
        <w:rPr>
          <w:szCs w:val="28"/>
        </w:rPr>
        <w:t>Сумма НДС и условия начисления определяются в соответствии с законодательством Российской Федерации.</w:t>
      </w:r>
    </w:p>
    <w:p w:rsidR="00CE120F" w:rsidRDefault="00CE120F" w:rsidP="00A753AB">
      <w:pPr>
        <w:pStyle w:val="19"/>
        <w:ind w:firstLine="709"/>
        <w:rPr>
          <w:szCs w:val="28"/>
        </w:rPr>
      </w:pPr>
    </w:p>
    <w:p w:rsidR="00CE120F" w:rsidRPr="00CE120F" w:rsidRDefault="00CE120F" w:rsidP="00A753AB">
      <w:pPr>
        <w:pStyle w:val="19"/>
        <w:ind w:firstLine="709"/>
        <w:rPr>
          <w:b/>
          <w:szCs w:val="28"/>
        </w:rPr>
      </w:pPr>
      <w:r w:rsidRPr="00CE120F">
        <w:rPr>
          <w:b/>
          <w:szCs w:val="28"/>
        </w:rPr>
        <w:t>4.</w:t>
      </w:r>
      <w:r w:rsidR="00815518">
        <w:rPr>
          <w:b/>
          <w:szCs w:val="28"/>
        </w:rPr>
        <w:t>8</w:t>
      </w:r>
      <w:r w:rsidRPr="00CE120F">
        <w:rPr>
          <w:b/>
          <w:szCs w:val="28"/>
        </w:rPr>
        <w:t>. Стоимость услуг в месяц:</w:t>
      </w:r>
      <w:r>
        <w:rPr>
          <w:b/>
          <w:szCs w:val="28"/>
        </w:rPr>
        <w:t xml:space="preserve"> </w:t>
      </w:r>
      <w:r w:rsidR="00856DA6" w:rsidRPr="00856DA6">
        <w:rPr>
          <w:szCs w:val="28"/>
        </w:rPr>
        <w:t>1 389 111,48 руб. (один миллион триста восемьдесят тысяч сто одиннадцать рублей 48 копеек)</w:t>
      </w:r>
    </w:p>
    <w:p w:rsidR="00CE120F" w:rsidRPr="00CE120F" w:rsidRDefault="00CE120F" w:rsidP="00C177CB">
      <w:pPr>
        <w:pStyle w:val="1"/>
        <w:spacing w:before="0" w:after="0"/>
        <w:ind w:left="0" w:firstLine="0"/>
        <w:jc w:val="center"/>
      </w:pPr>
    </w:p>
    <w:p w:rsidR="00401EC7" w:rsidRPr="00401EC7" w:rsidRDefault="00CE120F" w:rsidP="00401EC7">
      <w:pPr>
        <w:pStyle w:val="1"/>
        <w:spacing w:before="0" w:after="0"/>
        <w:ind w:left="0" w:firstLine="709"/>
        <w:jc w:val="both"/>
      </w:pPr>
      <w:r w:rsidRPr="00CE120F">
        <w:rPr>
          <w:sz w:val="28"/>
          <w:szCs w:val="28"/>
        </w:rPr>
        <w:t>4.</w:t>
      </w:r>
      <w:r w:rsidR="00815518">
        <w:rPr>
          <w:sz w:val="28"/>
          <w:szCs w:val="28"/>
        </w:rPr>
        <w:t>9.</w:t>
      </w:r>
      <w:r w:rsidRPr="00CE120F">
        <w:rPr>
          <w:sz w:val="28"/>
          <w:szCs w:val="28"/>
        </w:rPr>
        <w:t xml:space="preserve"> Срок действия договора:</w:t>
      </w:r>
      <w:r>
        <w:rPr>
          <w:b w:val="0"/>
          <w:sz w:val="28"/>
          <w:szCs w:val="28"/>
        </w:rPr>
        <w:t xml:space="preserve"> </w:t>
      </w:r>
      <w:r w:rsidR="00401EC7" w:rsidRPr="00401EC7">
        <w:rPr>
          <w:b w:val="0"/>
          <w:sz w:val="28"/>
          <w:szCs w:val="28"/>
        </w:rPr>
        <w:t>Договор вступает в силу с  01 октября 2017 года и действует по 30 сентября 2020 года, а в части расч</w:t>
      </w:r>
      <w:r w:rsidR="00401EC7">
        <w:rPr>
          <w:b w:val="0"/>
          <w:sz w:val="28"/>
          <w:szCs w:val="28"/>
        </w:rPr>
        <w:t xml:space="preserve">етов – до их полного исполнения </w:t>
      </w:r>
      <w:r w:rsidR="00401EC7" w:rsidRPr="00401EC7">
        <w:rPr>
          <w:b w:val="0"/>
          <w:sz w:val="28"/>
          <w:szCs w:val="28"/>
        </w:rPr>
        <w:t>Сторонами</w:t>
      </w:r>
      <w:r w:rsidR="00401EC7">
        <w:rPr>
          <w:b w:val="0"/>
          <w:sz w:val="28"/>
          <w:szCs w:val="28"/>
        </w:rPr>
        <w:t xml:space="preserve">. </w:t>
      </w:r>
    </w:p>
    <w:p w:rsidR="00331511" w:rsidRDefault="00331511" w:rsidP="00401EC7">
      <w:pPr>
        <w:pStyle w:val="1"/>
        <w:spacing w:before="0" w:after="0"/>
        <w:ind w:left="0" w:firstLine="709"/>
        <w:jc w:val="both"/>
      </w:pPr>
    </w:p>
    <w:p w:rsidR="00044B1C" w:rsidRDefault="002E18D3" w:rsidP="00331511">
      <w:pPr>
        <w:pStyle w:val="1"/>
        <w:spacing w:before="0" w:after="0"/>
        <w:ind w:left="0" w:firstLine="709"/>
        <w:jc w:val="center"/>
      </w:pPr>
      <w:r w:rsidRPr="00C177CB">
        <w:t xml:space="preserve">Раздел </w:t>
      </w:r>
      <w:r w:rsidR="006400A0" w:rsidRPr="00C177CB">
        <w:t>5</w:t>
      </w:r>
      <w:r w:rsidRPr="00C177CB">
        <w:t>.</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A753AB">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CF2F4D" w:rsidRDefault="006B3BD2" w:rsidP="00CF2F4D">
            <w:pPr>
              <w:ind w:firstLine="459"/>
            </w:pPr>
            <w:r>
              <w:t>Открытый конкурс</w:t>
            </w:r>
            <w:r w:rsidR="00B4382C" w:rsidRPr="00F86FAA">
              <w:t xml:space="preserve"> № </w:t>
            </w:r>
            <w:r w:rsidR="00E70BE1" w:rsidRPr="00E70BE1">
              <w:rPr>
                <w:szCs w:val="28"/>
              </w:rPr>
              <w:t xml:space="preserve">ОК-МСП-НКПГОРЬК-17-0016 </w:t>
            </w:r>
            <w:r w:rsidR="004056EE" w:rsidRPr="00F86FAA">
              <w:t xml:space="preserve">на </w:t>
            </w:r>
            <w:r w:rsidR="00A753AB" w:rsidRPr="00A753AB">
              <w:t xml:space="preserve">оказание услуг по охране объектов ПАО «ТрансКонтейнер» на Горьковской железной дороге: </w:t>
            </w:r>
          </w:p>
          <w:p w:rsidR="00CF2F4D" w:rsidRDefault="00A753AB" w:rsidP="00CF2F4D">
            <w:pPr>
              <w:ind w:firstLine="459"/>
            </w:pPr>
            <w:r w:rsidRPr="00A753AB">
              <w:t>- Офисное здание филиала ПАО «ТрансКонтейнер» на Горьковской железной дороге, расположенное по адресу: г. Нижний Новгород, ул. Московское шоссе, дом 17</w:t>
            </w:r>
            <w:proofErr w:type="gramStart"/>
            <w:r w:rsidRPr="00A753AB">
              <w:t xml:space="preserve"> А</w:t>
            </w:r>
            <w:proofErr w:type="gramEnd"/>
            <w:r w:rsidRPr="00A753AB">
              <w:t xml:space="preserve">; </w:t>
            </w:r>
          </w:p>
          <w:p w:rsidR="00CF2F4D" w:rsidRDefault="00A753AB" w:rsidP="00CF2F4D">
            <w:pPr>
              <w:ind w:firstLine="459"/>
            </w:pPr>
            <w:r w:rsidRPr="00A753AB">
              <w:t xml:space="preserve">- Контейнерный терминал Костариха, расположенный по адресу: г. Нижний Новгород, ул. </w:t>
            </w:r>
            <w:proofErr w:type="gramStart"/>
            <w:r w:rsidRPr="00A753AB">
              <w:t>Актюбинская</w:t>
            </w:r>
            <w:proofErr w:type="gramEnd"/>
            <w:r w:rsidRPr="00A753AB">
              <w:t xml:space="preserve"> 17м; </w:t>
            </w:r>
          </w:p>
          <w:p w:rsidR="00CF2F4D" w:rsidRDefault="00A753AB" w:rsidP="00CF2F4D">
            <w:pPr>
              <w:ind w:firstLine="459"/>
            </w:pPr>
            <w:proofErr w:type="gramStart"/>
            <w:r w:rsidRPr="00A753AB">
              <w:t xml:space="preserve">- Контейнерный терминал Лагерная, расположенный по адресу: г. Казань, ул. Боевая, станция Лагерная; </w:t>
            </w:r>
            <w:proofErr w:type="gramEnd"/>
          </w:p>
          <w:p w:rsidR="00CF2F4D" w:rsidRDefault="00A753AB" w:rsidP="00CF2F4D">
            <w:pPr>
              <w:ind w:firstLine="459"/>
            </w:pPr>
            <w:r w:rsidRPr="00A753AB">
              <w:t xml:space="preserve">- Контейнерный терминал Позимь, расположенный по адресу: </w:t>
            </w:r>
            <w:proofErr w:type="gramStart"/>
            <w:r w:rsidRPr="00A753AB">
              <w:t>г</w:t>
            </w:r>
            <w:proofErr w:type="gramEnd"/>
            <w:r w:rsidRPr="00A753AB">
              <w:t xml:space="preserve">. Ижевск, переулок Железнодорожный, дом 1; </w:t>
            </w:r>
          </w:p>
          <w:p w:rsidR="002E18D3" w:rsidRDefault="00A753AB" w:rsidP="00CF2F4D">
            <w:pPr>
              <w:ind w:firstLine="459"/>
            </w:pPr>
            <w:r w:rsidRPr="00A753AB">
              <w:t xml:space="preserve">- Контейнерный терминал Киров-Котласский, </w:t>
            </w:r>
            <w:r w:rsidRPr="00A753AB">
              <w:lastRenderedPageBreak/>
              <w:t xml:space="preserve">расположенный по адресу: </w:t>
            </w:r>
            <w:proofErr w:type="gramStart"/>
            <w:r w:rsidRPr="00A753AB">
              <w:t>г</w:t>
            </w:r>
            <w:proofErr w:type="gramEnd"/>
            <w:r w:rsidRPr="00A753AB">
              <w:t>. Киров, ул. Транспортный проезд</w:t>
            </w:r>
            <w:r w:rsidR="00CF2F4D">
              <w:t xml:space="preserve">, д. </w:t>
            </w:r>
            <w:r w:rsidRPr="00A753AB">
              <w:t xml:space="preserve"> 3.</w:t>
            </w:r>
          </w:p>
          <w:p w:rsidR="00CF2F4D" w:rsidRPr="006B3BD2" w:rsidRDefault="00CF2F4D" w:rsidP="005A679D"/>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753AB" w:rsidRPr="00C943EB" w:rsidRDefault="00DD3B11" w:rsidP="00A753AB">
            <w:pPr>
              <w:jc w:val="both"/>
            </w:pPr>
            <w:r>
              <w:t xml:space="preserve">Организатором является </w:t>
            </w:r>
            <w:r w:rsidR="00A81242">
              <w:t>ПАО</w:t>
            </w:r>
            <w:r>
              <w:t xml:space="preserve"> «ТрансКонтейнер». Ф</w:t>
            </w:r>
            <w:r w:rsidR="00656C49">
              <w:t xml:space="preserve">ункции Организатора выполняет: </w:t>
            </w:r>
            <w:r w:rsidR="00A753AB" w:rsidRPr="00C943EB">
              <w:t xml:space="preserve">выполняет постоянная рабочая группа Конкурсной комиссии филиала </w:t>
            </w:r>
            <w:r w:rsidR="00A753AB">
              <w:t>ПАО</w:t>
            </w:r>
            <w:r w:rsidR="00A753AB" w:rsidRPr="00C943EB">
              <w:t xml:space="preserve"> «ТрансКонтейнер» на Горьковской железной дороге.</w:t>
            </w:r>
          </w:p>
          <w:p w:rsidR="00A753AB" w:rsidRPr="00C943EB" w:rsidRDefault="00A753AB" w:rsidP="00A753AB">
            <w:pPr>
              <w:jc w:val="both"/>
            </w:pPr>
            <w:r w:rsidRPr="00C943EB">
              <w:t xml:space="preserve">Адрес: 603116, Российская Федерация, </w:t>
            </w:r>
            <w:proofErr w:type="gramStart"/>
            <w:r w:rsidRPr="00C943EB">
              <w:t>г</w:t>
            </w:r>
            <w:proofErr w:type="gramEnd"/>
            <w:r w:rsidRPr="00C943EB">
              <w:t xml:space="preserve">. Нижний Новгород, Московское шоссе, 17а, кабинет 216.  </w:t>
            </w:r>
          </w:p>
          <w:p w:rsidR="00A753AB" w:rsidRPr="00C943EB" w:rsidRDefault="00A753AB" w:rsidP="00A753AB">
            <w:pPr>
              <w:pStyle w:val="19"/>
              <w:spacing w:line="276" w:lineRule="auto"/>
              <w:ind w:firstLine="0"/>
              <w:rPr>
                <w:b/>
                <w:sz w:val="24"/>
                <w:szCs w:val="24"/>
              </w:rPr>
            </w:pPr>
            <w:r w:rsidRPr="00C943EB">
              <w:rPr>
                <w:b/>
                <w:sz w:val="24"/>
                <w:szCs w:val="24"/>
              </w:rPr>
              <w:t>Контактные лица:</w:t>
            </w:r>
          </w:p>
          <w:p w:rsidR="00670FD8" w:rsidRPr="00F86FAA" w:rsidRDefault="00A753AB" w:rsidP="00A753AB">
            <w:pPr>
              <w:pStyle w:val="19"/>
              <w:spacing w:line="276" w:lineRule="auto"/>
              <w:ind w:firstLine="0"/>
              <w:rPr>
                <w:sz w:val="24"/>
                <w:szCs w:val="24"/>
              </w:rPr>
            </w:pPr>
            <w:r w:rsidRPr="00C943EB">
              <w:rPr>
                <w:sz w:val="24"/>
                <w:szCs w:val="24"/>
              </w:rPr>
              <w:t>- Талинин Се</w:t>
            </w:r>
            <w:r>
              <w:rPr>
                <w:sz w:val="24"/>
                <w:szCs w:val="24"/>
              </w:rPr>
              <w:t xml:space="preserve">ргей Александрович, тел. 8(831) </w:t>
            </w:r>
            <w:r w:rsidRPr="00C943EB">
              <w:rPr>
                <w:sz w:val="24"/>
                <w:szCs w:val="24"/>
              </w:rPr>
              <w:t xml:space="preserve">248-80-02, электронный адрес: </w:t>
            </w:r>
            <w:hyperlink r:id="rId18" w:history="1">
              <w:r w:rsidRPr="00C943EB">
                <w:rPr>
                  <w:rStyle w:val="a7"/>
                  <w:rFonts w:eastAsia="MS Mincho"/>
                  <w:sz w:val="24"/>
                  <w:szCs w:val="24"/>
                </w:rPr>
                <w:t>TalininSA@trcont.ru</w:t>
              </w:r>
            </w:hyperlink>
          </w:p>
        </w:tc>
      </w:tr>
      <w:tr w:rsidR="000A679F" w:rsidRPr="00F86FAA" w:rsidTr="00B314A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B314A8" w:rsidRDefault="00FA3C13" w:rsidP="00B314A8">
            <w:pPr>
              <w:pStyle w:val="19"/>
              <w:ind w:firstLine="0"/>
              <w:rPr>
                <w:b/>
                <w:sz w:val="24"/>
                <w:szCs w:val="24"/>
              </w:rPr>
            </w:pPr>
            <w:r w:rsidRPr="00B314A8">
              <w:rPr>
                <w:sz w:val="24"/>
                <w:szCs w:val="24"/>
              </w:rPr>
              <w:t>«</w:t>
            </w:r>
            <w:r w:rsidR="00B314A8" w:rsidRPr="00B314A8">
              <w:rPr>
                <w:sz w:val="24"/>
                <w:szCs w:val="24"/>
              </w:rPr>
              <w:t>11</w:t>
            </w:r>
            <w:r w:rsidRPr="00B314A8">
              <w:rPr>
                <w:sz w:val="24"/>
                <w:szCs w:val="24"/>
              </w:rPr>
              <w:t>»</w:t>
            </w:r>
            <w:r w:rsidR="00B314A8" w:rsidRPr="00B314A8">
              <w:rPr>
                <w:sz w:val="24"/>
                <w:szCs w:val="24"/>
              </w:rPr>
              <w:t xml:space="preserve"> августа</w:t>
            </w:r>
            <w:r w:rsidR="00881A1B" w:rsidRPr="00B314A8">
              <w:rPr>
                <w:sz w:val="24"/>
                <w:szCs w:val="24"/>
              </w:rPr>
              <w:t xml:space="preserve"> 2017</w:t>
            </w:r>
            <w:r w:rsidRPr="00B314A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7"/>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xml:space="preserve">, на официальном </w:t>
            </w:r>
            <w:proofErr w:type="gramStart"/>
            <w:r w:rsidR="008C671C" w:rsidRPr="008C671C">
              <w:rPr>
                <w:sz w:val="24"/>
                <w:szCs w:val="24"/>
              </w:rPr>
              <w:t>сайте</w:t>
            </w:r>
            <w:proofErr w:type="gramEnd"/>
            <w:r w:rsidR="008C671C" w:rsidRPr="008C671C">
              <w:rPr>
                <w:sz w:val="24"/>
                <w:szCs w:val="24"/>
              </w:rPr>
              <w:t xml:space="preserve">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7"/>
                  <w:sz w:val="24"/>
                  <w:szCs w:val="24"/>
                </w:rPr>
                <w:t>www.zakupki.gov.ru</w:t>
              </w:r>
            </w:hyperlink>
            <w:r w:rsidR="008C671C" w:rsidRPr="008C671C">
              <w:rPr>
                <w:sz w:val="24"/>
                <w:szCs w:val="24"/>
              </w:rPr>
              <w:t>) (далее – Официальный сайт).</w:t>
            </w:r>
          </w:p>
          <w:p w:rsidR="005834BA" w:rsidRDefault="001356F1" w:rsidP="00A753AB">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DB3007" w:rsidRPr="008C1BC9" w:rsidRDefault="00DB3007" w:rsidP="00A753A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A753AB" w:rsidRDefault="00A753AB" w:rsidP="00A753AB">
            <w:pPr>
              <w:pStyle w:val="19"/>
              <w:ind w:firstLine="0"/>
              <w:rPr>
                <w:sz w:val="24"/>
                <w:szCs w:val="24"/>
              </w:rPr>
            </w:pPr>
            <w:r w:rsidRPr="007F7CC9">
              <w:rPr>
                <w:sz w:val="24"/>
                <w:szCs w:val="24"/>
              </w:rPr>
              <w:t>Начальная (максимальная) цена договора</w:t>
            </w:r>
            <w:r>
              <w:rPr>
                <w:sz w:val="24"/>
                <w:szCs w:val="24"/>
              </w:rPr>
              <w:t xml:space="preserve"> </w:t>
            </w:r>
            <w:r w:rsidRPr="007F7CC9">
              <w:rPr>
                <w:sz w:val="24"/>
                <w:szCs w:val="24"/>
              </w:rPr>
              <w:t xml:space="preserve">составляет </w:t>
            </w:r>
            <w:r>
              <w:rPr>
                <w:sz w:val="24"/>
                <w:szCs w:val="24"/>
              </w:rPr>
              <w:t>50</w:t>
            </w:r>
            <w:r w:rsidRPr="007F7CC9">
              <w:rPr>
                <w:sz w:val="24"/>
                <w:szCs w:val="24"/>
              </w:rPr>
              <w:t> </w:t>
            </w:r>
            <w:r>
              <w:rPr>
                <w:sz w:val="24"/>
                <w:szCs w:val="24"/>
              </w:rPr>
              <w:t>008</w:t>
            </w:r>
            <w:r w:rsidRPr="007F7CC9">
              <w:rPr>
                <w:sz w:val="24"/>
                <w:szCs w:val="24"/>
              </w:rPr>
              <w:t> </w:t>
            </w:r>
            <w:r>
              <w:rPr>
                <w:sz w:val="24"/>
                <w:szCs w:val="24"/>
              </w:rPr>
              <w:t>013</w:t>
            </w:r>
            <w:r w:rsidRPr="007F7CC9">
              <w:rPr>
                <w:sz w:val="24"/>
                <w:szCs w:val="24"/>
              </w:rPr>
              <w:t>,</w:t>
            </w:r>
            <w:r>
              <w:rPr>
                <w:sz w:val="24"/>
                <w:szCs w:val="24"/>
              </w:rPr>
              <w:t>3</w:t>
            </w:r>
            <w:r w:rsidRPr="007F7CC9">
              <w:rPr>
                <w:sz w:val="24"/>
                <w:szCs w:val="24"/>
              </w:rPr>
              <w:t xml:space="preserve"> </w:t>
            </w:r>
            <w:r>
              <w:rPr>
                <w:sz w:val="24"/>
                <w:szCs w:val="24"/>
              </w:rPr>
              <w:t>руб. (</w:t>
            </w:r>
            <w:r w:rsidRPr="00A753AB">
              <w:rPr>
                <w:sz w:val="24"/>
                <w:szCs w:val="24"/>
              </w:rPr>
              <w:t>Пятьдесят миллионов восемь тысяч тринадцать рублей 33 копейки</w:t>
            </w:r>
            <w:r w:rsidRPr="007F7CC9">
              <w:rPr>
                <w:sz w:val="24"/>
                <w:szCs w:val="24"/>
              </w:rPr>
              <w:t>) с учетом всех налогов (кроме НДС)</w:t>
            </w:r>
            <w:r>
              <w:rPr>
                <w:sz w:val="24"/>
                <w:szCs w:val="24"/>
              </w:rPr>
              <w:t xml:space="preserve"> </w:t>
            </w:r>
            <w:r>
              <w:rPr>
                <w:sz w:val="24"/>
              </w:rPr>
              <w:t xml:space="preserve">и </w:t>
            </w:r>
            <w:r>
              <w:rPr>
                <w:sz w:val="24"/>
                <w:szCs w:val="24"/>
              </w:rPr>
              <w:t>любых</w:t>
            </w:r>
            <w:r>
              <w:rPr>
                <w:sz w:val="24"/>
              </w:rPr>
              <w:t xml:space="preserve"> расходов</w:t>
            </w:r>
            <w:r>
              <w:rPr>
                <w:sz w:val="24"/>
                <w:szCs w:val="24"/>
              </w:rPr>
              <w:t>, которые возникнут или могут возникнуть</w:t>
            </w:r>
            <w:r>
              <w:rPr>
                <w:sz w:val="24"/>
              </w:rPr>
              <w:t xml:space="preserve"> в </w:t>
            </w:r>
            <w:r>
              <w:rPr>
                <w:sz w:val="24"/>
                <w:szCs w:val="24"/>
              </w:rPr>
              <w:t>процессе исполнения договора</w:t>
            </w:r>
            <w:r w:rsidRPr="0073169F">
              <w:rPr>
                <w:sz w:val="24"/>
                <w:szCs w:val="24"/>
              </w:rPr>
              <w:t>.</w:t>
            </w:r>
          </w:p>
          <w:p w:rsidR="00C3633B" w:rsidRDefault="00492C28" w:rsidP="00492C28">
            <w:pPr>
              <w:pStyle w:val="19"/>
              <w:ind w:firstLine="0"/>
              <w:rPr>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p w:rsidR="00DB3007" w:rsidRPr="00F86FAA" w:rsidRDefault="00DB3007" w:rsidP="00492C28">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A968E1" w:rsidRDefault="005F2D24" w:rsidP="00722AFD">
            <w:pPr>
              <w:pStyle w:val="Default"/>
              <w:rPr>
                <w:b/>
                <w:color w:val="auto"/>
              </w:rPr>
            </w:pPr>
            <w:r w:rsidRPr="00A968E1">
              <w:rPr>
                <w:b/>
                <w:color w:val="auto"/>
              </w:rPr>
              <w:t xml:space="preserve">Место, дата начала и окончания подачи </w:t>
            </w:r>
            <w:r w:rsidRPr="00A968E1">
              <w:rPr>
                <w:b/>
                <w:color w:val="auto"/>
              </w:rPr>
              <w:lastRenderedPageBreak/>
              <w:t xml:space="preserve">Заявок </w:t>
            </w:r>
          </w:p>
        </w:tc>
        <w:tc>
          <w:tcPr>
            <w:tcW w:w="6768" w:type="dxa"/>
          </w:tcPr>
          <w:p w:rsidR="009E64D8" w:rsidRPr="00A968E1" w:rsidRDefault="00112512" w:rsidP="00881A1B">
            <w:pPr>
              <w:pStyle w:val="19"/>
              <w:ind w:firstLine="0"/>
              <w:rPr>
                <w:sz w:val="24"/>
                <w:szCs w:val="24"/>
              </w:rPr>
            </w:pPr>
            <w:proofErr w:type="gramStart"/>
            <w:r w:rsidRPr="00A968E1">
              <w:rPr>
                <w:sz w:val="24"/>
                <w:szCs w:val="24"/>
              </w:rPr>
              <w:lastRenderedPageBreak/>
              <w:t xml:space="preserve">Заявки принимаются по рабочим дням с 09 часов 30 минут до 12 часов 00 минут и с 13 часов 00 минут до 17 часов 00 минут </w:t>
            </w:r>
            <w:r w:rsidRPr="00A968E1">
              <w:rPr>
                <w:sz w:val="24"/>
                <w:szCs w:val="24"/>
              </w:rPr>
              <w:lastRenderedPageBreak/>
              <w:t>местного времени с даты, указанной в пункте 3 Информационной карты и до 14 часов 00 минут</w:t>
            </w:r>
            <w:r w:rsidRPr="00A968E1">
              <w:rPr>
                <w:sz w:val="24"/>
                <w:szCs w:val="24"/>
              </w:rPr>
              <w:br/>
              <w:t>«</w:t>
            </w:r>
            <w:r w:rsidR="00A968E1" w:rsidRPr="00A968E1">
              <w:rPr>
                <w:sz w:val="24"/>
                <w:szCs w:val="24"/>
              </w:rPr>
              <w:t>01</w:t>
            </w:r>
            <w:r w:rsidRPr="00A968E1">
              <w:rPr>
                <w:sz w:val="24"/>
                <w:szCs w:val="24"/>
              </w:rPr>
              <w:t>»</w:t>
            </w:r>
            <w:r w:rsidR="00A968E1" w:rsidRPr="00A968E1">
              <w:rPr>
                <w:sz w:val="24"/>
                <w:szCs w:val="24"/>
              </w:rPr>
              <w:t xml:space="preserve"> сентября </w:t>
            </w:r>
            <w:r w:rsidR="00EB2EEB" w:rsidRPr="00A968E1">
              <w:rPr>
                <w:sz w:val="24"/>
                <w:szCs w:val="24"/>
              </w:rPr>
              <w:t>201</w:t>
            </w:r>
            <w:r w:rsidR="00881A1B" w:rsidRPr="00A968E1">
              <w:rPr>
                <w:sz w:val="24"/>
                <w:szCs w:val="24"/>
              </w:rPr>
              <w:t>7</w:t>
            </w:r>
            <w:r w:rsidRPr="00A968E1">
              <w:rPr>
                <w:sz w:val="24"/>
                <w:szCs w:val="24"/>
              </w:rPr>
              <w:t xml:space="preserve"> г. по адресу, указанному в пункте 2 настоящей Информационной карты.</w:t>
            </w:r>
            <w:proofErr w:type="gramEnd"/>
          </w:p>
          <w:p w:rsidR="00DB3007" w:rsidRPr="00A968E1" w:rsidRDefault="00DB3007" w:rsidP="00881A1B">
            <w:pPr>
              <w:pStyle w:val="19"/>
              <w:ind w:firstLine="0"/>
              <w:rPr>
                <w:b/>
                <w:sz w:val="24"/>
                <w:szCs w:val="24"/>
              </w:rPr>
            </w:pP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Default="00DF7C35" w:rsidP="00881A1B">
            <w:pPr>
              <w:pStyle w:val="19"/>
              <w:ind w:firstLine="0"/>
              <w:rPr>
                <w:sz w:val="24"/>
                <w:szCs w:val="24"/>
              </w:rPr>
            </w:pPr>
            <w:r>
              <w:rPr>
                <w:sz w:val="24"/>
                <w:szCs w:val="24"/>
              </w:rPr>
              <w:t xml:space="preserve">Вскрытие Заявок </w:t>
            </w:r>
            <w:r w:rsidRPr="00A968E1">
              <w:rPr>
                <w:sz w:val="24"/>
                <w:szCs w:val="24"/>
              </w:rPr>
              <w:t>состоится «</w:t>
            </w:r>
            <w:r w:rsidR="00A968E1" w:rsidRPr="00A968E1">
              <w:rPr>
                <w:sz w:val="24"/>
                <w:szCs w:val="24"/>
              </w:rPr>
              <w:t>04</w:t>
            </w:r>
            <w:r w:rsidR="00742DAA" w:rsidRPr="00A968E1">
              <w:rPr>
                <w:sz w:val="24"/>
                <w:szCs w:val="24"/>
              </w:rPr>
              <w:t>»</w:t>
            </w:r>
            <w:r w:rsidR="00A968E1" w:rsidRPr="00A968E1">
              <w:rPr>
                <w:sz w:val="24"/>
                <w:szCs w:val="24"/>
              </w:rPr>
              <w:t xml:space="preserve"> сентября</w:t>
            </w:r>
            <w:r w:rsidR="00742DAA" w:rsidRPr="00A968E1">
              <w:rPr>
                <w:sz w:val="24"/>
                <w:szCs w:val="24"/>
              </w:rPr>
              <w:t xml:space="preserve"> 20</w:t>
            </w:r>
            <w:r w:rsidR="00EB2EEB" w:rsidRPr="00A968E1">
              <w:rPr>
                <w:sz w:val="24"/>
                <w:szCs w:val="24"/>
              </w:rPr>
              <w:t>1</w:t>
            </w:r>
            <w:r w:rsidR="00881A1B" w:rsidRPr="00A968E1">
              <w:rPr>
                <w:sz w:val="24"/>
                <w:szCs w:val="24"/>
              </w:rPr>
              <w:t>7</w:t>
            </w:r>
            <w:r w:rsidR="00EB2EEB" w:rsidRPr="00A968E1">
              <w:rPr>
                <w:sz w:val="24"/>
                <w:szCs w:val="24"/>
              </w:rPr>
              <w:t xml:space="preserve"> </w:t>
            </w:r>
            <w:r w:rsidRPr="00A968E1">
              <w:rPr>
                <w:sz w:val="24"/>
                <w:szCs w:val="24"/>
              </w:rPr>
              <w:t xml:space="preserve">г. в </w:t>
            </w:r>
            <w:r w:rsidR="00590A1B" w:rsidRPr="00A968E1">
              <w:rPr>
                <w:sz w:val="24"/>
                <w:szCs w:val="24"/>
              </w:rPr>
              <w:t>14</w:t>
            </w:r>
            <w:r w:rsidRPr="00A968E1">
              <w:rPr>
                <w:sz w:val="24"/>
                <w:szCs w:val="24"/>
              </w:rPr>
              <w:t xml:space="preserve"> часов 00 минут местного времени по адресу, указанному в пункте 2 настоящей Информационной карты.</w:t>
            </w:r>
          </w:p>
          <w:p w:rsidR="00DB3007" w:rsidRPr="00F86FAA" w:rsidRDefault="00DB3007" w:rsidP="00881A1B">
            <w:pPr>
              <w:pStyle w:val="19"/>
              <w:ind w:firstLine="0"/>
              <w:rPr>
                <w:i/>
                <w:sz w:val="24"/>
                <w:szCs w:val="24"/>
              </w:rPr>
            </w:pPr>
          </w:p>
        </w:tc>
      </w:tr>
      <w:tr w:rsidR="003E2C12" w:rsidRPr="00F86FAA" w:rsidTr="00A968E1">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shd w:val="clear" w:color="auto" w:fill="auto"/>
          </w:tcPr>
          <w:p w:rsidR="003E2C12" w:rsidRDefault="001356F1" w:rsidP="00881A1B">
            <w:pPr>
              <w:pStyle w:val="19"/>
              <w:ind w:firstLine="0"/>
              <w:rPr>
                <w:sz w:val="24"/>
                <w:szCs w:val="24"/>
              </w:rPr>
            </w:pPr>
            <w:r w:rsidRPr="00A968E1">
              <w:rPr>
                <w:sz w:val="24"/>
                <w:szCs w:val="24"/>
              </w:rPr>
              <w:t xml:space="preserve">Оценка и сопоставление Заявок состоится </w:t>
            </w:r>
            <w:r w:rsidRPr="00A968E1">
              <w:rPr>
                <w:sz w:val="24"/>
                <w:szCs w:val="24"/>
              </w:rPr>
              <w:br/>
              <w:t>«</w:t>
            </w:r>
            <w:r w:rsidR="00A968E1" w:rsidRPr="00A968E1">
              <w:rPr>
                <w:sz w:val="24"/>
                <w:szCs w:val="24"/>
              </w:rPr>
              <w:t>05</w:t>
            </w:r>
            <w:r w:rsidR="00EB2EEB" w:rsidRPr="00A968E1">
              <w:rPr>
                <w:sz w:val="24"/>
                <w:szCs w:val="24"/>
              </w:rPr>
              <w:t>»</w:t>
            </w:r>
            <w:r w:rsidR="00A968E1" w:rsidRPr="00A968E1">
              <w:rPr>
                <w:sz w:val="24"/>
                <w:szCs w:val="24"/>
              </w:rPr>
              <w:t xml:space="preserve"> сентября </w:t>
            </w:r>
            <w:r w:rsidR="00EB2EEB" w:rsidRPr="00A968E1">
              <w:rPr>
                <w:sz w:val="24"/>
                <w:szCs w:val="24"/>
              </w:rPr>
              <w:t>201</w:t>
            </w:r>
            <w:r w:rsidR="00881A1B" w:rsidRPr="00A968E1">
              <w:rPr>
                <w:sz w:val="24"/>
                <w:szCs w:val="24"/>
              </w:rPr>
              <w:t>7</w:t>
            </w:r>
            <w:r w:rsidRPr="00A968E1">
              <w:rPr>
                <w:sz w:val="24"/>
                <w:szCs w:val="24"/>
              </w:rPr>
              <w:t xml:space="preserve"> г. в </w:t>
            </w:r>
            <w:r w:rsidR="00590A1B" w:rsidRPr="00A968E1">
              <w:rPr>
                <w:sz w:val="24"/>
                <w:szCs w:val="24"/>
              </w:rPr>
              <w:t>14</w:t>
            </w:r>
            <w:r w:rsidRPr="00A968E1">
              <w:rPr>
                <w:sz w:val="24"/>
                <w:szCs w:val="24"/>
              </w:rPr>
              <w:t xml:space="preserve"> часов 00 минут местного времени по адресу, указанному в пункте 2 настоящей Информационной карты.</w:t>
            </w:r>
          </w:p>
          <w:p w:rsidR="00DB3007" w:rsidRPr="00F86FAA" w:rsidRDefault="00DB3007" w:rsidP="00881A1B">
            <w:pPr>
              <w:pStyle w:val="19"/>
              <w:ind w:firstLine="0"/>
              <w:rPr>
                <w:sz w:val="24"/>
                <w:szCs w:val="24"/>
                <w:highlight w:val="cyan"/>
              </w:rPr>
            </w:pP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753AB"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Pr="00A753AB">
              <w:rPr>
                <w:sz w:val="24"/>
                <w:szCs w:val="24"/>
              </w:rPr>
              <w:t xml:space="preserve">комиссией аппарата управления </w:t>
            </w:r>
            <w:r w:rsidR="00A81242" w:rsidRPr="00A753AB">
              <w:rPr>
                <w:sz w:val="24"/>
                <w:szCs w:val="24"/>
              </w:rPr>
              <w:t>ПАО</w:t>
            </w:r>
            <w:r w:rsidRPr="00A753AB">
              <w:rPr>
                <w:sz w:val="24"/>
                <w:szCs w:val="24"/>
              </w:rPr>
              <w:t xml:space="preserve"> «ТрансКонтейнер».</w:t>
            </w:r>
          </w:p>
          <w:p w:rsidR="009830CC" w:rsidRDefault="009830CC" w:rsidP="00A753AB">
            <w:pPr>
              <w:pStyle w:val="19"/>
              <w:ind w:firstLine="0"/>
              <w:rPr>
                <w:sz w:val="24"/>
                <w:szCs w:val="24"/>
              </w:rPr>
            </w:pPr>
            <w:r w:rsidRPr="00A753AB">
              <w:rPr>
                <w:sz w:val="24"/>
                <w:szCs w:val="24"/>
              </w:rPr>
              <w:t>Адрес:</w:t>
            </w:r>
            <w:r w:rsidR="00A753AB" w:rsidRPr="00A753AB">
              <w:rPr>
                <w:sz w:val="24"/>
                <w:szCs w:val="24"/>
              </w:rPr>
              <w:t xml:space="preserve"> </w:t>
            </w:r>
            <w:r w:rsidR="005D0613" w:rsidRPr="00A753AB">
              <w:rPr>
                <w:sz w:val="24"/>
                <w:szCs w:val="24"/>
              </w:rPr>
              <w:t>125047, Москва, Оружейный переулок, д.19.</w:t>
            </w:r>
          </w:p>
          <w:p w:rsidR="00DB3007" w:rsidRPr="009830CC" w:rsidRDefault="00DB3007" w:rsidP="00A753AB">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Default="009830CC" w:rsidP="00881A1B">
            <w:pPr>
              <w:pStyle w:val="19"/>
              <w:ind w:firstLine="0"/>
              <w:rPr>
                <w:sz w:val="24"/>
                <w:szCs w:val="24"/>
              </w:rPr>
            </w:pPr>
            <w:r w:rsidRPr="00725483">
              <w:rPr>
                <w:sz w:val="24"/>
                <w:szCs w:val="24"/>
              </w:rPr>
              <w:t>Подведение итогов состоится</w:t>
            </w:r>
            <w:r w:rsidR="0077115E">
              <w:rPr>
                <w:sz w:val="24"/>
                <w:szCs w:val="24"/>
              </w:rPr>
              <w:t xml:space="preserve"> не </w:t>
            </w:r>
            <w:r w:rsidR="0077115E" w:rsidRPr="00A968E1">
              <w:rPr>
                <w:sz w:val="24"/>
                <w:szCs w:val="24"/>
              </w:rPr>
              <w:t>позднее</w:t>
            </w:r>
            <w:r w:rsidRPr="00A968E1">
              <w:rPr>
                <w:sz w:val="24"/>
                <w:szCs w:val="24"/>
              </w:rPr>
              <w:t xml:space="preserve"> </w:t>
            </w:r>
            <w:r w:rsidR="00331930" w:rsidRPr="00A968E1">
              <w:rPr>
                <w:sz w:val="24"/>
                <w:szCs w:val="24"/>
              </w:rPr>
              <w:t>14 часов 00 минут</w:t>
            </w:r>
            <w:r w:rsidR="0077115E" w:rsidRPr="00A968E1">
              <w:rPr>
                <w:sz w:val="24"/>
                <w:szCs w:val="24"/>
              </w:rPr>
              <w:br/>
            </w:r>
            <w:r w:rsidR="00331930" w:rsidRPr="00A968E1">
              <w:rPr>
                <w:sz w:val="24"/>
                <w:szCs w:val="24"/>
              </w:rPr>
              <w:t xml:space="preserve">местного времени </w:t>
            </w:r>
            <w:r w:rsidRPr="00A968E1">
              <w:rPr>
                <w:sz w:val="24"/>
                <w:szCs w:val="24"/>
              </w:rPr>
              <w:t>«</w:t>
            </w:r>
            <w:r w:rsidR="00A968E1" w:rsidRPr="00A968E1">
              <w:rPr>
                <w:sz w:val="24"/>
                <w:szCs w:val="24"/>
              </w:rPr>
              <w:t>26</w:t>
            </w:r>
            <w:r w:rsidR="00EB2EEB" w:rsidRPr="00A968E1">
              <w:rPr>
                <w:sz w:val="24"/>
                <w:szCs w:val="24"/>
              </w:rPr>
              <w:t xml:space="preserve">» </w:t>
            </w:r>
            <w:r w:rsidR="00A968E1" w:rsidRPr="00A968E1">
              <w:rPr>
                <w:sz w:val="24"/>
                <w:szCs w:val="24"/>
              </w:rPr>
              <w:t>сентября</w:t>
            </w:r>
            <w:r w:rsidR="00EB2EEB" w:rsidRPr="00A968E1">
              <w:rPr>
                <w:sz w:val="24"/>
                <w:szCs w:val="24"/>
              </w:rPr>
              <w:t xml:space="preserve"> 201</w:t>
            </w:r>
            <w:r w:rsidR="00881A1B" w:rsidRPr="00A968E1">
              <w:rPr>
                <w:sz w:val="24"/>
                <w:szCs w:val="24"/>
              </w:rPr>
              <w:t>7</w:t>
            </w:r>
            <w:r w:rsidR="0077115E" w:rsidRPr="00A968E1">
              <w:rPr>
                <w:sz w:val="24"/>
                <w:szCs w:val="24"/>
              </w:rPr>
              <w:t xml:space="preserve"> г. </w:t>
            </w:r>
            <w:r w:rsidRPr="00A968E1">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p w:rsidR="00DB3007" w:rsidRPr="00F86FAA" w:rsidRDefault="00DB3007" w:rsidP="00881A1B">
            <w:pPr>
              <w:pStyle w:val="19"/>
              <w:ind w:firstLine="0"/>
              <w:rPr>
                <w:sz w:val="24"/>
                <w:szCs w:val="24"/>
                <w:highlight w:val="cyan"/>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394931" w:rsidP="00296FE9">
            <w:pPr>
              <w:pStyle w:val="19"/>
              <w:ind w:firstLine="0"/>
              <w:rPr>
                <w:sz w:val="24"/>
                <w:szCs w:val="24"/>
              </w:rPr>
            </w:pPr>
            <w:r w:rsidRPr="00CE120F">
              <w:rPr>
                <w:sz w:val="24"/>
                <w:szCs w:val="24"/>
              </w:rPr>
              <w:t xml:space="preserve">Оплата Услуг производится ежемесячно в течение 30 календарных дней после подписания Сторонами акта сдачи-приемки оказанных Услуг на </w:t>
            </w:r>
            <w:proofErr w:type="gramStart"/>
            <w:r w:rsidRPr="00CE120F">
              <w:rPr>
                <w:sz w:val="24"/>
                <w:szCs w:val="24"/>
              </w:rPr>
              <w:t>основании</w:t>
            </w:r>
            <w:proofErr w:type="gramEnd"/>
            <w:r w:rsidRPr="00CE120F">
              <w:rPr>
                <w:sz w:val="24"/>
                <w:szCs w:val="24"/>
              </w:rPr>
              <w:t xml:space="preserve"> выставленного </w:t>
            </w:r>
            <w:r w:rsidR="00CE120F">
              <w:rPr>
                <w:sz w:val="24"/>
                <w:szCs w:val="24"/>
              </w:rPr>
              <w:t>Исполнителем</w:t>
            </w:r>
            <w:r w:rsidR="00CE120F" w:rsidRPr="00CE120F">
              <w:rPr>
                <w:sz w:val="24"/>
                <w:szCs w:val="24"/>
              </w:rPr>
              <w:t xml:space="preserve"> </w:t>
            </w:r>
            <w:r w:rsidRPr="00CE120F">
              <w:rPr>
                <w:sz w:val="24"/>
                <w:szCs w:val="24"/>
              </w:rPr>
              <w:t xml:space="preserve">счета и счета-фактуры за истекший период, путем перечисления Заказчиком денежных средств на расчетный счет </w:t>
            </w:r>
            <w:r w:rsidR="00CE120F">
              <w:rPr>
                <w:sz w:val="24"/>
                <w:szCs w:val="24"/>
              </w:rPr>
              <w:t>Исполнителя</w:t>
            </w:r>
            <w:r w:rsidRPr="00CE120F">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753AB"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753AB" w:rsidRDefault="00A753AB" w:rsidP="00A753AB">
            <w:pPr>
              <w:pStyle w:val="Default"/>
              <w:jc w:val="both"/>
              <w:rPr>
                <w:color w:val="auto"/>
              </w:rPr>
            </w:pPr>
            <w:r w:rsidRPr="00E003C9">
              <w:rPr>
                <w:b/>
                <w:bCs/>
                <w:color w:val="auto"/>
              </w:rPr>
              <w:t xml:space="preserve">Срок </w:t>
            </w:r>
            <w:r w:rsidRPr="00E003C9">
              <w:rPr>
                <w:b/>
                <w:color w:val="auto"/>
              </w:rPr>
              <w:t>оказания услуг</w:t>
            </w:r>
            <w:r w:rsidRPr="00E003C9">
              <w:rPr>
                <w:b/>
                <w:bCs/>
                <w:color w:val="auto"/>
              </w:rPr>
              <w:t xml:space="preserve">: </w:t>
            </w:r>
            <w:r w:rsidRPr="00E003C9">
              <w:rPr>
                <w:color w:val="auto"/>
              </w:rPr>
              <w:t>с 00 часов</w:t>
            </w:r>
            <w:r w:rsidR="00401EC7">
              <w:rPr>
                <w:color w:val="auto"/>
              </w:rPr>
              <w:t xml:space="preserve"> 00 минут</w:t>
            </w:r>
            <w:r w:rsidRPr="00E003C9">
              <w:rPr>
                <w:color w:val="auto"/>
              </w:rPr>
              <w:t xml:space="preserve"> 01 </w:t>
            </w:r>
            <w:r>
              <w:rPr>
                <w:color w:val="auto"/>
              </w:rPr>
              <w:t>октября</w:t>
            </w:r>
            <w:r w:rsidRPr="00E003C9">
              <w:rPr>
                <w:color w:val="auto"/>
              </w:rPr>
              <w:t xml:space="preserve"> 201</w:t>
            </w:r>
            <w:r>
              <w:rPr>
                <w:color w:val="auto"/>
              </w:rPr>
              <w:t>7</w:t>
            </w:r>
            <w:r w:rsidRPr="00E003C9">
              <w:rPr>
                <w:color w:val="auto"/>
              </w:rPr>
              <w:t xml:space="preserve"> г. до 24 часов </w:t>
            </w:r>
            <w:r w:rsidR="00401EC7">
              <w:rPr>
                <w:color w:val="auto"/>
              </w:rPr>
              <w:t xml:space="preserve">00 минут </w:t>
            </w:r>
            <w:r w:rsidRPr="00E003C9">
              <w:rPr>
                <w:color w:val="auto"/>
              </w:rPr>
              <w:t>3</w:t>
            </w:r>
            <w:r>
              <w:rPr>
                <w:color w:val="auto"/>
              </w:rPr>
              <w:t>0</w:t>
            </w:r>
            <w:r w:rsidRPr="00E003C9">
              <w:rPr>
                <w:color w:val="auto"/>
              </w:rPr>
              <w:t xml:space="preserve"> </w:t>
            </w:r>
            <w:r>
              <w:rPr>
                <w:color w:val="auto"/>
              </w:rPr>
              <w:t>сентя</w:t>
            </w:r>
            <w:r w:rsidRPr="00E003C9">
              <w:rPr>
                <w:color w:val="auto"/>
              </w:rPr>
              <w:t>бря 20</w:t>
            </w:r>
            <w:r>
              <w:rPr>
                <w:color w:val="auto"/>
              </w:rPr>
              <w:t>20</w:t>
            </w:r>
            <w:r w:rsidRPr="00E003C9">
              <w:rPr>
                <w:color w:val="auto"/>
              </w:rPr>
              <w:t xml:space="preserve"> г.</w:t>
            </w:r>
          </w:p>
          <w:p w:rsidR="00A753AB" w:rsidRPr="00E003C9" w:rsidRDefault="00A753AB" w:rsidP="00A753AB">
            <w:pPr>
              <w:pStyle w:val="Default"/>
              <w:jc w:val="both"/>
              <w:rPr>
                <w:color w:val="auto"/>
              </w:rPr>
            </w:pPr>
          </w:p>
          <w:p w:rsidR="00A753AB" w:rsidRDefault="00A753AB" w:rsidP="00A753AB">
            <w:pPr>
              <w:pStyle w:val="Default"/>
              <w:jc w:val="both"/>
              <w:rPr>
                <w:b/>
                <w:color w:val="auto"/>
              </w:rPr>
            </w:pPr>
            <w:r w:rsidRPr="00E003C9">
              <w:rPr>
                <w:b/>
                <w:bCs/>
                <w:color w:val="auto"/>
              </w:rPr>
              <w:t xml:space="preserve">Место </w:t>
            </w:r>
            <w:r w:rsidRPr="00E003C9">
              <w:rPr>
                <w:b/>
                <w:color w:val="auto"/>
              </w:rPr>
              <w:t xml:space="preserve">оказания услуг: </w:t>
            </w:r>
          </w:p>
          <w:p w:rsidR="00A753AB" w:rsidRDefault="00A753AB" w:rsidP="00A753AB">
            <w:pPr>
              <w:pStyle w:val="Default"/>
              <w:ind w:firstLine="459"/>
              <w:jc w:val="both"/>
            </w:pPr>
            <w:r>
              <w:t xml:space="preserve">- </w:t>
            </w:r>
            <w:r w:rsidRPr="00071A27">
              <w:t>Офисное здание филиала ПАО «ТрансКонтейнер» на Г</w:t>
            </w:r>
            <w:r>
              <w:t>орьковской железной дороге</w:t>
            </w:r>
            <w:r w:rsidRPr="00071A27">
              <w:t xml:space="preserve">, расположенное по адресу: </w:t>
            </w:r>
            <w:r>
              <w:t xml:space="preserve">                     </w:t>
            </w:r>
            <w:proofErr w:type="gramStart"/>
            <w:r w:rsidRPr="00071A27">
              <w:t>г</w:t>
            </w:r>
            <w:proofErr w:type="gramEnd"/>
            <w:r w:rsidRPr="00071A27">
              <w:t>. Нижний Новгород, ул. Московское шоссе, дом 17 А.</w:t>
            </w:r>
            <w:r>
              <w:t xml:space="preserve">, </w:t>
            </w:r>
          </w:p>
          <w:p w:rsidR="00A753AB" w:rsidRDefault="00A753AB" w:rsidP="00A753AB">
            <w:pPr>
              <w:pStyle w:val="Default"/>
              <w:ind w:firstLine="459"/>
              <w:jc w:val="both"/>
              <w:rPr>
                <w:szCs w:val="28"/>
              </w:rPr>
            </w:pPr>
            <w:r>
              <w:t xml:space="preserve">- </w:t>
            </w:r>
            <w:r w:rsidRPr="00071A27">
              <w:t>Контейнерный терминал</w:t>
            </w:r>
            <w:r w:rsidRPr="002914E2">
              <w:t xml:space="preserve"> </w:t>
            </w:r>
            <w:r w:rsidRPr="00071A27">
              <w:t>Костариха,</w:t>
            </w:r>
            <w:r>
              <w:t xml:space="preserve"> </w:t>
            </w:r>
            <w:r w:rsidRPr="00071A27">
              <w:t xml:space="preserve"> расположенный по адресу: г. Нижний Новгород,</w:t>
            </w:r>
            <w:proofErr w:type="gramStart"/>
            <w:r w:rsidRPr="00071A27">
              <w:t xml:space="preserve"> ,</w:t>
            </w:r>
            <w:proofErr w:type="gramEnd"/>
            <w:r w:rsidRPr="00071A27">
              <w:t xml:space="preserve"> ул. Актюбинская 17</w:t>
            </w:r>
            <w:r>
              <w:t xml:space="preserve"> </w:t>
            </w:r>
            <w:r w:rsidRPr="00071A27">
              <w:t>м</w:t>
            </w:r>
            <w:r>
              <w:rPr>
                <w:szCs w:val="28"/>
              </w:rPr>
              <w:t>,</w:t>
            </w:r>
          </w:p>
          <w:p w:rsidR="00A753AB" w:rsidRDefault="00A753AB" w:rsidP="00A753AB">
            <w:pPr>
              <w:pStyle w:val="Default"/>
              <w:ind w:firstLine="459"/>
              <w:jc w:val="both"/>
            </w:pPr>
            <w:proofErr w:type="gramStart"/>
            <w:r>
              <w:rPr>
                <w:szCs w:val="28"/>
              </w:rPr>
              <w:t xml:space="preserve">- </w:t>
            </w:r>
            <w:r w:rsidRPr="00071A27">
              <w:t>Контейнерный терминал</w:t>
            </w:r>
            <w:r w:rsidRPr="002914E2">
              <w:t xml:space="preserve"> </w:t>
            </w:r>
            <w:r w:rsidRPr="00071A27">
              <w:t>Лагерная, расположенный по адресу: г. Казань, ул. Боевая</w:t>
            </w:r>
            <w:r>
              <w:t>, ст. Лагерная,</w:t>
            </w:r>
            <w:proofErr w:type="gramEnd"/>
          </w:p>
          <w:p w:rsidR="00A753AB" w:rsidRDefault="00A753AB" w:rsidP="00A753AB">
            <w:pPr>
              <w:pStyle w:val="Default"/>
              <w:ind w:firstLine="459"/>
              <w:jc w:val="both"/>
            </w:pPr>
            <w:r>
              <w:t xml:space="preserve">- </w:t>
            </w:r>
            <w:r w:rsidRPr="00071A27">
              <w:t>Контейнерный терминал</w:t>
            </w:r>
            <w:r>
              <w:t xml:space="preserve"> </w:t>
            </w:r>
            <w:r w:rsidRPr="00071A27">
              <w:t xml:space="preserve">Позимь, расположенный по адресу: </w:t>
            </w:r>
            <w:proofErr w:type="gramStart"/>
            <w:r w:rsidRPr="00071A27">
              <w:t>г</w:t>
            </w:r>
            <w:proofErr w:type="gramEnd"/>
            <w:r w:rsidRPr="00071A27">
              <w:t>. Ижевск, переулок Железнодорожный, дом 1</w:t>
            </w:r>
            <w:r>
              <w:t>,</w:t>
            </w:r>
          </w:p>
          <w:p w:rsidR="007D6548" w:rsidRDefault="00A753AB" w:rsidP="00A753AB">
            <w:pPr>
              <w:pStyle w:val="Default"/>
              <w:jc w:val="both"/>
              <w:rPr>
                <w:lang w:val="en-US"/>
              </w:rPr>
            </w:pPr>
            <w:r>
              <w:t>-</w:t>
            </w:r>
            <w:r w:rsidRPr="00071A27">
              <w:t>Контейнерный терминал</w:t>
            </w:r>
            <w:r>
              <w:t xml:space="preserve"> </w:t>
            </w:r>
            <w:r w:rsidRPr="00071A27">
              <w:t xml:space="preserve">Киров-Котласский, </w:t>
            </w:r>
            <w:r>
              <w:t xml:space="preserve"> </w:t>
            </w:r>
            <w:r w:rsidRPr="00071A27">
              <w:t>расположенный по адресу:</w:t>
            </w:r>
            <w:r>
              <w:t xml:space="preserve"> </w:t>
            </w:r>
            <w:proofErr w:type="gramStart"/>
            <w:r w:rsidRPr="00071A27">
              <w:t>г</w:t>
            </w:r>
            <w:proofErr w:type="gramEnd"/>
            <w:r w:rsidRPr="00071A27">
              <w:t xml:space="preserve">. Киров, </w:t>
            </w:r>
            <w:r>
              <w:t>у</w:t>
            </w:r>
            <w:r w:rsidRPr="00071A27">
              <w:t>л. Транспортный проезд</w:t>
            </w:r>
            <w:r>
              <w:t>, д.</w:t>
            </w:r>
            <w:r w:rsidRPr="00071A27">
              <w:t xml:space="preserve"> 3</w:t>
            </w:r>
            <w:r>
              <w:t>.</w:t>
            </w:r>
          </w:p>
          <w:p w:rsidR="00103443" w:rsidRPr="00103443" w:rsidRDefault="00103443" w:rsidP="00A753AB">
            <w:pPr>
              <w:pStyle w:val="Default"/>
              <w:jc w:val="both"/>
              <w:rPr>
                <w:b/>
                <w:color w:val="auto"/>
                <w:lang w:val="en-US"/>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753AB" w:rsidRDefault="00E14F30" w:rsidP="00A753AB">
            <w:pPr>
              <w:pStyle w:val="19"/>
              <w:ind w:firstLine="0"/>
              <w:rPr>
                <w:sz w:val="24"/>
                <w:szCs w:val="24"/>
              </w:rPr>
            </w:pPr>
            <w:r w:rsidRPr="00A753AB">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192312" w:rsidRDefault="00521353" w:rsidP="008E734C">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w:t>
            </w:r>
            <w:proofErr w:type="gramStart"/>
            <w:r w:rsidRPr="00F86FAA">
              <w:rPr>
                <w:sz w:val="24"/>
                <w:szCs w:val="24"/>
              </w:rPr>
              <w:t>русском</w:t>
            </w:r>
            <w:proofErr w:type="gramEnd"/>
            <w:r w:rsidRPr="00F86FAA">
              <w:rPr>
                <w:sz w:val="24"/>
                <w:szCs w:val="24"/>
              </w:rPr>
              <w:t xml:space="preserve"> языке</w:t>
            </w:r>
            <w:r w:rsidR="008E734C">
              <w:rPr>
                <w:sz w:val="24"/>
                <w:szCs w:val="24"/>
              </w:rPr>
              <w:t>.</w:t>
            </w:r>
          </w:p>
          <w:p w:rsidR="00103443" w:rsidRPr="00192312" w:rsidRDefault="00103443" w:rsidP="008E734C">
            <w:pPr>
              <w:pStyle w:val="afe"/>
              <w:jc w:val="both"/>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E734C" w:rsidRDefault="003A0695" w:rsidP="008E734C">
            <w:pPr>
              <w:pStyle w:val="19"/>
              <w:ind w:firstLine="0"/>
              <w:rPr>
                <w:b/>
                <w:sz w:val="24"/>
                <w:szCs w:val="24"/>
                <w:highlight w:val="yellow"/>
              </w:rPr>
            </w:pPr>
            <w:r w:rsidRPr="008E734C">
              <w:rPr>
                <w:sz w:val="24"/>
                <w:szCs w:val="24"/>
              </w:rPr>
              <w:t>рубли</w:t>
            </w:r>
            <w:r w:rsidR="004A25F0" w:rsidRPr="008E734C">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103443" w:rsidRDefault="006602D5" w:rsidP="006602D5">
            <w:pPr>
              <w:ind w:firstLine="540"/>
              <w:jc w:val="both"/>
              <w:rPr>
                <w:b/>
              </w:rPr>
            </w:pPr>
            <w:r w:rsidRPr="006A42E2">
              <w:t xml:space="preserve">1. </w:t>
            </w:r>
            <w:r w:rsidRPr="00103443">
              <w:rPr>
                <w:b/>
              </w:rPr>
              <w:t>Помимо указанных в пунктах 2.1 и 2.2 настоящей документации требований к претенденту, участнику предъявляются следующие требования:</w:t>
            </w:r>
          </w:p>
          <w:p w:rsidR="00A154EF" w:rsidRPr="009A4793" w:rsidRDefault="00A154EF"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t>Открытом конкурсе</w:t>
            </w:r>
            <w:r>
              <w:t>;</w:t>
            </w:r>
          </w:p>
          <w:p w:rsidR="00A154EF" w:rsidRPr="00F93757" w:rsidRDefault="00A154EF" w:rsidP="00A154EF">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4EF" w:rsidRPr="008E734C" w:rsidRDefault="00A154EF" w:rsidP="00A154EF">
            <w:pPr>
              <w:pStyle w:val="af9"/>
              <w:ind w:firstLine="539"/>
              <w:rPr>
                <w:sz w:val="24"/>
              </w:rPr>
            </w:pPr>
            <w:r w:rsidRPr="008E734C">
              <w:rPr>
                <w:sz w:val="24"/>
              </w:rPr>
              <w:t>1.3 наличие опыта оказания услуг за тр</w:t>
            </w:r>
            <w:r w:rsidR="00103443">
              <w:rPr>
                <w:sz w:val="24"/>
              </w:rPr>
              <w:t>и последних года</w:t>
            </w:r>
            <w:r w:rsidRPr="008E734C">
              <w:rPr>
                <w:sz w:val="24"/>
              </w:rPr>
              <w:t>, предшествующих году подачи Заявки</w:t>
            </w:r>
            <w:r w:rsidR="00103443">
              <w:rPr>
                <w:sz w:val="24"/>
              </w:rPr>
              <w:t xml:space="preserve">, с учетом </w:t>
            </w:r>
            <w:r w:rsidRPr="008E734C">
              <w:rPr>
                <w:sz w:val="24"/>
              </w:rPr>
              <w:t>период</w:t>
            </w:r>
            <w:r w:rsidR="00103443">
              <w:rPr>
                <w:sz w:val="24"/>
              </w:rPr>
              <w:t>а</w:t>
            </w:r>
            <w:r w:rsidRPr="008E734C">
              <w:rPr>
                <w:sz w:val="24"/>
              </w:rPr>
              <w:t xml:space="preserve"> времени в текущем году до момента окончания приема Заявок, с предметом </w:t>
            </w:r>
            <w:r w:rsidR="008E734C" w:rsidRPr="008E734C">
              <w:rPr>
                <w:sz w:val="24"/>
              </w:rPr>
              <w:t>оказание услуг по охране объектов</w:t>
            </w:r>
            <w:r w:rsidRPr="008E734C">
              <w:rPr>
                <w:sz w:val="24"/>
              </w:rPr>
              <w:t xml:space="preserve">, с суммарной стоимостью </w:t>
            </w:r>
            <w:r w:rsidRPr="00941D7E">
              <w:rPr>
                <w:sz w:val="24"/>
              </w:rPr>
              <w:t>договоров не менее 20 % от начальной</w:t>
            </w:r>
            <w:r w:rsidRPr="008E734C">
              <w:rPr>
                <w:sz w:val="24"/>
              </w:rPr>
              <w:t xml:space="preserve"> (максимальной) цены договора/цены лота;</w:t>
            </w:r>
          </w:p>
          <w:p w:rsidR="00C91069" w:rsidRPr="00815518" w:rsidRDefault="00C91069" w:rsidP="00C91069">
            <w:pPr>
              <w:tabs>
                <w:tab w:val="left" w:pos="1080"/>
              </w:tabs>
              <w:ind w:firstLine="397"/>
              <w:jc w:val="both"/>
              <w:rPr>
                <w:rFonts w:eastAsia="MS Mincho"/>
              </w:rPr>
            </w:pPr>
            <w:proofErr w:type="gramStart"/>
            <w:r>
              <w:t>1.</w:t>
            </w:r>
            <w:r w:rsidR="00103443">
              <w:t>4</w:t>
            </w:r>
            <w:r>
              <w:t xml:space="preserve"> </w:t>
            </w:r>
            <w:r w:rsidRPr="00C91069">
              <w:rPr>
                <w:rFonts w:eastAsia="MS Mincho"/>
              </w:rPr>
              <w:t>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w:t>
            </w:r>
            <w:proofErr w:type="gramEnd"/>
            <w:r w:rsidRPr="00C91069">
              <w:rPr>
                <w:rFonts w:eastAsia="MS Mincho"/>
              </w:rPr>
              <w:t xml:space="preserve"> ведомственной охране», и/или Федеральным законом от 07 февраля 2011 г. № 3-ФЗ «О полиции» (для охранных организаций иных форм </w:t>
            </w:r>
            <w:r w:rsidRPr="00AF094A">
              <w:rPr>
                <w:rFonts w:eastAsia="MS Mincho"/>
              </w:rPr>
              <w:t>собственности);</w:t>
            </w:r>
            <w:r w:rsidRPr="00815518">
              <w:rPr>
                <w:rFonts w:eastAsia="MS Mincho"/>
              </w:rPr>
              <w:t xml:space="preserve"> </w:t>
            </w:r>
          </w:p>
          <w:p w:rsidR="00C91069" w:rsidRPr="00681F28" w:rsidRDefault="00C91069" w:rsidP="00C91069">
            <w:pPr>
              <w:tabs>
                <w:tab w:val="left" w:pos="1134"/>
              </w:tabs>
              <w:autoSpaceDE w:val="0"/>
              <w:ind w:firstLine="397"/>
              <w:jc w:val="both"/>
            </w:pPr>
            <w:r w:rsidRPr="00C91069">
              <w:t>1.</w:t>
            </w:r>
            <w:r w:rsidR="004B6699">
              <w:t>5</w:t>
            </w:r>
            <w:r w:rsidRPr="00C91069">
              <w:t xml:space="preserve"> претендент должен иметь штат охранников, 100% которых имеют удостоверения частного охранника и   свидетельство о присвоении квалификации частного охранника;</w:t>
            </w:r>
          </w:p>
          <w:p w:rsidR="004B6699" w:rsidRDefault="004B6699" w:rsidP="00886ED6">
            <w:pPr>
              <w:pStyle w:val="af9"/>
              <w:ind w:firstLine="459"/>
              <w:rPr>
                <w:sz w:val="24"/>
              </w:rPr>
            </w:pPr>
            <w:proofErr w:type="gramStart"/>
            <w:r>
              <w:rPr>
                <w:sz w:val="24"/>
              </w:rPr>
              <w:t>1.</w:t>
            </w:r>
            <w:r w:rsidR="00886ED6" w:rsidRPr="00AE021C">
              <w:rPr>
                <w:sz w:val="24"/>
              </w:rPr>
              <w:t>6</w:t>
            </w:r>
            <w:r w:rsidRPr="00AE021C">
              <w:rPr>
                <w:sz w:val="24"/>
              </w:rPr>
              <w:t xml:space="preserve">. </w:t>
            </w:r>
            <w:r w:rsidR="00790A09" w:rsidRPr="00AE021C">
              <w:rPr>
                <w:sz w:val="24"/>
              </w:rPr>
              <w:t>претендент/участник должен иметь дежурную службу и не менее 2 групп быстрого реагирования (</w:t>
            </w:r>
            <w:r w:rsidR="00857C89" w:rsidRPr="00857C89">
              <w:rPr>
                <w:sz w:val="24"/>
              </w:rPr>
              <w:t>не менее 2 машин</w:t>
            </w:r>
            <w:r w:rsidR="00790A09" w:rsidRPr="00AE021C">
              <w:rPr>
                <w:sz w:val="24"/>
              </w:rPr>
              <w:t xml:space="preserve">) со временем прибытия не позднее </w:t>
            </w:r>
            <w:r w:rsidR="00AE021C" w:rsidRPr="00AE021C">
              <w:rPr>
                <w:sz w:val="24"/>
              </w:rPr>
              <w:t xml:space="preserve">30 </w:t>
            </w:r>
            <w:r w:rsidR="00790A09" w:rsidRPr="00AE021C">
              <w:rPr>
                <w:sz w:val="24"/>
              </w:rPr>
              <w:t>(</w:t>
            </w:r>
            <w:r w:rsidR="00AE021C" w:rsidRPr="00AE021C">
              <w:rPr>
                <w:sz w:val="24"/>
              </w:rPr>
              <w:t>тридцати)</w:t>
            </w:r>
            <w:r w:rsidR="00790A09" w:rsidRPr="00AE021C">
              <w:rPr>
                <w:sz w:val="24"/>
              </w:rPr>
              <w:t xml:space="preserve"> минут после подачи тревожного сигнала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proofErr w:type="gramEnd"/>
          </w:p>
          <w:p w:rsidR="004B6699" w:rsidRDefault="004B6699" w:rsidP="00886ED6">
            <w:pPr>
              <w:pStyle w:val="af9"/>
              <w:ind w:firstLine="459"/>
              <w:rPr>
                <w:sz w:val="24"/>
              </w:rPr>
            </w:pPr>
            <w:proofErr w:type="gramStart"/>
            <w:r>
              <w:rPr>
                <w:sz w:val="24"/>
              </w:rPr>
              <w:t>1.</w:t>
            </w:r>
            <w:r w:rsidR="00296FE9">
              <w:rPr>
                <w:sz w:val="24"/>
              </w:rPr>
              <w:t>7</w:t>
            </w:r>
            <w:r>
              <w:rPr>
                <w:sz w:val="24"/>
              </w:rPr>
              <w:t>. у</w:t>
            </w:r>
            <w:r w:rsidRPr="0021377C">
              <w:rPr>
                <w:sz w:val="24"/>
              </w:rPr>
              <w:t xml:space="preserve">частник, признанный победителем Открытого конкурса, </w:t>
            </w:r>
            <w:r w:rsidRPr="007D6D96">
              <w:rPr>
                <w:sz w:val="24"/>
              </w:rPr>
              <w:t>обязан иметь или в течение</w:t>
            </w:r>
            <w:r w:rsidRPr="0021377C">
              <w:rPr>
                <w:sz w:val="24"/>
              </w:rPr>
              <w:t xml:space="preserve"> 1 (одной) недели с момента получ</w:t>
            </w:r>
            <w:r>
              <w:rPr>
                <w:sz w:val="24"/>
              </w:rPr>
              <w:t>ения уведомления об итогах О</w:t>
            </w:r>
            <w:r w:rsidRPr="0021377C">
              <w:rPr>
                <w:sz w:val="24"/>
              </w:rPr>
              <w:t>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w:t>
            </w:r>
            <w:r>
              <w:rPr>
                <w:sz w:val="24"/>
              </w:rPr>
              <w:t xml:space="preserve">оставить </w:t>
            </w:r>
            <w:r>
              <w:rPr>
                <w:sz w:val="24"/>
              </w:rPr>
              <w:lastRenderedPageBreak/>
              <w:t>копию З</w:t>
            </w:r>
            <w:r w:rsidRPr="0021377C">
              <w:rPr>
                <w:sz w:val="24"/>
              </w:rPr>
              <w:t>аказчику</w:t>
            </w:r>
            <w:r>
              <w:rPr>
                <w:sz w:val="24"/>
              </w:rPr>
              <w:t>;</w:t>
            </w:r>
            <w:proofErr w:type="gramEnd"/>
          </w:p>
          <w:p w:rsidR="004B6699" w:rsidRDefault="004B6699" w:rsidP="00886ED6">
            <w:pPr>
              <w:pStyle w:val="af9"/>
              <w:ind w:firstLine="459"/>
              <w:rPr>
                <w:sz w:val="24"/>
              </w:rPr>
            </w:pPr>
            <w:r>
              <w:rPr>
                <w:sz w:val="24"/>
              </w:rPr>
              <w:t>1.</w:t>
            </w:r>
            <w:r w:rsidR="00296FE9">
              <w:rPr>
                <w:sz w:val="24"/>
              </w:rPr>
              <w:t>8</w:t>
            </w:r>
            <w:r>
              <w:rPr>
                <w:sz w:val="24"/>
              </w:rPr>
              <w:t>. работники претендента, признанного победителем Открытого конкурса</w:t>
            </w:r>
            <w:proofErr w:type="gramStart"/>
            <w:r>
              <w:rPr>
                <w:sz w:val="24"/>
              </w:rPr>
              <w:t xml:space="preserve"> </w:t>
            </w:r>
            <w:r w:rsidRPr="007D6D96">
              <w:rPr>
                <w:sz w:val="24"/>
              </w:rPr>
              <w:t>,</w:t>
            </w:r>
            <w:proofErr w:type="gramEnd"/>
            <w:r w:rsidRPr="007D6D96">
              <w:rPr>
                <w:sz w:val="24"/>
              </w:rPr>
              <w:t xml:space="preserve"> в случае отсутствия у них опыта охраны железнодорожных контейнерных терминалов, в</w:t>
            </w:r>
            <w:r>
              <w:rPr>
                <w:sz w:val="24"/>
              </w:rPr>
              <w:t xml:space="preserve"> течение одной недели с момента получения уведомления об итогах Открытого конкурса должны </w:t>
            </w:r>
            <w:r w:rsidRPr="00573AA9">
              <w:rPr>
                <w:sz w:val="24"/>
              </w:rPr>
              <w:t>изучить основные требования к докумен</w:t>
            </w:r>
            <w:r>
              <w:rPr>
                <w:sz w:val="24"/>
              </w:rPr>
              <w:t>там на завоз, вывоз груженых и</w:t>
            </w:r>
            <w:r w:rsidRPr="00573AA9">
              <w:rPr>
                <w:sz w:val="24"/>
              </w:rPr>
              <w:t xml:space="preserve">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r>
              <w:rPr>
                <w:sz w:val="24"/>
              </w:rPr>
              <w:t>.</w:t>
            </w:r>
          </w:p>
          <w:p w:rsidR="004B6699" w:rsidRPr="002F0CF4" w:rsidRDefault="00886ED6" w:rsidP="00886ED6">
            <w:pPr>
              <w:pStyle w:val="af9"/>
              <w:ind w:firstLine="459"/>
              <w:rPr>
                <w:sz w:val="24"/>
              </w:rPr>
            </w:pPr>
            <w:r>
              <w:rPr>
                <w:sz w:val="24"/>
              </w:rPr>
              <w:t>1.</w:t>
            </w:r>
            <w:r w:rsidR="00296FE9">
              <w:rPr>
                <w:sz w:val="24"/>
              </w:rPr>
              <w:t>9</w:t>
            </w:r>
            <w:r>
              <w:rPr>
                <w:sz w:val="24"/>
              </w:rPr>
              <w:t xml:space="preserve">. </w:t>
            </w:r>
            <w:proofErr w:type="gramStart"/>
            <w:r w:rsidR="004B6699" w:rsidRPr="007D6D96">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w:t>
            </w:r>
            <w:proofErr w:type="gramEnd"/>
            <w:r w:rsidR="004B6699" w:rsidRPr="007D6D96">
              <w:rPr>
                <w:sz w:val="24"/>
              </w:rPr>
              <w:t xml:space="preserve"> присвоен второй номер.</w:t>
            </w:r>
          </w:p>
          <w:p w:rsidR="00C91069" w:rsidRPr="008E734C" w:rsidRDefault="00C91069" w:rsidP="00A154EF">
            <w:pPr>
              <w:pStyle w:val="af9"/>
              <w:ind w:firstLine="539"/>
              <w:rPr>
                <w:sz w:val="24"/>
              </w:rPr>
            </w:pPr>
          </w:p>
          <w:p w:rsidR="007C3B78" w:rsidRDefault="00B835E7">
            <w:pPr>
              <w:ind w:firstLine="459"/>
              <w:jc w:val="both"/>
              <w:rPr>
                <w:b/>
              </w:rPr>
            </w:pPr>
            <w:r w:rsidRPr="00103443">
              <w:rPr>
                <w:b/>
              </w:rPr>
              <w:t xml:space="preserve">2.  Претендент, помимо документов, указанных в пункте 2.3 настоящей документации о закупке, в составе заявки должен </w:t>
            </w:r>
            <w:proofErr w:type="gramStart"/>
            <w:r w:rsidRPr="00103443">
              <w:rPr>
                <w:b/>
              </w:rPr>
              <w:t>предоставить следующие документы</w:t>
            </w:r>
            <w:proofErr w:type="gramEnd"/>
            <w:r w:rsidRPr="00103443">
              <w:rPr>
                <w:b/>
              </w:rPr>
              <w:t>:</w:t>
            </w:r>
          </w:p>
          <w:p w:rsidR="00B835E7" w:rsidRPr="009A4793" w:rsidRDefault="00B835E7" w:rsidP="00103443">
            <w:pPr>
              <w:pStyle w:val="af9"/>
              <w:tabs>
                <w:tab w:val="left" w:pos="0"/>
                <w:tab w:val="left" w:pos="1440"/>
              </w:tabs>
              <w:ind w:firstLine="45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103443">
            <w:pPr>
              <w:pStyle w:val="af9"/>
              <w:tabs>
                <w:tab w:val="left" w:pos="0"/>
                <w:tab w:val="left" w:pos="1440"/>
              </w:tabs>
              <w:ind w:firstLine="459"/>
              <w:rPr>
                <w:sz w:val="24"/>
              </w:rPr>
            </w:pPr>
            <w:r w:rsidRPr="009A4793">
              <w:rPr>
                <w:sz w:val="24"/>
              </w:rPr>
              <w:t xml:space="preserve">2.2 </w:t>
            </w:r>
            <w:r w:rsidRPr="00A56437">
              <w:rPr>
                <w:sz w:val="24"/>
              </w:rPr>
              <w:t>годов</w:t>
            </w:r>
            <w:r w:rsidR="004B2092">
              <w:rPr>
                <w:sz w:val="24"/>
              </w:rPr>
              <w:t>ую</w:t>
            </w:r>
            <w:r w:rsidRPr="00A56437">
              <w:rPr>
                <w:sz w:val="24"/>
              </w:rPr>
              <w:t xml:space="preserve"> бухгалтерск</w:t>
            </w:r>
            <w:r w:rsidR="004B2092">
              <w:rPr>
                <w:sz w:val="24"/>
              </w:rPr>
              <w:t>ую</w:t>
            </w:r>
            <w:r w:rsidRPr="00A56437">
              <w:rPr>
                <w:sz w:val="24"/>
              </w:rPr>
              <w:t xml:space="preserve"> (финансов</w:t>
            </w:r>
            <w:r w:rsidR="004B2092">
              <w:rPr>
                <w:sz w:val="24"/>
              </w:rPr>
              <w:t>ую</w:t>
            </w:r>
            <w:r w:rsidRPr="00A56437">
              <w:rPr>
                <w:sz w:val="24"/>
              </w:rPr>
              <w:t>) отчетность, а именно: бухгалтерские балансы и отчеты о финансовых результатах за один последний завершенный отчетный период (финансовый год)</w:t>
            </w:r>
            <w:r w:rsidR="004B2092">
              <w:rPr>
                <w:sz w:val="24"/>
              </w:rPr>
              <w:t>,</w:t>
            </w:r>
            <w:r w:rsidR="004B2092" w:rsidRPr="00C5028E">
              <w:t xml:space="preserve"> принятые Федеральной налоговой службой Российской Федерации</w:t>
            </w:r>
            <w:r w:rsidRPr="00A56437">
              <w:rPr>
                <w:sz w:val="24"/>
              </w:rPr>
              <w:t>.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835E7" w:rsidRPr="009A4793" w:rsidRDefault="00B835E7" w:rsidP="00103443">
            <w:pPr>
              <w:pStyle w:val="af9"/>
              <w:tabs>
                <w:tab w:val="left" w:pos="0"/>
                <w:tab w:val="left" w:pos="1440"/>
              </w:tabs>
              <w:ind w:firstLine="459"/>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35E7" w:rsidRPr="009A4793" w:rsidRDefault="00B835E7" w:rsidP="00103443">
            <w:pPr>
              <w:pStyle w:val="af9"/>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9A4793">
              <w:rPr>
                <w:sz w:val="24"/>
              </w:rPr>
              <w:lastRenderedPageBreak/>
              <w:t xml:space="preserve">обязанностей (заверенные банком копии платежных поручений, акты сверки с отметкой налогового органа и т.п.). </w:t>
            </w:r>
          </w:p>
          <w:p w:rsidR="00B835E7" w:rsidRPr="009A4793" w:rsidRDefault="00B835E7" w:rsidP="00103443">
            <w:pPr>
              <w:pStyle w:val="af9"/>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35E7" w:rsidRPr="00B72D7A" w:rsidRDefault="00B835E7" w:rsidP="00103443">
            <w:pPr>
              <w:pStyle w:val="af9"/>
              <w:tabs>
                <w:tab w:val="left" w:pos="0"/>
                <w:tab w:val="left" w:pos="1440"/>
              </w:tabs>
              <w:ind w:firstLine="601"/>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835E7" w:rsidRPr="00B72D7A" w:rsidRDefault="00B835E7" w:rsidP="00103443">
            <w:pPr>
              <w:pStyle w:val="af9"/>
              <w:tabs>
                <w:tab w:val="left" w:pos="0"/>
                <w:tab w:val="left" w:pos="1440"/>
              </w:tabs>
              <w:ind w:firstLine="601"/>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103443">
            <w:pPr>
              <w:pStyle w:val="af9"/>
              <w:tabs>
                <w:tab w:val="left" w:pos="0"/>
                <w:tab w:val="left" w:pos="1418"/>
              </w:tabs>
              <w:ind w:firstLine="601"/>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B5C98" w:rsidRDefault="00B835E7" w:rsidP="00AB5C98">
            <w:pPr>
              <w:ind w:firstLine="540"/>
              <w:jc w:val="both"/>
              <w:rPr>
                <w:color w:val="000000"/>
              </w:rPr>
            </w:pPr>
            <w:r w:rsidRPr="00941D7E">
              <w:t>2.</w:t>
            </w:r>
            <w:r w:rsidR="00961A88">
              <w:t>5</w:t>
            </w:r>
            <w:r w:rsidRPr="00941D7E">
              <w:t xml:space="preserve"> </w:t>
            </w:r>
            <w:proofErr w:type="spellStart"/>
            <w:r w:rsidR="00D3479F" w:rsidRPr="00D3479F">
              <w:t>нотариально-заверенную</w:t>
            </w:r>
            <w:proofErr w:type="spellEnd"/>
            <w:r w:rsidR="00D3479F" w:rsidRPr="00D3479F">
              <w:t xml:space="preserve"> копию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выданную не ранее чем за 30 (тридцать) календарных дней до дня размещения извещения о проведении Открытого конкурса</w:t>
            </w:r>
            <w:r w:rsidR="00374C0F">
              <w:rPr>
                <w:color w:val="000000"/>
              </w:rPr>
              <w:t>;</w:t>
            </w:r>
          </w:p>
          <w:p w:rsidR="00B835E7" w:rsidRPr="00577438" w:rsidRDefault="00B835E7" w:rsidP="0039187A">
            <w:pPr>
              <w:pStyle w:val="af9"/>
              <w:tabs>
                <w:tab w:val="left" w:pos="0"/>
                <w:tab w:val="left" w:pos="1418"/>
              </w:tabs>
              <w:ind w:firstLine="459"/>
              <w:rPr>
                <w:sz w:val="24"/>
              </w:rPr>
            </w:pPr>
            <w:r w:rsidRPr="00941D7E">
              <w:rPr>
                <w:sz w:val="24"/>
              </w:rPr>
              <w:t>2.</w:t>
            </w:r>
            <w:r w:rsidR="00961A88">
              <w:rPr>
                <w:sz w:val="24"/>
              </w:rPr>
              <w:t>6</w:t>
            </w:r>
            <w:r w:rsidRPr="00941D7E">
              <w:rPr>
                <w:sz w:val="24"/>
              </w:rPr>
              <w:t xml:space="preserve"> документ по форме приложения № 4 к документации о </w:t>
            </w:r>
            <w:proofErr w:type="gramStart"/>
            <w:r w:rsidRPr="00941D7E">
              <w:rPr>
                <w:sz w:val="24"/>
              </w:rPr>
              <w:t>закупке</w:t>
            </w:r>
            <w:proofErr w:type="gramEnd"/>
            <w:r w:rsidRPr="00941D7E">
              <w:rPr>
                <w:sz w:val="24"/>
              </w:rPr>
              <w:t xml:space="preserve"> о </w:t>
            </w:r>
            <w:r w:rsidRPr="00577438">
              <w:rPr>
                <w:sz w:val="24"/>
              </w:rPr>
              <w:t>наличии опыта оказания услуг,</w:t>
            </w:r>
            <w:r w:rsidR="0039187A" w:rsidRPr="00577438">
              <w:rPr>
                <w:sz w:val="24"/>
              </w:rPr>
              <w:t xml:space="preserve"> за три последних года, предшествующих году подачи Заявки, и период времени в текущем году до момента окончания приема Заявок, с предметом </w:t>
            </w:r>
            <w:r w:rsidRPr="00577438">
              <w:rPr>
                <w:sz w:val="24"/>
              </w:rPr>
              <w:t xml:space="preserve"> </w:t>
            </w:r>
            <w:r w:rsidR="0039187A" w:rsidRPr="00577438">
              <w:rPr>
                <w:sz w:val="24"/>
              </w:rPr>
              <w:t xml:space="preserve">оказание услуг по охране объектов и суммарной стоимостью договоров не менее 20 % от начальной (максимальной) цены договора, а так же с приложением </w:t>
            </w:r>
            <w:r w:rsidR="0039187A" w:rsidRPr="00577438">
              <w:rPr>
                <w:sz w:val="24"/>
              </w:rPr>
              <w:lastRenderedPageBreak/>
              <w:t xml:space="preserve">соответствующих подписанных сторонами копий указанных договоров и копий документов, подтверждающих </w:t>
            </w:r>
            <w:r w:rsidRPr="00577438">
              <w:rPr>
                <w:sz w:val="24"/>
              </w:rPr>
              <w:t>факт оказания услуг (акты сдачи-приемки,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D3596" w:rsidRPr="00577438" w:rsidRDefault="00B835E7" w:rsidP="0039187A">
            <w:pPr>
              <w:pStyle w:val="af9"/>
              <w:tabs>
                <w:tab w:val="left" w:pos="1418"/>
              </w:tabs>
              <w:ind w:firstLine="459"/>
              <w:rPr>
                <w:sz w:val="24"/>
              </w:rPr>
            </w:pPr>
            <w:r w:rsidRPr="00577438">
              <w:rPr>
                <w:sz w:val="24"/>
              </w:rPr>
              <w:t>2.</w:t>
            </w:r>
            <w:r w:rsidR="005A16C8" w:rsidRPr="00577438">
              <w:rPr>
                <w:sz w:val="24"/>
              </w:rPr>
              <w:t>7</w:t>
            </w:r>
            <w:r w:rsidRPr="00577438">
              <w:rPr>
                <w:sz w:val="24"/>
              </w:rPr>
              <w:t xml:space="preserve"> сведения о производственном персонале по форме приложения №</w:t>
            </w:r>
            <w:r w:rsidRPr="00577438">
              <w:rPr>
                <w:sz w:val="24"/>
                <w:lang w:val="en-US"/>
              </w:rPr>
              <w:t> </w:t>
            </w:r>
            <w:r w:rsidRPr="00577438">
              <w:rPr>
                <w:sz w:val="24"/>
              </w:rPr>
              <w:t>6 к документации о закупке;</w:t>
            </w:r>
          </w:p>
          <w:p w:rsidR="00DF76EC" w:rsidRDefault="00C91069" w:rsidP="00DF76EC">
            <w:pPr>
              <w:pStyle w:val="af9"/>
              <w:ind w:firstLine="459"/>
              <w:rPr>
                <w:rFonts w:eastAsia="Times New Roman"/>
                <w:color w:val="000000"/>
                <w:sz w:val="24"/>
              </w:rPr>
            </w:pPr>
            <w:r w:rsidRPr="00577438">
              <w:rPr>
                <w:rFonts w:eastAsia="Times New Roman"/>
                <w:color w:val="000000"/>
                <w:sz w:val="24"/>
              </w:rPr>
              <w:t>2.</w:t>
            </w:r>
            <w:r w:rsidR="005A16C8" w:rsidRPr="00577438">
              <w:rPr>
                <w:rFonts w:eastAsia="Times New Roman"/>
                <w:color w:val="000000"/>
                <w:sz w:val="24"/>
              </w:rPr>
              <w:t>8</w:t>
            </w:r>
            <w:r w:rsidRPr="00577438">
              <w:rPr>
                <w:rFonts w:eastAsia="Times New Roman"/>
                <w:color w:val="000000"/>
                <w:sz w:val="24"/>
              </w:rPr>
              <w:t xml:space="preserve"> </w:t>
            </w:r>
            <w:r w:rsidR="00AF094A" w:rsidRPr="00577438">
              <w:rPr>
                <w:rFonts w:eastAsia="Times New Roman"/>
                <w:color w:val="000000"/>
                <w:sz w:val="24"/>
              </w:rPr>
              <w:t xml:space="preserve">копии </w:t>
            </w:r>
            <w:r w:rsidRPr="00577438">
              <w:rPr>
                <w:rFonts w:eastAsia="Times New Roman"/>
                <w:color w:val="000000"/>
                <w:sz w:val="24"/>
              </w:rPr>
              <w:t>удостоверени</w:t>
            </w:r>
            <w:r w:rsidR="00AF094A" w:rsidRPr="00577438">
              <w:rPr>
                <w:rFonts w:eastAsia="Times New Roman"/>
                <w:color w:val="000000"/>
                <w:sz w:val="24"/>
              </w:rPr>
              <w:t>й</w:t>
            </w:r>
            <w:r w:rsidRPr="00577438">
              <w:rPr>
                <w:rFonts w:eastAsia="Times New Roman"/>
                <w:color w:val="000000"/>
                <w:sz w:val="24"/>
              </w:rPr>
              <w:t xml:space="preserve"> частн</w:t>
            </w:r>
            <w:r w:rsidR="00DF76EC" w:rsidRPr="00577438">
              <w:rPr>
                <w:rFonts w:eastAsia="Times New Roman"/>
                <w:color w:val="000000"/>
                <w:sz w:val="24"/>
              </w:rPr>
              <w:t>ых</w:t>
            </w:r>
            <w:r w:rsidRPr="00577438">
              <w:rPr>
                <w:rFonts w:eastAsia="Times New Roman"/>
                <w:color w:val="000000"/>
                <w:sz w:val="24"/>
              </w:rPr>
              <w:t xml:space="preserve"> охранник</w:t>
            </w:r>
            <w:r w:rsidR="00DF76EC" w:rsidRPr="00577438">
              <w:rPr>
                <w:rFonts w:eastAsia="Times New Roman"/>
                <w:color w:val="000000"/>
                <w:sz w:val="24"/>
              </w:rPr>
              <w:t>ов</w:t>
            </w:r>
            <w:r w:rsidR="006A55F6" w:rsidRPr="00577438">
              <w:rPr>
                <w:rFonts w:eastAsia="Times New Roman"/>
                <w:color w:val="000000"/>
                <w:sz w:val="24"/>
              </w:rPr>
              <w:t>, указанных в</w:t>
            </w:r>
            <w:r w:rsidR="006A55F6" w:rsidRPr="00577438">
              <w:rPr>
                <w:sz w:val="24"/>
              </w:rPr>
              <w:t xml:space="preserve"> сведениях о производственном персонале по форме приложения №</w:t>
            </w:r>
            <w:r w:rsidR="006A55F6" w:rsidRPr="00577438">
              <w:rPr>
                <w:sz w:val="24"/>
                <w:lang w:val="en-US"/>
              </w:rPr>
              <w:t> </w:t>
            </w:r>
            <w:r w:rsidR="006A55F6" w:rsidRPr="00577438">
              <w:rPr>
                <w:sz w:val="24"/>
              </w:rPr>
              <w:t>6 к документации о закупке</w:t>
            </w:r>
            <w:r w:rsidR="00DF76EC" w:rsidRPr="00577438">
              <w:rPr>
                <w:rFonts w:eastAsia="Times New Roman"/>
                <w:color w:val="000000"/>
                <w:sz w:val="24"/>
              </w:rPr>
              <w:t>;</w:t>
            </w:r>
          </w:p>
          <w:p w:rsidR="00315FAC" w:rsidRPr="00404D4B" w:rsidRDefault="00315FAC" w:rsidP="00DF76EC">
            <w:pPr>
              <w:pStyle w:val="af9"/>
              <w:ind w:firstLine="459"/>
              <w:rPr>
                <w:rFonts w:eastAsia="Times New Roman"/>
                <w:sz w:val="24"/>
              </w:rPr>
            </w:pPr>
            <w:r w:rsidRPr="00404D4B">
              <w:rPr>
                <w:rFonts w:eastAsia="Times New Roman"/>
                <w:sz w:val="24"/>
              </w:rPr>
              <w:t>2.9. Копии личных карточек охранников, указанных в приложении № 6 документации о закупке;</w:t>
            </w:r>
          </w:p>
          <w:p w:rsidR="00DF76EC" w:rsidRPr="00577438" w:rsidRDefault="00DF76EC" w:rsidP="00DF76EC">
            <w:pPr>
              <w:pStyle w:val="af9"/>
              <w:ind w:firstLine="459"/>
              <w:rPr>
                <w:rFonts w:eastAsia="Times New Roman"/>
                <w:color w:val="000000"/>
                <w:sz w:val="24"/>
              </w:rPr>
            </w:pPr>
            <w:r w:rsidRPr="00577438">
              <w:rPr>
                <w:rFonts w:eastAsia="Times New Roman"/>
                <w:color w:val="000000"/>
                <w:sz w:val="24"/>
              </w:rPr>
              <w:t>2.</w:t>
            </w:r>
            <w:r w:rsidR="00404D4B">
              <w:rPr>
                <w:rFonts w:eastAsia="Times New Roman"/>
                <w:color w:val="000000"/>
                <w:sz w:val="24"/>
              </w:rPr>
              <w:t>10</w:t>
            </w:r>
            <w:r w:rsidRPr="00577438">
              <w:rPr>
                <w:rFonts w:eastAsia="Times New Roman"/>
                <w:color w:val="000000"/>
                <w:sz w:val="24"/>
              </w:rPr>
              <w:t xml:space="preserve"> </w:t>
            </w:r>
            <w:r w:rsidR="00AF094A" w:rsidRPr="00577438">
              <w:rPr>
                <w:rFonts w:eastAsia="Times New Roman"/>
                <w:color w:val="000000"/>
                <w:sz w:val="24"/>
              </w:rPr>
              <w:t>копии</w:t>
            </w:r>
            <w:r w:rsidR="00295211" w:rsidRPr="00577438">
              <w:rPr>
                <w:rFonts w:eastAsia="Times New Roman"/>
                <w:color w:val="000000"/>
                <w:sz w:val="24"/>
              </w:rPr>
              <w:t xml:space="preserve"> </w:t>
            </w:r>
            <w:r w:rsidR="00C91069" w:rsidRPr="00577438">
              <w:rPr>
                <w:rFonts w:eastAsia="Times New Roman"/>
                <w:color w:val="000000"/>
                <w:sz w:val="24"/>
              </w:rPr>
              <w:t>свидетельств о присвоении квалификации частн</w:t>
            </w:r>
            <w:r w:rsidRPr="00577438">
              <w:rPr>
                <w:rFonts w:eastAsia="Times New Roman"/>
                <w:color w:val="000000"/>
                <w:sz w:val="24"/>
              </w:rPr>
              <w:t>ых</w:t>
            </w:r>
            <w:r w:rsidR="00C91069" w:rsidRPr="00577438">
              <w:rPr>
                <w:rFonts w:eastAsia="Times New Roman"/>
                <w:color w:val="000000"/>
                <w:sz w:val="24"/>
              </w:rPr>
              <w:t xml:space="preserve"> охранник</w:t>
            </w:r>
            <w:r w:rsidRPr="00577438">
              <w:rPr>
                <w:rFonts w:eastAsia="Times New Roman"/>
                <w:color w:val="000000"/>
                <w:sz w:val="24"/>
              </w:rPr>
              <w:t>ов</w:t>
            </w:r>
            <w:r w:rsidR="006A55F6" w:rsidRPr="00577438">
              <w:rPr>
                <w:rFonts w:eastAsia="Times New Roman"/>
                <w:color w:val="000000"/>
                <w:sz w:val="24"/>
              </w:rPr>
              <w:t xml:space="preserve"> указанных в</w:t>
            </w:r>
            <w:r w:rsidR="006A55F6" w:rsidRPr="00577438">
              <w:rPr>
                <w:sz w:val="24"/>
              </w:rPr>
              <w:t xml:space="preserve"> сведениях о производственном персонале по форме приложения №</w:t>
            </w:r>
            <w:r w:rsidR="006A55F6" w:rsidRPr="00577438">
              <w:rPr>
                <w:sz w:val="24"/>
                <w:lang w:val="en-US"/>
              </w:rPr>
              <w:t> </w:t>
            </w:r>
            <w:r w:rsidR="006A55F6" w:rsidRPr="00577438">
              <w:rPr>
                <w:sz w:val="24"/>
              </w:rPr>
              <w:t>6 к документации о закупке</w:t>
            </w:r>
            <w:r w:rsidR="006A55F6" w:rsidRPr="00577438">
              <w:rPr>
                <w:rFonts w:eastAsia="Times New Roman"/>
                <w:color w:val="000000"/>
                <w:sz w:val="24"/>
              </w:rPr>
              <w:t>;</w:t>
            </w:r>
          </w:p>
          <w:p w:rsidR="004B6699" w:rsidRPr="00577438" w:rsidRDefault="004B6699" w:rsidP="006A55F6">
            <w:pPr>
              <w:pStyle w:val="af9"/>
              <w:ind w:firstLine="459"/>
              <w:rPr>
                <w:sz w:val="24"/>
              </w:rPr>
            </w:pPr>
            <w:r w:rsidRPr="00577438">
              <w:rPr>
                <w:sz w:val="24"/>
              </w:rPr>
              <w:t>2.1</w:t>
            </w:r>
            <w:r w:rsidR="00404D4B">
              <w:rPr>
                <w:sz w:val="24"/>
              </w:rPr>
              <w:t>1</w:t>
            </w:r>
            <w:r w:rsidRPr="00577438">
              <w:rPr>
                <w:sz w:val="24"/>
              </w:rPr>
              <w:t>. для подтверждения наличия дежурной службы и групп быстрого реагирования:</w:t>
            </w:r>
          </w:p>
          <w:p w:rsidR="004B6699" w:rsidRPr="00577438" w:rsidRDefault="004B6699" w:rsidP="006A55F6">
            <w:pPr>
              <w:pStyle w:val="af9"/>
              <w:ind w:firstLine="459"/>
              <w:rPr>
                <w:sz w:val="24"/>
              </w:rPr>
            </w:pPr>
            <w:r w:rsidRPr="00577438">
              <w:rPr>
                <w:sz w:val="24"/>
              </w:rPr>
              <w:t>- копии документов подтверждающих право собственности или иного законного пользования помещениями для дежурной службы;</w:t>
            </w:r>
          </w:p>
          <w:p w:rsidR="004B6699" w:rsidRPr="00577438" w:rsidRDefault="004B6699" w:rsidP="006A55F6">
            <w:pPr>
              <w:pStyle w:val="af9"/>
              <w:ind w:firstLine="459"/>
              <w:rPr>
                <w:sz w:val="24"/>
              </w:rPr>
            </w:pPr>
            <w:r w:rsidRPr="00577438">
              <w:rPr>
                <w:sz w:val="24"/>
              </w:rPr>
              <w:t xml:space="preserve"> - копии документов на автотранспортные средства (не менее 2-х машин), с указанием регистрационных данных и приложением утвержденной разрешительными органами раскраской, </w:t>
            </w:r>
          </w:p>
          <w:p w:rsidR="004B6699" w:rsidRPr="00577438" w:rsidRDefault="004B6699" w:rsidP="006A55F6">
            <w:pPr>
              <w:pStyle w:val="af9"/>
              <w:ind w:firstLine="459"/>
              <w:rPr>
                <w:sz w:val="24"/>
              </w:rPr>
            </w:pPr>
            <w:r w:rsidRPr="00577438">
              <w:rPr>
                <w:sz w:val="24"/>
              </w:rPr>
              <w:t>-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r w:rsidR="00D3479F" w:rsidRPr="00577438">
              <w:rPr>
                <w:sz w:val="24"/>
              </w:rPr>
              <w:t xml:space="preserve"> (предоставляется в виде </w:t>
            </w:r>
            <w:proofErr w:type="spellStart"/>
            <w:r w:rsidR="00D3479F" w:rsidRPr="00577438">
              <w:rPr>
                <w:sz w:val="24"/>
              </w:rPr>
              <w:t>скришота</w:t>
            </w:r>
            <w:proofErr w:type="spellEnd"/>
            <w:r w:rsidR="00D3479F" w:rsidRPr="00577438">
              <w:rPr>
                <w:sz w:val="24"/>
              </w:rPr>
              <w:t xml:space="preserve"> расчета маршрута в сервисе </w:t>
            </w:r>
            <w:proofErr w:type="spellStart"/>
            <w:r w:rsidR="00D3479F" w:rsidRPr="00577438">
              <w:rPr>
                <w:sz w:val="24"/>
              </w:rPr>
              <w:t>Яндекс-Карты</w:t>
            </w:r>
            <w:proofErr w:type="spellEnd"/>
            <w:r w:rsidR="00D3479F" w:rsidRPr="00577438">
              <w:rPr>
                <w:sz w:val="24"/>
              </w:rPr>
              <w:t xml:space="preserve"> в режиме «без учета пробок»);</w:t>
            </w:r>
          </w:p>
          <w:p w:rsidR="004B6699" w:rsidRPr="00A50C5D" w:rsidRDefault="004B6699" w:rsidP="006A55F6">
            <w:pPr>
              <w:pStyle w:val="af9"/>
              <w:ind w:firstLine="459"/>
              <w:rPr>
                <w:sz w:val="24"/>
              </w:rPr>
            </w:pPr>
            <w:r w:rsidRPr="00577438">
              <w:rPr>
                <w:sz w:val="24"/>
              </w:rPr>
              <w:t>2.1</w:t>
            </w:r>
            <w:r w:rsidR="00404D4B">
              <w:rPr>
                <w:sz w:val="24"/>
              </w:rPr>
              <w:t>2</w:t>
            </w:r>
            <w:r w:rsidRPr="00577438">
              <w:rPr>
                <w:sz w:val="24"/>
              </w:rPr>
              <w:t xml:space="preserve">. справка в свободной форме, заверенная печатью и подписью претендента, о наличии </w:t>
            </w:r>
            <w:r w:rsidRPr="00577438">
              <w:rPr>
                <w:color w:val="000000"/>
                <w:sz w:val="24"/>
              </w:rPr>
              <w:t>сре</w:t>
            </w:r>
            <w:proofErr w:type="gramStart"/>
            <w:r w:rsidRPr="00577438">
              <w:rPr>
                <w:color w:val="000000"/>
                <w:sz w:val="24"/>
              </w:rPr>
              <w:t>дств св</w:t>
            </w:r>
            <w:proofErr w:type="gramEnd"/>
            <w:r w:rsidRPr="00577438">
              <w:rPr>
                <w:color w:val="000000"/>
                <w:sz w:val="24"/>
              </w:rPr>
              <w:t>язи, оружия, специальных средств</w:t>
            </w:r>
            <w:r>
              <w:rPr>
                <w:color w:val="000000"/>
                <w:sz w:val="24"/>
              </w:rPr>
              <w:t>;</w:t>
            </w:r>
          </w:p>
          <w:p w:rsidR="004B6699" w:rsidRPr="007D6D96" w:rsidRDefault="004B6699" w:rsidP="006A55F6">
            <w:pPr>
              <w:pStyle w:val="af9"/>
              <w:ind w:firstLine="459"/>
              <w:rPr>
                <w:sz w:val="24"/>
              </w:rPr>
            </w:pPr>
            <w:r>
              <w:rPr>
                <w:sz w:val="24"/>
              </w:rPr>
              <w:t>2.1</w:t>
            </w:r>
            <w:r w:rsidR="00404D4B">
              <w:rPr>
                <w:sz w:val="24"/>
              </w:rPr>
              <w:t>3</w:t>
            </w:r>
            <w:r>
              <w:rPr>
                <w:sz w:val="24"/>
              </w:rPr>
              <w:t xml:space="preserve">. </w:t>
            </w:r>
            <w:r w:rsidRPr="0021377C">
              <w:rPr>
                <w:sz w:val="24"/>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w:t>
            </w:r>
            <w:r>
              <w:rPr>
                <w:sz w:val="24"/>
              </w:rPr>
              <w:t>(при наличии) либо письменно выраженное согласие о его предоставлении в указанные сроки;</w:t>
            </w:r>
          </w:p>
          <w:p w:rsidR="00AF094A" w:rsidRPr="00941D7E" w:rsidRDefault="004B6699" w:rsidP="00404D4B">
            <w:pPr>
              <w:pStyle w:val="af9"/>
              <w:ind w:firstLine="459"/>
              <w:rPr>
                <w:sz w:val="24"/>
              </w:rPr>
            </w:pPr>
            <w:proofErr w:type="gramStart"/>
            <w:r w:rsidRPr="006A55F6">
              <w:rPr>
                <w:sz w:val="24"/>
              </w:rPr>
              <w:t>2.1</w:t>
            </w:r>
            <w:r w:rsidR="00404D4B">
              <w:rPr>
                <w:sz w:val="24"/>
              </w:rPr>
              <w:t>4</w:t>
            </w:r>
            <w:r w:rsidRPr="006A55F6">
              <w:rPr>
                <w:sz w:val="24"/>
              </w:rPr>
              <w:t xml:space="preserve">. в случае отсутствия опыта охраны железнодорожных контейнерных терминалов, письменно выраженное согласие в том, что работники претендента, признанного победителем Открытого конкурса в течение одной недели с момента </w:t>
            </w:r>
            <w:proofErr w:type="spellStart"/>
            <w:r w:rsidRPr="006A55F6">
              <w:rPr>
                <w:sz w:val="24"/>
              </w:rPr>
              <w:lastRenderedPageBreak/>
              <w:t>полученияы</w:t>
            </w:r>
            <w:proofErr w:type="spellEnd"/>
            <w:r w:rsidRPr="006A55F6">
              <w:rPr>
                <w:sz w:val="24"/>
              </w:rPr>
              <w:t xml:space="preserve"> уведомления об итогах Открытого конкурса должны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w:t>
            </w:r>
            <w:proofErr w:type="gramEnd"/>
            <w:r w:rsidRPr="006A55F6">
              <w:rPr>
                <w:sz w:val="24"/>
              </w:rPr>
              <w:t xml:space="preserve"> зачетов должностному лицу Заказчика</w:t>
            </w:r>
            <w:r w:rsidR="006A55F6">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9"/>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w:t>
            </w:r>
            <w:r w:rsidR="003C102A">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7C0679" w:rsidTr="00204290">
              <w:tc>
                <w:tcPr>
                  <w:tcW w:w="5274" w:type="dxa"/>
                </w:tcPr>
                <w:p w:rsidR="007C0679" w:rsidRPr="007C0679" w:rsidRDefault="007C0679" w:rsidP="001D6AD4">
                  <w:pPr>
                    <w:pStyle w:val="af9"/>
                    <w:rPr>
                      <w:b/>
                      <w:i/>
                      <w:sz w:val="24"/>
                    </w:rPr>
                  </w:pPr>
                  <w:r w:rsidRPr="007C0679">
                    <w:rPr>
                      <w:b/>
                      <w:i/>
                      <w:sz w:val="24"/>
                    </w:rPr>
                    <w:t>Критерий оценки</w:t>
                  </w:r>
                </w:p>
              </w:tc>
              <w:tc>
                <w:tcPr>
                  <w:tcW w:w="1263" w:type="dxa"/>
                </w:tcPr>
                <w:p w:rsidR="007C0679" w:rsidRPr="007C0679" w:rsidRDefault="007C0679" w:rsidP="001D6AD4">
                  <w:pPr>
                    <w:pStyle w:val="af9"/>
                    <w:ind w:firstLine="0"/>
                    <w:rPr>
                      <w:b/>
                      <w:i/>
                      <w:sz w:val="24"/>
                    </w:rPr>
                  </w:pPr>
                  <w:r w:rsidRPr="007C0679">
                    <w:rPr>
                      <w:b/>
                      <w:i/>
                      <w:sz w:val="24"/>
                    </w:rPr>
                    <w:t xml:space="preserve">Значение </w:t>
                  </w:r>
                  <w:proofErr w:type="spellStart"/>
                  <w:r w:rsidRPr="007C0679">
                    <w:rPr>
                      <w:i/>
                      <w:sz w:val="24"/>
                    </w:rPr>
                    <w:t>Кз</w:t>
                  </w:r>
                  <w:proofErr w:type="spellEnd"/>
                </w:p>
              </w:tc>
            </w:tr>
            <w:tr w:rsidR="007C0679" w:rsidTr="00204290">
              <w:tc>
                <w:tcPr>
                  <w:tcW w:w="5274" w:type="dxa"/>
                </w:tcPr>
                <w:p w:rsidR="007C0679" w:rsidRPr="007C0679" w:rsidRDefault="007C0679" w:rsidP="008E734C">
                  <w:pPr>
                    <w:pStyle w:val="af9"/>
                    <w:ind w:firstLine="0"/>
                    <w:rPr>
                      <w:i/>
                      <w:sz w:val="24"/>
                    </w:rPr>
                  </w:pPr>
                  <w:r w:rsidRPr="007C0679">
                    <w:rPr>
                      <w:i/>
                      <w:sz w:val="24"/>
                    </w:rPr>
                    <w:t>цена договора</w:t>
                  </w:r>
                </w:p>
              </w:tc>
              <w:tc>
                <w:tcPr>
                  <w:tcW w:w="1263" w:type="dxa"/>
                </w:tcPr>
                <w:p w:rsidR="007C0679" w:rsidRPr="007C0679" w:rsidRDefault="007C0679" w:rsidP="00EB37F5">
                  <w:pPr>
                    <w:pStyle w:val="af9"/>
                    <w:ind w:firstLine="0"/>
                    <w:rPr>
                      <w:i/>
                      <w:sz w:val="24"/>
                    </w:rPr>
                  </w:pPr>
                  <w:r w:rsidRPr="007C0679">
                    <w:rPr>
                      <w:i/>
                      <w:sz w:val="24"/>
                    </w:rPr>
                    <w:t>Кз=0,55</w:t>
                  </w:r>
                </w:p>
              </w:tc>
            </w:tr>
            <w:tr w:rsidR="007C0679" w:rsidTr="00204290">
              <w:tc>
                <w:tcPr>
                  <w:tcW w:w="5274" w:type="dxa"/>
                </w:tcPr>
                <w:p w:rsidR="007C0679" w:rsidRPr="007C0679" w:rsidRDefault="002E09CA" w:rsidP="007C0679">
                  <w:pPr>
                    <w:pStyle w:val="af9"/>
                    <w:ind w:firstLine="0"/>
                    <w:rPr>
                      <w:i/>
                      <w:sz w:val="24"/>
                    </w:rPr>
                  </w:pPr>
                  <w:r w:rsidRPr="007C0679">
                    <w:rPr>
                      <w:i/>
                      <w:sz w:val="24"/>
                    </w:rPr>
                    <w:t>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w:t>
                  </w:r>
                  <w:r>
                    <w:rPr>
                      <w:i/>
                      <w:sz w:val="24"/>
                    </w:rPr>
                    <w:t xml:space="preserve">. </w:t>
                  </w:r>
                  <w:r>
                    <w:rPr>
                      <w:sz w:val="24"/>
                    </w:rPr>
                    <w:t xml:space="preserve">Для получения максимальной оценки по данному критерию </w:t>
                  </w:r>
                  <w:proofErr w:type="gramStart"/>
                  <w:r>
                    <w:rPr>
                      <w:sz w:val="24"/>
                    </w:rPr>
                    <w:t>достаточно документально</w:t>
                  </w:r>
                  <w:proofErr w:type="gramEnd"/>
                  <w:r>
                    <w:rPr>
                      <w:sz w:val="24"/>
                    </w:rPr>
                    <w:t xml:space="preserve"> подтвердить опыт выполнения работ, оказания услуг на сумму, равную </w:t>
                  </w:r>
                  <w:r w:rsidRPr="006D4009">
                    <w:rPr>
                      <w:sz w:val="24"/>
                    </w:rPr>
                    <w:t>50%</w:t>
                  </w:r>
                  <w:r>
                    <w:rPr>
                      <w:sz w:val="24"/>
                    </w:rPr>
                    <w:t xml:space="preserve"> от начальной (максимальной) цены договора (пункт 5 настоящей Информационной карты).</w:t>
                  </w:r>
                </w:p>
              </w:tc>
              <w:tc>
                <w:tcPr>
                  <w:tcW w:w="1263" w:type="dxa"/>
                </w:tcPr>
                <w:p w:rsidR="007C0679" w:rsidRPr="007C0679" w:rsidRDefault="007C0679" w:rsidP="007C0679">
                  <w:pPr>
                    <w:pStyle w:val="af9"/>
                    <w:ind w:firstLine="0"/>
                    <w:rPr>
                      <w:i/>
                      <w:sz w:val="24"/>
                    </w:rPr>
                  </w:pPr>
                  <w:r w:rsidRPr="007C0679">
                    <w:rPr>
                      <w:i/>
                      <w:sz w:val="24"/>
                    </w:rPr>
                    <w:t>Кз=0,2</w:t>
                  </w:r>
                </w:p>
              </w:tc>
            </w:tr>
            <w:tr w:rsidR="009B4237" w:rsidTr="00204290">
              <w:tc>
                <w:tcPr>
                  <w:tcW w:w="5274" w:type="dxa"/>
                </w:tcPr>
                <w:p w:rsidR="00577438" w:rsidRDefault="00577438" w:rsidP="00577438">
                  <w:pPr>
                    <w:pStyle w:val="af9"/>
                    <w:ind w:firstLine="0"/>
                    <w:rPr>
                      <w:i/>
                      <w:sz w:val="24"/>
                    </w:rPr>
                  </w:pPr>
                  <w:r>
                    <w:rPr>
                      <w:i/>
                      <w:sz w:val="24"/>
                    </w:rPr>
                    <w:t>качественные характеристики охраны:</w:t>
                  </w:r>
                </w:p>
                <w:p w:rsidR="00577438" w:rsidRPr="00404D4B" w:rsidRDefault="00577438" w:rsidP="00577438">
                  <w:pPr>
                    <w:pStyle w:val="af9"/>
                    <w:ind w:firstLine="0"/>
                    <w:rPr>
                      <w:i/>
                      <w:sz w:val="24"/>
                    </w:rPr>
                  </w:pPr>
                  <w:r w:rsidRPr="00404D4B">
                    <w:rPr>
                      <w:i/>
                      <w:sz w:val="24"/>
                    </w:rPr>
                    <w:t>- средний с</w:t>
                  </w:r>
                  <w:r w:rsidR="00315FAC" w:rsidRPr="00404D4B">
                    <w:rPr>
                      <w:i/>
                      <w:sz w:val="24"/>
                    </w:rPr>
                    <w:t>таж работы охранников в охранной организации</w:t>
                  </w:r>
                  <w:r w:rsidRPr="00404D4B">
                    <w:rPr>
                      <w:i/>
                      <w:sz w:val="24"/>
                    </w:rPr>
                    <w:t>;</w:t>
                  </w:r>
                </w:p>
                <w:p w:rsidR="00577438" w:rsidRDefault="00577438" w:rsidP="00577438">
                  <w:pPr>
                    <w:pStyle w:val="af9"/>
                    <w:ind w:firstLine="0"/>
                    <w:rPr>
                      <w:i/>
                      <w:sz w:val="24"/>
                    </w:rPr>
                  </w:pPr>
                  <w:r w:rsidRPr="00577438">
                    <w:rPr>
                      <w:i/>
                      <w:sz w:val="24"/>
                    </w:rPr>
                    <w:t>- количество групп</w:t>
                  </w:r>
                  <w:r>
                    <w:rPr>
                      <w:i/>
                      <w:sz w:val="24"/>
                    </w:rPr>
                    <w:t xml:space="preserve"> быстрого реагирования;</w:t>
                  </w:r>
                </w:p>
                <w:p w:rsidR="009B4237" w:rsidRPr="007C0679" w:rsidRDefault="00577438" w:rsidP="00577438">
                  <w:pPr>
                    <w:pStyle w:val="af9"/>
                    <w:ind w:firstLine="0"/>
                    <w:rPr>
                      <w:i/>
                      <w:sz w:val="24"/>
                    </w:rPr>
                  </w:pPr>
                  <w:r>
                    <w:rPr>
                      <w:i/>
                      <w:sz w:val="24"/>
                    </w:rPr>
                    <w:t>- время прибытия на каждый объект Заказчика.</w:t>
                  </w:r>
                </w:p>
              </w:tc>
              <w:tc>
                <w:tcPr>
                  <w:tcW w:w="1263" w:type="dxa"/>
                </w:tcPr>
                <w:p w:rsidR="009B4237" w:rsidRDefault="009B4237" w:rsidP="007C0679">
                  <w:pPr>
                    <w:pStyle w:val="af9"/>
                    <w:ind w:firstLine="0"/>
                    <w:rPr>
                      <w:i/>
                      <w:sz w:val="24"/>
                    </w:rPr>
                  </w:pPr>
                </w:p>
                <w:p w:rsidR="00577438" w:rsidRDefault="00577438" w:rsidP="007C0679">
                  <w:pPr>
                    <w:pStyle w:val="af9"/>
                    <w:ind w:firstLine="0"/>
                    <w:rPr>
                      <w:i/>
                      <w:sz w:val="24"/>
                    </w:rPr>
                  </w:pPr>
                  <w:r w:rsidRPr="007C0679">
                    <w:rPr>
                      <w:i/>
                      <w:sz w:val="24"/>
                    </w:rPr>
                    <w:t>Кз=0,</w:t>
                  </w:r>
                  <w:r>
                    <w:rPr>
                      <w:i/>
                      <w:sz w:val="24"/>
                    </w:rPr>
                    <w:t>06</w:t>
                  </w:r>
                </w:p>
                <w:p w:rsidR="00577438" w:rsidRDefault="00577438" w:rsidP="007C0679">
                  <w:pPr>
                    <w:pStyle w:val="af9"/>
                    <w:ind w:firstLine="0"/>
                    <w:rPr>
                      <w:i/>
                      <w:sz w:val="24"/>
                    </w:rPr>
                  </w:pPr>
                </w:p>
                <w:p w:rsidR="00577438" w:rsidRDefault="00577438" w:rsidP="007C0679">
                  <w:pPr>
                    <w:pStyle w:val="af9"/>
                    <w:ind w:firstLine="0"/>
                    <w:rPr>
                      <w:i/>
                      <w:sz w:val="24"/>
                    </w:rPr>
                  </w:pPr>
                  <w:r w:rsidRPr="007C0679">
                    <w:rPr>
                      <w:i/>
                      <w:sz w:val="24"/>
                    </w:rPr>
                    <w:t>Кз=0,</w:t>
                  </w:r>
                  <w:r>
                    <w:rPr>
                      <w:i/>
                      <w:sz w:val="24"/>
                    </w:rPr>
                    <w:t>06</w:t>
                  </w:r>
                </w:p>
                <w:p w:rsidR="00577438" w:rsidRPr="007C0679" w:rsidRDefault="00577438" w:rsidP="00577438">
                  <w:pPr>
                    <w:pStyle w:val="af9"/>
                    <w:ind w:firstLine="0"/>
                    <w:rPr>
                      <w:i/>
                      <w:sz w:val="24"/>
                    </w:rPr>
                  </w:pPr>
                  <w:r w:rsidRPr="007C0679">
                    <w:rPr>
                      <w:i/>
                      <w:sz w:val="24"/>
                    </w:rPr>
                    <w:t>Кз=0,</w:t>
                  </w:r>
                  <w:r>
                    <w:rPr>
                      <w:i/>
                      <w:sz w:val="24"/>
                    </w:rPr>
                    <w:t>08</w:t>
                  </w:r>
                </w:p>
              </w:tc>
            </w:tr>
            <w:tr w:rsidR="007C0679" w:rsidTr="00204290">
              <w:tc>
                <w:tcPr>
                  <w:tcW w:w="5274" w:type="dxa"/>
                </w:tcPr>
                <w:p w:rsidR="007C0679" w:rsidRPr="007C0679" w:rsidRDefault="007C0679" w:rsidP="00635507">
                  <w:pPr>
                    <w:pStyle w:val="af9"/>
                    <w:ind w:firstLine="0"/>
                    <w:rPr>
                      <w:i/>
                      <w:sz w:val="24"/>
                    </w:rPr>
                  </w:pPr>
                  <w:r w:rsidRPr="007C0679">
                    <w:rPr>
                      <w:i/>
                      <w:sz w:val="24"/>
                    </w:rPr>
                    <w:t>Общая сумма по всем критериям</w:t>
                  </w:r>
                </w:p>
              </w:tc>
              <w:tc>
                <w:tcPr>
                  <w:tcW w:w="1263" w:type="dxa"/>
                </w:tcPr>
                <w:p w:rsidR="007C0679" w:rsidRPr="007C0679" w:rsidRDefault="007C0679" w:rsidP="00635507">
                  <w:pPr>
                    <w:pStyle w:val="af9"/>
                    <w:ind w:firstLine="0"/>
                    <w:rPr>
                      <w:i/>
                      <w:sz w:val="24"/>
                    </w:rPr>
                  </w:pPr>
                  <w:r w:rsidRPr="007C0679">
                    <w:rPr>
                      <w:i/>
                      <w:sz w:val="24"/>
                    </w:rPr>
                    <w:t>Кз=1,0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1361E4" w:rsidRPr="005D0C87" w:rsidRDefault="001361E4" w:rsidP="001361E4">
            <w:pPr>
              <w:pStyle w:val="af9"/>
              <w:ind w:firstLine="459"/>
              <w:rPr>
                <w:sz w:val="24"/>
              </w:rPr>
            </w:pPr>
            <w:r w:rsidRPr="009220A0">
              <w:rPr>
                <w:sz w:val="24"/>
              </w:rPr>
              <w:t xml:space="preserve">1. </w:t>
            </w:r>
            <w:r w:rsidRPr="00863FFD">
              <w:rPr>
                <w:sz w:val="24"/>
              </w:rPr>
              <w:t xml:space="preserve">Цена по договору, заключаемому по результатам проведения настоящего Открытого конкурса, </w:t>
            </w:r>
            <w:r w:rsidRPr="00E356E9">
              <w:rPr>
                <w:sz w:val="24"/>
              </w:rPr>
              <w:t>за счет роста стоимости единицы продукции (</w:t>
            </w:r>
            <w:r w:rsidRPr="00CB3A73">
              <w:rPr>
                <w:sz w:val="24"/>
              </w:rPr>
              <w:t>стоимости услуг</w:t>
            </w:r>
            <w:r>
              <w:rPr>
                <w:sz w:val="24"/>
              </w:rPr>
              <w:t xml:space="preserve">), </w:t>
            </w:r>
            <w:r w:rsidRPr="00E356E9">
              <w:rPr>
                <w:sz w:val="24"/>
              </w:rPr>
              <w:t>в процессе исполнения договора</w:t>
            </w:r>
            <w:r w:rsidRPr="00863FFD">
              <w:rPr>
                <w:sz w:val="24"/>
              </w:rPr>
              <w:t xml:space="preserve"> может быть увеличена без проведения </w:t>
            </w:r>
            <w:r w:rsidRPr="005D0C87">
              <w:rPr>
                <w:sz w:val="24"/>
              </w:rPr>
              <w:t xml:space="preserve">дополнительных конкурсных процедур на следующих условиях: </w:t>
            </w:r>
          </w:p>
          <w:p w:rsidR="001361E4" w:rsidRPr="005D0C87" w:rsidRDefault="001361E4" w:rsidP="001361E4">
            <w:pPr>
              <w:pStyle w:val="af9"/>
              <w:ind w:firstLine="459"/>
              <w:rPr>
                <w:sz w:val="24"/>
              </w:rPr>
            </w:pPr>
            <w:r w:rsidRPr="005D0C87">
              <w:rPr>
                <w:sz w:val="24"/>
              </w:rPr>
              <w:t xml:space="preserve">- увеличение цены на услуги возможно не ранее, чем через </w:t>
            </w:r>
            <w:r w:rsidR="00D3479F">
              <w:rPr>
                <w:sz w:val="24"/>
              </w:rPr>
              <w:t>12</w:t>
            </w:r>
            <w:r w:rsidRPr="005D0C87">
              <w:rPr>
                <w:sz w:val="24"/>
              </w:rPr>
              <w:t xml:space="preserve"> месяцев </w:t>
            </w:r>
            <w:proofErr w:type="gramStart"/>
            <w:r w:rsidRPr="005D0C87">
              <w:rPr>
                <w:sz w:val="24"/>
              </w:rPr>
              <w:t>с даты заключения</w:t>
            </w:r>
            <w:proofErr w:type="gramEnd"/>
            <w:r w:rsidRPr="005D0C87">
              <w:rPr>
                <w:sz w:val="24"/>
              </w:rPr>
              <w:t xml:space="preserve"> договора;</w:t>
            </w:r>
          </w:p>
          <w:p w:rsidR="001361E4" w:rsidRPr="00F33A7B" w:rsidRDefault="001361E4" w:rsidP="001361E4">
            <w:pPr>
              <w:pStyle w:val="af9"/>
              <w:ind w:firstLine="459"/>
              <w:rPr>
                <w:sz w:val="24"/>
              </w:rPr>
            </w:pPr>
            <w:r w:rsidRPr="009D3302">
              <w:rPr>
                <w:sz w:val="24"/>
              </w:rPr>
              <w:t>- увеличение цены на услуги не может превышать 10% в год.</w:t>
            </w:r>
          </w:p>
          <w:p w:rsidR="001361E4" w:rsidRPr="00F33A7B" w:rsidRDefault="001361E4" w:rsidP="001361E4">
            <w:pPr>
              <w:pStyle w:val="af9"/>
              <w:ind w:firstLine="459"/>
              <w:rPr>
                <w:sz w:val="24"/>
              </w:rPr>
            </w:pPr>
          </w:p>
          <w:p w:rsidR="001361E4" w:rsidRDefault="001361E4" w:rsidP="001361E4">
            <w:pPr>
              <w:pStyle w:val="-3"/>
              <w:numPr>
                <w:ilvl w:val="2"/>
                <w:numId w:val="0"/>
              </w:numPr>
              <w:tabs>
                <w:tab w:val="num" w:pos="1985"/>
              </w:tabs>
              <w:suppressAutoHyphens/>
              <w:ind w:firstLine="459"/>
              <w:rPr>
                <w:sz w:val="24"/>
              </w:rPr>
            </w:pPr>
            <w:r w:rsidRPr="005D0C87">
              <w:rPr>
                <w:sz w:val="24"/>
              </w:rPr>
              <w:lastRenderedPageBreak/>
              <w:t>2. Победитель вправе направить Заказчику предложения по внесению изменений в договор, размещенный в составе настоящей документации</w:t>
            </w:r>
            <w:r w:rsidRPr="009220A0">
              <w:rPr>
                <w:sz w:val="24"/>
              </w:rPr>
              <w:t xml:space="preserve"> о закупке (приложение № 5</w:t>
            </w:r>
            <w:r w:rsidRPr="0032231F">
              <w:rPr>
                <w:sz w:val="24"/>
              </w:rPr>
              <w:t>).</w:t>
            </w:r>
            <w:r w:rsidRPr="009220A0">
              <w:rPr>
                <w:sz w:val="24"/>
              </w:rPr>
              <w:t xml:space="preserve"> </w:t>
            </w:r>
          </w:p>
          <w:p w:rsidR="001361E4" w:rsidRDefault="001361E4" w:rsidP="001361E4">
            <w:pPr>
              <w:pStyle w:val="-3"/>
              <w:numPr>
                <w:ilvl w:val="2"/>
                <w:numId w:val="0"/>
              </w:numPr>
              <w:tabs>
                <w:tab w:val="num" w:pos="1985"/>
              </w:tabs>
              <w:suppressAutoHyphens/>
              <w:ind w:firstLine="459"/>
              <w:rPr>
                <w:sz w:val="24"/>
              </w:rPr>
            </w:pPr>
            <w:r w:rsidRPr="009220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361E4" w:rsidRDefault="001361E4" w:rsidP="001361E4">
            <w:pPr>
              <w:pStyle w:val="-3"/>
              <w:numPr>
                <w:ilvl w:val="2"/>
                <w:numId w:val="0"/>
              </w:numPr>
              <w:tabs>
                <w:tab w:val="num" w:pos="1985"/>
              </w:tabs>
              <w:suppressAutoHyphens/>
              <w:ind w:firstLine="459"/>
              <w:rPr>
                <w:sz w:val="24"/>
              </w:rPr>
            </w:pPr>
            <w:r w:rsidRPr="009220A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361E4" w:rsidRDefault="001361E4" w:rsidP="001361E4">
            <w:pPr>
              <w:pStyle w:val="-3"/>
              <w:numPr>
                <w:ilvl w:val="2"/>
                <w:numId w:val="0"/>
              </w:numPr>
              <w:tabs>
                <w:tab w:val="num" w:pos="1985"/>
              </w:tabs>
              <w:suppressAutoHyphens/>
              <w:ind w:firstLine="459"/>
              <w:rPr>
                <w:sz w:val="24"/>
              </w:rPr>
            </w:pPr>
            <w:r w:rsidRPr="009220A0">
              <w:rPr>
                <w:sz w:val="24"/>
              </w:rPr>
              <w:t xml:space="preserve">Внесение изменений в договор по предложениям победителя является правом Заказчика и осуществляется по </w:t>
            </w:r>
            <w:r w:rsidRPr="0032231F">
              <w:rPr>
                <w:sz w:val="24"/>
              </w:rPr>
              <w:t>усмотрению</w:t>
            </w:r>
            <w:r>
              <w:rPr>
                <w:sz w:val="24"/>
              </w:rPr>
              <w:t xml:space="preserve"> </w:t>
            </w:r>
            <w:r w:rsidRPr="0032231F">
              <w:rPr>
                <w:sz w:val="24"/>
              </w:rPr>
              <w:t>Заказчика</w:t>
            </w:r>
            <w:r w:rsidRPr="009220A0">
              <w:rPr>
                <w:sz w:val="24"/>
              </w:rPr>
              <w:t>.</w:t>
            </w:r>
          </w:p>
          <w:p w:rsidR="00736D40" w:rsidRPr="00F86FAA" w:rsidRDefault="001361E4" w:rsidP="001361E4">
            <w:pPr>
              <w:pStyle w:val="-3"/>
              <w:numPr>
                <w:ilvl w:val="2"/>
                <w:numId w:val="0"/>
              </w:numPr>
              <w:tabs>
                <w:tab w:val="num" w:pos="1985"/>
              </w:tabs>
              <w:suppressAutoHyphens/>
              <w:ind w:firstLine="709"/>
              <w:rPr>
                <w:sz w:val="24"/>
                <w:highlight w:val="cyan"/>
              </w:rPr>
            </w:pPr>
            <w:r w:rsidRPr="009220A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361E4" w:rsidRPr="00F86FAA" w:rsidTr="00EF779C">
        <w:tc>
          <w:tcPr>
            <w:tcW w:w="534" w:type="dxa"/>
          </w:tcPr>
          <w:p w:rsidR="001361E4" w:rsidRPr="00F86FAA" w:rsidRDefault="001361E4"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1361E4" w:rsidRPr="00F86FAA" w:rsidRDefault="001361E4">
            <w:pPr>
              <w:pStyle w:val="Default"/>
              <w:rPr>
                <w:b/>
                <w:color w:val="auto"/>
              </w:rPr>
            </w:pPr>
            <w:r w:rsidRPr="00F86FAA">
              <w:rPr>
                <w:b/>
                <w:color w:val="auto"/>
              </w:rPr>
              <w:t>Привлечение субподрядчиков, соисполнителей</w:t>
            </w:r>
          </w:p>
        </w:tc>
        <w:tc>
          <w:tcPr>
            <w:tcW w:w="6768" w:type="dxa"/>
          </w:tcPr>
          <w:p w:rsidR="001361E4" w:rsidRPr="00F86FAA" w:rsidRDefault="001361E4" w:rsidP="001D6AD4">
            <w:pPr>
              <w:pStyle w:val="19"/>
              <w:ind w:firstLine="0"/>
              <w:rPr>
                <w:sz w:val="24"/>
                <w:szCs w:val="24"/>
              </w:rPr>
            </w:pPr>
            <w:r w:rsidRPr="0032231F">
              <w:rPr>
                <w:sz w:val="24"/>
                <w:szCs w:val="24"/>
              </w:rPr>
              <w:t>Не допускается</w:t>
            </w:r>
          </w:p>
        </w:tc>
      </w:tr>
      <w:tr w:rsidR="001361E4" w:rsidRPr="00F86FAA" w:rsidTr="00505622">
        <w:tc>
          <w:tcPr>
            <w:tcW w:w="534" w:type="dxa"/>
          </w:tcPr>
          <w:p w:rsidR="001361E4" w:rsidRPr="00F86FAA" w:rsidRDefault="001361E4" w:rsidP="00505622">
            <w:pPr>
              <w:pStyle w:val="19"/>
              <w:ind w:firstLine="0"/>
              <w:rPr>
                <w:b/>
                <w:sz w:val="24"/>
                <w:szCs w:val="24"/>
              </w:rPr>
            </w:pPr>
            <w:r>
              <w:rPr>
                <w:b/>
                <w:sz w:val="24"/>
                <w:szCs w:val="24"/>
              </w:rPr>
              <w:t>22</w:t>
            </w:r>
            <w:r w:rsidRPr="00F86FAA">
              <w:rPr>
                <w:b/>
                <w:sz w:val="24"/>
                <w:szCs w:val="24"/>
              </w:rPr>
              <w:t>.</w:t>
            </w:r>
          </w:p>
        </w:tc>
        <w:tc>
          <w:tcPr>
            <w:tcW w:w="2551" w:type="dxa"/>
          </w:tcPr>
          <w:p w:rsidR="001361E4" w:rsidRPr="00F86FAA" w:rsidRDefault="001361E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61E4" w:rsidRPr="00F86FAA" w:rsidRDefault="001361E4" w:rsidP="001361E4">
            <w:pPr>
              <w:pStyle w:val="19"/>
              <w:ind w:firstLine="0"/>
              <w:rPr>
                <w:i/>
                <w:sz w:val="24"/>
                <w:szCs w:val="24"/>
              </w:rPr>
            </w:pPr>
            <w:r w:rsidRPr="003D2759">
              <w:rPr>
                <w:sz w:val="24"/>
                <w:szCs w:val="24"/>
              </w:rPr>
              <w:t xml:space="preserve">Заявка должна действовать не </w:t>
            </w:r>
            <w:r w:rsidRPr="001361E4">
              <w:rPr>
                <w:sz w:val="24"/>
                <w:szCs w:val="24"/>
              </w:rPr>
              <w:t>менее 60 дней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361E4" w:rsidRPr="00F86FAA" w:rsidTr="00EF779C">
        <w:tc>
          <w:tcPr>
            <w:tcW w:w="534" w:type="dxa"/>
          </w:tcPr>
          <w:p w:rsidR="001361E4" w:rsidRPr="00F86FAA" w:rsidRDefault="001361E4"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361E4" w:rsidRPr="00F86FAA" w:rsidRDefault="001361E4">
            <w:pPr>
              <w:pStyle w:val="Default"/>
              <w:rPr>
                <w:b/>
                <w:color w:val="auto"/>
              </w:rPr>
            </w:pPr>
            <w:r>
              <w:rPr>
                <w:b/>
                <w:color w:val="auto"/>
              </w:rPr>
              <w:t>Обеспечение З</w:t>
            </w:r>
            <w:r w:rsidRPr="00F86FAA">
              <w:rPr>
                <w:b/>
                <w:color w:val="auto"/>
              </w:rPr>
              <w:t>аявки</w:t>
            </w:r>
          </w:p>
        </w:tc>
        <w:tc>
          <w:tcPr>
            <w:tcW w:w="6768" w:type="dxa"/>
          </w:tcPr>
          <w:p w:rsidR="001361E4" w:rsidRPr="00F86FAA" w:rsidRDefault="001361E4" w:rsidP="00596F0C">
            <w:pPr>
              <w:pStyle w:val="19"/>
              <w:ind w:firstLine="0"/>
              <w:rPr>
                <w:sz w:val="24"/>
                <w:szCs w:val="24"/>
              </w:rPr>
            </w:pPr>
            <w:r w:rsidRPr="00F86FAA">
              <w:rPr>
                <w:sz w:val="24"/>
                <w:szCs w:val="24"/>
              </w:rPr>
              <w:t>Не предусмотрено</w:t>
            </w:r>
          </w:p>
        </w:tc>
      </w:tr>
      <w:tr w:rsidR="001361E4" w:rsidRPr="00F86FAA" w:rsidTr="00EF779C">
        <w:tc>
          <w:tcPr>
            <w:tcW w:w="534" w:type="dxa"/>
          </w:tcPr>
          <w:p w:rsidR="001361E4" w:rsidRPr="00F86FAA" w:rsidRDefault="001361E4"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361E4" w:rsidRPr="00F86FAA" w:rsidRDefault="001361E4" w:rsidP="00DF6AE3">
            <w:pPr>
              <w:pStyle w:val="Default"/>
              <w:rPr>
                <w:b/>
                <w:color w:val="auto"/>
              </w:rPr>
            </w:pPr>
            <w:r w:rsidRPr="00F86FAA">
              <w:rPr>
                <w:b/>
                <w:color w:val="auto"/>
              </w:rPr>
              <w:t>Обеспечение исполнения договора</w:t>
            </w:r>
          </w:p>
        </w:tc>
        <w:tc>
          <w:tcPr>
            <w:tcW w:w="6768" w:type="dxa"/>
          </w:tcPr>
          <w:p w:rsidR="001361E4" w:rsidRPr="00F86FAA" w:rsidRDefault="001361E4" w:rsidP="001361E4">
            <w:pPr>
              <w:pStyle w:val="19"/>
              <w:ind w:firstLine="0"/>
              <w:jc w:val="left"/>
              <w:rPr>
                <w:sz w:val="24"/>
                <w:szCs w:val="24"/>
              </w:rPr>
            </w:pPr>
            <w:r w:rsidRPr="00F86FAA">
              <w:rPr>
                <w:sz w:val="24"/>
                <w:szCs w:val="24"/>
              </w:rPr>
              <w:t>Не предусмотрено</w:t>
            </w:r>
          </w:p>
        </w:tc>
      </w:tr>
    </w:tbl>
    <w:p w:rsidR="00374C0F" w:rsidRDefault="00374C0F" w:rsidP="00374C0F">
      <w:pPr>
        <w:suppressAutoHyphens w:val="0"/>
        <w:rPr>
          <w:rFonts w:eastAsia="MS Mincho"/>
          <w:sz w:val="28"/>
          <w:szCs w:val="28"/>
        </w:rPr>
      </w:pPr>
    </w:p>
    <w:p w:rsidR="006A55F6" w:rsidRDefault="006A55F6" w:rsidP="00374C0F">
      <w:pPr>
        <w:suppressAutoHyphens w:val="0"/>
        <w:rPr>
          <w:b/>
          <w:i/>
          <w:iCs/>
        </w:rPr>
      </w:pPr>
    </w:p>
    <w:p w:rsidR="006A55F6" w:rsidRDefault="006A55F6" w:rsidP="00374C0F">
      <w:pPr>
        <w:suppressAutoHyphens w:val="0"/>
        <w:rPr>
          <w:b/>
          <w:i/>
          <w:iCs/>
        </w:rPr>
      </w:pPr>
    </w:p>
    <w:p w:rsidR="006A55F6" w:rsidRDefault="006A55F6" w:rsidP="00374C0F">
      <w:pPr>
        <w:suppressAutoHyphens w:val="0"/>
        <w:rPr>
          <w:b/>
          <w:i/>
          <w:iCs/>
        </w:rPr>
      </w:pPr>
    </w:p>
    <w:p w:rsidR="006A55F6" w:rsidRDefault="006A55F6" w:rsidP="00374C0F">
      <w:pPr>
        <w:suppressAutoHyphens w:val="0"/>
        <w:rPr>
          <w:b/>
          <w:i/>
          <w:iCs/>
        </w:rPr>
      </w:pPr>
    </w:p>
    <w:p w:rsidR="006A55F6" w:rsidRDefault="006A55F6" w:rsidP="00374C0F">
      <w:pPr>
        <w:suppressAutoHyphens w:val="0"/>
        <w:rPr>
          <w:b/>
          <w:i/>
          <w:iCs/>
        </w:rPr>
      </w:pPr>
    </w:p>
    <w:p w:rsidR="006A55F6" w:rsidRDefault="006A55F6"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B65021" w:rsidRDefault="00B65021" w:rsidP="00374C0F">
      <w:pPr>
        <w:suppressAutoHyphens w:val="0"/>
        <w:rPr>
          <w:b/>
          <w:i/>
          <w:iCs/>
        </w:rPr>
      </w:pPr>
    </w:p>
    <w:p w:rsidR="00193D5D" w:rsidRPr="009E0B1C" w:rsidRDefault="00193D5D" w:rsidP="00F40AE3">
      <w:pPr>
        <w:suppressAutoHyphens w:val="0"/>
        <w:jc w:val="right"/>
        <w:rPr>
          <w:b/>
          <w:i/>
          <w:iCs/>
        </w:rPr>
      </w:pPr>
      <w:r w:rsidRPr="009E0B1C">
        <w:rPr>
          <w:b/>
          <w:i/>
          <w:iCs/>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E70BE1" w:rsidRPr="00E70BE1">
        <w:rPr>
          <w:rFonts w:cs="Times New Roman"/>
          <w:i w:val="0"/>
        </w:rPr>
        <w:t xml:space="preserve">ОК-МСП-НКПГОРЬК-17-0016 </w:t>
      </w:r>
      <w:r>
        <w:rPr>
          <w:rFonts w:cs="Times New Roman"/>
          <w:i w:val="0"/>
        </w:rPr>
        <w:t xml:space="preserve">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C4F9A">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C4F9A">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C4F9A">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C4F9A">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0C4F9A">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0C4F9A">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C4F9A">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C4F9A">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C4F9A">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w:t>
      </w:r>
      <w:r w:rsidRPr="00334560">
        <w:rPr>
          <w:sz w:val="28"/>
          <w:szCs w:val="28"/>
        </w:rPr>
        <w:lastRenderedPageBreak/>
        <w:t>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9"/>
        <w:jc w:val="center"/>
        <w:rPr>
          <w:b/>
          <w:sz w:val="28"/>
          <w:szCs w:val="28"/>
        </w:rPr>
      </w:pPr>
    </w:p>
    <w:p w:rsidR="009E0B1C" w:rsidRDefault="009E0B1C" w:rsidP="009E0B1C">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9"/>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9"/>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proofErr w:type="gramStart"/>
      <w:r w:rsidRPr="007415F9">
        <w:rPr>
          <w:sz w:val="28"/>
          <w:szCs w:val="28"/>
        </w:rPr>
        <w:t xml:space="preserve"> </w:t>
      </w:r>
      <w:r>
        <w:rPr>
          <w:sz w:val="28"/>
          <w:szCs w:val="28"/>
        </w:rPr>
        <w:t>;</w:t>
      </w:r>
      <w:proofErr w:type="gramEnd"/>
    </w:p>
    <w:p w:rsidR="009E0B1C" w:rsidRDefault="009E0B1C" w:rsidP="009E0B1C">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9"/>
        <w:ind w:firstLine="0"/>
        <w:rPr>
          <w:sz w:val="20"/>
          <w:szCs w:val="20"/>
        </w:rPr>
      </w:pPr>
    </w:p>
    <w:p w:rsidR="009E0B1C" w:rsidRPr="00B07F62" w:rsidRDefault="009E0B1C" w:rsidP="009E0B1C">
      <w:pPr>
        <w:pStyle w:val="af9"/>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9"/>
        <w:rPr>
          <w:rFonts w:eastAsia="Times New Roman"/>
          <w:spacing w:val="-13"/>
          <w:sz w:val="28"/>
          <w:szCs w:val="28"/>
        </w:rPr>
      </w:pPr>
    </w:p>
    <w:p w:rsidR="009E0B1C" w:rsidRDefault="009E0B1C"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9"/>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9"/>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9"/>
        <w:jc w:val="center"/>
        <w:rPr>
          <w:b/>
          <w:sz w:val="28"/>
          <w:szCs w:val="28"/>
        </w:rPr>
      </w:pPr>
    </w:p>
    <w:p w:rsidR="009E0B1C" w:rsidRPr="000802B7" w:rsidRDefault="009E0B1C" w:rsidP="009E0B1C">
      <w:pPr>
        <w:pStyle w:val="af9"/>
        <w:jc w:val="center"/>
        <w:rPr>
          <w:b/>
          <w:sz w:val="28"/>
          <w:szCs w:val="28"/>
        </w:rPr>
      </w:pPr>
    </w:p>
    <w:p w:rsidR="009E0B1C" w:rsidRPr="00AF56CE" w:rsidRDefault="009E0B1C" w:rsidP="000C4F9A">
      <w:pPr>
        <w:pStyle w:val="af9"/>
        <w:numPr>
          <w:ilvl w:val="0"/>
          <w:numId w:val="21"/>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0C4F9A">
      <w:pPr>
        <w:pStyle w:val="af9"/>
        <w:numPr>
          <w:ilvl w:val="0"/>
          <w:numId w:val="21"/>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0C4F9A">
      <w:pPr>
        <w:pStyle w:val="af9"/>
        <w:numPr>
          <w:ilvl w:val="0"/>
          <w:numId w:val="21"/>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0C4F9A">
      <w:pPr>
        <w:pStyle w:val="af9"/>
        <w:numPr>
          <w:ilvl w:val="0"/>
          <w:numId w:val="21"/>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0C4F9A">
      <w:pPr>
        <w:pStyle w:val="af9"/>
        <w:numPr>
          <w:ilvl w:val="0"/>
          <w:numId w:val="21"/>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0C4F9A">
      <w:pPr>
        <w:pStyle w:val="af9"/>
        <w:numPr>
          <w:ilvl w:val="0"/>
          <w:numId w:val="21"/>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0C4F9A">
      <w:pPr>
        <w:pStyle w:val="af9"/>
        <w:numPr>
          <w:ilvl w:val="0"/>
          <w:numId w:val="21"/>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0C4F9A">
      <w:pPr>
        <w:pStyle w:val="af9"/>
        <w:numPr>
          <w:ilvl w:val="0"/>
          <w:numId w:val="21"/>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9"/>
        <w:ind w:left="709" w:firstLine="0"/>
        <w:jc w:val="left"/>
        <w:rPr>
          <w:sz w:val="28"/>
          <w:szCs w:val="28"/>
        </w:rPr>
      </w:pPr>
    </w:p>
    <w:p w:rsidR="009E0B1C" w:rsidRPr="007415F9" w:rsidRDefault="009E0B1C" w:rsidP="009E0B1C">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6"/>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0C4F9A">
      <w:pPr>
        <w:pStyle w:val="aff7"/>
        <w:numPr>
          <w:ilvl w:val="0"/>
          <w:numId w:val="2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6"/>
          <w:bCs/>
          <w:iCs/>
          <w:sz w:val="28"/>
          <w:szCs w:val="28"/>
        </w:rPr>
        <w:footnoteReference w:id="2"/>
      </w:r>
      <w:r w:rsidRPr="00FD060D">
        <w:rPr>
          <w:bCs/>
          <w:iCs/>
          <w:sz w:val="28"/>
          <w:szCs w:val="28"/>
        </w:rPr>
        <w:t>:</w:t>
      </w:r>
    </w:p>
    <w:p w:rsidR="00E244F8" w:rsidRPr="001118A3" w:rsidRDefault="00E244F8" w:rsidP="00E244F8">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6"/>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6"/>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6B7965" w:rsidRPr="00193D5D" w:rsidRDefault="006B7965" w:rsidP="006B7965">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6B7965" w:rsidRPr="00C72FD7" w:rsidRDefault="006B7965" w:rsidP="006B7965"/>
    <w:p w:rsidR="006B7965" w:rsidRDefault="006B7965" w:rsidP="006B7965">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proofErr w:type="gramStart"/>
      <w:r>
        <w:rPr>
          <w:sz w:val="28"/>
          <w:szCs w:val="28"/>
        </w:rPr>
        <w:t>-</w:t>
      </w:r>
      <w:r w:rsidRPr="00AB21F4">
        <w:rPr>
          <w:sz w:val="28"/>
          <w:szCs w:val="28"/>
        </w:rPr>
        <w:t>__</w:t>
      </w:r>
      <w:r>
        <w:rPr>
          <w:sz w:val="28"/>
          <w:szCs w:val="28"/>
        </w:rPr>
        <w:t>_-___-___</w:t>
      </w:r>
      <w:proofErr w:type="gramEnd"/>
    </w:p>
    <w:p w:rsidR="006B7965" w:rsidRPr="00C33B09" w:rsidRDefault="006B7965" w:rsidP="006B796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B7965" w:rsidRPr="008F1253" w:rsidRDefault="006B7965" w:rsidP="006B7965">
      <w:pPr>
        <w:jc w:val="right"/>
        <w:rPr>
          <w:bCs/>
          <w:i/>
        </w:rPr>
      </w:pPr>
      <w:r w:rsidRPr="008F1253">
        <w:rPr>
          <w:bCs/>
          <w:i/>
        </w:rPr>
        <w:t>Указывается  при необходимости</w:t>
      </w:r>
    </w:p>
    <w:p w:rsidR="006B7965" w:rsidRDefault="006B7965" w:rsidP="006B7965"/>
    <w:p w:rsidR="006B7965" w:rsidRPr="0065769F" w:rsidRDefault="006B7965" w:rsidP="006B796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B7965" w:rsidRPr="003E7259" w:rsidRDefault="006B7965" w:rsidP="006B7965">
      <w:pPr>
        <w:ind w:firstLine="3"/>
        <w:jc w:val="center"/>
        <w:rPr>
          <w:bCs/>
          <w:i/>
        </w:rPr>
      </w:pPr>
      <w:r w:rsidRPr="003E7259">
        <w:rPr>
          <w:bCs/>
          <w:i/>
        </w:rPr>
        <w:t>(Полное наименование п</w:t>
      </w:r>
      <w:r w:rsidRPr="003E7259">
        <w:rPr>
          <w:i/>
        </w:rPr>
        <w:t>ретендента</w:t>
      </w:r>
      <w:r w:rsidRPr="003E7259">
        <w:rPr>
          <w:bCs/>
          <w:i/>
        </w:rPr>
        <w:t>)</w:t>
      </w:r>
    </w:p>
    <w:tbl>
      <w:tblPr>
        <w:tblW w:w="5158" w:type="pct"/>
        <w:tblLayout w:type="fixed"/>
        <w:tblLook w:val="0000"/>
      </w:tblPr>
      <w:tblGrid>
        <w:gridCol w:w="517"/>
        <w:gridCol w:w="1294"/>
        <w:gridCol w:w="1432"/>
        <w:gridCol w:w="1685"/>
        <w:gridCol w:w="1720"/>
        <w:gridCol w:w="1842"/>
        <w:gridCol w:w="1675"/>
      </w:tblGrid>
      <w:tr w:rsidR="006B7965" w:rsidRPr="00384CDC" w:rsidTr="003D5D0E">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6B7965" w:rsidRPr="00384CDC" w:rsidRDefault="006B7965" w:rsidP="003D5D0E">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6B7965" w:rsidRPr="00C456D1" w:rsidRDefault="006B7965" w:rsidP="003D5D0E">
            <w:pPr>
              <w:jc w:val="center"/>
            </w:pPr>
            <w:r w:rsidRPr="00C456D1">
              <w:t xml:space="preserve">Наименование услуги (затраты) </w:t>
            </w:r>
          </w:p>
          <w:p w:rsidR="006B7965" w:rsidRPr="00C456D1" w:rsidRDefault="006B7965" w:rsidP="003D5D0E">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6B7965" w:rsidRPr="00C456D1" w:rsidRDefault="006B7965" w:rsidP="003D5D0E">
            <w:pPr>
              <w:jc w:val="center"/>
            </w:pPr>
            <w:r w:rsidRPr="00C456D1">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6B7965" w:rsidRPr="00C456D1" w:rsidRDefault="006B7965" w:rsidP="003D5D0E">
            <w:pPr>
              <w:jc w:val="center"/>
            </w:pPr>
            <w:r w:rsidRPr="00C456D1">
              <w:t>Количество поставляемых услуг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6B7965" w:rsidRPr="00C456D1" w:rsidRDefault="006B7965" w:rsidP="003D5D0E">
            <w:pPr>
              <w:jc w:val="center"/>
            </w:pPr>
            <w:r w:rsidRPr="00C456D1">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6B7965" w:rsidRPr="00C456D1" w:rsidRDefault="006B7965" w:rsidP="003D5D0E">
            <w:pPr>
              <w:jc w:val="center"/>
            </w:pPr>
            <w:r w:rsidRPr="00C456D1">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6B7965" w:rsidRPr="00C456D1" w:rsidRDefault="006B7965" w:rsidP="003D5D0E">
            <w:pPr>
              <w:jc w:val="center"/>
            </w:pPr>
            <w:r w:rsidRPr="00C456D1">
              <w:t>Цена за весь закупаемый объем услуг за весь период договора в руб., без учета НДС</w:t>
            </w:r>
          </w:p>
        </w:tc>
      </w:tr>
      <w:tr w:rsidR="006B7965" w:rsidRPr="00384CDC" w:rsidTr="003D5D0E">
        <w:trPr>
          <w:trHeight w:val="255"/>
        </w:trPr>
        <w:tc>
          <w:tcPr>
            <w:tcW w:w="254" w:type="pct"/>
            <w:tcBorders>
              <w:top w:val="nil"/>
              <w:left w:val="single" w:sz="4" w:space="0" w:color="auto"/>
              <w:bottom w:val="single" w:sz="4" w:space="0" w:color="auto"/>
              <w:right w:val="single" w:sz="4" w:space="0" w:color="auto"/>
            </w:tcBorders>
            <w:noWrap/>
            <w:vAlign w:val="bottom"/>
          </w:tcPr>
          <w:p w:rsidR="006B7965" w:rsidRPr="00384CDC" w:rsidRDefault="006B7965" w:rsidP="003D5D0E">
            <w:pPr>
              <w:jc w:val="center"/>
            </w:pPr>
            <w:r w:rsidRPr="00384CDC">
              <w:t>1</w:t>
            </w:r>
          </w:p>
        </w:tc>
        <w:tc>
          <w:tcPr>
            <w:tcW w:w="636" w:type="pct"/>
            <w:tcBorders>
              <w:top w:val="nil"/>
              <w:left w:val="nil"/>
              <w:bottom w:val="single" w:sz="4" w:space="0" w:color="auto"/>
              <w:right w:val="single" w:sz="4" w:space="0" w:color="auto"/>
            </w:tcBorders>
            <w:noWrap/>
            <w:vAlign w:val="bottom"/>
          </w:tcPr>
          <w:p w:rsidR="006B7965" w:rsidRPr="00384CDC" w:rsidRDefault="006B7965" w:rsidP="003D5D0E">
            <w:pPr>
              <w:jc w:val="center"/>
            </w:pPr>
            <w:r w:rsidRPr="00384CDC">
              <w:t>2</w:t>
            </w:r>
          </w:p>
        </w:tc>
        <w:tc>
          <w:tcPr>
            <w:tcW w:w="704" w:type="pct"/>
            <w:tcBorders>
              <w:top w:val="single" w:sz="4" w:space="0" w:color="auto"/>
              <w:left w:val="nil"/>
              <w:bottom w:val="single" w:sz="4" w:space="0" w:color="auto"/>
              <w:right w:val="single" w:sz="4" w:space="0" w:color="auto"/>
            </w:tcBorders>
          </w:tcPr>
          <w:p w:rsidR="006B7965" w:rsidRPr="00384CDC" w:rsidRDefault="006B7965" w:rsidP="003D5D0E">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6B7965" w:rsidRPr="00384CDC" w:rsidRDefault="006B7965" w:rsidP="003D5D0E">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r w:rsidRPr="00384CDC">
              <w:t>5</w:t>
            </w:r>
          </w:p>
        </w:tc>
        <w:tc>
          <w:tcPr>
            <w:tcW w:w="906" w:type="pct"/>
            <w:tcBorders>
              <w:top w:val="single" w:sz="4" w:space="0" w:color="auto"/>
              <w:left w:val="nil"/>
              <w:bottom w:val="single" w:sz="4" w:space="0" w:color="auto"/>
              <w:right w:val="single" w:sz="4" w:space="0" w:color="auto"/>
            </w:tcBorders>
          </w:tcPr>
          <w:p w:rsidR="006B7965" w:rsidRPr="00384CDC" w:rsidRDefault="006B7965" w:rsidP="003D5D0E">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r>
              <w:t>7</w:t>
            </w:r>
          </w:p>
        </w:tc>
      </w:tr>
      <w:tr w:rsidR="006B7965" w:rsidRPr="00384CDC" w:rsidTr="003D5D0E">
        <w:trPr>
          <w:trHeight w:val="315"/>
        </w:trPr>
        <w:tc>
          <w:tcPr>
            <w:tcW w:w="254" w:type="pct"/>
            <w:tcBorders>
              <w:top w:val="nil"/>
              <w:left w:val="single" w:sz="4" w:space="0" w:color="auto"/>
              <w:bottom w:val="single" w:sz="4" w:space="0" w:color="auto"/>
              <w:right w:val="single" w:sz="4" w:space="0" w:color="auto"/>
            </w:tcBorders>
            <w:noWrap/>
            <w:vAlign w:val="bottom"/>
          </w:tcPr>
          <w:p w:rsidR="006B7965" w:rsidRPr="00384CDC" w:rsidRDefault="006B7965" w:rsidP="003D5D0E">
            <w:pPr>
              <w:jc w:val="center"/>
            </w:pPr>
          </w:p>
        </w:tc>
        <w:tc>
          <w:tcPr>
            <w:tcW w:w="636" w:type="pct"/>
            <w:tcBorders>
              <w:top w:val="nil"/>
              <w:left w:val="nil"/>
              <w:bottom w:val="single" w:sz="4" w:space="0" w:color="auto"/>
              <w:right w:val="single" w:sz="4" w:space="0" w:color="auto"/>
            </w:tcBorders>
            <w:noWrap/>
            <w:vAlign w:val="bottom"/>
          </w:tcPr>
          <w:p w:rsidR="006B7965" w:rsidRPr="00384CDC" w:rsidRDefault="006B7965" w:rsidP="003D5D0E">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9" w:type="pct"/>
            <w:tcBorders>
              <w:top w:val="single" w:sz="4" w:space="0" w:color="auto"/>
              <w:left w:val="single" w:sz="4" w:space="0" w:color="auto"/>
              <w:bottom w:val="single" w:sz="4" w:space="0" w:color="auto"/>
              <w:right w:val="single" w:sz="4" w:space="0" w:color="auto"/>
            </w:tcBorders>
          </w:tcPr>
          <w:p w:rsidR="006B7965" w:rsidRPr="00384CDC" w:rsidRDefault="006B7965" w:rsidP="003D5D0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p>
        </w:tc>
        <w:tc>
          <w:tcPr>
            <w:tcW w:w="906"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p>
        </w:tc>
      </w:tr>
      <w:tr w:rsidR="006B7965" w:rsidRPr="00384CDC" w:rsidTr="003D5D0E">
        <w:trPr>
          <w:trHeight w:val="315"/>
        </w:trPr>
        <w:tc>
          <w:tcPr>
            <w:tcW w:w="254" w:type="pct"/>
            <w:tcBorders>
              <w:top w:val="nil"/>
              <w:left w:val="single" w:sz="4" w:space="0" w:color="auto"/>
              <w:bottom w:val="single" w:sz="4" w:space="0" w:color="auto"/>
              <w:right w:val="single" w:sz="4" w:space="0" w:color="auto"/>
            </w:tcBorders>
            <w:noWrap/>
            <w:vAlign w:val="bottom"/>
          </w:tcPr>
          <w:p w:rsidR="006B7965" w:rsidRPr="00384CDC" w:rsidRDefault="006B7965" w:rsidP="003D5D0E">
            <w:pPr>
              <w:jc w:val="center"/>
            </w:pPr>
          </w:p>
        </w:tc>
        <w:tc>
          <w:tcPr>
            <w:tcW w:w="636" w:type="pct"/>
            <w:tcBorders>
              <w:top w:val="nil"/>
              <w:left w:val="nil"/>
              <w:bottom w:val="single" w:sz="4" w:space="0" w:color="auto"/>
              <w:right w:val="single" w:sz="4" w:space="0" w:color="auto"/>
            </w:tcBorders>
            <w:noWrap/>
            <w:vAlign w:val="bottom"/>
          </w:tcPr>
          <w:p w:rsidR="006B7965" w:rsidRPr="00384CDC" w:rsidRDefault="006B7965" w:rsidP="003D5D0E">
            <w:pPr>
              <w:jc w:val="center"/>
            </w:pPr>
            <w:r>
              <w:t>Начальник объекта</w:t>
            </w:r>
          </w:p>
        </w:tc>
        <w:tc>
          <w:tcPr>
            <w:tcW w:w="704"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9" w:type="pct"/>
            <w:tcBorders>
              <w:top w:val="single" w:sz="4" w:space="0" w:color="auto"/>
              <w:left w:val="single" w:sz="4" w:space="0" w:color="auto"/>
              <w:bottom w:val="single" w:sz="4" w:space="0" w:color="auto"/>
              <w:right w:val="single" w:sz="4" w:space="0" w:color="auto"/>
            </w:tcBorders>
          </w:tcPr>
          <w:p w:rsidR="006B7965" w:rsidRPr="00384CDC" w:rsidRDefault="006B7965" w:rsidP="003D5D0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p>
        </w:tc>
        <w:tc>
          <w:tcPr>
            <w:tcW w:w="906"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p>
        </w:tc>
      </w:tr>
      <w:tr w:rsidR="006B7965" w:rsidRPr="00384CDC" w:rsidTr="003D5D0E">
        <w:trPr>
          <w:trHeight w:val="315"/>
        </w:trPr>
        <w:tc>
          <w:tcPr>
            <w:tcW w:w="254" w:type="pct"/>
            <w:tcBorders>
              <w:top w:val="nil"/>
              <w:left w:val="single" w:sz="4" w:space="0" w:color="auto"/>
              <w:bottom w:val="single" w:sz="4" w:space="0" w:color="auto"/>
              <w:right w:val="single" w:sz="4" w:space="0" w:color="auto"/>
            </w:tcBorders>
            <w:noWrap/>
            <w:vAlign w:val="bottom"/>
          </w:tcPr>
          <w:p w:rsidR="006B7965" w:rsidRPr="00384CDC" w:rsidRDefault="006B7965" w:rsidP="003D5D0E">
            <w:pPr>
              <w:jc w:val="center"/>
            </w:pPr>
          </w:p>
        </w:tc>
        <w:tc>
          <w:tcPr>
            <w:tcW w:w="636" w:type="pct"/>
            <w:tcBorders>
              <w:top w:val="nil"/>
              <w:left w:val="nil"/>
              <w:bottom w:val="single" w:sz="4" w:space="0" w:color="auto"/>
              <w:right w:val="single" w:sz="4" w:space="0" w:color="auto"/>
            </w:tcBorders>
            <w:noWrap/>
            <w:vAlign w:val="bottom"/>
          </w:tcPr>
          <w:p w:rsidR="006B7965" w:rsidRPr="00384CDC" w:rsidRDefault="006B7965" w:rsidP="003D5D0E">
            <w:pPr>
              <w:jc w:val="center"/>
            </w:pPr>
          </w:p>
        </w:tc>
        <w:tc>
          <w:tcPr>
            <w:tcW w:w="704"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9" w:type="pct"/>
            <w:tcBorders>
              <w:top w:val="single" w:sz="4" w:space="0" w:color="auto"/>
              <w:left w:val="single" w:sz="4" w:space="0" w:color="auto"/>
              <w:bottom w:val="single" w:sz="4" w:space="0" w:color="auto"/>
              <w:right w:val="single" w:sz="4" w:space="0" w:color="auto"/>
            </w:tcBorders>
          </w:tcPr>
          <w:p w:rsidR="006B7965" w:rsidRPr="00384CDC" w:rsidRDefault="006B7965" w:rsidP="003D5D0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p>
        </w:tc>
        <w:tc>
          <w:tcPr>
            <w:tcW w:w="906"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6B7965" w:rsidRPr="00384CDC" w:rsidRDefault="006B7965" w:rsidP="003D5D0E">
            <w:pPr>
              <w:jc w:val="center"/>
            </w:pPr>
          </w:p>
        </w:tc>
      </w:tr>
      <w:tr w:rsidR="006B7965" w:rsidRPr="00384CDC" w:rsidTr="003D5D0E">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6B7965" w:rsidRPr="00384CDC" w:rsidRDefault="006B7965" w:rsidP="003D5D0E">
            <w:pPr>
              <w:jc w:val="right"/>
            </w:pPr>
            <w:r w:rsidRPr="00384CDC">
              <w:t>Итого:</w:t>
            </w:r>
          </w:p>
        </w:tc>
        <w:tc>
          <w:tcPr>
            <w:tcW w:w="704" w:type="pct"/>
            <w:tcBorders>
              <w:top w:val="single" w:sz="4" w:space="0" w:color="auto"/>
              <w:left w:val="nil"/>
              <w:bottom w:val="single" w:sz="4" w:space="0" w:color="auto"/>
              <w:right w:val="single" w:sz="4" w:space="0" w:color="auto"/>
            </w:tcBorders>
          </w:tcPr>
          <w:p w:rsidR="006B7965" w:rsidRPr="00384CDC" w:rsidRDefault="006B7965" w:rsidP="003D5D0E">
            <w:pPr>
              <w:jc w:val="center"/>
            </w:pPr>
          </w:p>
        </w:tc>
        <w:tc>
          <w:tcPr>
            <w:tcW w:w="829" w:type="pct"/>
            <w:tcBorders>
              <w:top w:val="single" w:sz="4" w:space="0" w:color="auto"/>
              <w:left w:val="single" w:sz="4" w:space="0" w:color="auto"/>
              <w:bottom w:val="single" w:sz="4" w:space="0" w:color="auto"/>
              <w:right w:val="single" w:sz="4" w:space="0" w:color="auto"/>
            </w:tcBorders>
          </w:tcPr>
          <w:p w:rsidR="006B7965" w:rsidRPr="00384CDC" w:rsidRDefault="006B7965" w:rsidP="003D5D0E">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6B7965" w:rsidRPr="00384CDC" w:rsidRDefault="006B7965" w:rsidP="003D5D0E">
            <w:pPr>
              <w:jc w:val="center"/>
            </w:pPr>
          </w:p>
        </w:tc>
        <w:tc>
          <w:tcPr>
            <w:tcW w:w="906" w:type="pct"/>
            <w:tcBorders>
              <w:top w:val="single" w:sz="4" w:space="0" w:color="auto"/>
              <w:left w:val="nil"/>
              <w:bottom w:val="single" w:sz="4" w:space="0" w:color="auto"/>
              <w:right w:val="single" w:sz="4" w:space="0" w:color="auto"/>
            </w:tcBorders>
          </w:tcPr>
          <w:p w:rsidR="006B7965" w:rsidRPr="00384CDC" w:rsidRDefault="006B7965" w:rsidP="003D5D0E">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6B7965" w:rsidRPr="00384CDC" w:rsidRDefault="006B7965" w:rsidP="003D5D0E">
            <w:pPr>
              <w:jc w:val="center"/>
            </w:pPr>
            <w:r w:rsidRPr="00384CDC">
              <w:t>-</w:t>
            </w:r>
          </w:p>
        </w:tc>
      </w:tr>
    </w:tbl>
    <w:p w:rsidR="006B7965" w:rsidRPr="0065769F" w:rsidRDefault="006B7965" w:rsidP="006B7965">
      <w:pPr>
        <w:ind w:firstLine="708"/>
        <w:rPr>
          <w:bCs/>
          <w:sz w:val="28"/>
          <w:szCs w:val="28"/>
        </w:rPr>
      </w:pPr>
    </w:p>
    <w:p w:rsidR="006B7965" w:rsidRPr="000379F8" w:rsidRDefault="006B7965" w:rsidP="006B7965">
      <w:pPr>
        <w:jc w:val="both"/>
        <w:rPr>
          <w:color w:val="BFBFBF"/>
          <w:sz w:val="28"/>
          <w:szCs w:val="28"/>
        </w:rPr>
      </w:pPr>
    </w:p>
    <w:p w:rsidR="006B7965" w:rsidRPr="001F3142" w:rsidRDefault="006B7965" w:rsidP="006B7965">
      <w:pPr>
        <w:ind w:firstLine="720"/>
        <w:jc w:val="both"/>
        <w:rPr>
          <w:sz w:val="28"/>
          <w:szCs w:val="28"/>
        </w:rPr>
      </w:pPr>
      <w:r w:rsidRPr="001F3142">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1F3142">
        <w:rPr>
          <w:sz w:val="28"/>
          <w:szCs w:val="20"/>
        </w:rPr>
        <w:t xml:space="preserve"> (кроме НДС</w:t>
      </w:r>
      <w:r w:rsidRPr="001F3142">
        <w:rPr>
          <w:sz w:val="28"/>
          <w:szCs w:val="28"/>
        </w:rPr>
        <w:t xml:space="preserve">), </w:t>
      </w:r>
    </w:p>
    <w:p w:rsidR="006B7965" w:rsidRPr="001F3142" w:rsidRDefault="006B7965" w:rsidP="006B7965">
      <w:pPr>
        <w:ind w:firstLine="720"/>
        <w:jc w:val="both"/>
        <w:rPr>
          <w:sz w:val="28"/>
          <w:szCs w:val="28"/>
        </w:rPr>
      </w:pPr>
      <w:r w:rsidRPr="001F3142">
        <w:rPr>
          <w:sz w:val="28"/>
          <w:szCs w:val="28"/>
        </w:rPr>
        <w:t xml:space="preserve">Оказание услуг облагается НДС по ставке ____%, размер которого </w:t>
      </w:r>
      <w:proofErr w:type="gramStart"/>
      <w:r w:rsidRPr="001F3142">
        <w:rPr>
          <w:sz w:val="28"/>
          <w:szCs w:val="28"/>
        </w:rPr>
        <w:t>составляет ________/ НДС не облагается</w:t>
      </w:r>
      <w:proofErr w:type="gramEnd"/>
      <w:r w:rsidRPr="001F3142">
        <w:rPr>
          <w:sz w:val="28"/>
          <w:szCs w:val="28"/>
        </w:rPr>
        <w:t xml:space="preserve"> </w:t>
      </w:r>
      <w:r w:rsidRPr="001F3142">
        <w:rPr>
          <w:i/>
        </w:rPr>
        <w:t>(указать необходимое)</w:t>
      </w:r>
      <w:r w:rsidRPr="001F3142">
        <w:rPr>
          <w:i/>
          <w:sz w:val="28"/>
          <w:szCs w:val="28"/>
        </w:rPr>
        <w:t>.</w:t>
      </w:r>
    </w:p>
    <w:p w:rsidR="006B7965" w:rsidRDefault="006B7965" w:rsidP="006B7965">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B7965" w:rsidRPr="00721D0D" w:rsidRDefault="006B7965" w:rsidP="006B7965">
      <w:pPr>
        <w:pStyle w:val="afc"/>
        <w:jc w:val="center"/>
        <w:rPr>
          <w:i/>
          <w:sz w:val="24"/>
          <w:szCs w:val="24"/>
        </w:rPr>
      </w:pPr>
      <w:r w:rsidRPr="00721D0D">
        <w:rPr>
          <w:i/>
          <w:sz w:val="24"/>
          <w:szCs w:val="24"/>
        </w:rPr>
        <w:t>(заполняется претендентом при необходимости).</w:t>
      </w:r>
    </w:p>
    <w:p w:rsidR="006B7965" w:rsidRPr="00D963B6" w:rsidRDefault="006B7965" w:rsidP="006B7965">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6B7965" w:rsidRPr="00205668" w:rsidRDefault="006B7965" w:rsidP="006B7965">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B7965" w:rsidRPr="00205668" w:rsidRDefault="006B7965" w:rsidP="006B7965">
      <w:pPr>
        <w:pStyle w:val="afc"/>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B7965" w:rsidRPr="00205668" w:rsidRDefault="006B7965" w:rsidP="006B7965">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6B7965" w:rsidRPr="00205668" w:rsidRDefault="006B7965" w:rsidP="006B7965">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B7965" w:rsidRPr="001F3142" w:rsidRDefault="006B7965" w:rsidP="006B7965">
      <w:pPr>
        <w:pStyle w:val="afc"/>
        <w:jc w:val="both"/>
        <w:rPr>
          <w:szCs w:val="28"/>
        </w:rPr>
      </w:pPr>
      <w:r w:rsidRPr="001F3142">
        <w:rPr>
          <w:szCs w:val="28"/>
        </w:rPr>
        <w:t> Следующие приложения являются неотъемлемой частью настоящего финансово-коммерческого предложения:</w:t>
      </w:r>
    </w:p>
    <w:p w:rsidR="006B7965" w:rsidRPr="001F3142" w:rsidRDefault="006B7965" w:rsidP="006B7965">
      <w:pPr>
        <w:ind w:firstLine="720"/>
        <w:jc w:val="both"/>
        <w:rPr>
          <w:sz w:val="28"/>
          <w:szCs w:val="20"/>
        </w:rPr>
      </w:pPr>
      <w:r w:rsidRPr="001F3142">
        <w:rPr>
          <w:sz w:val="28"/>
          <w:szCs w:val="20"/>
        </w:rPr>
        <w:t>1) приложение Калькуляция стоимости услуг на ___ листах.</w:t>
      </w:r>
    </w:p>
    <w:p w:rsidR="006B7965" w:rsidRDefault="006B7965" w:rsidP="006B7965">
      <w:pPr>
        <w:pStyle w:val="af9"/>
        <w:ind w:firstLine="0"/>
        <w:jc w:val="left"/>
        <w:rPr>
          <w:rFonts w:eastAsia="Times New Roman"/>
          <w:sz w:val="28"/>
          <w:szCs w:val="28"/>
        </w:rPr>
      </w:pPr>
    </w:p>
    <w:p w:rsidR="006B7965" w:rsidRDefault="006B7965" w:rsidP="006B7965">
      <w:pPr>
        <w:pStyle w:val="af9"/>
        <w:ind w:firstLine="0"/>
        <w:jc w:val="left"/>
        <w:rPr>
          <w:rFonts w:eastAsia="Times New Roman"/>
          <w:sz w:val="28"/>
          <w:szCs w:val="28"/>
        </w:rPr>
      </w:pPr>
    </w:p>
    <w:p w:rsidR="006B7965" w:rsidRPr="00C20080" w:rsidRDefault="006B7965" w:rsidP="006B7965">
      <w:pPr>
        <w:keepNext/>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B7965" w:rsidRPr="00C20080" w:rsidRDefault="006B7965" w:rsidP="006B7965">
      <w:pPr>
        <w:tabs>
          <w:tab w:val="left" w:pos="8640"/>
        </w:tabs>
        <w:jc w:val="center"/>
        <w:rPr>
          <w:i/>
        </w:rPr>
      </w:pPr>
      <w:r w:rsidRPr="00C20080">
        <w:rPr>
          <w:i/>
        </w:rPr>
        <w:t>(наименование претендента)</w:t>
      </w:r>
    </w:p>
    <w:p w:rsidR="006B7965" w:rsidRPr="00C20080" w:rsidRDefault="006B7965" w:rsidP="006B7965">
      <w:pPr>
        <w:rPr>
          <w:sz w:val="28"/>
          <w:szCs w:val="28"/>
          <w:lang w:eastAsia="ru-RU"/>
        </w:rPr>
      </w:pPr>
      <w:r w:rsidRPr="00C20080">
        <w:rPr>
          <w:sz w:val="28"/>
          <w:szCs w:val="28"/>
          <w:lang w:eastAsia="ru-RU"/>
        </w:rPr>
        <w:t>____________________________________________________________________</w:t>
      </w:r>
    </w:p>
    <w:p w:rsidR="006B7965" w:rsidRPr="00C20080" w:rsidRDefault="006B7965" w:rsidP="006B796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B7965" w:rsidRDefault="006B7965" w:rsidP="006B7965">
      <w:pPr>
        <w:rPr>
          <w:sz w:val="28"/>
          <w:szCs w:val="28"/>
          <w:lang w:eastAsia="ru-RU"/>
        </w:rPr>
      </w:pPr>
      <w:r w:rsidRPr="00C20080">
        <w:rPr>
          <w:sz w:val="28"/>
          <w:szCs w:val="28"/>
          <w:lang w:eastAsia="ru-RU"/>
        </w:rPr>
        <w:t>"____" _________ 201__ г.</w:t>
      </w:r>
    </w:p>
    <w:p w:rsidR="006A6E7D" w:rsidRPr="00205668" w:rsidRDefault="006A6E7D" w:rsidP="006A6E7D">
      <w:pPr>
        <w:pStyle w:val="af9"/>
        <w:ind w:firstLine="0"/>
        <w:jc w:val="left"/>
        <w:rPr>
          <w:rFonts w:eastAsia="Times New Roman"/>
          <w:sz w:val="28"/>
          <w:szCs w:val="28"/>
        </w:rPr>
      </w:pPr>
    </w:p>
    <w:p w:rsidR="00F04C5A" w:rsidRPr="0081186D" w:rsidRDefault="007F189B" w:rsidP="00F04C5A">
      <w:pPr>
        <w:jc w:val="center"/>
        <w:rPr>
          <w:b/>
        </w:rPr>
      </w:pPr>
      <w:r>
        <w:br w:type="page"/>
      </w:r>
      <w:r w:rsidR="00F04C5A">
        <w:lastRenderedPageBreak/>
        <w:t>Расчет</w:t>
      </w:r>
      <w:r w:rsidR="00F04C5A" w:rsidRPr="0081186D">
        <w:rPr>
          <w:b/>
        </w:rPr>
        <w:t xml:space="preserve"> стоимости услуг</w:t>
      </w:r>
      <w:r w:rsidR="00F04C5A">
        <w:rPr>
          <w:b/>
        </w:rPr>
        <w:t xml:space="preserve"> </w:t>
      </w:r>
      <w:proofErr w:type="gramStart"/>
      <w:r w:rsidR="00F04C5A">
        <w:rPr>
          <w:b/>
        </w:rPr>
        <w:t>по</w:t>
      </w:r>
      <w:proofErr w:type="gramEnd"/>
      <w:r w:rsidR="00F04C5A">
        <w:rPr>
          <w:b/>
        </w:rPr>
        <w:t xml:space="preserve"> ______________________________</w:t>
      </w:r>
    </w:p>
    <w:p w:rsidR="00F04C5A" w:rsidRPr="0081186D" w:rsidRDefault="00F04C5A" w:rsidP="00F04C5A">
      <w:pPr>
        <w:jc w:val="center"/>
        <w:rPr>
          <w:sz w:val="28"/>
          <w:szCs w:val="28"/>
        </w:rPr>
      </w:pPr>
      <w:r w:rsidRPr="0081186D">
        <w:rPr>
          <w:sz w:val="28"/>
          <w:szCs w:val="28"/>
        </w:rPr>
        <w:t>(ПРИМЕРНАЯ ФОРМА)</w:t>
      </w:r>
    </w:p>
    <w:p w:rsidR="00F04C5A" w:rsidRPr="0081186D" w:rsidRDefault="00F04C5A" w:rsidP="00F04C5A">
      <w:pPr>
        <w:jc w:val="center"/>
        <w:rPr>
          <w:b/>
        </w:rPr>
      </w:pPr>
    </w:p>
    <w:p w:rsidR="00F04C5A" w:rsidRPr="0081186D" w:rsidRDefault="00F04C5A" w:rsidP="00F04C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04C5A" w:rsidRPr="00F3430A" w:rsidTr="004A4DF1">
        <w:tc>
          <w:tcPr>
            <w:tcW w:w="9571" w:type="dxa"/>
            <w:gridSpan w:val="4"/>
            <w:shd w:val="clear" w:color="auto" w:fill="auto"/>
          </w:tcPr>
          <w:p w:rsidR="00F04C5A" w:rsidRPr="0081186D" w:rsidRDefault="00F04C5A" w:rsidP="004A4DF1">
            <w:pPr>
              <w:jc w:val="center"/>
              <w:rPr>
                <w:b/>
              </w:rPr>
            </w:pPr>
            <w:r w:rsidRPr="0081186D">
              <w:rPr>
                <w:b/>
              </w:rPr>
              <w:t>Затраты на один круглосуточный пост охраны/руб.</w:t>
            </w:r>
          </w:p>
        </w:tc>
      </w:tr>
      <w:tr w:rsidR="00F04C5A" w:rsidRPr="0081186D" w:rsidTr="004A4DF1">
        <w:tc>
          <w:tcPr>
            <w:tcW w:w="3708" w:type="dxa"/>
            <w:vMerge w:val="restart"/>
            <w:shd w:val="clear" w:color="auto" w:fill="auto"/>
          </w:tcPr>
          <w:p w:rsidR="00F04C5A" w:rsidRPr="0081186D" w:rsidRDefault="00F04C5A" w:rsidP="004A4DF1">
            <w:r w:rsidRPr="0081186D">
              <w:t>1. Заработная плата охранника</w:t>
            </w:r>
          </w:p>
        </w:tc>
        <w:tc>
          <w:tcPr>
            <w:tcW w:w="2672" w:type="dxa"/>
            <w:shd w:val="clear" w:color="auto" w:fill="auto"/>
          </w:tcPr>
          <w:p w:rsidR="00F04C5A" w:rsidRPr="0081186D" w:rsidRDefault="00F04C5A" w:rsidP="004A4DF1">
            <w:pPr>
              <w:jc w:val="center"/>
            </w:pPr>
            <w:r w:rsidRPr="0081186D">
              <w:t>Один час работы</w:t>
            </w:r>
          </w:p>
        </w:tc>
        <w:tc>
          <w:tcPr>
            <w:tcW w:w="3191" w:type="dxa"/>
            <w:gridSpan w:val="2"/>
            <w:shd w:val="clear" w:color="auto" w:fill="auto"/>
          </w:tcPr>
          <w:p w:rsidR="00F04C5A" w:rsidRPr="0081186D" w:rsidRDefault="00F04C5A" w:rsidP="004A4DF1">
            <w:pPr>
              <w:jc w:val="center"/>
            </w:pPr>
          </w:p>
        </w:tc>
      </w:tr>
      <w:tr w:rsidR="00F04C5A" w:rsidRPr="0081186D" w:rsidTr="004A4DF1">
        <w:tc>
          <w:tcPr>
            <w:tcW w:w="3708" w:type="dxa"/>
            <w:vMerge/>
            <w:shd w:val="clear" w:color="auto" w:fill="auto"/>
          </w:tcPr>
          <w:p w:rsidR="00F04C5A" w:rsidRPr="0081186D" w:rsidRDefault="00F04C5A" w:rsidP="004A4DF1">
            <w:pPr>
              <w:rPr>
                <w:b/>
              </w:rPr>
            </w:pPr>
          </w:p>
        </w:tc>
        <w:tc>
          <w:tcPr>
            <w:tcW w:w="2672" w:type="dxa"/>
            <w:shd w:val="clear" w:color="auto" w:fill="auto"/>
          </w:tcPr>
          <w:p w:rsidR="00F04C5A" w:rsidRPr="0081186D" w:rsidRDefault="00F04C5A" w:rsidP="004A4DF1">
            <w:pPr>
              <w:jc w:val="center"/>
            </w:pPr>
            <w:r w:rsidRPr="0081186D">
              <w:t>Сутки работы</w:t>
            </w:r>
          </w:p>
        </w:tc>
        <w:tc>
          <w:tcPr>
            <w:tcW w:w="3191" w:type="dxa"/>
            <w:gridSpan w:val="2"/>
            <w:shd w:val="clear" w:color="auto" w:fill="auto"/>
          </w:tcPr>
          <w:p w:rsidR="00F04C5A" w:rsidRPr="0081186D" w:rsidRDefault="00F04C5A" w:rsidP="004A4DF1">
            <w:pPr>
              <w:jc w:val="center"/>
            </w:pPr>
          </w:p>
        </w:tc>
      </w:tr>
      <w:tr w:rsidR="00F04C5A" w:rsidRPr="0081186D" w:rsidTr="004A4DF1">
        <w:tc>
          <w:tcPr>
            <w:tcW w:w="3708" w:type="dxa"/>
            <w:vMerge/>
            <w:shd w:val="clear" w:color="auto" w:fill="auto"/>
          </w:tcPr>
          <w:p w:rsidR="00F04C5A" w:rsidRPr="0081186D" w:rsidRDefault="00F04C5A" w:rsidP="004A4DF1">
            <w:pPr>
              <w:rPr>
                <w:b/>
              </w:rPr>
            </w:pPr>
          </w:p>
        </w:tc>
        <w:tc>
          <w:tcPr>
            <w:tcW w:w="2672" w:type="dxa"/>
            <w:shd w:val="clear" w:color="auto" w:fill="auto"/>
          </w:tcPr>
          <w:p w:rsidR="00F04C5A" w:rsidRPr="0081186D" w:rsidRDefault="00F04C5A" w:rsidP="004A4DF1">
            <w:pPr>
              <w:jc w:val="center"/>
            </w:pPr>
            <w:r w:rsidRPr="0081186D">
              <w:t>Месяц работы</w:t>
            </w:r>
          </w:p>
        </w:tc>
        <w:tc>
          <w:tcPr>
            <w:tcW w:w="1595" w:type="dxa"/>
            <w:shd w:val="clear" w:color="auto" w:fill="auto"/>
          </w:tcPr>
          <w:p w:rsidR="00F04C5A" w:rsidRPr="0081186D" w:rsidRDefault="00F04C5A" w:rsidP="004A4DF1">
            <w:pPr>
              <w:jc w:val="center"/>
            </w:pPr>
            <w:r w:rsidRPr="0081186D">
              <w:t>Итого:</w:t>
            </w:r>
          </w:p>
        </w:tc>
        <w:tc>
          <w:tcPr>
            <w:tcW w:w="1596" w:type="dxa"/>
            <w:shd w:val="clear" w:color="auto" w:fill="auto"/>
          </w:tcPr>
          <w:p w:rsidR="00F04C5A" w:rsidRPr="0081186D" w:rsidRDefault="00F04C5A" w:rsidP="004A4DF1">
            <w:pPr>
              <w:jc w:val="center"/>
            </w:pPr>
          </w:p>
        </w:tc>
      </w:tr>
      <w:tr w:rsidR="00F04C5A" w:rsidRPr="0081186D" w:rsidTr="004A4DF1">
        <w:trPr>
          <w:trHeight w:val="322"/>
        </w:trPr>
        <w:tc>
          <w:tcPr>
            <w:tcW w:w="3708" w:type="dxa"/>
            <w:shd w:val="clear" w:color="auto" w:fill="auto"/>
          </w:tcPr>
          <w:p w:rsidR="00F04C5A" w:rsidRPr="0081186D" w:rsidRDefault="00F04C5A" w:rsidP="004A4DF1">
            <w:r w:rsidRPr="0081186D">
              <w:t>2. Страховые взносы с ФОТ</w:t>
            </w:r>
            <w:proofErr w:type="gramStart"/>
            <w:r w:rsidRPr="0081186D">
              <w:t xml:space="preserve"> (___%)</w:t>
            </w:r>
            <w:proofErr w:type="gramEnd"/>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3. Затраты на форменное обмундирование</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4. Материальные расходы</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5. Подготовка и переподготовка кадров</w:t>
            </w:r>
          </w:p>
        </w:tc>
        <w:tc>
          <w:tcPr>
            <w:tcW w:w="5863" w:type="dxa"/>
            <w:gridSpan w:val="3"/>
            <w:shd w:val="clear" w:color="auto" w:fill="auto"/>
          </w:tcPr>
          <w:p w:rsidR="00F04C5A" w:rsidRPr="0081186D" w:rsidRDefault="00F04C5A" w:rsidP="004A4DF1">
            <w:pPr>
              <w:jc w:val="center"/>
            </w:pPr>
          </w:p>
        </w:tc>
      </w:tr>
      <w:tr w:rsidR="00F04C5A" w:rsidRPr="00F3430A" w:rsidTr="004A4DF1">
        <w:tc>
          <w:tcPr>
            <w:tcW w:w="3708" w:type="dxa"/>
            <w:shd w:val="clear" w:color="auto" w:fill="auto"/>
          </w:tcPr>
          <w:p w:rsidR="00F04C5A" w:rsidRPr="0081186D" w:rsidRDefault="00F04C5A" w:rsidP="004A4DF1">
            <w:r w:rsidRPr="0081186D">
              <w:t xml:space="preserve">6. Страхование </w:t>
            </w:r>
            <w:proofErr w:type="gramStart"/>
            <w:r w:rsidRPr="0081186D">
              <w:t xml:space="preserve">( </w:t>
            </w:r>
            <w:proofErr w:type="gramEnd"/>
            <w:r w:rsidRPr="0081186D">
              <w:t>в том числе медицинское)</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6. Медицинское обслуживание</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7. Рентабельность</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pPr>
              <w:rPr>
                <w:b/>
              </w:rPr>
            </w:pPr>
            <w:r w:rsidRPr="0081186D">
              <w:rPr>
                <w:b/>
              </w:rPr>
              <w:t>1. Итого:</w:t>
            </w:r>
          </w:p>
        </w:tc>
        <w:tc>
          <w:tcPr>
            <w:tcW w:w="5863" w:type="dxa"/>
            <w:gridSpan w:val="3"/>
            <w:shd w:val="clear" w:color="auto" w:fill="auto"/>
          </w:tcPr>
          <w:p w:rsidR="00F04C5A" w:rsidRPr="0081186D" w:rsidRDefault="00F04C5A" w:rsidP="004A4DF1">
            <w:pPr>
              <w:jc w:val="center"/>
              <w:rPr>
                <w:b/>
              </w:rPr>
            </w:pPr>
          </w:p>
        </w:tc>
      </w:tr>
      <w:tr w:rsidR="00F04C5A" w:rsidRPr="00F3430A" w:rsidTr="004A4DF1">
        <w:tc>
          <w:tcPr>
            <w:tcW w:w="9571" w:type="dxa"/>
            <w:gridSpan w:val="4"/>
            <w:shd w:val="clear" w:color="auto" w:fill="auto"/>
          </w:tcPr>
          <w:p w:rsidR="00F04C5A" w:rsidRPr="0081186D" w:rsidRDefault="00F04C5A" w:rsidP="004A4DF1">
            <w:pPr>
              <w:jc w:val="center"/>
              <w:rPr>
                <w:b/>
              </w:rPr>
            </w:pPr>
            <w:r w:rsidRPr="0081186D">
              <w:rPr>
                <w:b/>
              </w:rPr>
              <w:t>Затраты на оплату труда начальника объекта/руб.</w:t>
            </w:r>
          </w:p>
        </w:tc>
      </w:tr>
      <w:tr w:rsidR="00F04C5A" w:rsidRPr="00F3430A" w:rsidTr="004A4DF1">
        <w:tc>
          <w:tcPr>
            <w:tcW w:w="3708" w:type="dxa"/>
            <w:shd w:val="clear" w:color="auto" w:fill="auto"/>
          </w:tcPr>
          <w:p w:rsidR="00F04C5A" w:rsidRPr="0081186D" w:rsidRDefault="00F04C5A" w:rsidP="004A4DF1">
            <w:r w:rsidRPr="0081186D">
              <w:t>Основные затраты на оплату труда</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Отчисления ПФР, ФСС</w:t>
            </w:r>
            <w:proofErr w:type="gramStart"/>
            <w:r w:rsidRPr="0081186D">
              <w:t xml:space="preserve"> (___%)</w:t>
            </w:r>
            <w:proofErr w:type="gramEnd"/>
          </w:p>
        </w:tc>
        <w:tc>
          <w:tcPr>
            <w:tcW w:w="5863" w:type="dxa"/>
            <w:gridSpan w:val="3"/>
            <w:shd w:val="clear" w:color="auto" w:fill="auto"/>
          </w:tcPr>
          <w:p w:rsidR="00F04C5A" w:rsidRPr="0081186D" w:rsidRDefault="00F04C5A" w:rsidP="004A4DF1">
            <w:pPr>
              <w:jc w:val="center"/>
            </w:pPr>
          </w:p>
        </w:tc>
      </w:tr>
      <w:tr w:rsidR="00F04C5A" w:rsidRPr="00F3430A" w:rsidTr="004A4DF1">
        <w:tc>
          <w:tcPr>
            <w:tcW w:w="3708" w:type="dxa"/>
            <w:shd w:val="clear" w:color="auto" w:fill="auto"/>
          </w:tcPr>
          <w:p w:rsidR="00F04C5A" w:rsidRPr="0081186D" w:rsidRDefault="00F04C5A" w:rsidP="004A4DF1">
            <w:r w:rsidRPr="0081186D">
              <w:t>Страхование (в том числе медицинское)</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Накладные расходы</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Материальные расходы</w:t>
            </w:r>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t>Рентабельность</w:t>
            </w:r>
            <w:proofErr w:type="gramStart"/>
            <w:r w:rsidRPr="0081186D">
              <w:t xml:space="preserve"> (__ %)</w:t>
            </w:r>
            <w:proofErr w:type="gramEnd"/>
          </w:p>
        </w:tc>
        <w:tc>
          <w:tcPr>
            <w:tcW w:w="5863" w:type="dxa"/>
            <w:gridSpan w:val="3"/>
            <w:shd w:val="clear" w:color="auto" w:fill="auto"/>
          </w:tcPr>
          <w:p w:rsidR="00F04C5A" w:rsidRPr="0081186D" w:rsidRDefault="00F04C5A" w:rsidP="004A4DF1">
            <w:pPr>
              <w:jc w:val="center"/>
            </w:pPr>
          </w:p>
        </w:tc>
      </w:tr>
      <w:tr w:rsidR="00F04C5A" w:rsidRPr="0081186D" w:rsidTr="004A4DF1">
        <w:tc>
          <w:tcPr>
            <w:tcW w:w="3708" w:type="dxa"/>
            <w:shd w:val="clear" w:color="auto" w:fill="auto"/>
          </w:tcPr>
          <w:p w:rsidR="00F04C5A" w:rsidRPr="0081186D" w:rsidRDefault="00F04C5A" w:rsidP="004A4DF1">
            <w:r w:rsidRPr="0081186D">
              <w:rPr>
                <w:b/>
              </w:rPr>
              <w:t>2. Итого:</w:t>
            </w:r>
          </w:p>
        </w:tc>
        <w:tc>
          <w:tcPr>
            <w:tcW w:w="5863" w:type="dxa"/>
            <w:gridSpan w:val="3"/>
            <w:shd w:val="clear" w:color="auto" w:fill="auto"/>
          </w:tcPr>
          <w:p w:rsidR="00F04C5A" w:rsidRPr="0081186D" w:rsidRDefault="00F04C5A" w:rsidP="004A4DF1">
            <w:pPr>
              <w:jc w:val="center"/>
            </w:pPr>
          </w:p>
        </w:tc>
      </w:tr>
    </w:tbl>
    <w:p w:rsidR="00F04C5A" w:rsidRPr="0081186D" w:rsidRDefault="00F04C5A" w:rsidP="00F04C5A">
      <w:pPr>
        <w:rPr>
          <w:rFonts w:eastAsia="MS Mincho"/>
          <w:sz w:val="28"/>
          <w:szCs w:val="28"/>
        </w:rPr>
      </w:pPr>
    </w:p>
    <w:p w:rsidR="00F04C5A" w:rsidRPr="0081186D" w:rsidRDefault="00F04C5A" w:rsidP="00F04C5A">
      <w:pPr>
        <w:keepNext/>
        <w:numPr>
          <w:ilvl w:val="2"/>
          <w:numId w:val="0"/>
        </w:numPr>
        <w:tabs>
          <w:tab w:val="num" w:pos="720"/>
        </w:tabs>
        <w:ind w:firstLine="706"/>
        <w:jc w:val="both"/>
        <w:outlineLvl w:val="2"/>
        <w:rPr>
          <w:rFonts w:ascii="Arial" w:hAnsi="Arial"/>
          <w:bCs/>
          <w:sz w:val="28"/>
          <w:szCs w:val="28"/>
        </w:rPr>
      </w:pPr>
      <w:r w:rsidRPr="0081186D">
        <w:rPr>
          <w:b/>
          <w:bCs/>
          <w:sz w:val="28"/>
          <w:szCs w:val="28"/>
        </w:rPr>
        <w:t>Представитель, имеющий полномочия подписать Заявку на участие от имени ____________________________________________________________</w:t>
      </w:r>
    </w:p>
    <w:p w:rsidR="00F04C5A" w:rsidRPr="0081186D" w:rsidRDefault="00F04C5A" w:rsidP="00F04C5A">
      <w:pPr>
        <w:tabs>
          <w:tab w:val="left" w:pos="8640"/>
        </w:tabs>
        <w:jc w:val="center"/>
        <w:rPr>
          <w:i/>
        </w:rPr>
      </w:pPr>
      <w:r w:rsidRPr="0081186D">
        <w:rPr>
          <w:i/>
        </w:rPr>
        <w:t>(наименование претендента)</w:t>
      </w:r>
    </w:p>
    <w:p w:rsidR="00F04C5A" w:rsidRPr="0081186D" w:rsidRDefault="00F04C5A" w:rsidP="00F04C5A">
      <w:pPr>
        <w:rPr>
          <w:sz w:val="28"/>
          <w:szCs w:val="28"/>
          <w:lang w:eastAsia="ru-RU"/>
        </w:rPr>
      </w:pPr>
      <w:r w:rsidRPr="0081186D">
        <w:rPr>
          <w:sz w:val="28"/>
          <w:szCs w:val="28"/>
          <w:lang w:eastAsia="ru-RU"/>
        </w:rPr>
        <w:t>____________________________________________________________________</w:t>
      </w:r>
    </w:p>
    <w:p w:rsidR="00F04C5A" w:rsidRPr="0081186D" w:rsidRDefault="00F04C5A" w:rsidP="00F04C5A">
      <w:pPr>
        <w:rPr>
          <w:i/>
        </w:rPr>
      </w:pPr>
      <w:r w:rsidRPr="0081186D">
        <w:rPr>
          <w:i/>
        </w:rPr>
        <w:t xml:space="preserve">       Печать</w:t>
      </w:r>
      <w:r w:rsidRPr="0081186D">
        <w:rPr>
          <w:i/>
        </w:rPr>
        <w:tab/>
      </w:r>
      <w:r w:rsidRPr="0081186D">
        <w:rPr>
          <w:i/>
        </w:rPr>
        <w:tab/>
      </w:r>
      <w:r w:rsidRPr="0081186D">
        <w:rPr>
          <w:i/>
        </w:rPr>
        <w:tab/>
        <w:t>(должность, подпись, ФИО)</w:t>
      </w:r>
    </w:p>
    <w:p w:rsidR="00F04C5A" w:rsidRPr="0081186D" w:rsidRDefault="00F04C5A" w:rsidP="00F04C5A">
      <w:pPr>
        <w:rPr>
          <w:sz w:val="28"/>
          <w:szCs w:val="28"/>
          <w:lang w:eastAsia="ru-RU"/>
        </w:rPr>
      </w:pPr>
      <w:r w:rsidRPr="0081186D">
        <w:rPr>
          <w:sz w:val="28"/>
          <w:szCs w:val="28"/>
          <w:lang w:eastAsia="ru-RU"/>
        </w:rPr>
        <w:t>"____" _________ 201__ г.</w:t>
      </w:r>
    </w:p>
    <w:p w:rsidR="00F04C5A" w:rsidRPr="0081186D" w:rsidRDefault="00F04C5A" w:rsidP="00F04C5A">
      <w:pPr>
        <w:rPr>
          <w:rFonts w:eastAsia="MS Mincho"/>
          <w:sz w:val="28"/>
          <w:szCs w:val="28"/>
        </w:rPr>
      </w:pPr>
    </w:p>
    <w:p w:rsidR="007F189B" w:rsidRDefault="00F04C5A" w:rsidP="00F04C5A">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9"/>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6"/>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7C3B78" w:rsidRDefault="00DE2CB9">
      <w:pPr>
        <w:tabs>
          <w:tab w:val="left" w:pos="8847"/>
        </w:tabs>
      </w:pPr>
      <w:r w:rsidRPr="005049BC">
        <w:t xml:space="preserve">Приложение: </w:t>
      </w:r>
      <w:r>
        <w:t>1. копия договора</w:t>
      </w:r>
      <w:r w:rsidRPr="005049BC">
        <w:t xml:space="preserve"> на ____ </w:t>
      </w:r>
      <w:proofErr w:type="gramStart"/>
      <w:r w:rsidRPr="005049BC">
        <w:t>листах</w:t>
      </w:r>
      <w:proofErr w:type="gramEnd"/>
      <w:r w:rsidRPr="005049BC">
        <w:t>.</w:t>
      </w:r>
      <w:r w:rsidR="00204290">
        <w:tab/>
      </w:r>
    </w:p>
    <w:p w:rsidR="00DE2CB9" w:rsidRPr="005049BC" w:rsidRDefault="00DE2CB9" w:rsidP="00DE2CB9">
      <w:r>
        <w:tab/>
      </w:r>
      <w:r>
        <w:tab/>
      </w:r>
      <w:r>
        <w:tab/>
        <w:t xml:space="preserve">    2. копия акта на </w:t>
      </w:r>
      <w:r>
        <w:tab/>
      </w:r>
      <w:r w:rsidRPr="00657A06">
        <w:t xml:space="preserve">____ </w:t>
      </w:r>
      <w:proofErr w:type="gramStart"/>
      <w:r w:rsidRPr="00657A06">
        <w:t>листах</w:t>
      </w:r>
      <w:proofErr w:type="gramEnd"/>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9"/>
        <w:ind w:firstLine="0"/>
        <w:jc w:val="center"/>
        <w:rPr>
          <w:b/>
          <w:sz w:val="60"/>
          <w:szCs w:val="60"/>
          <w:highlight w:val="cyan"/>
        </w:rPr>
      </w:pPr>
    </w:p>
    <w:p w:rsidR="000954FB" w:rsidRPr="00E10899" w:rsidRDefault="000954FB" w:rsidP="000954FB">
      <w:pPr>
        <w:pStyle w:val="af9"/>
        <w:ind w:firstLine="0"/>
        <w:jc w:val="center"/>
        <w:rPr>
          <w:b/>
          <w:sz w:val="60"/>
          <w:szCs w:val="60"/>
        </w:rPr>
      </w:pPr>
      <w:r w:rsidRPr="001D6AD4">
        <w:rPr>
          <w:b/>
          <w:sz w:val="60"/>
          <w:szCs w:val="60"/>
        </w:rPr>
        <w:t>ПРОЕКТ ДОГОВОРА</w:t>
      </w:r>
    </w:p>
    <w:p w:rsidR="000136A9" w:rsidRDefault="000136A9" w:rsidP="000954FB">
      <w:pPr>
        <w:rPr>
          <w:b/>
          <w:i/>
          <w:sz w:val="28"/>
          <w:szCs w:val="28"/>
          <w:highlight w:val="magenta"/>
        </w:rPr>
      </w:pPr>
    </w:p>
    <w:p w:rsidR="00753651" w:rsidRPr="006210B7" w:rsidRDefault="00753651" w:rsidP="00753651">
      <w:pPr>
        <w:jc w:val="center"/>
        <w:rPr>
          <w:b/>
          <w:sz w:val="26"/>
          <w:szCs w:val="26"/>
        </w:rPr>
      </w:pPr>
      <w:r w:rsidRPr="006210B7">
        <w:rPr>
          <w:b/>
          <w:sz w:val="26"/>
          <w:szCs w:val="26"/>
        </w:rPr>
        <w:t>ДОГОВОР № ____________</w:t>
      </w:r>
    </w:p>
    <w:p w:rsidR="00753651" w:rsidRPr="006210B7" w:rsidRDefault="00753651" w:rsidP="00753651">
      <w:pPr>
        <w:jc w:val="center"/>
        <w:outlineLvl w:val="0"/>
        <w:rPr>
          <w:b/>
          <w:sz w:val="26"/>
          <w:szCs w:val="26"/>
        </w:rPr>
      </w:pPr>
      <w:r w:rsidRPr="006210B7">
        <w:rPr>
          <w:b/>
          <w:sz w:val="26"/>
          <w:szCs w:val="26"/>
        </w:rPr>
        <w:t>об оказании услуг по охране объектов</w:t>
      </w:r>
    </w:p>
    <w:p w:rsidR="00753651" w:rsidRPr="006210B7" w:rsidRDefault="00753651" w:rsidP="00753651">
      <w:pPr>
        <w:rPr>
          <w:sz w:val="26"/>
          <w:szCs w:val="26"/>
        </w:rPr>
      </w:pPr>
      <w:r w:rsidRPr="006210B7">
        <w:rPr>
          <w:sz w:val="26"/>
          <w:szCs w:val="26"/>
        </w:rPr>
        <w:t xml:space="preserve">                                                                     </w:t>
      </w:r>
      <w:r w:rsidRPr="006210B7">
        <w:rPr>
          <w:sz w:val="26"/>
          <w:szCs w:val="26"/>
        </w:rPr>
        <w:br/>
        <w:t xml:space="preserve">г. Н.Новгород                                                                         </w:t>
      </w:r>
      <w:r w:rsidR="004A4DF1">
        <w:rPr>
          <w:sz w:val="26"/>
          <w:szCs w:val="26"/>
        </w:rPr>
        <w:t xml:space="preserve">   </w:t>
      </w:r>
      <w:r w:rsidRPr="006210B7">
        <w:rPr>
          <w:sz w:val="26"/>
          <w:szCs w:val="26"/>
        </w:rPr>
        <w:t xml:space="preserve">  «____» __________ 2017г.</w:t>
      </w:r>
    </w:p>
    <w:p w:rsidR="00753651" w:rsidRPr="006210B7" w:rsidRDefault="00753651" w:rsidP="00753651">
      <w:pPr>
        <w:jc w:val="both"/>
        <w:rPr>
          <w:sz w:val="26"/>
          <w:szCs w:val="26"/>
        </w:rPr>
      </w:pPr>
    </w:p>
    <w:p w:rsidR="00753651" w:rsidRPr="006210B7" w:rsidRDefault="00753651" w:rsidP="00753651">
      <w:pPr>
        <w:ind w:firstLine="567"/>
        <w:jc w:val="both"/>
        <w:rPr>
          <w:sz w:val="26"/>
          <w:szCs w:val="26"/>
        </w:rPr>
      </w:pPr>
      <w:proofErr w:type="gramStart"/>
      <w:r w:rsidRPr="006210B7">
        <w:rPr>
          <w:b/>
          <w:sz w:val="26"/>
          <w:szCs w:val="26"/>
        </w:rPr>
        <w:t>Публичное акционерное общество «Центр по перевозке грузов в контейнерах «ТрансКонтейнер» (ПАО «ТрансКонтейнер»)</w:t>
      </w:r>
      <w:r w:rsidRPr="006210B7">
        <w:rPr>
          <w:sz w:val="26"/>
          <w:szCs w:val="26"/>
        </w:rPr>
        <w:t xml:space="preserve">, именуемое в дальнейшем </w:t>
      </w:r>
      <w:r w:rsidRPr="006210B7">
        <w:rPr>
          <w:b/>
          <w:sz w:val="26"/>
          <w:szCs w:val="26"/>
        </w:rPr>
        <w:t>«Заказчик»</w:t>
      </w:r>
      <w:r w:rsidRPr="006210B7">
        <w:rPr>
          <w:sz w:val="26"/>
          <w:szCs w:val="26"/>
        </w:rPr>
        <w:t xml:space="preserve">, в лице </w:t>
      </w:r>
      <w:r w:rsidR="004A4DF1">
        <w:rPr>
          <w:sz w:val="26"/>
          <w:szCs w:val="26"/>
        </w:rPr>
        <w:t>____________________________</w:t>
      </w:r>
      <w:r w:rsidRPr="006210B7">
        <w:rPr>
          <w:sz w:val="26"/>
          <w:szCs w:val="26"/>
        </w:rPr>
        <w:t xml:space="preserve">, действующего на основании </w:t>
      </w:r>
      <w:r w:rsidR="004A4DF1">
        <w:rPr>
          <w:sz w:val="26"/>
          <w:szCs w:val="26"/>
        </w:rPr>
        <w:t>_______________________________</w:t>
      </w:r>
      <w:r w:rsidRPr="006210B7">
        <w:rPr>
          <w:sz w:val="26"/>
          <w:szCs w:val="26"/>
        </w:rPr>
        <w:t xml:space="preserve">, с одной стороны, и </w:t>
      </w:r>
      <w:r w:rsidRPr="006210B7">
        <w:rPr>
          <w:b/>
          <w:sz w:val="26"/>
          <w:szCs w:val="26"/>
        </w:rPr>
        <w:t xml:space="preserve">__________ </w:t>
      </w:r>
      <w:r w:rsidRPr="006210B7">
        <w:rPr>
          <w:b/>
          <w:i/>
          <w:sz w:val="26"/>
          <w:szCs w:val="26"/>
        </w:rPr>
        <w:t>(____________</w:t>
      </w:r>
      <w:r w:rsidRPr="006210B7">
        <w:rPr>
          <w:b/>
          <w:sz w:val="26"/>
          <w:szCs w:val="26"/>
        </w:rPr>
        <w:t>___)</w:t>
      </w:r>
      <w:r w:rsidRPr="006210B7">
        <w:rPr>
          <w:sz w:val="26"/>
          <w:szCs w:val="26"/>
        </w:rPr>
        <w:t xml:space="preserve">, в лице </w:t>
      </w:r>
      <w:r w:rsidRPr="006210B7">
        <w:rPr>
          <w:i/>
          <w:sz w:val="26"/>
          <w:szCs w:val="26"/>
        </w:rPr>
        <w:t>____________</w:t>
      </w:r>
      <w:r w:rsidRPr="006210B7">
        <w:rPr>
          <w:sz w:val="26"/>
          <w:szCs w:val="26"/>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6210B7">
        <w:rPr>
          <w:b/>
          <w:sz w:val="26"/>
          <w:szCs w:val="26"/>
        </w:rPr>
        <w:t>«</w:t>
      </w:r>
      <w:r w:rsidR="004F5F4D">
        <w:rPr>
          <w:b/>
          <w:sz w:val="26"/>
          <w:szCs w:val="26"/>
        </w:rPr>
        <w:t>Исполнитель</w:t>
      </w:r>
      <w:r w:rsidRPr="006210B7">
        <w:rPr>
          <w:b/>
          <w:sz w:val="26"/>
          <w:szCs w:val="26"/>
        </w:rPr>
        <w:t>»</w:t>
      </w:r>
      <w:r w:rsidRPr="006210B7">
        <w:rPr>
          <w:sz w:val="26"/>
          <w:szCs w:val="26"/>
        </w:rPr>
        <w:t>, осуществляющее деятельность в соответствии с Законом РФ «О частной детективной и охранной деятельности</w:t>
      </w:r>
      <w:proofErr w:type="gramEnd"/>
      <w:r w:rsidRPr="006210B7">
        <w:rPr>
          <w:sz w:val="26"/>
          <w:szCs w:val="26"/>
        </w:rPr>
        <w:t>»,  с другой стороны, заключили настоящий договор о нижеследующем:</w:t>
      </w:r>
    </w:p>
    <w:p w:rsidR="00753651" w:rsidRPr="006210B7" w:rsidRDefault="00753651" w:rsidP="00753651">
      <w:pPr>
        <w:jc w:val="both"/>
        <w:rPr>
          <w:sz w:val="26"/>
          <w:szCs w:val="26"/>
        </w:rPr>
      </w:pPr>
    </w:p>
    <w:p w:rsidR="00753651" w:rsidRPr="006210B7" w:rsidRDefault="00753651" w:rsidP="00753651">
      <w:pPr>
        <w:widowControl w:val="0"/>
        <w:tabs>
          <w:tab w:val="left" w:pos="284"/>
        </w:tabs>
        <w:suppressAutoHyphens w:val="0"/>
        <w:autoSpaceDE w:val="0"/>
        <w:autoSpaceDN w:val="0"/>
        <w:adjustRightInd w:val="0"/>
        <w:jc w:val="center"/>
        <w:rPr>
          <w:b/>
          <w:sz w:val="26"/>
          <w:szCs w:val="26"/>
        </w:rPr>
      </w:pPr>
      <w:r w:rsidRPr="006210B7">
        <w:rPr>
          <w:b/>
          <w:sz w:val="26"/>
          <w:szCs w:val="26"/>
        </w:rPr>
        <w:t>Предмет Договора</w:t>
      </w:r>
    </w:p>
    <w:p w:rsidR="00753651" w:rsidRPr="006210B7" w:rsidRDefault="00753651" w:rsidP="00753651">
      <w:pPr>
        <w:ind w:firstLine="567"/>
        <w:jc w:val="both"/>
        <w:rPr>
          <w:sz w:val="26"/>
          <w:szCs w:val="26"/>
        </w:rPr>
      </w:pPr>
      <w:r w:rsidRPr="006210B7">
        <w:rPr>
          <w:sz w:val="26"/>
          <w:szCs w:val="26"/>
        </w:rPr>
        <w:t xml:space="preserve">1.1. </w:t>
      </w:r>
      <w:proofErr w:type="gramStart"/>
      <w:r w:rsidR="004F5F4D">
        <w:rPr>
          <w:sz w:val="26"/>
          <w:szCs w:val="26"/>
        </w:rPr>
        <w:t>Исполнитель</w:t>
      </w:r>
      <w:r w:rsidRPr="006210B7">
        <w:rPr>
          <w:sz w:val="26"/>
          <w:szCs w:val="26"/>
        </w:rPr>
        <w:t xml:space="preserve"> принимает на себя обязательство оказывать Заказчику услуги по охране объектов (далее – Услуги), на основе прав и полномочий, предоставленных статьей 3 Закона Российской Федерации от 11 марта 1992г.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w:t>
      </w:r>
      <w:r w:rsidR="004F5F4D">
        <w:rPr>
          <w:sz w:val="26"/>
          <w:szCs w:val="26"/>
        </w:rPr>
        <w:t>Исполнителя</w:t>
      </w:r>
      <w:r w:rsidRPr="006210B7">
        <w:rPr>
          <w:sz w:val="26"/>
          <w:szCs w:val="26"/>
        </w:rPr>
        <w:t xml:space="preserve"> на условиях, предусмотренных настоящим Договором.</w:t>
      </w:r>
      <w:proofErr w:type="gramEnd"/>
    </w:p>
    <w:p w:rsidR="00753651" w:rsidRPr="006210B7" w:rsidRDefault="00753651" w:rsidP="00753651">
      <w:pPr>
        <w:ind w:firstLine="567"/>
        <w:jc w:val="both"/>
        <w:rPr>
          <w:sz w:val="26"/>
          <w:szCs w:val="26"/>
        </w:rPr>
      </w:pPr>
      <w:r w:rsidRPr="006210B7">
        <w:rPr>
          <w:sz w:val="26"/>
          <w:szCs w:val="26"/>
        </w:rPr>
        <w:t xml:space="preserve">1.2. По настоящему Договору </w:t>
      </w:r>
      <w:r w:rsidR="004F5F4D">
        <w:rPr>
          <w:sz w:val="26"/>
          <w:szCs w:val="26"/>
        </w:rPr>
        <w:t>Исполнитель</w:t>
      </w:r>
      <w:r w:rsidRPr="006210B7">
        <w:rPr>
          <w:sz w:val="26"/>
          <w:szCs w:val="26"/>
        </w:rPr>
        <w:t xml:space="preserve"> обязуется обеспечивать охрану объектов Заказчика:</w:t>
      </w:r>
    </w:p>
    <w:p w:rsidR="00753651" w:rsidRPr="006210B7" w:rsidRDefault="00753651" w:rsidP="00753651">
      <w:pPr>
        <w:pStyle w:val="19"/>
        <w:ind w:firstLine="567"/>
        <w:rPr>
          <w:sz w:val="26"/>
          <w:szCs w:val="26"/>
        </w:rPr>
      </w:pPr>
      <w:r w:rsidRPr="006210B7">
        <w:rPr>
          <w:sz w:val="26"/>
          <w:szCs w:val="26"/>
        </w:rPr>
        <w:t>- Офисное здание филиала ПАО «ТрансКонтейнер» на Горьковской железной дороге, расположенное по адресу: г. Нижний Новгород, Московское шоссе, дом 17</w:t>
      </w:r>
      <w:proofErr w:type="gramStart"/>
      <w:r w:rsidRPr="006210B7">
        <w:rPr>
          <w:sz w:val="26"/>
          <w:szCs w:val="26"/>
        </w:rPr>
        <w:t xml:space="preserve"> А</w:t>
      </w:r>
      <w:proofErr w:type="gramEnd"/>
      <w:r w:rsidRPr="006210B7">
        <w:rPr>
          <w:sz w:val="26"/>
          <w:szCs w:val="26"/>
        </w:rPr>
        <w:t xml:space="preserve">; </w:t>
      </w:r>
    </w:p>
    <w:p w:rsidR="00753651" w:rsidRPr="006210B7" w:rsidRDefault="00753651" w:rsidP="00753651">
      <w:pPr>
        <w:pStyle w:val="19"/>
        <w:ind w:firstLine="567"/>
        <w:rPr>
          <w:sz w:val="26"/>
          <w:szCs w:val="26"/>
        </w:rPr>
      </w:pPr>
      <w:r w:rsidRPr="006210B7">
        <w:rPr>
          <w:sz w:val="26"/>
          <w:szCs w:val="26"/>
        </w:rPr>
        <w:t xml:space="preserve">- Контейнерный терминал Костариха, расположенный по адресу: г. Нижний Новгород, ул. </w:t>
      </w:r>
      <w:proofErr w:type="gramStart"/>
      <w:r w:rsidRPr="006210B7">
        <w:rPr>
          <w:sz w:val="26"/>
          <w:szCs w:val="26"/>
        </w:rPr>
        <w:t>Актюбинская</w:t>
      </w:r>
      <w:proofErr w:type="gramEnd"/>
      <w:r w:rsidR="008B173D">
        <w:rPr>
          <w:sz w:val="26"/>
          <w:szCs w:val="26"/>
        </w:rPr>
        <w:t>, д.</w:t>
      </w:r>
      <w:r w:rsidRPr="006210B7">
        <w:rPr>
          <w:sz w:val="26"/>
          <w:szCs w:val="26"/>
        </w:rPr>
        <w:t xml:space="preserve"> 17м; </w:t>
      </w:r>
    </w:p>
    <w:p w:rsidR="00753651" w:rsidRPr="006210B7" w:rsidRDefault="00753651" w:rsidP="00753651">
      <w:pPr>
        <w:pStyle w:val="19"/>
        <w:ind w:firstLine="567"/>
        <w:rPr>
          <w:sz w:val="26"/>
          <w:szCs w:val="26"/>
        </w:rPr>
      </w:pPr>
      <w:r w:rsidRPr="006210B7">
        <w:rPr>
          <w:sz w:val="26"/>
          <w:szCs w:val="26"/>
        </w:rPr>
        <w:t xml:space="preserve">- Контейнерный терминал Лагерная, расположенный по адресу: </w:t>
      </w:r>
      <w:proofErr w:type="gramStart"/>
      <w:r w:rsidRPr="006210B7">
        <w:rPr>
          <w:sz w:val="26"/>
          <w:szCs w:val="26"/>
        </w:rPr>
        <w:t>г</w:t>
      </w:r>
      <w:proofErr w:type="gramEnd"/>
      <w:r w:rsidRPr="006210B7">
        <w:rPr>
          <w:sz w:val="26"/>
          <w:szCs w:val="26"/>
        </w:rPr>
        <w:t xml:space="preserve">. Казань, Кировский район, станция Лагерная; </w:t>
      </w:r>
    </w:p>
    <w:p w:rsidR="00753651" w:rsidRPr="006210B7" w:rsidRDefault="00753651" w:rsidP="00753651">
      <w:pPr>
        <w:pStyle w:val="19"/>
        <w:ind w:firstLine="567"/>
        <w:rPr>
          <w:sz w:val="26"/>
          <w:szCs w:val="26"/>
        </w:rPr>
      </w:pPr>
      <w:r w:rsidRPr="006210B7">
        <w:rPr>
          <w:sz w:val="26"/>
          <w:szCs w:val="26"/>
        </w:rPr>
        <w:t xml:space="preserve">- Контейнерный терминал Позимь, расположенный по адресу: </w:t>
      </w:r>
      <w:proofErr w:type="gramStart"/>
      <w:r w:rsidRPr="006210B7">
        <w:rPr>
          <w:sz w:val="26"/>
          <w:szCs w:val="26"/>
        </w:rPr>
        <w:t>г</w:t>
      </w:r>
      <w:proofErr w:type="gramEnd"/>
      <w:r w:rsidRPr="006210B7">
        <w:rPr>
          <w:sz w:val="26"/>
          <w:szCs w:val="26"/>
        </w:rPr>
        <w:t>. Ижевск, переулок Железнодорожный, д</w:t>
      </w:r>
      <w:r w:rsidR="008B173D">
        <w:rPr>
          <w:sz w:val="26"/>
          <w:szCs w:val="26"/>
        </w:rPr>
        <w:t xml:space="preserve">. </w:t>
      </w:r>
      <w:r w:rsidRPr="006210B7">
        <w:rPr>
          <w:sz w:val="26"/>
          <w:szCs w:val="26"/>
        </w:rPr>
        <w:t xml:space="preserve">1; </w:t>
      </w:r>
    </w:p>
    <w:p w:rsidR="00753651" w:rsidRPr="006210B7" w:rsidRDefault="00753651" w:rsidP="00753651">
      <w:pPr>
        <w:ind w:firstLine="567"/>
        <w:jc w:val="both"/>
        <w:rPr>
          <w:sz w:val="26"/>
          <w:szCs w:val="26"/>
        </w:rPr>
      </w:pPr>
      <w:r w:rsidRPr="006210B7">
        <w:rPr>
          <w:sz w:val="26"/>
          <w:szCs w:val="26"/>
        </w:rPr>
        <w:t xml:space="preserve">- Контейнерный терминал Киров-Котласский,  расположенный по адресу: </w:t>
      </w:r>
      <w:proofErr w:type="gramStart"/>
      <w:r w:rsidRPr="006210B7">
        <w:rPr>
          <w:sz w:val="26"/>
          <w:szCs w:val="26"/>
        </w:rPr>
        <w:t>г</w:t>
      </w:r>
      <w:proofErr w:type="gramEnd"/>
      <w:r w:rsidRPr="006210B7">
        <w:rPr>
          <w:sz w:val="26"/>
          <w:szCs w:val="26"/>
        </w:rPr>
        <w:t>. Киров, ул. Транспортный проезд</w:t>
      </w:r>
      <w:r w:rsidR="008B173D">
        <w:rPr>
          <w:sz w:val="26"/>
          <w:szCs w:val="26"/>
        </w:rPr>
        <w:t>, д.</w:t>
      </w:r>
      <w:r w:rsidRPr="006210B7">
        <w:rPr>
          <w:sz w:val="26"/>
          <w:szCs w:val="26"/>
        </w:rPr>
        <w:t xml:space="preserve"> 3, </w:t>
      </w:r>
    </w:p>
    <w:p w:rsidR="00753651" w:rsidRPr="006210B7" w:rsidRDefault="00753651" w:rsidP="00753651">
      <w:pPr>
        <w:ind w:firstLine="567"/>
        <w:jc w:val="both"/>
        <w:rPr>
          <w:sz w:val="26"/>
          <w:szCs w:val="26"/>
        </w:rPr>
      </w:pPr>
      <w:r w:rsidRPr="006210B7">
        <w:rPr>
          <w:sz w:val="26"/>
          <w:szCs w:val="26"/>
        </w:rPr>
        <w:t xml:space="preserve">согласно Приложению № 1 «Перечень объектов филиала ПАО «ТрансКонтейнер» на Горьковской железной дороге», далее – Охраняемые объекты, в </w:t>
      </w:r>
      <w:r w:rsidRPr="006210B7">
        <w:rPr>
          <w:sz w:val="26"/>
          <w:szCs w:val="26"/>
        </w:rPr>
        <w:lastRenderedPageBreak/>
        <w:t>соответствии с Техническим заданием (Приложение № 2 к Договору), являющимся неотъемлемой частью настоящего Договора.</w:t>
      </w:r>
    </w:p>
    <w:p w:rsidR="00753651" w:rsidRPr="006210B7" w:rsidRDefault="00753651" w:rsidP="00753651">
      <w:pPr>
        <w:ind w:firstLine="567"/>
        <w:jc w:val="both"/>
        <w:rPr>
          <w:sz w:val="26"/>
          <w:szCs w:val="26"/>
        </w:rPr>
      </w:pPr>
      <w:proofErr w:type="gramStart"/>
      <w:r w:rsidRPr="006210B7">
        <w:rPr>
          <w:sz w:val="26"/>
          <w:szCs w:val="26"/>
        </w:rPr>
        <w:t xml:space="preserve">Под «контейнерным терминалом»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терминалов. </w:t>
      </w:r>
      <w:proofErr w:type="gramEnd"/>
    </w:p>
    <w:p w:rsidR="00753651" w:rsidRPr="00024320" w:rsidRDefault="00D82036" w:rsidP="00024320">
      <w:pPr>
        <w:pStyle w:val="aff7"/>
        <w:numPr>
          <w:ilvl w:val="1"/>
          <w:numId w:val="27"/>
        </w:numPr>
        <w:ind w:left="0" w:firstLine="567"/>
        <w:jc w:val="both"/>
        <w:rPr>
          <w:sz w:val="26"/>
          <w:szCs w:val="26"/>
        </w:rPr>
      </w:pPr>
      <w:r w:rsidRPr="006B423B">
        <w:rPr>
          <w:rFonts w:eastAsia="MS Mincho"/>
          <w:sz w:val="26"/>
          <w:szCs w:val="26"/>
        </w:rPr>
        <w:t>Срок оказания У</w:t>
      </w:r>
      <w:r w:rsidR="00024320" w:rsidRPr="006B423B">
        <w:rPr>
          <w:rFonts w:eastAsia="MS Mincho"/>
          <w:sz w:val="26"/>
          <w:szCs w:val="26"/>
        </w:rPr>
        <w:t>слуг</w:t>
      </w:r>
      <w:r w:rsidR="00AC0680" w:rsidRPr="006B423B">
        <w:rPr>
          <w:rFonts w:eastAsia="MS Mincho"/>
          <w:sz w:val="26"/>
          <w:szCs w:val="26"/>
        </w:rPr>
        <w:t xml:space="preserve"> по настоящему Договору</w:t>
      </w:r>
      <w:r w:rsidR="00024320" w:rsidRPr="006B423B">
        <w:rPr>
          <w:rFonts w:eastAsia="MS Mincho"/>
          <w:sz w:val="26"/>
          <w:szCs w:val="26"/>
        </w:rPr>
        <w:t>:</w:t>
      </w:r>
      <w:r w:rsidR="00024320" w:rsidRPr="00024320">
        <w:rPr>
          <w:rFonts w:eastAsia="MS Mincho"/>
          <w:sz w:val="26"/>
          <w:szCs w:val="26"/>
        </w:rPr>
        <w:t xml:space="preserve"> </w:t>
      </w:r>
      <w:r w:rsidR="00024320" w:rsidRPr="00024320">
        <w:rPr>
          <w:sz w:val="26"/>
          <w:szCs w:val="26"/>
        </w:rPr>
        <w:t>с 00 часов 00 минут 01 октября 2017 года до 24 часов 00 минут 30 сентября 2020 года.</w:t>
      </w:r>
    </w:p>
    <w:p w:rsidR="00024320" w:rsidRPr="00024320" w:rsidRDefault="00024320" w:rsidP="00024320">
      <w:pPr>
        <w:ind w:firstLine="567"/>
        <w:jc w:val="both"/>
        <w:rPr>
          <w:sz w:val="26"/>
          <w:szCs w:val="26"/>
        </w:rPr>
      </w:pPr>
    </w:p>
    <w:p w:rsidR="00753651" w:rsidRPr="006210B7" w:rsidRDefault="00753651" w:rsidP="00753651">
      <w:pPr>
        <w:jc w:val="center"/>
        <w:rPr>
          <w:b/>
          <w:sz w:val="26"/>
          <w:szCs w:val="26"/>
        </w:rPr>
      </w:pPr>
      <w:r w:rsidRPr="006210B7">
        <w:rPr>
          <w:b/>
          <w:sz w:val="26"/>
          <w:szCs w:val="26"/>
        </w:rPr>
        <w:t>2. Цена Услуг и порядок оплаты</w:t>
      </w:r>
    </w:p>
    <w:p w:rsidR="004B4631" w:rsidRDefault="00753651" w:rsidP="00753651">
      <w:pPr>
        <w:ind w:firstLine="567"/>
        <w:jc w:val="both"/>
        <w:rPr>
          <w:sz w:val="26"/>
          <w:szCs w:val="26"/>
        </w:rPr>
      </w:pPr>
      <w:r w:rsidRPr="006210B7">
        <w:rPr>
          <w:sz w:val="26"/>
          <w:szCs w:val="26"/>
        </w:rPr>
        <w:t xml:space="preserve">2.1. За оказанные по настоящему Договору Услуги Заказчик, в соответствии с Протоколом согласования договорной цены (Приложение № 3) и Калькуляцией стоимости услуг (Приложение № 6), являющихся неотъемлемыми частями настоящего Договора, обязуется оплатить </w:t>
      </w:r>
      <w:r w:rsidR="004F5F4D">
        <w:rPr>
          <w:sz w:val="26"/>
          <w:szCs w:val="26"/>
        </w:rPr>
        <w:t>Исполнителю</w:t>
      </w:r>
      <w:r w:rsidRPr="006210B7">
        <w:rPr>
          <w:sz w:val="26"/>
          <w:szCs w:val="26"/>
        </w:rPr>
        <w:t xml:space="preserve"> _____________ руб. </w:t>
      </w:r>
      <w:r w:rsidR="008B173D" w:rsidRPr="006210B7">
        <w:rPr>
          <w:sz w:val="26"/>
          <w:szCs w:val="26"/>
        </w:rPr>
        <w:t xml:space="preserve">в месяц </w:t>
      </w:r>
      <w:r w:rsidRPr="006210B7">
        <w:rPr>
          <w:sz w:val="26"/>
          <w:szCs w:val="26"/>
        </w:rPr>
        <w:t xml:space="preserve">(___________ </w:t>
      </w:r>
      <w:r w:rsidRPr="006210B7">
        <w:rPr>
          <w:i/>
          <w:sz w:val="26"/>
          <w:szCs w:val="26"/>
        </w:rPr>
        <w:t xml:space="preserve">сумма прописью </w:t>
      </w:r>
      <w:r w:rsidRPr="006210B7">
        <w:rPr>
          <w:sz w:val="26"/>
          <w:szCs w:val="26"/>
        </w:rPr>
        <w:t xml:space="preserve">_________). </w:t>
      </w:r>
    </w:p>
    <w:p w:rsidR="00753651" w:rsidRPr="006210B7" w:rsidRDefault="00753651" w:rsidP="00753651">
      <w:pPr>
        <w:ind w:firstLine="567"/>
        <w:jc w:val="both"/>
        <w:rPr>
          <w:sz w:val="26"/>
          <w:szCs w:val="26"/>
        </w:rPr>
      </w:pPr>
      <w:r w:rsidRPr="006210B7">
        <w:rPr>
          <w:sz w:val="26"/>
          <w:szCs w:val="26"/>
        </w:rPr>
        <w:t xml:space="preserve">НДС не облагается на основании уведомления, выданного ______ </w:t>
      </w:r>
      <w:r w:rsidRPr="006210B7">
        <w:rPr>
          <w:i/>
          <w:sz w:val="26"/>
          <w:szCs w:val="26"/>
        </w:rPr>
        <w:t>кем _</w:t>
      </w:r>
      <w:r w:rsidRPr="006210B7">
        <w:rPr>
          <w:sz w:val="26"/>
          <w:szCs w:val="26"/>
        </w:rPr>
        <w:t>_____ № __________ от ________)</w:t>
      </w:r>
      <w:proofErr w:type="gramStart"/>
      <w:r w:rsidRPr="006210B7">
        <w:rPr>
          <w:sz w:val="26"/>
          <w:szCs w:val="26"/>
        </w:rPr>
        <w:t xml:space="preserve"> .</w:t>
      </w:r>
      <w:proofErr w:type="gramEnd"/>
      <w:r w:rsidRPr="006210B7">
        <w:rPr>
          <w:sz w:val="26"/>
          <w:szCs w:val="26"/>
        </w:rPr>
        <w:t xml:space="preserve"> </w:t>
      </w:r>
    </w:p>
    <w:p w:rsidR="004B4631" w:rsidRPr="00517B5E" w:rsidRDefault="004B4631" w:rsidP="004B4631">
      <w:pPr>
        <w:ind w:firstLine="567"/>
        <w:jc w:val="both"/>
        <w:rPr>
          <w:sz w:val="26"/>
          <w:szCs w:val="26"/>
        </w:rPr>
      </w:pPr>
      <w:r w:rsidRPr="00517B5E">
        <w:rPr>
          <w:sz w:val="26"/>
          <w:szCs w:val="26"/>
        </w:rPr>
        <w:t xml:space="preserve">2.2. Общая цена договора за год составляет </w:t>
      </w:r>
      <w:r>
        <w:rPr>
          <w:sz w:val="26"/>
          <w:szCs w:val="26"/>
        </w:rPr>
        <w:t>_______________</w:t>
      </w:r>
      <w:r w:rsidRPr="00517B5E">
        <w:rPr>
          <w:sz w:val="26"/>
          <w:szCs w:val="26"/>
        </w:rPr>
        <w:t xml:space="preserve"> рублей</w:t>
      </w:r>
      <w:proofErr w:type="gramStart"/>
      <w:r w:rsidRPr="00517B5E">
        <w:rPr>
          <w:sz w:val="26"/>
          <w:szCs w:val="26"/>
        </w:rPr>
        <w:t xml:space="preserve"> (</w:t>
      </w:r>
      <w:r>
        <w:rPr>
          <w:sz w:val="26"/>
          <w:szCs w:val="26"/>
        </w:rPr>
        <w:t>______________)</w:t>
      </w:r>
      <w:r w:rsidRPr="00517B5E">
        <w:rPr>
          <w:sz w:val="26"/>
          <w:szCs w:val="26"/>
        </w:rPr>
        <w:t xml:space="preserve">, </w:t>
      </w:r>
      <w:proofErr w:type="gramEnd"/>
      <w:r w:rsidRPr="00517B5E">
        <w:rPr>
          <w:sz w:val="26"/>
          <w:szCs w:val="26"/>
        </w:rPr>
        <w:t>НДС не облагается.</w:t>
      </w:r>
    </w:p>
    <w:p w:rsidR="004B4631" w:rsidRPr="00517B5E" w:rsidRDefault="004B4631" w:rsidP="004B4631">
      <w:pPr>
        <w:ind w:firstLine="567"/>
        <w:jc w:val="both"/>
        <w:rPr>
          <w:sz w:val="26"/>
          <w:szCs w:val="26"/>
        </w:rPr>
      </w:pPr>
      <w:r w:rsidRPr="00517B5E">
        <w:rPr>
          <w:sz w:val="26"/>
          <w:szCs w:val="26"/>
        </w:rPr>
        <w:t xml:space="preserve">Общая Цена договора за весь период его действия составляет </w:t>
      </w:r>
      <w:r>
        <w:rPr>
          <w:sz w:val="26"/>
          <w:szCs w:val="26"/>
        </w:rPr>
        <w:t>__________</w:t>
      </w:r>
      <w:r w:rsidRPr="00517B5E">
        <w:rPr>
          <w:sz w:val="26"/>
          <w:szCs w:val="26"/>
        </w:rPr>
        <w:t xml:space="preserve"> руб</w:t>
      </w:r>
      <w:proofErr w:type="gramStart"/>
      <w:r w:rsidRPr="00517B5E">
        <w:rPr>
          <w:sz w:val="26"/>
          <w:szCs w:val="26"/>
        </w:rPr>
        <w:t>. (</w:t>
      </w:r>
      <w:r>
        <w:rPr>
          <w:sz w:val="26"/>
          <w:szCs w:val="26"/>
        </w:rPr>
        <w:t>_____________________</w:t>
      </w:r>
      <w:r w:rsidRPr="00517B5E">
        <w:rPr>
          <w:sz w:val="26"/>
          <w:szCs w:val="26"/>
        </w:rPr>
        <w:t xml:space="preserve">), </w:t>
      </w:r>
      <w:proofErr w:type="gramEnd"/>
      <w:r w:rsidRPr="00517B5E">
        <w:rPr>
          <w:sz w:val="26"/>
          <w:szCs w:val="26"/>
        </w:rPr>
        <w:t>НДС не облагается.</w:t>
      </w:r>
    </w:p>
    <w:p w:rsidR="00753651" w:rsidRPr="006210B7" w:rsidRDefault="00753651" w:rsidP="00753651">
      <w:pPr>
        <w:ind w:firstLine="567"/>
        <w:jc w:val="both"/>
        <w:rPr>
          <w:sz w:val="26"/>
          <w:szCs w:val="26"/>
        </w:rPr>
      </w:pPr>
      <w:r w:rsidRPr="006210B7">
        <w:rPr>
          <w:sz w:val="26"/>
          <w:szCs w:val="26"/>
        </w:rPr>
        <w:t xml:space="preserve">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w:t>
      </w:r>
      <w:r w:rsidR="004F5F4D">
        <w:rPr>
          <w:sz w:val="26"/>
          <w:szCs w:val="26"/>
        </w:rPr>
        <w:t>Исполнителем</w:t>
      </w:r>
      <w:r w:rsidRPr="006210B7">
        <w:rPr>
          <w:sz w:val="26"/>
          <w:szCs w:val="26"/>
        </w:rPr>
        <w:t xml:space="preserve"> счета и счета-фактуры за истекший период, путем перечисления Заказчиком денежных средств на расчетный счет </w:t>
      </w:r>
      <w:r w:rsidR="004F5F4D">
        <w:rPr>
          <w:sz w:val="26"/>
          <w:szCs w:val="26"/>
        </w:rPr>
        <w:t>Исполнителя</w:t>
      </w:r>
      <w:r w:rsidRPr="006210B7">
        <w:rPr>
          <w:sz w:val="26"/>
          <w:szCs w:val="26"/>
        </w:rPr>
        <w:t>.</w:t>
      </w:r>
    </w:p>
    <w:p w:rsidR="004B4631" w:rsidRDefault="004B4631" w:rsidP="004B4631">
      <w:pPr>
        <w:ind w:firstLine="567"/>
        <w:jc w:val="both"/>
        <w:rPr>
          <w:sz w:val="26"/>
          <w:szCs w:val="26"/>
        </w:rPr>
      </w:pPr>
      <w:r w:rsidRPr="00517B5E">
        <w:rPr>
          <w:sz w:val="26"/>
          <w:szCs w:val="26"/>
        </w:rPr>
        <w:t>2</w:t>
      </w:r>
      <w:r w:rsidRPr="00173197">
        <w:rPr>
          <w:sz w:val="26"/>
          <w:szCs w:val="26"/>
        </w:rPr>
        <w:t>.4. Цена по договору может быть изменена в процессе исполнения договора не более</w:t>
      </w:r>
      <w:proofErr w:type="gramStart"/>
      <w:r w:rsidRPr="00173197">
        <w:rPr>
          <w:sz w:val="26"/>
          <w:szCs w:val="26"/>
        </w:rPr>
        <w:t>,</w:t>
      </w:r>
      <w:proofErr w:type="gramEnd"/>
      <w:r w:rsidRPr="00173197">
        <w:rPr>
          <w:sz w:val="26"/>
          <w:szCs w:val="26"/>
        </w:rPr>
        <w:t xml:space="preserve"> чем на 10 % в год при необходимости увеличения стоимости единицы Услуг и не ранее, чем через </w:t>
      </w:r>
      <w:r w:rsidR="00D3479F">
        <w:rPr>
          <w:sz w:val="26"/>
          <w:szCs w:val="26"/>
        </w:rPr>
        <w:t>12</w:t>
      </w:r>
      <w:r w:rsidRPr="00173197">
        <w:rPr>
          <w:sz w:val="26"/>
          <w:szCs w:val="26"/>
        </w:rPr>
        <w:t xml:space="preserve"> месяцев с даты заключения договора.  </w:t>
      </w:r>
    </w:p>
    <w:p w:rsidR="00D82036" w:rsidRPr="00173197" w:rsidRDefault="00D82036" w:rsidP="004B4631">
      <w:pPr>
        <w:ind w:firstLine="567"/>
        <w:jc w:val="both"/>
        <w:rPr>
          <w:sz w:val="26"/>
          <w:szCs w:val="26"/>
        </w:rPr>
      </w:pPr>
    </w:p>
    <w:p w:rsidR="00753651" w:rsidRPr="006210B7" w:rsidRDefault="00753651" w:rsidP="000C4F9A">
      <w:pPr>
        <w:widowControl w:val="0"/>
        <w:numPr>
          <w:ilvl w:val="0"/>
          <w:numId w:val="25"/>
        </w:numPr>
        <w:tabs>
          <w:tab w:val="left" w:pos="284"/>
        </w:tabs>
        <w:suppressAutoHyphens w:val="0"/>
        <w:autoSpaceDE w:val="0"/>
        <w:autoSpaceDN w:val="0"/>
        <w:adjustRightInd w:val="0"/>
        <w:ind w:left="0" w:firstLine="0"/>
        <w:jc w:val="center"/>
        <w:outlineLvl w:val="0"/>
        <w:rPr>
          <w:b/>
          <w:sz w:val="26"/>
          <w:szCs w:val="26"/>
        </w:rPr>
      </w:pPr>
      <w:r w:rsidRPr="006210B7">
        <w:rPr>
          <w:b/>
          <w:sz w:val="26"/>
          <w:szCs w:val="26"/>
        </w:rPr>
        <w:t>Порядок сдачи и приемки Услуг</w:t>
      </w:r>
    </w:p>
    <w:p w:rsidR="00753651" w:rsidRPr="006210B7" w:rsidRDefault="00753651" w:rsidP="00753651">
      <w:pPr>
        <w:ind w:firstLine="567"/>
        <w:jc w:val="both"/>
        <w:outlineLvl w:val="0"/>
        <w:rPr>
          <w:sz w:val="26"/>
          <w:szCs w:val="26"/>
        </w:rPr>
      </w:pPr>
      <w:r w:rsidRPr="006210B7">
        <w:rPr>
          <w:sz w:val="26"/>
          <w:szCs w:val="26"/>
        </w:rPr>
        <w:t xml:space="preserve">3.1. Ежемесячно, до </w:t>
      </w:r>
      <w:r w:rsidR="004B6699">
        <w:rPr>
          <w:sz w:val="26"/>
          <w:szCs w:val="26"/>
        </w:rPr>
        <w:t>5</w:t>
      </w:r>
      <w:r w:rsidRPr="006210B7">
        <w:rPr>
          <w:sz w:val="26"/>
          <w:szCs w:val="26"/>
        </w:rPr>
        <w:t xml:space="preserve">-го </w:t>
      </w:r>
      <w:r w:rsidR="004B6699">
        <w:rPr>
          <w:sz w:val="26"/>
          <w:szCs w:val="26"/>
        </w:rPr>
        <w:t>(пятого</w:t>
      </w:r>
      <w:r w:rsidRPr="006210B7">
        <w:rPr>
          <w:sz w:val="26"/>
          <w:szCs w:val="26"/>
        </w:rPr>
        <w:t xml:space="preserve">) числа месяца, следующего за отчетным месяцем, </w:t>
      </w:r>
      <w:r w:rsidR="004F5F4D">
        <w:rPr>
          <w:sz w:val="26"/>
          <w:szCs w:val="26"/>
        </w:rPr>
        <w:t>Исполнитель</w:t>
      </w:r>
      <w:r w:rsidRPr="006210B7">
        <w:rPr>
          <w:sz w:val="26"/>
          <w:szCs w:val="26"/>
        </w:rPr>
        <w:t xml:space="preserve"> представляет Заказчику подписанный акт сдачи-приемки оказанных Услуг, счет и счет-фактуру.</w:t>
      </w:r>
    </w:p>
    <w:p w:rsidR="00753651" w:rsidRPr="006210B7" w:rsidRDefault="00753651" w:rsidP="00753651">
      <w:pPr>
        <w:ind w:firstLine="567"/>
        <w:jc w:val="both"/>
        <w:outlineLvl w:val="0"/>
        <w:rPr>
          <w:b/>
          <w:sz w:val="26"/>
          <w:szCs w:val="26"/>
        </w:rPr>
      </w:pPr>
      <w:r w:rsidRPr="006210B7">
        <w:rPr>
          <w:sz w:val="26"/>
          <w:szCs w:val="26"/>
        </w:rPr>
        <w:t>Заказчик в течение</w:t>
      </w:r>
      <w:r w:rsidR="004B6699">
        <w:rPr>
          <w:sz w:val="26"/>
          <w:szCs w:val="26"/>
        </w:rPr>
        <w:t xml:space="preserve"> 10</w:t>
      </w:r>
      <w:r w:rsidRPr="006210B7">
        <w:rPr>
          <w:sz w:val="26"/>
          <w:szCs w:val="26"/>
        </w:rPr>
        <w:t xml:space="preserve"> </w:t>
      </w:r>
      <w:r w:rsidR="004B6699">
        <w:rPr>
          <w:sz w:val="26"/>
          <w:szCs w:val="26"/>
        </w:rPr>
        <w:t>(десяти</w:t>
      </w:r>
      <w:r w:rsidRPr="006210B7">
        <w:rPr>
          <w:sz w:val="26"/>
          <w:szCs w:val="26"/>
        </w:rPr>
        <w:t xml:space="preserve">) календарных дней, </w:t>
      </w:r>
      <w:proofErr w:type="gramStart"/>
      <w:r w:rsidRPr="006210B7">
        <w:rPr>
          <w:sz w:val="26"/>
          <w:szCs w:val="26"/>
        </w:rPr>
        <w:t>с даты получения</w:t>
      </w:r>
      <w:proofErr w:type="gramEnd"/>
      <w:r w:rsidRPr="006210B7">
        <w:rPr>
          <w:sz w:val="26"/>
          <w:szCs w:val="26"/>
        </w:rPr>
        <w:t xml:space="preserve"> акта сдачи-приемки оказанных Услуг, направляет </w:t>
      </w:r>
      <w:r w:rsidR="004F5F4D">
        <w:rPr>
          <w:sz w:val="26"/>
          <w:szCs w:val="26"/>
        </w:rPr>
        <w:t>Исполнителю</w:t>
      </w:r>
      <w:r w:rsidRPr="006210B7">
        <w:rPr>
          <w:sz w:val="26"/>
          <w:szCs w:val="26"/>
        </w:rPr>
        <w:t xml:space="preserve"> подписанный акт сдачи-приемки или мотивированный отказ от приемки Услуг.</w:t>
      </w:r>
    </w:p>
    <w:p w:rsidR="00753651" w:rsidRPr="006210B7" w:rsidRDefault="00753651" w:rsidP="00753651">
      <w:pPr>
        <w:ind w:firstLine="567"/>
        <w:jc w:val="both"/>
        <w:outlineLvl w:val="0"/>
        <w:rPr>
          <w:sz w:val="26"/>
          <w:szCs w:val="26"/>
        </w:rPr>
      </w:pPr>
      <w:r w:rsidRPr="006210B7">
        <w:rPr>
          <w:sz w:val="26"/>
          <w:szCs w:val="26"/>
        </w:rPr>
        <w:t xml:space="preserve">3.2. При наличии замечаний к Услугам, оказанным </w:t>
      </w:r>
      <w:r w:rsidR="004F5F4D">
        <w:rPr>
          <w:sz w:val="26"/>
          <w:szCs w:val="26"/>
        </w:rPr>
        <w:t>Исполнителем</w:t>
      </w:r>
      <w:r w:rsidRPr="006210B7">
        <w:rPr>
          <w:sz w:val="26"/>
          <w:szCs w:val="26"/>
        </w:rPr>
        <w:t>, пересматривается размер оплаты Услуг либо, при наличии разногласий, соблюдается претензионный порядок.</w:t>
      </w:r>
    </w:p>
    <w:p w:rsidR="00753651" w:rsidRPr="006210B7" w:rsidRDefault="00753651" w:rsidP="00753651">
      <w:pPr>
        <w:ind w:firstLine="675"/>
        <w:jc w:val="center"/>
        <w:rPr>
          <w:b/>
          <w:bCs/>
          <w:sz w:val="26"/>
          <w:szCs w:val="26"/>
        </w:rPr>
      </w:pPr>
    </w:p>
    <w:p w:rsidR="00753651" w:rsidRPr="006210B7" w:rsidRDefault="00753651" w:rsidP="000C4F9A">
      <w:pPr>
        <w:widowControl w:val="0"/>
        <w:numPr>
          <w:ilvl w:val="0"/>
          <w:numId w:val="25"/>
        </w:numPr>
        <w:tabs>
          <w:tab w:val="left" w:pos="426"/>
        </w:tabs>
        <w:suppressAutoHyphens w:val="0"/>
        <w:autoSpaceDE w:val="0"/>
        <w:autoSpaceDN w:val="0"/>
        <w:adjustRightInd w:val="0"/>
        <w:ind w:left="0" w:firstLine="0"/>
        <w:jc w:val="center"/>
        <w:outlineLvl w:val="0"/>
        <w:rPr>
          <w:b/>
          <w:bCs/>
          <w:sz w:val="26"/>
          <w:szCs w:val="26"/>
        </w:rPr>
      </w:pPr>
      <w:r w:rsidRPr="006210B7">
        <w:rPr>
          <w:b/>
          <w:bCs/>
          <w:sz w:val="26"/>
          <w:szCs w:val="26"/>
        </w:rPr>
        <w:t xml:space="preserve">Права и обязанности </w:t>
      </w:r>
      <w:r w:rsidR="004F5F4D">
        <w:rPr>
          <w:b/>
          <w:bCs/>
          <w:sz w:val="26"/>
          <w:szCs w:val="26"/>
        </w:rPr>
        <w:t>Исполнителя</w:t>
      </w:r>
    </w:p>
    <w:p w:rsidR="00753651" w:rsidRPr="006210B7" w:rsidRDefault="00753651" w:rsidP="00753651">
      <w:pPr>
        <w:ind w:firstLine="567"/>
        <w:jc w:val="both"/>
        <w:outlineLvl w:val="0"/>
        <w:rPr>
          <w:b/>
          <w:bCs/>
          <w:sz w:val="26"/>
          <w:szCs w:val="26"/>
        </w:rPr>
      </w:pPr>
      <w:r w:rsidRPr="006210B7">
        <w:rPr>
          <w:b/>
          <w:sz w:val="26"/>
          <w:szCs w:val="26"/>
        </w:rPr>
        <w:t>4.1.</w:t>
      </w:r>
      <w:r w:rsidRPr="006210B7">
        <w:rPr>
          <w:b/>
          <w:sz w:val="26"/>
          <w:szCs w:val="26"/>
        </w:rPr>
        <w:tab/>
      </w:r>
      <w:r w:rsidR="004F5F4D">
        <w:rPr>
          <w:b/>
          <w:sz w:val="26"/>
          <w:szCs w:val="26"/>
        </w:rPr>
        <w:t>Исполнитель</w:t>
      </w:r>
      <w:r w:rsidRPr="006210B7">
        <w:rPr>
          <w:b/>
          <w:sz w:val="26"/>
          <w:szCs w:val="26"/>
        </w:rPr>
        <w:t xml:space="preserve"> обязан:</w:t>
      </w:r>
    </w:p>
    <w:p w:rsidR="00753651" w:rsidRPr="006210B7" w:rsidRDefault="00753651" w:rsidP="00753651">
      <w:pPr>
        <w:ind w:firstLine="567"/>
        <w:jc w:val="both"/>
        <w:rPr>
          <w:sz w:val="26"/>
          <w:szCs w:val="26"/>
        </w:rPr>
      </w:pPr>
      <w:r w:rsidRPr="006210B7">
        <w:rPr>
          <w:sz w:val="26"/>
          <w:szCs w:val="26"/>
        </w:rPr>
        <w:t>4.1.1.</w:t>
      </w:r>
      <w:r w:rsidRPr="006210B7">
        <w:rPr>
          <w:sz w:val="26"/>
          <w:szCs w:val="26"/>
        </w:rPr>
        <w:tab/>
        <w:t>Осуществлять охрану объектов в соответствии с законодательством Российской Федерации и условиями настоящего Договора</w:t>
      </w:r>
      <w:r w:rsidR="004B4631">
        <w:rPr>
          <w:sz w:val="26"/>
          <w:szCs w:val="26"/>
        </w:rPr>
        <w:t>;</w:t>
      </w:r>
    </w:p>
    <w:p w:rsidR="00753651" w:rsidRPr="006210B7" w:rsidRDefault="00753651" w:rsidP="00753651">
      <w:pPr>
        <w:ind w:firstLine="567"/>
        <w:jc w:val="both"/>
        <w:rPr>
          <w:sz w:val="26"/>
          <w:szCs w:val="26"/>
        </w:rPr>
      </w:pPr>
      <w:r w:rsidRPr="006210B7">
        <w:rPr>
          <w:sz w:val="26"/>
          <w:szCs w:val="26"/>
        </w:rPr>
        <w:lastRenderedPageBreak/>
        <w:t>4.1.2.</w:t>
      </w:r>
      <w:r w:rsidRPr="006210B7">
        <w:rPr>
          <w:sz w:val="26"/>
          <w:szCs w:val="26"/>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w:t>
      </w:r>
      <w:proofErr w:type="gramStart"/>
      <w:r w:rsidRPr="006210B7">
        <w:rPr>
          <w:sz w:val="26"/>
          <w:szCs w:val="26"/>
        </w:rPr>
        <w:t>объектах</w:t>
      </w:r>
      <w:proofErr w:type="gramEnd"/>
      <w:r w:rsidR="004B4631">
        <w:rPr>
          <w:sz w:val="26"/>
          <w:szCs w:val="26"/>
        </w:rPr>
        <w:t>;</w:t>
      </w:r>
    </w:p>
    <w:p w:rsidR="00753651" w:rsidRPr="006210B7" w:rsidRDefault="00753651" w:rsidP="00753651">
      <w:pPr>
        <w:shd w:val="clear" w:color="auto" w:fill="FFFFFF"/>
        <w:tabs>
          <w:tab w:val="left" w:pos="993"/>
        </w:tabs>
        <w:ind w:left="43" w:firstLine="524"/>
        <w:jc w:val="both"/>
        <w:rPr>
          <w:sz w:val="26"/>
          <w:szCs w:val="26"/>
        </w:rPr>
      </w:pPr>
      <w:r w:rsidRPr="006210B7">
        <w:rPr>
          <w:color w:val="000000"/>
          <w:sz w:val="26"/>
          <w:szCs w:val="26"/>
        </w:rPr>
        <w:t>4.1.3.</w:t>
      </w:r>
      <w:r w:rsidRPr="006210B7">
        <w:rPr>
          <w:color w:val="000000"/>
          <w:sz w:val="26"/>
          <w:szCs w:val="26"/>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r w:rsidR="004B4631">
        <w:rPr>
          <w:color w:val="000000"/>
          <w:sz w:val="26"/>
          <w:szCs w:val="26"/>
        </w:rPr>
        <w:t>;</w:t>
      </w:r>
    </w:p>
    <w:p w:rsidR="00753651" w:rsidRPr="006210B7" w:rsidRDefault="00753651" w:rsidP="00753651">
      <w:pPr>
        <w:shd w:val="clear" w:color="auto" w:fill="FFFFFF"/>
        <w:tabs>
          <w:tab w:val="left" w:pos="1276"/>
          <w:tab w:val="left" w:pos="1685"/>
        </w:tabs>
        <w:ind w:left="43" w:firstLine="524"/>
        <w:jc w:val="both"/>
        <w:rPr>
          <w:sz w:val="26"/>
          <w:szCs w:val="26"/>
        </w:rPr>
      </w:pPr>
      <w:r w:rsidRPr="006210B7">
        <w:rPr>
          <w:color w:val="000000"/>
          <w:sz w:val="26"/>
          <w:szCs w:val="26"/>
        </w:rPr>
        <w:t>4.1.4.</w:t>
      </w:r>
      <w:r w:rsidRPr="006210B7">
        <w:rPr>
          <w:color w:val="000000"/>
          <w:sz w:val="26"/>
          <w:szCs w:val="26"/>
        </w:rPr>
        <w:tab/>
        <w:t xml:space="preserve">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w:t>
      </w:r>
      <w:proofErr w:type="gramStart"/>
      <w:r w:rsidRPr="006210B7">
        <w:rPr>
          <w:color w:val="000000"/>
          <w:sz w:val="26"/>
          <w:szCs w:val="26"/>
        </w:rPr>
        <w:t>объектах</w:t>
      </w:r>
      <w:proofErr w:type="gramEnd"/>
      <w:r w:rsidR="004B4631">
        <w:rPr>
          <w:color w:val="000000"/>
          <w:sz w:val="26"/>
          <w:szCs w:val="26"/>
        </w:rPr>
        <w:t>;</w:t>
      </w:r>
    </w:p>
    <w:p w:rsidR="00753651" w:rsidRPr="006210B7" w:rsidRDefault="00753651" w:rsidP="00753651">
      <w:pPr>
        <w:shd w:val="clear" w:color="auto" w:fill="FFFFFF"/>
        <w:tabs>
          <w:tab w:val="left" w:pos="1276"/>
        </w:tabs>
        <w:ind w:left="43" w:firstLine="524"/>
        <w:jc w:val="both"/>
        <w:rPr>
          <w:sz w:val="26"/>
          <w:szCs w:val="26"/>
        </w:rPr>
      </w:pPr>
      <w:r w:rsidRPr="006210B7">
        <w:rPr>
          <w:sz w:val="26"/>
          <w:szCs w:val="26"/>
        </w:rPr>
        <w:t>4.1.5.</w:t>
      </w:r>
      <w:r w:rsidRPr="006210B7">
        <w:rPr>
          <w:sz w:val="26"/>
          <w:szCs w:val="26"/>
        </w:rPr>
        <w:tab/>
        <w:t xml:space="preserve">Обеспечивать на охраняемых </w:t>
      </w:r>
      <w:proofErr w:type="gramStart"/>
      <w:r w:rsidRPr="006210B7">
        <w:rPr>
          <w:sz w:val="26"/>
          <w:szCs w:val="26"/>
        </w:rPr>
        <w:t>объектах</w:t>
      </w:r>
      <w:proofErr w:type="gramEnd"/>
      <w:r w:rsidRPr="006210B7">
        <w:rPr>
          <w:sz w:val="26"/>
          <w:szCs w:val="26"/>
        </w:rPr>
        <w:t xml:space="preserve"> пропускной и </w:t>
      </w:r>
      <w:proofErr w:type="spellStart"/>
      <w:r w:rsidRPr="006210B7">
        <w:rPr>
          <w:sz w:val="26"/>
          <w:szCs w:val="26"/>
        </w:rPr>
        <w:t>внутриобъектовый</w:t>
      </w:r>
      <w:proofErr w:type="spellEnd"/>
      <w:r w:rsidRPr="006210B7">
        <w:rPr>
          <w:sz w:val="26"/>
          <w:szCs w:val="26"/>
        </w:rPr>
        <w:t xml:space="preserve"> режимы в соответствии с установленными Заказчиком правилами, согласованными с </w:t>
      </w:r>
      <w:r w:rsidR="004F5F4D">
        <w:rPr>
          <w:sz w:val="26"/>
          <w:szCs w:val="26"/>
        </w:rPr>
        <w:t>Исполнителем</w:t>
      </w:r>
      <w:r w:rsidR="004B4631">
        <w:rPr>
          <w:sz w:val="26"/>
          <w:szCs w:val="26"/>
        </w:rPr>
        <w:t>;</w:t>
      </w:r>
    </w:p>
    <w:p w:rsidR="00753651" w:rsidRPr="006210B7" w:rsidRDefault="00753651" w:rsidP="00753651">
      <w:pPr>
        <w:shd w:val="clear" w:color="auto" w:fill="FFFFFF"/>
        <w:tabs>
          <w:tab w:val="left" w:pos="1276"/>
        </w:tabs>
        <w:ind w:left="43" w:firstLine="524"/>
        <w:jc w:val="both"/>
        <w:rPr>
          <w:sz w:val="26"/>
          <w:szCs w:val="26"/>
        </w:rPr>
      </w:pPr>
      <w:r w:rsidRPr="006210B7">
        <w:rPr>
          <w:color w:val="000000"/>
          <w:sz w:val="26"/>
          <w:szCs w:val="26"/>
        </w:rPr>
        <w:t xml:space="preserve"> 4.1.6. Осуществлять контроль за эксплуатацией технических средств охраны и противопожарной защиты на охраняемых </w:t>
      </w:r>
      <w:proofErr w:type="gramStart"/>
      <w:r w:rsidRPr="006210B7">
        <w:rPr>
          <w:color w:val="000000"/>
          <w:sz w:val="26"/>
          <w:szCs w:val="26"/>
        </w:rPr>
        <w:t>объектах</w:t>
      </w:r>
      <w:proofErr w:type="gramEnd"/>
      <w:r w:rsidRPr="006210B7">
        <w:rPr>
          <w:color w:val="000000"/>
          <w:sz w:val="26"/>
          <w:szCs w:val="26"/>
        </w:rPr>
        <w:t xml:space="preserve"> Заказчика</w:t>
      </w:r>
      <w:r w:rsidR="004B4631">
        <w:rPr>
          <w:color w:val="000000"/>
          <w:sz w:val="26"/>
          <w:szCs w:val="26"/>
        </w:rPr>
        <w:t>;</w:t>
      </w:r>
    </w:p>
    <w:p w:rsidR="00753651" w:rsidRPr="006210B7" w:rsidRDefault="00753651" w:rsidP="00753651">
      <w:pPr>
        <w:shd w:val="clear" w:color="auto" w:fill="FFFFFF"/>
        <w:tabs>
          <w:tab w:val="left" w:pos="1134"/>
        </w:tabs>
        <w:ind w:left="43" w:firstLine="524"/>
        <w:jc w:val="both"/>
        <w:rPr>
          <w:sz w:val="26"/>
          <w:szCs w:val="26"/>
        </w:rPr>
      </w:pPr>
      <w:r w:rsidRPr="006210B7">
        <w:rPr>
          <w:color w:val="000000"/>
          <w:sz w:val="26"/>
          <w:szCs w:val="26"/>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r w:rsidR="004B4631">
        <w:rPr>
          <w:color w:val="000000"/>
          <w:sz w:val="26"/>
          <w:szCs w:val="26"/>
        </w:rPr>
        <w:t>;</w:t>
      </w:r>
    </w:p>
    <w:p w:rsidR="00753651" w:rsidRPr="006210B7" w:rsidRDefault="00753651" w:rsidP="00753651">
      <w:pPr>
        <w:ind w:firstLine="540"/>
        <w:jc w:val="both"/>
        <w:rPr>
          <w:sz w:val="26"/>
          <w:szCs w:val="26"/>
        </w:rPr>
      </w:pPr>
      <w:r w:rsidRPr="006210B7">
        <w:rPr>
          <w:sz w:val="26"/>
          <w:szCs w:val="26"/>
        </w:rPr>
        <w:t>4.1.8. Представлять Заказчику письменный отчет о результатах проделанной работы;</w:t>
      </w:r>
    </w:p>
    <w:p w:rsidR="00753651" w:rsidRPr="006210B7" w:rsidRDefault="00753651" w:rsidP="00753651">
      <w:pPr>
        <w:ind w:firstLine="540"/>
        <w:jc w:val="both"/>
        <w:rPr>
          <w:sz w:val="26"/>
          <w:szCs w:val="26"/>
        </w:rPr>
      </w:pPr>
      <w:r w:rsidRPr="006210B7">
        <w:rPr>
          <w:sz w:val="26"/>
          <w:szCs w:val="26"/>
        </w:rPr>
        <w:t xml:space="preserve">4.1.9. Оперативно информировать Заказчика о нарушениях правил пожарной безопасности, пропускного и </w:t>
      </w:r>
      <w:proofErr w:type="spellStart"/>
      <w:r w:rsidRPr="006210B7">
        <w:rPr>
          <w:sz w:val="26"/>
          <w:szCs w:val="26"/>
        </w:rPr>
        <w:t>внутриобъектового</w:t>
      </w:r>
      <w:proofErr w:type="spellEnd"/>
      <w:r w:rsidRPr="006210B7">
        <w:rPr>
          <w:sz w:val="26"/>
          <w:szCs w:val="26"/>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53651" w:rsidRPr="006210B7" w:rsidRDefault="00753651" w:rsidP="00753651">
      <w:pPr>
        <w:ind w:firstLine="540"/>
        <w:jc w:val="both"/>
        <w:rPr>
          <w:sz w:val="26"/>
          <w:szCs w:val="26"/>
        </w:rPr>
      </w:pPr>
      <w:r w:rsidRPr="006210B7">
        <w:rPr>
          <w:sz w:val="26"/>
          <w:szCs w:val="26"/>
        </w:rPr>
        <w:t xml:space="preserve">4.1.10. Контролировать соблюдение установленного Заказчиком порядка доступа работников и посетителей, а так же вноса и выноса материальных средств на </w:t>
      </w:r>
      <w:proofErr w:type="gramStart"/>
      <w:r w:rsidRPr="006210B7">
        <w:rPr>
          <w:sz w:val="26"/>
          <w:szCs w:val="26"/>
        </w:rPr>
        <w:t>Объектах</w:t>
      </w:r>
      <w:proofErr w:type="gramEnd"/>
      <w:r w:rsidRPr="006210B7">
        <w:rPr>
          <w:sz w:val="26"/>
          <w:szCs w:val="26"/>
        </w:rPr>
        <w:t>;</w:t>
      </w:r>
    </w:p>
    <w:p w:rsidR="00753651" w:rsidRPr="006210B7" w:rsidRDefault="00753651" w:rsidP="00753651">
      <w:pPr>
        <w:ind w:firstLine="540"/>
        <w:jc w:val="both"/>
        <w:rPr>
          <w:sz w:val="26"/>
          <w:szCs w:val="26"/>
        </w:rPr>
      </w:pPr>
      <w:r w:rsidRPr="006210B7">
        <w:rPr>
          <w:sz w:val="26"/>
          <w:szCs w:val="26"/>
        </w:rPr>
        <w:t>4.1.11. Контролировать соблюдение установленных Заказчиком правил внутреннего распорядка;</w:t>
      </w:r>
    </w:p>
    <w:p w:rsidR="00753651" w:rsidRPr="006210B7" w:rsidRDefault="00753651" w:rsidP="00753651">
      <w:pPr>
        <w:ind w:firstLine="540"/>
        <w:jc w:val="both"/>
        <w:rPr>
          <w:sz w:val="26"/>
          <w:szCs w:val="26"/>
        </w:rPr>
      </w:pPr>
      <w:r w:rsidRPr="006210B7">
        <w:rPr>
          <w:sz w:val="26"/>
          <w:szCs w:val="26"/>
        </w:rPr>
        <w:t>4.1.12.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53651" w:rsidRPr="006210B7" w:rsidRDefault="00753651" w:rsidP="00753651">
      <w:pPr>
        <w:ind w:firstLine="540"/>
        <w:jc w:val="both"/>
        <w:rPr>
          <w:sz w:val="26"/>
          <w:szCs w:val="26"/>
        </w:rPr>
      </w:pPr>
      <w:r w:rsidRPr="006210B7">
        <w:rPr>
          <w:sz w:val="26"/>
          <w:szCs w:val="26"/>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753651" w:rsidRPr="006210B7" w:rsidRDefault="00753651" w:rsidP="00753651">
      <w:pPr>
        <w:ind w:firstLine="540"/>
        <w:jc w:val="both"/>
        <w:rPr>
          <w:sz w:val="26"/>
          <w:szCs w:val="26"/>
        </w:rPr>
      </w:pPr>
      <w:r w:rsidRPr="006210B7">
        <w:rPr>
          <w:sz w:val="26"/>
          <w:szCs w:val="26"/>
        </w:rPr>
        <w:t>4.1.14. Оказывать содействие правоохранительным органам в обеспечении правопорядка на территории охраняемых Объектов;</w:t>
      </w:r>
    </w:p>
    <w:p w:rsidR="00753651" w:rsidRPr="006210B7" w:rsidRDefault="00753651" w:rsidP="00753651">
      <w:pPr>
        <w:ind w:firstLine="540"/>
        <w:jc w:val="both"/>
        <w:rPr>
          <w:sz w:val="26"/>
          <w:szCs w:val="26"/>
        </w:rPr>
      </w:pPr>
      <w:r w:rsidRPr="006210B7">
        <w:rPr>
          <w:sz w:val="26"/>
          <w:szCs w:val="26"/>
        </w:rPr>
        <w:t xml:space="preserve">4.1.15. </w:t>
      </w:r>
      <w:proofErr w:type="gramStart"/>
      <w:r w:rsidRPr="006210B7">
        <w:rPr>
          <w:sz w:val="26"/>
          <w:szCs w:val="26"/>
        </w:rPr>
        <w:t>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roofErr w:type="gramEnd"/>
    </w:p>
    <w:p w:rsidR="00753651" w:rsidRPr="006210B7" w:rsidRDefault="00753651" w:rsidP="00753651">
      <w:pPr>
        <w:shd w:val="clear" w:color="auto" w:fill="FFFFFF"/>
        <w:tabs>
          <w:tab w:val="left" w:pos="1685"/>
        </w:tabs>
        <w:ind w:left="43" w:firstLine="524"/>
        <w:jc w:val="both"/>
        <w:rPr>
          <w:b/>
          <w:color w:val="000000"/>
          <w:sz w:val="26"/>
          <w:szCs w:val="26"/>
        </w:rPr>
      </w:pPr>
      <w:r w:rsidRPr="006210B7">
        <w:rPr>
          <w:b/>
          <w:color w:val="000000"/>
          <w:sz w:val="26"/>
          <w:szCs w:val="26"/>
        </w:rPr>
        <w:t xml:space="preserve">4.2. </w:t>
      </w:r>
      <w:r w:rsidR="004F5F4D">
        <w:rPr>
          <w:b/>
          <w:color w:val="000000"/>
          <w:sz w:val="26"/>
          <w:szCs w:val="26"/>
        </w:rPr>
        <w:t>Исполнитель</w:t>
      </w:r>
      <w:r w:rsidRPr="006210B7">
        <w:rPr>
          <w:b/>
          <w:color w:val="000000"/>
          <w:sz w:val="26"/>
          <w:szCs w:val="26"/>
        </w:rPr>
        <w:t xml:space="preserve"> имеет право:</w:t>
      </w:r>
    </w:p>
    <w:p w:rsidR="00753651" w:rsidRPr="006210B7" w:rsidRDefault="00753651" w:rsidP="00753651">
      <w:pPr>
        <w:ind w:firstLine="540"/>
        <w:jc w:val="both"/>
        <w:rPr>
          <w:sz w:val="26"/>
          <w:szCs w:val="26"/>
        </w:rPr>
      </w:pPr>
      <w:r w:rsidRPr="006210B7">
        <w:rPr>
          <w:sz w:val="26"/>
          <w:szCs w:val="26"/>
        </w:rPr>
        <w:t>4.2.1. Получать от Заказчика информацию, необходимую для качественного исполнения своих обязательств по настоящему Договору.</w:t>
      </w:r>
    </w:p>
    <w:p w:rsidR="00753651" w:rsidRPr="006210B7" w:rsidRDefault="00753651" w:rsidP="00753651">
      <w:pPr>
        <w:ind w:firstLine="540"/>
        <w:jc w:val="both"/>
        <w:rPr>
          <w:sz w:val="26"/>
          <w:szCs w:val="26"/>
        </w:rPr>
      </w:pPr>
      <w:r w:rsidRPr="006210B7">
        <w:rPr>
          <w:sz w:val="26"/>
          <w:szCs w:val="26"/>
        </w:rPr>
        <w:lastRenderedPageBreak/>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53651" w:rsidRPr="006210B7" w:rsidRDefault="00753651" w:rsidP="00753651">
      <w:pPr>
        <w:ind w:firstLine="540"/>
        <w:jc w:val="both"/>
        <w:rPr>
          <w:sz w:val="26"/>
          <w:szCs w:val="26"/>
        </w:rPr>
      </w:pPr>
      <w:r w:rsidRPr="006210B7">
        <w:rPr>
          <w:sz w:val="26"/>
          <w:szCs w:val="26"/>
        </w:rPr>
        <w:t xml:space="preserve">4.2.3. </w:t>
      </w:r>
      <w:r w:rsidR="004F5F4D">
        <w:rPr>
          <w:sz w:val="26"/>
          <w:szCs w:val="26"/>
        </w:rPr>
        <w:t>Исполнитель</w:t>
      </w:r>
      <w:r w:rsidRPr="006210B7">
        <w:rPr>
          <w:sz w:val="26"/>
          <w:szCs w:val="26"/>
        </w:rPr>
        <w:t xml:space="preserve">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53651" w:rsidRPr="006210B7" w:rsidRDefault="00753651" w:rsidP="00753651">
      <w:pPr>
        <w:shd w:val="clear" w:color="auto" w:fill="FFFFFF"/>
        <w:tabs>
          <w:tab w:val="left" w:pos="1512"/>
        </w:tabs>
        <w:ind w:left="29" w:firstLine="672"/>
        <w:jc w:val="both"/>
        <w:rPr>
          <w:sz w:val="26"/>
          <w:szCs w:val="26"/>
        </w:rPr>
      </w:pPr>
    </w:p>
    <w:p w:rsidR="00753651" w:rsidRPr="006210B7" w:rsidRDefault="00753651" w:rsidP="000C4F9A">
      <w:pPr>
        <w:widowControl w:val="0"/>
        <w:numPr>
          <w:ilvl w:val="0"/>
          <w:numId w:val="25"/>
        </w:numPr>
        <w:tabs>
          <w:tab w:val="left" w:pos="284"/>
        </w:tabs>
        <w:suppressAutoHyphens w:val="0"/>
        <w:autoSpaceDE w:val="0"/>
        <w:autoSpaceDN w:val="0"/>
        <w:adjustRightInd w:val="0"/>
        <w:ind w:left="0" w:firstLine="0"/>
        <w:jc w:val="center"/>
        <w:outlineLvl w:val="0"/>
        <w:rPr>
          <w:b/>
          <w:bCs/>
          <w:sz w:val="26"/>
          <w:szCs w:val="26"/>
        </w:rPr>
      </w:pPr>
      <w:r w:rsidRPr="006210B7">
        <w:rPr>
          <w:b/>
          <w:bCs/>
          <w:sz w:val="26"/>
          <w:szCs w:val="26"/>
        </w:rPr>
        <w:t>Права и обязанности Заказчика</w:t>
      </w:r>
    </w:p>
    <w:p w:rsidR="00753651" w:rsidRPr="006210B7" w:rsidRDefault="00753651" w:rsidP="00753651">
      <w:pPr>
        <w:ind w:firstLine="567"/>
        <w:rPr>
          <w:b/>
          <w:sz w:val="26"/>
          <w:szCs w:val="26"/>
        </w:rPr>
      </w:pPr>
      <w:r w:rsidRPr="006210B7">
        <w:rPr>
          <w:b/>
          <w:sz w:val="26"/>
          <w:szCs w:val="26"/>
        </w:rPr>
        <w:t>5.1 Заказчик обязан:</w:t>
      </w:r>
    </w:p>
    <w:p w:rsidR="00753651" w:rsidRPr="006210B7" w:rsidRDefault="00753651" w:rsidP="00753651">
      <w:pPr>
        <w:ind w:firstLine="567"/>
        <w:jc w:val="both"/>
        <w:rPr>
          <w:sz w:val="26"/>
          <w:szCs w:val="26"/>
        </w:rPr>
      </w:pPr>
      <w:r w:rsidRPr="006210B7">
        <w:rPr>
          <w:sz w:val="26"/>
          <w:szCs w:val="26"/>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53651" w:rsidRPr="006210B7" w:rsidRDefault="00753651" w:rsidP="00753651">
      <w:pPr>
        <w:ind w:firstLine="567"/>
        <w:jc w:val="both"/>
        <w:rPr>
          <w:sz w:val="26"/>
          <w:szCs w:val="26"/>
        </w:rPr>
      </w:pPr>
      <w:r w:rsidRPr="006210B7">
        <w:rPr>
          <w:sz w:val="26"/>
          <w:szCs w:val="26"/>
        </w:rPr>
        <w:t xml:space="preserve">5.1.2. Совместно с </w:t>
      </w:r>
      <w:r w:rsidR="004F5F4D">
        <w:rPr>
          <w:sz w:val="26"/>
          <w:szCs w:val="26"/>
        </w:rPr>
        <w:t>Исполнителем</w:t>
      </w:r>
      <w:r w:rsidRPr="006210B7">
        <w:rPr>
          <w:sz w:val="26"/>
          <w:szCs w:val="26"/>
        </w:rPr>
        <w:t xml:space="preserve">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53651" w:rsidRPr="006210B7" w:rsidRDefault="00753651" w:rsidP="00753651">
      <w:pPr>
        <w:ind w:firstLine="567"/>
        <w:jc w:val="both"/>
        <w:rPr>
          <w:sz w:val="26"/>
          <w:szCs w:val="26"/>
        </w:rPr>
      </w:pPr>
      <w:r w:rsidRPr="006210B7">
        <w:rPr>
          <w:sz w:val="26"/>
          <w:szCs w:val="26"/>
        </w:rPr>
        <w:t xml:space="preserve">5.1.3. Обеспечить </w:t>
      </w:r>
      <w:r w:rsidR="004F5F4D">
        <w:rPr>
          <w:sz w:val="26"/>
          <w:szCs w:val="26"/>
        </w:rPr>
        <w:t>Исполнителя</w:t>
      </w:r>
      <w:r w:rsidRPr="006210B7">
        <w:rPr>
          <w:sz w:val="26"/>
          <w:szCs w:val="26"/>
        </w:rPr>
        <w:t xml:space="preserve"> необходимой документацией и своевременно информировать </w:t>
      </w:r>
      <w:proofErr w:type="gramStart"/>
      <w:r w:rsidRPr="006210B7">
        <w:rPr>
          <w:sz w:val="26"/>
          <w:szCs w:val="26"/>
        </w:rPr>
        <w:t>о</w:t>
      </w:r>
      <w:proofErr w:type="gramEnd"/>
      <w:r w:rsidRPr="006210B7">
        <w:rPr>
          <w:sz w:val="26"/>
          <w:szCs w:val="26"/>
        </w:rPr>
        <w:t xml:space="preserve"> всех изменениях установленного порядка;</w:t>
      </w:r>
    </w:p>
    <w:p w:rsidR="00753651" w:rsidRPr="006210B7" w:rsidRDefault="00753651" w:rsidP="00753651">
      <w:pPr>
        <w:ind w:firstLine="567"/>
        <w:jc w:val="both"/>
        <w:rPr>
          <w:sz w:val="26"/>
          <w:szCs w:val="26"/>
        </w:rPr>
      </w:pPr>
      <w:r w:rsidRPr="006210B7">
        <w:rPr>
          <w:sz w:val="26"/>
          <w:szCs w:val="26"/>
        </w:rPr>
        <w:t>5.1.4. Создать надлежащие условия для обеспечения сохранности имущества Заказчика, в частности:</w:t>
      </w:r>
    </w:p>
    <w:p w:rsidR="00753651" w:rsidRPr="006210B7" w:rsidRDefault="00753651" w:rsidP="00753651">
      <w:pPr>
        <w:ind w:firstLine="567"/>
        <w:jc w:val="both"/>
        <w:rPr>
          <w:sz w:val="26"/>
          <w:szCs w:val="26"/>
        </w:rPr>
      </w:pPr>
      <w:r w:rsidRPr="006210B7">
        <w:rPr>
          <w:sz w:val="26"/>
          <w:szCs w:val="26"/>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53651" w:rsidRPr="006210B7" w:rsidRDefault="00753651" w:rsidP="00753651">
      <w:pPr>
        <w:ind w:firstLine="567"/>
        <w:jc w:val="both"/>
        <w:rPr>
          <w:sz w:val="26"/>
          <w:szCs w:val="26"/>
        </w:rPr>
      </w:pPr>
      <w:r w:rsidRPr="006210B7">
        <w:rPr>
          <w:sz w:val="26"/>
          <w:szCs w:val="26"/>
        </w:rPr>
        <w:t>- обеспечить охраняемые Объекты достаточным освещением для несения службы в ночное время;</w:t>
      </w:r>
    </w:p>
    <w:p w:rsidR="00753651" w:rsidRPr="006210B7" w:rsidRDefault="00753651" w:rsidP="00753651">
      <w:pPr>
        <w:ind w:firstLine="567"/>
        <w:jc w:val="both"/>
        <w:rPr>
          <w:sz w:val="26"/>
          <w:szCs w:val="26"/>
        </w:rPr>
      </w:pPr>
      <w:r w:rsidRPr="006210B7">
        <w:rPr>
          <w:sz w:val="26"/>
          <w:szCs w:val="26"/>
        </w:rPr>
        <w:t xml:space="preserve">- обеспечить свободный доступ сотрудников </w:t>
      </w:r>
      <w:r w:rsidR="004F5F4D">
        <w:rPr>
          <w:sz w:val="26"/>
          <w:szCs w:val="26"/>
        </w:rPr>
        <w:t>Исполнителя</w:t>
      </w:r>
      <w:r w:rsidRPr="006210B7">
        <w:rPr>
          <w:sz w:val="26"/>
          <w:szCs w:val="26"/>
        </w:rPr>
        <w:t xml:space="preserve"> к установленным приборам охранной и пожарной сигнализации и средствам пожаротушения;</w:t>
      </w:r>
    </w:p>
    <w:p w:rsidR="00753651" w:rsidRPr="006210B7" w:rsidRDefault="00753651" w:rsidP="00753651">
      <w:pPr>
        <w:ind w:firstLine="567"/>
        <w:jc w:val="both"/>
        <w:rPr>
          <w:sz w:val="26"/>
          <w:szCs w:val="26"/>
        </w:rPr>
      </w:pPr>
      <w:r w:rsidRPr="006210B7">
        <w:rPr>
          <w:sz w:val="26"/>
          <w:szCs w:val="26"/>
        </w:rPr>
        <w:t>- обеспечить личный состав дежурной смены необходимым количеством средств радиосвязи;</w:t>
      </w:r>
    </w:p>
    <w:p w:rsidR="00753651" w:rsidRPr="006210B7" w:rsidRDefault="00753651" w:rsidP="00753651">
      <w:pPr>
        <w:ind w:firstLine="567"/>
        <w:jc w:val="both"/>
        <w:rPr>
          <w:sz w:val="26"/>
          <w:szCs w:val="26"/>
        </w:rPr>
      </w:pPr>
      <w:r w:rsidRPr="006210B7">
        <w:rPr>
          <w:sz w:val="26"/>
          <w:szCs w:val="26"/>
        </w:rPr>
        <w:t xml:space="preserve">5.1.5. При необходимости, по согласованию с </w:t>
      </w:r>
      <w:r w:rsidR="004F5F4D">
        <w:rPr>
          <w:sz w:val="26"/>
          <w:szCs w:val="26"/>
        </w:rPr>
        <w:t>Исполнителем</w:t>
      </w:r>
      <w:r w:rsidRPr="006210B7">
        <w:rPr>
          <w:sz w:val="26"/>
          <w:szCs w:val="26"/>
        </w:rPr>
        <w:t>,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53651" w:rsidRPr="006210B7" w:rsidRDefault="00753651" w:rsidP="00753651">
      <w:pPr>
        <w:ind w:firstLine="567"/>
        <w:jc w:val="both"/>
        <w:rPr>
          <w:sz w:val="26"/>
          <w:szCs w:val="26"/>
        </w:rPr>
      </w:pPr>
      <w:r w:rsidRPr="006210B7">
        <w:rPr>
          <w:sz w:val="26"/>
          <w:szCs w:val="26"/>
        </w:rPr>
        <w:t xml:space="preserve">5.1.6. Обеспечить </w:t>
      </w:r>
      <w:r w:rsidR="004F5F4D">
        <w:rPr>
          <w:sz w:val="26"/>
          <w:szCs w:val="26"/>
        </w:rPr>
        <w:t>Исполнителя</w:t>
      </w:r>
      <w:r w:rsidRPr="006210B7">
        <w:rPr>
          <w:sz w:val="26"/>
          <w:szCs w:val="26"/>
        </w:rPr>
        <w:t xml:space="preserve">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753651" w:rsidRPr="006210B7" w:rsidRDefault="00753651" w:rsidP="00753651">
      <w:pPr>
        <w:ind w:firstLine="567"/>
        <w:jc w:val="both"/>
        <w:rPr>
          <w:sz w:val="26"/>
          <w:szCs w:val="26"/>
        </w:rPr>
      </w:pPr>
      <w:r w:rsidRPr="006210B7">
        <w:rPr>
          <w:sz w:val="26"/>
          <w:szCs w:val="26"/>
        </w:rPr>
        <w:t xml:space="preserve">5.1.7.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w:t>
      </w:r>
      <w:r w:rsidR="004F5F4D">
        <w:rPr>
          <w:sz w:val="26"/>
          <w:szCs w:val="26"/>
        </w:rPr>
        <w:t>Исполнителя</w:t>
      </w:r>
      <w:r w:rsidRPr="006210B7">
        <w:rPr>
          <w:sz w:val="26"/>
          <w:szCs w:val="26"/>
        </w:rPr>
        <w:t>.</w:t>
      </w:r>
    </w:p>
    <w:p w:rsidR="00753651" w:rsidRPr="006210B7" w:rsidRDefault="00753651" w:rsidP="00753651">
      <w:pPr>
        <w:ind w:firstLine="567"/>
        <w:jc w:val="both"/>
        <w:rPr>
          <w:sz w:val="26"/>
          <w:szCs w:val="26"/>
        </w:rPr>
      </w:pPr>
      <w:r w:rsidRPr="006210B7">
        <w:rPr>
          <w:sz w:val="26"/>
          <w:szCs w:val="26"/>
        </w:rPr>
        <w:t xml:space="preserve">5.1.8.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w:t>
      </w:r>
      <w:r w:rsidR="004F5F4D">
        <w:rPr>
          <w:sz w:val="26"/>
          <w:szCs w:val="26"/>
        </w:rPr>
        <w:t>Исполнителю</w:t>
      </w:r>
      <w:r w:rsidRPr="006210B7">
        <w:rPr>
          <w:sz w:val="26"/>
          <w:szCs w:val="26"/>
        </w:rPr>
        <w:t xml:space="preserve"> служебных помещений, а также освещения, ограждения, запорных устройств и средств городской телефонной связи на Объектах.</w:t>
      </w:r>
    </w:p>
    <w:p w:rsidR="00753651" w:rsidRPr="006210B7" w:rsidRDefault="00753651" w:rsidP="00753651">
      <w:pPr>
        <w:ind w:firstLine="567"/>
        <w:jc w:val="both"/>
        <w:rPr>
          <w:sz w:val="26"/>
          <w:szCs w:val="26"/>
        </w:rPr>
      </w:pPr>
      <w:r w:rsidRPr="006210B7">
        <w:rPr>
          <w:sz w:val="26"/>
          <w:szCs w:val="26"/>
        </w:rPr>
        <w:t xml:space="preserve">5.1.9. Информировать </w:t>
      </w:r>
      <w:r w:rsidR="004F5F4D">
        <w:rPr>
          <w:sz w:val="26"/>
          <w:szCs w:val="26"/>
        </w:rPr>
        <w:t>Исполнителя</w:t>
      </w:r>
      <w:r w:rsidRPr="006210B7">
        <w:rPr>
          <w:sz w:val="26"/>
          <w:szCs w:val="26"/>
        </w:rPr>
        <w:t xml:space="preserve"> не менее чем за 15 (пятнадцать)  календарных дней о предстоящих работах по капитальному ремонту и </w:t>
      </w:r>
      <w:r w:rsidRPr="006210B7">
        <w:rPr>
          <w:sz w:val="26"/>
          <w:szCs w:val="26"/>
        </w:rPr>
        <w:lastRenderedPageBreak/>
        <w:t>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53651" w:rsidRPr="006210B7" w:rsidRDefault="00753651" w:rsidP="00753651">
      <w:pPr>
        <w:ind w:firstLine="567"/>
        <w:jc w:val="both"/>
        <w:rPr>
          <w:sz w:val="26"/>
          <w:szCs w:val="26"/>
        </w:rPr>
      </w:pPr>
      <w:r w:rsidRPr="006210B7">
        <w:rPr>
          <w:sz w:val="26"/>
          <w:szCs w:val="26"/>
        </w:rPr>
        <w:t xml:space="preserve">5.1.10. Немедленно информировать </w:t>
      </w:r>
      <w:r w:rsidR="004F5F4D">
        <w:rPr>
          <w:sz w:val="26"/>
          <w:szCs w:val="26"/>
        </w:rPr>
        <w:t>Исполнителя</w:t>
      </w:r>
      <w:r w:rsidRPr="006210B7">
        <w:rPr>
          <w:sz w:val="26"/>
          <w:szCs w:val="26"/>
        </w:rPr>
        <w:t xml:space="preserve"> о возникновении угрозы противоправных посягательств со стороны третьих лиц.</w:t>
      </w:r>
    </w:p>
    <w:p w:rsidR="00753651" w:rsidRPr="006210B7" w:rsidRDefault="00753651" w:rsidP="00753651">
      <w:pPr>
        <w:ind w:firstLine="567"/>
        <w:rPr>
          <w:sz w:val="26"/>
          <w:szCs w:val="26"/>
        </w:rPr>
      </w:pPr>
    </w:p>
    <w:p w:rsidR="00753651" w:rsidRPr="006210B7" w:rsidRDefault="00753651" w:rsidP="00753651">
      <w:pPr>
        <w:ind w:firstLine="567"/>
        <w:rPr>
          <w:b/>
          <w:sz w:val="26"/>
          <w:szCs w:val="26"/>
        </w:rPr>
      </w:pPr>
      <w:r w:rsidRPr="006210B7">
        <w:rPr>
          <w:b/>
          <w:sz w:val="26"/>
          <w:szCs w:val="26"/>
        </w:rPr>
        <w:t xml:space="preserve">5.2. Заказчик имеет право: </w:t>
      </w:r>
    </w:p>
    <w:p w:rsidR="00753651" w:rsidRPr="006210B7" w:rsidRDefault="00753651" w:rsidP="00753651">
      <w:pPr>
        <w:ind w:firstLine="567"/>
        <w:jc w:val="both"/>
        <w:rPr>
          <w:sz w:val="26"/>
          <w:szCs w:val="26"/>
        </w:rPr>
      </w:pPr>
      <w:r w:rsidRPr="006210B7">
        <w:rPr>
          <w:sz w:val="26"/>
          <w:szCs w:val="26"/>
        </w:rPr>
        <w:t xml:space="preserve">5.2.1. Контролировать выполнение </w:t>
      </w:r>
      <w:r w:rsidR="004F5F4D">
        <w:rPr>
          <w:sz w:val="26"/>
          <w:szCs w:val="26"/>
        </w:rPr>
        <w:t>Исполнителем</w:t>
      </w:r>
      <w:r w:rsidRPr="006210B7">
        <w:rPr>
          <w:sz w:val="26"/>
          <w:szCs w:val="26"/>
        </w:rPr>
        <w:t xml:space="preserve"> условий настоящего Договора и  требовать представления </w:t>
      </w:r>
      <w:r w:rsidR="004F5F4D">
        <w:rPr>
          <w:sz w:val="26"/>
          <w:szCs w:val="26"/>
        </w:rPr>
        <w:t>Исполнителем</w:t>
      </w:r>
      <w:r w:rsidRPr="006210B7">
        <w:rPr>
          <w:sz w:val="26"/>
          <w:szCs w:val="26"/>
        </w:rPr>
        <w:t xml:space="preserve"> документов, необходимых для проверки выполнения настоящего Договора.</w:t>
      </w:r>
    </w:p>
    <w:p w:rsidR="00753651" w:rsidRPr="006210B7" w:rsidRDefault="00753651" w:rsidP="00753651">
      <w:pPr>
        <w:ind w:firstLine="567"/>
        <w:jc w:val="both"/>
        <w:rPr>
          <w:sz w:val="26"/>
          <w:szCs w:val="26"/>
        </w:rPr>
      </w:pPr>
      <w:r w:rsidRPr="006210B7">
        <w:rPr>
          <w:sz w:val="26"/>
          <w:szCs w:val="26"/>
        </w:rPr>
        <w:t xml:space="preserve">5.2.2. Привлекать по письменному согласованию (дополнительному соглашению) с </w:t>
      </w:r>
      <w:r w:rsidR="004F5F4D">
        <w:rPr>
          <w:sz w:val="26"/>
          <w:szCs w:val="26"/>
        </w:rPr>
        <w:t>Исполнителем</w:t>
      </w:r>
      <w:r w:rsidRPr="006210B7">
        <w:rPr>
          <w:sz w:val="26"/>
          <w:szCs w:val="26"/>
        </w:rPr>
        <w:t xml:space="preserve"> силы и средства </w:t>
      </w:r>
      <w:r w:rsidR="004F5F4D">
        <w:rPr>
          <w:sz w:val="26"/>
          <w:szCs w:val="26"/>
        </w:rPr>
        <w:t>Исполнителя</w:t>
      </w:r>
      <w:r w:rsidRPr="006210B7">
        <w:rPr>
          <w:sz w:val="26"/>
          <w:szCs w:val="26"/>
        </w:rPr>
        <w:t xml:space="preserve">, необходимые для предупреждения и ликвидации нештатных ситуаций на Объектах Заказчика, в соответствии с правами, </w:t>
      </w:r>
      <w:r w:rsidR="004F5F4D">
        <w:rPr>
          <w:sz w:val="26"/>
          <w:szCs w:val="26"/>
        </w:rPr>
        <w:t>предоставленными Исполнителю</w:t>
      </w:r>
      <w:r w:rsidRPr="006210B7">
        <w:rPr>
          <w:sz w:val="26"/>
          <w:szCs w:val="26"/>
        </w:rPr>
        <w:t xml:space="preserve"> законодательством Российской Федерации.</w:t>
      </w:r>
    </w:p>
    <w:p w:rsidR="00753651" w:rsidRPr="006210B7" w:rsidRDefault="00753651" w:rsidP="00753651">
      <w:pPr>
        <w:ind w:firstLine="567"/>
        <w:jc w:val="both"/>
        <w:rPr>
          <w:sz w:val="26"/>
          <w:szCs w:val="26"/>
        </w:rPr>
      </w:pPr>
      <w:r w:rsidRPr="006210B7">
        <w:rPr>
          <w:sz w:val="26"/>
          <w:szCs w:val="26"/>
        </w:rPr>
        <w:t xml:space="preserve">5.2.3. При наличии оснований Заказчик вправе требовать от </w:t>
      </w:r>
      <w:r w:rsidR="004F5F4D">
        <w:rPr>
          <w:sz w:val="26"/>
          <w:szCs w:val="26"/>
        </w:rPr>
        <w:t>Исполнителя</w:t>
      </w:r>
      <w:r w:rsidRPr="006210B7">
        <w:rPr>
          <w:sz w:val="26"/>
          <w:szCs w:val="26"/>
        </w:rPr>
        <w:t xml:space="preserve"> замены охранника, осуществляющего дежурство на Объекте.</w:t>
      </w:r>
    </w:p>
    <w:p w:rsidR="00753651" w:rsidRPr="006210B7" w:rsidRDefault="00753651" w:rsidP="00753651">
      <w:pPr>
        <w:ind w:firstLine="567"/>
        <w:jc w:val="both"/>
        <w:rPr>
          <w:sz w:val="26"/>
          <w:szCs w:val="26"/>
        </w:rPr>
      </w:pPr>
      <w:r w:rsidRPr="006210B7">
        <w:rPr>
          <w:sz w:val="26"/>
          <w:szCs w:val="26"/>
        </w:rPr>
        <w:t xml:space="preserve">5.2.4. При необходимости, по согласованию с </w:t>
      </w:r>
      <w:r w:rsidR="004F5F4D">
        <w:rPr>
          <w:sz w:val="26"/>
          <w:szCs w:val="26"/>
        </w:rPr>
        <w:t>Исполнителем</w:t>
      </w:r>
      <w:r w:rsidRPr="006210B7">
        <w:rPr>
          <w:sz w:val="26"/>
          <w:szCs w:val="26"/>
        </w:rPr>
        <w:t>,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53651" w:rsidRPr="006210B7" w:rsidRDefault="00753651" w:rsidP="00753651">
      <w:pPr>
        <w:ind w:firstLine="567"/>
        <w:jc w:val="both"/>
        <w:rPr>
          <w:sz w:val="26"/>
          <w:szCs w:val="26"/>
        </w:rPr>
      </w:pPr>
      <w:r w:rsidRPr="006210B7">
        <w:rPr>
          <w:sz w:val="26"/>
          <w:szCs w:val="26"/>
        </w:rPr>
        <w:t>5.2.5. Заказчик может при необходимости обеспечить личный состав дежурной смены средствами радиосвязи.</w:t>
      </w:r>
    </w:p>
    <w:p w:rsidR="00753651" w:rsidRPr="006210B7" w:rsidRDefault="00753651" w:rsidP="00753651">
      <w:pPr>
        <w:ind w:firstLine="675"/>
        <w:jc w:val="center"/>
        <w:rPr>
          <w:b/>
          <w:bCs/>
          <w:sz w:val="26"/>
          <w:szCs w:val="26"/>
        </w:rPr>
      </w:pPr>
    </w:p>
    <w:p w:rsidR="00753651" w:rsidRPr="006210B7" w:rsidRDefault="00753651" w:rsidP="000C4F9A">
      <w:pPr>
        <w:widowControl w:val="0"/>
        <w:numPr>
          <w:ilvl w:val="0"/>
          <w:numId w:val="25"/>
        </w:numPr>
        <w:tabs>
          <w:tab w:val="left" w:pos="284"/>
        </w:tabs>
        <w:suppressAutoHyphens w:val="0"/>
        <w:autoSpaceDE w:val="0"/>
        <w:autoSpaceDN w:val="0"/>
        <w:adjustRightInd w:val="0"/>
        <w:ind w:left="0" w:firstLine="0"/>
        <w:jc w:val="center"/>
        <w:outlineLvl w:val="0"/>
        <w:rPr>
          <w:b/>
          <w:bCs/>
          <w:sz w:val="26"/>
          <w:szCs w:val="26"/>
        </w:rPr>
      </w:pPr>
      <w:r w:rsidRPr="006210B7">
        <w:rPr>
          <w:b/>
          <w:bCs/>
          <w:sz w:val="26"/>
          <w:szCs w:val="26"/>
        </w:rPr>
        <w:t>Конфиденциальность</w:t>
      </w:r>
    </w:p>
    <w:p w:rsidR="00753651" w:rsidRPr="006210B7" w:rsidRDefault="00753651" w:rsidP="00753651">
      <w:pPr>
        <w:ind w:firstLine="567"/>
        <w:jc w:val="both"/>
        <w:rPr>
          <w:sz w:val="26"/>
          <w:szCs w:val="26"/>
        </w:rPr>
      </w:pPr>
      <w:r w:rsidRPr="006210B7">
        <w:rPr>
          <w:sz w:val="26"/>
          <w:szCs w:val="26"/>
        </w:rPr>
        <w:t>6.1.</w:t>
      </w:r>
      <w:r w:rsidR="00DB112D">
        <w:rPr>
          <w:sz w:val="26"/>
          <w:szCs w:val="26"/>
        </w:rPr>
        <w:t xml:space="preserve"> </w:t>
      </w:r>
      <w:r w:rsidRPr="006210B7">
        <w:rPr>
          <w:sz w:val="26"/>
          <w:szCs w:val="26"/>
        </w:rPr>
        <w:t>Стороны обязаны сохранять конфиденциальность информации, полученной в ходе исполнения настоящего Договора.</w:t>
      </w:r>
    </w:p>
    <w:p w:rsidR="00753651" w:rsidRDefault="00753651" w:rsidP="00753651">
      <w:pPr>
        <w:ind w:firstLine="567"/>
        <w:jc w:val="both"/>
        <w:rPr>
          <w:sz w:val="26"/>
          <w:szCs w:val="26"/>
        </w:rPr>
      </w:pPr>
      <w:r w:rsidRPr="006210B7">
        <w:rPr>
          <w:sz w:val="26"/>
          <w:szCs w:val="26"/>
        </w:rPr>
        <w:t>6.2.</w:t>
      </w:r>
      <w:r w:rsidR="00DB112D">
        <w:rPr>
          <w:sz w:val="26"/>
          <w:szCs w:val="26"/>
        </w:rPr>
        <w:t xml:space="preserve"> </w:t>
      </w:r>
      <w:r w:rsidRPr="006210B7">
        <w:rPr>
          <w:sz w:val="26"/>
          <w:szCs w:val="26"/>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74719" w:rsidRPr="006210B7" w:rsidRDefault="00174719" w:rsidP="00753651">
      <w:pPr>
        <w:ind w:firstLine="567"/>
        <w:jc w:val="both"/>
        <w:rPr>
          <w:sz w:val="26"/>
          <w:szCs w:val="26"/>
        </w:rPr>
      </w:pPr>
    </w:p>
    <w:p w:rsidR="00753651" w:rsidRPr="006210B7" w:rsidRDefault="00753651" w:rsidP="000C4F9A">
      <w:pPr>
        <w:widowControl w:val="0"/>
        <w:numPr>
          <w:ilvl w:val="0"/>
          <w:numId w:val="25"/>
        </w:numPr>
        <w:tabs>
          <w:tab w:val="left" w:pos="284"/>
        </w:tabs>
        <w:suppressAutoHyphens w:val="0"/>
        <w:autoSpaceDE w:val="0"/>
        <w:autoSpaceDN w:val="0"/>
        <w:adjustRightInd w:val="0"/>
        <w:ind w:left="0" w:firstLine="0"/>
        <w:jc w:val="center"/>
        <w:rPr>
          <w:b/>
          <w:bCs/>
          <w:sz w:val="26"/>
          <w:szCs w:val="26"/>
        </w:rPr>
      </w:pPr>
      <w:r w:rsidRPr="006210B7">
        <w:rPr>
          <w:b/>
          <w:bCs/>
          <w:sz w:val="26"/>
          <w:szCs w:val="26"/>
        </w:rPr>
        <w:t xml:space="preserve">Ответственность Сторон </w:t>
      </w:r>
    </w:p>
    <w:p w:rsidR="006B423B" w:rsidRPr="006B423B" w:rsidRDefault="00DB112D" w:rsidP="00DB112D">
      <w:pPr>
        <w:ind w:firstLine="567"/>
        <w:jc w:val="both"/>
        <w:rPr>
          <w:sz w:val="26"/>
          <w:szCs w:val="26"/>
        </w:rPr>
      </w:pPr>
      <w:r w:rsidRPr="00DB112D">
        <w:rPr>
          <w:sz w:val="26"/>
          <w:szCs w:val="26"/>
        </w:rPr>
        <w:t xml:space="preserve">7.1. </w:t>
      </w:r>
      <w:r w:rsidR="006B423B" w:rsidRPr="006B423B">
        <w:rPr>
          <w:sz w:val="26"/>
          <w:szCs w:val="26"/>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B423B" w:rsidRPr="004F5F4D" w:rsidRDefault="006B423B" w:rsidP="004F5F4D">
      <w:pPr>
        <w:ind w:firstLine="567"/>
        <w:jc w:val="both"/>
        <w:rPr>
          <w:sz w:val="26"/>
          <w:szCs w:val="26"/>
        </w:rPr>
      </w:pPr>
      <w:r w:rsidRPr="004F5F4D">
        <w:rPr>
          <w:sz w:val="26"/>
          <w:szCs w:val="26"/>
        </w:rPr>
        <w:t>7.2. В случае нарушения сроков оказания Услуг, предусмотренных п.</w:t>
      </w:r>
      <w:r w:rsidR="004F5F4D" w:rsidRPr="004F5F4D">
        <w:rPr>
          <w:sz w:val="26"/>
          <w:szCs w:val="26"/>
        </w:rPr>
        <w:t>1.3. настоящего Договора</w:t>
      </w:r>
      <w:proofErr w:type="gramStart"/>
      <w:r w:rsidRPr="004F5F4D">
        <w:rPr>
          <w:sz w:val="26"/>
          <w:szCs w:val="26"/>
        </w:rPr>
        <w:t xml:space="preserve"> ,</w:t>
      </w:r>
      <w:proofErr w:type="gramEnd"/>
      <w:r w:rsidRPr="004F5F4D">
        <w:rPr>
          <w:sz w:val="26"/>
          <w:szCs w:val="26"/>
        </w:rPr>
        <w:t xml:space="preserve"> Исполнитель по требованию Заказчика уплачивает Заказчику пеню в размере </w:t>
      </w:r>
      <w:r w:rsidR="004F5F4D" w:rsidRPr="004F5F4D">
        <w:rPr>
          <w:sz w:val="26"/>
          <w:szCs w:val="26"/>
        </w:rPr>
        <w:t>0,05</w:t>
      </w:r>
      <w:r w:rsidRPr="004F5F4D">
        <w:rPr>
          <w:sz w:val="26"/>
          <w:szCs w:val="26"/>
        </w:rPr>
        <w:t xml:space="preserve"> (</w:t>
      </w:r>
      <w:r w:rsidR="004F5F4D" w:rsidRPr="004F5F4D">
        <w:rPr>
          <w:sz w:val="26"/>
          <w:szCs w:val="26"/>
        </w:rPr>
        <w:t>ноль целых пять десятых</w:t>
      </w:r>
      <w:r w:rsidRPr="004F5F4D">
        <w:rPr>
          <w:sz w:val="26"/>
          <w:szCs w:val="26"/>
        </w:rPr>
        <w:t>)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6B423B" w:rsidRPr="004F5F4D" w:rsidRDefault="004F5F4D" w:rsidP="004F5F4D">
      <w:pPr>
        <w:widowControl w:val="0"/>
        <w:autoSpaceDE w:val="0"/>
        <w:ind w:right="-6" w:firstLine="567"/>
        <w:jc w:val="both"/>
        <w:rPr>
          <w:sz w:val="26"/>
          <w:szCs w:val="26"/>
        </w:rPr>
      </w:pPr>
      <w:r w:rsidRPr="004F5F4D">
        <w:rPr>
          <w:sz w:val="26"/>
          <w:szCs w:val="26"/>
        </w:rPr>
        <w:t xml:space="preserve">7.3. </w:t>
      </w:r>
      <w:r w:rsidR="006B423B" w:rsidRPr="004F5F4D">
        <w:rPr>
          <w:sz w:val="26"/>
          <w:szCs w:val="26"/>
        </w:rPr>
        <w:t xml:space="preserve">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Pr="004F5F4D">
        <w:rPr>
          <w:sz w:val="26"/>
          <w:szCs w:val="26"/>
        </w:rPr>
        <w:t>1</w:t>
      </w:r>
      <w:r w:rsidR="006B423B" w:rsidRPr="004F5F4D">
        <w:rPr>
          <w:sz w:val="26"/>
          <w:szCs w:val="26"/>
        </w:rPr>
        <w:t xml:space="preserve"> (</w:t>
      </w:r>
      <w:r w:rsidRPr="004F5F4D">
        <w:rPr>
          <w:sz w:val="26"/>
          <w:szCs w:val="26"/>
        </w:rPr>
        <w:t>один</w:t>
      </w:r>
      <w:r w:rsidR="006B423B" w:rsidRPr="004F5F4D">
        <w:rPr>
          <w:sz w:val="26"/>
          <w:szCs w:val="26"/>
        </w:rPr>
        <w:t>) %</w:t>
      </w:r>
      <w:r w:rsidR="006B423B" w:rsidRPr="004F5F4D">
        <w:rPr>
          <w:rStyle w:val="af6"/>
          <w:sz w:val="26"/>
          <w:szCs w:val="26"/>
        </w:rPr>
        <w:footnoteReference w:id="6"/>
      </w:r>
      <w:r w:rsidR="006B423B" w:rsidRPr="004F5F4D">
        <w:rPr>
          <w:sz w:val="26"/>
          <w:szCs w:val="26"/>
        </w:rPr>
        <w:t xml:space="preserve"> от цены настоящего </w:t>
      </w:r>
      <w:r w:rsidR="006B423B" w:rsidRPr="004F5F4D">
        <w:rPr>
          <w:sz w:val="26"/>
          <w:szCs w:val="26"/>
        </w:rPr>
        <w:lastRenderedPageBreak/>
        <w:t>Договора.</w:t>
      </w:r>
    </w:p>
    <w:p w:rsidR="006B423B" w:rsidRPr="004F5F4D" w:rsidRDefault="006B423B" w:rsidP="004F5F4D">
      <w:pPr>
        <w:widowControl w:val="0"/>
        <w:autoSpaceDE w:val="0"/>
        <w:ind w:right="-6" w:firstLine="567"/>
        <w:jc w:val="both"/>
        <w:rPr>
          <w:sz w:val="26"/>
          <w:szCs w:val="26"/>
        </w:rPr>
      </w:pPr>
      <w:r w:rsidRPr="004F5F4D">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6B423B" w:rsidRPr="004F5F4D" w:rsidRDefault="004F5F4D" w:rsidP="004F5F4D">
      <w:pPr>
        <w:ind w:firstLine="567"/>
        <w:jc w:val="both"/>
        <w:rPr>
          <w:sz w:val="26"/>
          <w:szCs w:val="26"/>
        </w:rPr>
      </w:pPr>
      <w:r>
        <w:rPr>
          <w:sz w:val="26"/>
          <w:szCs w:val="26"/>
        </w:rPr>
        <w:t>7</w:t>
      </w:r>
      <w:r w:rsidR="006B423B" w:rsidRPr="004F5F4D">
        <w:rPr>
          <w:sz w:val="26"/>
          <w:szCs w:val="26"/>
        </w:rPr>
        <w:t>.4.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B423B" w:rsidRDefault="006B423B" w:rsidP="006B423B">
      <w:pPr>
        <w:pStyle w:val="aff4"/>
        <w:ind w:firstLine="708"/>
        <w:jc w:val="both"/>
        <w:rPr>
          <w:b/>
          <w:sz w:val="24"/>
          <w:szCs w:val="24"/>
        </w:rPr>
      </w:pPr>
    </w:p>
    <w:p w:rsidR="00193F84" w:rsidRPr="00193F84" w:rsidRDefault="00193F84" w:rsidP="00193F84">
      <w:pPr>
        <w:pStyle w:val="ConsNormal"/>
        <w:ind w:firstLine="0"/>
        <w:jc w:val="center"/>
        <w:rPr>
          <w:rFonts w:ascii="Times New Roman" w:hAnsi="Times New Roman" w:cs="Times New Roman"/>
          <w:sz w:val="26"/>
          <w:szCs w:val="26"/>
        </w:rPr>
      </w:pPr>
      <w:r>
        <w:rPr>
          <w:rFonts w:ascii="Times New Roman" w:hAnsi="Times New Roman" w:cs="Times New Roman"/>
          <w:b/>
          <w:sz w:val="26"/>
          <w:szCs w:val="26"/>
        </w:rPr>
        <w:t>8</w:t>
      </w:r>
      <w:r w:rsidRPr="00193F84">
        <w:rPr>
          <w:rFonts w:ascii="Times New Roman" w:hAnsi="Times New Roman" w:cs="Times New Roman"/>
          <w:b/>
          <w:sz w:val="26"/>
          <w:szCs w:val="26"/>
        </w:rPr>
        <w:t>. Обстоятельства непреодолимой силы</w:t>
      </w:r>
    </w:p>
    <w:p w:rsidR="00193F84" w:rsidRPr="00193F84" w:rsidRDefault="00193F84" w:rsidP="00193F84">
      <w:pPr>
        <w:pStyle w:val="ConsNormal"/>
        <w:tabs>
          <w:tab w:val="left" w:pos="993"/>
        </w:tabs>
        <w:ind w:firstLine="567"/>
        <w:jc w:val="both"/>
        <w:rPr>
          <w:rFonts w:ascii="Times New Roman" w:hAnsi="Times New Roman" w:cs="Times New Roman"/>
          <w:sz w:val="26"/>
          <w:szCs w:val="26"/>
        </w:rPr>
      </w:pPr>
      <w:r>
        <w:rPr>
          <w:rFonts w:ascii="Times New Roman" w:hAnsi="Times New Roman" w:cs="Times New Roman"/>
          <w:sz w:val="26"/>
          <w:szCs w:val="26"/>
        </w:rPr>
        <w:t>8</w:t>
      </w:r>
      <w:r w:rsidRPr="00193F84">
        <w:rPr>
          <w:rFonts w:ascii="Times New Roman" w:hAnsi="Times New Roman" w:cs="Times New Roman"/>
          <w:sz w:val="26"/>
          <w:szCs w:val="26"/>
        </w:rPr>
        <w:t xml:space="preserve">.1.   </w:t>
      </w:r>
      <w:proofErr w:type="gramStart"/>
      <w:r w:rsidRPr="00193F84">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93F84" w:rsidRPr="00193F84" w:rsidRDefault="00193F84" w:rsidP="00193F84">
      <w:pPr>
        <w:pStyle w:val="ConsNormal"/>
        <w:tabs>
          <w:tab w:val="left" w:pos="993"/>
        </w:tabs>
        <w:ind w:firstLine="567"/>
        <w:jc w:val="both"/>
        <w:rPr>
          <w:rFonts w:ascii="Times New Roman" w:hAnsi="Times New Roman" w:cs="Times New Roman"/>
          <w:sz w:val="26"/>
          <w:szCs w:val="26"/>
        </w:rPr>
      </w:pPr>
      <w:r>
        <w:rPr>
          <w:rFonts w:ascii="Times New Roman" w:hAnsi="Times New Roman" w:cs="Times New Roman"/>
          <w:sz w:val="26"/>
          <w:szCs w:val="26"/>
        </w:rPr>
        <w:t>8</w:t>
      </w:r>
      <w:r w:rsidRPr="00193F84">
        <w:rPr>
          <w:rFonts w:ascii="Times New Roman" w:hAnsi="Times New Roman" w:cs="Times New Roman"/>
          <w:sz w:val="26"/>
          <w:szCs w:val="26"/>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3F84" w:rsidRPr="00193F84" w:rsidRDefault="00193F84" w:rsidP="00193F84">
      <w:pPr>
        <w:pStyle w:val="ConsNormal"/>
        <w:tabs>
          <w:tab w:val="left" w:pos="993"/>
        </w:tabs>
        <w:ind w:firstLine="567"/>
        <w:jc w:val="both"/>
        <w:rPr>
          <w:rFonts w:ascii="Times New Roman" w:hAnsi="Times New Roman" w:cs="Times New Roman"/>
          <w:sz w:val="26"/>
          <w:szCs w:val="26"/>
        </w:rPr>
      </w:pPr>
      <w:r>
        <w:rPr>
          <w:rFonts w:ascii="Times New Roman" w:hAnsi="Times New Roman" w:cs="Times New Roman"/>
          <w:sz w:val="26"/>
          <w:szCs w:val="26"/>
        </w:rPr>
        <w:t>8</w:t>
      </w:r>
      <w:r w:rsidRPr="00193F84">
        <w:rPr>
          <w:rFonts w:ascii="Times New Roman" w:hAnsi="Times New Roman" w:cs="Times New Roman"/>
          <w:sz w:val="26"/>
          <w:szCs w:val="26"/>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3651" w:rsidRPr="006210B7" w:rsidRDefault="00193F84" w:rsidP="00193F84">
      <w:pPr>
        <w:pStyle w:val="ConsNormal"/>
        <w:tabs>
          <w:tab w:val="left" w:pos="993"/>
        </w:tabs>
        <w:ind w:firstLine="567"/>
        <w:jc w:val="both"/>
        <w:rPr>
          <w:b/>
          <w:i/>
          <w:sz w:val="26"/>
          <w:szCs w:val="26"/>
        </w:rPr>
      </w:pPr>
      <w:r>
        <w:rPr>
          <w:rFonts w:ascii="Times New Roman" w:hAnsi="Times New Roman" w:cs="Times New Roman"/>
          <w:sz w:val="26"/>
          <w:szCs w:val="26"/>
        </w:rPr>
        <w:t>8</w:t>
      </w:r>
      <w:r w:rsidRPr="00193F84">
        <w:rPr>
          <w:rFonts w:ascii="Times New Roman" w:hAnsi="Times New Roman" w:cs="Times New Roman"/>
          <w:sz w:val="26"/>
          <w:szCs w:val="26"/>
        </w:rPr>
        <w:t xml:space="preserve">.4. Если обстоятельства непреодолимой силы действуют на протяжении 3 (трех) последовательных месяцев, настоящий </w:t>
      </w:r>
      <w:proofErr w:type="gramStart"/>
      <w:r w:rsidRPr="00193F84">
        <w:rPr>
          <w:rFonts w:ascii="Times New Roman" w:hAnsi="Times New Roman" w:cs="Times New Roman"/>
          <w:sz w:val="26"/>
          <w:szCs w:val="26"/>
        </w:rPr>
        <w:t>Договор</w:t>
      </w:r>
      <w:proofErr w:type="gramEnd"/>
      <w:r w:rsidRPr="00193F84">
        <w:rPr>
          <w:rFonts w:ascii="Times New Roman" w:hAnsi="Times New Roman" w:cs="Times New Roman"/>
          <w:sz w:val="26"/>
          <w:szCs w:val="26"/>
        </w:rPr>
        <w:t xml:space="preserve"> может быть расторгнут по соглашению Сторон, либо в порядке, установленном пунктом </w:t>
      </w:r>
      <w:r w:rsidR="00DF7E53" w:rsidRPr="00DF7E53">
        <w:rPr>
          <w:rFonts w:ascii="Times New Roman" w:hAnsi="Times New Roman" w:cs="Times New Roman"/>
          <w:sz w:val="26"/>
          <w:szCs w:val="26"/>
        </w:rPr>
        <w:t>10</w:t>
      </w:r>
      <w:r w:rsidRPr="00DF7E53">
        <w:rPr>
          <w:rFonts w:ascii="Times New Roman" w:hAnsi="Times New Roman" w:cs="Times New Roman"/>
          <w:sz w:val="26"/>
          <w:szCs w:val="26"/>
        </w:rPr>
        <w:t>.3</w:t>
      </w:r>
      <w:r w:rsidRPr="00193F84">
        <w:rPr>
          <w:rFonts w:ascii="Times New Roman" w:hAnsi="Times New Roman" w:cs="Times New Roman"/>
          <w:sz w:val="26"/>
          <w:szCs w:val="26"/>
        </w:rPr>
        <w:t xml:space="preserve"> настоящего Договора.</w:t>
      </w:r>
    </w:p>
    <w:p w:rsidR="00753651" w:rsidRPr="006210B7" w:rsidRDefault="00753651" w:rsidP="00753651">
      <w:pPr>
        <w:jc w:val="both"/>
        <w:rPr>
          <w:sz w:val="26"/>
          <w:szCs w:val="26"/>
        </w:rPr>
      </w:pPr>
    </w:p>
    <w:p w:rsidR="00753651" w:rsidRPr="00DF7E53" w:rsidRDefault="00753651" w:rsidP="00DF7E53">
      <w:pPr>
        <w:pStyle w:val="aff7"/>
        <w:widowControl w:val="0"/>
        <w:numPr>
          <w:ilvl w:val="0"/>
          <w:numId w:val="21"/>
        </w:numPr>
        <w:tabs>
          <w:tab w:val="left" w:pos="284"/>
        </w:tabs>
        <w:suppressAutoHyphens w:val="0"/>
        <w:autoSpaceDE w:val="0"/>
        <w:autoSpaceDN w:val="0"/>
        <w:adjustRightInd w:val="0"/>
        <w:ind w:left="0" w:firstLine="0"/>
        <w:jc w:val="center"/>
        <w:outlineLvl w:val="0"/>
        <w:rPr>
          <w:b/>
          <w:bCs/>
          <w:sz w:val="26"/>
          <w:szCs w:val="26"/>
        </w:rPr>
      </w:pPr>
      <w:r w:rsidRPr="00DF7E53">
        <w:rPr>
          <w:b/>
          <w:bCs/>
          <w:sz w:val="26"/>
          <w:szCs w:val="26"/>
        </w:rPr>
        <w:t>Разрешение споров</w:t>
      </w:r>
    </w:p>
    <w:p w:rsidR="000F1B32" w:rsidRPr="000F1B32" w:rsidRDefault="000F1B32" w:rsidP="000F1B32">
      <w:pPr>
        <w:pStyle w:val="ConsNormal"/>
        <w:ind w:firstLine="567"/>
        <w:jc w:val="both"/>
        <w:rPr>
          <w:rFonts w:ascii="Times New Roman" w:hAnsi="Times New Roman" w:cs="Times New Roman"/>
          <w:sz w:val="26"/>
          <w:szCs w:val="26"/>
        </w:rPr>
      </w:pPr>
      <w:r w:rsidRPr="000F1B32">
        <w:rPr>
          <w:rFonts w:ascii="Times New Roman" w:hAnsi="Times New Roman" w:cs="Times New Roman"/>
          <w:sz w:val="26"/>
          <w:szCs w:val="26"/>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1B32" w:rsidRPr="000F1B32" w:rsidRDefault="000F1B32" w:rsidP="000F1B32">
      <w:pPr>
        <w:pStyle w:val="ConsNormal"/>
        <w:ind w:firstLine="567"/>
        <w:jc w:val="both"/>
        <w:rPr>
          <w:rFonts w:ascii="Times New Roman" w:hAnsi="Times New Roman" w:cs="Times New Roman"/>
          <w:sz w:val="26"/>
          <w:szCs w:val="26"/>
        </w:rPr>
      </w:pPr>
      <w:r>
        <w:rPr>
          <w:rFonts w:ascii="Times New Roman" w:hAnsi="Times New Roman" w:cs="Times New Roman"/>
          <w:sz w:val="26"/>
          <w:szCs w:val="26"/>
        </w:rPr>
        <w:t xml:space="preserve">9.2. </w:t>
      </w:r>
      <w:r w:rsidRPr="000F1B32">
        <w:rPr>
          <w:rFonts w:ascii="Times New Roman" w:hAnsi="Times New Roman" w:cs="Times New Roman"/>
          <w:sz w:val="26"/>
          <w:szCs w:val="26"/>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F1B32">
        <w:rPr>
          <w:rFonts w:ascii="Times New Roman" w:hAnsi="Times New Roman" w:cs="Times New Roman"/>
          <w:sz w:val="26"/>
          <w:szCs w:val="26"/>
        </w:rPr>
        <w:t>с даты получения</w:t>
      </w:r>
      <w:proofErr w:type="gramEnd"/>
      <w:r w:rsidRPr="000F1B32">
        <w:rPr>
          <w:rFonts w:ascii="Times New Roman" w:hAnsi="Times New Roman" w:cs="Times New Roman"/>
          <w:sz w:val="26"/>
          <w:szCs w:val="26"/>
        </w:rPr>
        <w:t xml:space="preserve"> претензии.</w:t>
      </w:r>
    </w:p>
    <w:p w:rsidR="00753651" w:rsidRPr="000F1B32" w:rsidRDefault="000F1B32" w:rsidP="00B0292D">
      <w:pPr>
        <w:pStyle w:val="ConsNormal"/>
        <w:ind w:firstLine="567"/>
        <w:jc w:val="both"/>
        <w:rPr>
          <w:rFonts w:ascii="Times New Roman" w:hAnsi="Times New Roman" w:cs="Times New Roman"/>
          <w:sz w:val="26"/>
          <w:szCs w:val="26"/>
        </w:rPr>
      </w:pPr>
      <w:r>
        <w:rPr>
          <w:rFonts w:ascii="Times New Roman" w:hAnsi="Times New Roman"/>
          <w:sz w:val="26"/>
          <w:szCs w:val="26"/>
        </w:rPr>
        <w:t>9</w:t>
      </w:r>
      <w:r w:rsidRPr="000F1B32">
        <w:rPr>
          <w:rFonts w:ascii="Times New Roman" w:hAnsi="Times New Roman"/>
          <w:sz w:val="26"/>
          <w:szCs w:val="26"/>
        </w:rPr>
        <w:t>.3. В случае</w:t>
      </w:r>
      <w:proofErr w:type="gramStart"/>
      <w:r w:rsidRPr="000F1B32">
        <w:rPr>
          <w:rFonts w:ascii="Times New Roman" w:hAnsi="Times New Roman"/>
          <w:sz w:val="26"/>
          <w:szCs w:val="26"/>
        </w:rPr>
        <w:t>,</w:t>
      </w:r>
      <w:proofErr w:type="gramEnd"/>
      <w:r w:rsidRPr="000F1B32">
        <w:rPr>
          <w:rFonts w:ascii="Times New Roman" w:hAnsi="Times New Roman"/>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753651" w:rsidRPr="006210B7" w:rsidRDefault="00753651" w:rsidP="00753651">
      <w:pPr>
        <w:jc w:val="center"/>
        <w:rPr>
          <w:sz w:val="26"/>
          <w:szCs w:val="26"/>
        </w:rPr>
      </w:pPr>
    </w:p>
    <w:p w:rsidR="00753651" w:rsidRPr="006210B7" w:rsidRDefault="00753651" w:rsidP="00753651">
      <w:pPr>
        <w:jc w:val="center"/>
        <w:rPr>
          <w:b/>
          <w:bCs/>
          <w:sz w:val="26"/>
          <w:szCs w:val="26"/>
        </w:rPr>
      </w:pPr>
      <w:r w:rsidRPr="006210B7">
        <w:rPr>
          <w:b/>
          <w:bCs/>
          <w:sz w:val="26"/>
          <w:szCs w:val="26"/>
        </w:rPr>
        <w:t xml:space="preserve">10. Порядок внесения изменений, </w:t>
      </w:r>
    </w:p>
    <w:p w:rsidR="00753651" w:rsidRPr="006210B7" w:rsidRDefault="00753651" w:rsidP="00753651">
      <w:pPr>
        <w:jc w:val="center"/>
        <w:rPr>
          <w:b/>
          <w:bCs/>
          <w:sz w:val="26"/>
          <w:szCs w:val="26"/>
        </w:rPr>
      </w:pPr>
      <w:r w:rsidRPr="006210B7">
        <w:rPr>
          <w:b/>
          <w:bCs/>
          <w:sz w:val="26"/>
          <w:szCs w:val="26"/>
        </w:rPr>
        <w:t>дополнений в Договор и его расторжения</w:t>
      </w:r>
    </w:p>
    <w:p w:rsidR="00DF7E53" w:rsidRPr="00DF7E53" w:rsidRDefault="00DF7E53" w:rsidP="00DF7E53">
      <w:pPr>
        <w:pStyle w:val="ConsNormal"/>
        <w:ind w:firstLine="567"/>
        <w:jc w:val="both"/>
        <w:rPr>
          <w:rFonts w:ascii="Times New Roman" w:hAnsi="Times New Roman" w:cs="Times New Roman"/>
          <w:sz w:val="26"/>
          <w:szCs w:val="26"/>
        </w:rPr>
      </w:pPr>
      <w:r w:rsidRPr="00DF7E53">
        <w:rPr>
          <w:rFonts w:ascii="Times New Roman" w:hAnsi="Times New Roman" w:cs="Times New Roman"/>
          <w:sz w:val="26"/>
          <w:szCs w:val="26"/>
          <w:lang w:eastAsia="ru-RU"/>
        </w:rPr>
        <w:t>10.1.</w:t>
      </w:r>
      <w:r>
        <w:rPr>
          <w:sz w:val="26"/>
          <w:szCs w:val="26"/>
          <w:lang w:eastAsia="ru-RU"/>
        </w:rPr>
        <w:t xml:space="preserve"> </w:t>
      </w:r>
      <w:r w:rsidRPr="00DF7E53">
        <w:rPr>
          <w:rFonts w:ascii="Times New Roman" w:hAnsi="Times New Roman" w:cs="Times New Roman"/>
          <w:sz w:val="26"/>
          <w:szCs w:val="26"/>
        </w:rPr>
        <w:t xml:space="preserve">В    настоящий     Договор     могут     быть    внесены     изменения     и </w:t>
      </w:r>
      <w:r w:rsidRPr="00DF7E53">
        <w:rPr>
          <w:rFonts w:ascii="Times New Roman" w:hAnsi="Times New Roman" w:cs="Times New Roman"/>
          <w:sz w:val="26"/>
          <w:szCs w:val="26"/>
        </w:rPr>
        <w:lastRenderedPageBreak/>
        <w:t>дополнения, которые оформляются Сторонами дополнительными соглашениями к настоящему Договору.</w:t>
      </w:r>
    </w:p>
    <w:p w:rsidR="00DF7E53" w:rsidRPr="00DF7E53" w:rsidRDefault="00DF7E53" w:rsidP="00DF7E53">
      <w:pPr>
        <w:pStyle w:val="ConsNormal"/>
        <w:ind w:firstLine="567"/>
        <w:jc w:val="both"/>
        <w:rPr>
          <w:rFonts w:ascii="Times New Roman" w:hAnsi="Times New Roman" w:cs="Times New Roman"/>
          <w:sz w:val="26"/>
          <w:szCs w:val="26"/>
        </w:rPr>
      </w:pPr>
      <w:r>
        <w:rPr>
          <w:rFonts w:ascii="Times New Roman" w:hAnsi="Times New Roman" w:cs="Times New Roman"/>
          <w:sz w:val="26"/>
          <w:szCs w:val="26"/>
        </w:rPr>
        <w:t>10</w:t>
      </w:r>
      <w:r w:rsidRPr="00DF7E53">
        <w:rPr>
          <w:rFonts w:ascii="Times New Roman" w:hAnsi="Times New Roman" w:cs="Times New Roman"/>
          <w:sz w:val="26"/>
          <w:szCs w:val="26"/>
        </w:rPr>
        <w:t xml:space="preserve">.2. Настоящий Договор </w:t>
      </w:r>
      <w:proofErr w:type="gramStart"/>
      <w:r w:rsidRPr="00DF7E53">
        <w:rPr>
          <w:rFonts w:ascii="Times New Roman" w:hAnsi="Times New Roman" w:cs="Times New Roman"/>
          <w:sz w:val="26"/>
          <w:szCs w:val="26"/>
        </w:rPr>
        <w:t>может быть досрочно расторгнут</w:t>
      </w:r>
      <w:proofErr w:type="gramEnd"/>
      <w:r w:rsidRPr="00DF7E53">
        <w:rPr>
          <w:rFonts w:ascii="Times New Roman" w:hAnsi="Times New Roman" w:cs="Times New Roman"/>
          <w:sz w:val="26"/>
          <w:szCs w:val="26"/>
        </w:rPr>
        <w:t xml:space="preserve"> Заказчиком по основаниям, предусмотренным законодательством Российской Федерации и настоящим Договором. </w:t>
      </w:r>
    </w:p>
    <w:p w:rsidR="00CC1791" w:rsidRDefault="00DF7E53" w:rsidP="00DF7E53">
      <w:pPr>
        <w:pStyle w:val="ConsNormal"/>
        <w:ind w:firstLine="567"/>
        <w:jc w:val="both"/>
        <w:rPr>
          <w:rFonts w:ascii="Times New Roman" w:hAnsi="Times New Roman" w:cs="Times New Roman"/>
          <w:sz w:val="26"/>
          <w:szCs w:val="26"/>
        </w:rPr>
      </w:pPr>
      <w:r>
        <w:rPr>
          <w:rFonts w:ascii="Times New Roman" w:hAnsi="Times New Roman" w:cs="Times New Roman"/>
          <w:sz w:val="26"/>
          <w:szCs w:val="26"/>
        </w:rPr>
        <w:t>10</w:t>
      </w:r>
      <w:r w:rsidRPr="00DF7E53">
        <w:rPr>
          <w:rFonts w:ascii="Times New Roman" w:hAnsi="Times New Roman" w:cs="Times New Roman"/>
          <w:sz w:val="26"/>
          <w:szCs w:val="26"/>
        </w:rPr>
        <w:t xml:space="preserve">.3.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DF7E53">
        <w:rPr>
          <w:rFonts w:ascii="Times New Roman" w:hAnsi="Times New Roman" w:cs="Times New Roman"/>
          <w:sz w:val="26"/>
          <w:szCs w:val="26"/>
        </w:rPr>
        <w:t>позднее</w:t>
      </w:r>
      <w:proofErr w:type="gramEnd"/>
      <w:r w:rsidRPr="00DF7E53">
        <w:rPr>
          <w:rFonts w:ascii="Times New Roman" w:hAnsi="Times New Roman" w:cs="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F7E53" w:rsidRDefault="00DF7E53" w:rsidP="00DF7E53">
      <w:pPr>
        <w:pStyle w:val="ConsNormal"/>
        <w:ind w:firstLine="567"/>
        <w:jc w:val="both"/>
        <w:rPr>
          <w:rFonts w:ascii="Times New Roman" w:hAnsi="Times New Roman" w:cs="Times New Roman"/>
          <w:sz w:val="26"/>
          <w:szCs w:val="26"/>
        </w:rPr>
      </w:pPr>
    </w:p>
    <w:p w:rsidR="00DF7E53" w:rsidRPr="00F763F9" w:rsidRDefault="00DF7E53" w:rsidP="00F763F9">
      <w:pPr>
        <w:pStyle w:val="aff7"/>
        <w:widowControl w:val="0"/>
        <w:numPr>
          <w:ilvl w:val="0"/>
          <w:numId w:val="26"/>
        </w:numPr>
        <w:tabs>
          <w:tab w:val="left" w:pos="426"/>
        </w:tabs>
        <w:suppressAutoHyphens w:val="0"/>
        <w:autoSpaceDE w:val="0"/>
        <w:autoSpaceDN w:val="0"/>
        <w:adjustRightInd w:val="0"/>
        <w:jc w:val="center"/>
        <w:outlineLvl w:val="0"/>
        <w:rPr>
          <w:b/>
          <w:bCs/>
          <w:sz w:val="26"/>
          <w:szCs w:val="26"/>
        </w:rPr>
      </w:pPr>
      <w:r w:rsidRPr="00F763F9">
        <w:rPr>
          <w:b/>
          <w:bCs/>
          <w:sz w:val="26"/>
          <w:szCs w:val="26"/>
        </w:rPr>
        <w:t>Срок действия Договора</w:t>
      </w:r>
    </w:p>
    <w:p w:rsidR="00DF7E53" w:rsidRPr="006210B7" w:rsidRDefault="00DF7E53" w:rsidP="00DF7E53">
      <w:pPr>
        <w:widowControl w:val="0"/>
        <w:numPr>
          <w:ilvl w:val="1"/>
          <w:numId w:val="26"/>
        </w:numPr>
        <w:tabs>
          <w:tab w:val="left" w:pos="1276"/>
        </w:tabs>
        <w:suppressAutoHyphens w:val="0"/>
        <w:autoSpaceDE w:val="0"/>
        <w:autoSpaceDN w:val="0"/>
        <w:adjustRightInd w:val="0"/>
        <w:ind w:left="0" w:firstLine="567"/>
        <w:jc w:val="both"/>
        <w:outlineLvl w:val="0"/>
        <w:rPr>
          <w:b/>
          <w:bCs/>
          <w:sz w:val="26"/>
          <w:szCs w:val="26"/>
        </w:rPr>
      </w:pPr>
      <w:r w:rsidRPr="006210B7">
        <w:rPr>
          <w:sz w:val="26"/>
          <w:szCs w:val="26"/>
        </w:rPr>
        <w:t xml:space="preserve">Настоящий Договор вступает в силу с  01 </w:t>
      </w:r>
      <w:r>
        <w:rPr>
          <w:sz w:val="26"/>
          <w:szCs w:val="26"/>
        </w:rPr>
        <w:t>октября</w:t>
      </w:r>
      <w:r w:rsidRPr="006210B7">
        <w:rPr>
          <w:sz w:val="26"/>
          <w:szCs w:val="26"/>
        </w:rPr>
        <w:t xml:space="preserve"> 2017 года и действует по 3</w:t>
      </w:r>
      <w:r>
        <w:rPr>
          <w:sz w:val="26"/>
          <w:szCs w:val="26"/>
        </w:rPr>
        <w:t>0</w:t>
      </w:r>
      <w:r w:rsidRPr="006210B7">
        <w:rPr>
          <w:sz w:val="26"/>
          <w:szCs w:val="26"/>
        </w:rPr>
        <w:t xml:space="preserve"> </w:t>
      </w:r>
      <w:r>
        <w:rPr>
          <w:sz w:val="26"/>
          <w:szCs w:val="26"/>
        </w:rPr>
        <w:t>сентября 2020</w:t>
      </w:r>
      <w:r w:rsidRPr="006210B7">
        <w:rPr>
          <w:sz w:val="26"/>
          <w:szCs w:val="26"/>
        </w:rPr>
        <w:t xml:space="preserve"> года, а в части расчетов – до их полного исполнения Сторонами.</w:t>
      </w:r>
    </w:p>
    <w:p w:rsidR="00753651" w:rsidRPr="006210B7" w:rsidRDefault="00753651" w:rsidP="00753651">
      <w:pPr>
        <w:widowControl w:val="0"/>
        <w:tabs>
          <w:tab w:val="left" w:pos="1134"/>
        </w:tabs>
        <w:suppressAutoHyphens w:val="0"/>
        <w:autoSpaceDE w:val="0"/>
        <w:autoSpaceDN w:val="0"/>
        <w:adjustRightInd w:val="0"/>
        <w:ind w:firstLine="567"/>
        <w:jc w:val="both"/>
        <w:outlineLvl w:val="0"/>
        <w:rPr>
          <w:sz w:val="26"/>
          <w:szCs w:val="26"/>
        </w:rPr>
      </w:pPr>
    </w:p>
    <w:p w:rsidR="00753651" w:rsidRPr="006210B7" w:rsidRDefault="00753651" w:rsidP="00753651">
      <w:pPr>
        <w:pStyle w:val="ConsNormal"/>
        <w:ind w:firstLine="567"/>
        <w:jc w:val="center"/>
        <w:rPr>
          <w:rFonts w:ascii="Times New Roman" w:hAnsi="Times New Roman" w:cs="Times New Roman"/>
          <w:b/>
          <w:bCs/>
          <w:sz w:val="26"/>
          <w:szCs w:val="26"/>
        </w:rPr>
      </w:pPr>
      <w:r w:rsidRPr="006210B7">
        <w:rPr>
          <w:rFonts w:ascii="Times New Roman" w:hAnsi="Times New Roman" w:cs="Times New Roman"/>
          <w:b/>
          <w:bCs/>
          <w:sz w:val="26"/>
          <w:szCs w:val="26"/>
        </w:rPr>
        <w:t>1</w:t>
      </w:r>
      <w:r w:rsidR="00F763F9">
        <w:rPr>
          <w:rFonts w:ascii="Times New Roman" w:hAnsi="Times New Roman" w:cs="Times New Roman"/>
          <w:b/>
          <w:bCs/>
          <w:sz w:val="26"/>
          <w:szCs w:val="26"/>
        </w:rPr>
        <w:t>2</w:t>
      </w:r>
      <w:r w:rsidRPr="006210B7">
        <w:rPr>
          <w:rFonts w:ascii="Times New Roman" w:hAnsi="Times New Roman" w:cs="Times New Roman"/>
          <w:b/>
          <w:bCs/>
          <w:sz w:val="26"/>
          <w:szCs w:val="26"/>
        </w:rPr>
        <w:t xml:space="preserve">. </w:t>
      </w:r>
      <w:proofErr w:type="spellStart"/>
      <w:r w:rsidRPr="006210B7">
        <w:rPr>
          <w:rFonts w:ascii="Times New Roman" w:hAnsi="Times New Roman" w:cs="Times New Roman"/>
          <w:b/>
          <w:bCs/>
          <w:sz w:val="26"/>
          <w:szCs w:val="26"/>
        </w:rPr>
        <w:t>Антикоррупционная</w:t>
      </w:r>
      <w:proofErr w:type="spellEnd"/>
      <w:r w:rsidRPr="006210B7">
        <w:rPr>
          <w:rFonts w:ascii="Times New Roman" w:hAnsi="Times New Roman" w:cs="Times New Roman"/>
          <w:b/>
          <w:bCs/>
          <w:sz w:val="26"/>
          <w:szCs w:val="26"/>
        </w:rPr>
        <w:t xml:space="preserve"> оговорка</w:t>
      </w:r>
    </w:p>
    <w:p w:rsidR="00753651" w:rsidRPr="006210B7" w:rsidRDefault="00753651" w:rsidP="00753651">
      <w:pPr>
        <w:widowControl w:val="0"/>
        <w:autoSpaceDE w:val="0"/>
        <w:autoSpaceDN w:val="0"/>
        <w:ind w:firstLine="567"/>
        <w:jc w:val="both"/>
        <w:rPr>
          <w:sz w:val="26"/>
          <w:szCs w:val="26"/>
        </w:rPr>
      </w:pPr>
      <w:r w:rsidRPr="006210B7">
        <w:rPr>
          <w:sz w:val="26"/>
          <w:szCs w:val="26"/>
        </w:rPr>
        <w:t>1</w:t>
      </w:r>
      <w:r w:rsidR="00F763F9">
        <w:rPr>
          <w:sz w:val="26"/>
          <w:szCs w:val="26"/>
        </w:rPr>
        <w:t>2</w:t>
      </w:r>
      <w:r w:rsidRPr="006210B7">
        <w:rPr>
          <w:sz w:val="26"/>
          <w:szCs w:val="26"/>
        </w:rPr>
        <w:t xml:space="preserve">.1. </w:t>
      </w:r>
      <w:proofErr w:type="gramStart"/>
      <w:r w:rsidRPr="006210B7">
        <w:rPr>
          <w:sz w:val="26"/>
          <w:szCs w:val="26"/>
        </w:rPr>
        <w:t xml:space="preserve">При исполнении своих обязательств по настоящему Договору Стороны, их </w:t>
      </w:r>
      <w:proofErr w:type="spellStart"/>
      <w:r w:rsidRPr="006210B7">
        <w:rPr>
          <w:sz w:val="26"/>
          <w:szCs w:val="26"/>
        </w:rPr>
        <w:t>аффилированные</w:t>
      </w:r>
      <w:proofErr w:type="spellEnd"/>
      <w:r w:rsidRPr="006210B7">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3651" w:rsidRPr="006210B7" w:rsidRDefault="00753651" w:rsidP="00753651">
      <w:pPr>
        <w:autoSpaceDE w:val="0"/>
        <w:autoSpaceDN w:val="0"/>
        <w:ind w:firstLine="567"/>
        <w:jc w:val="both"/>
        <w:rPr>
          <w:sz w:val="26"/>
          <w:szCs w:val="26"/>
        </w:rPr>
      </w:pPr>
      <w:r w:rsidRPr="006210B7">
        <w:rPr>
          <w:sz w:val="26"/>
          <w:szCs w:val="26"/>
        </w:rPr>
        <w:t xml:space="preserve">При исполнении своих обязательств по настоящему Договору Стороны, их </w:t>
      </w:r>
      <w:proofErr w:type="spellStart"/>
      <w:r w:rsidRPr="006210B7">
        <w:rPr>
          <w:sz w:val="26"/>
          <w:szCs w:val="26"/>
        </w:rPr>
        <w:t>аффилированные</w:t>
      </w:r>
      <w:proofErr w:type="spellEnd"/>
      <w:r w:rsidRPr="006210B7">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3651" w:rsidRPr="006210B7" w:rsidRDefault="00753651" w:rsidP="00753651">
      <w:pPr>
        <w:autoSpaceDE w:val="0"/>
        <w:autoSpaceDN w:val="0"/>
        <w:ind w:firstLine="567"/>
        <w:jc w:val="both"/>
        <w:rPr>
          <w:sz w:val="26"/>
          <w:szCs w:val="26"/>
        </w:rPr>
      </w:pPr>
      <w:r w:rsidRPr="006210B7">
        <w:rPr>
          <w:sz w:val="26"/>
          <w:szCs w:val="26"/>
        </w:rPr>
        <w:t>1</w:t>
      </w:r>
      <w:r w:rsidR="00F763F9">
        <w:rPr>
          <w:sz w:val="26"/>
          <w:szCs w:val="26"/>
        </w:rPr>
        <w:t>2</w:t>
      </w:r>
      <w:r w:rsidRPr="006210B7">
        <w:rPr>
          <w:sz w:val="26"/>
          <w:szCs w:val="26"/>
        </w:rPr>
        <w:t>.2. В случае возникновения у Стороны подозрений, что произошло или может произойти нарушение каких-либо положений пункта 1</w:t>
      </w:r>
      <w:r w:rsidR="00F763F9">
        <w:rPr>
          <w:sz w:val="26"/>
          <w:szCs w:val="26"/>
        </w:rPr>
        <w:t>2</w:t>
      </w:r>
      <w:r w:rsidRPr="006210B7">
        <w:rPr>
          <w:sz w:val="26"/>
          <w:szCs w:val="26"/>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F763F9">
        <w:rPr>
          <w:sz w:val="26"/>
          <w:szCs w:val="26"/>
        </w:rPr>
        <w:t>2</w:t>
      </w:r>
      <w:r w:rsidRPr="006210B7">
        <w:rPr>
          <w:sz w:val="26"/>
          <w:szCs w:val="26"/>
        </w:rPr>
        <w:t xml:space="preserve">.1 настоящего Договора другой Стороной, ее </w:t>
      </w:r>
      <w:proofErr w:type="spellStart"/>
      <w:r w:rsidRPr="006210B7">
        <w:rPr>
          <w:sz w:val="26"/>
          <w:szCs w:val="26"/>
        </w:rPr>
        <w:t>аффилированными</w:t>
      </w:r>
      <w:proofErr w:type="spellEnd"/>
      <w:r w:rsidRPr="006210B7">
        <w:rPr>
          <w:sz w:val="26"/>
          <w:szCs w:val="26"/>
        </w:rPr>
        <w:t xml:space="preserve"> лицами, работниками или посредниками. </w:t>
      </w:r>
    </w:p>
    <w:p w:rsidR="00753651" w:rsidRPr="006210B7" w:rsidRDefault="00753651" w:rsidP="00753651">
      <w:pPr>
        <w:autoSpaceDE w:val="0"/>
        <w:autoSpaceDN w:val="0"/>
        <w:ind w:firstLine="567"/>
        <w:jc w:val="both"/>
        <w:rPr>
          <w:sz w:val="26"/>
          <w:szCs w:val="26"/>
        </w:rPr>
      </w:pPr>
      <w:r w:rsidRPr="006210B7">
        <w:rPr>
          <w:sz w:val="26"/>
          <w:szCs w:val="26"/>
        </w:rPr>
        <w:t>Каналы уведомления Исполнителя о нарушениях каких-либо положений пункта 1</w:t>
      </w:r>
      <w:r w:rsidR="00F763F9">
        <w:rPr>
          <w:sz w:val="26"/>
          <w:szCs w:val="26"/>
        </w:rPr>
        <w:t>2</w:t>
      </w:r>
      <w:r w:rsidRPr="006210B7">
        <w:rPr>
          <w:sz w:val="26"/>
          <w:szCs w:val="26"/>
        </w:rPr>
        <w:t>.1 настоящего Договора: _______________, официальный сайт ____________.</w:t>
      </w:r>
    </w:p>
    <w:p w:rsidR="00753651" w:rsidRPr="006210B7" w:rsidRDefault="00753651" w:rsidP="00753651">
      <w:pPr>
        <w:autoSpaceDE w:val="0"/>
        <w:autoSpaceDN w:val="0"/>
        <w:ind w:firstLine="567"/>
        <w:jc w:val="both"/>
        <w:rPr>
          <w:sz w:val="26"/>
          <w:szCs w:val="26"/>
        </w:rPr>
      </w:pPr>
      <w:r w:rsidRPr="006210B7">
        <w:rPr>
          <w:sz w:val="26"/>
          <w:szCs w:val="26"/>
        </w:rPr>
        <w:t>Каналы уведомления Заказчика о нарушениях каких-либо положений пункта 1</w:t>
      </w:r>
      <w:r w:rsidR="00F763F9">
        <w:rPr>
          <w:sz w:val="26"/>
          <w:szCs w:val="26"/>
        </w:rPr>
        <w:t>2</w:t>
      </w:r>
      <w:r w:rsidRPr="006210B7">
        <w:rPr>
          <w:sz w:val="26"/>
          <w:szCs w:val="26"/>
        </w:rPr>
        <w:t xml:space="preserve">.1 настоящего Договора: 8 (495) 788-17-17, официальный сайт </w:t>
      </w:r>
      <w:r w:rsidRPr="006210B7">
        <w:rPr>
          <w:sz w:val="26"/>
          <w:szCs w:val="26"/>
          <w:lang w:val="en-US"/>
        </w:rPr>
        <w:t>www</w:t>
      </w:r>
      <w:r w:rsidRPr="006210B7">
        <w:rPr>
          <w:sz w:val="26"/>
          <w:szCs w:val="26"/>
        </w:rPr>
        <w:t>.</w:t>
      </w:r>
      <w:proofErr w:type="spellStart"/>
      <w:r w:rsidRPr="006210B7">
        <w:rPr>
          <w:sz w:val="26"/>
          <w:szCs w:val="26"/>
          <w:lang w:val="en-US"/>
        </w:rPr>
        <w:t>trcont</w:t>
      </w:r>
      <w:proofErr w:type="spellEnd"/>
      <w:r w:rsidRPr="006210B7">
        <w:rPr>
          <w:sz w:val="26"/>
          <w:szCs w:val="26"/>
        </w:rPr>
        <w:t>.</w:t>
      </w:r>
      <w:proofErr w:type="spellStart"/>
      <w:r w:rsidRPr="006210B7">
        <w:rPr>
          <w:sz w:val="26"/>
          <w:szCs w:val="26"/>
          <w:lang w:val="en-US"/>
        </w:rPr>
        <w:t>ru</w:t>
      </w:r>
      <w:proofErr w:type="spellEnd"/>
      <w:r w:rsidRPr="006210B7">
        <w:rPr>
          <w:sz w:val="26"/>
          <w:szCs w:val="26"/>
        </w:rPr>
        <w:t>.</w:t>
      </w:r>
    </w:p>
    <w:p w:rsidR="00753651" w:rsidRPr="006210B7" w:rsidRDefault="00753651" w:rsidP="00753651">
      <w:pPr>
        <w:autoSpaceDE w:val="0"/>
        <w:autoSpaceDN w:val="0"/>
        <w:ind w:firstLine="567"/>
        <w:jc w:val="both"/>
        <w:rPr>
          <w:sz w:val="26"/>
          <w:szCs w:val="26"/>
        </w:rPr>
      </w:pPr>
      <w:r w:rsidRPr="006210B7">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210B7">
        <w:rPr>
          <w:sz w:val="26"/>
          <w:szCs w:val="26"/>
        </w:rPr>
        <w:t>с даты получения</w:t>
      </w:r>
      <w:proofErr w:type="gramEnd"/>
      <w:r w:rsidRPr="006210B7">
        <w:rPr>
          <w:sz w:val="26"/>
          <w:szCs w:val="26"/>
        </w:rPr>
        <w:t xml:space="preserve"> письменного уведомления.</w:t>
      </w:r>
    </w:p>
    <w:p w:rsidR="00753651" w:rsidRPr="006210B7" w:rsidRDefault="00753651" w:rsidP="00753651">
      <w:pPr>
        <w:autoSpaceDE w:val="0"/>
        <w:autoSpaceDN w:val="0"/>
        <w:ind w:firstLine="567"/>
        <w:jc w:val="both"/>
        <w:rPr>
          <w:sz w:val="26"/>
          <w:szCs w:val="26"/>
        </w:rPr>
      </w:pPr>
      <w:r w:rsidRPr="006210B7">
        <w:rPr>
          <w:sz w:val="26"/>
          <w:szCs w:val="26"/>
        </w:rPr>
        <w:lastRenderedPageBreak/>
        <w:t>1</w:t>
      </w:r>
      <w:r w:rsidR="00F763F9">
        <w:rPr>
          <w:sz w:val="26"/>
          <w:szCs w:val="26"/>
        </w:rPr>
        <w:t>2</w:t>
      </w:r>
      <w:r w:rsidRPr="006210B7">
        <w:rPr>
          <w:sz w:val="26"/>
          <w:szCs w:val="26"/>
        </w:rPr>
        <w:t>.3. Стороны гарантируют осуществление надлежащего разбирательства по фактам нарушения положений пункта 1</w:t>
      </w:r>
      <w:r w:rsidR="00F763F9">
        <w:rPr>
          <w:sz w:val="26"/>
          <w:szCs w:val="26"/>
        </w:rPr>
        <w:t>2</w:t>
      </w:r>
      <w:r w:rsidRPr="006210B7">
        <w:rPr>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3651" w:rsidRPr="006210B7" w:rsidRDefault="00753651" w:rsidP="00753651">
      <w:pPr>
        <w:autoSpaceDE w:val="0"/>
        <w:autoSpaceDN w:val="0"/>
        <w:ind w:firstLine="567"/>
        <w:jc w:val="both"/>
        <w:rPr>
          <w:sz w:val="26"/>
          <w:szCs w:val="26"/>
        </w:rPr>
      </w:pPr>
    </w:p>
    <w:p w:rsidR="00753651" w:rsidRPr="006210B7" w:rsidRDefault="00753651" w:rsidP="009C5F64">
      <w:pPr>
        <w:autoSpaceDE w:val="0"/>
        <w:autoSpaceDN w:val="0"/>
        <w:jc w:val="center"/>
        <w:rPr>
          <w:b/>
          <w:sz w:val="26"/>
          <w:szCs w:val="26"/>
        </w:rPr>
      </w:pPr>
      <w:r w:rsidRPr="006210B7">
        <w:rPr>
          <w:b/>
          <w:sz w:val="26"/>
          <w:szCs w:val="26"/>
        </w:rPr>
        <w:t>1</w:t>
      </w:r>
      <w:r w:rsidR="009C5F64">
        <w:rPr>
          <w:b/>
          <w:sz w:val="26"/>
          <w:szCs w:val="26"/>
        </w:rPr>
        <w:t>3</w:t>
      </w:r>
      <w:r w:rsidRPr="006210B7">
        <w:rPr>
          <w:b/>
          <w:sz w:val="26"/>
          <w:szCs w:val="26"/>
        </w:rPr>
        <w:t>. Гарантии и заверения Исполнителя</w:t>
      </w:r>
    </w:p>
    <w:p w:rsidR="00753651" w:rsidRPr="009C5F64" w:rsidRDefault="00753651" w:rsidP="009C5F64">
      <w:pPr>
        <w:pStyle w:val="aff7"/>
        <w:numPr>
          <w:ilvl w:val="1"/>
          <w:numId w:val="28"/>
        </w:numPr>
        <w:tabs>
          <w:tab w:val="left" w:pos="1134"/>
        </w:tabs>
        <w:suppressAutoHyphens w:val="0"/>
        <w:ind w:left="0" w:firstLine="567"/>
        <w:contextualSpacing/>
        <w:jc w:val="both"/>
        <w:rPr>
          <w:sz w:val="26"/>
          <w:szCs w:val="26"/>
        </w:rPr>
      </w:pPr>
      <w:r w:rsidRPr="009C5F64">
        <w:rPr>
          <w:sz w:val="26"/>
          <w:szCs w:val="26"/>
        </w:rPr>
        <w:t>Исполнитель настоящим заверяет Заказчика и гарантирует, что на дату заключения настоящего Договора:</w:t>
      </w:r>
    </w:p>
    <w:p w:rsidR="00753651" w:rsidRPr="006210B7" w:rsidRDefault="00753651" w:rsidP="009C5F64">
      <w:pPr>
        <w:pStyle w:val="aff7"/>
        <w:numPr>
          <w:ilvl w:val="2"/>
          <w:numId w:val="28"/>
        </w:numPr>
        <w:suppressAutoHyphens w:val="0"/>
        <w:ind w:left="0" w:firstLine="567"/>
        <w:contextualSpacing/>
        <w:jc w:val="both"/>
        <w:rPr>
          <w:sz w:val="26"/>
          <w:szCs w:val="26"/>
        </w:rPr>
      </w:pPr>
      <w:r w:rsidRPr="006210B7">
        <w:rPr>
          <w:sz w:val="26"/>
          <w:szCs w:val="26"/>
        </w:rPr>
        <w:t xml:space="preserve">Исполнитель является надлежащим </w:t>
      </w:r>
      <w:proofErr w:type="gramStart"/>
      <w:r w:rsidRPr="006210B7">
        <w:rPr>
          <w:sz w:val="26"/>
          <w:szCs w:val="26"/>
        </w:rPr>
        <w:t>образом</w:t>
      </w:r>
      <w:proofErr w:type="gramEnd"/>
      <w:r w:rsidRPr="006210B7">
        <w:rPr>
          <w:sz w:val="26"/>
          <w:szCs w:val="26"/>
        </w:rPr>
        <w:t xml:space="preserve"> созданным юридическим лицом, действующим в соответствии с законодательством Российской Федерации;</w:t>
      </w:r>
    </w:p>
    <w:p w:rsidR="00753651" w:rsidRPr="006210B7" w:rsidRDefault="00753651" w:rsidP="009C5F64">
      <w:pPr>
        <w:pStyle w:val="aff7"/>
        <w:numPr>
          <w:ilvl w:val="2"/>
          <w:numId w:val="28"/>
        </w:numPr>
        <w:suppressAutoHyphens w:val="0"/>
        <w:ind w:left="0" w:firstLine="567"/>
        <w:contextualSpacing/>
        <w:jc w:val="both"/>
        <w:rPr>
          <w:sz w:val="26"/>
          <w:szCs w:val="26"/>
        </w:rPr>
      </w:pPr>
      <w:r w:rsidRPr="006210B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53651" w:rsidRPr="006210B7" w:rsidRDefault="00753651" w:rsidP="009C5F64">
      <w:pPr>
        <w:pStyle w:val="aff7"/>
        <w:numPr>
          <w:ilvl w:val="2"/>
          <w:numId w:val="28"/>
        </w:numPr>
        <w:suppressAutoHyphens w:val="0"/>
        <w:ind w:left="0" w:firstLine="567"/>
        <w:contextualSpacing/>
        <w:jc w:val="both"/>
        <w:rPr>
          <w:sz w:val="26"/>
          <w:szCs w:val="26"/>
        </w:rPr>
      </w:pPr>
      <w:r w:rsidRPr="006210B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753651" w:rsidRPr="006210B7" w:rsidRDefault="00753651" w:rsidP="009C5F64">
      <w:pPr>
        <w:pStyle w:val="aff7"/>
        <w:numPr>
          <w:ilvl w:val="2"/>
          <w:numId w:val="28"/>
        </w:numPr>
        <w:suppressAutoHyphens w:val="0"/>
        <w:ind w:left="0" w:firstLine="567"/>
        <w:contextualSpacing/>
        <w:jc w:val="both"/>
        <w:rPr>
          <w:sz w:val="26"/>
          <w:szCs w:val="26"/>
        </w:rPr>
      </w:pPr>
      <w:r w:rsidRPr="006210B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53651" w:rsidRPr="006210B7" w:rsidRDefault="00753651" w:rsidP="009C5F64">
      <w:pPr>
        <w:pStyle w:val="aff7"/>
        <w:numPr>
          <w:ilvl w:val="2"/>
          <w:numId w:val="28"/>
        </w:numPr>
        <w:suppressAutoHyphens w:val="0"/>
        <w:ind w:left="0" w:firstLine="567"/>
        <w:contextualSpacing/>
        <w:jc w:val="both"/>
        <w:rPr>
          <w:b/>
          <w:bCs/>
          <w:sz w:val="26"/>
          <w:szCs w:val="26"/>
        </w:rPr>
      </w:pPr>
      <w:r w:rsidRPr="006210B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753651" w:rsidRPr="006210B7" w:rsidRDefault="00753651" w:rsidP="00753651">
      <w:pPr>
        <w:ind w:firstLine="567"/>
        <w:jc w:val="both"/>
        <w:rPr>
          <w:sz w:val="26"/>
          <w:szCs w:val="26"/>
        </w:rPr>
      </w:pPr>
    </w:p>
    <w:p w:rsidR="00753651" w:rsidRPr="006210B7" w:rsidRDefault="00753651" w:rsidP="009C5F64">
      <w:pPr>
        <w:widowControl w:val="0"/>
        <w:numPr>
          <w:ilvl w:val="0"/>
          <w:numId w:val="28"/>
        </w:numPr>
        <w:suppressAutoHyphens w:val="0"/>
        <w:autoSpaceDE w:val="0"/>
        <w:autoSpaceDN w:val="0"/>
        <w:adjustRightInd w:val="0"/>
        <w:ind w:left="0" w:firstLine="0"/>
        <w:jc w:val="center"/>
        <w:outlineLvl w:val="0"/>
        <w:rPr>
          <w:b/>
          <w:bCs/>
          <w:sz w:val="26"/>
          <w:szCs w:val="26"/>
        </w:rPr>
      </w:pPr>
      <w:r w:rsidRPr="006210B7">
        <w:rPr>
          <w:b/>
          <w:bCs/>
          <w:sz w:val="26"/>
          <w:szCs w:val="26"/>
        </w:rPr>
        <w:t>Прочие условия</w:t>
      </w:r>
    </w:p>
    <w:p w:rsidR="00753651" w:rsidRPr="006210B7" w:rsidRDefault="00753651" w:rsidP="00753651">
      <w:pPr>
        <w:ind w:firstLine="567"/>
        <w:jc w:val="both"/>
        <w:rPr>
          <w:sz w:val="26"/>
          <w:szCs w:val="26"/>
        </w:rPr>
      </w:pPr>
      <w:r w:rsidRPr="006210B7">
        <w:rPr>
          <w:sz w:val="26"/>
          <w:szCs w:val="26"/>
        </w:rPr>
        <w:t xml:space="preserve">14.1. В случае изменения у </w:t>
      </w:r>
      <w:proofErr w:type="gramStart"/>
      <w:r w:rsidRPr="006210B7">
        <w:rPr>
          <w:sz w:val="26"/>
          <w:szCs w:val="26"/>
        </w:rPr>
        <w:t>какой-либо</w:t>
      </w:r>
      <w:proofErr w:type="gramEnd"/>
      <w:r w:rsidRPr="006210B7">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53651" w:rsidRDefault="00753651" w:rsidP="00753651">
      <w:pPr>
        <w:shd w:val="clear" w:color="auto" w:fill="FFFFFF"/>
        <w:tabs>
          <w:tab w:val="left" w:pos="1565"/>
        </w:tabs>
        <w:ind w:firstLine="567"/>
        <w:jc w:val="both"/>
        <w:rPr>
          <w:color w:val="000000"/>
          <w:sz w:val="26"/>
          <w:szCs w:val="26"/>
        </w:rPr>
      </w:pPr>
      <w:r w:rsidRPr="006210B7">
        <w:rPr>
          <w:color w:val="000000"/>
          <w:sz w:val="26"/>
          <w:szCs w:val="26"/>
        </w:rPr>
        <w:t xml:space="preserve">14.2. Все </w:t>
      </w:r>
      <w:r w:rsidR="00873CED">
        <w:rPr>
          <w:color w:val="000000"/>
          <w:sz w:val="26"/>
          <w:szCs w:val="26"/>
        </w:rPr>
        <w:t>приложения к настоящему Договору являются его неотъемлемыми частями</w:t>
      </w:r>
      <w:r w:rsidRPr="006210B7">
        <w:rPr>
          <w:color w:val="000000"/>
          <w:sz w:val="26"/>
          <w:szCs w:val="26"/>
        </w:rPr>
        <w:t>.</w:t>
      </w:r>
    </w:p>
    <w:p w:rsidR="00873CED" w:rsidRPr="00873CED" w:rsidRDefault="00873CED" w:rsidP="00873CED">
      <w:pPr>
        <w:pStyle w:val="ConsNormal"/>
        <w:ind w:firstLine="567"/>
        <w:jc w:val="both"/>
        <w:rPr>
          <w:rFonts w:ascii="Times New Roman" w:hAnsi="Times New Roman" w:cs="Times New Roman"/>
          <w:sz w:val="26"/>
          <w:szCs w:val="26"/>
        </w:rPr>
      </w:pPr>
      <w:r w:rsidRPr="00873CED">
        <w:rPr>
          <w:rFonts w:ascii="Times New Roman" w:hAnsi="Times New Roman" w:cs="Times New Roman"/>
          <w:color w:val="000000"/>
          <w:sz w:val="26"/>
          <w:szCs w:val="26"/>
        </w:rPr>
        <w:t xml:space="preserve">14.3. </w:t>
      </w:r>
      <w:r w:rsidRPr="00873CED">
        <w:rPr>
          <w:rFonts w:ascii="Times New Roman" w:hAnsi="Times New Roman" w:cs="Times New Roman"/>
          <w:sz w:val="26"/>
          <w:szCs w:val="26"/>
        </w:rPr>
        <w:t>Передача прав и обязанностей Исполнителя третьим лицам не допускается без письменного согласия Заказчика.</w:t>
      </w:r>
    </w:p>
    <w:p w:rsidR="00753651" w:rsidRPr="006210B7" w:rsidRDefault="00873CED" w:rsidP="00753651">
      <w:pPr>
        <w:ind w:firstLine="567"/>
        <w:jc w:val="both"/>
        <w:outlineLvl w:val="0"/>
        <w:rPr>
          <w:sz w:val="26"/>
          <w:szCs w:val="26"/>
        </w:rPr>
      </w:pPr>
      <w:r>
        <w:rPr>
          <w:sz w:val="26"/>
          <w:szCs w:val="26"/>
        </w:rPr>
        <w:t>14.4</w:t>
      </w:r>
      <w:r w:rsidR="00753651" w:rsidRPr="006210B7">
        <w:rPr>
          <w:sz w:val="26"/>
          <w:szCs w:val="26"/>
        </w:rPr>
        <w:t>. Все вопросы, не предусмотренные настоящим Договором, регулируются законодательством Российской Федерации.</w:t>
      </w:r>
    </w:p>
    <w:p w:rsidR="00753651" w:rsidRPr="006210B7" w:rsidRDefault="00753651" w:rsidP="00753651">
      <w:pPr>
        <w:ind w:firstLine="567"/>
        <w:jc w:val="both"/>
        <w:rPr>
          <w:sz w:val="26"/>
          <w:szCs w:val="26"/>
        </w:rPr>
      </w:pPr>
      <w:r w:rsidRPr="006210B7">
        <w:rPr>
          <w:sz w:val="26"/>
          <w:szCs w:val="26"/>
        </w:rPr>
        <w:t>14.5. Настоящий Договор составлен в двух экземплярах, имеющих одинаковую силу, по одному для каждой из Сторон.</w:t>
      </w:r>
    </w:p>
    <w:p w:rsidR="00753651" w:rsidRPr="006210B7" w:rsidRDefault="00753651" w:rsidP="00753651">
      <w:pPr>
        <w:ind w:firstLine="567"/>
        <w:jc w:val="both"/>
        <w:rPr>
          <w:sz w:val="26"/>
          <w:szCs w:val="26"/>
        </w:rPr>
      </w:pPr>
      <w:r w:rsidRPr="006210B7">
        <w:rPr>
          <w:sz w:val="26"/>
          <w:szCs w:val="26"/>
        </w:rPr>
        <w:t xml:space="preserve">14.6. К настоящему Договору прилагаются: </w:t>
      </w:r>
    </w:p>
    <w:p w:rsidR="00753651" w:rsidRPr="006210B7" w:rsidRDefault="00873CED" w:rsidP="00753651">
      <w:pPr>
        <w:shd w:val="clear" w:color="auto" w:fill="FFFFFF"/>
        <w:tabs>
          <w:tab w:val="left" w:pos="1565"/>
        </w:tabs>
        <w:ind w:firstLine="567"/>
        <w:jc w:val="both"/>
        <w:rPr>
          <w:color w:val="000000"/>
          <w:sz w:val="26"/>
          <w:szCs w:val="26"/>
        </w:rPr>
      </w:pPr>
      <w:r>
        <w:rPr>
          <w:sz w:val="26"/>
          <w:szCs w:val="26"/>
        </w:rPr>
        <w:t>14.6</w:t>
      </w:r>
      <w:r w:rsidR="00753651" w:rsidRPr="006210B7">
        <w:rPr>
          <w:sz w:val="26"/>
          <w:szCs w:val="26"/>
        </w:rPr>
        <w:t>.1.</w:t>
      </w:r>
      <w:r w:rsidR="00753651" w:rsidRPr="006210B7">
        <w:rPr>
          <w:color w:val="000000"/>
          <w:sz w:val="26"/>
          <w:szCs w:val="26"/>
        </w:rPr>
        <w:t xml:space="preserve"> Перечень объектов филиала ПАО «ТрансКонтейнер» на Горьковской железной дороге, передаваемых под охрану (Приложение № 1).</w:t>
      </w:r>
    </w:p>
    <w:p w:rsidR="00753651" w:rsidRPr="006210B7" w:rsidRDefault="00873CED" w:rsidP="00753651">
      <w:pPr>
        <w:shd w:val="clear" w:color="auto" w:fill="FFFFFF"/>
        <w:tabs>
          <w:tab w:val="left" w:pos="0"/>
          <w:tab w:val="left" w:pos="795"/>
          <w:tab w:val="left" w:pos="1656"/>
        </w:tabs>
        <w:spacing w:before="10"/>
        <w:ind w:firstLine="567"/>
        <w:jc w:val="both"/>
        <w:rPr>
          <w:color w:val="000000"/>
          <w:sz w:val="26"/>
          <w:szCs w:val="26"/>
        </w:rPr>
      </w:pPr>
      <w:r>
        <w:rPr>
          <w:color w:val="000000"/>
          <w:sz w:val="26"/>
          <w:szCs w:val="26"/>
        </w:rPr>
        <w:t>14.6</w:t>
      </w:r>
      <w:r w:rsidR="00753651" w:rsidRPr="006210B7">
        <w:rPr>
          <w:color w:val="000000"/>
          <w:sz w:val="26"/>
          <w:szCs w:val="26"/>
        </w:rPr>
        <w:t>.2. Техническое задание (приложение № 2).</w:t>
      </w:r>
    </w:p>
    <w:p w:rsidR="00753651" w:rsidRPr="006210B7" w:rsidRDefault="00873CED" w:rsidP="00753651">
      <w:pPr>
        <w:shd w:val="clear" w:color="auto" w:fill="FFFFFF"/>
        <w:tabs>
          <w:tab w:val="left" w:pos="1512"/>
        </w:tabs>
        <w:ind w:firstLine="567"/>
        <w:rPr>
          <w:sz w:val="26"/>
          <w:szCs w:val="26"/>
        </w:rPr>
      </w:pPr>
      <w:r>
        <w:rPr>
          <w:color w:val="000000"/>
          <w:sz w:val="26"/>
          <w:szCs w:val="26"/>
        </w:rPr>
        <w:t>14.6</w:t>
      </w:r>
      <w:r w:rsidR="00753651" w:rsidRPr="006210B7">
        <w:rPr>
          <w:color w:val="000000"/>
          <w:sz w:val="26"/>
          <w:szCs w:val="26"/>
        </w:rPr>
        <w:t>.3. Протокол согласования договорной цены (приложение № 3).</w:t>
      </w:r>
    </w:p>
    <w:p w:rsidR="00753651" w:rsidRPr="006210B7" w:rsidRDefault="00873CED" w:rsidP="00753651">
      <w:pPr>
        <w:shd w:val="clear" w:color="auto" w:fill="FFFFFF"/>
        <w:tabs>
          <w:tab w:val="left" w:pos="1565"/>
        </w:tabs>
        <w:ind w:firstLine="567"/>
        <w:jc w:val="both"/>
        <w:rPr>
          <w:color w:val="000000"/>
          <w:sz w:val="26"/>
          <w:szCs w:val="26"/>
        </w:rPr>
      </w:pPr>
      <w:r>
        <w:rPr>
          <w:color w:val="000000"/>
          <w:sz w:val="26"/>
          <w:szCs w:val="26"/>
        </w:rPr>
        <w:t>14.6</w:t>
      </w:r>
      <w:r w:rsidR="00753651" w:rsidRPr="006210B7">
        <w:rPr>
          <w:color w:val="000000"/>
          <w:sz w:val="26"/>
          <w:szCs w:val="26"/>
        </w:rPr>
        <w:t>.4. Инструкция  сотрудникам охраны при несении службы по охране объектов филиала ПАО «ТрансКонтейнер» на Горьковской железной дороге (Приложение № 4)</w:t>
      </w:r>
    </w:p>
    <w:p w:rsidR="00753651" w:rsidRPr="006210B7" w:rsidRDefault="00873CED" w:rsidP="00753651">
      <w:pPr>
        <w:shd w:val="clear" w:color="auto" w:fill="FFFFFF"/>
        <w:tabs>
          <w:tab w:val="left" w:pos="1565"/>
        </w:tabs>
        <w:ind w:firstLine="567"/>
        <w:jc w:val="both"/>
        <w:rPr>
          <w:color w:val="000000"/>
          <w:sz w:val="26"/>
          <w:szCs w:val="26"/>
        </w:rPr>
      </w:pPr>
      <w:r>
        <w:rPr>
          <w:color w:val="000000"/>
          <w:sz w:val="26"/>
          <w:szCs w:val="26"/>
        </w:rPr>
        <w:t>14.6</w:t>
      </w:r>
      <w:r w:rsidR="00753651" w:rsidRPr="006210B7">
        <w:rPr>
          <w:color w:val="000000"/>
          <w:sz w:val="26"/>
          <w:szCs w:val="26"/>
        </w:rPr>
        <w:t>.5. Обязанности сотрудников охраны при несении службы по охране объектов филиала ПАО ТрансКонтейнер» на Горьковской железной дороге (Приложение № 5).</w:t>
      </w:r>
    </w:p>
    <w:p w:rsidR="00753651" w:rsidRPr="006210B7" w:rsidRDefault="00873CED" w:rsidP="00753651">
      <w:pPr>
        <w:ind w:firstLine="567"/>
        <w:rPr>
          <w:sz w:val="26"/>
          <w:szCs w:val="26"/>
        </w:rPr>
      </w:pPr>
      <w:r>
        <w:rPr>
          <w:sz w:val="26"/>
          <w:szCs w:val="26"/>
        </w:rPr>
        <w:lastRenderedPageBreak/>
        <w:t>14.6</w:t>
      </w:r>
      <w:r w:rsidR="00753651" w:rsidRPr="006210B7">
        <w:rPr>
          <w:sz w:val="26"/>
          <w:szCs w:val="26"/>
        </w:rPr>
        <w:t>.6. Калькуляция стоимости услуг (Приложение № 6).</w:t>
      </w:r>
    </w:p>
    <w:p w:rsidR="00753651" w:rsidRPr="006210B7" w:rsidRDefault="00753651" w:rsidP="00753651">
      <w:pPr>
        <w:ind w:firstLine="567"/>
        <w:rPr>
          <w:b/>
          <w:bCs/>
          <w:sz w:val="26"/>
          <w:szCs w:val="26"/>
        </w:rPr>
      </w:pPr>
    </w:p>
    <w:p w:rsidR="00753651" w:rsidRPr="006210B7" w:rsidRDefault="00753651" w:rsidP="00753651">
      <w:pPr>
        <w:jc w:val="center"/>
        <w:rPr>
          <w:b/>
          <w:bCs/>
          <w:sz w:val="26"/>
          <w:szCs w:val="26"/>
        </w:rPr>
      </w:pPr>
      <w:r w:rsidRPr="006210B7">
        <w:rPr>
          <w:b/>
          <w:bCs/>
          <w:sz w:val="26"/>
          <w:szCs w:val="26"/>
        </w:rPr>
        <w:t>15. Юридические адреса</w:t>
      </w:r>
      <w:r w:rsidR="009041CC">
        <w:rPr>
          <w:b/>
          <w:bCs/>
          <w:sz w:val="26"/>
          <w:szCs w:val="26"/>
        </w:rPr>
        <w:t xml:space="preserve"> и </w:t>
      </w:r>
      <w:proofErr w:type="spellStart"/>
      <w:r w:rsidR="009041CC">
        <w:rPr>
          <w:b/>
          <w:bCs/>
          <w:sz w:val="26"/>
          <w:szCs w:val="26"/>
        </w:rPr>
        <w:t>плаптежные</w:t>
      </w:r>
      <w:proofErr w:type="spellEnd"/>
      <w:r w:rsidR="009041CC">
        <w:rPr>
          <w:b/>
          <w:bCs/>
          <w:sz w:val="26"/>
          <w:szCs w:val="26"/>
        </w:rPr>
        <w:t xml:space="preserve"> </w:t>
      </w:r>
      <w:r w:rsidRPr="006210B7">
        <w:rPr>
          <w:b/>
          <w:bCs/>
          <w:sz w:val="26"/>
          <w:szCs w:val="26"/>
        </w:rPr>
        <w:t>реквизиты Сторон</w:t>
      </w:r>
    </w:p>
    <w:p w:rsidR="00753651" w:rsidRPr="006210B7" w:rsidRDefault="00753651" w:rsidP="00753651">
      <w:pPr>
        <w:spacing w:line="276" w:lineRule="auto"/>
        <w:jc w:val="center"/>
        <w:rPr>
          <w:sz w:val="26"/>
          <w:szCs w:val="26"/>
        </w:rPr>
      </w:pPr>
    </w:p>
    <w:p w:rsidR="00753651" w:rsidRPr="006210B7" w:rsidRDefault="00753651" w:rsidP="00753651">
      <w:pPr>
        <w:spacing w:line="276" w:lineRule="auto"/>
        <w:outlineLvl w:val="0"/>
        <w:rPr>
          <w:b/>
          <w:sz w:val="26"/>
          <w:szCs w:val="26"/>
          <w:u w:val="single"/>
        </w:rPr>
      </w:pPr>
      <w:r w:rsidRPr="006210B7">
        <w:rPr>
          <w:b/>
          <w:sz w:val="26"/>
          <w:szCs w:val="26"/>
          <w:u w:val="single"/>
        </w:rPr>
        <w:t xml:space="preserve">Заказчик: </w:t>
      </w:r>
      <w:r w:rsidRPr="006210B7">
        <w:rPr>
          <w:b/>
          <w:sz w:val="26"/>
          <w:szCs w:val="26"/>
        </w:rPr>
        <w:t xml:space="preserve">                                                      </w:t>
      </w:r>
      <w:r>
        <w:rPr>
          <w:b/>
          <w:sz w:val="26"/>
          <w:szCs w:val="26"/>
        </w:rPr>
        <w:t xml:space="preserve">      </w:t>
      </w:r>
      <w:r w:rsidRPr="006210B7">
        <w:rPr>
          <w:b/>
          <w:sz w:val="26"/>
          <w:szCs w:val="26"/>
        </w:rPr>
        <w:t xml:space="preserve"> </w:t>
      </w:r>
      <w:r w:rsidR="004B6699">
        <w:rPr>
          <w:b/>
          <w:sz w:val="26"/>
          <w:szCs w:val="26"/>
          <w:u w:val="single"/>
        </w:rPr>
        <w:t>Исполнитель</w:t>
      </w:r>
      <w:r w:rsidRPr="006210B7">
        <w:rPr>
          <w:b/>
          <w:sz w:val="26"/>
          <w:szCs w:val="26"/>
          <w:u w:val="single"/>
        </w:rPr>
        <w:t>:</w:t>
      </w:r>
    </w:p>
    <w:tbl>
      <w:tblPr>
        <w:tblW w:w="9747" w:type="dxa"/>
        <w:tblLayout w:type="fixed"/>
        <w:tblLook w:val="0000"/>
      </w:tblPr>
      <w:tblGrid>
        <w:gridCol w:w="4928"/>
        <w:gridCol w:w="285"/>
        <w:gridCol w:w="4534"/>
      </w:tblGrid>
      <w:tr w:rsidR="00753651" w:rsidRPr="006210B7" w:rsidTr="001D6AD4">
        <w:trPr>
          <w:trHeight w:val="80"/>
        </w:trPr>
        <w:tc>
          <w:tcPr>
            <w:tcW w:w="4928" w:type="dxa"/>
            <w:tcBorders>
              <w:top w:val="nil"/>
              <w:left w:val="nil"/>
              <w:bottom w:val="nil"/>
              <w:right w:val="nil"/>
            </w:tcBorders>
          </w:tcPr>
          <w:p w:rsidR="00753651" w:rsidRPr="006210B7" w:rsidRDefault="00753651" w:rsidP="001D6AD4">
            <w:pPr>
              <w:shd w:val="clear" w:color="auto" w:fill="FFFFFF"/>
              <w:rPr>
                <w:b/>
                <w:sz w:val="26"/>
                <w:szCs w:val="26"/>
              </w:rPr>
            </w:pPr>
            <w:r w:rsidRPr="006210B7">
              <w:rPr>
                <w:b/>
                <w:sz w:val="26"/>
                <w:szCs w:val="26"/>
              </w:rPr>
              <w:t>Публичное акционерное общество «Центр по перевозке грузов в контейнерах «ТрансКонтейнер»</w:t>
            </w:r>
          </w:p>
          <w:p w:rsidR="00753651" w:rsidRPr="006210B7" w:rsidRDefault="00753651" w:rsidP="001D6AD4">
            <w:pPr>
              <w:shd w:val="clear" w:color="auto" w:fill="FFFFFF"/>
              <w:rPr>
                <w:b/>
                <w:sz w:val="26"/>
                <w:szCs w:val="26"/>
              </w:rPr>
            </w:pPr>
            <w:r w:rsidRPr="006210B7">
              <w:rPr>
                <w:b/>
                <w:sz w:val="26"/>
                <w:szCs w:val="26"/>
              </w:rPr>
              <w:t>(ПАО «ТрансКонтейнер»)</w:t>
            </w:r>
          </w:p>
          <w:p w:rsidR="00753651" w:rsidRPr="006210B7" w:rsidRDefault="00753651" w:rsidP="001D6AD4">
            <w:pPr>
              <w:shd w:val="clear" w:color="auto" w:fill="FFFFFF"/>
              <w:rPr>
                <w:sz w:val="26"/>
                <w:szCs w:val="26"/>
              </w:rPr>
            </w:pPr>
            <w:r w:rsidRPr="006210B7">
              <w:rPr>
                <w:sz w:val="26"/>
                <w:szCs w:val="26"/>
              </w:rPr>
              <w:t>ИНН 7708591995/КПП 997650001</w:t>
            </w:r>
          </w:p>
          <w:p w:rsidR="00753651" w:rsidRPr="006210B7" w:rsidRDefault="00753651" w:rsidP="001D6AD4">
            <w:pPr>
              <w:shd w:val="clear" w:color="auto" w:fill="FFFFFF"/>
              <w:rPr>
                <w:sz w:val="26"/>
                <w:szCs w:val="26"/>
              </w:rPr>
            </w:pPr>
            <w:r w:rsidRPr="006210B7">
              <w:rPr>
                <w:sz w:val="26"/>
                <w:szCs w:val="26"/>
              </w:rPr>
              <w:t>Адрес (место нахождения): 125047,                       г. Москва, Оружейный пер., д.19</w:t>
            </w:r>
          </w:p>
          <w:p w:rsidR="00753651" w:rsidRPr="006210B7" w:rsidRDefault="00753651" w:rsidP="001D6AD4">
            <w:pPr>
              <w:shd w:val="clear" w:color="auto" w:fill="FFFFFF"/>
              <w:rPr>
                <w:b/>
                <w:sz w:val="26"/>
                <w:szCs w:val="26"/>
              </w:rPr>
            </w:pPr>
            <w:r w:rsidRPr="006210B7">
              <w:rPr>
                <w:b/>
                <w:sz w:val="26"/>
                <w:szCs w:val="26"/>
              </w:rPr>
              <w:t xml:space="preserve">Филиал ПАО «ТрансКонтейнер» </w:t>
            </w:r>
          </w:p>
          <w:p w:rsidR="00753651" w:rsidRPr="006210B7" w:rsidRDefault="00753651" w:rsidP="001D6AD4">
            <w:pPr>
              <w:shd w:val="clear" w:color="auto" w:fill="FFFFFF"/>
              <w:rPr>
                <w:b/>
                <w:sz w:val="26"/>
                <w:szCs w:val="26"/>
              </w:rPr>
            </w:pPr>
            <w:r w:rsidRPr="006210B7">
              <w:rPr>
                <w:b/>
                <w:sz w:val="26"/>
                <w:szCs w:val="26"/>
              </w:rPr>
              <w:t>на Горьковской железной дороге</w:t>
            </w:r>
          </w:p>
          <w:p w:rsidR="00753651" w:rsidRPr="006210B7" w:rsidRDefault="00753651" w:rsidP="001D6AD4">
            <w:pPr>
              <w:shd w:val="clear" w:color="auto" w:fill="FFFFFF"/>
              <w:rPr>
                <w:sz w:val="26"/>
                <w:szCs w:val="26"/>
              </w:rPr>
            </w:pPr>
            <w:r w:rsidRPr="006210B7">
              <w:rPr>
                <w:sz w:val="26"/>
                <w:szCs w:val="26"/>
              </w:rPr>
              <w:t>КПП (филиала) 525743001</w:t>
            </w:r>
          </w:p>
          <w:p w:rsidR="00753651" w:rsidRPr="006210B7" w:rsidRDefault="00753651" w:rsidP="001D6AD4">
            <w:pPr>
              <w:shd w:val="clear" w:color="auto" w:fill="FFFFFF"/>
              <w:rPr>
                <w:sz w:val="26"/>
                <w:szCs w:val="26"/>
              </w:rPr>
            </w:pPr>
            <w:r w:rsidRPr="006210B7">
              <w:rPr>
                <w:sz w:val="26"/>
                <w:szCs w:val="26"/>
              </w:rPr>
              <w:t>Адрес филиала: 603116, г. Нижний Новгород,  Московское шоссе, 17А</w:t>
            </w:r>
          </w:p>
          <w:p w:rsidR="00753651" w:rsidRDefault="00753651" w:rsidP="001D6AD4">
            <w:pPr>
              <w:shd w:val="clear" w:color="auto" w:fill="FFFFFF"/>
              <w:rPr>
                <w:sz w:val="26"/>
                <w:szCs w:val="26"/>
              </w:rPr>
            </w:pPr>
            <w:r w:rsidRPr="006210B7">
              <w:rPr>
                <w:sz w:val="26"/>
                <w:szCs w:val="26"/>
              </w:rPr>
              <w:t xml:space="preserve">Тел. (8312) 248-42-53, </w:t>
            </w:r>
          </w:p>
          <w:p w:rsidR="00753651" w:rsidRPr="006210B7" w:rsidRDefault="00753651" w:rsidP="001D6AD4">
            <w:pPr>
              <w:shd w:val="clear" w:color="auto" w:fill="FFFFFF"/>
              <w:rPr>
                <w:sz w:val="26"/>
                <w:szCs w:val="26"/>
              </w:rPr>
            </w:pPr>
            <w:r w:rsidRPr="006210B7">
              <w:rPr>
                <w:sz w:val="26"/>
                <w:szCs w:val="26"/>
              </w:rPr>
              <w:t>факс: (8312) 275-46-50</w:t>
            </w:r>
          </w:p>
          <w:p w:rsidR="00753651" w:rsidRPr="006210B7" w:rsidRDefault="00753651" w:rsidP="001D6AD4">
            <w:pPr>
              <w:shd w:val="clear" w:color="auto" w:fill="FFFFFF"/>
              <w:rPr>
                <w:sz w:val="26"/>
                <w:szCs w:val="26"/>
              </w:rPr>
            </w:pPr>
            <w:proofErr w:type="spellStart"/>
            <w:proofErr w:type="gramStart"/>
            <w:r w:rsidRPr="006210B7">
              <w:rPr>
                <w:sz w:val="26"/>
                <w:szCs w:val="26"/>
              </w:rPr>
              <w:t>Р</w:t>
            </w:r>
            <w:proofErr w:type="gramEnd"/>
            <w:r w:rsidRPr="006210B7">
              <w:rPr>
                <w:sz w:val="26"/>
                <w:szCs w:val="26"/>
              </w:rPr>
              <w:t>\с</w:t>
            </w:r>
            <w:proofErr w:type="spellEnd"/>
            <w:r w:rsidRPr="006210B7">
              <w:rPr>
                <w:sz w:val="26"/>
                <w:szCs w:val="26"/>
              </w:rPr>
              <w:t xml:space="preserve"> 40702810600240014351</w:t>
            </w:r>
          </w:p>
          <w:p w:rsidR="00753651" w:rsidRPr="006210B7" w:rsidRDefault="00753651" w:rsidP="001D6AD4">
            <w:pPr>
              <w:shd w:val="clear" w:color="auto" w:fill="FFFFFF"/>
              <w:rPr>
                <w:sz w:val="26"/>
                <w:szCs w:val="26"/>
              </w:rPr>
            </w:pPr>
            <w:r w:rsidRPr="006210B7">
              <w:rPr>
                <w:sz w:val="26"/>
                <w:szCs w:val="26"/>
              </w:rPr>
              <w:t xml:space="preserve">в филиале ПАО Банка ВТБ </w:t>
            </w:r>
            <w:proofErr w:type="gramStart"/>
            <w:r w:rsidRPr="006210B7">
              <w:rPr>
                <w:sz w:val="26"/>
                <w:szCs w:val="26"/>
              </w:rPr>
              <w:t>в</w:t>
            </w:r>
            <w:proofErr w:type="gramEnd"/>
            <w:r w:rsidRPr="006210B7">
              <w:rPr>
                <w:sz w:val="26"/>
                <w:szCs w:val="26"/>
              </w:rPr>
              <w:t xml:space="preserve"> </w:t>
            </w:r>
          </w:p>
          <w:p w:rsidR="00753651" w:rsidRPr="006210B7" w:rsidRDefault="00753651" w:rsidP="001D6AD4">
            <w:pPr>
              <w:shd w:val="clear" w:color="auto" w:fill="FFFFFF"/>
              <w:rPr>
                <w:sz w:val="26"/>
                <w:szCs w:val="26"/>
              </w:rPr>
            </w:pPr>
            <w:r w:rsidRPr="006210B7">
              <w:rPr>
                <w:sz w:val="26"/>
                <w:szCs w:val="26"/>
              </w:rPr>
              <w:t xml:space="preserve">г. Нижнем </w:t>
            </w:r>
            <w:proofErr w:type="gramStart"/>
            <w:r w:rsidRPr="006210B7">
              <w:rPr>
                <w:sz w:val="26"/>
                <w:szCs w:val="26"/>
              </w:rPr>
              <w:t>Новгороде</w:t>
            </w:r>
            <w:proofErr w:type="gramEnd"/>
          </w:p>
          <w:p w:rsidR="00753651" w:rsidRPr="006210B7" w:rsidRDefault="00753651" w:rsidP="001D6AD4">
            <w:pPr>
              <w:shd w:val="clear" w:color="auto" w:fill="FFFFFF"/>
              <w:rPr>
                <w:sz w:val="26"/>
                <w:szCs w:val="26"/>
              </w:rPr>
            </w:pPr>
            <w:proofErr w:type="spellStart"/>
            <w:r w:rsidRPr="006210B7">
              <w:rPr>
                <w:sz w:val="26"/>
                <w:szCs w:val="26"/>
              </w:rPr>
              <w:t>К\с</w:t>
            </w:r>
            <w:proofErr w:type="spellEnd"/>
            <w:r w:rsidRPr="006210B7">
              <w:rPr>
                <w:sz w:val="26"/>
                <w:szCs w:val="26"/>
              </w:rPr>
              <w:t xml:space="preserve"> 30101810200000000837</w:t>
            </w:r>
          </w:p>
          <w:p w:rsidR="00753651" w:rsidRPr="006210B7" w:rsidRDefault="00753651" w:rsidP="001D6AD4">
            <w:pPr>
              <w:shd w:val="clear" w:color="auto" w:fill="FFFFFF"/>
              <w:rPr>
                <w:sz w:val="26"/>
                <w:szCs w:val="26"/>
              </w:rPr>
            </w:pPr>
            <w:r w:rsidRPr="006210B7">
              <w:rPr>
                <w:sz w:val="26"/>
                <w:szCs w:val="26"/>
              </w:rPr>
              <w:t>БИК 042202837</w:t>
            </w:r>
          </w:p>
          <w:p w:rsidR="00753651" w:rsidRPr="006210B7" w:rsidRDefault="00753651" w:rsidP="001D6AD4">
            <w:pPr>
              <w:rPr>
                <w:sz w:val="26"/>
                <w:szCs w:val="26"/>
              </w:rPr>
            </w:pPr>
          </w:p>
          <w:p w:rsidR="00753651" w:rsidRPr="006210B7" w:rsidRDefault="00753651" w:rsidP="001D6AD4">
            <w:pPr>
              <w:rPr>
                <w:b/>
                <w:sz w:val="26"/>
                <w:szCs w:val="26"/>
              </w:rPr>
            </w:pPr>
            <w:r w:rsidRPr="006210B7">
              <w:rPr>
                <w:b/>
                <w:sz w:val="26"/>
                <w:szCs w:val="26"/>
              </w:rPr>
              <w:t>От Заказчика:</w:t>
            </w:r>
          </w:p>
          <w:p w:rsidR="00753651" w:rsidRDefault="00113380" w:rsidP="001D6AD4">
            <w:pPr>
              <w:rPr>
                <w:sz w:val="26"/>
                <w:szCs w:val="26"/>
              </w:rPr>
            </w:pPr>
            <w:r>
              <w:rPr>
                <w:sz w:val="26"/>
                <w:szCs w:val="26"/>
              </w:rPr>
              <w:t>________________</w:t>
            </w:r>
          </w:p>
          <w:p w:rsidR="00113380" w:rsidRDefault="00113380" w:rsidP="001D6AD4">
            <w:pPr>
              <w:rPr>
                <w:sz w:val="26"/>
                <w:szCs w:val="26"/>
              </w:rPr>
            </w:pPr>
          </w:p>
          <w:p w:rsidR="00113380" w:rsidRPr="006210B7" w:rsidRDefault="00113380"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113380">
              <w:rPr>
                <w:sz w:val="26"/>
                <w:szCs w:val="26"/>
              </w:rPr>
              <w:t>______________</w:t>
            </w:r>
          </w:p>
          <w:p w:rsidR="00753651" w:rsidRPr="006210B7" w:rsidRDefault="00753651" w:rsidP="001D6AD4">
            <w:pPr>
              <w:pStyle w:val="af9"/>
              <w:ind w:firstLine="0"/>
              <w:rPr>
                <w:szCs w:val="26"/>
              </w:rPr>
            </w:pPr>
            <w:r w:rsidRPr="006210B7">
              <w:rPr>
                <w:szCs w:val="26"/>
              </w:rPr>
              <w:t>М.П.</w:t>
            </w:r>
          </w:p>
        </w:tc>
        <w:tc>
          <w:tcPr>
            <w:tcW w:w="285" w:type="dxa"/>
            <w:tcBorders>
              <w:top w:val="nil"/>
              <w:left w:val="nil"/>
              <w:bottom w:val="nil"/>
              <w:right w:val="nil"/>
            </w:tcBorders>
          </w:tcPr>
          <w:p w:rsidR="00753651" w:rsidRPr="006210B7" w:rsidRDefault="00753651" w:rsidP="001D6AD4">
            <w:pPr>
              <w:rPr>
                <w:sz w:val="26"/>
                <w:szCs w:val="26"/>
              </w:rPr>
            </w:pPr>
          </w:p>
        </w:tc>
        <w:tc>
          <w:tcPr>
            <w:tcW w:w="4534" w:type="dxa"/>
            <w:tcBorders>
              <w:top w:val="nil"/>
              <w:left w:val="nil"/>
              <w:bottom w:val="nil"/>
              <w:right w:val="nil"/>
            </w:tcBorders>
          </w:tcPr>
          <w:p w:rsidR="00753651" w:rsidRPr="006210B7" w:rsidRDefault="00753651" w:rsidP="001D6AD4">
            <w:pPr>
              <w:pStyle w:val="afff5"/>
              <w:jc w:val="left"/>
              <w:rPr>
                <w:b w:val="0"/>
                <w:sz w:val="26"/>
                <w:szCs w:val="26"/>
              </w:rPr>
            </w:pPr>
            <w:r w:rsidRPr="006210B7">
              <w:rPr>
                <w:b w:val="0"/>
                <w:sz w:val="26"/>
                <w:szCs w:val="26"/>
              </w:rPr>
              <w:t xml:space="preserve">_________ </w:t>
            </w:r>
            <w:r w:rsidRPr="006210B7">
              <w:rPr>
                <w:b w:val="0"/>
                <w:i/>
                <w:sz w:val="26"/>
                <w:szCs w:val="26"/>
              </w:rPr>
              <w:t>прописывается полное и сокращенное наименование</w:t>
            </w:r>
            <w:r w:rsidRPr="006210B7">
              <w:rPr>
                <w:b w:val="0"/>
                <w:sz w:val="26"/>
                <w:szCs w:val="26"/>
              </w:rPr>
              <w:t>____________</w:t>
            </w:r>
          </w:p>
          <w:p w:rsidR="00753651" w:rsidRPr="006210B7" w:rsidRDefault="00753651" w:rsidP="001D6AD4">
            <w:pPr>
              <w:pStyle w:val="afff5"/>
              <w:jc w:val="both"/>
              <w:rPr>
                <w:b w:val="0"/>
                <w:sz w:val="26"/>
                <w:szCs w:val="26"/>
              </w:rPr>
            </w:pPr>
            <w:r w:rsidRPr="006210B7">
              <w:rPr>
                <w:b w:val="0"/>
                <w:sz w:val="26"/>
                <w:szCs w:val="26"/>
              </w:rPr>
              <w:t xml:space="preserve">ИНН </w:t>
            </w:r>
          </w:p>
          <w:p w:rsidR="00753651" w:rsidRPr="006210B7" w:rsidRDefault="00753651" w:rsidP="001D6AD4">
            <w:pPr>
              <w:pStyle w:val="afff5"/>
              <w:jc w:val="both"/>
              <w:rPr>
                <w:b w:val="0"/>
                <w:sz w:val="26"/>
                <w:szCs w:val="26"/>
              </w:rPr>
            </w:pPr>
            <w:r w:rsidRPr="006210B7">
              <w:rPr>
                <w:b w:val="0"/>
                <w:sz w:val="26"/>
                <w:szCs w:val="26"/>
              </w:rPr>
              <w:t xml:space="preserve">КПП </w:t>
            </w:r>
          </w:p>
          <w:p w:rsidR="00753651" w:rsidRPr="006210B7" w:rsidRDefault="00753651" w:rsidP="001D6AD4">
            <w:pPr>
              <w:pStyle w:val="afff5"/>
              <w:jc w:val="both"/>
              <w:rPr>
                <w:b w:val="0"/>
                <w:sz w:val="26"/>
                <w:szCs w:val="26"/>
              </w:rPr>
            </w:pPr>
            <w:r w:rsidRPr="006210B7">
              <w:rPr>
                <w:b w:val="0"/>
                <w:sz w:val="26"/>
                <w:szCs w:val="26"/>
              </w:rPr>
              <w:t xml:space="preserve">ОГРН </w:t>
            </w:r>
          </w:p>
          <w:p w:rsidR="00753651" w:rsidRPr="006210B7" w:rsidRDefault="00753651" w:rsidP="001D6AD4">
            <w:pPr>
              <w:pStyle w:val="afff5"/>
              <w:jc w:val="both"/>
              <w:rPr>
                <w:b w:val="0"/>
                <w:sz w:val="26"/>
                <w:szCs w:val="26"/>
              </w:rPr>
            </w:pPr>
            <w:r w:rsidRPr="006210B7">
              <w:rPr>
                <w:b w:val="0"/>
                <w:sz w:val="26"/>
                <w:szCs w:val="26"/>
              </w:rPr>
              <w:t>ОКПО</w:t>
            </w:r>
          </w:p>
          <w:p w:rsidR="00753651" w:rsidRPr="006210B7" w:rsidRDefault="00753651" w:rsidP="001D6AD4">
            <w:pPr>
              <w:pStyle w:val="afff5"/>
              <w:jc w:val="both"/>
              <w:rPr>
                <w:b w:val="0"/>
                <w:sz w:val="26"/>
                <w:szCs w:val="26"/>
              </w:rPr>
            </w:pPr>
            <w:r w:rsidRPr="006210B7">
              <w:rPr>
                <w:b w:val="0"/>
                <w:sz w:val="26"/>
                <w:szCs w:val="26"/>
              </w:rPr>
              <w:t>ОКВЭД</w:t>
            </w:r>
          </w:p>
          <w:p w:rsidR="00753651" w:rsidRPr="006210B7" w:rsidRDefault="00753651" w:rsidP="001D6AD4">
            <w:pPr>
              <w:pStyle w:val="afff5"/>
              <w:jc w:val="left"/>
              <w:rPr>
                <w:b w:val="0"/>
                <w:sz w:val="26"/>
                <w:szCs w:val="26"/>
              </w:rPr>
            </w:pPr>
            <w:r w:rsidRPr="006210B7">
              <w:rPr>
                <w:sz w:val="26"/>
                <w:szCs w:val="26"/>
              </w:rPr>
              <w:t>Адрес (место нахождения)</w:t>
            </w:r>
            <w:r w:rsidRPr="006210B7">
              <w:rPr>
                <w:b w:val="0"/>
                <w:sz w:val="26"/>
                <w:szCs w:val="26"/>
              </w:rPr>
              <w:t xml:space="preserve">: </w:t>
            </w:r>
          </w:p>
          <w:p w:rsidR="00753651" w:rsidRPr="006210B7" w:rsidRDefault="00753651" w:rsidP="001D6AD4">
            <w:pPr>
              <w:pStyle w:val="afff5"/>
              <w:jc w:val="both"/>
              <w:rPr>
                <w:b w:val="0"/>
                <w:sz w:val="26"/>
                <w:szCs w:val="26"/>
              </w:rPr>
            </w:pPr>
            <w:proofErr w:type="gramStart"/>
            <w:r w:rsidRPr="006210B7">
              <w:rPr>
                <w:b w:val="0"/>
                <w:sz w:val="26"/>
                <w:szCs w:val="26"/>
              </w:rPr>
              <w:t>Р</w:t>
            </w:r>
            <w:proofErr w:type="gramEnd"/>
            <w:r w:rsidRPr="006210B7">
              <w:rPr>
                <w:b w:val="0"/>
                <w:sz w:val="26"/>
                <w:szCs w:val="26"/>
              </w:rPr>
              <w:t xml:space="preserve">/счет </w:t>
            </w:r>
          </w:p>
          <w:p w:rsidR="00753651" w:rsidRPr="006210B7" w:rsidRDefault="00753651" w:rsidP="001D6AD4">
            <w:pPr>
              <w:pStyle w:val="afff5"/>
              <w:jc w:val="both"/>
              <w:rPr>
                <w:b w:val="0"/>
                <w:sz w:val="26"/>
                <w:szCs w:val="26"/>
              </w:rPr>
            </w:pPr>
            <w:r w:rsidRPr="006210B7">
              <w:rPr>
                <w:b w:val="0"/>
                <w:sz w:val="26"/>
                <w:szCs w:val="26"/>
              </w:rPr>
              <w:t xml:space="preserve">В </w:t>
            </w:r>
          </w:p>
          <w:p w:rsidR="00753651" w:rsidRPr="006210B7" w:rsidRDefault="00753651" w:rsidP="001D6AD4">
            <w:pPr>
              <w:pStyle w:val="afff5"/>
              <w:jc w:val="both"/>
              <w:rPr>
                <w:b w:val="0"/>
                <w:sz w:val="26"/>
                <w:szCs w:val="26"/>
              </w:rPr>
            </w:pPr>
            <w:proofErr w:type="gramStart"/>
            <w:r w:rsidRPr="006210B7">
              <w:rPr>
                <w:b w:val="0"/>
                <w:sz w:val="26"/>
                <w:szCs w:val="26"/>
              </w:rPr>
              <w:t>К</w:t>
            </w:r>
            <w:proofErr w:type="gramEnd"/>
            <w:r w:rsidRPr="006210B7">
              <w:rPr>
                <w:b w:val="0"/>
                <w:sz w:val="26"/>
                <w:szCs w:val="26"/>
              </w:rPr>
              <w:t xml:space="preserve">/счет </w:t>
            </w:r>
          </w:p>
          <w:p w:rsidR="00753651" w:rsidRPr="006210B7" w:rsidRDefault="00753651" w:rsidP="001D6AD4">
            <w:pPr>
              <w:pStyle w:val="afff5"/>
              <w:jc w:val="both"/>
              <w:rPr>
                <w:b w:val="0"/>
                <w:sz w:val="26"/>
                <w:szCs w:val="26"/>
              </w:rPr>
            </w:pPr>
            <w:r w:rsidRPr="006210B7">
              <w:rPr>
                <w:b w:val="0"/>
                <w:sz w:val="26"/>
                <w:szCs w:val="26"/>
              </w:rPr>
              <w:t xml:space="preserve">БИК </w:t>
            </w:r>
          </w:p>
          <w:p w:rsidR="00753651" w:rsidRPr="006210B7" w:rsidRDefault="00753651" w:rsidP="001D6AD4">
            <w:pPr>
              <w:pStyle w:val="afff5"/>
              <w:jc w:val="both"/>
              <w:rPr>
                <w:b w:val="0"/>
                <w:sz w:val="26"/>
                <w:szCs w:val="26"/>
              </w:rPr>
            </w:pPr>
            <w:r w:rsidRPr="006210B7">
              <w:rPr>
                <w:b w:val="0"/>
                <w:sz w:val="26"/>
                <w:szCs w:val="26"/>
              </w:rPr>
              <w:t xml:space="preserve">Тел: </w:t>
            </w:r>
          </w:p>
          <w:p w:rsidR="00753651" w:rsidRPr="006210B7" w:rsidRDefault="00753651" w:rsidP="001D6AD4">
            <w:pPr>
              <w:pStyle w:val="afff5"/>
              <w:jc w:val="both"/>
              <w:rPr>
                <w:b w:val="0"/>
                <w:sz w:val="26"/>
                <w:szCs w:val="26"/>
              </w:rPr>
            </w:pPr>
          </w:p>
          <w:p w:rsidR="00753651" w:rsidRPr="006210B7" w:rsidRDefault="00753651"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p>
          <w:p w:rsidR="00113380" w:rsidRDefault="00113380" w:rsidP="001D6AD4">
            <w:pPr>
              <w:rPr>
                <w:b/>
                <w:sz w:val="26"/>
                <w:szCs w:val="26"/>
              </w:rPr>
            </w:pPr>
          </w:p>
          <w:p w:rsidR="00753651" w:rsidRPr="006210B7" w:rsidRDefault="00753651" w:rsidP="001D6AD4">
            <w:pPr>
              <w:rPr>
                <w:b/>
                <w:sz w:val="26"/>
                <w:szCs w:val="26"/>
              </w:rPr>
            </w:pPr>
            <w:r w:rsidRPr="006210B7">
              <w:rPr>
                <w:b/>
                <w:sz w:val="26"/>
                <w:szCs w:val="26"/>
              </w:rPr>
              <w:t xml:space="preserve">От </w:t>
            </w:r>
            <w:r w:rsidR="004F5F4D">
              <w:rPr>
                <w:b/>
                <w:sz w:val="26"/>
                <w:szCs w:val="26"/>
              </w:rPr>
              <w:t>Исполнителя</w:t>
            </w:r>
            <w:r w:rsidRPr="006210B7">
              <w:rPr>
                <w:b/>
                <w:sz w:val="26"/>
                <w:szCs w:val="26"/>
              </w:rPr>
              <w:t>:</w:t>
            </w:r>
          </w:p>
          <w:p w:rsidR="00753651" w:rsidRPr="006210B7" w:rsidRDefault="00753651" w:rsidP="001D6AD4">
            <w:pPr>
              <w:rPr>
                <w:sz w:val="26"/>
                <w:szCs w:val="26"/>
              </w:rPr>
            </w:pPr>
            <w:r w:rsidRPr="006210B7">
              <w:rPr>
                <w:sz w:val="26"/>
                <w:szCs w:val="26"/>
              </w:rPr>
              <w:t>_____________</w:t>
            </w:r>
          </w:p>
          <w:p w:rsidR="00753651" w:rsidRPr="006210B7" w:rsidRDefault="00753651"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r>
              <w:rPr>
                <w:sz w:val="26"/>
                <w:szCs w:val="26"/>
              </w:rPr>
              <w:t>______________</w:t>
            </w:r>
            <w:r w:rsidRPr="006210B7">
              <w:rPr>
                <w:sz w:val="26"/>
                <w:szCs w:val="26"/>
              </w:rPr>
              <w:t xml:space="preserve">_ </w:t>
            </w:r>
            <w:r>
              <w:rPr>
                <w:sz w:val="26"/>
                <w:szCs w:val="26"/>
              </w:rPr>
              <w:t xml:space="preserve">  </w:t>
            </w:r>
            <w:r w:rsidRPr="006210B7">
              <w:rPr>
                <w:sz w:val="26"/>
                <w:szCs w:val="26"/>
              </w:rPr>
              <w:t xml:space="preserve">____________ </w:t>
            </w:r>
          </w:p>
          <w:p w:rsidR="00753651" w:rsidRPr="006210B7" w:rsidRDefault="00753651" w:rsidP="001D6AD4">
            <w:pPr>
              <w:rPr>
                <w:sz w:val="26"/>
                <w:szCs w:val="26"/>
              </w:rPr>
            </w:pPr>
            <w:r w:rsidRPr="006210B7">
              <w:rPr>
                <w:sz w:val="26"/>
                <w:szCs w:val="26"/>
              </w:rPr>
              <w:t>М.П.</w:t>
            </w:r>
          </w:p>
        </w:tc>
      </w:tr>
    </w:tbl>
    <w:p w:rsidR="00753651" w:rsidRDefault="00753651" w:rsidP="00753651">
      <w:pPr>
        <w:ind w:left="5040"/>
        <w:rPr>
          <w:color w:val="000000"/>
          <w:sz w:val="26"/>
          <w:szCs w:val="26"/>
        </w:rPr>
      </w:pPr>
    </w:p>
    <w:p w:rsidR="00753651" w:rsidRDefault="00753651" w:rsidP="00753651">
      <w:pPr>
        <w:ind w:left="5040"/>
        <w:rPr>
          <w:color w:val="000000"/>
          <w:sz w:val="26"/>
          <w:szCs w:val="26"/>
        </w:rPr>
      </w:pPr>
    </w:p>
    <w:p w:rsidR="00753651" w:rsidRDefault="00753651" w:rsidP="00753651">
      <w:pPr>
        <w:ind w:left="5040"/>
        <w:rPr>
          <w:color w:val="000000"/>
          <w:sz w:val="26"/>
          <w:szCs w:val="26"/>
        </w:rPr>
      </w:pPr>
    </w:p>
    <w:p w:rsidR="00753651" w:rsidRDefault="00753651"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113380" w:rsidRDefault="00113380" w:rsidP="00753651">
      <w:pPr>
        <w:ind w:left="5040"/>
        <w:rPr>
          <w:color w:val="000000"/>
          <w:sz w:val="26"/>
          <w:szCs w:val="26"/>
        </w:rPr>
      </w:pPr>
    </w:p>
    <w:p w:rsidR="00753651" w:rsidRPr="004A14F5" w:rsidRDefault="00753651" w:rsidP="00753651">
      <w:pPr>
        <w:ind w:left="5040"/>
        <w:rPr>
          <w:color w:val="000000"/>
          <w:sz w:val="26"/>
          <w:szCs w:val="26"/>
        </w:rPr>
      </w:pPr>
      <w:r>
        <w:rPr>
          <w:color w:val="000000"/>
          <w:sz w:val="26"/>
          <w:szCs w:val="26"/>
        </w:rPr>
        <w:lastRenderedPageBreak/>
        <w:t>П</w:t>
      </w:r>
      <w:r w:rsidRPr="004A14F5">
        <w:rPr>
          <w:color w:val="000000"/>
          <w:sz w:val="26"/>
          <w:szCs w:val="26"/>
        </w:rPr>
        <w:t>риложение № 1</w:t>
      </w:r>
    </w:p>
    <w:p w:rsidR="00753651" w:rsidRPr="004A14F5" w:rsidRDefault="00753651" w:rsidP="00753651">
      <w:pPr>
        <w:shd w:val="clear" w:color="auto" w:fill="FFFFFF"/>
        <w:tabs>
          <w:tab w:val="left" w:pos="970"/>
        </w:tabs>
        <w:ind w:left="5040"/>
        <w:rPr>
          <w:color w:val="000000"/>
          <w:sz w:val="26"/>
          <w:szCs w:val="26"/>
        </w:rPr>
      </w:pPr>
      <w:r w:rsidRPr="004A14F5">
        <w:rPr>
          <w:color w:val="000000"/>
          <w:sz w:val="26"/>
          <w:szCs w:val="26"/>
        </w:rPr>
        <w:t xml:space="preserve">к договору об оказании </w:t>
      </w:r>
    </w:p>
    <w:p w:rsidR="00753651" w:rsidRPr="004A14F5" w:rsidRDefault="00753651" w:rsidP="00753651">
      <w:pPr>
        <w:shd w:val="clear" w:color="auto" w:fill="FFFFFF"/>
        <w:tabs>
          <w:tab w:val="left" w:pos="970"/>
        </w:tabs>
        <w:ind w:left="5040"/>
        <w:rPr>
          <w:color w:val="000000"/>
          <w:sz w:val="26"/>
          <w:szCs w:val="26"/>
        </w:rPr>
      </w:pPr>
      <w:r w:rsidRPr="004A14F5">
        <w:rPr>
          <w:color w:val="000000"/>
          <w:sz w:val="26"/>
          <w:szCs w:val="26"/>
        </w:rPr>
        <w:t>услуг по охране объектов</w:t>
      </w:r>
    </w:p>
    <w:p w:rsidR="00113380" w:rsidRDefault="00753651" w:rsidP="00753651">
      <w:pPr>
        <w:ind w:left="5040"/>
        <w:rPr>
          <w:sz w:val="26"/>
          <w:szCs w:val="26"/>
        </w:rPr>
      </w:pPr>
      <w:r w:rsidRPr="004A14F5">
        <w:rPr>
          <w:sz w:val="26"/>
          <w:szCs w:val="26"/>
        </w:rPr>
        <w:t xml:space="preserve">№ _________ </w:t>
      </w:r>
    </w:p>
    <w:p w:rsidR="00753651" w:rsidRDefault="00753651" w:rsidP="00753651">
      <w:pPr>
        <w:ind w:left="5040"/>
        <w:rPr>
          <w:sz w:val="26"/>
          <w:szCs w:val="26"/>
        </w:rPr>
      </w:pPr>
      <w:r w:rsidRPr="004A14F5">
        <w:rPr>
          <w:sz w:val="26"/>
          <w:szCs w:val="26"/>
        </w:rPr>
        <w:t>от «___»</w:t>
      </w:r>
      <w:r>
        <w:rPr>
          <w:sz w:val="26"/>
          <w:szCs w:val="26"/>
        </w:rPr>
        <w:t xml:space="preserve"> __________ </w:t>
      </w:r>
      <w:r w:rsidRPr="004A14F5">
        <w:rPr>
          <w:sz w:val="26"/>
          <w:szCs w:val="26"/>
        </w:rPr>
        <w:t>201</w:t>
      </w:r>
      <w:r>
        <w:rPr>
          <w:sz w:val="26"/>
          <w:szCs w:val="26"/>
        </w:rPr>
        <w:t>7</w:t>
      </w:r>
      <w:r w:rsidRPr="004A14F5">
        <w:rPr>
          <w:sz w:val="26"/>
          <w:szCs w:val="26"/>
        </w:rPr>
        <w:t>г.</w:t>
      </w:r>
    </w:p>
    <w:p w:rsidR="00753651" w:rsidRPr="004A14F5" w:rsidRDefault="00753651" w:rsidP="00753651">
      <w:pPr>
        <w:spacing w:line="360" w:lineRule="auto"/>
        <w:rPr>
          <w:sz w:val="26"/>
          <w:szCs w:val="26"/>
        </w:rPr>
      </w:pPr>
    </w:p>
    <w:p w:rsidR="00753651" w:rsidRDefault="00753651" w:rsidP="00753651">
      <w:pPr>
        <w:jc w:val="center"/>
        <w:rPr>
          <w:b/>
          <w:sz w:val="26"/>
          <w:szCs w:val="26"/>
        </w:rPr>
      </w:pPr>
      <w:r w:rsidRPr="004A14F5">
        <w:rPr>
          <w:b/>
          <w:sz w:val="26"/>
          <w:szCs w:val="26"/>
        </w:rPr>
        <w:t xml:space="preserve">Перечень объектов филиала </w:t>
      </w:r>
      <w:r>
        <w:rPr>
          <w:b/>
          <w:sz w:val="26"/>
          <w:szCs w:val="26"/>
        </w:rPr>
        <w:t>П</w:t>
      </w:r>
      <w:r w:rsidRPr="004A14F5">
        <w:rPr>
          <w:b/>
          <w:sz w:val="26"/>
          <w:szCs w:val="26"/>
        </w:rPr>
        <w:t xml:space="preserve">АО «ТрансКонтейнер» </w:t>
      </w:r>
    </w:p>
    <w:p w:rsidR="00753651" w:rsidRPr="004A14F5" w:rsidRDefault="00753651" w:rsidP="00753651">
      <w:pPr>
        <w:jc w:val="center"/>
        <w:rPr>
          <w:b/>
          <w:sz w:val="26"/>
          <w:szCs w:val="26"/>
        </w:rPr>
      </w:pPr>
      <w:r w:rsidRPr="004A14F5">
        <w:rPr>
          <w:b/>
          <w:sz w:val="26"/>
          <w:szCs w:val="26"/>
        </w:rPr>
        <w:t xml:space="preserve">на Горьковской железной </w:t>
      </w:r>
      <w:r>
        <w:rPr>
          <w:b/>
          <w:sz w:val="26"/>
          <w:szCs w:val="26"/>
        </w:rPr>
        <w:t xml:space="preserve">дороге, </w:t>
      </w:r>
      <w:proofErr w:type="gramStart"/>
      <w:r>
        <w:rPr>
          <w:b/>
          <w:sz w:val="26"/>
          <w:szCs w:val="26"/>
        </w:rPr>
        <w:t>передаваемых</w:t>
      </w:r>
      <w:proofErr w:type="gramEnd"/>
      <w:r>
        <w:rPr>
          <w:b/>
          <w:sz w:val="26"/>
          <w:szCs w:val="26"/>
        </w:rPr>
        <w:t xml:space="preserve"> под охрану</w:t>
      </w:r>
    </w:p>
    <w:p w:rsidR="00753651" w:rsidRPr="004A14F5" w:rsidRDefault="00753651" w:rsidP="00753651">
      <w:pPr>
        <w:spacing w:line="360" w:lineRule="auto"/>
        <w:jc w:val="center"/>
        <w:rPr>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4053"/>
        <w:gridCol w:w="3034"/>
      </w:tblGrid>
      <w:tr w:rsidR="00753651" w:rsidRPr="00BD6A7D" w:rsidTr="001D6AD4">
        <w:tc>
          <w:tcPr>
            <w:tcW w:w="534" w:type="dxa"/>
          </w:tcPr>
          <w:p w:rsidR="00753651" w:rsidRPr="00BD6A7D" w:rsidRDefault="00753651" w:rsidP="001D6AD4">
            <w:pPr>
              <w:jc w:val="center"/>
              <w:rPr>
                <w:b/>
                <w:sz w:val="20"/>
                <w:szCs w:val="20"/>
              </w:rPr>
            </w:pPr>
          </w:p>
        </w:tc>
        <w:tc>
          <w:tcPr>
            <w:tcW w:w="2268" w:type="dxa"/>
          </w:tcPr>
          <w:p w:rsidR="00753651" w:rsidRPr="00BD6A7D" w:rsidRDefault="00753651" w:rsidP="001D6AD4">
            <w:pPr>
              <w:jc w:val="center"/>
              <w:rPr>
                <w:b/>
                <w:sz w:val="20"/>
                <w:szCs w:val="20"/>
              </w:rPr>
            </w:pPr>
            <w:r w:rsidRPr="00BD6A7D">
              <w:rPr>
                <w:b/>
                <w:sz w:val="20"/>
                <w:szCs w:val="20"/>
              </w:rPr>
              <w:t>Филиал ПАО «ТрансКонтейнер» на Горьковской железной дороге</w:t>
            </w:r>
          </w:p>
        </w:tc>
        <w:tc>
          <w:tcPr>
            <w:tcW w:w="4053" w:type="dxa"/>
          </w:tcPr>
          <w:p w:rsidR="00753651" w:rsidRPr="00BD6A7D" w:rsidRDefault="00753651" w:rsidP="001D6AD4">
            <w:pPr>
              <w:jc w:val="center"/>
              <w:rPr>
                <w:b/>
                <w:sz w:val="20"/>
                <w:szCs w:val="20"/>
              </w:rPr>
            </w:pPr>
            <w:r w:rsidRPr="00BD6A7D">
              <w:rPr>
                <w:b/>
                <w:sz w:val="20"/>
                <w:szCs w:val="20"/>
              </w:rPr>
              <w:t>Перечень объектов</w:t>
            </w:r>
          </w:p>
        </w:tc>
        <w:tc>
          <w:tcPr>
            <w:tcW w:w="3034" w:type="dxa"/>
          </w:tcPr>
          <w:p w:rsidR="00753651" w:rsidRPr="00BD6A7D" w:rsidRDefault="00753651" w:rsidP="001D6AD4">
            <w:pPr>
              <w:jc w:val="center"/>
              <w:rPr>
                <w:b/>
                <w:sz w:val="20"/>
                <w:szCs w:val="20"/>
              </w:rPr>
            </w:pPr>
            <w:r w:rsidRPr="00BD6A7D">
              <w:rPr>
                <w:b/>
                <w:sz w:val="20"/>
                <w:szCs w:val="20"/>
              </w:rPr>
              <w:t>Количество постов</w:t>
            </w:r>
          </w:p>
        </w:tc>
      </w:tr>
      <w:tr w:rsidR="00753651" w:rsidRPr="00BD6A7D" w:rsidTr="001D6AD4">
        <w:tc>
          <w:tcPr>
            <w:tcW w:w="534" w:type="dxa"/>
          </w:tcPr>
          <w:p w:rsidR="00753651" w:rsidRPr="00BD6A7D" w:rsidRDefault="00753651" w:rsidP="001D6AD4">
            <w:pPr>
              <w:jc w:val="center"/>
              <w:rPr>
                <w:sz w:val="20"/>
                <w:szCs w:val="20"/>
              </w:rPr>
            </w:pPr>
            <w:r w:rsidRPr="00BD6A7D">
              <w:rPr>
                <w:sz w:val="20"/>
                <w:szCs w:val="20"/>
              </w:rPr>
              <w:t>1</w:t>
            </w:r>
          </w:p>
        </w:tc>
        <w:tc>
          <w:tcPr>
            <w:tcW w:w="2268" w:type="dxa"/>
          </w:tcPr>
          <w:p w:rsidR="00753651" w:rsidRPr="00BD6A7D" w:rsidRDefault="00753651" w:rsidP="001D6AD4">
            <w:pPr>
              <w:jc w:val="center"/>
              <w:rPr>
                <w:sz w:val="20"/>
                <w:szCs w:val="20"/>
              </w:rPr>
            </w:pPr>
            <w:r w:rsidRPr="00BD6A7D">
              <w:rPr>
                <w:sz w:val="20"/>
                <w:szCs w:val="20"/>
              </w:rPr>
              <w:t>2</w:t>
            </w:r>
          </w:p>
        </w:tc>
        <w:tc>
          <w:tcPr>
            <w:tcW w:w="4053" w:type="dxa"/>
          </w:tcPr>
          <w:p w:rsidR="00753651" w:rsidRPr="00BD6A7D" w:rsidRDefault="00753651" w:rsidP="001D6AD4">
            <w:pPr>
              <w:jc w:val="center"/>
              <w:rPr>
                <w:sz w:val="20"/>
                <w:szCs w:val="20"/>
              </w:rPr>
            </w:pPr>
            <w:r w:rsidRPr="00BD6A7D">
              <w:rPr>
                <w:sz w:val="20"/>
                <w:szCs w:val="20"/>
              </w:rPr>
              <w:t>3</w:t>
            </w:r>
          </w:p>
        </w:tc>
        <w:tc>
          <w:tcPr>
            <w:tcW w:w="3034" w:type="dxa"/>
          </w:tcPr>
          <w:p w:rsidR="00753651" w:rsidRPr="00BD6A7D" w:rsidRDefault="00753651" w:rsidP="001D6AD4">
            <w:pPr>
              <w:jc w:val="center"/>
              <w:rPr>
                <w:sz w:val="20"/>
                <w:szCs w:val="20"/>
              </w:rPr>
            </w:pPr>
            <w:r w:rsidRPr="00BD6A7D">
              <w:rPr>
                <w:sz w:val="20"/>
                <w:szCs w:val="20"/>
              </w:rPr>
              <w:t>4</w:t>
            </w:r>
          </w:p>
        </w:tc>
      </w:tr>
      <w:tr w:rsidR="00753651" w:rsidRPr="00BD6A7D" w:rsidTr="001D6AD4">
        <w:tc>
          <w:tcPr>
            <w:tcW w:w="534" w:type="dxa"/>
          </w:tcPr>
          <w:p w:rsidR="00753651" w:rsidRPr="00BD6A7D" w:rsidRDefault="00753651" w:rsidP="001D6AD4">
            <w:pPr>
              <w:jc w:val="both"/>
              <w:rPr>
                <w:sz w:val="20"/>
                <w:szCs w:val="20"/>
              </w:rPr>
            </w:pPr>
          </w:p>
        </w:tc>
        <w:tc>
          <w:tcPr>
            <w:tcW w:w="2268" w:type="dxa"/>
          </w:tcPr>
          <w:p w:rsidR="00753651" w:rsidRPr="00BD6A7D" w:rsidRDefault="00753651" w:rsidP="001D6AD4">
            <w:pPr>
              <w:jc w:val="both"/>
              <w:rPr>
                <w:sz w:val="20"/>
                <w:szCs w:val="20"/>
              </w:rPr>
            </w:pPr>
          </w:p>
        </w:tc>
        <w:tc>
          <w:tcPr>
            <w:tcW w:w="4053" w:type="dxa"/>
          </w:tcPr>
          <w:p w:rsidR="00753651" w:rsidRPr="00BD6A7D" w:rsidRDefault="00753651" w:rsidP="001D6AD4">
            <w:pPr>
              <w:rPr>
                <w:b/>
                <w:sz w:val="20"/>
                <w:szCs w:val="20"/>
              </w:rPr>
            </w:pPr>
            <w:r w:rsidRPr="00BD6A7D">
              <w:rPr>
                <w:b/>
                <w:sz w:val="20"/>
                <w:szCs w:val="20"/>
              </w:rPr>
              <w:t>Контейнерный терминал Костариха:</w:t>
            </w:r>
          </w:p>
          <w:p w:rsidR="00753651" w:rsidRPr="00BD6A7D" w:rsidRDefault="00753651" w:rsidP="001D6AD4">
            <w:pPr>
              <w:jc w:val="both"/>
              <w:rPr>
                <w:sz w:val="20"/>
                <w:szCs w:val="20"/>
              </w:rPr>
            </w:pPr>
            <w:r w:rsidRPr="00BD6A7D">
              <w:rPr>
                <w:sz w:val="20"/>
                <w:szCs w:val="20"/>
              </w:rPr>
              <w:t>1. пункт обращения большегрузных контейнеров;</w:t>
            </w:r>
          </w:p>
          <w:p w:rsidR="00753651" w:rsidRPr="00BD6A7D" w:rsidRDefault="00753651" w:rsidP="001D6AD4">
            <w:pPr>
              <w:jc w:val="both"/>
              <w:rPr>
                <w:sz w:val="20"/>
                <w:szCs w:val="20"/>
              </w:rPr>
            </w:pPr>
            <w:r w:rsidRPr="00BD6A7D">
              <w:rPr>
                <w:sz w:val="20"/>
                <w:szCs w:val="20"/>
              </w:rPr>
              <w:t xml:space="preserve">2. пункт обращения </w:t>
            </w:r>
            <w:proofErr w:type="spellStart"/>
            <w:r w:rsidRPr="00BD6A7D">
              <w:rPr>
                <w:sz w:val="20"/>
                <w:szCs w:val="20"/>
              </w:rPr>
              <w:t>среднетоннажных</w:t>
            </w:r>
            <w:proofErr w:type="spellEnd"/>
            <w:r w:rsidRPr="00BD6A7D">
              <w:rPr>
                <w:sz w:val="20"/>
                <w:szCs w:val="20"/>
              </w:rPr>
              <w:t xml:space="preserve"> контейнеров;</w:t>
            </w:r>
          </w:p>
          <w:p w:rsidR="00753651" w:rsidRPr="00BD6A7D" w:rsidRDefault="00753651" w:rsidP="001D6AD4">
            <w:pPr>
              <w:jc w:val="both"/>
              <w:rPr>
                <w:sz w:val="20"/>
                <w:szCs w:val="20"/>
              </w:rPr>
            </w:pPr>
            <w:r w:rsidRPr="00BD6A7D">
              <w:rPr>
                <w:sz w:val="20"/>
                <w:szCs w:val="20"/>
              </w:rPr>
              <w:t>3. здание товарной конторы (касса);</w:t>
            </w:r>
          </w:p>
          <w:p w:rsidR="00753651" w:rsidRPr="00BD6A7D" w:rsidRDefault="00753651" w:rsidP="001D6AD4">
            <w:pPr>
              <w:jc w:val="both"/>
              <w:rPr>
                <w:sz w:val="20"/>
                <w:szCs w:val="20"/>
              </w:rPr>
            </w:pPr>
            <w:r w:rsidRPr="00BD6A7D">
              <w:rPr>
                <w:sz w:val="20"/>
                <w:szCs w:val="20"/>
              </w:rPr>
              <w:t>4. здание приемосдатчиков 2-х этажное;</w:t>
            </w:r>
          </w:p>
          <w:p w:rsidR="00753651" w:rsidRPr="00BD6A7D" w:rsidRDefault="00753651" w:rsidP="001D6AD4">
            <w:pPr>
              <w:jc w:val="both"/>
              <w:rPr>
                <w:sz w:val="20"/>
                <w:szCs w:val="20"/>
              </w:rPr>
            </w:pPr>
            <w:r w:rsidRPr="00BD6A7D">
              <w:rPr>
                <w:sz w:val="20"/>
                <w:szCs w:val="20"/>
              </w:rPr>
              <w:t>5. цех по ремонту контейнеров;</w:t>
            </w:r>
          </w:p>
          <w:p w:rsidR="00753651" w:rsidRPr="00BD6A7D" w:rsidRDefault="00753651" w:rsidP="001D6AD4">
            <w:pPr>
              <w:jc w:val="both"/>
              <w:rPr>
                <w:sz w:val="20"/>
                <w:szCs w:val="20"/>
              </w:rPr>
            </w:pPr>
            <w:r w:rsidRPr="00BD6A7D">
              <w:rPr>
                <w:sz w:val="20"/>
                <w:szCs w:val="20"/>
              </w:rPr>
              <w:t>6. крановая техника и погрузчики;</w:t>
            </w:r>
          </w:p>
          <w:p w:rsidR="00753651" w:rsidRPr="00BD6A7D" w:rsidRDefault="00753651" w:rsidP="001D6AD4">
            <w:pPr>
              <w:jc w:val="both"/>
              <w:rPr>
                <w:sz w:val="20"/>
                <w:szCs w:val="20"/>
              </w:rPr>
            </w:pPr>
            <w:r w:rsidRPr="00BD6A7D">
              <w:rPr>
                <w:sz w:val="20"/>
                <w:szCs w:val="20"/>
              </w:rPr>
              <w:t>7. два контрольно-пропускных пункта</w:t>
            </w:r>
          </w:p>
          <w:p w:rsidR="00753651" w:rsidRPr="00BD6A7D" w:rsidRDefault="00753651" w:rsidP="001D6AD4">
            <w:pPr>
              <w:jc w:val="both"/>
              <w:rPr>
                <w:sz w:val="20"/>
                <w:szCs w:val="20"/>
                <w:u w:val="single"/>
              </w:rPr>
            </w:pPr>
            <w:r w:rsidRPr="00BD6A7D">
              <w:rPr>
                <w:sz w:val="20"/>
                <w:szCs w:val="20"/>
              </w:rPr>
              <w:t xml:space="preserve">8. </w:t>
            </w:r>
            <w:r w:rsidRPr="00BD6A7D">
              <w:rPr>
                <w:sz w:val="20"/>
                <w:szCs w:val="20"/>
                <w:u w:val="single"/>
              </w:rPr>
              <w:t>здание АБК (на ОПС)</w:t>
            </w:r>
          </w:p>
          <w:p w:rsidR="00753651" w:rsidRPr="00BD6A7D" w:rsidRDefault="00753651" w:rsidP="001D6AD4">
            <w:pPr>
              <w:jc w:val="both"/>
              <w:rPr>
                <w:sz w:val="20"/>
                <w:szCs w:val="20"/>
              </w:rPr>
            </w:pPr>
          </w:p>
        </w:tc>
        <w:tc>
          <w:tcPr>
            <w:tcW w:w="3034" w:type="dxa"/>
          </w:tcPr>
          <w:p w:rsidR="00753651" w:rsidRPr="00BD6A7D" w:rsidRDefault="00753651" w:rsidP="001D6AD4">
            <w:pPr>
              <w:jc w:val="both"/>
              <w:rPr>
                <w:sz w:val="20"/>
                <w:szCs w:val="20"/>
              </w:rPr>
            </w:pPr>
          </w:p>
          <w:p w:rsidR="00753651" w:rsidRPr="00BD6A7D" w:rsidRDefault="00753651" w:rsidP="001D6AD4">
            <w:pPr>
              <w:jc w:val="both"/>
              <w:rPr>
                <w:sz w:val="20"/>
                <w:szCs w:val="20"/>
              </w:rPr>
            </w:pPr>
          </w:p>
          <w:p w:rsidR="00753651" w:rsidRPr="00BD6A7D" w:rsidRDefault="00753651" w:rsidP="001D6AD4">
            <w:pPr>
              <w:jc w:val="both"/>
              <w:rPr>
                <w:sz w:val="20"/>
                <w:szCs w:val="20"/>
              </w:rPr>
            </w:pPr>
          </w:p>
          <w:p w:rsidR="00753651" w:rsidRPr="00BD6A7D" w:rsidRDefault="00753651" w:rsidP="001D6AD4">
            <w:pPr>
              <w:jc w:val="both"/>
              <w:rPr>
                <w:sz w:val="20"/>
                <w:szCs w:val="20"/>
              </w:rPr>
            </w:pPr>
            <w:r w:rsidRPr="00BD6A7D">
              <w:rPr>
                <w:sz w:val="20"/>
                <w:szCs w:val="20"/>
              </w:rPr>
              <w:t>5 суточных постов</w:t>
            </w:r>
          </w:p>
          <w:p w:rsidR="00753651" w:rsidRPr="00BD6A7D" w:rsidRDefault="00753651" w:rsidP="001D6AD4">
            <w:pPr>
              <w:jc w:val="both"/>
              <w:rPr>
                <w:sz w:val="20"/>
                <w:szCs w:val="20"/>
              </w:rPr>
            </w:pPr>
            <w:r w:rsidRPr="00BD6A7D">
              <w:rPr>
                <w:sz w:val="20"/>
                <w:szCs w:val="20"/>
              </w:rPr>
              <w:t>4 сотрудника на посту</w:t>
            </w:r>
          </w:p>
          <w:p w:rsidR="00753651" w:rsidRPr="00BD6A7D" w:rsidRDefault="00753651" w:rsidP="001D6AD4">
            <w:pPr>
              <w:jc w:val="both"/>
              <w:rPr>
                <w:sz w:val="20"/>
                <w:szCs w:val="20"/>
              </w:rPr>
            </w:pPr>
            <w:r w:rsidRPr="00BD6A7D">
              <w:rPr>
                <w:sz w:val="20"/>
                <w:szCs w:val="20"/>
              </w:rPr>
              <w:t>Всего 20 сотрудников, задействованных на охране агентства.</w:t>
            </w:r>
          </w:p>
        </w:tc>
      </w:tr>
      <w:tr w:rsidR="00753651" w:rsidRPr="00BD6A7D" w:rsidTr="001D6AD4">
        <w:tc>
          <w:tcPr>
            <w:tcW w:w="534" w:type="dxa"/>
          </w:tcPr>
          <w:p w:rsidR="00753651" w:rsidRPr="00BD6A7D" w:rsidRDefault="00753651" w:rsidP="001D6AD4">
            <w:pPr>
              <w:jc w:val="center"/>
              <w:rPr>
                <w:sz w:val="20"/>
                <w:szCs w:val="20"/>
              </w:rPr>
            </w:pPr>
          </w:p>
        </w:tc>
        <w:tc>
          <w:tcPr>
            <w:tcW w:w="2268" w:type="dxa"/>
          </w:tcPr>
          <w:p w:rsidR="00753651" w:rsidRPr="00BD6A7D" w:rsidRDefault="00753651" w:rsidP="001D6AD4">
            <w:pPr>
              <w:jc w:val="center"/>
              <w:rPr>
                <w:sz w:val="20"/>
                <w:szCs w:val="20"/>
              </w:rPr>
            </w:pPr>
          </w:p>
        </w:tc>
        <w:tc>
          <w:tcPr>
            <w:tcW w:w="4053" w:type="dxa"/>
          </w:tcPr>
          <w:p w:rsidR="00753651" w:rsidRPr="00BD6A7D" w:rsidRDefault="00753651" w:rsidP="001D6AD4">
            <w:pPr>
              <w:jc w:val="both"/>
              <w:rPr>
                <w:b/>
                <w:sz w:val="20"/>
                <w:szCs w:val="20"/>
              </w:rPr>
            </w:pPr>
            <w:r w:rsidRPr="00BD6A7D">
              <w:rPr>
                <w:b/>
                <w:sz w:val="20"/>
                <w:szCs w:val="20"/>
              </w:rPr>
              <w:t xml:space="preserve">Контейнерный терминал Киров - </w:t>
            </w:r>
            <w:proofErr w:type="spellStart"/>
            <w:r w:rsidRPr="00BD6A7D">
              <w:rPr>
                <w:b/>
                <w:sz w:val="20"/>
                <w:szCs w:val="20"/>
              </w:rPr>
              <w:t>Котласский</w:t>
            </w:r>
            <w:proofErr w:type="spellEnd"/>
            <w:r w:rsidRPr="00BD6A7D">
              <w:rPr>
                <w:b/>
                <w:sz w:val="20"/>
                <w:szCs w:val="20"/>
              </w:rPr>
              <w:t>:</w:t>
            </w:r>
          </w:p>
          <w:p w:rsidR="00753651" w:rsidRPr="00BD6A7D" w:rsidRDefault="00753651" w:rsidP="001D6AD4">
            <w:pPr>
              <w:jc w:val="both"/>
              <w:rPr>
                <w:sz w:val="20"/>
                <w:szCs w:val="20"/>
              </w:rPr>
            </w:pPr>
            <w:r w:rsidRPr="00BD6A7D">
              <w:rPr>
                <w:sz w:val="20"/>
                <w:szCs w:val="20"/>
              </w:rPr>
              <w:t>1. пункт обращения большегрузных контейнеров;</w:t>
            </w:r>
          </w:p>
          <w:p w:rsidR="00753651" w:rsidRPr="00BD6A7D" w:rsidRDefault="00753651" w:rsidP="001D6AD4">
            <w:pPr>
              <w:jc w:val="both"/>
              <w:rPr>
                <w:sz w:val="20"/>
                <w:szCs w:val="20"/>
              </w:rPr>
            </w:pPr>
            <w:r w:rsidRPr="00BD6A7D">
              <w:rPr>
                <w:sz w:val="20"/>
                <w:szCs w:val="20"/>
              </w:rPr>
              <w:t xml:space="preserve">2. пункт обращения </w:t>
            </w:r>
            <w:proofErr w:type="spellStart"/>
            <w:r w:rsidRPr="00BD6A7D">
              <w:rPr>
                <w:sz w:val="20"/>
                <w:szCs w:val="20"/>
              </w:rPr>
              <w:t>среднетоннажных</w:t>
            </w:r>
            <w:proofErr w:type="spellEnd"/>
            <w:r w:rsidRPr="00BD6A7D">
              <w:rPr>
                <w:sz w:val="20"/>
                <w:szCs w:val="20"/>
              </w:rPr>
              <w:t xml:space="preserve"> контейнеров;</w:t>
            </w:r>
          </w:p>
          <w:p w:rsidR="00753651" w:rsidRPr="00BD6A7D" w:rsidRDefault="00753651" w:rsidP="001D6AD4">
            <w:pPr>
              <w:jc w:val="both"/>
              <w:rPr>
                <w:sz w:val="20"/>
                <w:szCs w:val="20"/>
              </w:rPr>
            </w:pPr>
            <w:r w:rsidRPr="00BD6A7D">
              <w:rPr>
                <w:sz w:val="20"/>
                <w:szCs w:val="20"/>
              </w:rPr>
              <w:t>3. здание товарной конторы (касса);</w:t>
            </w:r>
          </w:p>
          <w:p w:rsidR="00753651" w:rsidRPr="00BD6A7D" w:rsidRDefault="00753651" w:rsidP="001D6AD4">
            <w:pPr>
              <w:jc w:val="both"/>
              <w:rPr>
                <w:sz w:val="20"/>
                <w:szCs w:val="20"/>
              </w:rPr>
            </w:pPr>
            <w:r w:rsidRPr="00BD6A7D">
              <w:rPr>
                <w:sz w:val="20"/>
                <w:szCs w:val="20"/>
              </w:rPr>
              <w:t>4. здание приемосдатчиков;</w:t>
            </w:r>
          </w:p>
          <w:p w:rsidR="00753651" w:rsidRPr="00BD6A7D" w:rsidRDefault="00753651" w:rsidP="001D6AD4">
            <w:pPr>
              <w:jc w:val="both"/>
              <w:rPr>
                <w:sz w:val="20"/>
                <w:szCs w:val="20"/>
              </w:rPr>
            </w:pPr>
            <w:r w:rsidRPr="00BD6A7D">
              <w:rPr>
                <w:sz w:val="20"/>
                <w:szCs w:val="20"/>
              </w:rPr>
              <w:t>5. крановая техника;</w:t>
            </w:r>
          </w:p>
          <w:p w:rsidR="00753651" w:rsidRPr="00BD6A7D" w:rsidRDefault="00753651" w:rsidP="001D6AD4">
            <w:pPr>
              <w:jc w:val="both"/>
              <w:rPr>
                <w:sz w:val="20"/>
                <w:szCs w:val="20"/>
              </w:rPr>
            </w:pPr>
            <w:r w:rsidRPr="00BD6A7D">
              <w:rPr>
                <w:sz w:val="20"/>
                <w:szCs w:val="20"/>
              </w:rPr>
              <w:t>6. два контрольно - пропускных пункта</w:t>
            </w:r>
          </w:p>
        </w:tc>
        <w:tc>
          <w:tcPr>
            <w:tcW w:w="3034" w:type="dxa"/>
          </w:tcPr>
          <w:p w:rsidR="00753651" w:rsidRPr="00BD6A7D" w:rsidRDefault="00753651" w:rsidP="001D6AD4">
            <w:pPr>
              <w:rPr>
                <w:sz w:val="20"/>
                <w:szCs w:val="20"/>
              </w:rPr>
            </w:pPr>
          </w:p>
          <w:p w:rsidR="00753651" w:rsidRPr="00BD6A7D" w:rsidRDefault="00753651" w:rsidP="001D6AD4">
            <w:pPr>
              <w:rPr>
                <w:sz w:val="20"/>
                <w:szCs w:val="20"/>
              </w:rPr>
            </w:pPr>
          </w:p>
          <w:p w:rsidR="00753651" w:rsidRPr="00BD6A7D" w:rsidRDefault="00753651" w:rsidP="001D6AD4">
            <w:pPr>
              <w:rPr>
                <w:sz w:val="20"/>
                <w:szCs w:val="20"/>
              </w:rPr>
            </w:pPr>
            <w:r w:rsidRPr="00BD6A7D">
              <w:rPr>
                <w:sz w:val="20"/>
                <w:szCs w:val="20"/>
              </w:rPr>
              <w:t>3 суточных поста</w:t>
            </w:r>
          </w:p>
          <w:p w:rsidR="00753651" w:rsidRPr="00BD6A7D" w:rsidRDefault="00753651" w:rsidP="001D6AD4">
            <w:pPr>
              <w:rPr>
                <w:sz w:val="20"/>
                <w:szCs w:val="20"/>
              </w:rPr>
            </w:pPr>
            <w:r w:rsidRPr="00BD6A7D">
              <w:rPr>
                <w:sz w:val="20"/>
                <w:szCs w:val="20"/>
              </w:rPr>
              <w:t>4 сотрудника на посту</w:t>
            </w:r>
          </w:p>
          <w:p w:rsidR="00753651" w:rsidRPr="00BD6A7D" w:rsidRDefault="00753651" w:rsidP="001D6AD4">
            <w:pPr>
              <w:rPr>
                <w:sz w:val="20"/>
                <w:szCs w:val="20"/>
              </w:rPr>
            </w:pPr>
            <w:r w:rsidRPr="00BD6A7D">
              <w:rPr>
                <w:sz w:val="20"/>
                <w:szCs w:val="20"/>
              </w:rPr>
              <w:t>Всего 12 сотрудников, задействованных на охране агентства.</w:t>
            </w:r>
          </w:p>
        </w:tc>
      </w:tr>
      <w:tr w:rsidR="00753651" w:rsidRPr="00BD6A7D" w:rsidTr="001D6AD4">
        <w:tc>
          <w:tcPr>
            <w:tcW w:w="534" w:type="dxa"/>
          </w:tcPr>
          <w:p w:rsidR="00753651" w:rsidRPr="00BD6A7D" w:rsidRDefault="00753651" w:rsidP="001D6AD4">
            <w:pPr>
              <w:jc w:val="center"/>
              <w:rPr>
                <w:sz w:val="20"/>
                <w:szCs w:val="20"/>
              </w:rPr>
            </w:pPr>
          </w:p>
        </w:tc>
        <w:tc>
          <w:tcPr>
            <w:tcW w:w="2268" w:type="dxa"/>
          </w:tcPr>
          <w:p w:rsidR="00753651" w:rsidRPr="00BD6A7D" w:rsidRDefault="00753651" w:rsidP="001D6AD4">
            <w:pPr>
              <w:jc w:val="center"/>
              <w:rPr>
                <w:sz w:val="20"/>
                <w:szCs w:val="20"/>
              </w:rPr>
            </w:pPr>
          </w:p>
        </w:tc>
        <w:tc>
          <w:tcPr>
            <w:tcW w:w="4053" w:type="dxa"/>
          </w:tcPr>
          <w:p w:rsidR="00753651" w:rsidRPr="00BD6A7D" w:rsidRDefault="00753651" w:rsidP="001D6AD4">
            <w:pPr>
              <w:rPr>
                <w:b/>
                <w:sz w:val="20"/>
                <w:szCs w:val="20"/>
              </w:rPr>
            </w:pPr>
            <w:r w:rsidRPr="00BD6A7D">
              <w:rPr>
                <w:b/>
                <w:sz w:val="20"/>
                <w:szCs w:val="20"/>
              </w:rPr>
              <w:t xml:space="preserve">Контейнерный терминал </w:t>
            </w:r>
            <w:proofErr w:type="gramStart"/>
            <w:r w:rsidRPr="00BD6A7D">
              <w:rPr>
                <w:b/>
                <w:sz w:val="20"/>
                <w:szCs w:val="20"/>
              </w:rPr>
              <w:t>Лагерная</w:t>
            </w:r>
            <w:proofErr w:type="gramEnd"/>
            <w:r w:rsidRPr="00BD6A7D">
              <w:rPr>
                <w:b/>
                <w:sz w:val="20"/>
                <w:szCs w:val="20"/>
              </w:rPr>
              <w:t>:</w:t>
            </w:r>
          </w:p>
          <w:p w:rsidR="00753651" w:rsidRPr="00BD6A7D" w:rsidRDefault="00753651" w:rsidP="001D6AD4">
            <w:pPr>
              <w:jc w:val="both"/>
              <w:rPr>
                <w:sz w:val="20"/>
                <w:szCs w:val="20"/>
              </w:rPr>
            </w:pPr>
            <w:r w:rsidRPr="00BD6A7D">
              <w:rPr>
                <w:sz w:val="20"/>
                <w:szCs w:val="20"/>
              </w:rPr>
              <w:t>1. пункт обращения большегрузных контейнеров;</w:t>
            </w:r>
          </w:p>
          <w:p w:rsidR="00753651" w:rsidRPr="00BD6A7D" w:rsidRDefault="00753651" w:rsidP="001D6AD4">
            <w:pPr>
              <w:jc w:val="both"/>
              <w:rPr>
                <w:sz w:val="20"/>
                <w:szCs w:val="20"/>
              </w:rPr>
            </w:pPr>
            <w:r w:rsidRPr="00BD6A7D">
              <w:rPr>
                <w:sz w:val="20"/>
                <w:szCs w:val="20"/>
              </w:rPr>
              <w:t xml:space="preserve">2. пункт обращения </w:t>
            </w:r>
            <w:proofErr w:type="spellStart"/>
            <w:r w:rsidRPr="00BD6A7D">
              <w:rPr>
                <w:sz w:val="20"/>
                <w:szCs w:val="20"/>
              </w:rPr>
              <w:t>среднетоннажных</w:t>
            </w:r>
            <w:proofErr w:type="spellEnd"/>
            <w:r w:rsidRPr="00BD6A7D">
              <w:rPr>
                <w:sz w:val="20"/>
                <w:szCs w:val="20"/>
              </w:rPr>
              <w:t xml:space="preserve"> контейнеров;</w:t>
            </w:r>
          </w:p>
          <w:p w:rsidR="00753651" w:rsidRPr="00BD6A7D" w:rsidRDefault="00753651" w:rsidP="001D6AD4">
            <w:pPr>
              <w:jc w:val="both"/>
              <w:rPr>
                <w:sz w:val="20"/>
                <w:szCs w:val="20"/>
              </w:rPr>
            </w:pPr>
            <w:r w:rsidRPr="00BD6A7D">
              <w:rPr>
                <w:sz w:val="20"/>
                <w:szCs w:val="20"/>
              </w:rPr>
              <w:t>3. здание товарной конторы (касса);</w:t>
            </w:r>
          </w:p>
          <w:p w:rsidR="00753651" w:rsidRPr="00BD6A7D" w:rsidRDefault="00753651" w:rsidP="001D6AD4">
            <w:pPr>
              <w:jc w:val="both"/>
              <w:rPr>
                <w:sz w:val="20"/>
                <w:szCs w:val="20"/>
              </w:rPr>
            </w:pPr>
            <w:r w:rsidRPr="00BD6A7D">
              <w:rPr>
                <w:sz w:val="20"/>
                <w:szCs w:val="20"/>
              </w:rPr>
              <w:t>4. два здания приемосдатчиков;</w:t>
            </w:r>
          </w:p>
          <w:p w:rsidR="00753651" w:rsidRPr="00BD6A7D" w:rsidRDefault="00753651" w:rsidP="001D6AD4">
            <w:pPr>
              <w:jc w:val="both"/>
              <w:rPr>
                <w:sz w:val="20"/>
                <w:szCs w:val="20"/>
              </w:rPr>
            </w:pPr>
            <w:r w:rsidRPr="00BD6A7D">
              <w:rPr>
                <w:sz w:val="20"/>
                <w:szCs w:val="20"/>
              </w:rPr>
              <w:t>5. крановая техника;</w:t>
            </w:r>
          </w:p>
          <w:p w:rsidR="00753651" w:rsidRPr="00BD6A7D" w:rsidRDefault="00753651" w:rsidP="001D6AD4">
            <w:pPr>
              <w:rPr>
                <w:sz w:val="20"/>
                <w:szCs w:val="20"/>
              </w:rPr>
            </w:pPr>
            <w:r w:rsidRPr="00BD6A7D">
              <w:rPr>
                <w:sz w:val="20"/>
                <w:szCs w:val="20"/>
              </w:rPr>
              <w:t>6. контрольно - пропускной пункт</w:t>
            </w:r>
          </w:p>
        </w:tc>
        <w:tc>
          <w:tcPr>
            <w:tcW w:w="3034" w:type="dxa"/>
          </w:tcPr>
          <w:p w:rsidR="00753651" w:rsidRPr="00BD6A7D" w:rsidRDefault="00753651" w:rsidP="001D6AD4">
            <w:pPr>
              <w:rPr>
                <w:sz w:val="20"/>
                <w:szCs w:val="20"/>
              </w:rPr>
            </w:pPr>
          </w:p>
          <w:p w:rsidR="00753651" w:rsidRPr="00BD6A7D" w:rsidRDefault="00753651" w:rsidP="001D6AD4">
            <w:pPr>
              <w:rPr>
                <w:sz w:val="20"/>
                <w:szCs w:val="20"/>
              </w:rPr>
            </w:pPr>
          </w:p>
          <w:p w:rsidR="00753651" w:rsidRPr="00BD6A7D" w:rsidRDefault="00753651" w:rsidP="001D6AD4">
            <w:pPr>
              <w:rPr>
                <w:sz w:val="20"/>
                <w:szCs w:val="20"/>
              </w:rPr>
            </w:pPr>
            <w:r w:rsidRPr="00BD6A7D">
              <w:rPr>
                <w:sz w:val="20"/>
                <w:szCs w:val="20"/>
              </w:rPr>
              <w:t>4 суточных поста</w:t>
            </w:r>
          </w:p>
          <w:p w:rsidR="00753651" w:rsidRPr="00BD6A7D" w:rsidRDefault="00753651" w:rsidP="001D6AD4">
            <w:pPr>
              <w:rPr>
                <w:sz w:val="20"/>
                <w:szCs w:val="20"/>
              </w:rPr>
            </w:pPr>
            <w:r w:rsidRPr="00BD6A7D">
              <w:rPr>
                <w:sz w:val="20"/>
                <w:szCs w:val="20"/>
              </w:rPr>
              <w:t>4 сотрудника на посту</w:t>
            </w:r>
          </w:p>
          <w:p w:rsidR="00753651" w:rsidRPr="00BD6A7D" w:rsidRDefault="00753651" w:rsidP="001D6AD4">
            <w:pPr>
              <w:rPr>
                <w:sz w:val="20"/>
                <w:szCs w:val="20"/>
              </w:rPr>
            </w:pPr>
            <w:r w:rsidRPr="00BD6A7D">
              <w:rPr>
                <w:sz w:val="20"/>
                <w:szCs w:val="20"/>
              </w:rPr>
              <w:t>Всего 16 сотрудников, задействованных на охране агентства.</w:t>
            </w:r>
          </w:p>
        </w:tc>
      </w:tr>
      <w:tr w:rsidR="00753651" w:rsidRPr="00BD6A7D" w:rsidTr="001D6AD4">
        <w:tc>
          <w:tcPr>
            <w:tcW w:w="534" w:type="dxa"/>
          </w:tcPr>
          <w:p w:rsidR="00753651" w:rsidRPr="00BD6A7D" w:rsidRDefault="00753651" w:rsidP="001D6AD4">
            <w:pPr>
              <w:jc w:val="center"/>
              <w:rPr>
                <w:sz w:val="20"/>
                <w:szCs w:val="20"/>
              </w:rPr>
            </w:pPr>
          </w:p>
        </w:tc>
        <w:tc>
          <w:tcPr>
            <w:tcW w:w="2268" w:type="dxa"/>
          </w:tcPr>
          <w:p w:rsidR="00753651" w:rsidRPr="00BD6A7D" w:rsidRDefault="00753651" w:rsidP="001D6AD4">
            <w:pPr>
              <w:jc w:val="center"/>
              <w:rPr>
                <w:sz w:val="20"/>
                <w:szCs w:val="20"/>
              </w:rPr>
            </w:pPr>
          </w:p>
        </w:tc>
        <w:tc>
          <w:tcPr>
            <w:tcW w:w="4053" w:type="dxa"/>
          </w:tcPr>
          <w:p w:rsidR="00753651" w:rsidRPr="00BD6A7D" w:rsidRDefault="00753651" w:rsidP="001D6AD4">
            <w:pPr>
              <w:jc w:val="both"/>
              <w:rPr>
                <w:b/>
                <w:sz w:val="20"/>
                <w:szCs w:val="20"/>
              </w:rPr>
            </w:pPr>
            <w:r w:rsidRPr="00BD6A7D">
              <w:rPr>
                <w:b/>
                <w:sz w:val="20"/>
                <w:szCs w:val="20"/>
              </w:rPr>
              <w:t>Контейнерный терминал Позимь:</w:t>
            </w:r>
          </w:p>
          <w:p w:rsidR="00753651" w:rsidRPr="00BD6A7D" w:rsidRDefault="00753651" w:rsidP="001D6AD4">
            <w:pPr>
              <w:jc w:val="both"/>
              <w:rPr>
                <w:sz w:val="20"/>
                <w:szCs w:val="20"/>
              </w:rPr>
            </w:pPr>
            <w:r w:rsidRPr="00BD6A7D">
              <w:rPr>
                <w:sz w:val="20"/>
                <w:szCs w:val="20"/>
              </w:rPr>
              <w:t>1. проходная товарного двора;</w:t>
            </w:r>
          </w:p>
          <w:p w:rsidR="00753651" w:rsidRPr="00BD6A7D" w:rsidRDefault="00753651" w:rsidP="001D6AD4">
            <w:pPr>
              <w:rPr>
                <w:sz w:val="20"/>
                <w:szCs w:val="20"/>
              </w:rPr>
            </w:pPr>
            <w:r w:rsidRPr="00BD6A7D">
              <w:rPr>
                <w:sz w:val="20"/>
                <w:szCs w:val="20"/>
              </w:rPr>
              <w:t>2. здание товарной конторы (касса);</w:t>
            </w:r>
          </w:p>
          <w:p w:rsidR="00753651" w:rsidRPr="00BD6A7D" w:rsidRDefault="00753651" w:rsidP="001D6AD4">
            <w:pPr>
              <w:rPr>
                <w:sz w:val="20"/>
                <w:szCs w:val="20"/>
              </w:rPr>
            </w:pPr>
            <w:r w:rsidRPr="00BD6A7D">
              <w:rPr>
                <w:sz w:val="20"/>
                <w:szCs w:val="20"/>
              </w:rPr>
              <w:t>3. здание приемосдатчиков;</w:t>
            </w:r>
          </w:p>
          <w:p w:rsidR="00753651" w:rsidRPr="00BD6A7D" w:rsidRDefault="00753651" w:rsidP="001D6AD4">
            <w:pPr>
              <w:rPr>
                <w:sz w:val="20"/>
                <w:szCs w:val="20"/>
              </w:rPr>
            </w:pPr>
            <w:r w:rsidRPr="00BD6A7D">
              <w:rPr>
                <w:sz w:val="20"/>
                <w:szCs w:val="20"/>
              </w:rPr>
              <w:t>4. пункт обращения большегрузных контейнеров;</w:t>
            </w:r>
          </w:p>
          <w:p w:rsidR="00753651" w:rsidRPr="00BD6A7D" w:rsidRDefault="00753651" w:rsidP="001D6AD4">
            <w:pPr>
              <w:jc w:val="both"/>
              <w:rPr>
                <w:sz w:val="20"/>
                <w:szCs w:val="20"/>
              </w:rPr>
            </w:pPr>
            <w:r w:rsidRPr="00BD6A7D">
              <w:rPr>
                <w:sz w:val="20"/>
                <w:szCs w:val="20"/>
              </w:rPr>
              <w:t xml:space="preserve">5. пункт обращения </w:t>
            </w:r>
            <w:proofErr w:type="spellStart"/>
            <w:r w:rsidRPr="00BD6A7D">
              <w:rPr>
                <w:sz w:val="20"/>
                <w:szCs w:val="20"/>
              </w:rPr>
              <w:t>среднетоннажных</w:t>
            </w:r>
            <w:proofErr w:type="spellEnd"/>
            <w:r w:rsidRPr="00BD6A7D">
              <w:rPr>
                <w:sz w:val="20"/>
                <w:szCs w:val="20"/>
              </w:rPr>
              <w:t xml:space="preserve"> контейнеров;</w:t>
            </w:r>
          </w:p>
          <w:p w:rsidR="00753651" w:rsidRPr="00BD6A7D" w:rsidRDefault="00753651" w:rsidP="001D6AD4">
            <w:pPr>
              <w:jc w:val="both"/>
              <w:rPr>
                <w:sz w:val="20"/>
                <w:szCs w:val="20"/>
              </w:rPr>
            </w:pPr>
            <w:r w:rsidRPr="00BD6A7D">
              <w:rPr>
                <w:sz w:val="20"/>
                <w:szCs w:val="20"/>
              </w:rPr>
              <w:t>6. крановая техника</w:t>
            </w:r>
          </w:p>
          <w:p w:rsidR="00753651" w:rsidRPr="00BD6A7D" w:rsidRDefault="00753651" w:rsidP="001D6AD4">
            <w:pPr>
              <w:rPr>
                <w:b/>
                <w:sz w:val="20"/>
                <w:szCs w:val="20"/>
              </w:rPr>
            </w:pPr>
          </w:p>
        </w:tc>
        <w:tc>
          <w:tcPr>
            <w:tcW w:w="3034" w:type="dxa"/>
          </w:tcPr>
          <w:p w:rsidR="00753651" w:rsidRPr="00BD6A7D" w:rsidRDefault="00753651" w:rsidP="001D6AD4">
            <w:pPr>
              <w:rPr>
                <w:sz w:val="20"/>
                <w:szCs w:val="20"/>
              </w:rPr>
            </w:pPr>
          </w:p>
          <w:p w:rsidR="00753651" w:rsidRPr="00BD6A7D" w:rsidRDefault="00753651" w:rsidP="001D6AD4">
            <w:pPr>
              <w:rPr>
                <w:sz w:val="20"/>
                <w:szCs w:val="20"/>
              </w:rPr>
            </w:pPr>
          </w:p>
          <w:p w:rsidR="00753651" w:rsidRPr="00BD6A7D" w:rsidRDefault="00753651" w:rsidP="001D6AD4">
            <w:pPr>
              <w:rPr>
                <w:sz w:val="20"/>
                <w:szCs w:val="20"/>
              </w:rPr>
            </w:pPr>
            <w:r w:rsidRPr="00BD6A7D">
              <w:rPr>
                <w:sz w:val="20"/>
                <w:szCs w:val="20"/>
              </w:rPr>
              <w:t>3 суточных поста</w:t>
            </w:r>
          </w:p>
          <w:p w:rsidR="00753651" w:rsidRPr="00BD6A7D" w:rsidRDefault="00753651" w:rsidP="001D6AD4">
            <w:pPr>
              <w:rPr>
                <w:sz w:val="20"/>
                <w:szCs w:val="20"/>
              </w:rPr>
            </w:pPr>
            <w:r w:rsidRPr="00BD6A7D">
              <w:rPr>
                <w:sz w:val="20"/>
                <w:szCs w:val="20"/>
              </w:rPr>
              <w:t>4 сотрудника на посту</w:t>
            </w:r>
          </w:p>
          <w:p w:rsidR="00753651" w:rsidRPr="00BD6A7D" w:rsidRDefault="00753651" w:rsidP="001D6AD4">
            <w:pPr>
              <w:rPr>
                <w:sz w:val="20"/>
                <w:szCs w:val="20"/>
              </w:rPr>
            </w:pPr>
            <w:r w:rsidRPr="00BD6A7D">
              <w:rPr>
                <w:sz w:val="20"/>
                <w:szCs w:val="20"/>
              </w:rPr>
              <w:t>Всего 12 сотрудников, задействованных на охране агентства.</w:t>
            </w:r>
          </w:p>
        </w:tc>
      </w:tr>
      <w:tr w:rsidR="00753651" w:rsidRPr="00BD6A7D" w:rsidTr="001D6AD4">
        <w:tc>
          <w:tcPr>
            <w:tcW w:w="534" w:type="dxa"/>
          </w:tcPr>
          <w:p w:rsidR="00753651" w:rsidRPr="00BD6A7D" w:rsidRDefault="00753651" w:rsidP="001D6AD4">
            <w:pPr>
              <w:jc w:val="center"/>
              <w:rPr>
                <w:sz w:val="20"/>
                <w:szCs w:val="20"/>
              </w:rPr>
            </w:pPr>
          </w:p>
        </w:tc>
        <w:tc>
          <w:tcPr>
            <w:tcW w:w="2268" w:type="dxa"/>
          </w:tcPr>
          <w:p w:rsidR="00753651" w:rsidRPr="00BD6A7D" w:rsidRDefault="00753651" w:rsidP="001D6AD4">
            <w:pPr>
              <w:jc w:val="center"/>
              <w:rPr>
                <w:b/>
                <w:sz w:val="20"/>
                <w:szCs w:val="20"/>
              </w:rPr>
            </w:pPr>
          </w:p>
        </w:tc>
        <w:tc>
          <w:tcPr>
            <w:tcW w:w="4053" w:type="dxa"/>
          </w:tcPr>
          <w:p w:rsidR="00753651" w:rsidRPr="00BD6A7D" w:rsidRDefault="00753651" w:rsidP="001D6AD4">
            <w:pPr>
              <w:rPr>
                <w:sz w:val="20"/>
                <w:szCs w:val="20"/>
              </w:rPr>
            </w:pPr>
            <w:r w:rsidRPr="00BD6A7D">
              <w:rPr>
                <w:b/>
                <w:sz w:val="20"/>
                <w:szCs w:val="20"/>
              </w:rPr>
              <w:t>Офис филиала ПАО «ТрансКонтейнер» на Горьковской железной дороге</w:t>
            </w:r>
          </w:p>
        </w:tc>
        <w:tc>
          <w:tcPr>
            <w:tcW w:w="3034" w:type="dxa"/>
          </w:tcPr>
          <w:p w:rsidR="00753651" w:rsidRPr="00BD6A7D" w:rsidRDefault="00753651" w:rsidP="001D6AD4">
            <w:pPr>
              <w:rPr>
                <w:sz w:val="20"/>
                <w:szCs w:val="20"/>
              </w:rPr>
            </w:pPr>
            <w:r w:rsidRPr="00BD6A7D">
              <w:rPr>
                <w:sz w:val="20"/>
                <w:szCs w:val="20"/>
              </w:rPr>
              <w:t>1 суточный пост</w:t>
            </w:r>
          </w:p>
          <w:p w:rsidR="00753651" w:rsidRPr="00BD6A7D" w:rsidRDefault="00753651" w:rsidP="001D6AD4">
            <w:pPr>
              <w:rPr>
                <w:sz w:val="20"/>
                <w:szCs w:val="20"/>
              </w:rPr>
            </w:pPr>
            <w:r w:rsidRPr="00BD6A7D">
              <w:rPr>
                <w:sz w:val="20"/>
                <w:szCs w:val="20"/>
              </w:rPr>
              <w:t>4 сотрудника на посту</w:t>
            </w:r>
          </w:p>
          <w:p w:rsidR="00753651" w:rsidRPr="00BD6A7D" w:rsidRDefault="00753651" w:rsidP="001D6AD4">
            <w:pPr>
              <w:rPr>
                <w:sz w:val="20"/>
                <w:szCs w:val="20"/>
              </w:rPr>
            </w:pPr>
            <w:r w:rsidRPr="00BD6A7D">
              <w:rPr>
                <w:sz w:val="20"/>
                <w:szCs w:val="20"/>
              </w:rPr>
              <w:lastRenderedPageBreak/>
              <w:t xml:space="preserve">Всего 4 сотрудника, </w:t>
            </w:r>
            <w:proofErr w:type="gramStart"/>
            <w:r w:rsidRPr="00BD6A7D">
              <w:rPr>
                <w:sz w:val="20"/>
                <w:szCs w:val="20"/>
              </w:rPr>
              <w:t>задействованных</w:t>
            </w:r>
            <w:proofErr w:type="gramEnd"/>
            <w:r w:rsidRPr="00BD6A7D">
              <w:rPr>
                <w:sz w:val="20"/>
                <w:szCs w:val="20"/>
              </w:rPr>
              <w:t xml:space="preserve"> </w:t>
            </w:r>
            <w:r w:rsidRPr="00BD6A7D">
              <w:rPr>
                <w:sz w:val="20"/>
                <w:szCs w:val="20"/>
                <w:u w:val="single"/>
              </w:rPr>
              <w:t>на охрану</w:t>
            </w:r>
            <w:r w:rsidRPr="00BD6A7D">
              <w:rPr>
                <w:sz w:val="20"/>
                <w:szCs w:val="20"/>
              </w:rPr>
              <w:t xml:space="preserve"> офиса.</w:t>
            </w:r>
          </w:p>
          <w:p w:rsidR="00753651" w:rsidRPr="00BD6A7D" w:rsidRDefault="00753651" w:rsidP="001D6AD4">
            <w:pPr>
              <w:rPr>
                <w:sz w:val="20"/>
                <w:szCs w:val="20"/>
              </w:rPr>
            </w:pPr>
          </w:p>
        </w:tc>
      </w:tr>
      <w:tr w:rsidR="00753651" w:rsidRPr="00BD6A7D" w:rsidTr="001D6AD4">
        <w:tc>
          <w:tcPr>
            <w:tcW w:w="534" w:type="dxa"/>
          </w:tcPr>
          <w:p w:rsidR="00753651" w:rsidRPr="00BD6A7D" w:rsidRDefault="00753651" w:rsidP="001D6AD4">
            <w:pPr>
              <w:jc w:val="center"/>
              <w:rPr>
                <w:sz w:val="20"/>
                <w:szCs w:val="20"/>
              </w:rPr>
            </w:pPr>
          </w:p>
        </w:tc>
        <w:tc>
          <w:tcPr>
            <w:tcW w:w="2268" w:type="dxa"/>
          </w:tcPr>
          <w:p w:rsidR="00753651" w:rsidRPr="00BD6A7D" w:rsidRDefault="00753651" w:rsidP="001D6AD4">
            <w:pPr>
              <w:jc w:val="center"/>
              <w:rPr>
                <w:b/>
                <w:sz w:val="20"/>
                <w:szCs w:val="20"/>
              </w:rPr>
            </w:pPr>
            <w:r w:rsidRPr="00BD6A7D">
              <w:rPr>
                <w:b/>
                <w:sz w:val="20"/>
                <w:szCs w:val="20"/>
              </w:rPr>
              <w:t>Итого по филиалу:</w:t>
            </w:r>
          </w:p>
        </w:tc>
        <w:tc>
          <w:tcPr>
            <w:tcW w:w="4053" w:type="dxa"/>
          </w:tcPr>
          <w:p w:rsidR="00753651" w:rsidRPr="00BD6A7D" w:rsidRDefault="00753651" w:rsidP="001D6AD4">
            <w:pPr>
              <w:jc w:val="center"/>
              <w:rPr>
                <w:i/>
                <w:color w:val="FF0000"/>
                <w:sz w:val="20"/>
                <w:szCs w:val="20"/>
              </w:rPr>
            </w:pPr>
          </w:p>
        </w:tc>
        <w:tc>
          <w:tcPr>
            <w:tcW w:w="3034" w:type="dxa"/>
          </w:tcPr>
          <w:p w:rsidR="00753651" w:rsidRPr="00BD6A7D" w:rsidRDefault="00753651" w:rsidP="001D6AD4">
            <w:pPr>
              <w:rPr>
                <w:sz w:val="20"/>
                <w:szCs w:val="20"/>
              </w:rPr>
            </w:pPr>
            <w:r w:rsidRPr="00BD6A7D">
              <w:rPr>
                <w:sz w:val="20"/>
                <w:szCs w:val="20"/>
              </w:rPr>
              <w:t>16 суточных постов</w:t>
            </w:r>
          </w:p>
          <w:p w:rsidR="00753651" w:rsidRPr="00BD6A7D" w:rsidRDefault="00753651" w:rsidP="001D6AD4">
            <w:pPr>
              <w:rPr>
                <w:sz w:val="20"/>
                <w:szCs w:val="20"/>
              </w:rPr>
            </w:pPr>
            <w:r w:rsidRPr="00BD6A7D">
              <w:rPr>
                <w:sz w:val="20"/>
                <w:szCs w:val="20"/>
              </w:rPr>
              <w:t>4 сотрудника на посту</w:t>
            </w:r>
          </w:p>
          <w:p w:rsidR="00753651" w:rsidRPr="00BD6A7D" w:rsidRDefault="00753651" w:rsidP="001D6AD4">
            <w:pPr>
              <w:rPr>
                <w:sz w:val="20"/>
                <w:szCs w:val="20"/>
              </w:rPr>
            </w:pPr>
            <w:r w:rsidRPr="00BD6A7D">
              <w:rPr>
                <w:sz w:val="20"/>
                <w:szCs w:val="20"/>
              </w:rPr>
              <w:t xml:space="preserve">Всего 64 сотрудников, задействованных </w:t>
            </w:r>
            <w:r w:rsidRPr="00BD6A7D">
              <w:rPr>
                <w:sz w:val="20"/>
                <w:szCs w:val="20"/>
                <w:u w:val="single"/>
              </w:rPr>
              <w:t>на охрану</w:t>
            </w:r>
            <w:r w:rsidRPr="00BD6A7D">
              <w:rPr>
                <w:sz w:val="20"/>
                <w:szCs w:val="20"/>
              </w:rPr>
              <w:t xml:space="preserve"> объектов филиала.</w:t>
            </w:r>
          </w:p>
        </w:tc>
      </w:tr>
    </w:tbl>
    <w:p w:rsidR="00753651" w:rsidRPr="00C50200" w:rsidRDefault="00753651" w:rsidP="00753651">
      <w:pPr>
        <w:spacing w:line="360" w:lineRule="auto"/>
        <w:rPr>
          <w:sz w:val="22"/>
          <w:szCs w:val="26"/>
        </w:rPr>
      </w:pPr>
    </w:p>
    <w:tbl>
      <w:tblPr>
        <w:tblW w:w="0" w:type="auto"/>
        <w:tblLayout w:type="fixed"/>
        <w:tblLook w:val="0000"/>
      </w:tblPr>
      <w:tblGrid>
        <w:gridCol w:w="4503"/>
        <w:gridCol w:w="285"/>
        <w:gridCol w:w="5243"/>
      </w:tblGrid>
      <w:tr w:rsidR="00753651" w:rsidRPr="00C50200" w:rsidTr="001D6AD4">
        <w:trPr>
          <w:trHeight w:val="80"/>
        </w:trPr>
        <w:tc>
          <w:tcPr>
            <w:tcW w:w="4503" w:type="dxa"/>
            <w:tcBorders>
              <w:top w:val="nil"/>
              <w:left w:val="nil"/>
              <w:bottom w:val="nil"/>
              <w:right w:val="nil"/>
            </w:tcBorders>
          </w:tcPr>
          <w:p w:rsidR="00753651" w:rsidRPr="00C50200" w:rsidRDefault="00753651" w:rsidP="001D6AD4">
            <w:pPr>
              <w:rPr>
                <w:sz w:val="26"/>
                <w:szCs w:val="26"/>
              </w:rPr>
            </w:pPr>
            <w:r w:rsidRPr="00C50200">
              <w:rPr>
                <w:sz w:val="26"/>
                <w:szCs w:val="26"/>
              </w:rPr>
              <w:t>От Заказчика:</w:t>
            </w:r>
          </w:p>
          <w:p w:rsidR="00753651" w:rsidRDefault="00113380" w:rsidP="001D6AD4">
            <w:pPr>
              <w:rPr>
                <w:sz w:val="26"/>
                <w:szCs w:val="26"/>
              </w:rPr>
            </w:pPr>
            <w:r>
              <w:rPr>
                <w:sz w:val="26"/>
                <w:szCs w:val="26"/>
              </w:rPr>
              <w:t>________________</w:t>
            </w:r>
          </w:p>
          <w:p w:rsidR="00113380" w:rsidRDefault="00113380" w:rsidP="001D6AD4">
            <w:pPr>
              <w:rPr>
                <w:sz w:val="26"/>
                <w:szCs w:val="26"/>
              </w:rPr>
            </w:pPr>
          </w:p>
          <w:p w:rsidR="00113380" w:rsidRPr="006210B7" w:rsidRDefault="00113380"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113380">
              <w:rPr>
                <w:sz w:val="26"/>
                <w:szCs w:val="26"/>
              </w:rPr>
              <w:t>_______________</w:t>
            </w:r>
          </w:p>
          <w:p w:rsidR="00753651" w:rsidRPr="00C50200" w:rsidRDefault="00753651" w:rsidP="001D6AD4">
            <w:pPr>
              <w:pStyle w:val="af9"/>
              <w:rPr>
                <w:szCs w:val="26"/>
              </w:rPr>
            </w:pPr>
            <w:r w:rsidRPr="00C50200">
              <w:rPr>
                <w:szCs w:val="26"/>
              </w:rPr>
              <w:t>М.П.</w:t>
            </w:r>
          </w:p>
        </w:tc>
        <w:tc>
          <w:tcPr>
            <w:tcW w:w="285" w:type="dxa"/>
            <w:tcBorders>
              <w:top w:val="nil"/>
              <w:left w:val="nil"/>
              <w:bottom w:val="nil"/>
              <w:right w:val="nil"/>
            </w:tcBorders>
          </w:tcPr>
          <w:p w:rsidR="00753651" w:rsidRPr="00C50200" w:rsidRDefault="00753651" w:rsidP="001D6AD4">
            <w:pPr>
              <w:rPr>
                <w:sz w:val="26"/>
                <w:szCs w:val="26"/>
              </w:rPr>
            </w:pPr>
          </w:p>
        </w:tc>
        <w:tc>
          <w:tcPr>
            <w:tcW w:w="5243" w:type="dxa"/>
            <w:tcBorders>
              <w:top w:val="nil"/>
              <w:left w:val="nil"/>
              <w:bottom w:val="nil"/>
              <w:right w:val="nil"/>
            </w:tcBorders>
          </w:tcPr>
          <w:p w:rsidR="00753651" w:rsidRPr="00C50200" w:rsidRDefault="00753651" w:rsidP="001D6AD4">
            <w:pPr>
              <w:rPr>
                <w:sz w:val="26"/>
                <w:szCs w:val="26"/>
              </w:rPr>
            </w:pPr>
            <w:r w:rsidRPr="00C50200">
              <w:rPr>
                <w:sz w:val="26"/>
                <w:szCs w:val="26"/>
              </w:rPr>
              <w:t xml:space="preserve">От </w:t>
            </w:r>
            <w:r w:rsidR="004F5F4D">
              <w:rPr>
                <w:sz w:val="26"/>
                <w:szCs w:val="26"/>
              </w:rPr>
              <w:t>Исполнителя</w:t>
            </w:r>
            <w:r w:rsidRPr="00C50200">
              <w:rPr>
                <w:sz w:val="26"/>
                <w:szCs w:val="26"/>
              </w:rPr>
              <w:t>:</w:t>
            </w:r>
          </w:p>
          <w:p w:rsidR="00753651" w:rsidRPr="00C50200" w:rsidRDefault="00753651" w:rsidP="001D6AD4">
            <w:pPr>
              <w:rPr>
                <w:sz w:val="26"/>
                <w:szCs w:val="26"/>
              </w:rPr>
            </w:pPr>
            <w:r w:rsidRPr="00C50200">
              <w:rPr>
                <w:sz w:val="26"/>
                <w:szCs w:val="26"/>
              </w:rPr>
              <w:t>_____________</w:t>
            </w:r>
          </w:p>
          <w:p w:rsidR="00753651" w:rsidRPr="00C50200" w:rsidRDefault="00753651" w:rsidP="001D6AD4">
            <w:pPr>
              <w:rPr>
                <w:sz w:val="26"/>
                <w:szCs w:val="26"/>
              </w:rPr>
            </w:pPr>
          </w:p>
          <w:p w:rsidR="00753651" w:rsidRPr="00C50200" w:rsidRDefault="00753651" w:rsidP="001D6AD4">
            <w:pPr>
              <w:rPr>
                <w:sz w:val="26"/>
                <w:szCs w:val="26"/>
              </w:rPr>
            </w:pPr>
          </w:p>
          <w:p w:rsidR="00753651" w:rsidRPr="00C50200" w:rsidRDefault="00753651" w:rsidP="001D6AD4">
            <w:pPr>
              <w:rPr>
                <w:sz w:val="26"/>
                <w:szCs w:val="26"/>
              </w:rPr>
            </w:pPr>
          </w:p>
          <w:p w:rsidR="00753651" w:rsidRPr="00C50200" w:rsidRDefault="00753651" w:rsidP="001D6AD4">
            <w:pPr>
              <w:rPr>
                <w:sz w:val="26"/>
                <w:szCs w:val="26"/>
              </w:rPr>
            </w:pPr>
            <w:r w:rsidRPr="00C50200">
              <w:rPr>
                <w:sz w:val="26"/>
                <w:szCs w:val="26"/>
              </w:rPr>
              <w:t xml:space="preserve">_________________ ____________ </w:t>
            </w:r>
          </w:p>
          <w:p w:rsidR="00753651" w:rsidRPr="00C50200" w:rsidRDefault="00753651" w:rsidP="001D6AD4">
            <w:pPr>
              <w:rPr>
                <w:sz w:val="26"/>
                <w:szCs w:val="26"/>
              </w:rPr>
            </w:pPr>
            <w:r w:rsidRPr="00C50200">
              <w:rPr>
                <w:sz w:val="26"/>
                <w:szCs w:val="26"/>
              </w:rPr>
              <w:t>М.П.</w:t>
            </w:r>
          </w:p>
        </w:tc>
      </w:tr>
    </w:tbl>
    <w:p w:rsidR="00753651" w:rsidRPr="004A14F5" w:rsidRDefault="00753651" w:rsidP="00753651">
      <w:pPr>
        <w:spacing w:line="360" w:lineRule="auto"/>
        <w:rPr>
          <w:sz w:val="26"/>
          <w:szCs w:val="26"/>
        </w:rPr>
      </w:pPr>
    </w:p>
    <w:p w:rsidR="00753651" w:rsidRPr="004A14F5" w:rsidRDefault="00753651" w:rsidP="00753651">
      <w:pPr>
        <w:spacing w:line="360" w:lineRule="auto"/>
        <w:ind w:left="5040"/>
        <w:outlineLvl w:val="0"/>
        <w:rPr>
          <w:rFonts w:ascii="Times New Roman CYR" w:hAnsi="Times New Roman CYR" w:cs="Times New Roman CYR"/>
          <w:sz w:val="26"/>
          <w:szCs w:val="26"/>
        </w:rPr>
      </w:pPr>
      <w:r w:rsidRPr="004A14F5">
        <w:rPr>
          <w:rFonts w:ascii="Times New Roman CYR" w:hAnsi="Times New Roman CYR" w:cs="Times New Roman CYR"/>
          <w:sz w:val="26"/>
          <w:szCs w:val="26"/>
        </w:rPr>
        <w:t xml:space="preserve">              </w:t>
      </w:r>
    </w:p>
    <w:p w:rsidR="00753651" w:rsidRPr="004A14F5" w:rsidRDefault="00753651" w:rsidP="00753651">
      <w:pPr>
        <w:spacing w:line="360" w:lineRule="auto"/>
        <w:ind w:left="5040"/>
        <w:outlineLvl w:val="0"/>
        <w:rPr>
          <w:rFonts w:ascii="Times New Roman CYR" w:hAnsi="Times New Roman CYR" w:cs="Times New Roman CYR"/>
          <w:sz w:val="26"/>
          <w:szCs w:val="26"/>
        </w:rPr>
      </w:pPr>
    </w:p>
    <w:p w:rsidR="00753651" w:rsidRPr="004A14F5" w:rsidRDefault="00753651" w:rsidP="00753651">
      <w:pPr>
        <w:spacing w:line="360" w:lineRule="auto"/>
        <w:ind w:left="5040"/>
        <w:outlineLvl w:val="0"/>
        <w:rPr>
          <w:rFonts w:ascii="Times New Roman CYR" w:hAnsi="Times New Roman CYR" w:cs="Times New Roman CYR"/>
          <w:sz w:val="26"/>
          <w:szCs w:val="26"/>
        </w:rPr>
      </w:pPr>
    </w:p>
    <w:p w:rsidR="00753651" w:rsidRPr="004A14F5" w:rsidRDefault="00753651" w:rsidP="00753651">
      <w:pPr>
        <w:spacing w:line="360" w:lineRule="auto"/>
        <w:ind w:left="5040"/>
        <w:outlineLvl w:val="0"/>
        <w:rPr>
          <w:rFonts w:ascii="Times New Roman CYR" w:hAnsi="Times New Roman CYR" w:cs="Times New Roman CYR"/>
          <w:sz w:val="26"/>
          <w:szCs w:val="26"/>
        </w:rPr>
      </w:pPr>
    </w:p>
    <w:p w:rsidR="00753651" w:rsidRPr="004A14F5" w:rsidRDefault="00753651" w:rsidP="00753651">
      <w:pPr>
        <w:spacing w:line="360" w:lineRule="auto"/>
        <w:ind w:left="5040"/>
        <w:outlineLvl w:val="0"/>
        <w:rPr>
          <w:rFonts w:ascii="Times New Roman CYR" w:hAnsi="Times New Roman CYR" w:cs="Times New Roman CYR"/>
          <w:sz w:val="26"/>
          <w:szCs w:val="26"/>
        </w:rPr>
      </w:pPr>
    </w:p>
    <w:p w:rsidR="00753651" w:rsidRPr="004A14F5" w:rsidRDefault="00753651" w:rsidP="00753651">
      <w:pPr>
        <w:spacing w:line="360" w:lineRule="auto"/>
        <w:ind w:left="5040"/>
        <w:outlineLvl w:val="0"/>
        <w:rPr>
          <w:rFonts w:ascii="Times New Roman CYR" w:hAnsi="Times New Roman CYR" w:cs="Times New Roman CYR"/>
          <w:sz w:val="26"/>
          <w:szCs w:val="26"/>
        </w:rPr>
      </w:pPr>
    </w:p>
    <w:p w:rsidR="00753651" w:rsidRPr="004A14F5" w:rsidRDefault="00753651" w:rsidP="00753651">
      <w:pPr>
        <w:spacing w:line="360" w:lineRule="auto"/>
        <w:ind w:left="5040"/>
        <w:outlineLvl w:val="0"/>
        <w:rPr>
          <w:rFonts w:ascii="Times New Roman CYR" w:hAnsi="Times New Roman CYR" w:cs="Times New Roman CYR"/>
          <w:sz w:val="26"/>
          <w:szCs w:val="26"/>
        </w:rPr>
      </w:pPr>
    </w:p>
    <w:p w:rsidR="00753651" w:rsidRDefault="00753651" w:rsidP="00753651">
      <w:pPr>
        <w:ind w:left="5103"/>
        <w:outlineLvl w:val="0"/>
        <w:rPr>
          <w:rFonts w:ascii="Times New Roman CYR" w:hAnsi="Times New Roman CYR" w:cs="Times New Roman CYR"/>
          <w:sz w:val="26"/>
          <w:szCs w:val="26"/>
        </w:rPr>
      </w:pPr>
    </w:p>
    <w:p w:rsidR="00753651" w:rsidRDefault="00753651" w:rsidP="00753651">
      <w:pPr>
        <w:ind w:left="5103"/>
        <w:outlineLvl w:val="0"/>
        <w:rPr>
          <w:rFonts w:ascii="Times New Roman CYR" w:hAnsi="Times New Roman CYR" w:cs="Times New Roman CYR"/>
          <w:sz w:val="26"/>
          <w:szCs w:val="26"/>
        </w:rPr>
      </w:pPr>
    </w:p>
    <w:p w:rsidR="00753651" w:rsidRDefault="00753651" w:rsidP="00753651">
      <w:pPr>
        <w:ind w:left="5103"/>
        <w:outlineLvl w:val="0"/>
        <w:rPr>
          <w:rFonts w:ascii="Times New Roman CYR" w:hAnsi="Times New Roman CYR" w:cs="Times New Roman CYR"/>
          <w:sz w:val="26"/>
          <w:szCs w:val="26"/>
        </w:rPr>
      </w:pPr>
    </w:p>
    <w:p w:rsidR="00753651" w:rsidRDefault="00753651" w:rsidP="00753651">
      <w:pPr>
        <w:ind w:left="5103"/>
        <w:outlineLvl w:val="0"/>
        <w:rPr>
          <w:rFonts w:ascii="Times New Roman CYR" w:hAnsi="Times New Roman CYR" w:cs="Times New Roman CYR"/>
          <w:sz w:val="26"/>
          <w:szCs w:val="26"/>
        </w:rPr>
      </w:pPr>
    </w:p>
    <w:p w:rsidR="00753651" w:rsidRDefault="00753651" w:rsidP="00753651">
      <w:pPr>
        <w:ind w:left="5103"/>
        <w:outlineLvl w:val="0"/>
        <w:rPr>
          <w:rFonts w:ascii="Times New Roman CYR" w:hAnsi="Times New Roman CYR" w:cs="Times New Roman CYR"/>
          <w:sz w:val="26"/>
          <w:szCs w:val="26"/>
        </w:rPr>
      </w:pPr>
    </w:p>
    <w:p w:rsidR="00753651" w:rsidRDefault="00753651" w:rsidP="00753651">
      <w:pPr>
        <w:ind w:left="5103"/>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1B4DD3" w:rsidRDefault="001B4DD3" w:rsidP="00753651">
      <w:pPr>
        <w:ind w:left="5103"/>
        <w:jc w:val="both"/>
        <w:outlineLvl w:val="0"/>
        <w:rPr>
          <w:rFonts w:ascii="Times New Roman CYR" w:hAnsi="Times New Roman CYR" w:cs="Times New Roman CYR"/>
          <w:sz w:val="26"/>
          <w:szCs w:val="26"/>
        </w:rPr>
      </w:pPr>
    </w:p>
    <w:p w:rsidR="00753651" w:rsidRPr="004A14F5" w:rsidRDefault="00753651" w:rsidP="00753651">
      <w:pPr>
        <w:ind w:left="5103"/>
        <w:jc w:val="both"/>
        <w:outlineLvl w:val="0"/>
        <w:rPr>
          <w:rFonts w:ascii="Times New Roman CYR" w:hAnsi="Times New Roman CYR" w:cs="Times New Roman CYR"/>
          <w:sz w:val="26"/>
          <w:szCs w:val="26"/>
        </w:rPr>
      </w:pPr>
      <w:r w:rsidRPr="004A14F5">
        <w:rPr>
          <w:rFonts w:ascii="Times New Roman CYR" w:hAnsi="Times New Roman CYR" w:cs="Times New Roman CYR"/>
          <w:sz w:val="26"/>
          <w:szCs w:val="26"/>
        </w:rPr>
        <w:lastRenderedPageBreak/>
        <w:t>Приложение № 2</w:t>
      </w:r>
    </w:p>
    <w:p w:rsidR="00753651" w:rsidRPr="004A14F5" w:rsidRDefault="00753651" w:rsidP="00753651">
      <w:pPr>
        <w:keepNext/>
        <w:ind w:left="5103"/>
        <w:jc w:val="both"/>
        <w:rPr>
          <w:sz w:val="26"/>
          <w:szCs w:val="26"/>
        </w:rPr>
      </w:pPr>
      <w:r>
        <w:rPr>
          <w:rFonts w:ascii="Times New Roman CYR" w:hAnsi="Times New Roman CYR" w:cs="Times New Roman CYR"/>
          <w:sz w:val="26"/>
          <w:szCs w:val="26"/>
        </w:rPr>
        <w:t>к д</w:t>
      </w:r>
      <w:r w:rsidRPr="004A14F5">
        <w:rPr>
          <w:rFonts w:ascii="Times New Roman CYR" w:hAnsi="Times New Roman CYR" w:cs="Times New Roman CYR"/>
          <w:sz w:val="26"/>
          <w:szCs w:val="26"/>
        </w:rPr>
        <w:t xml:space="preserve">оговору  </w:t>
      </w:r>
      <w:r>
        <w:rPr>
          <w:sz w:val="26"/>
          <w:szCs w:val="26"/>
        </w:rPr>
        <w:t xml:space="preserve">об  оказании  услуг по </w:t>
      </w:r>
      <w:r w:rsidRPr="004A14F5">
        <w:rPr>
          <w:sz w:val="26"/>
          <w:szCs w:val="26"/>
        </w:rPr>
        <w:t xml:space="preserve">охране объектов   № ___________                                                    </w:t>
      </w:r>
    </w:p>
    <w:p w:rsidR="00753651" w:rsidRPr="004A14F5" w:rsidRDefault="00753651" w:rsidP="00753651">
      <w:pPr>
        <w:ind w:left="5103"/>
        <w:jc w:val="both"/>
        <w:rPr>
          <w:rFonts w:ascii="Times New Roman CYR" w:hAnsi="Times New Roman CYR" w:cs="Times New Roman CYR"/>
          <w:bCs/>
          <w:sz w:val="26"/>
          <w:szCs w:val="26"/>
        </w:rPr>
      </w:pPr>
      <w:r w:rsidRPr="004A14F5">
        <w:rPr>
          <w:rFonts w:ascii="Times New Roman CYR" w:hAnsi="Times New Roman CYR" w:cs="Times New Roman CYR"/>
          <w:bCs/>
          <w:sz w:val="26"/>
          <w:szCs w:val="26"/>
        </w:rPr>
        <w:t>от «_____»</w:t>
      </w:r>
      <w:r>
        <w:rPr>
          <w:rFonts w:ascii="Times New Roman CYR" w:hAnsi="Times New Roman CYR" w:cs="Times New Roman CYR"/>
          <w:bCs/>
          <w:sz w:val="26"/>
          <w:szCs w:val="26"/>
        </w:rPr>
        <w:t xml:space="preserve"> __________ </w:t>
      </w:r>
      <w:r w:rsidRPr="004A14F5">
        <w:rPr>
          <w:rFonts w:ascii="Times New Roman CYR" w:hAnsi="Times New Roman CYR" w:cs="Times New Roman CYR"/>
          <w:bCs/>
          <w:sz w:val="26"/>
          <w:szCs w:val="26"/>
        </w:rPr>
        <w:t>201</w:t>
      </w:r>
      <w:r>
        <w:rPr>
          <w:rFonts w:ascii="Times New Roman CYR" w:hAnsi="Times New Roman CYR" w:cs="Times New Roman CYR"/>
          <w:bCs/>
          <w:sz w:val="26"/>
          <w:szCs w:val="26"/>
        </w:rPr>
        <w:t>7</w:t>
      </w:r>
      <w:r w:rsidRPr="004A14F5">
        <w:rPr>
          <w:rFonts w:ascii="Times New Roman CYR" w:hAnsi="Times New Roman CYR" w:cs="Times New Roman CYR"/>
          <w:bCs/>
          <w:sz w:val="26"/>
          <w:szCs w:val="26"/>
        </w:rPr>
        <w:t>г.</w:t>
      </w:r>
    </w:p>
    <w:p w:rsidR="00753651" w:rsidRPr="004A14F5" w:rsidRDefault="00753651" w:rsidP="00753651">
      <w:pPr>
        <w:ind w:left="5103"/>
        <w:rPr>
          <w:rFonts w:ascii="Times New Roman CYR" w:hAnsi="Times New Roman CYR" w:cs="Times New Roman CYR"/>
          <w:bCs/>
          <w:sz w:val="26"/>
          <w:szCs w:val="26"/>
        </w:rPr>
      </w:pPr>
      <w:r w:rsidRPr="004A14F5">
        <w:rPr>
          <w:rFonts w:ascii="Times New Roman CYR" w:hAnsi="Times New Roman CYR" w:cs="Times New Roman CYR"/>
          <w:bCs/>
          <w:sz w:val="26"/>
          <w:szCs w:val="26"/>
        </w:rPr>
        <w:t xml:space="preserve">                                       </w:t>
      </w:r>
    </w:p>
    <w:p w:rsidR="00753651" w:rsidRDefault="00753651" w:rsidP="00753651">
      <w:pPr>
        <w:jc w:val="center"/>
        <w:outlineLvl w:val="0"/>
        <w:rPr>
          <w:rFonts w:ascii="Times New Roman CYR" w:hAnsi="Times New Roman CYR" w:cs="Times New Roman CYR"/>
          <w:b/>
          <w:bCs/>
          <w:sz w:val="26"/>
          <w:szCs w:val="26"/>
        </w:rPr>
      </w:pPr>
      <w:r w:rsidRPr="004A14F5">
        <w:rPr>
          <w:rFonts w:ascii="Times New Roman CYR" w:hAnsi="Times New Roman CYR" w:cs="Times New Roman CYR"/>
          <w:b/>
          <w:bCs/>
          <w:sz w:val="26"/>
          <w:szCs w:val="26"/>
        </w:rPr>
        <w:t>Техническое задание</w:t>
      </w:r>
    </w:p>
    <w:p w:rsidR="00753651" w:rsidRDefault="00753651" w:rsidP="00753651">
      <w:pPr>
        <w:jc w:val="center"/>
        <w:outlineLvl w:val="0"/>
        <w:rPr>
          <w:rFonts w:ascii="Times New Roman CYR" w:hAnsi="Times New Roman CYR" w:cs="Times New Roman CYR"/>
          <w:b/>
          <w:bCs/>
          <w:sz w:val="26"/>
          <w:szCs w:val="26"/>
        </w:rPr>
      </w:pPr>
    </w:p>
    <w:p w:rsidR="00753651" w:rsidRPr="004A14F5" w:rsidRDefault="00753651" w:rsidP="00753651">
      <w:pPr>
        <w:jc w:val="center"/>
        <w:outlineLvl w:val="0"/>
        <w:rPr>
          <w:rFonts w:ascii="Times New Roman CYR" w:hAnsi="Times New Roman CYR" w:cs="Times New Roman CYR"/>
          <w:b/>
          <w:bCs/>
          <w:sz w:val="26"/>
          <w:szCs w:val="26"/>
        </w:rPr>
      </w:pPr>
      <w:r>
        <w:rPr>
          <w:rFonts w:ascii="Times New Roman CYR" w:hAnsi="Times New Roman CYR" w:cs="Times New Roman CYR"/>
          <w:b/>
          <w:bCs/>
          <w:sz w:val="26"/>
          <w:szCs w:val="26"/>
        </w:rPr>
        <w:t>Общие требования</w:t>
      </w:r>
    </w:p>
    <w:p w:rsidR="00753651" w:rsidRPr="008C648E" w:rsidRDefault="00753651" w:rsidP="00753651">
      <w:pPr>
        <w:pStyle w:val="19"/>
        <w:ind w:firstLine="567"/>
        <w:rPr>
          <w:sz w:val="25"/>
          <w:szCs w:val="25"/>
        </w:rPr>
      </w:pPr>
      <w:r w:rsidRPr="008C648E">
        <w:rPr>
          <w:sz w:val="25"/>
          <w:szCs w:val="25"/>
        </w:rPr>
        <w:t>Под охрану одновременно принимаются следующие объекты Заказчика:</w:t>
      </w:r>
    </w:p>
    <w:p w:rsidR="00753651" w:rsidRPr="008C648E" w:rsidRDefault="00753651" w:rsidP="00753651">
      <w:pPr>
        <w:pStyle w:val="19"/>
        <w:ind w:firstLine="567"/>
        <w:rPr>
          <w:sz w:val="25"/>
          <w:szCs w:val="25"/>
        </w:rPr>
      </w:pPr>
      <w:r w:rsidRPr="008C648E">
        <w:rPr>
          <w:sz w:val="25"/>
          <w:szCs w:val="25"/>
        </w:rPr>
        <w:t>- Офисное здание филиала ПАО «ТрансКонтейнер» на Горьковской железной дороге, расположенное по адресу: г. Нижний Новгород, ул. Московское шоссе, дом 17</w:t>
      </w:r>
      <w:proofErr w:type="gramStart"/>
      <w:r w:rsidRPr="008C648E">
        <w:rPr>
          <w:sz w:val="25"/>
          <w:szCs w:val="25"/>
        </w:rPr>
        <w:t xml:space="preserve"> А</w:t>
      </w:r>
      <w:proofErr w:type="gramEnd"/>
      <w:r w:rsidRPr="008C648E">
        <w:rPr>
          <w:sz w:val="25"/>
          <w:szCs w:val="25"/>
        </w:rPr>
        <w:t xml:space="preserve">; </w:t>
      </w:r>
    </w:p>
    <w:p w:rsidR="00753651" w:rsidRPr="008C648E" w:rsidRDefault="00753651" w:rsidP="00753651">
      <w:pPr>
        <w:pStyle w:val="19"/>
        <w:ind w:firstLine="567"/>
        <w:rPr>
          <w:sz w:val="25"/>
          <w:szCs w:val="25"/>
        </w:rPr>
      </w:pPr>
      <w:r w:rsidRPr="008C648E">
        <w:rPr>
          <w:sz w:val="25"/>
          <w:szCs w:val="25"/>
        </w:rPr>
        <w:t xml:space="preserve">- Контейнерный терминал Костариха,  расположенный по адресу: г. Нижний Новгород, ул. </w:t>
      </w:r>
      <w:proofErr w:type="gramStart"/>
      <w:r w:rsidRPr="008C648E">
        <w:rPr>
          <w:sz w:val="25"/>
          <w:szCs w:val="25"/>
        </w:rPr>
        <w:t>Актюбинская</w:t>
      </w:r>
      <w:proofErr w:type="gramEnd"/>
      <w:r>
        <w:rPr>
          <w:sz w:val="25"/>
          <w:szCs w:val="25"/>
        </w:rPr>
        <w:t>,</w:t>
      </w:r>
      <w:r w:rsidRPr="008C648E">
        <w:rPr>
          <w:sz w:val="25"/>
          <w:szCs w:val="25"/>
        </w:rPr>
        <w:t xml:space="preserve"> 17м; </w:t>
      </w:r>
    </w:p>
    <w:p w:rsidR="00753651" w:rsidRPr="008C648E" w:rsidRDefault="00753651" w:rsidP="00753651">
      <w:pPr>
        <w:pStyle w:val="19"/>
        <w:ind w:firstLine="567"/>
        <w:rPr>
          <w:sz w:val="25"/>
          <w:szCs w:val="25"/>
        </w:rPr>
      </w:pPr>
      <w:r w:rsidRPr="008C648E">
        <w:rPr>
          <w:sz w:val="25"/>
          <w:szCs w:val="25"/>
        </w:rPr>
        <w:t xml:space="preserve">- Контейнерный терминал Лагерная, расположенный по адресу: </w:t>
      </w:r>
      <w:proofErr w:type="gramStart"/>
      <w:r w:rsidRPr="008C648E">
        <w:rPr>
          <w:sz w:val="25"/>
          <w:szCs w:val="25"/>
        </w:rPr>
        <w:t>г</w:t>
      </w:r>
      <w:proofErr w:type="gramEnd"/>
      <w:r w:rsidRPr="008C648E">
        <w:rPr>
          <w:sz w:val="25"/>
          <w:szCs w:val="25"/>
        </w:rPr>
        <w:t xml:space="preserve">. Казань, </w:t>
      </w:r>
      <w:r>
        <w:rPr>
          <w:sz w:val="25"/>
          <w:szCs w:val="25"/>
        </w:rPr>
        <w:t>Кировский район</w:t>
      </w:r>
      <w:r w:rsidRPr="008C648E">
        <w:rPr>
          <w:sz w:val="25"/>
          <w:szCs w:val="25"/>
        </w:rPr>
        <w:t xml:space="preserve">, станция Лагерная; </w:t>
      </w:r>
    </w:p>
    <w:p w:rsidR="00753651" w:rsidRPr="008C648E" w:rsidRDefault="00753651" w:rsidP="00753651">
      <w:pPr>
        <w:pStyle w:val="19"/>
        <w:ind w:firstLine="567"/>
        <w:rPr>
          <w:sz w:val="25"/>
          <w:szCs w:val="25"/>
        </w:rPr>
      </w:pPr>
      <w:r w:rsidRPr="008C648E">
        <w:rPr>
          <w:sz w:val="25"/>
          <w:szCs w:val="25"/>
        </w:rPr>
        <w:t xml:space="preserve">- Контейнерный терминал Позимь, расположенный по адресу: </w:t>
      </w:r>
      <w:proofErr w:type="gramStart"/>
      <w:r w:rsidRPr="008C648E">
        <w:rPr>
          <w:sz w:val="25"/>
          <w:szCs w:val="25"/>
        </w:rPr>
        <w:t>г</w:t>
      </w:r>
      <w:proofErr w:type="gramEnd"/>
      <w:r w:rsidRPr="008C648E">
        <w:rPr>
          <w:sz w:val="25"/>
          <w:szCs w:val="25"/>
        </w:rPr>
        <w:t>. Ижевск, переулок Железнодорожный, дом</w:t>
      </w:r>
      <w:r>
        <w:rPr>
          <w:sz w:val="25"/>
          <w:szCs w:val="25"/>
        </w:rPr>
        <w:t>,</w:t>
      </w:r>
      <w:r w:rsidRPr="008C648E">
        <w:rPr>
          <w:sz w:val="25"/>
          <w:szCs w:val="25"/>
        </w:rPr>
        <w:t xml:space="preserve"> 1; </w:t>
      </w:r>
    </w:p>
    <w:p w:rsidR="00753651" w:rsidRPr="008C648E" w:rsidRDefault="00753651" w:rsidP="00753651">
      <w:pPr>
        <w:pStyle w:val="19"/>
        <w:ind w:firstLine="567"/>
        <w:rPr>
          <w:sz w:val="25"/>
          <w:szCs w:val="25"/>
        </w:rPr>
      </w:pPr>
      <w:r w:rsidRPr="008C648E">
        <w:rPr>
          <w:sz w:val="25"/>
          <w:szCs w:val="25"/>
        </w:rPr>
        <w:t>- Контейнерный терминал Киров-Котласс</w:t>
      </w:r>
      <w:r>
        <w:rPr>
          <w:sz w:val="25"/>
          <w:szCs w:val="25"/>
        </w:rPr>
        <w:t xml:space="preserve">кий, расположенный по адресу: </w:t>
      </w:r>
      <w:proofErr w:type="gramStart"/>
      <w:r w:rsidRPr="008C648E">
        <w:rPr>
          <w:sz w:val="25"/>
          <w:szCs w:val="25"/>
        </w:rPr>
        <w:t>г</w:t>
      </w:r>
      <w:proofErr w:type="gramEnd"/>
      <w:r w:rsidRPr="008C648E">
        <w:rPr>
          <w:sz w:val="25"/>
          <w:szCs w:val="25"/>
        </w:rPr>
        <w:t>. Киров, ул. Транспортный проезд</w:t>
      </w:r>
      <w:r>
        <w:rPr>
          <w:sz w:val="25"/>
          <w:szCs w:val="25"/>
        </w:rPr>
        <w:t>,</w:t>
      </w:r>
      <w:r w:rsidRPr="008C648E">
        <w:rPr>
          <w:sz w:val="25"/>
          <w:szCs w:val="25"/>
        </w:rPr>
        <w:t xml:space="preserve"> 3. </w:t>
      </w:r>
    </w:p>
    <w:p w:rsidR="00753651" w:rsidRPr="008C648E" w:rsidRDefault="00753651" w:rsidP="00753651">
      <w:pPr>
        <w:ind w:firstLine="567"/>
        <w:jc w:val="both"/>
        <w:rPr>
          <w:sz w:val="25"/>
          <w:szCs w:val="25"/>
        </w:rPr>
      </w:pPr>
      <w:r w:rsidRPr="008C648E">
        <w:rPr>
          <w:sz w:val="25"/>
          <w:szCs w:val="25"/>
        </w:rPr>
        <w:t xml:space="preserve">Все сотрудники </w:t>
      </w:r>
      <w:r w:rsidR="004F5F4D">
        <w:rPr>
          <w:sz w:val="25"/>
          <w:szCs w:val="25"/>
        </w:rPr>
        <w:t>Исполнителя</w:t>
      </w:r>
      <w:r w:rsidRPr="008C648E">
        <w:rPr>
          <w:sz w:val="25"/>
          <w:szCs w:val="25"/>
        </w:rPr>
        <w:t xml:space="preserve"> должны быть обеспечены формой установленного образца, переносными средствами связи. </w:t>
      </w:r>
    </w:p>
    <w:p w:rsidR="00753651" w:rsidRPr="008C648E" w:rsidRDefault="00753651" w:rsidP="00753651">
      <w:pPr>
        <w:ind w:firstLine="567"/>
        <w:jc w:val="both"/>
        <w:rPr>
          <w:sz w:val="25"/>
          <w:szCs w:val="25"/>
        </w:rPr>
      </w:pPr>
      <w:r w:rsidRPr="008C648E">
        <w:rPr>
          <w:sz w:val="25"/>
          <w:szCs w:val="25"/>
        </w:rPr>
        <w:t xml:space="preserve">Применение </w:t>
      </w:r>
      <w:r w:rsidR="004F5F4D">
        <w:rPr>
          <w:sz w:val="25"/>
          <w:szCs w:val="25"/>
        </w:rPr>
        <w:t>Исполнителем</w:t>
      </w:r>
      <w:r w:rsidRPr="008C648E">
        <w:rPr>
          <w:sz w:val="25"/>
          <w:szCs w:val="25"/>
        </w:rPr>
        <w:t xml:space="preserve"> вахтового метода работы охранников не допускается (сменность работы не более 24-х часов).</w:t>
      </w:r>
    </w:p>
    <w:p w:rsidR="00753651" w:rsidRPr="008C648E" w:rsidRDefault="00753651" w:rsidP="00753651">
      <w:pPr>
        <w:ind w:firstLine="720"/>
        <w:jc w:val="both"/>
        <w:rPr>
          <w:sz w:val="25"/>
          <w:szCs w:val="25"/>
        </w:rPr>
      </w:pPr>
    </w:p>
    <w:p w:rsidR="00753651" w:rsidRPr="008C648E" w:rsidRDefault="00753651" w:rsidP="00753651">
      <w:pPr>
        <w:jc w:val="center"/>
        <w:rPr>
          <w:sz w:val="25"/>
          <w:szCs w:val="25"/>
        </w:rPr>
      </w:pPr>
      <w:r>
        <w:rPr>
          <w:b/>
          <w:sz w:val="25"/>
          <w:szCs w:val="25"/>
        </w:rPr>
        <w:t>Объемы оказания услуг</w:t>
      </w:r>
    </w:p>
    <w:p w:rsidR="00753651" w:rsidRPr="008C648E" w:rsidRDefault="00753651" w:rsidP="00753651">
      <w:pPr>
        <w:ind w:firstLine="567"/>
        <w:jc w:val="both"/>
        <w:rPr>
          <w:sz w:val="25"/>
          <w:szCs w:val="25"/>
        </w:rPr>
      </w:pPr>
      <w:r w:rsidRPr="008C648E">
        <w:rPr>
          <w:sz w:val="25"/>
          <w:szCs w:val="25"/>
        </w:rPr>
        <w:t xml:space="preserve">Осуществление охраны имущества Заказчика, находящегося на охраняемых </w:t>
      </w:r>
      <w:proofErr w:type="gramStart"/>
      <w:r w:rsidRPr="008C648E">
        <w:rPr>
          <w:sz w:val="25"/>
          <w:szCs w:val="25"/>
        </w:rPr>
        <w:t>объектах</w:t>
      </w:r>
      <w:proofErr w:type="gramEnd"/>
      <w:r w:rsidRPr="008C648E">
        <w:rPr>
          <w:sz w:val="25"/>
          <w:szCs w:val="25"/>
        </w:rPr>
        <w:t xml:space="preserve">,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753651" w:rsidRPr="008C648E" w:rsidRDefault="00753651" w:rsidP="00753651">
      <w:pPr>
        <w:jc w:val="both"/>
        <w:rPr>
          <w:sz w:val="25"/>
          <w:szCs w:val="25"/>
        </w:rPr>
      </w:pPr>
      <w:r w:rsidRPr="008C648E">
        <w:rPr>
          <w:sz w:val="25"/>
          <w:szCs w:val="25"/>
        </w:rPr>
        <w:t xml:space="preserve">         Обеспечение </w:t>
      </w:r>
      <w:proofErr w:type="gramStart"/>
      <w:r w:rsidRPr="008C648E">
        <w:rPr>
          <w:sz w:val="25"/>
          <w:szCs w:val="25"/>
        </w:rPr>
        <w:t>пропускного</w:t>
      </w:r>
      <w:proofErr w:type="gramEnd"/>
      <w:r w:rsidRPr="008C648E">
        <w:rPr>
          <w:sz w:val="25"/>
          <w:szCs w:val="25"/>
        </w:rPr>
        <w:t xml:space="preserve"> и </w:t>
      </w:r>
      <w:proofErr w:type="spellStart"/>
      <w:r w:rsidRPr="008C648E">
        <w:rPr>
          <w:sz w:val="25"/>
          <w:szCs w:val="25"/>
        </w:rPr>
        <w:t>внутриобъектового</w:t>
      </w:r>
      <w:proofErr w:type="spellEnd"/>
      <w:r w:rsidRPr="008C648E">
        <w:rPr>
          <w:sz w:val="25"/>
          <w:szCs w:val="25"/>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8C648E">
        <w:rPr>
          <w:sz w:val="25"/>
          <w:szCs w:val="25"/>
        </w:rPr>
        <w:t>внутриобъектовым</w:t>
      </w:r>
      <w:proofErr w:type="spellEnd"/>
      <w:r w:rsidRPr="008C648E">
        <w:rPr>
          <w:sz w:val="25"/>
          <w:szCs w:val="25"/>
        </w:rPr>
        <w:t xml:space="preserve"> режимом понимается совокупность правил, регламентирующих поведение лиц, находящихся на охраняемом </w:t>
      </w:r>
      <w:proofErr w:type="gramStart"/>
      <w:r w:rsidRPr="008C648E">
        <w:rPr>
          <w:sz w:val="25"/>
          <w:szCs w:val="25"/>
        </w:rPr>
        <w:t>объекте</w:t>
      </w:r>
      <w:proofErr w:type="gramEnd"/>
      <w:r w:rsidRPr="008C648E">
        <w:rPr>
          <w:sz w:val="25"/>
          <w:szCs w:val="25"/>
        </w:rPr>
        <w:t>, в соответствии с требованиями внутреннего трудового распорядка и пожарной безопасности.</w:t>
      </w:r>
    </w:p>
    <w:p w:rsidR="00753651" w:rsidRPr="008C648E" w:rsidRDefault="00753651" w:rsidP="00753651">
      <w:pPr>
        <w:ind w:firstLine="567"/>
        <w:jc w:val="both"/>
        <w:rPr>
          <w:rFonts w:eastAsia="MS Mincho"/>
          <w:sz w:val="25"/>
          <w:szCs w:val="25"/>
        </w:rPr>
      </w:pPr>
      <w:r w:rsidRPr="008C648E">
        <w:rPr>
          <w:rFonts w:eastAsia="MS Mincho"/>
          <w:sz w:val="25"/>
          <w:szCs w:val="25"/>
        </w:rPr>
        <w:t xml:space="preserve">Осуществление контроля за оперативной обстановкой на охраняемых </w:t>
      </w:r>
      <w:proofErr w:type="gramStart"/>
      <w:r w:rsidRPr="008C648E">
        <w:rPr>
          <w:rFonts w:eastAsia="MS Mincho"/>
          <w:sz w:val="25"/>
          <w:szCs w:val="25"/>
        </w:rPr>
        <w:t>объектах</w:t>
      </w:r>
      <w:proofErr w:type="gramEnd"/>
      <w:r w:rsidRPr="008C648E">
        <w:rPr>
          <w:rFonts w:eastAsia="MS Mincho"/>
          <w:sz w:val="25"/>
          <w:szCs w:val="25"/>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753651" w:rsidRPr="008C648E" w:rsidRDefault="00753651" w:rsidP="00753651">
      <w:pPr>
        <w:ind w:firstLine="567"/>
        <w:jc w:val="both"/>
        <w:rPr>
          <w:rFonts w:eastAsia="MS Mincho"/>
          <w:sz w:val="25"/>
          <w:szCs w:val="25"/>
        </w:rPr>
      </w:pPr>
      <w:r w:rsidRPr="008C648E">
        <w:rPr>
          <w:rFonts w:eastAsia="MS Mincho"/>
          <w:sz w:val="25"/>
          <w:szCs w:val="25"/>
        </w:rPr>
        <w:t xml:space="preserve">Взаимодействие работников </w:t>
      </w:r>
      <w:r w:rsidR="004F5F4D">
        <w:rPr>
          <w:rFonts w:eastAsia="MS Mincho"/>
          <w:sz w:val="25"/>
          <w:szCs w:val="25"/>
        </w:rPr>
        <w:t>Исполнителя</w:t>
      </w:r>
      <w:r w:rsidRPr="008C648E">
        <w:rPr>
          <w:rFonts w:eastAsia="MS Mincho"/>
          <w:sz w:val="25"/>
          <w:szCs w:val="25"/>
        </w:rPr>
        <w:t xml:space="preserve">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753651" w:rsidRPr="008C648E" w:rsidRDefault="00753651" w:rsidP="00753651">
      <w:pPr>
        <w:ind w:firstLine="567"/>
        <w:jc w:val="both"/>
        <w:rPr>
          <w:rFonts w:eastAsia="MS Mincho"/>
          <w:sz w:val="25"/>
          <w:szCs w:val="25"/>
        </w:rPr>
      </w:pPr>
    </w:p>
    <w:p w:rsidR="00753651" w:rsidRPr="008C648E" w:rsidRDefault="00753651" w:rsidP="00753651">
      <w:pPr>
        <w:ind w:firstLine="567"/>
        <w:jc w:val="center"/>
        <w:rPr>
          <w:rFonts w:eastAsia="MS Mincho"/>
          <w:b/>
          <w:bCs/>
          <w:sz w:val="25"/>
          <w:szCs w:val="25"/>
        </w:rPr>
      </w:pPr>
      <w:r w:rsidRPr="008C648E">
        <w:rPr>
          <w:rFonts w:eastAsia="MS Mincho"/>
          <w:b/>
          <w:bCs/>
          <w:sz w:val="25"/>
          <w:szCs w:val="25"/>
        </w:rPr>
        <w:t>Расположение постов и их характеристика</w:t>
      </w:r>
    </w:p>
    <w:p w:rsidR="00753651" w:rsidRPr="008C648E" w:rsidRDefault="00753651" w:rsidP="00753651">
      <w:pPr>
        <w:pStyle w:val="27"/>
        <w:spacing w:line="240" w:lineRule="auto"/>
        <w:ind w:left="0" w:firstLine="567"/>
        <w:jc w:val="both"/>
        <w:rPr>
          <w:rFonts w:eastAsia="Calibri"/>
          <w:sz w:val="25"/>
          <w:szCs w:val="25"/>
        </w:rPr>
      </w:pPr>
      <w:r w:rsidRPr="008C648E">
        <w:rPr>
          <w:rStyle w:val="FontStyle21"/>
          <w:rFonts w:eastAsia="Calibri"/>
          <w:sz w:val="25"/>
          <w:szCs w:val="25"/>
        </w:rPr>
        <w:lastRenderedPageBreak/>
        <w:t xml:space="preserve">Охрана объектов и имущества Заказчика осуществляется </w:t>
      </w:r>
      <w:r w:rsidRPr="008C648E">
        <w:rPr>
          <w:rFonts w:eastAsia="Calibri"/>
          <w:sz w:val="25"/>
          <w:szCs w:val="25"/>
        </w:rPr>
        <w:t>дежурной сменой постоянно, включая выходные и праздничные дни, путем выставления 16 круглосуточных постов, и 4 начальников охраны объектов.</w:t>
      </w:r>
    </w:p>
    <w:p w:rsidR="00753651" w:rsidRPr="008C648E" w:rsidRDefault="00753651" w:rsidP="00753651">
      <w:pPr>
        <w:ind w:firstLine="567"/>
        <w:jc w:val="both"/>
        <w:rPr>
          <w:sz w:val="25"/>
          <w:szCs w:val="25"/>
        </w:rPr>
      </w:pPr>
      <w:r w:rsidRPr="008C648E">
        <w:rPr>
          <w:b/>
          <w:sz w:val="25"/>
          <w:szCs w:val="25"/>
        </w:rPr>
        <w:t>1.</w:t>
      </w:r>
      <w:r w:rsidRPr="008C648E">
        <w:rPr>
          <w:sz w:val="25"/>
          <w:szCs w:val="25"/>
        </w:rPr>
        <w:t xml:space="preserve"> </w:t>
      </w:r>
      <w:r w:rsidRPr="008C648E">
        <w:rPr>
          <w:b/>
          <w:sz w:val="25"/>
          <w:szCs w:val="25"/>
        </w:rPr>
        <w:t xml:space="preserve">Офисное здание филиала ПАО «ТрансКонтейнер» на Горьковской железной дороге, расположенное по адресу: </w:t>
      </w:r>
      <w:proofErr w:type="gramStart"/>
      <w:r w:rsidRPr="008C648E">
        <w:rPr>
          <w:b/>
          <w:sz w:val="25"/>
          <w:szCs w:val="25"/>
        </w:rPr>
        <w:t>г</w:t>
      </w:r>
      <w:proofErr w:type="gramEnd"/>
      <w:r w:rsidRPr="008C648E">
        <w:rPr>
          <w:b/>
          <w:sz w:val="25"/>
          <w:szCs w:val="25"/>
        </w:rPr>
        <w:t>. Нижний Новгород, Московское шоссе, дом 17 А.</w:t>
      </w:r>
    </w:p>
    <w:p w:rsidR="00753651" w:rsidRPr="008C648E" w:rsidRDefault="00753651" w:rsidP="00753651">
      <w:pPr>
        <w:pStyle w:val="112"/>
        <w:tabs>
          <w:tab w:val="left" w:pos="1200"/>
        </w:tabs>
        <w:ind w:firstLine="567"/>
        <w:rPr>
          <w:sz w:val="25"/>
          <w:szCs w:val="25"/>
        </w:rPr>
      </w:pPr>
      <w:r w:rsidRPr="008C648E">
        <w:rPr>
          <w:sz w:val="25"/>
          <w:szCs w:val="25"/>
        </w:rPr>
        <w:t>Охрана обеспечивается 1 круглосуточным постом.</w:t>
      </w:r>
    </w:p>
    <w:p w:rsidR="00753651" w:rsidRPr="008C648E" w:rsidRDefault="00753651" w:rsidP="00753651">
      <w:pPr>
        <w:tabs>
          <w:tab w:val="num" w:pos="1134"/>
        </w:tabs>
        <w:ind w:firstLine="567"/>
        <w:jc w:val="both"/>
        <w:rPr>
          <w:sz w:val="25"/>
          <w:szCs w:val="25"/>
        </w:rPr>
      </w:pPr>
      <w:r w:rsidRPr="008C648E">
        <w:rPr>
          <w:sz w:val="25"/>
          <w:szCs w:val="25"/>
        </w:rPr>
        <w:t>Функции:</w:t>
      </w:r>
    </w:p>
    <w:p w:rsidR="00753651" w:rsidRPr="008C648E" w:rsidRDefault="00753651" w:rsidP="00753651">
      <w:pPr>
        <w:tabs>
          <w:tab w:val="num" w:pos="1134"/>
        </w:tabs>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tabs>
          <w:tab w:val="num" w:pos="1134"/>
        </w:tabs>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tabs>
          <w:tab w:val="num" w:pos="1134"/>
        </w:tabs>
        <w:ind w:firstLine="567"/>
        <w:jc w:val="both"/>
        <w:rPr>
          <w:sz w:val="25"/>
          <w:szCs w:val="25"/>
        </w:rPr>
      </w:pPr>
      <w:r w:rsidRPr="008C648E">
        <w:rPr>
          <w:sz w:val="25"/>
          <w:szCs w:val="25"/>
        </w:rPr>
        <w:t>- обеспечение пропускного режима по правилам, установленным Заказчиком;</w:t>
      </w:r>
    </w:p>
    <w:p w:rsidR="00753651" w:rsidRPr="008C648E" w:rsidRDefault="00753651" w:rsidP="00753651">
      <w:pPr>
        <w:tabs>
          <w:tab w:val="num" w:pos="1134"/>
        </w:tabs>
        <w:ind w:firstLine="567"/>
        <w:jc w:val="both"/>
        <w:rPr>
          <w:sz w:val="25"/>
          <w:szCs w:val="25"/>
        </w:rPr>
      </w:pPr>
      <w:r w:rsidRPr="008C648E">
        <w:rPr>
          <w:sz w:val="25"/>
          <w:szCs w:val="25"/>
        </w:rPr>
        <w:t>- контроль прохода работников и посетителей в офис ПАО «ТрансКонтейнер»;</w:t>
      </w:r>
    </w:p>
    <w:p w:rsidR="00753651" w:rsidRPr="008C648E" w:rsidRDefault="00753651" w:rsidP="00753651">
      <w:pPr>
        <w:tabs>
          <w:tab w:val="num" w:pos="1134"/>
        </w:tabs>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tabs>
          <w:tab w:val="num" w:pos="1134"/>
        </w:tabs>
        <w:ind w:firstLine="567"/>
        <w:jc w:val="both"/>
        <w:rPr>
          <w:sz w:val="25"/>
          <w:szCs w:val="25"/>
        </w:rPr>
      </w:pPr>
      <w:r w:rsidRPr="008C648E">
        <w:rPr>
          <w:sz w:val="25"/>
          <w:szCs w:val="25"/>
        </w:rPr>
        <w:t>- контроль выноса (вноса) материальных ценностей;</w:t>
      </w:r>
    </w:p>
    <w:p w:rsidR="00753651" w:rsidRPr="008C648E" w:rsidRDefault="00753651" w:rsidP="00753651">
      <w:pPr>
        <w:tabs>
          <w:tab w:val="num" w:pos="1134"/>
        </w:tabs>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tabs>
          <w:tab w:val="num" w:pos="1134"/>
        </w:tabs>
        <w:ind w:firstLine="567"/>
        <w:jc w:val="both"/>
        <w:rPr>
          <w:sz w:val="25"/>
          <w:szCs w:val="25"/>
        </w:rPr>
      </w:pPr>
    </w:p>
    <w:p w:rsidR="004A4DF1" w:rsidRDefault="00753651">
      <w:pPr>
        <w:pStyle w:val="afff3"/>
      </w:pPr>
      <w:r w:rsidRPr="008C648E">
        <w:t xml:space="preserve">Контейнерный терминал Костариха, расположенный по адресу:                                    г. Нижний Новгород, ул. </w:t>
      </w:r>
      <w:proofErr w:type="gramStart"/>
      <w:r w:rsidRPr="008C648E">
        <w:t>Актюбинская</w:t>
      </w:r>
      <w:proofErr w:type="gramEnd"/>
      <w:r>
        <w:t>,</w:t>
      </w:r>
      <w:r w:rsidRPr="008C648E">
        <w:t xml:space="preserve"> 17м.</w:t>
      </w:r>
    </w:p>
    <w:p w:rsidR="00753651" w:rsidRPr="008C648E" w:rsidRDefault="00753651" w:rsidP="00753651">
      <w:pPr>
        <w:pStyle w:val="112"/>
        <w:tabs>
          <w:tab w:val="left" w:pos="1200"/>
        </w:tabs>
        <w:ind w:firstLine="567"/>
        <w:rPr>
          <w:sz w:val="25"/>
          <w:szCs w:val="25"/>
        </w:rPr>
      </w:pPr>
      <w:r w:rsidRPr="008C648E">
        <w:rPr>
          <w:sz w:val="25"/>
          <w:szCs w:val="25"/>
        </w:rPr>
        <w:t>Охрана обеспечивается 5 (пятью) постами:</w:t>
      </w:r>
    </w:p>
    <w:p w:rsidR="00753651" w:rsidRPr="008C648E" w:rsidRDefault="00753651" w:rsidP="00753651">
      <w:pPr>
        <w:pStyle w:val="112"/>
        <w:tabs>
          <w:tab w:val="left" w:pos="1200"/>
        </w:tabs>
        <w:ind w:firstLine="567"/>
        <w:rPr>
          <w:sz w:val="25"/>
          <w:szCs w:val="25"/>
        </w:rPr>
      </w:pPr>
    </w:p>
    <w:p w:rsidR="00753651" w:rsidRPr="008C648E" w:rsidRDefault="00753651" w:rsidP="00753651">
      <w:pPr>
        <w:pStyle w:val="af9"/>
        <w:ind w:firstLine="567"/>
        <w:jc w:val="left"/>
        <w:rPr>
          <w:b/>
          <w:sz w:val="25"/>
          <w:szCs w:val="25"/>
        </w:rPr>
      </w:pPr>
      <w:r w:rsidRPr="008C648E">
        <w:rPr>
          <w:b/>
          <w:sz w:val="25"/>
          <w:szCs w:val="25"/>
        </w:rPr>
        <w:t>- пост «КПП № 1» начальник караула, 1</w:t>
      </w:r>
    </w:p>
    <w:p w:rsidR="00753651" w:rsidRPr="008C648E" w:rsidRDefault="00753651" w:rsidP="00753651">
      <w:pPr>
        <w:pStyle w:val="af9"/>
        <w:ind w:firstLine="567"/>
        <w:rPr>
          <w:sz w:val="25"/>
          <w:szCs w:val="25"/>
        </w:rPr>
      </w:pPr>
      <w:r w:rsidRPr="008C648E">
        <w:rPr>
          <w:b/>
          <w:bCs/>
          <w:sz w:val="25"/>
          <w:szCs w:val="25"/>
        </w:rPr>
        <w:t xml:space="preserve">Пост охраны № 1 </w:t>
      </w:r>
      <w:r w:rsidRPr="008C648E">
        <w:rPr>
          <w:bCs/>
          <w:sz w:val="25"/>
          <w:szCs w:val="25"/>
        </w:rPr>
        <w:t>кругло</w:t>
      </w:r>
      <w:r w:rsidRPr="008C648E">
        <w:rPr>
          <w:sz w:val="25"/>
          <w:szCs w:val="25"/>
        </w:rPr>
        <w:t xml:space="preserve">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обеспечение пропускного режима при въезде автотранспорта по правилам, установленным Заказчиком;</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pStyle w:val="112"/>
        <w:tabs>
          <w:tab w:val="left" w:pos="1200"/>
        </w:tabs>
        <w:ind w:firstLine="567"/>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«Въездные ворота», 1 охранник</w:t>
      </w:r>
    </w:p>
    <w:p w:rsidR="00753651" w:rsidRPr="00C13144" w:rsidRDefault="00753651" w:rsidP="00753651">
      <w:pPr>
        <w:ind w:firstLine="567"/>
        <w:jc w:val="both"/>
        <w:rPr>
          <w:rFonts w:eastAsia="MS Mincho"/>
          <w:bCs/>
          <w:sz w:val="25"/>
          <w:szCs w:val="25"/>
        </w:rPr>
      </w:pPr>
      <w:r w:rsidRPr="00C13144">
        <w:rPr>
          <w:rFonts w:eastAsia="MS Mincho"/>
          <w:b/>
          <w:bCs/>
          <w:sz w:val="25"/>
          <w:szCs w:val="25"/>
        </w:rPr>
        <w:t xml:space="preserve">Пост охраны № 2 </w:t>
      </w:r>
      <w:r w:rsidRPr="00C13144">
        <w:rPr>
          <w:rFonts w:eastAsia="MS Mincho"/>
          <w:bCs/>
          <w:sz w:val="25"/>
          <w:szCs w:val="25"/>
        </w:rPr>
        <w:t>суточный (с 7.00 до 20.30 - выездные ворота, с 20.30 до 7.00 - патрулирование), стационарный  (КПП), подвижный в пределах границ поста.</w:t>
      </w:r>
    </w:p>
    <w:p w:rsidR="00753651" w:rsidRPr="00C13144" w:rsidRDefault="00753651" w:rsidP="00753651">
      <w:pPr>
        <w:ind w:firstLine="567"/>
        <w:jc w:val="both"/>
        <w:rPr>
          <w:rFonts w:eastAsia="MS Mincho"/>
          <w:bCs/>
          <w:sz w:val="25"/>
          <w:szCs w:val="25"/>
        </w:rPr>
      </w:pPr>
      <w:r w:rsidRPr="00C13144">
        <w:rPr>
          <w:rFonts w:eastAsia="MS Mincho"/>
          <w:bCs/>
          <w:sz w:val="25"/>
          <w:szCs w:val="25"/>
        </w:rPr>
        <w:t>Функции:</w:t>
      </w:r>
    </w:p>
    <w:p w:rsidR="00753651" w:rsidRPr="00C13144" w:rsidRDefault="00753651" w:rsidP="00753651">
      <w:pPr>
        <w:ind w:firstLine="567"/>
        <w:jc w:val="both"/>
        <w:rPr>
          <w:rFonts w:eastAsia="MS Mincho"/>
          <w:bCs/>
          <w:sz w:val="25"/>
          <w:szCs w:val="25"/>
        </w:rPr>
      </w:pPr>
      <w:r w:rsidRPr="00C13144">
        <w:rPr>
          <w:rFonts w:eastAsia="MS Mincho"/>
          <w:bCs/>
          <w:sz w:val="25"/>
          <w:szCs w:val="25"/>
        </w:rPr>
        <w:t xml:space="preserve">- охрана имущества Заказчика, находящегося на охраняемом </w:t>
      </w:r>
      <w:proofErr w:type="gramStart"/>
      <w:r w:rsidRPr="00C13144">
        <w:rPr>
          <w:rFonts w:eastAsia="MS Mincho"/>
          <w:bCs/>
          <w:sz w:val="25"/>
          <w:szCs w:val="25"/>
        </w:rPr>
        <w:t>объекте</w:t>
      </w:r>
      <w:proofErr w:type="gramEnd"/>
      <w:r w:rsidRPr="00C13144">
        <w:rPr>
          <w:rFonts w:eastAsia="MS Mincho"/>
          <w:bCs/>
          <w:sz w:val="25"/>
          <w:szCs w:val="25"/>
        </w:rPr>
        <w:t>;</w:t>
      </w:r>
    </w:p>
    <w:p w:rsidR="00753651" w:rsidRPr="00C13144" w:rsidRDefault="00753651" w:rsidP="00753651">
      <w:pPr>
        <w:ind w:firstLine="567"/>
        <w:jc w:val="both"/>
        <w:rPr>
          <w:rFonts w:eastAsia="MS Mincho"/>
          <w:bCs/>
          <w:sz w:val="25"/>
          <w:szCs w:val="25"/>
        </w:rPr>
      </w:pPr>
      <w:r w:rsidRPr="00C13144">
        <w:rPr>
          <w:rFonts w:eastAsia="MS Mincho"/>
          <w:bCs/>
          <w:sz w:val="25"/>
          <w:szCs w:val="25"/>
        </w:rPr>
        <w:t>- обеспечение сохранности контейнеров и строений, находящихся на объекте;</w:t>
      </w:r>
    </w:p>
    <w:p w:rsidR="00753651" w:rsidRPr="00C13144" w:rsidRDefault="00753651" w:rsidP="00753651">
      <w:pPr>
        <w:ind w:firstLine="567"/>
        <w:jc w:val="both"/>
        <w:rPr>
          <w:rFonts w:eastAsia="MS Mincho"/>
          <w:bCs/>
          <w:sz w:val="25"/>
          <w:szCs w:val="25"/>
        </w:rPr>
      </w:pPr>
      <w:r w:rsidRPr="00C13144">
        <w:rPr>
          <w:rFonts w:eastAsia="MS Mincho"/>
          <w:bCs/>
          <w:sz w:val="25"/>
          <w:szCs w:val="25"/>
        </w:rPr>
        <w:t>- охрана объекта от противоправных посягательств;</w:t>
      </w:r>
    </w:p>
    <w:p w:rsidR="00753651" w:rsidRPr="00C13144" w:rsidRDefault="00753651" w:rsidP="00753651">
      <w:pPr>
        <w:ind w:firstLine="567"/>
        <w:jc w:val="both"/>
        <w:rPr>
          <w:rFonts w:eastAsia="MS Mincho"/>
          <w:bCs/>
          <w:sz w:val="25"/>
          <w:szCs w:val="25"/>
        </w:rPr>
      </w:pPr>
      <w:r w:rsidRPr="00C13144">
        <w:rPr>
          <w:rFonts w:eastAsia="MS Mincho"/>
          <w:bCs/>
          <w:sz w:val="25"/>
          <w:szCs w:val="25"/>
        </w:rPr>
        <w:t xml:space="preserve">- поддержание </w:t>
      </w:r>
      <w:proofErr w:type="spellStart"/>
      <w:r w:rsidRPr="00C13144">
        <w:rPr>
          <w:rFonts w:eastAsia="MS Mincho"/>
          <w:bCs/>
          <w:sz w:val="25"/>
          <w:szCs w:val="25"/>
        </w:rPr>
        <w:t>внутриобъектового</w:t>
      </w:r>
      <w:proofErr w:type="spellEnd"/>
      <w:r w:rsidRPr="00C13144">
        <w:rPr>
          <w:rFonts w:eastAsia="MS Mincho"/>
          <w:bCs/>
          <w:sz w:val="25"/>
          <w:szCs w:val="25"/>
        </w:rPr>
        <w:t xml:space="preserve"> режима работниками и клиентами;</w:t>
      </w:r>
    </w:p>
    <w:p w:rsidR="00753651" w:rsidRPr="00C13144" w:rsidRDefault="00753651" w:rsidP="00753651">
      <w:pPr>
        <w:ind w:firstLine="567"/>
        <w:jc w:val="both"/>
        <w:rPr>
          <w:rFonts w:eastAsia="MS Mincho"/>
          <w:bCs/>
          <w:sz w:val="25"/>
          <w:szCs w:val="25"/>
        </w:rPr>
      </w:pPr>
      <w:r w:rsidRPr="00C13144">
        <w:rPr>
          <w:rFonts w:eastAsia="MS Mincho"/>
          <w:bCs/>
          <w:sz w:val="25"/>
          <w:szCs w:val="25"/>
        </w:rPr>
        <w:t>- недопущение посторонних лиц на охраняемый объект;</w:t>
      </w:r>
    </w:p>
    <w:p w:rsidR="00753651" w:rsidRPr="00C13144" w:rsidRDefault="00753651" w:rsidP="00753651">
      <w:pPr>
        <w:ind w:firstLine="567"/>
        <w:jc w:val="both"/>
        <w:rPr>
          <w:rFonts w:eastAsia="MS Mincho"/>
          <w:bCs/>
          <w:sz w:val="25"/>
          <w:szCs w:val="25"/>
        </w:rPr>
      </w:pPr>
      <w:r w:rsidRPr="00C13144">
        <w:rPr>
          <w:rFonts w:eastAsia="MS Mincho"/>
          <w:bCs/>
          <w:sz w:val="25"/>
          <w:szCs w:val="25"/>
        </w:rPr>
        <w:lastRenderedPageBreak/>
        <w:t>- контроль выноса/вноса (вывоза/ввоза) материальных ценностей;</w:t>
      </w:r>
    </w:p>
    <w:p w:rsidR="00753651" w:rsidRPr="00C13144" w:rsidRDefault="00753651" w:rsidP="00753651">
      <w:pPr>
        <w:ind w:firstLine="567"/>
        <w:jc w:val="both"/>
        <w:rPr>
          <w:rFonts w:eastAsia="MS Mincho"/>
          <w:bCs/>
          <w:sz w:val="25"/>
          <w:szCs w:val="25"/>
        </w:rPr>
      </w:pPr>
      <w:r w:rsidRPr="00C13144">
        <w:rPr>
          <w:rFonts w:eastAsia="MS Mincho"/>
          <w:bCs/>
          <w:sz w:val="25"/>
          <w:szCs w:val="25"/>
        </w:rPr>
        <w:t>- обеспечение пропускного режима при въезде автотранспорта по правилам, установленным Заказчиком;</w:t>
      </w:r>
    </w:p>
    <w:p w:rsidR="00753651" w:rsidRPr="00C13144" w:rsidRDefault="00753651" w:rsidP="00753651">
      <w:pPr>
        <w:ind w:firstLine="567"/>
        <w:jc w:val="both"/>
        <w:rPr>
          <w:rFonts w:eastAsia="MS Mincho"/>
          <w:bCs/>
          <w:sz w:val="25"/>
          <w:szCs w:val="25"/>
        </w:rPr>
      </w:pPr>
      <w:r w:rsidRPr="00C13144">
        <w:rPr>
          <w:rFonts w:eastAsia="MS Mincho"/>
          <w:bCs/>
          <w:sz w:val="25"/>
          <w:szCs w:val="25"/>
        </w:rPr>
        <w:t xml:space="preserve">- немедленные действия по локализации нештатных ситуаций на охраняемом </w:t>
      </w:r>
      <w:proofErr w:type="gramStart"/>
      <w:r w:rsidRPr="00C13144">
        <w:rPr>
          <w:rFonts w:eastAsia="MS Mincho"/>
          <w:bCs/>
          <w:sz w:val="25"/>
          <w:szCs w:val="25"/>
        </w:rPr>
        <w:t>объекте</w:t>
      </w:r>
      <w:proofErr w:type="gramEnd"/>
      <w:r w:rsidRPr="00C13144">
        <w:rPr>
          <w:rFonts w:eastAsia="MS Mincho"/>
          <w:bCs/>
          <w:sz w:val="25"/>
          <w:szCs w:val="25"/>
        </w:rPr>
        <w:t>.</w:t>
      </w:r>
    </w:p>
    <w:p w:rsidR="00753651" w:rsidRPr="00C13144" w:rsidRDefault="00753651" w:rsidP="00753651">
      <w:pPr>
        <w:ind w:firstLine="567"/>
        <w:jc w:val="both"/>
        <w:rPr>
          <w:rFonts w:eastAsia="MS Mincho"/>
          <w:b/>
          <w:bCs/>
          <w:sz w:val="25"/>
          <w:szCs w:val="25"/>
        </w:rPr>
      </w:pPr>
    </w:p>
    <w:p w:rsidR="00753651" w:rsidRPr="00C13144" w:rsidRDefault="00753651" w:rsidP="00753651">
      <w:pPr>
        <w:ind w:firstLine="567"/>
        <w:jc w:val="both"/>
        <w:rPr>
          <w:rFonts w:eastAsia="MS Mincho"/>
          <w:b/>
          <w:bCs/>
          <w:sz w:val="25"/>
          <w:szCs w:val="25"/>
        </w:rPr>
      </w:pPr>
      <w:r w:rsidRPr="00C13144">
        <w:rPr>
          <w:rFonts w:eastAsia="MS Mincho"/>
          <w:b/>
          <w:bCs/>
          <w:sz w:val="25"/>
          <w:szCs w:val="25"/>
        </w:rPr>
        <w:t>- пост «Товарная контора», 1 охранник</w:t>
      </w:r>
    </w:p>
    <w:p w:rsidR="00753651" w:rsidRPr="00C13144" w:rsidRDefault="00753651" w:rsidP="00753651">
      <w:pPr>
        <w:ind w:firstLine="567"/>
        <w:jc w:val="both"/>
        <w:rPr>
          <w:rFonts w:eastAsia="MS Mincho"/>
          <w:bCs/>
          <w:sz w:val="25"/>
          <w:szCs w:val="25"/>
        </w:rPr>
      </w:pPr>
      <w:r w:rsidRPr="00C13144">
        <w:rPr>
          <w:rFonts w:eastAsia="MS Mincho"/>
          <w:b/>
          <w:bCs/>
          <w:sz w:val="25"/>
          <w:szCs w:val="25"/>
        </w:rPr>
        <w:t xml:space="preserve">Пост охраны № 3 </w:t>
      </w:r>
      <w:r w:rsidRPr="00C13144">
        <w:rPr>
          <w:rFonts w:eastAsia="MS Mincho"/>
          <w:bCs/>
          <w:sz w:val="25"/>
          <w:szCs w:val="25"/>
        </w:rPr>
        <w:t>суточный (с 7.00 до 20.30 - товарная контора, с 20.30 до 7.00 - патрулирование), подвижный в пределах границ поста.</w:t>
      </w:r>
    </w:p>
    <w:p w:rsidR="00753651" w:rsidRPr="00C13144" w:rsidRDefault="00753651" w:rsidP="00753651">
      <w:pPr>
        <w:ind w:firstLine="567"/>
        <w:jc w:val="both"/>
        <w:rPr>
          <w:rFonts w:eastAsia="MS Mincho"/>
          <w:bCs/>
          <w:sz w:val="25"/>
          <w:szCs w:val="25"/>
        </w:rPr>
      </w:pPr>
      <w:r w:rsidRPr="00C13144">
        <w:rPr>
          <w:rFonts w:eastAsia="MS Mincho"/>
          <w:bCs/>
          <w:sz w:val="25"/>
          <w:szCs w:val="25"/>
        </w:rPr>
        <w:t>Функции:</w:t>
      </w:r>
    </w:p>
    <w:p w:rsidR="00753651" w:rsidRPr="00C13144" w:rsidRDefault="00753651" w:rsidP="00753651">
      <w:pPr>
        <w:ind w:firstLine="567"/>
        <w:jc w:val="both"/>
        <w:rPr>
          <w:rFonts w:eastAsia="MS Mincho"/>
          <w:bCs/>
          <w:sz w:val="25"/>
          <w:szCs w:val="25"/>
        </w:rPr>
      </w:pPr>
      <w:r w:rsidRPr="00C13144">
        <w:rPr>
          <w:rFonts w:eastAsia="MS Mincho"/>
          <w:bCs/>
          <w:sz w:val="25"/>
          <w:szCs w:val="25"/>
        </w:rPr>
        <w:t xml:space="preserve">- охрана имущества Заказчика, находящегося на охраняемом </w:t>
      </w:r>
      <w:proofErr w:type="gramStart"/>
      <w:r w:rsidRPr="00C13144">
        <w:rPr>
          <w:rFonts w:eastAsia="MS Mincho"/>
          <w:bCs/>
          <w:sz w:val="25"/>
          <w:szCs w:val="25"/>
        </w:rPr>
        <w:t>объекте</w:t>
      </w:r>
      <w:proofErr w:type="gramEnd"/>
      <w:r w:rsidRPr="00C13144">
        <w:rPr>
          <w:rFonts w:eastAsia="MS Mincho"/>
          <w:bCs/>
          <w:sz w:val="25"/>
          <w:szCs w:val="25"/>
        </w:rPr>
        <w:t>;</w:t>
      </w:r>
    </w:p>
    <w:p w:rsidR="00753651" w:rsidRPr="00C13144" w:rsidRDefault="00753651" w:rsidP="00753651">
      <w:pPr>
        <w:ind w:firstLine="567"/>
        <w:jc w:val="both"/>
        <w:rPr>
          <w:rFonts w:eastAsia="MS Mincho"/>
          <w:bCs/>
          <w:sz w:val="25"/>
          <w:szCs w:val="25"/>
        </w:rPr>
      </w:pPr>
      <w:r w:rsidRPr="00C13144">
        <w:rPr>
          <w:rFonts w:eastAsia="MS Mincho"/>
          <w:bCs/>
          <w:sz w:val="25"/>
          <w:szCs w:val="25"/>
        </w:rPr>
        <w:t>- обеспечение сохранности контейнеров и строений, находящихся на объекте;</w:t>
      </w:r>
    </w:p>
    <w:p w:rsidR="00753651" w:rsidRPr="00C13144" w:rsidRDefault="00753651" w:rsidP="00753651">
      <w:pPr>
        <w:ind w:firstLine="567"/>
        <w:jc w:val="both"/>
        <w:rPr>
          <w:rFonts w:eastAsia="MS Mincho"/>
          <w:bCs/>
          <w:sz w:val="25"/>
          <w:szCs w:val="25"/>
        </w:rPr>
      </w:pPr>
      <w:r w:rsidRPr="00C13144">
        <w:rPr>
          <w:rFonts w:eastAsia="MS Mincho"/>
          <w:bCs/>
          <w:sz w:val="25"/>
          <w:szCs w:val="25"/>
        </w:rPr>
        <w:t>- охрана объекта от противоправных посягательств;</w:t>
      </w:r>
    </w:p>
    <w:p w:rsidR="00753651" w:rsidRPr="00C13144" w:rsidRDefault="00753651" w:rsidP="00753651">
      <w:pPr>
        <w:ind w:firstLine="567"/>
        <w:jc w:val="both"/>
        <w:rPr>
          <w:rFonts w:eastAsia="MS Mincho"/>
          <w:bCs/>
          <w:sz w:val="25"/>
          <w:szCs w:val="25"/>
        </w:rPr>
      </w:pPr>
      <w:r w:rsidRPr="00C13144">
        <w:rPr>
          <w:rFonts w:eastAsia="MS Mincho"/>
          <w:bCs/>
          <w:sz w:val="25"/>
          <w:szCs w:val="25"/>
        </w:rPr>
        <w:t xml:space="preserve">- поддержание </w:t>
      </w:r>
      <w:proofErr w:type="spellStart"/>
      <w:r w:rsidRPr="00C13144">
        <w:rPr>
          <w:rFonts w:eastAsia="MS Mincho"/>
          <w:bCs/>
          <w:sz w:val="25"/>
          <w:szCs w:val="25"/>
        </w:rPr>
        <w:t>внутриобъектового</w:t>
      </w:r>
      <w:proofErr w:type="spellEnd"/>
      <w:r w:rsidRPr="00C13144">
        <w:rPr>
          <w:rFonts w:eastAsia="MS Mincho"/>
          <w:bCs/>
          <w:sz w:val="25"/>
          <w:szCs w:val="25"/>
        </w:rPr>
        <w:t xml:space="preserve"> режима работниками и клиентами;</w:t>
      </w:r>
    </w:p>
    <w:p w:rsidR="00753651" w:rsidRPr="00C13144" w:rsidRDefault="00753651" w:rsidP="00753651">
      <w:pPr>
        <w:ind w:firstLine="567"/>
        <w:jc w:val="both"/>
        <w:rPr>
          <w:rFonts w:eastAsia="MS Mincho"/>
          <w:bCs/>
          <w:sz w:val="25"/>
          <w:szCs w:val="25"/>
        </w:rPr>
      </w:pPr>
      <w:r w:rsidRPr="00C13144">
        <w:rPr>
          <w:rFonts w:eastAsia="MS Mincho"/>
          <w:bCs/>
          <w:sz w:val="25"/>
          <w:szCs w:val="25"/>
        </w:rPr>
        <w:t>- недопущение посторонних лиц на охраняемый объект;</w:t>
      </w:r>
    </w:p>
    <w:p w:rsidR="00753651" w:rsidRPr="00C13144" w:rsidRDefault="00753651" w:rsidP="00753651">
      <w:pPr>
        <w:ind w:firstLine="567"/>
        <w:jc w:val="both"/>
        <w:rPr>
          <w:rFonts w:eastAsia="MS Mincho"/>
          <w:bCs/>
          <w:sz w:val="25"/>
          <w:szCs w:val="25"/>
        </w:rPr>
      </w:pPr>
      <w:r w:rsidRPr="00C13144">
        <w:rPr>
          <w:rFonts w:eastAsia="MS Mincho"/>
          <w:bCs/>
          <w:sz w:val="25"/>
          <w:szCs w:val="25"/>
        </w:rPr>
        <w:t>- контроль выноса/вноса (вывоза/ввоза) материальных ценностей;</w:t>
      </w:r>
    </w:p>
    <w:p w:rsidR="00753651" w:rsidRPr="00C13144" w:rsidRDefault="00753651" w:rsidP="00753651">
      <w:pPr>
        <w:ind w:firstLine="567"/>
        <w:jc w:val="both"/>
        <w:rPr>
          <w:sz w:val="25"/>
          <w:szCs w:val="25"/>
        </w:rPr>
      </w:pPr>
      <w:r w:rsidRPr="00C13144">
        <w:rPr>
          <w:rFonts w:eastAsia="MS Mincho"/>
          <w:bCs/>
          <w:sz w:val="25"/>
          <w:szCs w:val="25"/>
        </w:rPr>
        <w:t xml:space="preserve">- немедленные действия по локализации нештатных ситуаций на охраняемом </w:t>
      </w:r>
      <w:proofErr w:type="gramStart"/>
      <w:r w:rsidRPr="00C13144">
        <w:rPr>
          <w:rFonts w:eastAsia="MS Mincho"/>
          <w:bCs/>
          <w:sz w:val="25"/>
          <w:szCs w:val="25"/>
        </w:rPr>
        <w:t>объекте</w:t>
      </w:r>
      <w:proofErr w:type="gramEnd"/>
      <w:r w:rsidRPr="00C13144">
        <w:rPr>
          <w:rFonts w:eastAsia="MS Mincho"/>
          <w:bCs/>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«Патрульный», 1 охранник</w:t>
      </w:r>
    </w:p>
    <w:p w:rsidR="00753651" w:rsidRPr="008C648E" w:rsidRDefault="00753651" w:rsidP="00753651">
      <w:pPr>
        <w:ind w:firstLine="567"/>
        <w:jc w:val="both"/>
        <w:rPr>
          <w:rFonts w:eastAsia="MS Mincho"/>
          <w:sz w:val="25"/>
          <w:szCs w:val="25"/>
        </w:rPr>
      </w:pPr>
      <w:r w:rsidRPr="008C648E">
        <w:rPr>
          <w:rFonts w:eastAsia="MS Mincho"/>
          <w:b/>
          <w:sz w:val="25"/>
          <w:szCs w:val="25"/>
        </w:rPr>
        <w:t>Пост охраны № 4:</w:t>
      </w:r>
      <w:r w:rsidRPr="008C648E">
        <w:rPr>
          <w:rFonts w:eastAsia="MS Mincho"/>
          <w:sz w:val="25"/>
          <w:szCs w:val="25"/>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 (вноса) материальных ценностей;</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pStyle w:val="112"/>
        <w:tabs>
          <w:tab w:val="left" w:pos="1200"/>
        </w:tabs>
        <w:ind w:firstLine="567"/>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«Южные ворота», 1 охранник</w:t>
      </w:r>
    </w:p>
    <w:p w:rsidR="00753651" w:rsidRPr="008C648E" w:rsidRDefault="00753651" w:rsidP="00753651">
      <w:pPr>
        <w:ind w:firstLine="567"/>
        <w:jc w:val="both"/>
        <w:rPr>
          <w:rFonts w:eastAsia="MS Mincho"/>
          <w:sz w:val="25"/>
          <w:szCs w:val="25"/>
        </w:rPr>
      </w:pPr>
      <w:r w:rsidRPr="008C648E">
        <w:rPr>
          <w:rFonts w:eastAsia="MS Mincho"/>
          <w:b/>
          <w:sz w:val="25"/>
          <w:szCs w:val="25"/>
        </w:rPr>
        <w:t>Пост охраны № 5:</w:t>
      </w:r>
      <w:r w:rsidRPr="008C648E">
        <w:rPr>
          <w:rFonts w:eastAsia="MS Mincho"/>
          <w:sz w:val="25"/>
          <w:szCs w:val="25"/>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 (вноса) материальных ценностей;</w:t>
      </w:r>
    </w:p>
    <w:p w:rsidR="00753651" w:rsidRPr="008C648E" w:rsidRDefault="00753651" w:rsidP="00753651">
      <w:pPr>
        <w:ind w:firstLine="567"/>
        <w:jc w:val="both"/>
        <w:rPr>
          <w:sz w:val="25"/>
          <w:szCs w:val="25"/>
        </w:rPr>
      </w:pPr>
      <w:r w:rsidRPr="008C648E">
        <w:rPr>
          <w:sz w:val="25"/>
          <w:szCs w:val="25"/>
        </w:rPr>
        <w:t>- контроль въезда (выезда) ж/</w:t>
      </w:r>
      <w:proofErr w:type="spellStart"/>
      <w:r w:rsidRPr="008C648E">
        <w:rPr>
          <w:sz w:val="25"/>
          <w:szCs w:val="25"/>
        </w:rPr>
        <w:t>д</w:t>
      </w:r>
      <w:proofErr w:type="spellEnd"/>
      <w:r w:rsidRPr="008C648E">
        <w:rPr>
          <w:sz w:val="25"/>
          <w:szCs w:val="25"/>
        </w:rPr>
        <w:t xml:space="preserve"> транспорта;</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pStyle w:val="112"/>
        <w:tabs>
          <w:tab w:val="left" w:pos="1200"/>
        </w:tabs>
        <w:ind w:firstLine="567"/>
        <w:rPr>
          <w:sz w:val="25"/>
          <w:szCs w:val="25"/>
        </w:rPr>
      </w:pPr>
    </w:p>
    <w:p w:rsidR="004A4DF1" w:rsidRDefault="00753651">
      <w:pPr>
        <w:pStyle w:val="afff3"/>
      </w:pPr>
      <w:proofErr w:type="gramStart"/>
      <w:r w:rsidRPr="008C648E">
        <w:t xml:space="preserve">Контейнерный терминал Лагерная, расположенный по адресу: </w:t>
      </w:r>
      <w:r>
        <w:t xml:space="preserve">                      г</w:t>
      </w:r>
      <w:r w:rsidRPr="008C648E">
        <w:t xml:space="preserve"> Казань, </w:t>
      </w:r>
      <w:r>
        <w:t>Кировский район, ст. Лагерная</w:t>
      </w:r>
      <w:r w:rsidRPr="008C648E">
        <w:t>.</w:t>
      </w:r>
      <w:proofErr w:type="gramEnd"/>
    </w:p>
    <w:p w:rsidR="00753651" w:rsidRPr="008C648E" w:rsidRDefault="00753651" w:rsidP="00753651">
      <w:pPr>
        <w:pStyle w:val="112"/>
        <w:tabs>
          <w:tab w:val="left" w:pos="1200"/>
        </w:tabs>
        <w:ind w:firstLine="567"/>
        <w:rPr>
          <w:sz w:val="25"/>
          <w:szCs w:val="25"/>
        </w:rPr>
      </w:pPr>
      <w:r w:rsidRPr="008C648E">
        <w:rPr>
          <w:sz w:val="25"/>
          <w:szCs w:val="25"/>
        </w:rPr>
        <w:t>Охрана обеспечивается 4 (четыр</w:t>
      </w:r>
      <w:r>
        <w:rPr>
          <w:sz w:val="25"/>
          <w:szCs w:val="25"/>
        </w:rPr>
        <w:t>ьмя</w:t>
      </w:r>
      <w:r w:rsidRPr="008C648E">
        <w:rPr>
          <w:sz w:val="25"/>
          <w:szCs w:val="25"/>
        </w:rPr>
        <w:t>) суточными постами:</w:t>
      </w:r>
    </w:p>
    <w:p w:rsidR="00753651" w:rsidRPr="008C648E" w:rsidRDefault="00753651" w:rsidP="00753651">
      <w:pPr>
        <w:pStyle w:val="112"/>
        <w:tabs>
          <w:tab w:val="left" w:pos="1200"/>
        </w:tabs>
        <w:ind w:firstLine="567"/>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lastRenderedPageBreak/>
        <w:t>- пост «КПП, товарная контора», 1 охранник</w:t>
      </w:r>
    </w:p>
    <w:p w:rsidR="00753651" w:rsidRPr="008C648E" w:rsidRDefault="00753651" w:rsidP="00753651">
      <w:pPr>
        <w:pStyle w:val="af9"/>
        <w:ind w:firstLine="567"/>
        <w:rPr>
          <w:sz w:val="25"/>
          <w:szCs w:val="25"/>
        </w:rPr>
      </w:pPr>
      <w:r w:rsidRPr="008C648E">
        <w:rPr>
          <w:b/>
          <w:bCs/>
          <w:sz w:val="25"/>
          <w:szCs w:val="25"/>
        </w:rPr>
        <w:t xml:space="preserve">Пост охраны № 1 </w:t>
      </w:r>
      <w:r w:rsidRPr="008C648E">
        <w:rPr>
          <w:bCs/>
          <w:sz w:val="25"/>
          <w:szCs w:val="25"/>
        </w:rPr>
        <w:t>кругло</w:t>
      </w:r>
      <w:r w:rsidRPr="008C648E">
        <w:rPr>
          <w:sz w:val="25"/>
          <w:szCs w:val="25"/>
        </w:rPr>
        <w:t xml:space="preserve">суточный, стационарный  (КПП, товарная контора),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обеспечение пропускного режима при въезде автотранспорта по правилам, установленным Заказчиком;</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pStyle w:val="112"/>
        <w:tabs>
          <w:tab w:val="left" w:pos="1200"/>
        </w:tabs>
        <w:ind w:firstLine="567"/>
        <w:rPr>
          <w:b/>
          <w:sz w:val="25"/>
          <w:szCs w:val="25"/>
        </w:rPr>
      </w:pPr>
      <w:r w:rsidRPr="008C648E">
        <w:rPr>
          <w:b/>
          <w:sz w:val="25"/>
          <w:szCs w:val="25"/>
        </w:rPr>
        <w:t>- пост «Караульное помещение, административное здание», начальник караула,  1 охранник</w:t>
      </w:r>
    </w:p>
    <w:p w:rsidR="00753651" w:rsidRPr="008C648E" w:rsidRDefault="00753651" w:rsidP="00753651">
      <w:pPr>
        <w:pStyle w:val="af9"/>
        <w:ind w:firstLine="567"/>
        <w:rPr>
          <w:sz w:val="25"/>
          <w:szCs w:val="25"/>
        </w:rPr>
      </w:pPr>
      <w:r w:rsidRPr="008C648E">
        <w:rPr>
          <w:b/>
          <w:bCs/>
          <w:sz w:val="25"/>
          <w:szCs w:val="25"/>
        </w:rPr>
        <w:t xml:space="preserve">Пост охраны № 2 </w:t>
      </w:r>
      <w:r w:rsidRPr="008C648E">
        <w:rPr>
          <w:bCs/>
          <w:sz w:val="25"/>
          <w:szCs w:val="25"/>
        </w:rPr>
        <w:t>кругло</w:t>
      </w:r>
      <w:r w:rsidRPr="008C648E">
        <w:rPr>
          <w:sz w:val="25"/>
          <w:szCs w:val="25"/>
        </w:rPr>
        <w:t xml:space="preserve">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«Патрульный», 1 охранник</w:t>
      </w:r>
    </w:p>
    <w:p w:rsidR="00753651" w:rsidRPr="008C648E" w:rsidRDefault="00753651" w:rsidP="00753651">
      <w:pPr>
        <w:ind w:firstLine="567"/>
        <w:jc w:val="both"/>
        <w:rPr>
          <w:rFonts w:eastAsia="MS Mincho"/>
          <w:sz w:val="25"/>
          <w:szCs w:val="25"/>
        </w:rPr>
      </w:pPr>
      <w:r w:rsidRPr="008C648E">
        <w:rPr>
          <w:rFonts w:eastAsia="MS Mincho"/>
          <w:b/>
          <w:sz w:val="25"/>
          <w:szCs w:val="25"/>
        </w:rPr>
        <w:t>Пост охраны № 3:</w:t>
      </w:r>
      <w:r w:rsidRPr="008C648E">
        <w:rPr>
          <w:rFonts w:eastAsia="MS Mincho"/>
          <w:sz w:val="25"/>
          <w:szCs w:val="25"/>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 (вноса) материальных ценностей;</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«Патрульный», 1 охранник;</w:t>
      </w:r>
    </w:p>
    <w:p w:rsidR="00753651" w:rsidRPr="008C648E" w:rsidRDefault="00753651" w:rsidP="00753651">
      <w:pPr>
        <w:ind w:firstLine="567"/>
        <w:jc w:val="both"/>
        <w:rPr>
          <w:rFonts w:eastAsia="MS Mincho"/>
          <w:sz w:val="25"/>
          <w:szCs w:val="25"/>
        </w:rPr>
      </w:pPr>
      <w:r w:rsidRPr="008C648E">
        <w:rPr>
          <w:rFonts w:eastAsia="MS Mincho"/>
          <w:b/>
          <w:sz w:val="25"/>
          <w:szCs w:val="25"/>
        </w:rPr>
        <w:lastRenderedPageBreak/>
        <w:t>Пост охраны № 4:</w:t>
      </w:r>
      <w:r w:rsidRPr="008C648E">
        <w:rPr>
          <w:rFonts w:eastAsia="MS Mincho"/>
          <w:sz w:val="25"/>
          <w:szCs w:val="25"/>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 (вноса) материальных ценностей;</w:t>
      </w:r>
    </w:p>
    <w:p w:rsidR="00753651" w:rsidRPr="008C648E" w:rsidRDefault="00753651" w:rsidP="00753651">
      <w:pPr>
        <w:ind w:firstLine="567"/>
        <w:jc w:val="both"/>
        <w:rPr>
          <w:sz w:val="25"/>
          <w:szCs w:val="25"/>
        </w:rPr>
      </w:pPr>
      <w:r w:rsidRPr="008C648E">
        <w:rPr>
          <w:sz w:val="25"/>
          <w:szCs w:val="25"/>
        </w:rPr>
        <w:t>- контроль въезда (выезда) ж/</w:t>
      </w:r>
      <w:proofErr w:type="spellStart"/>
      <w:r w:rsidRPr="008C648E">
        <w:rPr>
          <w:sz w:val="25"/>
          <w:szCs w:val="25"/>
        </w:rPr>
        <w:t>д</w:t>
      </w:r>
      <w:proofErr w:type="spellEnd"/>
      <w:r w:rsidRPr="008C648E">
        <w:rPr>
          <w:sz w:val="25"/>
          <w:szCs w:val="25"/>
        </w:rPr>
        <w:t xml:space="preserve"> транспорта;</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4A4DF1" w:rsidRDefault="00753651">
      <w:pPr>
        <w:pStyle w:val="afff3"/>
      </w:pPr>
      <w:r w:rsidRPr="008C648E">
        <w:t xml:space="preserve">Контейнерный терминал  Позимь, расположенный по адресу:                        </w:t>
      </w:r>
      <w:proofErr w:type="gramStart"/>
      <w:r w:rsidRPr="008C648E">
        <w:t>г</w:t>
      </w:r>
      <w:proofErr w:type="gramEnd"/>
      <w:r w:rsidRPr="008C648E">
        <w:t>. Ижевск, переулок Железнодорожный, дом 1.</w:t>
      </w:r>
    </w:p>
    <w:p w:rsidR="00753651" w:rsidRPr="008C648E" w:rsidRDefault="00753651" w:rsidP="00753651">
      <w:pPr>
        <w:pStyle w:val="112"/>
        <w:tabs>
          <w:tab w:val="left" w:pos="1200"/>
        </w:tabs>
        <w:ind w:firstLine="567"/>
        <w:rPr>
          <w:sz w:val="25"/>
          <w:szCs w:val="25"/>
        </w:rPr>
      </w:pPr>
      <w:r w:rsidRPr="008C648E">
        <w:rPr>
          <w:sz w:val="25"/>
          <w:szCs w:val="25"/>
        </w:rPr>
        <w:t>Охрана обеспечивается тремя суточными постами:</w:t>
      </w:r>
    </w:p>
    <w:p w:rsidR="00753651" w:rsidRPr="008C648E" w:rsidRDefault="00753651" w:rsidP="00753651">
      <w:pPr>
        <w:pStyle w:val="112"/>
        <w:tabs>
          <w:tab w:val="left" w:pos="1200"/>
        </w:tabs>
        <w:ind w:firstLine="567"/>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«Караульное помещение» начальник караула, 1 охранник</w:t>
      </w:r>
    </w:p>
    <w:p w:rsidR="00753651" w:rsidRPr="008C648E" w:rsidRDefault="00753651" w:rsidP="00753651">
      <w:pPr>
        <w:pStyle w:val="af9"/>
        <w:ind w:firstLine="567"/>
        <w:rPr>
          <w:sz w:val="25"/>
          <w:szCs w:val="25"/>
        </w:rPr>
      </w:pPr>
      <w:r w:rsidRPr="008C648E">
        <w:rPr>
          <w:b/>
          <w:bCs/>
          <w:sz w:val="25"/>
          <w:szCs w:val="25"/>
        </w:rPr>
        <w:t xml:space="preserve">Пост охраны № 1 </w:t>
      </w:r>
      <w:r w:rsidRPr="008C648E">
        <w:rPr>
          <w:bCs/>
          <w:sz w:val="25"/>
          <w:szCs w:val="25"/>
        </w:rPr>
        <w:t>«Караульное помещение» кругло</w:t>
      </w:r>
      <w:r w:rsidRPr="008C648E">
        <w:rPr>
          <w:sz w:val="25"/>
          <w:szCs w:val="25"/>
        </w:rPr>
        <w:t xml:space="preserve">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«КПП», 1 охранник</w:t>
      </w:r>
    </w:p>
    <w:p w:rsidR="00753651" w:rsidRPr="008C648E" w:rsidRDefault="00753651" w:rsidP="00753651">
      <w:pPr>
        <w:pStyle w:val="af9"/>
        <w:ind w:firstLine="567"/>
        <w:rPr>
          <w:sz w:val="25"/>
          <w:szCs w:val="25"/>
        </w:rPr>
      </w:pPr>
      <w:r w:rsidRPr="008C648E">
        <w:rPr>
          <w:b/>
          <w:bCs/>
          <w:sz w:val="25"/>
          <w:szCs w:val="25"/>
        </w:rPr>
        <w:t xml:space="preserve">Пост охраны № 2 </w:t>
      </w:r>
      <w:r w:rsidRPr="008C648E">
        <w:rPr>
          <w:bCs/>
          <w:sz w:val="25"/>
          <w:szCs w:val="25"/>
        </w:rPr>
        <w:t>кругло</w:t>
      </w:r>
      <w:r w:rsidRPr="008C648E">
        <w:rPr>
          <w:sz w:val="25"/>
          <w:szCs w:val="25"/>
        </w:rPr>
        <w:t xml:space="preserve">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обеспечение пропускного режима при въезде автотранспорта по правилам, установленным Заказчиком;</w:t>
      </w:r>
    </w:p>
    <w:p w:rsidR="00753651" w:rsidRPr="008C648E" w:rsidRDefault="00753651" w:rsidP="00753651">
      <w:pPr>
        <w:ind w:firstLine="567"/>
        <w:jc w:val="both"/>
        <w:rPr>
          <w:sz w:val="25"/>
          <w:szCs w:val="25"/>
        </w:rPr>
      </w:pPr>
      <w:r w:rsidRPr="008C648E">
        <w:rPr>
          <w:sz w:val="25"/>
          <w:szCs w:val="25"/>
        </w:rPr>
        <w:lastRenderedPageBreak/>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«Патрульный», 1 охранник</w:t>
      </w:r>
    </w:p>
    <w:p w:rsidR="00753651" w:rsidRPr="008C648E" w:rsidRDefault="00753651" w:rsidP="00753651">
      <w:pPr>
        <w:ind w:firstLine="567"/>
        <w:jc w:val="both"/>
        <w:rPr>
          <w:rFonts w:eastAsia="MS Mincho"/>
          <w:sz w:val="25"/>
          <w:szCs w:val="25"/>
        </w:rPr>
      </w:pPr>
      <w:r w:rsidRPr="008C648E">
        <w:rPr>
          <w:rFonts w:eastAsia="MS Mincho"/>
          <w:b/>
          <w:sz w:val="25"/>
          <w:szCs w:val="25"/>
        </w:rPr>
        <w:t>Пост охраны № 3:</w:t>
      </w:r>
      <w:r w:rsidRPr="008C648E">
        <w:rPr>
          <w:rFonts w:eastAsia="MS Mincho"/>
          <w:sz w:val="25"/>
          <w:szCs w:val="25"/>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 (вноса) материальных ценностей;</w:t>
      </w:r>
    </w:p>
    <w:p w:rsidR="00753651" w:rsidRPr="008C648E" w:rsidRDefault="00753651" w:rsidP="00753651">
      <w:pPr>
        <w:ind w:firstLine="567"/>
        <w:jc w:val="both"/>
        <w:rPr>
          <w:sz w:val="25"/>
          <w:szCs w:val="25"/>
        </w:rPr>
      </w:pPr>
      <w:r w:rsidRPr="008C648E">
        <w:rPr>
          <w:sz w:val="25"/>
          <w:szCs w:val="25"/>
        </w:rPr>
        <w:t>- контроль въезда (выезда) ж/</w:t>
      </w:r>
      <w:proofErr w:type="spellStart"/>
      <w:r w:rsidRPr="008C648E">
        <w:rPr>
          <w:sz w:val="25"/>
          <w:szCs w:val="25"/>
        </w:rPr>
        <w:t>д</w:t>
      </w:r>
      <w:proofErr w:type="spellEnd"/>
      <w:r w:rsidRPr="008C648E">
        <w:rPr>
          <w:sz w:val="25"/>
          <w:szCs w:val="25"/>
        </w:rPr>
        <w:t xml:space="preserve"> транспорта;</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pStyle w:val="112"/>
        <w:tabs>
          <w:tab w:val="left" w:pos="1200"/>
        </w:tabs>
        <w:ind w:firstLine="567"/>
        <w:rPr>
          <w:sz w:val="25"/>
          <w:szCs w:val="25"/>
        </w:rPr>
      </w:pPr>
    </w:p>
    <w:p w:rsidR="004A4DF1" w:rsidRDefault="00753651">
      <w:pPr>
        <w:pStyle w:val="afff3"/>
      </w:pPr>
      <w:r w:rsidRPr="008C648E">
        <w:t xml:space="preserve">Контейнерный терминал Киров-Котласский, расположенный по адресу: </w:t>
      </w:r>
      <w:proofErr w:type="gramStart"/>
      <w:r w:rsidRPr="008C648E">
        <w:t>г</w:t>
      </w:r>
      <w:proofErr w:type="gramEnd"/>
      <w:r w:rsidRPr="008C648E">
        <w:t>. Киров, ул. Транспортный проезд 3.</w:t>
      </w:r>
    </w:p>
    <w:p w:rsidR="00753651" w:rsidRPr="008C648E" w:rsidRDefault="00753651" w:rsidP="00753651">
      <w:pPr>
        <w:pStyle w:val="112"/>
        <w:tabs>
          <w:tab w:val="left" w:pos="1200"/>
        </w:tabs>
        <w:ind w:firstLine="567"/>
        <w:rPr>
          <w:sz w:val="25"/>
          <w:szCs w:val="25"/>
        </w:rPr>
      </w:pPr>
      <w:r w:rsidRPr="008C648E">
        <w:rPr>
          <w:sz w:val="25"/>
          <w:szCs w:val="25"/>
        </w:rPr>
        <w:t>Охрана обеспечивается тремя суточными постами:</w:t>
      </w:r>
    </w:p>
    <w:p w:rsidR="00753651" w:rsidRPr="008C648E" w:rsidRDefault="00753651" w:rsidP="00753651">
      <w:pPr>
        <w:pStyle w:val="112"/>
        <w:tabs>
          <w:tab w:val="left" w:pos="1200"/>
        </w:tabs>
        <w:ind w:firstLine="567"/>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«КПП №1» начальник караула, 1 охранник</w:t>
      </w:r>
    </w:p>
    <w:p w:rsidR="00753651" w:rsidRPr="008C648E" w:rsidRDefault="00753651" w:rsidP="00753651">
      <w:pPr>
        <w:pStyle w:val="af9"/>
        <w:ind w:firstLine="567"/>
        <w:rPr>
          <w:sz w:val="25"/>
          <w:szCs w:val="25"/>
        </w:rPr>
      </w:pPr>
      <w:r w:rsidRPr="008C648E">
        <w:rPr>
          <w:b/>
          <w:bCs/>
          <w:sz w:val="25"/>
          <w:szCs w:val="25"/>
        </w:rPr>
        <w:t xml:space="preserve">Пост охраны № 1 </w:t>
      </w:r>
      <w:r w:rsidRPr="008C648E">
        <w:rPr>
          <w:bCs/>
          <w:sz w:val="25"/>
          <w:szCs w:val="25"/>
        </w:rPr>
        <w:t>кругло</w:t>
      </w:r>
      <w:r w:rsidRPr="008C648E">
        <w:rPr>
          <w:sz w:val="25"/>
          <w:szCs w:val="25"/>
        </w:rPr>
        <w:t xml:space="preserve">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обеспечение пропускного режима при въезде автотранспорта по правилам, установленным Заказчиком;</w:t>
      </w:r>
    </w:p>
    <w:p w:rsidR="00753651" w:rsidRPr="008C648E" w:rsidRDefault="00753651" w:rsidP="00753651">
      <w:pPr>
        <w:ind w:firstLine="567"/>
        <w:jc w:val="both"/>
        <w:rPr>
          <w:sz w:val="25"/>
          <w:szCs w:val="25"/>
        </w:rPr>
      </w:pPr>
      <w:r w:rsidRPr="008C648E">
        <w:rPr>
          <w:sz w:val="25"/>
          <w:szCs w:val="25"/>
        </w:rPr>
        <w:t>- контроль въезда (выезда) ж/</w:t>
      </w:r>
      <w:proofErr w:type="spellStart"/>
      <w:r w:rsidRPr="008C648E">
        <w:rPr>
          <w:sz w:val="25"/>
          <w:szCs w:val="25"/>
        </w:rPr>
        <w:t>д</w:t>
      </w:r>
      <w:proofErr w:type="spellEnd"/>
      <w:r w:rsidRPr="008C648E">
        <w:rPr>
          <w:sz w:val="25"/>
          <w:szCs w:val="25"/>
        </w:rPr>
        <w:t xml:space="preserve"> транспорта;</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«Патрульный, товарная контора», 1 охранник</w:t>
      </w:r>
    </w:p>
    <w:p w:rsidR="00753651" w:rsidRPr="008C648E" w:rsidRDefault="00753651" w:rsidP="00753651">
      <w:pPr>
        <w:ind w:firstLine="567"/>
        <w:jc w:val="both"/>
        <w:rPr>
          <w:rFonts w:eastAsia="MS Mincho"/>
          <w:sz w:val="25"/>
          <w:szCs w:val="25"/>
        </w:rPr>
      </w:pPr>
      <w:r w:rsidRPr="008C648E">
        <w:rPr>
          <w:rFonts w:eastAsia="MS Mincho"/>
          <w:b/>
          <w:sz w:val="25"/>
          <w:szCs w:val="25"/>
        </w:rPr>
        <w:t>Пост охраны № 2:</w:t>
      </w:r>
      <w:r w:rsidRPr="008C648E">
        <w:rPr>
          <w:rFonts w:eastAsia="MS Mincho"/>
          <w:sz w:val="25"/>
          <w:szCs w:val="25"/>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lastRenderedPageBreak/>
        <w:t>- контроль выноса (вноса) материальных ценностей;</w:t>
      </w:r>
    </w:p>
    <w:p w:rsidR="00753651" w:rsidRPr="008C648E" w:rsidRDefault="00753651" w:rsidP="00753651">
      <w:pPr>
        <w:ind w:firstLine="567"/>
        <w:jc w:val="both"/>
        <w:rPr>
          <w:sz w:val="25"/>
          <w:szCs w:val="25"/>
        </w:rPr>
      </w:pPr>
      <w:r w:rsidRPr="008C648E">
        <w:rPr>
          <w:sz w:val="25"/>
          <w:szCs w:val="25"/>
        </w:rPr>
        <w:t>- контроль въезда (выезда) ж/</w:t>
      </w:r>
      <w:proofErr w:type="spellStart"/>
      <w:r w:rsidRPr="008C648E">
        <w:rPr>
          <w:sz w:val="25"/>
          <w:szCs w:val="25"/>
        </w:rPr>
        <w:t>д</w:t>
      </w:r>
      <w:proofErr w:type="spellEnd"/>
      <w:r w:rsidRPr="008C648E">
        <w:rPr>
          <w:sz w:val="25"/>
          <w:szCs w:val="25"/>
        </w:rPr>
        <w:t xml:space="preserve"> транспорта;</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p>
    <w:p w:rsidR="00753651" w:rsidRPr="008C648E" w:rsidRDefault="00753651" w:rsidP="00753651">
      <w:pPr>
        <w:pStyle w:val="112"/>
        <w:tabs>
          <w:tab w:val="left" w:pos="1200"/>
        </w:tabs>
        <w:ind w:firstLine="567"/>
        <w:jc w:val="left"/>
        <w:rPr>
          <w:b/>
          <w:sz w:val="25"/>
          <w:szCs w:val="25"/>
        </w:rPr>
      </w:pPr>
      <w:r w:rsidRPr="008C648E">
        <w:rPr>
          <w:b/>
          <w:sz w:val="25"/>
          <w:szCs w:val="25"/>
        </w:rPr>
        <w:t>- пост «КПП № 2», 1 охранник</w:t>
      </w:r>
    </w:p>
    <w:p w:rsidR="00753651" w:rsidRPr="008C648E" w:rsidRDefault="00753651" w:rsidP="00753651">
      <w:pPr>
        <w:pStyle w:val="af9"/>
        <w:ind w:firstLine="567"/>
        <w:rPr>
          <w:sz w:val="25"/>
          <w:szCs w:val="25"/>
        </w:rPr>
      </w:pPr>
      <w:r w:rsidRPr="008C648E">
        <w:rPr>
          <w:b/>
          <w:bCs/>
          <w:sz w:val="25"/>
          <w:szCs w:val="25"/>
        </w:rPr>
        <w:t xml:space="preserve">Пост охраны № 3 </w:t>
      </w:r>
      <w:r w:rsidRPr="008C648E">
        <w:rPr>
          <w:bCs/>
          <w:sz w:val="25"/>
          <w:szCs w:val="25"/>
        </w:rPr>
        <w:t>кругло</w:t>
      </w:r>
      <w:r w:rsidRPr="008C648E">
        <w:rPr>
          <w:sz w:val="25"/>
          <w:szCs w:val="25"/>
        </w:rPr>
        <w:t xml:space="preserve">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753651" w:rsidRPr="008C648E" w:rsidRDefault="00753651" w:rsidP="00753651">
      <w:pPr>
        <w:ind w:firstLine="567"/>
        <w:jc w:val="both"/>
        <w:rPr>
          <w:sz w:val="25"/>
          <w:szCs w:val="25"/>
        </w:rPr>
      </w:pPr>
      <w:r w:rsidRPr="008C648E">
        <w:rPr>
          <w:sz w:val="25"/>
          <w:szCs w:val="25"/>
        </w:rPr>
        <w:t>Функции:</w:t>
      </w:r>
    </w:p>
    <w:p w:rsidR="00753651" w:rsidRPr="008C648E" w:rsidRDefault="00753651" w:rsidP="00753651">
      <w:pPr>
        <w:ind w:firstLine="567"/>
        <w:jc w:val="both"/>
        <w:rPr>
          <w:sz w:val="25"/>
          <w:szCs w:val="25"/>
        </w:rPr>
      </w:pPr>
      <w:r w:rsidRPr="008C648E">
        <w:rPr>
          <w:sz w:val="25"/>
          <w:szCs w:val="25"/>
        </w:rPr>
        <w:t xml:space="preserve">- охрана имущества Заказчика, находящегося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ind w:firstLine="567"/>
        <w:jc w:val="both"/>
        <w:rPr>
          <w:sz w:val="25"/>
          <w:szCs w:val="25"/>
        </w:rPr>
      </w:pPr>
      <w:r w:rsidRPr="008C648E">
        <w:rPr>
          <w:sz w:val="25"/>
          <w:szCs w:val="25"/>
        </w:rPr>
        <w:t>- обеспечение сохранности контейнеров и строений, находящихся на объекте;</w:t>
      </w:r>
    </w:p>
    <w:p w:rsidR="00753651" w:rsidRPr="008C648E" w:rsidRDefault="00753651" w:rsidP="00753651">
      <w:pPr>
        <w:ind w:firstLine="567"/>
        <w:jc w:val="both"/>
        <w:rPr>
          <w:sz w:val="25"/>
          <w:szCs w:val="25"/>
        </w:rPr>
      </w:pPr>
      <w:r w:rsidRPr="008C648E">
        <w:rPr>
          <w:sz w:val="25"/>
          <w:szCs w:val="25"/>
        </w:rPr>
        <w:t>- охрана объекта</w:t>
      </w:r>
      <w:r w:rsidRPr="008C648E">
        <w:rPr>
          <w:b/>
          <w:bCs/>
          <w:sz w:val="25"/>
          <w:szCs w:val="25"/>
        </w:rPr>
        <w:t xml:space="preserve"> </w:t>
      </w:r>
      <w:r w:rsidRPr="008C648E">
        <w:rPr>
          <w:sz w:val="25"/>
          <w:szCs w:val="25"/>
        </w:rPr>
        <w:t>от противоправных посягательств;</w:t>
      </w:r>
    </w:p>
    <w:p w:rsidR="00753651" w:rsidRPr="008C648E" w:rsidRDefault="00753651" w:rsidP="00753651">
      <w:pPr>
        <w:ind w:firstLine="567"/>
        <w:jc w:val="both"/>
        <w:rPr>
          <w:sz w:val="25"/>
          <w:szCs w:val="25"/>
        </w:rPr>
      </w:pPr>
      <w:r w:rsidRPr="008C648E">
        <w:rPr>
          <w:sz w:val="25"/>
          <w:szCs w:val="25"/>
        </w:rPr>
        <w:t xml:space="preserve">- поддержание </w:t>
      </w:r>
      <w:proofErr w:type="spellStart"/>
      <w:r w:rsidRPr="008C648E">
        <w:rPr>
          <w:sz w:val="25"/>
          <w:szCs w:val="25"/>
        </w:rPr>
        <w:t>внутриобъектового</w:t>
      </w:r>
      <w:proofErr w:type="spellEnd"/>
      <w:r w:rsidRPr="008C648E">
        <w:rPr>
          <w:sz w:val="25"/>
          <w:szCs w:val="25"/>
        </w:rPr>
        <w:t xml:space="preserve"> режима работниками и клиентами;</w:t>
      </w:r>
    </w:p>
    <w:p w:rsidR="00753651" w:rsidRPr="008C648E" w:rsidRDefault="00753651" w:rsidP="00753651">
      <w:pPr>
        <w:ind w:firstLine="567"/>
        <w:jc w:val="both"/>
        <w:rPr>
          <w:sz w:val="25"/>
          <w:szCs w:val="25"/>
        </w:rPr>
      </w:pPr>
      <w:r w:rsidRPr="008C648E">
        <w:rPr>
          <w:sz w:val="25"/>
          <w:szCs w:val="25"/>
        </w:rPr>
        <w:t>- недопущение посторонних лиц на охраняемый объект;</w:t>
      </w:r>
    </w:p>
    <w:p w:rsidR="00753651" w:rsidRPr="008C648E" w:rsidRDefault="00753651" w:rsidP="00753651">
      <w:pPr>
        <w:ind w:firstLine="567"/>
        <w:jc w:val="both"/>
        <w:rPr>
          <w:sz w:val="25"/>
          <w:szCs w:val="25"/>
        </w:rPr>
      </w:pPr>
      <w:r w:rsidRPr="008C648E">
        <w:rPr>
          <w:sz w:val="25"/>
          <w:szCs w:val="25"/>
        </w:rPr>
        <w:t>- контроль выноса/вноса (вывоза/ввоза) материальных ценностей;</w:t>
      </w:r>
    </w:p>
    <w:p w:rsidR="00753651" w:rsidRPr="008C648E" w:rsidRDefault="00753651" w:rsidP="00753651">
      <w:pPr>
        <w:ind w:firstLine="567"/>
        <w:jc w:val="both"/>
        <w:rPr>
          <w:sz w:val="25"/>
          <w:szCs w:val="25"/>
        </w:rPr>
      </w:pPr>
      <w:r w:rsidRPr="008C648E">
        <w:rPr>
          <w:sz w:val="25"/>
          <w:szCs w:val="25"/>
        </w:rPr>
        <w:t>- обеспечение пропускного режима при въезде автотранспорта по правилам, установленным Заказчиком;</w:t>
      </w:r>
    </w:p>
    <w:p w:rsidR="00753651" w:rsidRPr="008C648E" w:rsidRDefault="00753651" w:rsidP="00753651">
      <w:pPr>
        <w:ind w:firstLine="567"/>
        <w:jc w:val="both"/>
        <w:rPr>
          <w:sz w:val="25"/>
          <w:szCs w:val="25"/>
        </w:rPr>
      </w:pPr>
      <w:r w:rsidRPr="008C648E">
        <w:rPr>
          <w:sz w:val="25"/>
          <w:szCs w:val="25"/>
        </w:rPr>
        <w:t>- контроль въезда (выезда) ж/</w:t>
      </w:r>
      <w:proofErr w:type="spellStart"/>
      <w:r w:rsidRPr="008C648E">
        <w:rPr>
          <w:sz w:val="25"/>
          <w:szCs w:val="25"/>
        </w:rPr>
        <w:t>д</w:t>
      </w:r>
      <w:proofErr w:type="spellEnd"/>
      <w:r w:rsidRPr="008C648E">
        <w:rPr>
          <w:sz w:val="25"/>
          <w:szCs w:val="25"/>
        </w:rPr>
        <w:t xml:space="preserve"> транспорта;</w:t>
      </w:r>
    </w:p>
    <w:p w:rsidR="00753651" w:rsidRPr="008C648E" w:rsidRDefault="00753651" w:rsidP="00753651">
      <w:pPr>
        <w:ind w:firstLine="567"/>
        <w:jc w:val="both"/>
        <w:rPr>
          <w:rFonts w:eastAsia="MS Mincho"/>
          <w:sz w:val="25"/>
          <w:szCs w:val="25"/>
        </w:rPr>
      </w:pPr>
      <w:r w:rsidRPr="008C648E">
        <w:rPr>
          <w:sz w:val="25"/>
          <w:szCs w:val="25"/>
        </w:rPr>
        <w:t xml:space="preserve">- немедленные действия по локализации нештатных ситуаций на охраняемом </w:t>
      </w:r>
      <w:proofErr w:type="gramStart"/>
      <w:r w:rsidRPr="008C648E">
        <w:rPr>
          <w:sz w:val="25"/>
          <w:szCs w:val="25"/>
        </w:rPr>
        <w:t>объекте</w:t>
      </w:r>
      <w:proofErr w:type="gramEnd"/>
      <w:r w:rsidRPr="008C648E">
        <w:rPr>
          <w:sz w:val="25"/>
          <w:szCs w:val="25"/>
        </w:rPr>
        <w:t>.</w:t>
      </w:r>
    </w:p>
    <w:p w:rsidR="00753651" w:rsidRPr="008C648E" w:rsidRDefault="00753651" w:rsidP="00753651">
      <w:pPr>
        <w:spacing w:line="360" w:lineRule="auto"/>
        <w:ind w:left="-567" w:right="-143" w:firstLine="567"/>
        <w:jc w:val="both"/>
        <w:rPr>
          <w:rFonts w:ascii="Times New Roman CYR" w:hAnsi="Times New Roman CYR" w:cs="Times New Roman CYR"/>
          <w:sz w:val="25"/>
          <w:szCs w:val="25"/>
        </w:rPr>
      </w:pPr>
    </w:p>
    <w:tbl>
      <w:tblPr>
        <w:tblW w:w="0" w:type="auto"/>
        <w:tblLayout w:type="fixed"/>
        <w:tblLook w:val="0000"/>
      </w:tblPr>
      <w:tblGrid>
        <w:gridCol w:w="4503"/>
        <w:gridCol w:w="285"/>
        <w:gridCol w:w="5243"/>
      </w:tblGrid>
      <w:tr w:rsidR="00753651" w:rsidRPr="008C648E" w:rsidTr="001D6AD4">
        <w:trPr>
          <w:trHeight w:val="80"/>
        </w:trPr>
        <w:tc>
          <w:tcPr>
            <w:tcW w:w="4503" w:type="dxa"/>
            <w:tcBorders>
              <w:top w:val="nil"/>
              <w:left w:val="nil"/>
              <w:bottom w:val="nil"/>
              <w:right w:val="nil"/>
            </w:tcBorders>
          </w:tcPr>
          <w:p w:rsidR="00113380" w:rsidRDefault="00753651" w:rsidP="001D6AD4">
            <w:pPr>
              <w:rPr>
                <w:sz w:val="26"/>
                <w:szCs w:val="26"/>
              </w:rPr>
            </w:pPr>
            <w:r w:rsidRPr="008C648E">
              <w:rPr>
                <w:sz w:val="25"/>
                <w:szCs w:val="25"/>
              </w:rPr>
              <w:t>От Заказчика:</w:t>
            </w:r>
          </w:p>
          <w:p w:rsidR="00113380" w:rsidRDefault="00113380" w:rsidP="001D6AD4">
            <w:pPr>
              <w:rPr>
                <w:sz w:val="26"/>
                <w:szCs w:val="26"/>
              </w:rPr>
            </w:pPr>
            <w:r>
              <w:rPr>
                <w:sz w:val="26"/>
                <w:szCs w:val="26"/>
              </w:rPr>
              <w:t>__________________</w:t>
            </w:r>
          </w:p>
          <w:p w:rsidR="00113380" w:rsidRPr="008C648E" w:rsidRDefault="00113380" w:rsidP="001D6AD4">
            <w:pPr>
              <w:rPr>
                <w:sz w:val="25"/>
                <w:szCs w:val="25"/>
              </w:rPr>
            </w:pPr>
          </w:p>
          <w:p w:rsidR="00753651" w:rsidRPr="006210B7" w:rsidRDefault="00753651" w:rsidP="00113380">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113380">
              <w:rPr>
                <w:sz w:val="26"/>
                <w:szCs w:val="26"/>
              </w:rPr>
              <w:t>______________</w:t>
            </w:r>
          </w:p>
          <w:p w:rsidR="00753651" w:rsidRPr="008C648E" w:rsidRDefault="00753651" w:rsidP="001D6AD4">
            <w:pPr>
              <w:pStyle w:val="af9"/>
              <w:rPr>
                <w:sz w:val="25"/>
                <w:szCs w:val="25"/>
              </w:rPr>
            </w:pPr>
            <w:r w:rsidRPr="008C648E">
              <w:rPr>
                <w:sz w:val="25"/>
                <w:szCs w:val="25"/>
              </w:rPr>
              <w:t>М.П.</w:t>
            </w:r>
          </w:p>
          <w:p w:rsidR="00753651" w:rsidRPr="008C648E" w:rsidRDefault="00753651" w:rsidP="001D6AD4">
            <w:pPr>
              <w:pStyle w:val="af9"/>
              <w:jc w:val="left"/>
              <w:rPr>
                <w:sz w:val="25"/>
                <w:szCs w:val="25"/>
              </w:rPr>
            </w:pPr>
          </w:p>
        </w:tc>
        <w:tc>
          <w:tcPr>
            <w:tcW w:w="285" w:type="dxa"/>
            <w:tcBorders>
              <w:top w:val="nil"/>
              <w:left w:val="nil"/>
              <w:bottom w:val="nil"/>
              <w:right w:val="nil"/>
            </w:tcBorders>
          </w:tcPr>
          <w:p w:rsidR="00753651" w:rsidRPr="008C648E" w:rsidRDefault="00753651" w:rsidP="001D6AD4">
            <w:pPr>
              <w:rPr>
                <w:sz w:val="25"/>
                <w:szCs w:val="25"/>
              </w:rPr>
            </w:pPr>
          </w:p>
        </w:tc>
        <w:tc>
          <w:tcPr>
            <w:tcW w:w="5243" w:type="dxa"/>
            <w:tcBorders>
              <w:top w:val="nil"/>
              <w:left w:val="nil"/>
              <w:bottom w:val="nil"/>
              <w:right w:val="nil"/>
            </w:tcBorders>
          </w:tcPr>
          <w:p w:rsidR="00753651" w:rsidRPr="008C648E" w:rsidRDefault="00753651" w:rsidP="001D6AD4">
            <w:pPr>
              <w:rPr>
                <w:sz w:val="25"/>
                <w:szCs w:val="25"/>
              </w:rPr>
            </w:pPr>
            <w:r w:rsidRPr="008C648E">
              <w:rPr>
                <w:sz w:val="25"/>
                <w:szCs w:val="25"/>
              </w:rPr>
              <w:t xml:space="preserve">От </w:t>
            </w:r>
            <w:r w:rsidR="004F5F4D">
              <w:rPr>
                <w:sz w:val="25"/>
                <w:szCs w:val="25"/>
              </w:rPr>
              <w:t>Исполнителя</w:t>
            </w:r>
            <w:r w:rsidRPr="008C648E">
              <w:rPr>
                <w:sz w:val="25"/>
                <w:szCs w:val="25"/>
              </w:rPr>
              <w:t>:</w:t>
            </w:r>
          </w:p>
          <w:p w:rsidR="00753651" w:rsidRPr="008C648E" w:rsidRDefault="00753651" w:rsidP="001D6AD4">
            <w:pPr>
              <w:rPr>
                <w:sz w:val="25"/>
                <w:szCs w:val="25"/>
              </w:rPr>
            </w:pPr>
            <w:r w:rsidRPr="008C648E">
              <w:rPr>
                <w:sz w:val="25"/>
                <w:szCs w:val="25"/>
              </w:rPr>
              <w:t>_____________</w:t>
            </w:r>
          </w:p>
          <w:p w:rsidR="00753651" w:rsidRPr="008C648E" w:rsidRDefault="00753651" w:rsidP="001D6AD4">
            <w:pPr>
              <w:rPr>
                <w:sz w:val="25"/>
                <w:szCs w:val="25"/>
              </w:rPr>
            </w:pPr>
          </w:p>
          <w:p w:rsidR="00753651" w:rsidRPr="008C648E" w:rsidRDefault="00753651" w:rsidP="001D6AD4">
            <w:pPr>
              <w:rPr>
                <w:sz w:val="25"/>
                <w:szCs w:val="25"/>
              </w:rPr>
            </w:pPr>
          </w:p>
          <w:p w:rsidR="00753651" w:rsidRPr="008C648E" w:rsidRDefault="00753651" w:rsidP="001D6AD4">
            <w:pPr>
              <w:rPr>
                <w:sz w:val="25"/>
                <w:szCs w:val="25"/>
              </w:rPr>
            </w:pPr>
          </w:p>
          <w:p w:rsidR="00753651" w:rsidRPr="008C648E" w:rsidRDefault="00753651" w:rsidP="001D6AD4">
            <w:pPr>
              <w:rPr>
                <w:sz w:val="25"/>
                <w:szCs w:val="25"/>
              </w:rPr>
            </w:pPr>
            <w:r w:rsidRPr="008C648E">
              <w:rPr>
                <w:sz w:val="25"/>
                <w:szCs w:val="25"/>
              </w:rPr>
              <w:t xml:space="preserve">_________________ ____________ </w:t>
            </w:r>
          </w:p>
          <w:p w:rsidR="00753651" w:rsidRPr="008C648E" w:rsidRDefault="00753651" w:rsidP="001D6AD4">
            <w:pPr>
              <w:rPr>
                <w:sz w:val="25"/>
                <w:szCs w:val="25"/>
              </w:rPr>
            </w:pPr>
            <w:r w:rsidRPr="008C648E">
              <w:rPr>
                <w:sz w:val="25"/>
                <w:szCs w:val="25"/>
              </w:rPr>
              <w:t>М.П.</w:t>
            </w:r>
          </w:p>
        </w:tc>
      </w:tr>
    </w:tbl>
    <w:p w:rsidR="00753651" w:rsidRPr="004A14F5" w:rsidRDefault="00753651" w:rsidP="00753651">
      <w:pPr>
        <w:spacing w:line="360" w:lineRule="auto"/>
        <w:jc w:val="center"/>
        <w:rPr>
          <w:rFonts w:ascii="Times New Roman CYR" w:hAnsi="Times New Roman CYR" w:cs="Times New Roman CYR"/>
          <w:b/>
          <w:bCs/>
          <w:sz w:val="26"/>
          <w:szCs w:val="26"/>
        </w:rPr>
      </w:pPr>
    </w:p>
    <w:p w:rsidR="00753651" w:rsidRDefault="00753651" w:rsidP="00753651">
      <w:pPr>
        <w:shd w:val="clear" w:color="auto" w:fill="FFFFFF"/>
        <w:tabs>
          <w:tab w:val="left" w:pos="8625"/>
        </w:tabs>
        <w:spacing w:before="192" w:line="360" w:lineRule="auto"/>
        <w:jc w:val="both"/>
        <w:rPr>
          <w:rFonts w:ascii="Times New Roman CYR" w:hAnsi="Times New Roman CYR" w:cs="Times New Roman CYR"/>
          <w:sz w:val="26"/>
          <w:szCs w:val="26"/>
        </w:rPr>
      </w:pPr>
      <w:r>
        <w:rPr>
          <w:rFonts w:ascii="Times New Roman CYR" w:hAnsi="Times New Roman CYR" w:cs="Times New Roman CYR"/>
          <w:color w:val="000000"/>
          <w:sz w:val="26"/>
          <w:szCs w:val="26"/>
        </w:rPr>
        <w:tab/>
      </w:r>
    </w:p>
    <w:p w:rsidR="00753651" w:rsidRDefault="00753651" w:rsidP="00753651">
      <w:pPr>
        <w:ind w:left="504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p>
    <w:p w:rsidR="00753651" w:rsidRDefault="00753651" w:rsidP="00753651">
      <w:pPr>
        <w:ind w:left="5040"/>
        <w:jc w:val="both"/>
        <w:rPr>
          <w:rFonts w:ascii="Times New Roman CYR" w:hAnsi="Times New Roman CYR" w:cs="Times New Roman CYR"/>
          <w:sz w:val="26"/>
          <w:szCs w:val="26"/>
        </w:rPr>
      </w:pPr>
    </w:p>
    <w:p w:rsidR="00753651" w:rsidRDefault="00753651" w:rsidP="00753651">
      <w:pPr>
        <w:ind w:left="5040"/>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Default="00753651" w:rsidP="00753651">
      <w:pPr>
        <w:ind w:left="5245"/>
        <w:jc w:val="both"/>
        <w:rPr>
          <w:rFonts w:ascii="Times New Roman CYR" w:hAnsi="Times New Roman CYR" w:cs="Times New Roman CYR"/>
          <w:sz w:val="26"/>
          <w:szCs w:val="26"/>
        </w:rPr>
      </w:pPr>
    </w:p>
    <w:p w:rsidR="00753651" w:rsidRPr="004A14F5" w:rsidRDefault="00753651" w:rsidP="00753651">
      <w:pPr>
        <w:ind w:left="5245"/>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 </w:t>
      </w:r>
      <w:r w:rsidRPr="004A14F5">
        <w:rPr>
          <w:rFonts w:ascii="Times New Roman CYR" w:hAnsi="Times New Roman CYR" w:cs="Times New Roman CYR"/>
          <w:sz w:val="26"/>
          <w:szCs w:val="26"/>
        </w:rPr>
        <w:t>Приложение № 3</w:t>
      </w:r>
    </w:p>
    <w:p w:rsidR="00753651" w:rsidRPr="004A14F5" w:rsidRDefault="00753651" w:rsidP="00753651">
      <w:pPr>
        <w:keepNext/>
        <w:ind w:left="5245"/>
        <w:jc w:val="both"/>
        <w:rPr>
          <w:sz w:val="26"/>
          <w:szCs w:val="26"/>
        </w:rPr>
      </w:pPr>
      <w:r w:rsidRPr="004A14F5">
        <w:rPr>
          <w:rFonts w:ascii="Times New Roman CYR" w:hAnsi="Times New Roman CYR" w:cs="Times New Roman CYR"/>
          <w:sz w:val="26"/>
          <w:szCs w:val="26"/>
        </w:rPr>
        <w:t xml:space="preserve">к  Договору  </w:t>
      </w:r>
      <w:r w:rsidRPr="004A14F5">
        <w:rPr>
          <w:sz w:val="26"/>
          <w:szCs w:val="26"/>
        </w:rPr>
        <w:t>об  оказании  услуг</w:t>
      </w:r>
      <w:r>
        <w:rPr>
          <w:sz w:val="26"/>
          <w:szCs w:val="26"/>
        </w:rPr>
        <w:t xml:space="preserve"> </w:t>
      </w:r>
      <w:r w:rsidR="00113380">
        <w:rPr>
          <w:sz w:val="26"/>
          <w:szCs w:val="26"/>
        </w:rPr>
        <w:t xml:space="preserve"> </w:t>
      </w:r>
      <w:r>
        <w:rPr>
          <w:sz w:val="26"/>
          <w:szCs w:val="26"/>
        </w:rPr>
        <w:t>охр</w:t>
      </w:r>
      <w:r w:rsidRPr="004A14F5">
        <w:rPr>
          <w:sz w:val="26"/>
          <w:szCs w:val="26"/>
        </w:rPr>
        <w:t xml:space="preserve">ане объектов </w:t>
      </w:r>
    </w:p>
    <w:p w:rsidR="00113380" w:rsidRDefault="00753651" w:rsidP="00753651">
      <w:pPr>
        <w:ind w:left="504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113380">
        <w:rPr>
          <w:rFonts w:ascii="Times New Roman CYR" w:hAnsi="Times New Roman CYR" w:cs="Times New Roman CYR"/>
          <w:sz w:val="26"/>
          <w:szCs w:val="26"/>
        </w:rPr>
        <w:t xml:space="preserve"> </w:t>
      </w:r>
      <w:r>
        <w:rPr>
          <w:rFonts w:ascii="Times New Roman CYR" w:hAnsi="Times New Roman CYR" w:cs="Times New Roman CYR"/>
          <w:sz w:val="26"/>
          <w:szCs w:val="26"/>
        </w:rPr>
        <w:t>№</w:t>
      </w:r>
      <w:r w:rsidRPr="004A14F5">
        <w:rPr>
          <w:rFonts w:ascii="Times New Roman CYR" w:hAnsi="Times New Roman CYR" w:cs="Times New Roman CYR"/>
          <w:sz w:val="26"/>
          <w:szCs w:val="26"/>
        </w:rPr>
        <w:t>____</w:t>
      </w:r>
      <w:r>
        <w:rPr>
          <w:rFonts w:ascii="Times New Roman CYR" w:hAnsi="Times New Roman CYR" w:cs="Times New Roman CYR"/>
          <w:sz w:val="26"/>
          <w:szCs w:val="26"/>
        </w:rPr>
        <w:t>_______</w:t>
      </w:r>
      <w:r w:rsidRPr="004A14F5">
        <w:rPr>
          <w:rFonts w:ascii="Times New Roman CYR" w:hAnsi="Times New Roman CYR" w:cs="Times New Roman CYR"/>
          <w:sz w:val="26"/>
          <w:szCs w:val="26"/>
        </w:rPr>
        <w:t xml:space="preserve"> </w:t>
      </w:r>
    </w:p>
    <w:p w:rsidR="00753651" w:rsidRPr="004A14F5" w:rsidRDefault="00113380" w:rsidP="00753651">
      <w:pPr>
        <w:ind w:left="5040"/>
        <w:jc w:val="both"/>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753651" w:rsidRPr="004A14F5">
        <w:rPr>
          <w:rFonts w:ascii="Times New Roman CYR" w:hAnsi="Times New Roman CYR" w:cs="Times New Roman CYR"/>
          <w:sz w:val="26"/>
          <w:szCs w:val="26"/>
        </w:rPr>
        <w:t>от «___»</w:t>
      </w:r>
      <w:r w:rsidR="00753651">
        <w:rPr>
          <w:rFonts w:ascii="Times New Roman CYR" w:hAnsi="Times New Roman CYR" w:cs="Times New Roman CYR"/>
          <w:sz w:val="26"/>
          <w:szCs w:val="26"/>
        </w:rPr>
        <w:t>_______</w:t>
      </w:r>
      <w:r w:rsidR="00753651" w:rsidRPr="004A14F5">
        <w:rPr>
          <w:rFonts w:ascii="Times New Roman CYR" w:hAnsi="Times New Roman CYR" w:cs="Times New Roman CYR"/>
          <w:sz w:val="26"/>
          <w:szCs w:val="26"/>
        </w:rPr>
        <w:t>201</w:t>
      </w:r>
      <w:r w:rsidR="00753651">
        <w:rPr>
          <w:rFonts w:ascii="Times New Roman CYR" w:hAnsi="Times New Roman CYR" w:cs="Times New Roman CYR"/>
          <w:sz w:val="26"/>
          <w:szCs w:val="26"/>
        </w:rPr>
        <w:t>7г</w:t>
      </w:r>
      <w:r w:rsidR="00753651" w:rsidRPr="004A14F5">
        <w:rPr>
          <w:rFonts w:ascii="Times New Roman CYR" w:hAnsi="Times New Roman CYR" w:cs="Times New Roman CYR"/>
          <w:sz w:val="26"/>
          <w:szCs w:val="26"/>
        </w:rPr>
        <w:t xml:space="preserve">. </w:t>
      </w:r>
    </w:p>
    <w:p w:rsidR="00753651" w:rsidRPr="004A14F5" w:rsidRDefault="00753651" w:rsidP="00753651">
      <w:pPr>
        <w:spacing w:line="360" w:lineRule="auto"/>
        <w:ind w:left="5040"/>
        <w:rPr>
          <w:rFonts w:ascii="Times New Roman CYR" w:hAnsi="Times New Roman CYR" w:cs="Times New Roman CYR"/>
          <w:sz w:val="26"/>
          <w:szCs w:val="26"/>
        </w:rPr>
      </w:pPr>
    </w:p>
    <w:p w:rsidR="00753651" w:rsidRPr="004A14F5" w:rsidRDefault="00753651" w:rsidP="00753651">
      <w:pPr>
        <w:jc w:val="center"/>
        <w:outlineLvl w:val="0"/>
        <w:rPr>
          <w:rFonts w:ascii="Times New Roman CYR" w:hAnsi="Times New Roman CYR" w:cs="Times New Roman CYR"/>
          <w:b/>
          <w:bCs/>
          <w:sz w:val="26"/>
          <w:szCs w:val="26"/>
        </w:rPr>
      </w:pPr>
      <w:r w:rsidRPr="004A14F5">
        <w:rPr>
          <w:rFonts w:ascii="Times New Roman CYR" w:hAnsi="Times New Roman CYR" w:cs="Times New Roman CYR"/>
          <w:b/>
          <w:bCs/>
          <w:sz w:val="26"/>
          <w:szCs w:val="26"/>
        </w:rPr>
        <w:t>Протокол</w:t>
      </w:r>
    </w:p>
    <w:p w:rsidR="00753651" w:rsidRPr="004A14F5" w:rsidRDefault="00753651" w:rsidP="00753651">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с</w:t>
      </w:r>
      <w:r w:rsidRPr="004A14F5">
        <w:rPr>
          <w:rFonts w:ascii="Times New Roman CYR" w:hAnsi="Times New Roman CYR" w:cs="Times New Roman CYR"/>
          <w:b/>
          <w:bCs/>
          <w:sz w:val="26"/>
          <w:szCs w:val="26"/>
        </w:rPr>
        <w:t>огласования договорной цены</w:t>
      </w:r>
    </w:p>
    <w:p w:rsidR="00753651" w:rsidRPr="004A14F5" w:rsidRDefault="00753651" w:rsidP="00753651">
      <w:pPr>
        <w:jc w:val="center"/>
        <w:rPr>
          <w:rFonts w:ascii="Times New Roman CYR" w:hAnsi="Times New Roman CYR" w:cs="Times New Roman CYR"/>
          <w:b/>
          <w:bCs/>
          <w:sz w:val="26"/>
          <w:szCs w:val="26"/>
        </w:rPr>
      </w:pPr>
    </w:p>
    <w:p w:rsidR="00753651" w:rsidRPr="004A14F5" w:rsidRDefault="00753651" w:rsidP="00753651">
      <w:pPr>
        <w:ind w:firstLine="567"/>
        <w:jc w:val="both"/>
        <w:rPr>
          <w:sz w:val="26"/>
          <w:szCs w:val="26"/>
        </w:rPr>
      </w:pPr>
      <w:r w:rsidRPr="004A14F5">
        <w:rPr>
          <w:sz w:val="26"/>
          <w:szCs w:val="26"/>
        </w:rPr>
        <w:tab/>
        <w:t xml:space="preserve">Мы, нижеподписавшиеся, от лица </w:t>
      </w:r>
      <w:r w:rsidRPr="004A14F5">
        <w:rPr>
          <w:b/>
          <w:bCs/>
          <w:sz w:val="26"/>
          <w:szCs w:val="26"/>
        </w:rPr>
        <w:t xml:space="preserve">Заказчика </w:t>
      </w:r>
      <w:r w:rsidRPr="004A14F5">
        <w:rPr>
          <w:sz w:val="26"/>
          <w:szCs w:val="26"/>
        </w:rPr>
        <w:t xml:space="preserve">– </w:t>
      </w:r>
      <w:r w:rsidR="00113380">
        <w:rPr>
          <w:sz w:val="26"/>
          <w:szCs w:val="26"/>
        </w:rPr>
        <w:t>_____________________________</w:t>
      </w:r>
      <w:r w:rsidRPr="004A14F5">
        <w:rPr>
          <w:sz w:val="26"/>
          <w:szCs w:val="26"/>
        </w:rPr>
        <w:t xml:space="preserve">, и от лица </w:t>
      </w:r>
      <w:r w:rsidR="004F5F4D">
        <w:rPr>
          <w:b/>
          <w:bCs/>
          <w:sz w:val="26"/>
          <w:szCs w:val="26"/>
        </w:rPr>
        <w:t>Исполнителя</w:t>
      </w:r>
      <w:r w:rsidRPr="004A14F5">
        <w:rPr>
          <w:b/>
          <w:bCs/>
          <w:sz w:val="26"/>
          <w:szCs w:val="26"/>
        </w:rPr>
        <w:t xml:space="preserve"> </w:t>
      </w:r>
      <w:r w:rsidRPr="004A14F5">
        <w:rPr>
          <w:sz w:val="26"/>
          <w:szCs w:val="26"/>
        </w:rPr>
        <w:t xml:space="preserve">–  </w:t>
      </w:r>
      <w:r>
        <w:rPr>
          <w:sz w:val="26"/>
          <w:szCs w:val="26"/>
        </w:rPr>
        <w:t>_________________________________</w:t>
      </w:r>
      <w:r w:rsidRPr="004A14F5">
        <w:rPr>
          <w:sz w:val="26"/>
          <w:szCs w:val="26"/>
        </w:rPr>
        <w:t xml:space="preserve"> удостоверяем, что Сторонами достигнуто соглашение о величине догов</w:t>
      </w:r>
      <w:r>
        <w:rPr>
          <w:sz w:val="26"/>
          <w:szCs w:val="26"/>
        </w:rPr>
        <w:t xml:space="preserve">орной цены по договору от «___» __________ 201__ </w:t>
      </w:r>
      <w:r w:rsidRPr="004A14F5">
        <w:rPr>
          <w:sz w:val="26"/>
          <w:szCs w:val="26"/>
        </w:rPr>
        <w:t xml:space="preserve">года № __________, в сумме </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 руб</w:t>
      </w:r>
      <w:proofErr w:type="gramStart"/>
      <w:r>
        <w:rPr>
          <w:sz w:val="26"/>
          <w:szCs w:val="26"/>
        </w:rPr>
        <w:t xml:space="preserve">. </w:t>
      </w:r>
      <w:r w:rsidRPr="004A14F5">
        <w:rPr>
          <w:sz w:val="26"/>
          <w:szCs w:val="26"/>
        </w:rPr>
        <w:t xml:space="preserve"> (</w:t>
      </w:r>
      <w:r>
        <w:rPr>
          <w:sz w:val="26"/>
          <w:szCs w:val="26"/>
        </w:rPr>
        <w:t>____________</w:t>
      </w:r>
      <w:r w:rsidRPr="004A14F5">
        <w:rPr>
          <w:sz w:val="26"/>
          <w:szCs w:val="26"/>
        </w:rPr>
        <w:t>)</w:t>
      </w:r>
      <w:r w:rsidR="00113380">
        <w:rPr>
          <w:sz w:val="26"/>
          <w:szCs w:val="26"/>
        </w:rPr>
        <w:t xml:space="preserve"> </w:t>
      </w:r>
      <w:proofErr w:type="gramEnd"/>
      <w:r w:rsidR="00113380" w:rsidRPr="004A14F5">
        <w:rPr>
          <w:sz w:val="26"/>
          <w:szCs w:val="26"/>
        </w:rPr>
        <w:t>в месяц</w:t>
      </w:r>
      <w:r w:rsidR="00113380">
        <w:rPr>
          <w:sz w:val="26"/>
          <w:szCs w:val="26"/>
        </w:rPr>
        <w:t>.</w:t>
      </w:r>
      <w:r w:rsidR="00113380" w:rsidRPr="004A14F5" w:rsidDel="00113380">
        <w:rPr>
          <w:sz w:val="26"/>
          <w:szCs w:val="26"/>
        </w:rPr>
        <w:t xml:space="preserve"> </w:t>
      </w:r>
      <w:r w:rsidRPr="004A14F5">
        <w:rPr>
          <w:sz w:val="26"/>
          <w:szCs w:val="26"/>
        </w:rPr>
        <w:t xml:space="preserve">НДС не облагается на основании уведомления, выданного </w:t>
      </w:r>
      <w:proofErr w:type="spellStart"/>
      <w:r>
        <w:rPr>
          <w:sz w:val="26"/>
          <w:szCs w:val="26"/>
        </w:rPr>
        <w:t>_____кем</w:t>
      </w:r>
      <w:proofErr w:type="spellEnd"/>
      <w:r>
        <w:rPr>
          <w:sz w:val="26"/>
          <w:szCs w:val="26"/>
        </w:rPr>
        <w:t>_______</w:t>
      </w:r>
      <w:r w:rsidRPr="004A14F5">
        <w:rPr>
          <w:sz w:val="26"/>
          <w:szCs w:val="26"/>
        </w:rPr>
        <w:t xml:space="preserve"> № </w:t>
      </w:r>
      <w:r>
        <w:rPr>
          <w:sz w:val="26"/>
          <w:szCs w:val="26"/>
        </w:rPr>
        <w:t>________</w:t>
      </w:r>
      <w:r w:rsidRPr="004A14F5">
        <w:rPr>
          <w:sz w:val="26"/>
          <w:szCs w:val="26"/>
        </w:rPr>
        <w:t xml:space="preserve"> от </w:t>
      </w:r>
      <w:r>
        <w:rPr>
          <w:sz w:val="26"/>
          <w:szCs w:val="26"/>
        </w:rPr>
        <w:t>__________</w:t>
      </w:r>
      <w:r w:rsidRPr="004A14F5">
        <w:rPr>
          <w:sz w:val="26"/>
          <w:szCs w:val="26"/>
        </w:rPr>
        <w:t>)</w:t>
      </w:r>
      <w:proofErr w:type="gramStart"/>
      <w:r w:rsidRPr="004A14F5">
        <w:rPr>
          <w:sz w:val="26"/>
          <w:szCs w:val="26"/>
        </w:rPr>
        <w:t xml:space="preserve">  .</w:t>
      </w:r>
      <w:proofErr w:type="gramEnd"/>
      <w:r w:rsidRPr="004A14F5">
        <w:rPr>
          <w:sz w:val="26"/>
          <w:szCs w:val="26"/>
        </w:rPr>
        <w:t xml:space="preserve"> </w:t>
      </w:r>
    </w:p>
    <w:p w:rsidR="00113380" w:rsidRPr="00517B5E" w:rsidRDefault="00113380" w:rsidP="00113380">
      <w:pPr>
        <w:ind w:firstLine="567"/>
        <w:jc w:val="both"/>
        <w:rPr>
          <w:sz w:val="26"/>
          <w:szCs w:val="26"/>
        </w:rPr>
      </w:pPr>
      <w:r w:rsidRPr="00517B5E">
        <w:rPr>
          <w:sz w:val="26"/>
          <w:szCs w:val="26"/>
        </w:rPr>
        <w:t xml:space="preserve">Общая цена договора за год составляет </w:t>
      </w:r>
      <w:r>
        <w:rPr>
          <w:sz w:val="26"/>
          <w:szCs w:val="26"/>
        </w:rPr>
        <w:t>_______________</w:t>
      </w:r>
      <w:r w:rsidRPr="00517B5E">
        <w:rPr>
          <w:sz w:val="26"/>
          <w:szCs w:val="26"/>
        </w:rPr>
        <w:t xml:space="preserve"> рублей</w:t>
      </w:r>
      <w:proofErr w:type="gramStart"/>
      <w:r w:rsidRPr="00517B5E">
        <w:rPr>
          <w:sz w:val="26"/>
          <w:szCs w:val="26"/>
        </w:rPr>
        <w:t xml:space="preserve"> (</w:t>
      </w:r>
      <w:r>
        <w:rPr>
          <w:sz w:val="26"/>
          <w:szCs w:val="26"/>
        </w:rPr>
        <w:t>______________)</w:t>
      </w:r>
      <w:r w:rsidRPr="00517B5E">
        <w:rPr>
          <w:sz w:val="26"/>
          <w:szCs w:val="26"/>
        </w:rPr>
        <w:t xml:space="preserve">, </w:t>
      </w:r>
      <w:proofErr w:type="gramEnd"/>
      <w:r w:rsidRPr="00517B5E">
        <w:rPr>
          <w:sz w:val="26"/>
          <w:szCs w:val="26"/>
        </w:rPr>
        <w:t>НДС не облагается.</w:t>
      </w:r>
    </w:p>
    <w:p w:rsidR="00113380" w:rsidRPr="00517B5E" w:rsidRDefault="00113380" w:rsidP="00113380">
      <w:pPr>
        <w:ind w:firstLine="567"/>
        <w:jc w:val="both"/>
        <w:rPr>
          <w:sz w:val="26"/>
          <w:szCs w:val="26"/>
        </w:rPr>
      </w:pPr>
      <w:r w:rsidRPr="00517B5E">
        <w:rPr>
          <w:sz w:val="26"/>
          <w:szCs w:val="26"/>
        </w:rPr>
        <w:t xml:space="preserve">Общая Цена договора за весь период его действия составляет </w:t>
      </w:r>
      <w:r>
        <w:rPr>
          <w:sz w:val="26"/>
          <w:szCs w:val="26"/>
        </w:rPr>
        <w:t>__________</w:t>
      </w:r>
      <w:r w:rsidRPr="00517B5E">
        <w:rPr>
          <w:sz w:val="26"/>
          <w:szCs w:val="26"/>
        </w:rPr>
        <w:t xml:space="preserve"> руб</w:t>
      </w:r>
      <w:proofErr w:type="gramStart"/>
      <w:r w:rsidRPr="00517B5E">
        <w:rPr>
          <w:sz w:val="26"/>
          <w:szCs w:val="26"/>
        </w:rPr>
        <w:t>. (</w:t>
      </w:r>
      <w:r>
        <w:rPr>
          <w:sz w:val="26"/>
          <w:szCs w:val="26"/>
        </w:rPr>
        <w:t>_____________________</w:t>
      </w:r>
      <w:r w:rsidRPr="00517B5E">
        <w:rPr>
          <w:sz w:val="26"/>
          <w:szCs w:val="26"/>
        </w:rPr>
        <w:t xml:space="preserve">), </w:t>
      </w:r>
      <w:proofErr w:type="gramEnd"/>
      <w:r w:rsidRPr="00517B5E">
        <w:rPr>
          <w:sz w:val="26"/>
          <w:szCs w:val="26"/>
        </w:rPr>
        <w:t>НДС не облагается.</w:t>
      </w:r>
    </w:p>
    <w:p w:rsidR="00753651" w:rsidRPr="004A14F5" w:rsidRDefault="00753651" w:rsidP="00753651">
      <w:pPr>
        <w:jc w:val="both"/>
        <w:rPr>
          <w:rFonts w:ascii="Times New Roman CYR" w:hAnsi="Times New Roman CYR" w:cs="Times New Roman CYR"/>
          <w:sz w:val="26"/>
          <w:szCs w:val="26"/>
        </w:rPr>
      </w:pPr>
    </w:p>
    <w:p w:rsidR="00753651" w:rsidRDefault="00753651" w:rsidP="00753651">
      <w:pPr>
        <w:jc w:val="center"/>
        <w:outlineLvl w:val="0"/>
        <w:rPr>
          <w:rFonts w:ascii="Times New Roman CYR" w:hAnsi="Times New Roman CYR" w:cs="Times New Roman CYR"/>
          <w:b/>
          <w:bCs/>
          <w:sz w:val="26"/>
          <w:szCs w:val="26"/>
        </w:rPr>
      </w:pPr>
      <w:r w:rsidRPr="004A14F5">
        <w:rPr>
          <w:rFonts w:ascii="Times New Roman CYR" w:hAnsi="Times New Roman CYR" w:cs="Times New Roman CYR"/>
          <w:b/>
          <w:bCs/>
          <w:sz w:val="26"/>
          <w:szCs w:val="26"/>
        </w:rPr>
        <w:t>Подписи Сторон:</w:t>
      </w:r>
    </w:p>
    <w:p w:rsidR="00753651" w:rsidRPr="004A14F5" w:rsidRDefault="00753651" w:rsidP="00753651">
      <w:pPr>
        <w:jc w:val="center"/>
        <w:outlineLvl w:val="0"/>
        <w:rPr>
          <w:rFonts w:ascii="Times New Roman CYR" w:hAnsi="Times New Roman CYR" w:cs="Times New Roman CYR"/>
          <w:b/>
          <w:bCs/>
          <w:sz w:val="26"/>
          <w:szCs w:val="26"/>
        </w:rPr>
      </w:pPr>
    </w:p>
    <w:tbl>
      <w:tblPr>
        <w:tblW w:w="0" w:type="auto"/>
        <w:tblLayout w:type="fixed"/>
        <w:tblLook w:val="0000"/>
      </w:tblPr>
      <w:tblGrid>
        <w:gridCol w:w="4503"/>
        <w:gridCol w:w="285"/>
        <w:gridCol w:w="5243"/>
      </w:tblGrid>
      <w:tr w:rsidR="00753651" w:rsidRPr="000F63E5" w:rsidTr="001D6AD4">
        <w:trPr>
          <w:trHeight w:val="80"/>
        </w:trPr>
        <w:tc>
          <w:tcPr>
            <w:tcW w:w="4503" w:type="dxa"/>
            <w:tcBorders>
              <w:top w:val="nil"/>
              <w:left w:val="nil"/>
              <w:bottom w:val="nil"/>
              <w:right w:val="nil"/>
            </w:tcBorders>
          </w:tcPr>
          <w:p w:rsidR="00753651" w:rsidRPr="000F63E5" w:rsidRDefault="00753651" w:rsidP="001D6AD4">
            <w:pPr>
              <w:rPr>
                <w:sz w:val="26"/>
                <w:szCs w:val="26"/>
              </w:rPr>
            </w:pPr>
            <w:r w:rsidRPr="000F63E5">
              <w:rPr>
                <w:sz w:val="26"/>
                <w:szCs w:val="26"/>
              </w:rPr>
              <w:t>От Заказчика:</w:t>
            </w:r>
          </w:p>
          <w:p w:rsidR="00753651" w:rsidRPr="006210B7" w:rsidRDefault="00113380" w:rsidP="001D6AD4">
            <w:pPr>
              <w:rPr>
                <w:sz w:val="26"/>
                <w:szCs w:val="26"/>
              </w:rPr>
            </w:pPr>
            <w:r>
              <w:rPr>
                <w:sz w:val="26"/>
                <w:szCs w:val="26"/>
              </w:rPr>
              <w:t>____________</w:t>
            </w:r>
          </w:p>
          <w:p w:rsidR="00753651" w:rsidRDefault="00753651" w:rsidP="001D6AD4">
            <w:pPr>
              <w:rPr>
                <w:sz w:val="26"/>
                <w:szCs w:val="26"/>
              </w:rPr>
            </w:pPr>
          </w:p>
          <w:p w:rsidR="00113380" w:rsidRDefault="00113380" w:rsidP="001D6AD4">
            <w:pPr>
              <w:rPr>
                <w:sz w:val="26"/>
                <w:szCs w:val="26"/>
              </w:rPr>
            </w:pPr>
          </w:p>
          <w:p w:rsidR="00113380" w:rsidRPr="006210B7" w:rsidRDefault="00113380"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113380">
              <w:rPr>
                <w:sz w:val="26"/>
                <w:szCs w:val="26"/>
              </w:rPr>
              <w:t>_______________</w:t>
            </w:r>
          </w:p>
          <w:p w:rsidR="00753651" w:rsidRPr="000F63E5" w:rsidRDefault="00753651" w:rsidP="001D6AD4">
            <w:pPr>
              <w:pStyle w:val="af9"/>
              <w:rPr>
                <w:szCs w:val="26"/>
              </w:rPr>
            </w:pPr>
            <w:r w:rsidRPr="000F63E5">
              <w:rPr>
                <w:szCs w:val="26"/>
              </w:rPr>
              <w:t>М.П.</w:t>
            </w:r>
          </w:p>
          <w:p w:rsidR="00753651" w:rsidRPr="000F63E5" w:rsidRDefault="00753651" w:rsidP="001D6AD4">
            <w:pPr>
              <w:pStyle w:val="af9"/>
              <w:jc w:val="left"/>
              <w:rPr>
                <w:szCs w:val="26"/>
              </w:rPr>
            </w:pPr>
          </w:p>
        </w:tc>
        <w:tc>
          <w:tcPr>
            <w:tcW w:w="285" w:type="dxa"/>
            <w:tcBorders>
              <w:top w:val="nil"/>
              <w:left w:val="nil"/>
              <w:bottom w:val="nil"/>
              <w:right w:val="nil"/>
            </w:tcBorders>
          </w:tcPr>
          <w:p w:rsidR="00753651" w:rsidRPr="000F63E5" w:rsidRDefault="00753651" w:rsidP="001D6AD4">
            <w:pPr>
              <w:rPr>
                <w:sz w:val="26"/>
                <w:szCs w:val="26"/>
              </w:rPr>
            </w:pPr>
          </w:p>
        </w:tc>
        <w:tc>
          <w:tcPr>
            <w:tcW w:w="5243" w:type="dxa"/>
            <w:tcBorders>
              <w:top w:val="nil"/>
              <w:left w:val="nil"/>
              <w:bottom w:val="nil"/>
              <w:right w:val="nil"/>
            </w:tcBorders>
          </w:tcPr>
          <w:p w:rsidR="00753651" w:rsidRPr="000F63E5" w:rsidRDefault="00753651" w:rsidP="001D6AD4">
            <w:pPr>
              <w:rPr>
                <w:sz w:val="26"/>
                <w:szCs w:val="26"/>
              </w:rPr>
            </w:pPr>
            <w:r w:rsidRPr="000F63E5">
              <w:rPr>
                <w:sz w:val="26"/>
                <w:szCs w:val="26"/>
              </w:rPr>
              <w:t xml:space="preserve">От </w:t>
            </w:r>
            <w:r w:rsidR="004F5F4D">
              <w:rPr>
                <w:sz w:val="26"/>
                <w:szCs w:val="26"/>
              </w:rPr>
              <w:t>Исполнителя</w:t>
            </w:r>
            <w:r w:rsidRPr="000F63E5">
              <w:rPr>
                <w:sz w:val="26"/>
                <w:szCs w:val="26"/>
              </w:rPr>
              <w:t>:</w:t>
            </w:r>
          </w:p>
          <w:p w:rsidR="00753651" w:rsidRPr="000F63E5" w:rsidRDefault="00753651" w:rsidP="001D6AD4">
            <w:pPr>
              <w:rPr>
                <w:sz w:val="26"/>
                <w:szCs w:val="26"/>
              </w:rPr>
            </w:pPr>
            <w:r w:rsidRPr="000F63E5">
              <w:rPr>
                <w:sz w:val="26"/>
                <w:szCs w:val="26"/>
              </w:rPr>
              <w:t>_____________</w:t>
            </w:r>
          </w:p>
          <w:p w:rsidR="00753651" w:rsidRPr="000F63E5" w:rsidRDefault="00753651" w:rsidP="001D6AD4">
            <w:pPr>
              <w:rPr>
                <w:sz w:val="26"/>
                <w:szCs w:val="26"/>
              </w:rPr>
            </w:pPr>
          </w:p>
          <w:p w:rsidR="00753651" w:rsidRPr="000F63E5" w:rsidRDefault="00753651" w:rsidP="001D6AD4">
            <w:pPr>
              <w:rPr>
                <w:sz w:val="26"/>
                <w:szCs w:val="26"/>
              </w:rPr>
            </w:pPr>
          </w:p>
          <w:p w:rsidR="00753651" w:rsidRPr="000F63E5" w:rsidRDefault="00753651" w:rsidP="001D6AD4">
            <w:pPr>
              <w:rPr>
                <w:sz w:val="26"/>
                <w:szCs w:val="26"/>
              </w:rPr>
            </w:pPr>
          </w:p>
          <w:p w:rsidR="00753651" w:rsidRPr="000F63E5" w:rsidRDefault="00753651" w:rsidP="001D6AD4">
            <w:pPr>
              <w:rPr>
                <w:sz w:val="26"/>
                <w:szCs w:val="26"/>
              </w:rPr>
            </w:pPr>
            <w:r w:rsidRPr="000F63E5">
              <w:rPr>
                <w:sz w:val="26"/>
                <w:szCs w:val="26"/>
              </w:rPr>
              <w:t xml:space="preserve">_________________ ____________ </w:t>
            </w:r>
          </w:p>
          <w:p w:rsidR="00753651" w:rsidRPr="000F63E5" w:rsidRDefault="00753651" w:rsidP="001D6AD4">
            <w:pPr>
              <w:rPr>
                <w:sz w:val="26"/>
                <w:szCs w:val="26"/>
              </w:rPr>
            </w:pPr>
            <w:r w:rsidRPr="000F63E5">
              <w:rPr>
                <w:sz w:val="26"/>
                <w:szCs w:val="26"/>
              </w:rPr>
              <w:t>М.П.</w:t>
            </w:r>
          </w:p>
        </w:tc>
      </w:tr>
    </w:tbl>
    <w:p w:rsidR="00753651" w:rsidRPr="004A14F5" w:rsidRDefault="00753651" w:rsidP="00753651">
      <w:pPr>
        <w:spacing w:line="360" w:lineRule="auto"/>
        <w:jc w:val="center"/>
        <w:rPr>
          <w:rFonts w:ascii="Times New Roman CYR" w:hAnsi="Times New Roman CYR" w:cs="Times New Roman CYR"/>
          <w:b/>
          <w:bCs/>
          <w:sz w:val="26"/>
          <w:szCs w:val="26"/>
        </w:rPr>
      </w:pPr>
    </w:p>
    <w:p w:rsidR="00753651" w:rsidRPr="004A14F5" w:rsidRDefault="00753651" w:rsidP="00753651">
      <w:pPr>
        <w:spacing w:line="360" w:lineRule="auto"/>
        <w:jc w:val="both"/>
        <w:rPr>
          <w:rFonts w:ascii="Times New Roman CYR" w:hAnsi="Times New Roman CYR" w:cs="Times New Roman CYR"/>
          <w:b/>
          <w:bCs/>
          <w:sz w:val="26"/>
          <w:szCs w:val="26"/>
        </w:rPr>
      </w:pPr>
      <w:r w:rsidRPr="004A14F5">
        <w:rPr>
          <w:b/>
          <w:bCs/>
          <w:sz w:val="26"/>
          <w:szCs w:val="26"/>
        </w:rPr>
        <w:t xml:space="preserve">    </w:t>
      </w:r>
    </w:p>
    <w:p w:rsidR="00753651" w:rsidRPr="004A14F5" w:rsidRDefault="00753651" w:rsidP="00753651">
      <w:pPr>
        <w:spacing w:line="360" w:lineRule="auto"/>
        <w:jc w:val="both"/>
        <w:rPr>
          <w:rFonts w:ascii="Times New Roman CYR" w:hAnsi="Times New Roman CYR" w:cs="Times New Roman CYR"/>
          <w:b/>
          <w:bCs/>
          <w:sz w:val="26"/>
          <w:szCs w:val="26"/>
        </w:rPr>
      </w:pPr>
    </w:p>
    <w:p w:rsidR="00753651" w:rsidRDefault="00753651" w:rsidP="00753651">
      <w:pPr>
        <w:spacing w:line="360" w:lineRule="auto"/>
        <w:ind w:left="5040"/>
        <w:rPr>
          <w:rFonts w:ascii="Times New Roman CYR" w:hAnsi="Times New Roman CYR" w:cs="Times New Roman CYR"/>
          <w:sz w:val="26"/>
          <w:szCs w:val="26"/>
        </w:rPr>
      </w:pPr>
    </w:p>
    <w:p w:rsidR="00753651" w:rsidRDefault="00753651" w:rsidP="00753651">
      <w:pPr>
        <w:spacing w:line="360" w:lineRule="auto"/>
        <w:ind w:left="5040"/>
        <w:rPr>
          <w:rFonts w:ascii="Times New Roman CYR" w:hAnsi="Times New Roman CYR" w:cs="Times New Roman CYR"/>
          <w:sz w:val="26"/>
          <w:szCs w:val="26"/>
        </w:rPr>
      </w:pPr>
    </w:p>
    <w:p w:rsidR="00753651" w:rsidRDefault="00753651" w:rsidP="00753651">
      <w:pPr>
        <w:spacing w:line="360" w:lineRule="auto"/>
        <w:ind w:left="5040"/>
        <w:rPr>
          <w:rFonts w:ascii="Times New Roman CYR" w:hAnsi="Times New Roman CYR" w:cs="Times New Roman CYR"/>
          <w:sz w:val="26"/>
          <w:szCs w:val="26"/>
        </w:rPr>
      </w:pPr>
    </w:p>
    <w:p w:rsidR="00753651" w:rsidRDefault="00753651" w:rsidP="00753651">
      <w:pPr>
        <w:spacing w:line="360" w:lineRule="auto"/>
        <w:ind w:left="5040"/>
        <w:rPr>
          <w:rFonts w:ascii="Times New Roman CYR" w:hAnsi="Times New Roman CYR" w:cs="Times New Roman CYR"/>
          <w:sz w:val="26"/>
          <w:szCs w:val="26"/>
        </w:rPr>
      </w:pPr>
    </w:p>
    <w:p w:rsidR="00753651" w:rsidRDefault="00753651" w:rsidP="00753651">
      <w:pPr>
        <w:ind w:left="5040"/>
        <w:rPr>
          <w:rFonts w:ascii="Times New Roman CYR" w:hAnsi="Times New Roman CYR" w:cs="Times New Roman CYR"/>
          <w:sz w:val="26"/>
          <w:szCs w:val="26"/>
        </w:rPr>
      </w:pPr>
    </w:p>
    <w:p w:rsidR="00B65021" w:rsidRDefault="00B65021" w:rsidP="00753651">
      <w:pPr>
        <w:ind w:left="5040"/>
        <w:rPr>
          <w:rFonts w:ascii="Times New Roman CYR" w:hAnsi="Times New Roman CYR" w:cs="Times New Roman CYR"/>
          <w:sz w:val="26"/>
          <w:szCs w:val="26"/>
        </w:rPr>
      </w:pPr>
    </w:p>
    <w:p w:rsidR="00B65021" w:rsidRDefault="00B65021" w:rsidP="00753651">
      <w:pPr>
        <w:ind w:left="5040"/>
        <w:rPr>
          <w:rFonts w:ascii="Times New Roman CYR" w:hAnsi="Times New Roman CYR" w:cs="Times New Roman CYR"/>
          <w:sz w:val="26"/>
          <w:szCs w:val="26"/>
        </w:rPr>
      </w:pPr>
    </w:p>
    <w:p w:rsidR="00B65021" w:rsidRDefault="00B65021" w:rsidP="00753651">
      <w:pPr>
        <w:ind w:left="5040"/>
        <w:rPr>
          <w:rFonts w:ascii="Times New Roman CYR" w:hAnsi="Times New Roman CYR" w:cs="Times New Roman CYR"/>
          <w:sz w:val="26"/>
          <w:szCs w:val="26"/>
        </w:rPr>
      </w:pPr>
    </w:p>
    <w:p w:rsidR="00B65021" w:rsidRDefault="00B65021" w:rsidP="00753651">
      <w:pPr>
        <w:ind w:left="5040"/>
        <w:rPr>
          <w:rFonts w:ascii="Times New Roman CYR" w:hAnsi="Times New Roman CYR" w:cs="Times New Roman CYR"/>
          <w:sz w:val="26"/>
          <w:szCs w:val="26"/>
        </w:rPr>
      </w:pPr>
    </w:p>
    <w:p w:rsidR="00753651" w:rsidRPr="004A14F5" w:rsidRDefault="00753651" w:rsidP="00753651">
      <w:pPr>
        <w:ind w:left="504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П</w:t>
      </w:r>
      <w:r w:rsidRPr="004A14F5">
        <w:rPr>
          <w:rFonts w:ascii="Times New Roman CYR" w:hAnsi="Times New Roman CYR" w:cs="Times New Roman CYR"/>
          <w:sz w:val="26"/>
          <w:szCs w:val="26"/>
        </w:rPr>
        <w:t>риложение № 4</w:t>
      </w:r>
    </w:p>
    <w:p w:rsidR="00753651" w:rsidRDefault="00753651" w:rsidP="00753651">
      <w:pPr>
        <w:ind w:left="5040"/>
        <w:jc w:val="both"/>
        <w:rPr>
          <w:rFonts w:ascii="Times New Roman CYR" w:hAnsi="Times New Roman CYR" w:cs="Times New Roman CYR"/>
          <w:sz w:val="26"/>
          <w:szCs w:val="26"/>
        </w:rPr>
      </w:pPr>
      <w:r w:rsidRPr="004A14F5">
        <w:rPr>
          <w:rFonts w:ascii="Times New Roman CYR" w:hAnsi="Times New Roman CYR" w:cs="Times New Roman CYR"/>
          <w:sz w:val="26"/>
          <w:szCs w:val="26"/>
        </w:rPr>
        <w:t xml:space="preserve">к Договору об оказании услуг </w:t>
      </w:r>
    </w:p>
    <w:p w:rsidR="00753651" w:rsidRPr="004A14F5" w:rsidRDefault="00753651" w:rsidP="00753651">
      <w:pPr>
        <w:ind w:left="5040"/>
        <w:jc w:val="both"/>
        <w:rPr>
          <w:rFonts w:ascii="Times New Roman CYR" w:hAnsi="Times New Roman CYR" w:cs="Times New Roman CYR"/>
          <w:sz w:val="26"/>
          <w:szCs w:val="26"/>
        </w:rPr>
      </w:pPr>
      <w:r w:rsidRPr="004A14F5">
        <w:rPr>
          <w:rFonts w:ascii="Times New Roman CYR" w:hAnsi="Times New Roman CYR" w:cs="Times New Roman CYR"/>
          <w:sz w:val="26"/>
          <w:szCs w:val="26"/>
        </w:rPr>
        <w:t>по</w:t>
      </w:r>
      <w:r>
        <w:rPr>
          <w:rFonts w:ascii="Times New Roman CYR" w:hAnsi="Times New Roman CYR" w:cs="Times New Roman CYR"/>
          <w:sz w:val="26"/>
          <w:szCs w:val="26"/>
        </w:rPr>
        <w:t xml:space="preserve"> </w:t>
      </w:r>
      <w:r w:rsidRPr="004A14F5">
        <w:rPr>
          <w:rFonts w:ascii="Times New Roman CYR" w:hAnsi="Times New Roman CYR" w:cs="Times New Roman CYR"/>
          <w:sz w:val="26"/>
          <w:szCs w:val="26"/>
        </w:rPr>
        <w:t>Охране объектов</w:t>
      </w:r>
    </w:p>
    <w:p w:rsidR="00113380" w:rsidRDefault="00753651" w:rsidP="00753651">
      <w:pPr>
        <w:ind w:left="5040"/>
        <w:jc w:val="both"/>
        <w:rPr>
          <w:rFonts w:ascii="Times New Roman CYR" w:hAnsi="Times New Roman CYR" w:cs="Times New Roman CYR"/>
          <w:sz w:val="26"/>
          <w:szCs w:val="26"/>
        </w:rPr>
      </w:pPr>
      <w:r>
        <w:rPr>
          <w:rFonts w:ascii="Times New Roman CYR" w:hAnsi="Times New Roman CYR" w:cs="Times New Roman CYR"/>
          <w:sz w:val="26"/>
          <w:szCs w:val="26"/>
        </w:rPr>
        <w:t>№________</w:t>
      </w:r>
      <w:r w:rsidRPr="004A14F5">
        <w:rPr>
          <w:rFonts w:ascii="Times New Roman CYR" w:hAnsi="Times New Roman CYR" w:cs="Times New Roman CYR"/>
          <w:sz w:val="26"/>
          <w:szCs w:val="26"/>
        </w:rPr>
        <w:t xml:space="preserve">__ </w:t>
      </w:r>
    </w:p>
    <w:p w:rsidR="00753651" w:rsidRPr="004A14F5" w:rsidRDefault="00753651" w:rsidP="00753651">
      <w:pPr>
        <w:ind w:left="5040"/>
        <w:jc w:val="both"/>
        <w:rPr>
          <w:rFonts w:ascii="Times New Roman CYR" w:hAnsi="Times New Roman CYR" w:cs="Times New Roman CYR"/>
          <w:sz w:val="26"/>
          <w:szCs w:val="26"/>
        </w:rPr>
      </w:pPr>
      <w:r w:rsidRPr="004A14F5">
        <w:rPr>
          <w:rFonts w:ascii="Times New Roman CYR" w:hAnsi="Times New Roman CYR" w:cs="Times New Roman CYR"/>
          <w:sz w:val="26"/>
          <w:szCs w:val="26"/>
        </w:rPr>
        <w:t>от «___»</w:t>
      </w:r>
      <w:r>
        <w:rPr>
          <w:rFonts w:ascii="Times New Roman CYR" w:hAnsi="Times New Roman CYR" w:cs="Times New Roman CYR"/>
          <w:sz w:val="26"/>
          <w:szCs w:val="26"/>
        </w:rPr>
        <w:t xml:space="preserve">_________ </w:t>
      </w:r>
      <w:r w:rsidRPr="004A14F5">
        <w:rPr>
          <w:rFonts w:ascii="Times New Roman CYR" w:hAnsi="Times New Roman CYR" w:cs="Times New Roman CYR"/>
          <w:sz w:val="26"/>
          <w:szCs w:val="26"/>
        </w:rPr>
        <w:t>20</w:t>
      </w:r>
      <w:r>
        <w:rPr>
          <w:rFonts w:ascii="Times New Roman CYR" w:hAnsi="Times New Roman CYR" w:cs="Times New Roman CYR"/>
          <w:sz w:val="26"/>
          <w:szCs w:val="26"/>
        </w:rPr>
        <w:t>17</w:t>
      </w:r>
      <w:r w:rsidRPr="004A14F5">
        <w:rPr>
          <w:rFonts w:ascii="Times New Roman CYR" w:hAnsi="Times New Roman CYR" w:cs="Times New Roman CYR"/>
          <w:sz w:val="26"/>
          <w:szCs w:val="26"/>
        </w:rPr>
        <w:t>г</w:t>
      </w:r>
      <w:r>
        <w:rPr>
          <w:rFonts w:ascii="Times New Roman CYR" w:hAnsi="Times New Roman CYR" w:cs="Times New Roman CYR"/>
          <w:sz w:val="26"/>
          <w:szCs w:val="26"/>
        </w:rPr>
        <w:t>.</w:t>
      </w:r>
    </w:p>
    <w:p w:rsidR="00753651" w:rsidRPr="004A14F5" w:rsidRDefault="00753651" w:rsidP="00753651">
      <w:pPr>
        <w:spacing w:line="360" w:lineRule="auto"/>
        <w:ind w:left="5040"/>
        <w:rPr>
          <w:rFonts w:ascii="Times New Roman CYR" w:hAnsi="Times New Roman CYR" w:cs="Times New Roman CYR"/>
          <w:sz w:val="26"/>
          <w:szCs w:val="26"/>
        </w:rPr>
      </w:pPr>
    </w:p>
    <w:p w:rsidR="00753651" w:rsidRPr="004A14F5" w:rsidRDefault="00753651" w:rsidP="00753651">
      <w:pPr>
        <w:keepNext/>
        <w:spacing w:line="360" w:lineRule="auto"/>
        <w:rPr>
          <w:rFonts w:ascii="Times New Roman CYR" w:hAnsi="Times New Roman CYR" w:cs="Times New Roman CYR"/>
          <w:color w:val="000000"/>
          <w:sz w:val="26"/>
          <w:szCs w:val="26"/>
        </w:rPr>
      </w:pPr>
      <w:r w:rsidRPr="004A14F5">
        <w:rPr>
          <w:rFonts w:ascii="Times New Roman CYR" w:hAnsi="Times New Roman CYR" w:cs="Times New Roman CYR"/>
          <w:sz w:val="26"/>
          <w:szCs w:val="26"/>
        </w:rPr>
        <w:t xml:space="preserve">            </w:t>
      </w:r>
    </w:p>
    <w:p w:rsidR="00753651" w:rsidRPr="004A14F5" w:rsidRDefault="00753651" w:rsidP="00753651">
      <w:pPr>
        <w:shd w:val="clear" w:color="auto" w:fill="FFFFFF"/>
        <w:spacing w:line="360" w:lineRule="auto"/>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«СОГЛАСОВАНО»                                 </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«УТВЕРЖДАЮ»</w:t>
      </w:r>
    </w:p>
    <w:tbl>
      <w:tblPr>
        <w:tblW w:w="0" w:type="auto"/>
        <w:tblLayout w:type="fixed"/>
        <w:tblLook w:val="0000"/>
      </w:tblPr>
      <w:tblGrid>
        <w:gridCol w:w="4480"/>
        <w:gridCol w:w="284"/>
        <w:gridCol w:w="4754"/>
      </w:tblGrid>
      <w:tr w:rsidR="00753651" w:rsidRPr="004A14F5" w:rsidTr="001D6AD4">
        <w:trPr>
          <w:trHeight w:val="1994"/>
        </w:trPr>
        <w:tc>
          <w:tcPr>
            <w:tcW w:w="4480" w:type="dxa"/>
          </w:tcPr>
          <w:p w:rsidR="00753651" w:rsidRDefault="00113380" w:rsidP="001D6AD4">
            <w:pPr>
              <w:rPr>
                <w:sz w:val="26"/>
                <w:szCs w:val="26"/>
              </w:rPr>
            </w:pPr>
            <w:r>
              <w:rPr>
                <w:sz w:val="26"/>
                <w:szCs w:val="26"/>
              </w:rPr>
              <w:t>__________</w:t>
            </w:r>
          </w:p>
          <w:p w:rsidR="00113380" w:rsidRPr="006210B7" w:rsidRDefault="00113380" w:rsidP="001D6AD4">
            <w:pPr>
              <w:rPr>
                <w:sz w:val="26"/>
                <w:szCs w:val="26"/>
              </w:rPr>
            </w:pPr>
          </w:p>
          <w:p w:rsidR="00753651" w:rsidRDefault="00753651" w:rsidP="001D6AD4">
            <w:pPr>
              <w:rPr>
                <w:sz w:val="26"/>
                <w:szCs w:val="26"/>
              </w:rPr>
            </w:pPr>
          </w:p>
          <w:p w:rsidR="00113380" w:rsidRPr="006210B7" w:rsidRDefault="00113380"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113380">
              <w:rPr>
                <w:sz w:val="26"/>
                <w:szCs w:val="26"/>
              </w:rPr>
              <w:t>____________</w:t>
            </w:r>
          </w:p>
          <w:p w:rsidR="00753651" w:rsidRPr="004A14F5" w:rsidRDefault="00753651" w:rsidP="001D6AD4">
            <w:pPr>
              <w:pStyle w:val="af9"/>
              <w:ind w:firstLine="0"/>
              <w:jc w:val="left"/>
              <w:rPr>
                <w:szCs w:val="26"/>
              </w:rPr>
            </w:pPr>
            <w:r w:rsidRPr="004A14F5">
              <w:rPr>
                <w:szCs w:val="26"/>
              </w:rPr>
              <w:t>М.П.</w:t>
            </w:r>
          </w:p>
          <w:p w:rsidR="00753651" w:rsidRPr="004A14F5" w:rsidRDefault="00753651" w:rsidP="001D6AD4">
            <w:pPr>
              <w:pStyle w:val="af9"/>
              <w:jc w:val="left"/>
              <w:rPr>
                <w:szCs w:val="26"/>
              </w:rPr>
            </w:pPr>
          </w:p>
        </w:tc>
        <w:tc>
          <w:tcPr>
            <w:tcW w:w="284" w:type="dxa"/>
          </w:tcPr>
          <w:p w:rsidR="00753651" w:rsidRPr="004A14F5" w:rsidRDefault="00753651" w:rsidP="001D6AD4">
            <w:pPr>
              <w:rPr>
                <w:sz w:val="26"/>
                <w:szCs w:val="26"/>
              </w:rPr>
            </w:pPr>
          </w:p>
        </w:tc>
        <w:tc>
          <w:tcPr>
            <w:tcW w:w="4754" w:type="dxa"/>
          </w:tcPr>
          <w:p w:rsidR="00753651" w:rsidRPr="004A14F5" w:rsidRDefault="00753651" w:rsidP="001D6AD4">
            <w:pPr>
              <w:rPr>
                <w:sz w:val="26"/>
                <w:szCs w:val="26"/>
              </w:rPr>
            </w:pPr>
            <w:r>
              <w:rPr>
                <w:sz w:val="26"/>
                <w:szCs w:val="26"/>
              </w:rPr>
              <w:t>_____________</w:t>
            </w:r>
          </w:p>
          <w:p w:rsidR="00753651" w:rsidRPr="004A14F5" w:rsidRDefault="00753651" w:rsidP="001D6AD4">
            <w:pPr>
              <w:rPr>
                <w:sz w:val="26"/>
                <w:szCs w:val="26"/>
              </w:rPr>
            </w:pPr>
          </w:p>
          <w:p w:rsidR="00753651" w:rsidRPr="004A14F5" w:rsidRDefault="00753651" w:rsidP="001D6AD4">
            <w:pPr>
              <w:rPr>
                <w:sz w:val="26"/>
                <w:szCs w:val="26"/>
              </w:rPr>
            </w:pPr>
          </w:p>
          <w:p w:rsidR="00753651" w:rsidRPr="004A14F5" w:rsidRDefault="00753651" w:rsidP="001D6AD4">
            <w:pPr>
              <w:rPr>
                <w:sz w:val="26"/>
                <w:szCs w:val="26"/>
              </w:rPr>
            </w:pPr>
          </w:p>
          <w:p w:rsidR="00753651" w:rsidRPr="004A14F5" w:rsidRDefault="00753651" w:rsidP="001D6AD4">
            <w:pPr>
              <w:rPr>
                <w:sz w:val="26"/>
                <w:szCs w:val="26"/>
              </w:rPr>
            </w:pPr>
            <w:r>
              <w:rPr>
                <w:sz w:val="26"/>
                <w:szCs w:val="26"/>
              </w:rPr>
              <w:t>________________ _____</w:t>
            </w:r>
            <w:r w:rsidRPr="004A14F5">
              <w:rPr>
                <w:sz w:val="26"/>
                <w:szCs w:val="26"/>
              </w:rPr>
              <w:t xml:space="preserve"> </w:t>
            </w:r>
          </w:p>
          <w:p w:rsidR="00753651" w:rsidRPr="004A14F5" w:rsidRDefault="00753651" w:rsidP="001D6AD4">
            <w:pPr>
              <w:rPr>
                <w:sz w:val="26"/>
                <w:szCs w:val="26"/>
              </w:rPr>
            </w:pPr>
            <w:r w:rsidRPr="004A14F5">
              <w:rPr>
                <w:sz w:val="26"/>
                <w:szCs w:val="26"/>
              </w:rPr>
              <w:t>М.П.</w:t>
            </w:r>
          </w:p>
        </w:tc>
      </w:tr>
    </w:tbl>
    <w:p w:rsidR="00753651" w:rsidRPr="004A14F5" w:rsidRDefault="00753651" w:rsidP="00753651">
      <w:pPr>
        <w:shd w:val="clear" w:color="auto" w:fill="FFFFFF"/>
        <w:ind w:left="34"/>
        <w:jc w:val="center"/>
        <w:rPr>
          <w:rFonts w:ascii="Times New Roman CYR" w:hAnsi="Times New Roman CYR" w:cs="Times New Roman CYR"/>
          <w:sz w:val="26"/>
          <w:szCs w:val="26"/>
        </w:rPr>
      </w:pPr>
      <w:r>
        <w:rPr>
          <w:rFonts w:ascii="Times New Roman CYR" w:hAnsi="Times New Roman CYR" w:cs="Times New Roman CYR"/>
          <w:b/>
          <w:bCs/>
          <w:color w:val="000000"/>
          <w:sz w:val="26"/>
          <w:szCs w:val="26"/>
        </w:rPr>
        <w:t>И</w:t>
      </w:r>
      <w:r w:rsidRPr="004A14F5">
        <w:rPr>
          <w:rFonts w:ascii="Times New Roman CYR" w:hAnsi="Times New Roman CYR" w:cs="Times New Roman CYR"/>
          <w:b/>
          <w:bCs/>
          <w:color w:val="000000"/>
          <w:sz w:val="26"/>
          <w:szCs w:val="26"/>
        </w:rPr>
        <w:t>НСТРУКЦИЯ</w:t>
      </w:r>
    </w:p>
    <w:p w:rsidR="00753651" w:rsidRDefault="00753651" w:rsidP="00753651">
      <w:pPr>
        <w:shd w:val="clear" w:color="auto" w:fill="FFFFFF"/>
        <w:spacing w:before="10"/>
        <w:ind w:left="58"/>
        <w:jc w:val="center"/>
        <w:rPr>
          <w:rFonts w:ascii="Times New Roman CYR" w:hAnsi="Times New Roman CYR" w:cs="Times New Roman CYR"/>
          <w:b/>
          <w:bCs/>
          <w:color w:val="000000"/>
          <w:sz w:val="26"/>
          <w:szCs w:val="26"/>
        </w:rPr>
      </w:pPr>
      <w:r w:rsidRPr="004A14F5">
        <w:rPr>
          <w:rFonts w:ascii="Times New Roman CYR" w:hAnsi="Times New Roman CYR" w:cs="Times New Roman CYR"/>
          <w:b/>
          <w:bCs/>
          <w:color w:val="000000"/>
          <w:sz w:val="26"/>
          <w:szCs w:val="26"/>
        </w:rPr>
        <w:t xml:space="preserve">сотрудникам </w:t>
      </w:r>
      <w:r w:rsidR="004F5F4D">
        <w:rPr>
          <w:rFonts w:ascii="Times New Roman CYR" w:hAnsi="Times New Roman CYR" w:cs="Times New Roman CYR"/>
          <w:b/>
          <w:bCs/>
          <w:color w:val="000000"/>
          <w:sz w:val="26"/>
          <w:szCs w:val="26"/>
        </w:rPr>
        <w:t>Исполнителя</w:t>
      </w:r>
      <w:r w:rsidRPr="004A14F5">
        <w:rPr>
          <w:rFonts w:ascii="Times New Roman CYR" w:hAnsi="Times New Roman CYR" w:cs="Times New Roman CYR"/>
          <w:b/>
          <w:bCs/>
          <w:color w:val="000000"/>
          <w:sz w:val="26"/>
          <w:szCs w:val="26"/>
        </w:rPr>
        <w:t xml:space="preserve"> при несении службы по охране объектов </w:t>
      </w:r>
    </w:p>
    <w:p w:rsidR="00753651" w:rsidRDefault="00753651" w:rsidP="00753651">
      <w:pPr>
        <w:shd w:val="clear" w:color="auto" w:fill="FFFFFF"/>
        <w:spacing w:before="10"/>
        <w:ind w:left="58"/>
        <w:jc w:val="center"/>
        <w:rPr>
          <w:rFonts w:ascii="Times New Roman CYR" w:hAnsi="Times New Roman CYR" w:cs="Times New Roman CYR"/>
          <w:b/>
          <w:bCs/>
          <w:color w:val="000000"/>
          <w:sz w:val="26"/>
          <w:szCs w:val="26"/>
        </w:rPr>
      </w:pPr>
      <w:r w:rsidRPr="004A14F5">
        <w:rPr>
          <w:rFonts w:ascii="Times New Roman CYR" w:hAnsi="Times New Roman CYR" w:cs="Times New Roman CYR"/>
          <w:b/>
          <w:bCs/>
          <w:color w:val="000000"/>
          <w:sz w:val="26"/>
          <w:szCs w:val="26"/>
        </w:rPr>
        <w:t xml:space="preserve">филиала </w:t>
      </w:r>
      <w:r>
        <w:rPr>
          <w:rFonts w:ascii="Times New Roman CYR" w:hAnsi="Times New Roman CYR" w:cs="Times New Roman CYR"/>
          <w:b/>
          <w:bCs/>
          <w:color w:val="000000"/>
          <w:sz w:val="26"/>
          <w:szCs w:val="26"/>
        </w:rPr>
        <w:t>П</w:t>
      </w:r>
      <w:r w:rsidRPr="004A14F5">
        <w:rPr>
          <w:rFonts w:ascii="Times New Roman CYR" w:hAnsi="Times New Roman CYR" w:cs="Times New Roman CYR"/>
          <w:b/>
          <w:bCs/>
          <w:color w:val="000000"/>
          <w:sz w:val="26"/>
          <w:szCs w:val="26"/>
        </w:rPr>
        <w:t xml:space="preserve">АО «ТрансКонтейнер» </w:t>
      </w:r>
    </w:p>
    <w:p w:rsidR="00753651" w:rsidRDefault="00753651" w:rsidP="00753651">
      <w:pPr>
        <w:shd w:val="clear" w:color="auto" w:fill="FFFFFF"/>
        <w:spacing w:before="10"/>
        <w:ind w:left="58"/>
        <w:jc w:val="center"/>
        <w:rPr>
          <w:rFonts w:ascii="Times New Roman CYR" w:hAnsi="Times New Roman CYR" w:cs="Times New Roman CYR"/>
          <w:b/>
          <w:bCs/>
          <w:color w:val="000000"/>
          <w:sz w:val="26"/>
          <w:szCs w:val="26"/>
        </w:rPr>
      </w:pPr>
      <w:r w:rsidRPr="004A14F5">
        <w:rPr>
          <w:rFonts w:ascii="Times New Roman CYR" w:hAnsi="Times New Roman CYR" w:cs="Times New Roman CYR"/>
          <w:b/>
          <w:bCs/>
          <w:color w:val="000000"/>
          <w:sz w:val="26"/>
          <w:szCs w:val="26"/>
        </w:rPr>
        <w:t>на Горьковской железной дороге</w:t>
      </w:r>
      <w:r>
        <w:rPr>
          <w:rFonts w:ascii="Times New Roman CYR" w:hAnsi="Times New Roman CYR" w:cs="Times New Roman CYR"/>
          <w:b/>
          <w:bCs/>
          <w:color w:val="000000"/>
          <w:sz w:val="26"/>
          <w:szCs w:val="26"/>
        </w:rPr>
        <w:t xml:space="preserve"> (далее по тексту – Филиал)</w:t>
      </w:r>
    </w:p>
    <w:p w:rsidR="00753651" w:rsidRPr="004A14F5" w:rsidRDefault="00753651" w:rsidP="00753651">
      <w:pPr>
        <w:shd w:val="clear" w:color="auto" w:fill="FFFFFF"/>
        <w:spacing w:before="10"/>
        <w:ind w:left="58"/>
        <w:jc w:val="center"/>
        <w:rPr>
          <w:rFonts w:ascii="Times New Roman CYR" w:hAnsi="Times New Roman CYR" w:cs="Times New Roman CYR"/>
          <w:b/>
          <w:bCs/>
          <w:color w:val="000000"/>
          <w:sz w:val="26"/>
          <w:szCs w:val="26"/>
        </w:rPr>
      </w:pPr>
    </w:p>
    <w:p w:rsidR="00753651" w:rsidRPr="004A14F5" w:rsidRDefault="00753651" w:rsidP="00753651">
      <w:pPr>
        <w:shd w:val="clear" w:color="auto" w:fill="FFFFFF"/>
        <w:spacing w:line="360" w:lineRule="auto"/>
        <w:ind w:left="62"/>
        <w:jc w:val="center"/>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u w:val="single"/>
        </w:rPr>
        <w:t>1.Общие положения</w:t>
      </w:r>
    </w:p>
    <w:p w:rsidR="00753651" w:rsidRPr="00064D35" w:rsidRDefault="00753651" w:rsidP="00753651">
      <w:pPr>
        <w:pStyle w:val="19"/>
        <w:ind w:firstLine="567"/>
        <w:rPr>
          <w:sz w:val="26"/>
          <w:szCs w:val="26"/>
        </w:rPr>
      </w:pPr>
      <w:r w:rsidRPr="00064D35">
        <w:rPr>
          <w:color w:val="000000"/>
          <w:sz w:val="26"/>
          <w:szCs w:val="26"/>
        </w:rPr>
        <w:t>1.1. Для выполнения договорных обязательств по охране объектов Заказчика:</w:t>
      </w:r>
      <w:r w:rsidRPr="00064D35">
        <w:rPr>
          <w:sz w:val="26"/>
          <w:szCs w:val="26"/>
        </w:rPr>
        <w:t xml:space="preserve">      </w:t>
      </w:r>
    </w:p>
    <w:p w:rsidR="00753651" w:rsidRPr="00064D35" w:rsidRDefault="00753651" w:rsidP="00753651">
      <w:pPr>
        <w:pStyle w:val="19"/>
        <w:ind w:firstLine="567"/>
        <w:rPr>
          <w:sz w:val="26"/>
          <w:szCs w:val="26"/>
        </w:rPr>
      </w:pPr>
      <w:r w:rsidRPr="00064D35">
        <w:rPr>
          <w:sz w:val="26"/>
          <w:szCs w:val="26"/>
        </w:rPr>
        <w:t>- Офисное здание филиала ПАО «ТрансКонтейнер» на Горьковской железной дороге, расположенное по адресу: г. Нижний Новгород, Московское шоссе, д</w:t>
      </w:r>
      <w:r w:rsidR="00646B0B">
        <w:rPr>
          <w:sz w:val="26"/>
          <w:szCs w:val="26"/>
        </w:rPr>
        <w:t xml:space="preserve">. </w:t>
      </w:r>
      <w:r w:rsidRPr="00064D35">
        <w:rPr>
          <w:sz w:val="26"/>
          <w:szCs w:val="26"/>
        </w:rPr>
        <w:t>17</w:t>
      </w:r>
      <w:proofErr w:type="gramStart"/>
      <w:r w:rsidRPr="00064D35">
        <w:rPr>
          <w:sz w:val="26"/>
          <w:szCs w:val="26"/>
        </w:rPr>
        <w:t xml:space="preserve"> А</w:t>
      </w:r>
      <w:proofErr w:type="gramEnd"/>
      <w:r w:rsidRPr="00064D35">
        <w:rPr>
          <w:sz w:val="26"/>
          <w:szCs w:val="26"/>
        </w:rPr>
        <w:t xml:space="preserve">; </w:t>
      </w:r>
    </w:p>
    <w:p w:rsidR="00753651" w:rsidRPr="00064D35" w:rsidRDefault="00753651" w:rsidP="00753651">
      <w:pPr>
        <w:pStyle w:val="19"/>
        <w:ind w:firstLine="567"/>
        <w:rPr>
          <w:sz w:val="26"/>
          <w:szCs w:val="26"/>
        </w:rPr>
      </w:pPr>
      <w:r w:rsidRPr="00064D35">
        <w:rPr>
          <w:sz w:val="26"/>
          <w:szCs w:val="26"/>
        </w:rPr>
        <w:t xml:space="preserve">- Контейнерный терминал Костариха, расположенный по адресу: г. Нижний Новгород, ул. </w:t>
      </w:r>
      <w:proofErr w:type="gramStart"/>
      <w:r w:rsidRPr="00064D35">
        <w:rPr>
          <w:sz w:val="26"/>
          <w:szCs w:val="26"/>
        </w:rPr>
        <w:t>Актюбинская</w:t>
      </w:r>
      <w:proofErr w:type="gramEnd"/>
      <w:r w:rsidRPr="00064D35">
        <w:rPr>
          <w:sz w:val="26"/>
          <w:szCs w:val="26"/>
        </w:rPr>
        <w:t xml:space="preserve">, </w:t>
      </w:r>
      <w:r w:rsidR="00646B0B">
        <w:rPr>
          <w:sz w:val="26"/>
          <w:szCs w:val="26"/>
        </w:rPr>
        <w:t xml:space="preserve">д. </w:t>
      </w:r>
      <w:r w:rsidRPr="00064D35">
        <w:rPr>
          <w:sz w:val="26"/>
          <w:szCs w:val="26"/>
        </w:rPr>
        <w:t xml:space="preserve">17м; </w:t>
      </w:r>
    </w:p>
    <w:p w:rsidR="00753651" w:rsidRPr="00064D35" w:rsidRDefault="00753651" w:rsidP="00753651">
      <w:pPr>
        <w:pStyle w:val="19"/>
        <w:ind w:firstLine="567"/>
        <w:rPr>
          <w:sz w:val="26"/>
          <w:szCs w:val="26"/>
        </w:rPr>
      </w:pPr>
      <w:r w:rsidRPr="00064D35">
        <w:rPr>
          <w:sz w:val="26"/>
          <w:szCs w:val="26"/>
        </w:rPr>
        <w:t xml:space="preserve">- Контейнерный терминал Лагерная, расположенный по адресу: </w:t>
      </w:r>
      <w:proofErr w:type="gramStart"/>
      <w:r w:rsidRPr="00064D35">
        <w:rPr>
          <w:sz w:val="26"/>
          <w:szCs w:val="26"/>
        </w:rPr>
        <w:t>г</w:t>
      </w:r>
      <w:proofErr w:type="gramEnd"/>
      <w:r w:rsidRPr="00064D35">
        <w:rPr>
          <w:sz w:val="26"/>
          <w:szCs w:val="26"/>
        </w:rPr>
        <w:t xml:space="preserve">. Казань, Кировский район, станция Лагерная; </w:t>
      </w:r>
    </w:p>
    <w:p w:rsidR="00753651" w:rsidRPr="00064D35" w:rsidRDefault="00753651" w:rsidP="00753651">
      <w:pPr>
        <w:pStyle w:val="19"/>
        <w:ind w:firstLine="567"/>
        <w:rPr>
          <w:sz w:val="26"/>
          <w:szCs w:val="26"/>
        </w:rPr>
      </w:pPr>
      <w:r w:rsidRPr="00064D35">
        <w:rPr>
          <w:sz w:val="26"/>
          <w:szCs w:val="26"/>
        </w:rPr>
        <w:t xml:space="preserve">- Контейнерный терминал Позимь, расположенный по адресу: </w:t>
      </w:r>
      <w:proofErr w:type="gramStart"/>
      <w:r w:rsidRPr="00064D35">
        <w:rPr>
          <w:sz w:val="26"/>
          <w:szCs w:val="26"/>
        </w:rPr>
        <w:t>г</w:t>
      </w:r>
      <w:proofErr w:type="gramEnd"/>
      <w:r w:rsidRPr="00064D35">
        <w:rPr>
          <w:sz w:val="26"/>
          <w:szCs w:val="26"/>
        </w:rPr>
        <w:t>. Ижевск, переулок Железнодорожный, д</w:t>
      </w:r>
      <w:r w:rsidR="00646B0B">
        <w:rPr>
          <w:sz w:val="26"/>
          <w:szCs w:val="26"/>
        </w:rPr>
        <w:t xml:space="preserve">. </w:t>
      </w:r>
      <w:r w:rsidRPr="00064D35">
        <w:rPr>
          <w:sz w:val="26"/>
          <w:szCs w:val="26"/>
        </w:rPr>
        <w:t xml:space="preserve">1; </w:t>
      </w:r>
    </w:p>
    <w:p w:rsidR="00753651" w:rsidRPr="00064D35" w:rsidRDefault="00753651" w:rsidP="00753651">
      <w:pPr>
        <w:pStyle w:val="19"/>
        <w:ind w:firstLine="567"/>
        <w:rPr>
          <w:color w:val="000000"/>
          <w:sz w:val="26"/>
          <w:szCs w:val="26"/>
        </w:rPr>
      </w:pPr>
      <w:r w:rsidRPr="00064D35">
        <w:rPr>
          <w:sz w:val="26"/>
          <w:szCs w:val="26"/>
        </w:rPr>
        <w:t xml:space="preserve">- Контейнерный терминал Киров-Котласский,  расположенный по адресу: </w:t>
      </w:r>
      <w:proofErr w:type="gramStart"/>
      <w:r w:rsidRPr="00064D35">
        <w:rPr>
          <w:sz w:val="26"/>
          <w:szCs w:val="26"/>
        </w:rPr>
        <w:t>г</w:t>
      </w:r>
      <w:proofErr w:type="gramEnd"/>
      <w:r w:rsidRPr="00064D35">
        <w:rPr>
          <w:sz w:val="26"/>
          <w:szCs w:val="26"/>
        </w:rPr>
        <w:t xml:space="preserve">. Киров, ул. Транспортный проезд, </w:t>
      </w:r>
      <w:r w:rsidR="00646B0B">
        <w:rPr>
          <w:sz w:val="26"/>
          <w:szCs w:val="26"/>
        </w:rPr>
        <w:t xml:space="preserve">д. </w:t>
      </w:r>
      <w:r w:rsidRPr="00064D35">
        <w:rPr>
          <w:sz w:val="26"/>
          <w:szCs w:val="26"/>
        </w:rPr>
        <w:t xml:space="preserve">3 </w:t>
      </w:r>
      <w:r w:rsidRPr="00064D35">
        <w:rPr>
          <w:color w:val="000000"/>
          <w:sz w:val="26"/>
          <w:szCs w:val="26"/>
        </w:rPr>
        <w:t xml:space="preserve">(далее по тексту – объекты) </w:t>
      </w:r>
    </w:p>
    <w:p w:rsidR="00753651" w:rsidRPr="00064D35" w:rsidRDefault="004F5F4D" w:rsidP="00753651">
      <w:pPr>
        <w:pStyle w:val="19"/>
        <w:ind w:firstLine="567"/>
        <w:rPr>
          <w:color w:val="000000"/>
          <w:sz w:val="26"/>
          <w:szCs w:val="26"/>
        </w:rPr>
      </w:pPr>
      <w:r>
        <w:rPr>
          <w:color w:val="000000"/>
          <w:sz w:val="26"/>
          <w:szCs w:val="26"/>
        </w:rPr>
        <w:t>Исполнителем</w:t>
      </w:r>
      <w:r w:rsidR="00753651" w:rsidRPr="00064D35">
        <w:rPr>
          <w:color w:val="000000"/>
          <w:sz w:val="26"/>
          <w:szCs w:val="26"/>
        </w:rPr>
        <w:t xml:space="preserve"> назначается 16 суточных постов, вооруженных </w:t>
      </w:r>
      <w:r w:rsidR="00753651" w:rsidRPr="00064D35">
        <w:rPr>
          <w:color w:val="000000"/>
          <w:sz w:val="26"/>
          <w:szCs w:val="26"/>
          <w:u w:val="single"/>
        </w:rPr>
        <w:t>специальными средствами.</w:t>
      </w:r>
      <w:r w:rsidR="00753651" w:rsidRPr="00064D35">
        <w:rPr>
          <w:color w:val="000000"/>
          <w:sz w:val="26"/>
          <w:szCs w:val="26"/>
        </w:rPr>
        <w:t xml:space="preserve"> </w:t>
      </w:r>
    </w:p>
    <w:p w:rsidR="00753651" w:rsidRPr="004A14F5" w:rsidRDefault="00753651" w:rsidP="00753651">
      <w:pPr>
        <w:shd w:val="clear" w:color="auto" w:fill="FFFFFF"/>
        <w:spacing w:before="154"/>
        <w:ind w:left="19" w:firstLine="548"/>
        <w:jc w:val="both"/>
        <w:rPr>
          <w:rFonts w:ascii="Times New Roman CYR" w:hAnsi="Times New Roman CYR" w:cs="Times New Roman CYR"/>
          <w:sz w:val="26"/>
          <w:szCs w:val="26"/>
        </w:rPr>
      </w:pPr>
      <w:r w:rsidRPr="004A14F5">
        <w:rPr>
          <w:rFonts w:ascii="Times New Roman CYR" w:hAnsi="Times New Roman CYR" w:cs="Times New Roman CYR"/>
          <w:sz w:val="26"/>
          <w:szCs w:val="26"/>
        </w:rPr>
        <w:t xml:space="preserve">1.2. На каждом объекте назначается начальник охраны объекта, в каждой смене охраны назначается – </w:t>
      </w:r>
      <w:r>
        <w:rPr>
          <w:rFonts w:ascii="Times New Roman CYR" w:hAnsi="Times New Roman CYR" w:cs="Times New Roman CYR"/>
          <w:sz w:val="26"/>
          <w:szCs w:val="26"/>
        </w:rPr>
        <w:t xml:space="preserve"> </w:t>
      </w:r>
      <w:r w:rsidRPr="005A3D92">
        <w:rPr>
          <w:rFonts w:ascii="Times New Roman CYR" w:hAnsi="Times New Roman CYR" w:cs="Times New Roman CYR"/>
          <w:sz w:val="26"/>
          <w:szCs w:val="26"/>
        </w:rPr>
        <w:t>Начальник караула</w:t>
      </w:r>
      <w:r>
        <w:rPr>
          <w:rFonts w:ascii="Times New Roman CYR" w:hAnsi="Times New Roman CYR" w:cs="Times New Roman CYR"/>
          <w:sz w:val="26"/>
          <w:szCs w:val="26"/>
        </w:rPr>
        <w:t>.</w:t>
      </w:r>
    </w:p>
    <w:p w:rsidR="00753651" w:rsidRPr="004A14F5" w:rsidRDefault="00753651" w:rsidP="004F5F4D">
      <w:pPr>
        <w:shd w:val="clear" w:color="auto" w:fill="FFFFFF"/>
        <w:tabs>
          <w:tab w:val="left" w:pos="8505"/>
        </w:tabs>
        <w:spacing w:before="10"/>
        <w:ind w:left="19" w:firstLine="548"/>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 xml:space="preserve">1.3. Охране подлежат: материально-технические ценности, здание, сооружения и территория объектов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 xml:space="preserve">илиала, указанных в п. 1 инструкции сотрудникам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при нес</w:t>
      </w:r>
      <w:r>
        <w:rPr>
          <w:rFonts w:ascii="Times New Roman CYR" w:hAnsi="Times New Roman CYR" w:cs="Times New Roman CYR"/>
          <w:color w:val="000000"/>
          <w:sz w:val="26"/>
          <w:szCs w:val="26"/>
        </w:rPr>
        <w:t>ении службы по охране объектов Ф</w:t>
      </w:r>
      <w:r w:rsidRPr="004A14F5">
        <w:rPr>
          <w:rFonts w:ascii="Times New Roman CYR" w:hAnsi="Times New Roman CYR" w:cs="Times New Roman CYR"/>
          <w:color w:val="000000"/>
          <w:sz w:val="26"/>
          <w:szCs w:val="26"/>
        </w:rPr>
        <w:t>илиала (далее по тексту - Инструкция).</w:t>
      </w:r>
    </w:p>
    <w:p w:rsidR="00753651" w:rsidRPr="00DE4EEF" w:rsidRDefault="00753651" w:rsidP="00753651">
      <w:pPr>
        <w:shd w:val="clear" w:color="auto" w:fill="FFFFFF"/>
        <w:ind w:left="19" w:firstLine="548"/>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 xml:space="preserve">1.4. При несении службы сотрудники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(далее - охранники) руководствуются настоящей инструкцией</w:t>
      </w:r>
      <w:r w:rsidRPr="00442F57">
        <w:rPr>
          <w:rFonts w:ascii="Times New Roman CYR" w:hAnsi="Times New Roman CYR" w:cs="Times New Roman CYR"/>
          <w:color w:val="000000"/>
          <w:sz w:val="26"/>
          <w:szCs w:val="26"/>
          <w:u w:val="single"/>
        </w:rPr>
        <w:t>. Они подчиняются: директору филиала, заместителю директора</w:t>
      </w:r>
      <w:r w:rsidRPr="005A3D92">
        <w:rPr>
          <w:rFonts w:ascii="Times New Roman CYR" w:hAnsi="Times New Roman CYR" w:cs="Times New Roman CYR"/>
          <w:color w:val="000000"/>
          <w:sz w:val="26"/>
          <w:szCs w:val="26"/>
          <w:u w:val="single"/>
        </w:rPr>
        <w:t xml:space="preserve"> </w:t>
      </w:r>
      <w:r w:rsidRPr="00442F57">
        <w:rPr>
          <w:rFonts w:ascii="Times New Roman CYR" w:hAnsi="Times New Roman CYR" w:cs="Times New Roman CYR"/>
          <w:color w:val="000000"/>
          <w:sz w:val="26"/>
          <w:szCs w:val="26"/>
          <w:u w:val="single"/>
        </w:rPr>
        <w:t>филиала</w:t>
      </w:r>
      <w:r>
        <w:rPr>
          <w:rFonts w:ascii="Times New Roman CYR" w:hAnsi="Times New Roman CYR" w:cs="Times New Roman CYR"/>
          <w:color w:val="000000"/>
          <w:sz w:val="26"/>
          <w:szCs w:val="26"/>
          <w:u w:val="single"/>
        </w:rPr>
        <w:t xml:space="preserve"> </w:t>
      </w:r>
      <w:r w:rsidRPr="00442F57">
        <w:rPr>
          <w:rFonts w:ascii="Times New Roman CYR" w:hAnsi="Times New Roman CYR" w:cs="Times New Roman CYR"/>
          <w:color w:val="000000"/>
          <w:sz w:val="26"/>
          <w:szCs w:val="26"/>
          <w:u w:val="single"/>
        </w:rPr>
        <w:t xml:space="preserve">по безопасности, </w:t>
      </w:r>
      <w:r>
        <w:rPr>
          <w:rFonts w:ascii="Times New Roman CYR" w:hAnsi="Times New Roman CYR" w:cs="Times New Roman CYR"/>
          <w:color w:val="000000"/>
          <w:sz w:val="26"/>
          <w:szCs w:val="26"/>
          <w:u w:val="single"/>
        </w:rPr>
        <w:t xml:space="preserve">начальникам контейнерных </w:t>
      </w:r>
      <w:r>
        <w:rPr>
          <w:rFonts w:ascii="Times New Roman CYR" w:hAnsi="Times New Roman CYR" w:cs="Times New Roman CYR"/>
          <w:color w:val="000000"/>
          <w:sz w:val="26"/>
          <w:szCs w:val="26"/>
          <w:u w:val="single"/>
        </w:rPr>
        <w:lastRenderedPageBreak/>
        <w:t>терминалов</w:t>
      </w:r>
      <w:r w:rsidRPr="00B65021">
        <w:rPr>
          <w:rFonts w:ascii="Times New Roman CYR" w:hAnsi="Times New Roman CYR" w:cs="Times New Roman CYR"/>
          <w:color w:val="000000"/>
          <w:sz w:val="26"/>
          <w:szCs w:val="26"/>
          <w:u w:val="single"/>
        </w:rPr>
        <w:t>, генеральному директору</w:t>
      </w:r>
      <w:r w:rsidR="00646B0B" w:rsidRPr="00B65021">
        <w:rPr>
          <w:rFonts w:ascii="Times New Roman CYR" w:hAnsi="Times New Roman CYR" w:cs="Times New Roman CYR"/>
          <w:color w:val="000000"/>
          <w:sz w:val="26"/>
          <w:szCs w:val="26"/>
          <w:u w:val="single"/>
        </w:rPr>
        <w:t>/директору</w:t>
      </w:r>
      <w:r w:rsidRPr="00B65021">
        <w:rPr>
          <w:rFonts w:ascii="Times New Roman CYR" w:hAnsi="Times New Roman CYR" w:cs="Times New Roman CYR"/>
          <w:color w:val="000000"/>
          <w:sz w:val="26"/>
          <w:szCs w:val="26"/>
          <w:u w:val="single"/>
        </w:rPr>
        <w:t xml:space="preserve"> _________ </w:t>
      </w:r>
      <w:r w:rsidRPr="00B65021">
        <w:rPr>
          <w:rFonts w:ascii="Times New Roman CYR" w:hAnsi="Times New Roman CYR" w:cs="Times New Roman CYR"/>
          <w:i/>
          <w:color w:val="000000"/>
          <w:sz w:val="26"/>
          <w:szCs w:val="26"/>
          <w:u w:val="single"/>
        </w:rPr>
        <w:t xml:space="preserve">прописать наименование </w:t>
      </w:r>
      <w:proofErr w:type="spellStart"/>
      <w:r w:rsidRPr="00B65021">
        <w:rPr>
          <w:rFonts w:ascii="Times New Roman CYR" w:hAnsi="Times New Roman CYR" w:cs="Times New Roman CYR"/>
          <w:i/>
          <w:color w:val="000000"/>
          <w:sz w:val="26"/>
          <w:szCs w:val="26"/>
          <w:u w:val="single"/>
        </w:rPr>
        <w:t>контрагента</w:t>
      </w:r>
      <w:r w:rsidRPr="00B65021">
        <w:rPr>
          <w:rFonts w:ascii="Times New Roman CYR" w:hAnsi="Times New Roman CYR" w:cs="Times New Roman CYR"/>
          <w:color w:val="000000"/>
          <w:sz w:val="26"/>
          <w:szCs w:val="26"/>
          <w:u w:val="single"/>
        </w:rPr>
        <w:t>_________</w:t>
      </w:r>
      <w:proofErr w:type="spellEnd"/>
      <w:r w:rsidRPr="00B65021">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 начальнику охраны объекта.</w:t>
      </w:r>
    </w:p>
    <w:p w:rsidR="00753651" w:rsidRPr="004A14F5" w:rsidRDefault="00753651" w:rsidP="00753651">
      <w:pPr>
        <w:shd w:val="clear" w:color="auto" w:fill="FFFFFF"/>
        <w:ind w:left="10" w:right="14" w:firstLine="55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 xml:space="preserve">1.5. Охранники должны бдительно нести службу по поддержанию </w:t>
      </w:r>
      <w:proofErr w:type="spellStart"/>
      <w:r w:rsidRPr="004A14F5">
        <w:rPr>
          <w:rFonts w:ascii="Times New Roman CYR" w:hAnsi="Times New Roman CYR" w:cs="Times New Roman CYR"/>
          <w:color w:val="000000"/>
          <w:sz w:val="26"/>
          <w:szCs w:val="26"/>
        </w:rPr>
        <w:t>внутриобъектового</w:t>
      </w:r>
      <w:proofErr w:type="spellEnd"/>
      <w:r w:rsidRPr="004A14F5">
        <w:rPr>
          <w:rFonts w:ascii="Times New Roman CYR" w:hAnsi="Times New Roman CYR" w:cs="Times New Roman CYR"/>
          <w:color w:val="000000"/>
          <w:sz w:val="26"/>
          <w:szCs w:val="26"/>
        </w:rPr>
        <w:t xml:space="preserve"> порядка и режима работы объекта, обеспечить сохранность вверенных им под охрану материальных ценностей.</w:t>
      </w:r>
    </w:p>
    <w:p w:rsidR="00753651" w:rsidRPr="004A14F5" w:rsidRDefault="00753651" w:rsidP="00753651">
      <w:pPr>
        <w:shd w:val="clear" w:color="auto" w:fill="FFFFFF"/>
        <w:ind w:left="10" w:right="14" w:firstLine="55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1.6. При предъявлении требований по соблюдению </w:t>
      </w:r>
      <w:proofErr w:type="spellStart"/>
      <w:r w:rsidRPr="004A14F5">
        <w:rPr>
          <w:rFonts w:ascii="Times New Roman CYR" w:hAnsi="Times New Roman CYR" w:cs="Times New Roman CYR"/>
          <w:color w:val="000000"/>
          <w:sz w:val="26"/>
          <w:szCs w:val="26"/>
        </w:rPr>
        <w:t>внутриобъектового</w:t>
      </w:r>
      <w:proofErr w:type="spellEnd"/>
      <w:r w:rsidRPr="004A14F5">
        <w:rPr>
          <w:rFonts w:ascii="Times New Roman CYR" w:hAnsi="Times New Roman CYR" w:cs="Times New Roman CYR"/>
          <w:color w:val="000000"/>
          <w:sz w:val="26"/>
          <w:szCs w:val="26"/>
        </w:rPr>
        <w:t xml:space="preserve"> порядка к персоналу и посетителям объекта охранники должны быть вежливыми, проявлять тактичность.</w:t>
      </w:r>
    </w:p>
    <w:p w:rsidR="00753651" w:rsidRPr="004A14F5" w:rsidRDefault="00753651" w:rsidP="00753651">
      <w:pPr>
        <w:shd w:val="clear" w:color="auto" w:fill="FFFFFF"/>
        <w:ind w:left="10" w:right="14" w:firstLine="55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1.7. Настоящая инструкция содержит общие положения для сотрудников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w:t>
      </w:r>
    </w:p>
    <w:p w:rsidR="00753651" w:rsidRPr="004A14F5" w:rsidRDefault="00753651" w:rsidP="00753651">
      <w:pPr>
        <w:shd w:val="clear" w:color="auto" w:fill="FFFFFF"/>
        <w:spacing w:before="10"/>
        <w:ind w:left="10" w:right="14" w:firstLine="55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1.7.1. </w:t>
      </w:r>
      <w:r w:rsidR="004F5F4D">
        <w:rPr>
          <w:rFonts w:ascii="Times New Roman CYR" w:hAnsi="Times New Roman CYR" w:cs="Times New Roman CYR"/>
          <w:color w:val="000000"/>
          <w:sz w:val="26"/>
          <w:szCs w:val="26"/>
        </w:rPr>
        <w:t>Исполнитель</w:t>
      </w:r>
      <w:r w:rsidRPr="004A14F5">
        <w:rPr>
          <w:rFonts w:ascii="Times New Roman CYR" w:hAnsi="Times New Roman CYR" w:cs="Times New Roman CYR"/>
          <w:color w:val="000000"/>
          <w:sz w:val="26"/>
          <w:szCs w:val="26"/>
        </w:rPr>
        <w:t xml:space="preserve"> разрабатывает и утверждает </w:t>
      </w:r>
      <w:r>
        <w:rPr>
          <w:rFonts w:ascii="Times New Roman CYR" w:hAnsi="Times New Roman CYR" w:cs="Times New Roman CYR"/>
          <w:color w:val="000000"/>
          <w:sz w:val="26"/>
          <w:szCs w:val="26"/>
        </w:rPr>
        <w:t>по согласованию с руководством Ф</w:t>
      </w:r>
      <w:r w:rsidRPr="004A14F5">
        <w:rPr>
          <w:rFonts w:ascii="Times New Roman CYR" w:hAnsi="Times New Roman CYR" w:cs="Times New Roman CYR"/>
          <w:color w:val="000000"/>
          <w:sz w:val="26"/>
          <w:szCs w:val="26"/>
        </w:rPr>
        <w:t xml:space="preserve">илиала на каждый объект, принятый под охрану, в рамках договора от «____» </w:t>
      </w:r>
      <w:r>
        <w:rPr>
          <w:rFonts w:ascii="Times New Roman CYR" w:hAnsi="Times New Roman CYR" w:cs="Times New Roman CYR"/>
          <w:color w:val="000000"/>
          <w:sz w:val="26"/>
          <w:szCs w:val="26"/>
        </w:rPr>
        <w:t>___________</w:t>
      </w:r>
      <w:r w:rsidRPr="004A14F5">
        <w:rPr>
          <w:rFonts w:ascii="Times New Roman CYR" w:hAnsi="Times New Roman CYR" w:cs="Times New Roman CYR"/>
          <w:color w:val="000000"/>
          <w:sz w:val="26"/>
          <w:szCs w:val="26"/>
        </w:rPr>
        <w:t xml:space="preserve"> 201</w:t>
      </w:r>
      <w:r>
        <w:rPr>
          <w:rFonts w:ascii="Times New Roman CYR" w:hAnsi="Times New Roman CYR" w:cs="Times New Roman CYR"/>
          <w:color w:val="000000"/>
          <w:sz w:val="26"/>
          <w:szCs w:val="26"/>
        </w:rPr>
        <w:t>__</w:t>
      </w:r>
      <w:r w:rsidRPr="004A14F5">
        <w:rPr>
          <w:rFonts w:ascii="Times New Roman CYR" w:hAnsi="Times New Roman CYR" w:cs="Times New Roman CYR"/>
          <w:color w:val="000000"/>
          <w:sz w:val="26"/>
          <w:szCs w:val="26"/>
        </w:rPr>
        <w:t xml:space="preserve">г. № _________, инструкции сотрудникам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при не</w:t>
      </w:r>
      <w:r>
        <w:rPr>
          <w:rFonts w:ascii="Times New Roman CYR" w:hAnsi="Times New Roman CYR" w:cs="Times New Roman CYR"/>
          <w:color w:val="000000"/>
          <w:sz w:val="26"/>
          <w:szCs w:val="26"/>
        </w:rPr>
        <w:t>сении службы по охране объекта Ф</w:t>
      </w:r>
      <w:r w:rsidRPr="004A14F5">
        <w:rPr>
          <w:rFonts w:ascii="Times New Roman CYR" w:hAnsi="Times New Roman CYR" w:cs="Times New Roman CYR"/>
          <w:color w:val="000000"/>
          <w:sz w:val="26"/>
          <w:szCs w:val="26"/>
        </w:rPr>
        <w:t>илиала</w:t>
      </w:r>
      <w:r>
        <w:rPr>
          <w:rFonts w:ascii="Times New Roman CYR" w:hAnsi="Times New Roman CYR" w:cs="Times New Roman CYR"/>
          <w:color w:val="000000"/>
          <w:sz w:val="26"/>
          <w:szCs w:val="26"/>
        </w:rPr>
        <w:t xml:space="preserve">. </w:t>
      </w:r>
    </w:p>
    <w:p w:rsidR="00753651" w:rsidRPr="004A14F5" w:rsidRDefault="00753651" w:rsidP="00753651">
      <w:pPr>
        <w:shd w:val="clear" w:color="auto" w:fill="FFFFFF"/>
        <w:ind w:right="19" w:firstLine="686"/>
        <w:jc w:val="both"/>
        <w:rPr>
          <w:rFonts w:ascii="Times New Roman CYR" w:hAnsi="Times New Roman CYR" w:cs="Times New Roman CYR"/>
          <w:color w:val="000000"/>
          <w:sz w:val="26"/>
          <w:szCs w:val="26"/>
        </w:rPr>
      </w:pPr>
    </w:p>
    <w:p w:rsidR="00753651" w:rsidRPr="004A14F5" w:rsidRDefault="00753651" w:rsidP="00753651">
      <w:pPr>
        <w:shd w:val="clear" w:color="auto" w:fill="FFFFFF"/>
        <w:ind w:right="19" w:firstLine="686"/>
        <w:jc w:val="both"/>
        <w:outlineLvl w:val="0"/>
        <w:rPr>
          <w:rFonts w:ascii="Times New Roman CYR" w:hAnsi="Times New Roman CYR" w:cs="Times New Roman CYR"/>
          <w:b/>
          <w:bCs/>
          <w:color w:val="000000"/>
          <w:sz w:val="26"/>
          <w:szCs w:val="26"/>
          <w:u w:val="single"/>
        </w:rPr>
      </w:pPr>
      <w:r w:rsidRPr="004A14F5">
        <w:rPr>
          <w:rFonts w:ascii="Times New Roman CYR" w:hAnsi="Times New Roman CYR" w:cs="Times New Roman CYR"/>
          <w:b/>
          <w:bCs/>
          <w:color w:val="000000"/>
          <w:sz w:val="26"/>
          <w:szCs w:val="26"/>
          <w:u w:val="single"/>
        </w:rPr>
        <w:t>II. Обязанности охранников</w:t>
      </w:r>
    </w:p>
    <w:p w:rsidR="00753651" w:rsidRPr="004A14F5" w:rsidRDefault="00753651" w:rsidP="00753651">
      <w:pPr>
        <w:shd w:val="clear" w:color="auto" w:fill="FFFFFF"/>
        <w:ind w:right="19" w:firstLine="686"/>
        <w:jc w:val="both"/>
        <w:rPr>
          <w:rFonts w:ascii="Times New Roman CYR" w:hAnsi="Times New Roman CYR" w:cs="Times New Roman CYR"/>
          <w:b/>
          <w:bCs/>
          <w:color w:val="000000"/>
          <w:sz w:val="26"/>
          <w:szCs w:val="26"/>
          <w:u w:val="single"/>
        </w:rPr>
      </w:pPr>
    </w:p>
    <w:p w:rsidR="00753651" w:rsidRPr="004A14F5" w:rsidRDefault="00753651" w:rsidP="00753651">
      <w:pPr>
        <w:shd w:val="clear" w:color="auto" w:fill="FFFFFF"/>
        <w:ind w:right="19" w:firstLine="567"/>
        <w:jc w:val="both"/>
        <w:outlineLvl w:val="0"/>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1. При приеме дежурства:</w:t>
      </w:r>
    </w:p>
    <w:p w:rsidR="00753651" w:rsidRPr="004A14F5" w:rsidRDefault="00753651" w:rsidP="00753651">
      <w:pPr>
        <w:shd w:val="clear" w:color="auto" w:fill="FFFFFF"/>
        <w:spacing w:before="5"/>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2.1.Четко соблюдать график дежурства, своевременно прибыть на смену поста.</w:t>
      </w:r>
    </w:p>
    <w:p w:rsidR="00753651" w:rsidRPr="00DE4EEF" w:rsidRDefault="00753651" w:rsidP="00753651">
      <w:pPr>
        <w:shd w:val="clear" w:color="auto" w:fill="FFFFFF"/>
        <w:ind w:right="17" w:firstLine="567"/>
        <w:jc w:val="both"/>
        <w:rPr>
          <w:rFonts w:ascii="Times New Roman CYR" w:hAnsi="Times New Roman CYR" w:cs="Times New Roman CYR"/>
          <w:sz w:val="26"/>
          <w:szCs w:val="26"/>
          <w:u w:val="single"/>
        </w:rPr>
      </w:pPr>
      <w:r w:rsidRPr="004A14F5">
        <w:rPr>
          <w:rFonts w:ascii="Times New Roman CYR" w:hAnsi="Times New Roman CYR" w:cs="Times New Roman CYR"/>
          <w:color w:val="000000"/>
          <w:sz w:val="26"/>
          <w:szCs w:val="26"/>
        </w:rPr>
        <w:t xml:space="preserve">2.2. При прибытии на службу (за 30 минут до </w:t>
      </w:r>
      <w:r>
        <w:rPr>
          <w:rFonts w:ascii="Times New Roman CYR" w:hAnsi="Times New Roman CYR" w:cs="Times New Roman CYR"/>
          <w:color w:val="000000"/>
          <w:sz w:val="26"/>
          <w:szCs w:val="26"/>
        </w:rPr>
        <w:t>начала дежурства</w:t>
      </w:r>
      <w:r w:rsidRPr="004A14F5">
        <w:rPr>
          <w:rFonts w:ascii="Times New Roman CYR" w:hAnsi="Times New Roman CYR" w:cs="Times New Roman CYR"/>
          <w:color w:val="000000"/>
          <w:sz w:val="26"/>
          <w:szCs w:val="26"/>
        </w:rPr>
        <w:t xml:space="preserve">) совместно со сменяемыми охранниками произвести обход принимаемого под охрану объекта, проверить наличие и исправность </w:t>
      </w:r>
      <w:r w:rsidRPr="00F04378">
        <w:rPr>
          <w:rFonts w:ascii="Times New Roman CYR" w:hAnsi="Times New Roman CYR" w:cs="Times New Roman CYR"/>
          <w:color w:val="000000"/>
          <w:sz w:val="26"/>
          <w:szCs w:val="26"/>
        </w:rPr>
        <w:t>ограждений</w:t>
      </w:r>
      <w:r w:rsidRPr="004A14F5">
        <w:rPr>
          <w:rFonts w:ascii="Times New Roman CYR" w:hAnsi="Times New Roman CYR" w:cs="Times New Roman CYR"/>
          <w:color w:val="000000"/>
          <w:sz w:val="26"/>
          <w:szCs w:val="26"/>
        </w:rPr>
        <w:t>, замков, ключей, решеток, целостность дверей и окон, исправность сигнализации</w:t>
      </w:r>
      <w:r>
        <w:rPr>
          <w:rFonts w:ascii="Times New Roman CYR" w:hAnsi="Times New Roman CYR" w:cs="Times New Roman CYR"/>
          <w:color w:val="000000"/>
          <w:sz w:val="26"/>
          <w:szCs w:val="26"/>
        </w:rPr>
        <w:t xml:space="preserve">, </w:t>
      </w:r>
      <w:r w:rsidRPr="00DE4EEF">
        <w:rPr>
          <w:rFonts w:ascii="Times New Roman CYR" w:hAnsi="Times New Roman CYR" w:cs="Times New Roman CYR"/>
          <w:color w:val="000000"/>
          <w:sz w:val="26"/>
          <w:szCs w:val="26"/>
          <w:u w:val="single"/>
        </w:rPr>
        <w:t>освещения и видеонаблюдения.</w:t>
      </w:r>
    </w:p>
    <w:p w:rsidR="00753651" w:rsidRPr="00173F3B" w:rsidRDefault="00753651" w:rsidP="00753651">
      <w:pPr>
        <w:shd w:val="clear" w:color="auto" w:fill="FFFFFF"/>
        <w:tabs>
          <w:tab w:val="left" w:pos="1238"/>
        </w:tabs>
        <w:ind w:right="17" w:firstLine="567"/>
        <w:jc w:val="both"/>
        <w:rPr>
          <w:rFonts w:ascii="Times New Roman CYR" w:hAnsi="Times New Roman CYR" w:cs="Times New Roman CYR"/>
          <w:color w:val="000000"/>
          <w:sz w:val="26"/>
          <w:szCs w:val="26"/>
          <w:u w:val="single"/>
        </w:rPr>
      </w:pPr>
      <w:r w:rsidRPr="004A14F5">
        <w:rPr>
          <w:rFonts w:ascii="Times New Roman CYR" w:hAnsi="Times New Roman CYR" w:cs="Times New Roman CYR"/>
          <w:color w:val="000000"/>
          <w:sz w:val="26"/>
          <w:szCs w:val="26"/>
        </w:rPr>
        <w:t xml:space="preserve">2.3. При приеме </w:t>
      </w:r>
      <w:r>
        <w:rPr>
          <w:rFonts w:ascii="Times New Roman CYR" w:hAnsi="Times New Roman CYR" w:cs="Times New Roman CYR"/>
          <w:color w:val="000000"/>
          <w:sz w:val="26"/>
          <w:szCs w:val="26"/>
        </w:rPr>
        <w:t>объекта</w:t>
      </w:r>
      <w:r w:rsidRPr="004A14F5">
        <w:rPr>
          <w:rFonts w:ascii="Times New Roman CYR" w:hAnsi="Times New Roman CYR" w:cs="Times New Roman CYR"/>
          <w:color w:val="000000"/>
          <w:sz w:val="26"/>
          <w:szCs w:val="26"/>
        </w:rPr>
        <w:t xml:space="preserve"> под охрану </w:t>
      </w:r>
      <w:r w:rsidRPr="005A3D92">
        <w:rPr>
          <w:rFonts w:ascii="Times New Roman CYR" w:hAnsi="Times New Roman CYR" w:cs="Times New Roman CYR"/>
          <w:color w:val="000000"/>
          <w:sz w:val="26"/>
          <w:szCs w:val="26"/>
        </w:rPr>
        <w:t>произвести запись в книге приема-сдачи дежурства.</w:t>
      </w:r>
    </w:p>
    <w:p w:rsidR="00753651" w:rsidRPr="004A14F5" w:rsidRDefault="00753651" w:rsidP="00753651">
      <w:pPr>
        <w:shd w:val="clear" w:color="auto" w:fill="FFFFFF"/>
        <w:tabs>
          <w:tab w:val="left" w:pos="1176"/>
        </w:tabs>
        <w:ind w:right="17"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w:t>
      </w:r>
      <w:r w:rsidRPr="004A14F5">
        <w:rPr>
          <w:rFonts w:ascii="Times New Roman CYR" w:hAnsi="Times New Roman CYR" w:cs="Times New Roman CYR"/>
          <w:color w:val="000000"/>
          <w:sz w:val="26"/>
          <w:szCs w:val="26"/>
        </w:rPr>
        <w:t>.4.</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 xml:space="preserve">При обнаружении недостатков, препятствующих несению службы (наличие взломанных охраняемых помещений, разбитых окон и т.д.), немедленно </w:t>
      </w:r>
      <w:r>
        <w:rPr>
          <w:rFonts w:ascii="Times New Roman CYR" w:hAnsi="Times New Roman CYR" w:cs="Times New Roman CYR"/>
          <w:color w:val="000000"/>
          <w:sz w:val="26"/>
          <w:szCs w:val="26"/>
        </w:rPr>
        <w:t xml:space="preserve">доложить о них руководству </w:t>
      </w:r>
      <w:r w:rsidR="004F5F4D">
        <w:rPr>
          <w:rFonts w:ascii="Times New Roman CYR" w:hAnsi="Times New Roman CYR" w:cs="Times New Roman CYR"/>
          <w:color w:val="000000"/>
          <w:sz w:val="26"/>
          <w:szCs w:val="26"/>
        </w:rPr>
        <w:t>Исполнителя</w:t>
      </w:r>
      <w:r>
        <w:rPr>
          <w:rFonts w:ascii="Times New Roman CYR" w:hAnsi="Times New Roman CYR" w:cs="Times New Roman CYR"/>
          <w:color w:val="000000"/>
          <w:sz w:val="26"/>
          <w:szCs w:val="26"/>
        </w:rPr>
        <w:t>, начальнику объекта охраны, начальнику контейнерного терминала</w:t>
      </w:r>
      <w:r w:rsidRPr="004A14F5">
        <w:rPr>
          <w:rFonts w:ascii="Times New Roman CYR" w:hAnsi="Times New Roman CYR" w:cs="Times New Roman CYR"/>
          <w:color w:val="000000"/>
          <w:sz w:val="26"/>
          <w:szCs w:val="26"/>
        </w:rPr>
        <w:t xml:space="preserve">. Время </w:t>
      </w:r>
      <w:proofErr w:type="spellStart"/>
      <w:r w:rsidRPr="004A14F5">
        <w:rPr>
          <w:rFonts w:ascii="Times New Roman CYR" w:hAnsi="Times New Roman CYR" w:cs="Times New Roman CYR"/>
          <w:color w:val="000000"/>
          <w:sz w:val="26"/>
          <w:szCs w:val="26"/>
        </w:rPr>
        <w:t>заступления</w:t>
      </w:r>
      <w:proofErr w:type="spellEnd"/>
      <w:r w:rsidRPr="004A14F5">
        <w:rPr>
          <w:rFonts w:ascii="Times New Roman CYR" w:hAnsi="Times New Roman CYR" w:cs="Times New Roman CYR"/>
          <w:color w:val="000000"/>
          <w:sz w:val="26"/>
          <w:szCs w:val="26"/>
        </w:rPr>
        <w:t xml:space="preserve"> на дежурство </w:t>
      </w:r>
      <w:r w:rsidRPr="00173F3B">
        <w:rPr>
          <w:rFonts w:ascii="Times New Roman CYR" w:hAnsi="Times New Roman CYR" w:cs="Times New Roman CYR"/>
          <w:color w:val="000000"/>
          <w:sz w:val="26"/>
          <w:szCs w:val="26"/>
          <w:u w:val="single"/>
        </w:rPr>
        <w:t>08.00</w:t>
      </w:r>
      <w:r>
        <w:rPr>
          <w:rFonts w:ascii="Times New Roman CYR" w:hAnsi="Times New Roman CYR" w:cs="Times New Roman CYR"/>
          <w:color w:val="000000"/>
          <w:sz w:val="26"/>
          <w:szCs w:val="26"/>
        </w:rPr>
        <w:t>.</w:t>
      </w:r>
    </w:p>
    <w:p w:rsidR="00753651" w:rsidRPr="004A14F5" w:rsidRDefault="00753651" w:rsidP="00753651">
      <w:pPr>
        <w:shd w:val="clear" w:color="auto" w:fill="FFFFFF"/>
        <w:tabs>
          <w:tab w:val="left" w:pos="1176"/>
        </w:tabs>
        <w:ind w:right="17"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2.5. Решительно пресекать нарушения </w:t>
      </w:r>
      <w:proofErr w:type="spellStart"/>
      <w:r w:rsidRPr="004A14F5">
        <w:rPr>
          <w:rFonts w:ascii="Times New Roman CYR" w:hAnsi="Times New Roman CYR" w:cs="Times New Roman CYR"/>
          <w:color w:val="000000"/>
          <w:sz w:val="26"/>
          <w:szCs w:val="26"/>
        </w:rPr>
        <w:t>внутриобъектового</w:t>
      </w:r>
      <w:proofErr w:type="spellEnd"/>
      <w:r w:rsidRPr="004A14F5">
        <w:rPr>
          <w:rFonts w:ascii="Times New Roman CYR" w:hAnsi="Times New Roman CYR" w:cs="Times New Roman CYR"/>
          <w:color w:val="000000"/>
          <w:sz w:val="26"/>
          <w:szCs w:val="26"/>
        </w:rPr>
        <w:t xml:space="preserve"> порядка, не пропускать посторонних лиц на территорию объекта.</w:t>
      </w:r>
    </w:p>
    <w:p w:rsidR="00753651" w:rsidRPr="004A14F5" w:rsidRDefault="00753651" w:rsidP="00753651">
      <w:pPr>
        <w:shd w:val="clear" w:color="auto" w:fill="FFFFFF"/>
        <w:tabs>
          <w:tab w:val="left" w:pos="1176"/>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2.6. Не допускать ознакомления посторонних лиц с системой охраны и служебной документацией.</w:t>
      </w:r>
    </w:p>
    <w:p w:rsidR="00753651" w:rsidRPr="00173F3B" w:rsidRDefault="00753651" w:rsidP="00753651">
      <w:pPr>
        <w:shd w:val="clear" w:color="auto" w:fill="FFFFFF"/>
        <w:tabs>
          <w:tab w:val="left" w:pos="1248"/>
        </w:tabs>
        <w:ind w:right="19" w:firstLine="567"/>
        <w:jc w:val="both"/>
        <w:rPr>
          <w:rFonts w:ascii="Times New Roman CYR" w:hAnsi="Times New Roman CYR" w:cs="Times New Roman CYR"/>
          <w:sz w:val="26"/>
          <w:szCs w:val="26"/>
          <w:u w:val="single"/>
        </w:rPr>
      </w:pPr>
      <w:r>
        <w:rPr>
          <w:rFonts w:ascii="Times New Roman CYR" w:hAnsi="Times New Roman CYR" w:cs="Times New Roman CYR"/>
          <w:color w:val="000000"/>
          <w:sz w:val="26"/>
          <w:szCs w:val="26"/>
        </w:rPr>
        <w:t>2.7. Допуск сотрудников Ф</w:t>
      </w:r>
      <w:r w:rsidRPr="004A14F5">
        <w:rPr>
          <w:rFonts w:ascii="Times New Roman CYR" w:hAnsi="Times New Roman CYR" w:cs="Times New Roman CYR"/>
          <w:color w:val="000000"/>
          <w:sz w:val="26"/>
          <w:szCs w:val="26"/>
        </w:rPr>
        <w:t>илиала на объекты производить по постоянным</w:t>
      </w:r>
      <w:r>
        <w:rPr>
          <w:rFonts w:ascii="Times New Roman CYR" w:hAnsi="Times New Roman CYR" w:cs="Times New Roman CYR"/>
          <w:color w:val="000000"/>
          <w:sz w:val="26"/>
          <w:szCs w:val="26"/>
        </w:rPr>
        <w:t xml:space="preserve"> (электронным)</w:t>
      </w:r>
      <w:r w:rsidRPr="004A14F5">
        <w:rPr>
          <w:rFonts w:ascii="Times New Roman CYR" w:hAnsi="Times New Roman CYR" w:cs="Times New Roman CYR"/>
          <w:color w:val="000000"/>
          <w:sz w:val="26"/>
          <w:szCs w:val="26"/>
        </w:rPr>
        <w:t xml:space="preserve"> пропускам, допуск посторонних лиц производить по временным и разовым пропускам установленного образца</w:t>
      </w:r>
      <w:r>
        <w:rPr>
          <w:rFonts w:ascii="Times New Roman CYR" w:hAnsi="Times New Roman CYR" w:cs="Times New Roman CYR"/>
          <w:color w:val="000000"/>
          <w:sz w:val="26"/>
          <w:szCs w:val="26"/>
        </w:rPr>
        <w:t>.</w:t>
      </w:r>
      <w:r w:rsidRPr="004A14F5">
        <w:rPr>
          <w:rFonts w:ascii="Times New Roman CYR" w:hAnsi="Times New Roman CYR" w:cs="Times New Roman CYR"/>
          <w:color w:val="000000"/>
          <w:sz w:val="26"/>
          <w:szCs w:val="26"/>
        </w:rPr>
        <w:t xml:space="preserve"> </w:t>
      </w:r>
    </w:p>
    <w:p w:rsidR="00753651" w:rsidRPr="004A14F5" w:rsidRDefault="00753651" w:rsidP="00753651">
      <w:pPr>
        <w:shd w:val="clear" w:color="auto" w:fill="FFFFFF"/>
        <w:tabs>
          <w:tab w:val="left" w:pos="1171"/>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2.8. Допуск и выпуск автотранспорта производится с проверкой путевых документов</w:t>
      </w:r>
      <w:r>
        <w:rPr>
          <w:rFonts w:ascii="Times New Roman CYR" w:hAnsi="Times New Roman CYR" w:cs="Times New Roman CYR"/>
          <w:color w:val="000000"/>
          <w:sz w:val="26"/>
          <w:szCs w:val="26"/>
        </w:rPr>
        <w:t>, досмотром автомобиля и груза</w:t>
      </w:r>
      <w:r w:rsidRPr="004A14F5">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Автотранспорт со спецпропуском Ф</w:t>
      </w:r>
      <w:r w:rsidRPr="004A14F5">
        <w:rPr>
          <w:rFonts w:ascii="Times New Roman CYR" w:hAnsi="Times New Roman CYR" w:cs="Times New Roman CYR"/>
          <w:color w:val="000000"/>
          <w:sz w:val="26"/>
          <w:szCs w:val="26"/>
        </w:rPr>
        <w:t>илиала пропускается без досмотра.</w:t>
      </w:r>
    </w:p>
    <w:p w:rsidR="00753651" w:rsidRPr="004A14F5" w:rsidRDefault="00753651" w:rsidP="00753651">
      <w:pPr>
        <w:shd w:val="clear" w:color="auto" w:fill="FFFFFF"/>
        <w:tabs>
          <w:tab w:val="left" w:pos="1171"/>
        </w:tabs>
        <w:ind w:right="19" w:firstLine="567"/>
        <w:jc w:val="both"/>
        <w:rPr>
          <w:rFonts w:ascii="Times New Roman CYR" w:hAnsi="Times New Roman CYR" w:cs="Times New Roman CYR"/>
          <w:sz w:val="26"/>
          <w:szCs w:val="26"/>
        </w:rPr>
      </w:pPr>
      <w:r w:rsidRPr="004A14F5">
        <w:rPr>
          <w:rFonts w:ascii="Times New Roman CYR" w:hAnsi="Times New Roman CYR" w:cs="Times New Roman CYR"/>
          <w:sz w:val="26"/>
          <w:szCs w:val="26"/>
        </w:rPr>
        <w:t>2.9.</w:t>
      </w:r>
      <w:r>
        <w:rPr>
          <w:rFonts w:ascii="Times New Roman CYR" w:hAnsi="Times New Roman CYR" w:cs="Times New Roman CYR"/>
          <w:sz w:val="26"/>
          <w:szCs w:val="26"/>
        </w:rPr>
        <w:t xml:space="preserve"> </w:t>
      </w:r>
      <w:r w:rsidRPr="004A14F5">
        <w:rPr>
          <w:rFonts w:ascii="Times New Roman CYR" w:hAnsi="Times New Roman CYR" w:cs="Times New Roman CYR"/>
          <w:sz w:val="26"/>
          <w:szCs w:val="26"/>
        </w:rPr>
        <w:t>Вынос технической документации, материальных ценностей (инструмента, оргтехники, м</w:t>
      </w:r>
      <w:r>
        <w:rPr>
          <w:rFonts w:ascii="Times New Roman CYR" w:hAnsi="Times New Roman CYR" w:cs="Times New Roman CYR"/>
          <w:sz w:val="26"/>
          <w:szCs w:val="26"/>
        </w:rPr>
        <w:t>атериалов и т.д.) сотрудниками Ф</w:t>
      </w:r>
      <w:r w:rsidRPr="004A14F5">
        <w:rPr>
          <w:rFonts w:ascii="Times New Roman CYR" w:hAnsi="Times New Roman CYR" w:cs="Times New Roman CYR"/>
          <w:sz w:val="26"/>
          <w:szCs w:val="26"/>
        </w:rPr>
        <w:t xml:space="preserve">илиала </w:t>
      </w:r>
      <w:r>
        <w:rPr>
          <w:rFonts w:ascii="Times New Roman CYR" w:hAnsi="Times New Roman CYR" w:cs="Times New Roman CYR"/>
          <w:sz w:val="26"/>
          <w:szCs w:val="26"/>
        </w:rPr>
        <w:t>д</w:t>
      </w:r>
      <w:r w:rsidRPr="004A14F5">
        <w:rPr>
          <w:rFonts w:ascii="Times New Roman CYR" w:hAnsi="Times New Roman CYR" w:cs="Times New Roman CYR"/>
          <w:sz w:val="26"/>
          <w:szCs w:val="26"/>
        </w:rPr>
        <w:t>опускать при наличии материальных пропусков, накладных и письменных разрешений администрации, один экземпляр которых изымается охранником для отчетности.</w:t>
      </w:r>
    </w:p>
    <w:p w:rsidR="00753651" w:rsidRPr="004A14F5" w:rsidRDefault="00753651" w:rsidP="00753651">
      <w:pPr>
        <w:shd w:val="clear" w:color="auto" w:fill="FFFFFF"/>
        <w:tabs>
          <w:tab w:val="left" w:pos="1426"/>
        </w:tabs>
        <w:ind w:right="19"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2.10. Контролировать соответствие состава и количества вывозимого автотранспортом и выносимого вручную груза указанным в товарно-транспортных документах.</w:t>
      </w:r>
    </w:p>
    <w:p w:rsidR="00753651" w:rsidRPr="004A14F5" w:rsidRDefault="00753651" w:rsidP="00753651">
      <w:pPr>
        <w:shd w:val="clear" w:color="auto" w:fill="FFFFFF"/>
        <w:tabs>
          <w:tab w:val="left" w:pos="1286"/>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lastRenderedPageBreak/>
        <w:t>2.11.</w:t>
      </w:r>
      <w:r w:rsidRPr="004A14F5">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 xml:space="preserve">Пресекать случаи несанкционированного выноса (вывоза) технической документации, материальных ценностей сотрудниками </w:t>
      </w:r>
      <w:r>
        <w:rPr>
          <w:rFonts w:ascii="Times New Roman CYR" w:hAnsi="Times New Roman CYR" w:cs="Times New Roman CYR"/>
          <w:color w:val="000000"/>
          <w:sz w:val="26"/>
          <w:szCs w:val="26"/>
        </w:rPr>
        <w:t xml:space="preserve">Горьковского </w:t>
      </w:r>
      <w:r w:rsidRPr="004A14F5">
        <w:rPr>
          <w:rFonts w:ascii="Times New Roman CYR" w:hAnsi="Times New Roman CYR" w:cs="Times New Roman CYR"/>
          <w:color w:val="000000"/>
          <w:sz w:val="26"/>
          <w:szCs w:val="26"/>
        </w:rPr>
        <w:t xml:space="preserve">филиала </w:t>
      </w:r>
      <w:r>
        <w:rPr>
          <w:rFonts w:ascii="Times New Roman CYR" w:hAnsi="Times New Roman CYR" w:cs="Times New Roman CYR"/>
          <w:color w:val="000000"/>
          <w:sz w:val="26"/>
          <w:szCs w:val="26"/>
        </w:rPr>
        <w:t>П</w:t>
      </w:r>
      <w:r w:rsidRPr="004A14F5">
        <w:rPr>
          <w:rFonts w:ascii="Times New Roman CYR" w:hAnsi="Times New Roman CYR" w:cs="Times New Roman CYR"/>
          <w:color w:val="000000"/>
          <w:sz w:val="26"/>
          <w:szCs w:val="26"/>
        </w:rPr>
        <w:t>АО ТрансКонтейнер».</w:t>
      </w:r>
    </w:p>
    <w:p w:rsidR="00753651" w:rsidRPr="002D26C9" w:rsidRDefault="00753651" w:rsidP="00753651">
      <w:pPr>
        <w:shd w:val="clear" w:color="auto" w:fill="FFFFFF"/>
        <w:tabs>
          <w:tab w:val="left" w:pos="1286"/>
        </w:tabs>
        <w:ind w:right="19" w:firstLine="567"/>
        <w:jc w:val="both"/>
        <w:rPr>
          <w:rFonts w:ascii="Times New Roman CYR" w:hAnsi="Times New Roman CYR" w:cs="Times New Roman CYR"/>
          <w:sz w:val="26"/>
          <w:szCs w:val="26"/>
          <w:u w:val="single"/>
        </w:rPr>
      </w:pPr>
      <w:r w:rsidRPr="004A14F5">
        <w:rPr>
          <w:rFonts w:ascii="Times New Roman CYR" w:hAnsi="Times New Roman CYR" w:cs="Times New Roman CYR"/>
          <w:color w:val="000000"/>
          <w:sz w:val="26"/>
          <w:szCs w:val="26"/>
        </w:rPr>
        <w:t>2.12.</w:t>
      </w:r>
      <w:r w:rsidRPr="004A14F5">
        <w:rPr>
          <w:rFonts w:ascii="Times New Roman CYR" w:hAnsi="Times New Roman CYR" w:cs="Times New Roman CYR"/>
          <w:color w:val="000000"/>
          <w:sz w:val="26"/>
          <w:szCs w:val="26"/>
        </w:rPr>
        <w:tab/>
        <w:t xml:space="preserve">Обход охраняемой территории производить согласно графику, утвержденному </w:t>
      </w:r>
      <w:r>
        <w:rPr>
          <w:rFonts w:ascii="Times New Roman CYR" w:hAnsi="Times New Roman CYR" w:cs="Times New Roman CYR"/>
          <w:color w:val="000000"/>
          <w:sz w:val="26"/>
          <w:szCs w:val="26"/>
        </w:rPr>
        <w:t xml:space="preserve">руководством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w:t>
      </w:r>
      <w:r w:rsidRPr="005A3D92">
        <w:rPr>
          <w:rFonts w:ascii="Times New Roman CYR" w:hAnsi="Times New Roman CYR" w:cs="Times New Roman CYR"/>
          <w:color w:val="000000"/>
          <w:sz w:val="26"/>
          <w:szCs w:val="26"/>
        </w:rPr>
        <w:t xml:space="preserve">и согласованному с начальниками </w:t>
      </w:r>
      <w:r>
        <w:rPr>
          <w:rFonts w:ascii="Times New Roman CYR" w:hAnsi="Times New Roman CYR" w:cs="Times New Roman CYR"/>
          <w:color w:val="000000"/>
          <w:sz w:val="26"/>
          <w:szCs w:val="26"/>
        </w:rPr>
        <w:t xml:space="preserve">контейнерных терминалов </w:t>
      </w:r>
      <w:r w:rsidRPr="005A3D92">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Горьковского </w:t>
      </w:r>
      <w:r w:rsidRPr="005A3D92">
        <w:rPr>
          <w:rFonts w:ascii="Times New Roman CYR" w:hAnsi="Times New Roman CYR" w:cs="Times New Roman CYR"/>
          <w:color w:val="000000"/>
          <w:sz w:val="26"/>
          <w:szCs w:val="26"/>
        </w:rPr>
        <w:t xml:space="preserve">филиала </w:t>
      </w:r>
      <w:r>
        <w:rPr>
          <w:rFonts w:ascii="Times New Roman CYR" w:hAnsi="Times New Roman CYR" w:cs="Times New Roman CYR"/>
          <w:color w:val="000000"/>
          <w:sz w:val="26"/>
          <w:szCs w:val="26"/>
        </w:rPr>
        <w:t>П</w:t>
      </w:r>
      <w:r w:rsidRPr="005A3D92">
        <w:rPr>
          <w:rFonts w:ascii="Times New Roman CYR" w:hAnsi="Times New Roman CYR" w:cs="Times New Roman CYR"/>
          <w:color w:val="000000"/>
          <w:sz w:val="26"/>
          <w:szCs w:val="26"/>
        </w:rPr>
        <w:t>АО «ТрансКонтейнер»</w:t>
      </w:r>
      <w:r>
        <w:rPr>
          <w:rFonts w:ascii="Times New Roman CYR" w:hAnsi="Times New Roman CYR" w:cs="Times New Roman CYR"/>
          <w:color w:val="000000"/>
          <w:sz w:val="26"/>
          <w:szCs w:val="26"/>
        </w:rPr>
        <w:t>.</w:t>
      </w:r>
    </w:p>
    <w:p w:rsidR="00753651" w:rsidRPr="004A14F5" w:rsidRDefault="00753651" w:rsidP="00753651">
      <w:pPr>
        <w:shd w:val="clear" w:color="auto" w:fill="FFFFFF"/>
        <w:tabs>
          <w:tab w:val="left" w:pos="1267"/>
        </w:tabs>
        <w:ind w:right="19" w:firstLine="567"/>
        <w:jc w:val="both"/>
        <w:rPr>
          <w:rFonts w:ascii="Times New Roman CYR" w:hAnsi="Times New Roman CYR" w:cs="Times New Roman CYR"/>
          <w:sz w:val="26"/>
          <w:szCs w:val="26"/>
        </w:rPr>
      </w:pPr>
      <w:r w:rsidRPr="004A14F5">
        <w:rPr>
          <w:rFonts w:ascii="Times New Roman CYR" w:hAnsi="Times New Roman CYR" w:cs="Times New Roman CYR"/>
          <w:sz w:val="26"/>
          <w:szCs w:val="26"/>
        </w:rPr>
        <w:t>2.13.</w:t>
      </w:r>
      <w:r w:rsidRPr="004A14F5">
        <w:rPr>
          <w:rFonts w:ascii="Times New Roman CYR" w:hAnsi="Times New Roman CYR" w:cs="Times New Roman CYR"/>
          <w:sz w:val="26"/>
          <w:szCs w:val="26"/>
        </w:rPr>
        <w:tab/>
        <w:t xml:space="preserve"> 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w:t>
      </w:r>
      <w:r>
        <w:rPr>
          <w:rFonts w:ascii="Times New Roman CYR" w:hAnsi="Times New Roman CYR" w:cs="Times New Roman CYR"/>
          <w:sz w:val="26"/>
          <w:szCs w:val="26"/>
        </w:rPr>
        <w:t xml:space="preserve">директору </w:t>
      </w:r>
      <w:r w:rsidR="004F5F4D">
        <w:rPr>
          <w:rFonts w:ascii="Times New Roman CYR" w:hAnsi="Times New Roman CYR" w:cs="Times New Roman CYR"/>
          <w:sz w:val="26"/>
          <w:szCs w:val="26"/>
        </w:rPr>
        <w:t>Исполнителя</w:t>
      </w:r>
      <w:r w:rsidRPr="005A3D92">
        <w:rPr>
          <w:rFonts w:ascii="Times New Roman CYR" w:hAnsi="Times New Roman CYR" w:cs="Times New Roman CYR"/>
          <w:sz w:val="26"/>
          <w:szCs w:val="26"/>
        </w:rPr>
        <w:t xml:space="preserve">, начальнику охраны объекта, заместителю директора </w:t>
      </w:r>
      <w:r>
        <w:rPr>
          <w:rFonts w:ascii="Times New Roman CYR" w:hAnsi="Times New Roman CYR" w:cs="Times New Roman CYR"/>
          <w:sz w:val="26"/>
          <w:szCs w:val="26"/>
        </w:rPr>
        <w:t>Горьковского</w:t>
      </w:r>
      <w:r w:rsidRPr="005A3D92">
        <w:rPr>
          <w:rFonts w:ascii="Times New Roman CYR" w:hAnsi="Times New Roman CYR" w:cs="Times New Roman CYR"/>
          <w:sz w:val="26"/>
          <w:szCs w:val="26"/>
        </w:rPr>
        <w:t xml:space="preserve"> филиала </w:t>
      </w:r>
      <w:r>
        <w:rPr>
          <w:rFonts w:ascii="Times New Roman CYR" w:hAnsi="Times New Roman CYR" w:cs="Times New Roman CYR"/>
          <w:sz w:val="26"/>
          <w:szCs w:val="26"/>
        </w:rPr>
        <w:t>П</w:t>
      </w:r>
      <w:r w:rsidRPr="005A3D92">
        <w:rPr>
          <w:rFonts w:ascii="Times New Roman CYR" w:hAnsi="Times New Roman CYR" w:cs="Times New Roman CYR"/>
          <w:sz w:val="26"/>
          <w:szCs w:val="26"/>
        </w:rPr>
        <w:t>АО</w:t>
      </w:r>
      <w:r w:rsidRPr="004A14F5">
        <w:rPr>
          <w:rFonts w:ascii="Times New Roman CYR" w:hAnsi="Times New Roman CYR" w:cs="Times New Roman CYR"/>
          <w:sz w:val="26"/>
          <w:szCs w:val="26"/>
        </w:rPr>
        <w:t xml:space="preserve"> ТрансКонтейнер» по безопасности и действовать по их указанию.</w:t>
      </w:r>
    </w:p>
    <w:p w:rsidR="00753651" w:rsidRPr="004A14F5" w:rsidRDefault="00753651" w:rsidP="00753651">
      <w:pPr>
        <w:shd w:val="clear" w:color="auto" w:fill="FFFFFF"/>
        <w:spacing w:before="10"/>
        <w:ind w:right="19"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Обо всех лицах, пытающихся совершить противоправные действия на объекте, немедленно сообщать в дежурную часть ОВД района, в пределах которого находиться охраняемый объект.</w:t>
      </w:r>
    </w:p>
    <w:p w:rsidR="00753651" w:rsidRPr="004A14F5" w:rsidRDefault="00753651" w:rsidP="00753651">
      <w:pPr>
        <w:shd w:val="clear" w:color="auto" w:fill="FFFFFF"/>
        <w:tabs>
          <w:tab w:val="left" w:pos="1267"/>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2.14.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w:t>
      </w:r>
      <w:r w:rsidR="004F5F4D">
        <w:rPr>
          <w:rFonts w:ascii="Times New Roman CYR" w:hAnsi="Times New Roman CYR" w:cs="Times New Roman CYR"/>
          <w:color w:val="000000"/>
          <w:sz w:val="26"/>
          <w:szCs w:val="26"/>
        </w:rPr>
        <w:t>Исполнителя</w:t>
      </w:r>
      <w:r>
        <w:rPr>
          <w:rFonts w:ascii="Times New Roman CYR" w:hAnsi="Times New Roman CYR" w:cs="Times New Roman CYR"/>
          <w:color w:val="000000"/>
          <w:sz w:val="26"/>
          <w:szCs w:val="26"/>
        </w:rPr>
        <w:t xml:space="preserve"> и </w:t>
      </w:r>
      <w:r w:rsidRPr="005D101E">
        <w:rPr>
          <w:rFonts w:ascii="Times New Roman CYR" w:hAnsi="Times New Roman CYR" w:cs="Times New Roman CYR"/>
          <w:color w:val="000000"/>
          <w:sz w:val="26"/>
          <w:szCs w:val="26"/>
        </w:rPr>
        <w:t xml:space="preserve">начальнику </w:t>
      </w:r>
      <w:r>
        <w:rPr>
          <w:rFonts w:ascii="Times New Roman CYR" w:hAnsi="Times New Roman CYR" w:cs="Times New Roman CYR"/>
          <w:color w:val="000000"/>
          <w:sz w:val="26"/>
          <w:szCs w:val="26"/>
        </w:rPr>
        <w:t>контейнерного терминала</w:t>
      </w:r>
      <w:r>
        <w:rPr>
          <w:rFonts w:ascii="Times New Roman CYR" w:hAnsi="Times New Roman CYR" w:cs="Times New Roman CYR"/>
          <w:i/>
          <w:color w:val="FF0000"/>
          <w:sz w:val="26"/>
          <w:szCs w:val="26"/>
        </w:rPr>
        <w:t>.</w:t>
      </w:r>
      <w:r w:rsidRPr="004A14F5">
        <w:rPr>
          <w:rFonts w:ascii="Times New Roman CYR" w:hAnsi="Times New Roman CYR" w:cs="Times New Roman CYR"/>
          <w:color w:val="000000"/>
          <w:sz w:val="26"/>
          <w:szCs w:val="26"/>
        </w:rPr>
        <w:t xml:space="preserve">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753651" w:rsidRPr="004A14F5" w:rsidRDefault="00753651" w:rsidP="00753651">
      <w:pPr>
        <w:shd w:val="clear" w:color="auto" w:fill="FFFFFF"/>
        <w:tabs>
          <w:tab w:val="left" w:pos="1267"/>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2.15. В случае явного нападения на охраняемый объект немедленно сообщить об этом в милицию, руководству </w:t>
      </w:r>
      <w:r w:rsidR="004F5F4D">
        <w:rPr>
          <w:rFonts w:ascii="Times New Roman CYR" w:hAnsi="Times New Roman CYR" w:cs="Times New Roman CYR"/>
          <w:color w:val="000000"/>
          <w:sz w:val="26"/>
          <w:szCs w:val="26"/>
        </w:rPr>
        <w:t>Исполнителя</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и принять меры по защите и обороне охраняемого объекта.</w:t>
      </w:r>
    </w:p>
    <w:p w:rsidR="00753651" w:rsidRPr="004A14F5" w:rsidRDefault="00753651" w:rsidP="00753651">
      <w:pPr>
        <w:shd w:val="clear" w:color="auto" w:fill="FFFFFF"/>
        <w:tabs>
          <w:tab w:val="left" w:pos="1267"/>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2.16. Уметь пользоваться средствами и системами пожаротушения, знать места их расположения.</w:t>
      </w:r>
    </w:p>
    <w:p w:rsidR="00753651" w:rsidRPr="004A14F5" w:rsidRDefault="00753651" w:rsidP="00753651">
      <w:pPr>
        <w:shd w:val="clear" w:color="auto" w:fill="FFFFFF"/>
        <w:tabs>
          <w:tab w:val="left" w:pos="1267"/>
        </w:tabs>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2.17. Строго соблюдать меры безопасности при несении службы.</w:t>
      </w:r>
    </w:p>
    <w:p w:rsidR="00753651" w:rsidRPr="004A14F5" w:rsidRDefault="00753651" w:rsidP="00753651">
      <w:pPr>
        <w:ind w:right="19"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2.18. Немедленно докладывать руководству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753651" w:rsidRPr="004A14F5" w:rsidRDefault="00753651" w:rsidP="00753651">
      <w:pPr>
        <w:ind w:right="19" w:firstLine="567"/>
        <w:jc w:val="both"/>
        <w:rPr>
          <w:rFonts w:ascii="Times New Roman CYR" w:hAnsi="Times New Roman CYR" w:cs="Times New Roman CYR"/>
          <w:color w:val="000000"/>
          <w:sz w:val="26"/>
          <w:szCs w:val="26"/>
        </w:rPr>
      </w:pPr>
      <w:r w:rsidRPr="004A14F5">
        <w:rPr>
          <w:sz w:val="26"/>
          <w:szCs w:val="26"/>
        </w:rPr>
        <w:t>2.19.</w:t>
      </w:r>
      <w:r>
        <w:rPr>
          <w:sz w:val="26"/>
          <w:szCs w:val="26"/>
        </w:rPr>
        <w:t xml:space="preserve"> </w:t>
      </w:r>
      <w:r w:rsidRPr="004A14F5">
        <w:rPr>
          <w:sz w:val="26"/>
          <w:szCs w:val="26"/>
        </w:rPr>
        <w:t xml:space="preserve">При несении службы в помещении </w:t>
      </w:r>
      <w:r>
        <w:rPr>
          <w:sz w:val="26"/>
          <w:szCs w:val="26"/>
        </w:rPr>
        <w:t>офиса, занимаемом сотрудниками Ф</w:t>
      </w:r>
      <w:r w:rsidRPr="004A14F5">
        <w:rPr>
          <w:sz w:val="26"/>
          <w:szCs w:val="26"/>
        </w:rPr>
        <w:t xml:space="preserve">илиала (г.Н.Новгород, Московское шоссе, д.17 А) сотрудники охраны обязаны вести  журнал </w:t>
      </w:r>
      <w:proofErr w:type="gramStart"/>
      <w:r w:rsidRPr="004A14F5">
        <w:rPr>
          <w:sz w:val="26"/>
          <w:szCs w:val="26"/>
        </w:rPr>
        <w:t>учета перемещения сотрудников центрального аппарата филиала</w:t>
      </w:r>
      <w:proofErr w:type="gramEnd"/>
      <w:r w:rsidRPr="004A14F5">
        <w:rPr>
          <w:sz w:val="26"/>
          <w:szCs w:val="26"/>
        </w:rPr>
        <w:t xml:space="preserve"> в рабочее время.</w:t>
      </w:r>
    </w:p>
    <w:p w:rsidR="00753651" w:rsidRPr="004A14F5" w:rsidRDefault="00753651" w:rsidP="00753651">
      <w:pPr>
        <w:jc w:val="center"/>
        <w:rPr>
          <w:rFonts w:ascii="Times New Roman CYR" w:hAnsi="Times New Roman CYR" w:cs="Times New Roman CYR"/>
          <w:b/>
          <w:color w:val="000000"/>
          <w:sz w:val="26"/>
          <w:szCs w:val="26"/>
        </w:rPr>
      </w:pPr>
      <w:r w:rsidRPr="004A14F5">
        <w:rPr>
          <w:rFonts w:ascii="Times New Roman CYR" w:hAnsi="Times New Roman CYR" w:cs="Times New Roman CYR"/>
          <w:b/>
          <w:color w:val="000000"/>
          <w:sz w:val="26"/>
          <w:szCs w:val="26"/>
        </w:rPr>
        <w:t>3.</w:t>
      </w:r>
      <w:r>
        <w:rPr>
          <w:rFonts w:ascii="Times New Roman CYR" w:hAnsi="Times New Roman CYR" w:cs="Times New Roman CYR"/>
          <w:b/>
          <w:color w:val="000000"/>
          <w:sz w:val="26"/>
          <w:szCs w:val="26"/>
        </w:rPr>
        <w:t xml:space="preserve"> </w:t>
      </w:r>
      <w:r w:rsidRPr="004A14F5">
        <w:rPr>
          <w:rFonts w:ascii="Times New Roman CYR" w:hAnsi="Times New Roman CYR" w:cs="Times New Roman CYR"/>
          <w:b/>
          <w:color w:val="000000"/>
          <w:sz w:val="26"/>
          <w:szCs w:val="26"/>
        </w:rPr>
        <w:t>Действия при нападении на кассу</w:t>
      </w:r>
    </w:p>
    <w:p w:rsidR="00753651" w:rsidRPr="004A14F5" w:rsidRDefault="00753651" w:rsidP="00753651">
      <w:pPr>
        <w:jc w:val="center"/>
        <w:rPr>
          <w:rFonts w:ascii="Times New Roman CYR" w:hAnsi="Times New Roman CYR" w:cs="Times New Roman CYR"/>
          <w:b/>
          <w:color w:val="000000"/>
          <w:sz w:val="26"/>
          <w:szCs w:val="26"/>
        </w:rPr>
      </w:pPr>
      <w:r w:rsidRPr="004A14F5">
        <w:rPr>
          <w:rFonts w:ascii="Times New Roman CYR" w:hAnsi="Times New Roman CYR" w:cs="Times New Roman CYR"/>
          <w:b/>
          <w:color w:val="000000"/>
          <w:sz w:val="26"/>
          <w:szCs w:val="26"/>
        </w:rPr>
        <w:t xml:space="preserve"> (при поступлении сигнала на пост охраны)</w:t>
      </w:r>
    </w:p>
    <w:p w:rsidR="00753651" w:rsidRPr="00960B60" w:rsidRDefault="00753651" w:rsidP="00753651">
      <w:pPr>
        <w:ind w:firstLine="567"/>
        <w:jc w:val="both"/>
        <w:rPr>
          <w:rFonts w:ascii="Times New Roman CYR" w:hAnsi="Times New Roman CYR" w:cs="Times New Roman CYR"/>
          <w:b/>
          <w:color w:val="000000"/>
          <w:sz w:val="26"/>
          <w:szCs w:val="26"/>
          <w:u w:val="single"/>
        </w:rPr>
      </w:pPr>
      <w:r w:rsidRPr="004A14F5">
        <w:rPr>
          <w:rFonts w:ascii="Times New Roman CYR" w:hAnsi="Times New Roman CYR" w:cs="Times New Roman CYR"/>
          <w:color w:val="000000"/>
          <w:sz w:val="26"/>
          <w:szCs w:val="26"/>
        </w:rPr>
        <w:t>3.1.</w:t>
      </w:r>
      <w:r w:rsidR="004F5F4D">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На пост охранника выведено сигнальное оповещение из кассы товарной конторы. В случае нападения на кассира</w:t>
      </w:r>
      <w:r>
        <w:rPr>
          <w:rFonts w:ascii="Times New Roman CYR" w:hAnsi="Times New Roman CYR" w:cs="Times New Roman CYR"/>
          <w:color w:val="000000"/>
          <w:sz w:val="26"/>
          <w:szCs w:val="26"/>
        </w:rPr>
        <w:t>/кассу</w:t>
      </w:r>
      <w:r w:rsidRPr="004A14F5">
        <w:rPr>
          <w:rFonts w:ascii="Times New Roman CYR" w:hAnsi="Times New Roman CYR" w:cs="Times New Roman CYR"/>
          <w:color w:val="000000"/>
          <w:sz w:val="26"/>
          <w:szCs w:val="26"/>
        </w:rPr>
        <w:t xml:space="preserve"> (при срабатывании звукового и светового сигнала), охранник обязан немедленно доложить </w:t>
      </w:r>
      <w:r>
        <w:rPr>
          <w:rFonts w:ascii="Times New Roman CYR" w:hAnsi="Times New Roman CYR" w:cs="Times New Roman CYR"/>
          <w:color w:val="000000"/>
          <w:sz w:val="26"/>
          <w:szCs w:val="26"/>
        </w:rPr>
        <w:t>начальнику караула</w:t>
      </w:r>
      <w:r w:rsidRPr="004A14F5">
        <w:rPr>
          <w:rFonts w:ascii="Times New Roman CYR" w:hAnsi="Times New Roman CYR" w:cs="Times New Roman CYR"/>
          <w:color w:val="000000"/>
          <w:sz w:val="26"/>
          <w:szCs w:val="26"/>
        </w:rPr>
        <w:t xml:space="preserve"> и действовать по его команде. По команде </w:t>
      </w:r>
      <w:r>
        <w:rPr>
          <w:rFonts w:ascii="Times New Roman CYR" w:hAnsi="Times New Roman CYR" w:cs="Times New Roman CYR"/>
          <w:color w:val="000000"/>
          <w:sz w:val="26"/>
          <w:szCs w:val="26"/>
        </w:rPr>
        <w:t>начальника караула</w:t>
      </w:r>
      <w:r w:rsidRPr="004A14F5">
        <w:rPr>
          <w:rFonts w:ascii="Times New Roman CYR" w:hAnsi="Times New Roman CYR" w:cs="Times New Roman CYR"/>
          <w:color w:val="000000"/>
          <w:sz w:val="26"/>
          <w:szCs w:val="26"/>
        </w:rPr>
        <w:t xml:space="preserve"> – «нападение на кассу», охранник с поста «Въездные/выездные ворота» обязан: заблокировать ворота и выдвинуться на помощь охраннику на посту «Товарная контора» для предотвращения нападения на кассу. На постах «Товарная контора» и «Въездные/выездные ворота» </w:t>
      </w:r>
      <w:r>
        <w:rPr>
          <w:rFonts w:ascii="Times New Roman CYR" w:hAnsi="Times New Roman CYR" w:cs="Times New Roman CYR"/>
          <w:color w:val="000000"/>
          <w:sz w:val="26"/>
          <w:szCs w:val="26"/>
        </w:rPr>
        <w:t xml:space="preserve">охранники </w:t>
      </w:r>
      <w:r w:rsidRPr="004A14F5">
        <w:rPr>
          <w:rFonts w:ascii="Times New Roman CYR" w:hAnsi="Times New Roman CYR" w:cs="Times New Roman CYR"/>
          <w:color w:val="000000"/>
          <w:sz w:val="26"/>
          <w:szCs w:val="26"/>
        </w:rPr>
        <w:t>должны быть экипированы в бронежилеты и иметь при себе специальные средства</w:t>
      </w:r>
      <w:r>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u w:val="single"/>
        </w:rPr>
        <w:t xml:space="preserve">за счет средств </w:t>
      </w:r>
      <w:r w:rsidR="004F5F4D">
        <w:rPr>
          <w:rFonts w:ascii="Times New Roman CYR" w:hAnsi="Times New Roman CYR" w:cs="Times New Roman CYR"/>
          <w:color w:val="000000"/>
          <w:sz w:val="26"/>
          <w:szCs w:val="26"/>
          <w:u w:val="single"/>
        </w:rPr>
        <w:t>Исполнителя</w:t>
      </w:r>
      <w:r>
        <w:rPr>
          <w:rFonts w:ascii="Times New Roman CYR" w:hAnsi="Times New Roman CYR" w:cs="Times New Roman CYR"/>
          <w:color w:val="000000"/>
          <w:sz w:val="26"/>
          <w:szCs w:val="26"/>
          <w:u w:val="single"/>
        </w:rPr>
        <w:t>)</w:t>
      </w:r>
      <w:r w:rsidRPr="00960B60">
        <w:rPr>
          <w:rFonts w:ascii="Times New Roman CYR" w:hAnsi="Times New Roman CYR" w:cs="Times New Roman CYR"/>
          <w:color w:val="000000"/>
          <w:sz w:val="26"/>
          <w:szCs w:val="26"/>
          <w:u w:val="single"/>
        </w:rPr>
        <w:t xml:space="preserve">. </w:t>
      </w:r>
    </w:p>
    <w:p w:rsidR="00753651" w:rsidRPr="004A14F5" w:rsidRDefault="00753651" w:rsidP="00753651">
      <w:pPr>
        <w:rPr>
          <w:rFonts w:ascii="Times New Roman CYR" w:hAnsi="Times New Roman CYR" w:cs="Times New Roman CYR"/>
          <w:color w:val="000000"/>
          <w:sz w:val="26"/>
          <w:szCs w:val="26"/>
        </w:rPr>
      </w:pPr>
    </w:p>
    <w:p w:rsidR="00753651" w:rsidRPr="004A14F5" w:rsidRDefault="00753651" w:rsidP="00753651">
      <w:pPr>
        <w:jc w:val="center"/>
        <w:outlineLvl w:val="0"/>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4. Действия при возникновении пожара</w:t>
      </w:r>
    </w:p>
    <w:p w:rsidR="00753651" w:rsidRPr="004A14F5" w:rsidRDefault="00753651" w:rsidP="00753651">
      <w:pPr>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lastRenderedPageBreak/>
        <w:t xml:space="preserve">4.1. При срабатывании пожарной сигнализации, после подтверждения сигнала, </w:t>
      </w:r>
      <w:r w:rsidRPr="00960B60">
        <w:rPr>
          <w:rFonts w:ascii="Times New Roman CYR" w:hAnsi="Times New Roman CYR" w:cs="Times New Roman CYR"/>
          <w:color w:val="000000"/>
          <w:sz w:val="26"/>
          <w:szCs w:val="26"/>
          <w:u w:val="single"/>
        </w:rPr>
        <w:t xml:space="preserve">охранник докладывает </w:t>
      </w:r>
      <w:r>
        <w:rPr>
          <w:rFonts w:ascii="Times New Roman CYR" w:hAnsi="Times New Roman CYR" w:cs="Times New Roman CYR"/>
          <w:color w:val="000000"/>
          <w:sz w:val="26"/>
          <w:szCs w:val="26"/>
          <w:u w:val="single"/>
        </w:rPr>
        <w:t>начальнику караула,</w:t>
      </w:r>
      <w:r w:rsidRPr="005D101E">
        <w:rPr>
          <w:rFonts w:ascii="Times New Roman CYR" w:hAnsi="Times New Roman CYR" w:cs="Times New Roman CYR"/>
          <w:color w:val="000000"/>
          <w:sz w:val="26"/>
          <w:szCs w:val="26"/>
        </w:rPr>
        <w:t xml:space="preserve"> вскрывает</w:t>
      </w:r>
      <w:r w:rsidRPr="004A14F5">
        <w:rPr>
          <w:rFonts w:ascii="Times New Roman CYR" w:hAnsi="Times New Roman CYR" w:cs="Times New Roman CYR"/>
          <w:color w:val="000000"/>
          <w:sz w:val="26"/>
          <w:szCs w:val="26"/>
        </w:rPr>
        <w:t xml:space="preserve"> помещение и принимает меры к ликвидации очага возгорания своими </w:t>
      </w:r>
      <w:r>
        <w:rPr>
          <w:rFonts w:ascii="Times New Roman CYR" w:hAnsi="Times New Roman CYR" w:cs="Times New Roman CYR"/>
          <w:color w:val="000000"/>
          <w:sz w:val="26"/>
          <w:szCs w:val="26"/>
        </w:rPr>
        <w:t xml:space="preserve">силами и подручными </w:t>
      </w:r>
      <w:r w:rsidRPr="004A14F5">
        <w:rPr>
          <w:rFonts w:ascii="Times New Roman CYR" w:hAnsi="Times New Roman CYR" w:cs="Times New Roman CYR"/>
          <w:color w:val="000000"/>
          <w:sz w:val="26"/>
          <w:szCs w:val="26"/>
        </w:rPr>
        <w:t xml:space="preserve"> средствами.</w:t>
      </w:r>
      <w:r>
        <w:rPr>
          <w:rFonts w:ascii="Times New Roman CYR" w:hAnsi="Times New Roman CYR" w:cs="Times New Roman CYR"/>
          <w:color w:val="000000"/>
          <w:sz w:val="26"/>
          <w:szCs w:val="26"/>
        </w:rPr>
        <w:t xml:space="preserve"> Начальник караула оповещает оперативного дежурного, начальника охраны объекта, начальника контейнерного терминала.</w:t>
      </w:r>
    </w:p>
    <w:p w:rsidR="00753651" w:rsidRPr="004A14F5" w:rsidRDefault="00753651" w:rsidP="00753651">
      <w:pPr>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При </w:t>
      </w:r>
      <w:r w:rsidRPr="00D55820">
        <w:rPr>
          <w:rFonts w:ascii="Times New Roman CYR" w:hAnsi="Times New Roman CYR" w:cs="Times New Roman CYR"/>
          <w:color w:val="000000"/>
          <w:sz w:val="26"/>
          <w:szCs w:val="26"/>
          <w:u w:val="single"/>
        </w:rPr>
        <w:t>невозможности потушить пожар своими силами начальник караула вызывает пожарную команд</w:t>
      </w:r>
      <w:r>
        <w:rPr>
          <w:rFonts w:ascii="Times New Roman CYR" w:hAnsi="Times New Roman CYR" w:cs="Times New Roman CYR"/>
          <w:color w:val="000000"/>
          <w:sz w:val="26"/>
          <w:szCs w:val="26"/>
          <w:u w:val="single"/>
        </w:rPr>
        <w:t xml:space="preserve">у, докладывает руководству </w:t>
      </w:r>
      <w:r w:rsidR="004F5F4D">
        <w:rPr>
          <w:rFonts w:ascii="Times New Roman CYR" w:hAnsi="Times New Roman CYR" w:cs="Times New Roman CYR"/>
          <w:color w:val="000000"/>
          <w:sz w:val="26"/>
          <w:szCs w:val="26"/>
          <w:u w:val="single"/>
        </w:rPr>
        <w:t>Исполнителя</w:t>
      </w:r>
      <w:r w:rsidRPr="00D55820">
        <w:rPr>
          <w:rFonts w:ascii="Times New Roman CYR" w:hAnsi="Times New Roman CYR" w:cs="Times New Roman CYR"/>
          <w:color w:val="000000"/>
          <w:sz w:val="26"/>
          <w:szCs w:val="26"/>
          <w:u w:val="single"/>
        </w:rPr>
        <w:t xml:space="preserve"> и </w:t>
      </w:r>
      <w:r>
        <w:rPr>
          <w:rFonts w:ascii="Times New Roman CYR" w:hAnsi="Times New Roman CYR" w:cs="Times New Roman CYR"/>
          <w:color w:val="000000"/>
          <w:sz w:val="26"/>
          <w:szCs w:val="26"/>
          <w:u w:val="single"/>
        </w:rPr>
        <w:t xml:space="preserve">Горьковского </w:t>
      </w:r>
      <w:r w:rsidRPr="00D55820">
        <w:rPr>
          <w:rFonts w:ascii="Times New Roman CYR" w:hAnsi="Times New Roman CYR" w:cs="Times New Roman CYR"/>
          <w:color w:val="000000"/>
          <w:sz w:val="26"/>
          <w:szCs w:val="26"/>
          <w:u w:val="single"/>
        </w:rPr>
        <w:t xml:space="preserve">филиала </w:t>
      </w:r>
      <w:r>
        <w:rPr>
          <w:rFonts w:ascii="Times New Roman CYR" w:hAnsi="Times New Roman CYR" w:cs="Times New Roman CYR"/>
          <w:color w:val="000000"/>
          <w:sz w:val="26"/>
          <w:szCs w:val="26"/>
          <w:u w:val="single"/>
        </w:rPr>
        <w:t>П</w:t>
      </w:r>
      <w:r w:rsidRPr="00D55820">
        <w:rPr>
          <w:rFonts w:ascii="Times New Roman CYR" w:hAnsi="Times New Roman CYR" w:cs="Times New Roman CYR"/>
          <w:color w:val="000000"/>
          <w:sz w:val="26"/>
          <w:szCs w:val="26"/>
          <w:u w:val="single"/>
        </w:rPr>
        <w:t xml:space="preserve">АО </w:t>
      </w:r>
      <w:r>
        <w:rPr>
          <w:rFonts w:ascii="Times New Roman CYR" w:hAnsi="Times New Roman CYR" w:cs="Times New Roman CYR"/>
          <w:color w:val="000000"/>
          <w:sz w:val="26"/>
          <w:szCs w:val="26"/>
          <w:u w:val="single"/>
        </w:rPr>
        <w:t>«</w:t>
      </w:r>
      <w:r w:rsidRPr="00D55820">
        <w:rPr>
          <w:rFonts w:ascii="Times New Roman CYR" w:hAnsi="Times New Roman CYR" w:cs="Times New Roman CYR"/>
          <w:color w:val="000000"/>
          <w:sz w:val="26"/>
          <w:szCs w:val="26"/>
          <w:u w:val="single"/>
        </w:rPr>
        <w:t>ТрансКонтейнер»</w:t>
      </w:r>
      <w:r>
        <w:rPr>
          <w:rFonts w:ascii="Times New Roman CYR" w:hAnsi="Times New Roman CYR" w:cs="Times New Roman CYR"/>
          <w:color w:val="000000"/>
          <w:sz w:val="26"/>
          <w:szCs w:val="26"/>
          <w:u w:val="single"/>
        </w:rPr>
        <w:t>, о</w:t>
      </w:r>
      <w:r w:rsidRPr="00D55820">
        <w:rPr>
          <w:rFonts w:ascii="Times New Roman CYR" w:hAnsi="Times New Roman CYR" w:cs="Times New Roman CYR"/>
          <w:color w:val="000000"/>
          <w:sz w:val="26"/>
          <w:szCs w:val="26"/>
          <w:u w:val="single"/>
        </w:rPr>
        <w:t>рганизует эвакуацию людей и материальных</w:t>
      </w:r>
      <w:r w:rsidRPr="004A14F5">
        <w:rPr>
          <w:rFonts w:ascii="Times New Roman CYR" w:hAnsi="Times New Roman CYR" w:cs="Times New Roman CYR"/>
          <w:color w:val="000000"/>
          <w:sz w:val="26"/>
          <w:szCs w:val="26"/>
        </w:rPr>
        <w:t xml:space="preserve"> </w:t>
      </w:r>
      <w:r w:rsidRPr="004E13D4">
        <w:rPr>
          <w:rFonts w:ascii="Times New Roman CYR" w:hAnsi="Times New Roman CYR" w:cs="Times New Roman CYR"/>
          <w:color w:val="000000"/>
          <w:sz w:val="26"/>
          <w:szCs w:val="26"/>
          <w:u w:val="single"/>
        </w:rPr>
        <w:t>средств.</w:t>
      </w:r>
    </w:p>
    <w:p w:rsidR="00753651" w:rsidRPr="004A14F5" w:rsidRDefault="00753651" w:rsidP="00753651">
      <w:pPr>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4.2. Прибывшие для устранения очага возгорания автомашины противопожарной службы, скорой помощи, МЧС пропускать на территорию беспрепятственно.</w:t>
      </w:r>
    </w:p>
    <w:p w:rsidR="00753651" w:rsidRPr="004A14F5" w:rsidRDefault="00753651" w:rsidP="00753651">
      <w:pPr>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4.3.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753651" w:rsidRPr="004A14F5" w:rsidRDefault="00753651" w:rsidP="00753651">
      <w:pPr>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О вскрытии помещения, сданного под о</w:t>
      </w:r>
      <w:r>
        <w:rPr>
          <w:rFonts w:ascii="Times New Roman CYR" w:hAnsi="Times New Roman CYR" w:cs="Times New Roman CYR"/>
          <w:color w:val="000000"/>
          <w:sz w:val="26"/>
          <w:szCs w:val="26"/>
        </w:rPr>
        <w:t>храну, делает запись в журнале «Приема и выдачи ключей»</w:t>
      </w:r>
      <w:r w:rsidRPr="004A14F5">
        <w:rPr>
          <w:rFonts w:ascii="Times New Roman CYR" w:hAnsi="Times New Roman CYR" w:cs="Times New Roman CYR"/>
          <w:color w:val="000000"/>
          <w:sz w:val="26"/>
          <w:szCs w:val="26"/>
        </w:rPr>
        <w:t xml:space="preserve"> и в журнале вскрытия ворот (въездных/выездных).</w:t>
      </w:r>
    </w:p>
    <w:p w:rsidR="00753651" w:rsidRPr="004A14F5" w:rsidRDefault="00753651" w:rsidP="00753651">
      <w:pPr>
        <w:rPr>
          <w:rFonts w:ascii="Times New Roman CYR" w:hAnsi="Times New Roman CYR" w:cs="Times New Roman CYR"/>
          <w:color w:val="000000"/>
          <w:sz w:val="26"/>
          <w:szCs w:val="26"/>
        </w:rPr>
      </w:pPr>
    </w:p>
    <w:p w:rsidR="00753651" w:rsidRPr="004A14F5" w:rsidRDefault="00753651" w:rsidP="00646B0B">
      <w:pPr>
        <w:jc w:val="center"/>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 xml:space="preserve">5. Действия при </w:t>
      </w:r>
      <w:r>
        <w:rPr>
          <w:rFonts w:ascii="Times New Roman CYR" w:hAnsi="Times New Roman CYR" w:cs="Times New Roman CYR"/>
          <w:b/>
          <w:bCs/>
          <w:color w:val="000000"/>
          <w:sz w:val="26"/>
          <w:szCs w:val="26"/>
        </w:rPr>
        <w:t>«ЧС» и «ЧП».</w:t>
      </w:r>
    </w:p>
    <w:p w:rsidR="00753651" w:rsidRPr="004A14F5" w:rsidRDefault="00753651" w:rsidP="00646B0B">
      <w:pPr>
        <w:shd w:val="clear" w:color="auto" w:fill="FFFFFF"/>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5.1. Немедленно прекратить допуск людей на охраняемый объект.</w:t>
      </w:r>
    </w:p>
    <w:p w:rsidR="00753651" w:rsidRPr="004A14F5" w:rsidRDefault="00753651" w:rsidP="00646B0B">
      <w:pPr>
        <w:shd w:val="clear" w:color="auto" w:fill="FFFFFF"/>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5.</w:t>
      </w:r>
      <w:r>
        <w:rPr>
          <w:rFonts w:ascii="Times New Roman CYR" w:hAnsi="Times New Roman CYR" w:cs="Times New Roman CYR"/>
          <w:color w:val="000000"/>
          <w:sz w:val="26"/>
          <w:szCs w:val="26"/>
        </w:rPr>
        <w:t>2</w:t>
      </w:r>
      <w:r w:rsidRPr="004A14F5">
        <w:rPr>
          <w:rFonts w:ascii="Times New Roman CYR" w:hAnsi="Times New Roman CYR" w:cs="Times New Roman CYR"/>
          <w:color w:val="000000"/>
          <w:sz w:val="26"/>
          <w:szCs w:val="26"/>
        </w:rPr>
        <w:t xml:space="preserve">. Доложить об аварийной ситуации администрации </w:t>
      </w:r>
      <w:r>
        <w:rPr>
          <w:rFonts w:ascii="Times New Roman CYR" w:hAnsi="Times New Roman CYR" w:cs="Times New Roman CYR"/>
          <w:color w:val="000000"/>
          <w:sz w:val="26"/>
          <w:szCs w:val="26"/>
        </w:rPr>
        <w:t xml:space="preserve">Горьковского </w:t>
      </w:r>
      <w:r w:rsidRPr="004A14F5">
        <w:rPr>
          <w:rFonts w:ascii="Times New Roman CYR" w:hAnsi="Times New Roman CYR" w:cs="Times New Roman CYR"/>
          <w:color w:val="000000"/>
          <w:sz w:val="26"/>
          <w:szCs w:val="26"/>
        </w:rPr>
        <w:t xml:space="preserve">филиала </w:t>
      </w:r>
      <w:r>
        <w:rPr>
          <w:rFonts w:ascii="Times New Roman CYR" w:hAnsi="Times New Roman CYR" w:cs="Times New Roman CYR"/>
          <w:color w:val="000000"/>
          <w:sz w:val="26"/>
          <w:szCs w:val="26"/>
        </w:rPr>
        <w:t>П</w:t>
      </w:r>
      <w:r w:rsidRPr="004A14F5">
        <w:rPr>
          <w:rFonts w:ascii="Times New Roman CYR" w:hAnsi="Times New Roman CYR" w:cs="Times New Roman CYR"/>
          <w:color w:val="000000"/>
          <w:sz w:val="26"/>
          <w:szCs w:val="26"/>
        </w:rPr>
        <w:t xml:space="preserve">АО ТрансКонтейнер», руководству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начальнику охраны объекта, способствовать выводу людей в безопасное место.</w:t>
      </w:r>
    </w:p>
    <w:p w:rsidR="00753651" w:rsidRPr="004A14F5" w:rsidRDefault="00753651" w:rsidP="00753651">
      <w:pPr>
        <w:shd w:val="clear" w:color="auto" w:fill="FFFFFF"/>
        <w:tabs>
          <w:tab w:val="left" w:pos="1219"/>
        </w:tabs>
        <w:spacing w:before="5"/>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5.</w:t>
      </w:r>
      <w:r>
        <w:rPr>
          <w:rFonts w:ascii="Times New Roman CYR" w:hAnsi="Times New Roman CYR" w:cs="Times New Roman CYR"/>
          <w:color w:val="000000"/>
          <w:sz w:val="26"/>
          <w:szCs w:val="26"/>
        </w:rPr>
        <w:t>3</w:t>
      </w:r>
      <w:r w:rsidRPr="004A14F5">
        <w:rPr>
          <w:rFonts w:ascii="Times New Roman CYR" w:hAnsi="Times New Roman CYR" w:cs="Times New Roman CYR"/>
          <w:color w:val="000000"/>
          <w:sz w:val="26"/>
          <w:szCs w:val="26"/>
        </w:rPr>
        <w:t>.</w:t>
      </w:r>
      <w:r w:rsidRPr="004A14F5">
        <w:rPr>
          <w:rFonts w:ascii="Times New Roman CYR" w:hAnsi="Times New Roman CYR" w:cs="Times New Roman CYR"/>
          <w:color w:val="000000"/>
          <w:sz w:val="26"/>
          <w:szCs w:val="26"/>
        </w:rPr>
        <w:tab/>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 в журнале сдачи дежурств.</w:t>
      </w:r>
    </w:p>
    <w:p w:rsidR="00753651" w:rsidRPr="004A14F5" w:rsidRDefault="00753651" w:rsidP="00753651">
      <w:pPr>
        <w:shd w:val="clear" w:color="auto" w:fill="FFFFFF"/>
        <w:tabs>
          <w:tab w:val="left" w:pos="1219"/>
        </w:tabs>
        <w:spacing w:before="5"/>
        <w:ind w:left="29" w:firstLine="686"/>
        <w:jc w:val="both"/>
        <w:rPr>
          <w:rFonts w:ascii="Times New Roman CYR" w:hAnsi="Times New Roman CYR" w:cs="Times New Roman CYR"/>
          <w:color w:val="000000"/>
          <w:sz w:val="26"/>
          <w:szCs w:val="26"/>
        </w:rPr>
      </w:pPr>
    </w:p>
    <w:p w:rsidR="00753651" w:rsidRPr="004A14F5" w:rsidRDefault="00753651" w:rsidP="00753651">
      <w:pPr>
        <w:shd w:val="clear" w:color="auto" w:fill="FFFFFF"/>
        <w:tabs>
          <w:tab w:val="left" w:pos="1219"/>
        </w:tabs>
        <w:spacing w:before="5"/>
        <w:ind w:left="29" w:firstLine="686"/>
        <w:jc w:val="center"/>
        <w:outlineLvl w:val="0"/>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6. Действия при попытке проникновения на территорию и в здание посторонних лиц в ночное время</w:t>
      </w:r>
    </w:p>
    <w:p w:rsidR="00753651" w:rsidRPr="004A14F5" w:rsidRDefault="00753651" w:rsidP="00753651">
      <w:pPr>
        <w:shd w:val="clear" w:color="auto" w:fill="FFFFFF"/>
        <w:spacing w:before="10"/>
        <w:ind w:left="24" w:right="24" w:firstLine="54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 xml:space="preserve">6.1.Сообщить дежурную часть ОВД района, в пределах которого находиться охраняемый объект, о попытке проникнуть на территорию охраняемого объекта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 посторонних лиц.</w:t>
      </w:r>
    </w:p>
    <w:p w:rsidR="00753651" w:rsidRPr="004A14F5" w:rsidRDefault="00753651" w:rsidP="00753651">
      <w:pPr>
        <w:shd w:val="clear" w:color="auto" w:fill="FFFFFF"/>
        <w:spacing w:before="10"/>
        <w:ind w:left="24" w:right="24" w:firstLine="54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6.2.Принять меры к блокированию входных дверей (закрыть на замки).</w:t>
      </w:r>
    </w:p>
    <w:p w:rsidR="00753651" w:rsidRPr="004A14F5" w:rsidRDefault="00753651" w:rsidP="00753651">
      <w:pPr>
        <w:shd w:val="clear" w:color="auto" w:fill="FFFFFF"/>
        <w:tabs>
          <w:tab w:val="left" w:pos="1205"/>
        </w:tabs>
        <w:ind w:left="24" w:right="24" w:firstLine="54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6.3.С соблюдением мер безопасности предложить неизвестным лицам покинуть территорию охраняемого объекта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w:t>
      </w:r>
    </w:p>
    <w:p w:rsidR="00753651" w:rsidRPr="004A14F5" w:rsidRDefault="00753651" w:rsidP="00753651">
      <w:pPr>
        <w:shd w:val="clear" w:color="auto" w:fill="FFFFFF"/>
        <w:tabs>
          <w:tab w:val="left" w:pos="1205"/>
        </w:tabs>
        <w:ind w:left="24" w:right="24" w:firstLine="543"/>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6.4.</w:t>
      </w:r>
      <w:r w:rsidR="004F5F4D">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Доложить руководству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начальнику охраны об</w:t>
      </w:r>
      <w:r>
        <w:rPr>
          <w:rFonts w:ascii="Times New Roman CYR" w:hAnsi="Times New Roman CYR" w:cs="Times New Roman CYR"/>
          <w:color w:val="000000"/>
          <w:sz w:val="26"/>
          <w:szCs w:val="26"/>
        </w:rPr>
        <w:t>ъекта</w:t>
      </w:r>
      <w:r w:rsidRPr="004A14F5">
        <w:rPr>
          <w:rFonts w:ascii="Times New Roman CYR" w:hAnsi="Times New Roman CYR" w:cs="Times New Roman CYR"/>
          <w:color w:val="000000"/>
          <w:sz w:val="26"/>
          <w:szCs w:val="26"/>
        </w:rPr>
        <w:t xml:space="preserve"> о предпринятых попытках неизвестных лиц проникнуть на территорию охраняемого объекта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w:t>
      </w:r>
    </w:p>
    <w:p w:rsidR="00753651" w:rsidRPr="004A14F5" w:rsidRDefault="00753651" w:rsidP="00753651">
      <w:pPr>
        <w:shd w:val="clear" w:color="auto" w:fill="FFFFFF"/>
        <w:tabs>
          <w:tab w:val="left" w:pos="1205"/>
        </w:tabs>
        <w:ind w:left="24" w:right="24" w:firstLine="54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6.5.</w:t>
      </w:r>
      <w:r w:rsidR="004F5F4D">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 xml:space="preserve">До прибытия сотрудников милиции усилить наблюдение за охраняемым объектом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 проверить надежность закрытия всех дверей, окон и форточек, целостность стекол.</w:t>
      </w:r>
    </w:p>
    <w:p w:rsidR="00753651" w:rsidRPr="004A14F5" w:rsidRDefault="00753651" w:rsidP="00753651">
      <w:pPr>
        <w:shd w:val="clear" w:color="auto" w:fill="FFFFFF"/>
        <w:tabs>
          <w:tab w:val="left" w:pos="1205"/>
        </w:tabs>
        <w:ind w:left="14"/>
        <w:jc w:val="both"/>
        <w:rPr>
          <w:rFonts w:ascii="Times New Roman CYR" w:hAnsi="Times New Roman CYR" w:cs="Times New Roman CYR"/>
          <w:color w:val="000000"/>
          <w:sz w:val="26"/>
          <w:szCs w:val="26"/>
        </w:rPr>
      </w:pPr>
    </w:p>
    <w:p w:rsidR="00753651" w:rsidRPr="004A14F5" w:rsidRDefault="00753651" w:rsidP="00646B0B">
      <w:pPr>
        <w:shd w:val="clear" w:color="auto" w:fill="FFFFFF"/>
        <w:tabs>
          <w:tab w:val="left" w:pos="1205"/>
        </w:tabs>
        <w:ind w:firstLine="706"/>
        <w:jc w:val="center"/>
        <w:outlineLvl w:val="0"/>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7. Действия при обнаружении взрывоопасных устройств, взрывоопасных веществ и иных предметов, представляющих опасность для населения</w:t>
      </w:r>
    </w:p>
    <w:p w:rsidR="00753651" w:rsidRPr="004A14F5" w:rsidRDefault="00753651" w:rsidP="00646B0B">
      <w:pPr>
        <w:shd w:val="clear" w:color="auto" w:fill="FFFFFF"/>
        <w:tabs>
          <w:tab w:val="left" w:pos="1162"/>
        </w:tabs>
        <w:ind w:firstLine="562"/>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7.1.</w:t>
      </w:r>
      <w:r w:rsidRPr="004A14F5">
        <w:rPr>
          <w:rFonts w:ascii="Times New Roman CYR" w:hAnsi="Times New Roman CYR" w:cs="Times New Roman CYR"/>
          <w:color w:val="000000"/>
          <w:sz w:val="26"/>
          <w:szCs w:val="26"/>
        </w:rPr>
        <w:tab/>
        <w:t xml:space="preserve">Немедленно сообщить о происшествии в ОВД района, в пределах которого находиться охраняемый объект руководству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начальнику охраны объекта, </w:t>
      </w:r>
      <w:r>
        <w:rPr>
          <w:rFonts w:ascii="Times New Roman CYR" w:hAnsi="Times New Roman CYR" w:cs="Times New Roman CYR"/>
          <w:color w:val="000000"/>
          <w:sz w:val="26"/>
          <w:szCs w:val="26"/>
        </w:rPr>
        <w:t>начальнику контейнерного терминала.</w:t>
      </w:r>
      <w:r w:rsidRPr="004A14F5">
        <w:rPr>
          <w:rFonts w:ascii="Times New Roman CYR" w:hAnsi="Times New Roman CYR" w:cs="Times New Roman CYR"/>
          <w:color w:val="000000"/>
          <w:sz w:val="26"/>
          <w:szCs w:val="26"/>
        </w:rPr>
        <w:t xml:space="preserve"> При этом сообщить: время, место, </w:t>
      </w:r>
      <w:r w:rsidRPr="004A14F5">
        <w:rPr>
          <w:rFonts w:ascii="Times New Roman CYR" w:hAnsi="Times New Roman CYR" w:cs="Times New Roman CYR"/>
          <w:color w:val="000000"/>
          <w:sz w:val="26"/>
          <w:szCs w:val="26"/>
        </w:rPr>
        <w:lastRenderedPageBreak/>
        <w:t>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753651" w:rsidRPr="004A14F5" w:rsidRDefault="00753651" w:rsidP="00753651">
      <w:pPr>
        <w:shd w:val="clear" w:color="auto" w:fill="FFFFFF"/>
        <w:tabs>
          <w:tab w:val="left" w:pos="1325"/>
        </w:tabs>
        <w:ind w:left="5" w:firstLine="562"/>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7.2.</w:t>
      </w:r>
      <w:r w:rsidRPr="004A14F5">
        <w:rPr>
          <w:rFonts w:ascii="Times New Roman CYR" w:hAnsi="Times New Roman CYR" w:cs="Times New Roman CYR"/>
          <w:color w:val="000000"/>
          <w:sz w:val="26"/>
          <w:szCs w:val="26"/>
        </w:rPr>
        <w:tab/>
        <w:t>Принять меры к ограждению предмета, оцеплению опасной зоны, недопущению в нее людей и транспорта.</w:t>
      </w:r>
    </w:p>
    <w:p w:rsidR="00753651" w:rsidRPr="004A14F5" w:rsidRDefault="00753651" w:rsidP="00753651">
      <w:pPr>
        <w:shd w:val="clear" w:color="auto" w:fill="FFFFFF"/>
        <w:tabs>
          <w:tab w:val="left" w:pos="1123"/>
        </w:tabs>
        <w:ind w:left="5" w:firstLine="562"/>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7.3.</w:t>
      </w:r>
      <w:r w:rsidRPr="004A14F5">
        <w:rPr>
          <w:rFonts w:ascii="Times New Roman CYR" w:hAnsi="Times New Roman CYR" w:cs="Times New Roman CYR"/>
          <w:color w:val="000000"/>
          <w:sz w:val="26"/>
          <w:szCs w:val="26"/>
        </w:rPr>
        <w:tab/>
        <w:t>В случае необходимости принять меры по эвакуации людей.</w:t>
      </w:r>
    </w:p>
    <w:p w:rsidR="00753651" w:rsidRPr="004A14F5" w:rsidRDefault="00753651" w:rsidP="00753651">
      <w:pPr>
        <w:shd w:val="clear" w:color="auto" w:fill="FFFFFF"/>
        <w:tabs>
          <w:tab w:val="left" w:pos="1238"/>
        </w:tabs>
        <w:ind w:left="5" w:firstLine="562"/>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7.4.</w:t>
      </w:r>
      <w:r w:rsidRPr="004A14F5">
        <w:rPr>
          <w:rFonts w:ascii="Times New Roman CYR" w:hAnsi="Times New Roman CYR" w:cs="Times New Roman CYR"/>
          <w:color w:val="000000"/>
          <w:sz w:val="26"/>
          <w:szCs w:val="26"/>
        </w:rPr>
        <w:tab/>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753651" w:rsidRPr="004A14F5" w:rsidRDefault="00753651" w:rsidP="00753651">
      <w:pPr>
        <w:shd w:val="clear" w:color="auto" w:fill="FFFFFF"/>
        <w:tabs>
          <w:tab w:val="left" w:pos="1258"/>
        </w:tabs>
        <w:ind w:left="5" w:firstLine="562"/>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7.5. По прибытию на место происшествия дополнительных сил</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 xml:space="preserve"> действовать в соответствии с указаниями ответственного руководителя.</w:t>
      </w:r>
    </w:p>
    <w:p w:rsidR="00753651" w:rsidRPr="004A14F5" w:rsidRDefault="00753651" w:rsidP="00753651">
      <w:pPr>
        <w:shd w:val="clear" w:color="auto" w:fill="FFFFFF"/>
        <w:tabs>
          <w:tab w:val="left" w:pos="1258"/>
        </w:tabs>
        <w:ind w:left="5" w:firstLine="562"/>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7.6. При получении сообщения об обнаружении взрывоопасных предметов, взрывчатых веществ</w:t>
      </w:r>
      <w:r>
        <w:rPr>
          <w:rFonts w:ascii="Times New Roman CYR" w:hAnsi="Times New Roman CYR" w:cs="Times New Roman CYR"/>
          <w:color w:val="000000"/>
          <w:sz w:val="26"/>
          <w:szCs w:val="26"/>
        </w:rPr>
        <w:t>,</w:t>
      </w:r>
      <w:r w:rsidRPr="004A14F5">
        <w:rPr>
          <w:rFonts w:ascii="Times New Roman CYR" w:hAnsi="Times New Roman CYR" w:cs="Times New Roman CYR"/>
          <w:color w:val="000000"/>
          <w:sz w:val="26"/>
          <w:szCs w:val="26"/>
        </w:rPr>
        <w:t xml:space="preserve">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753651" w:rsidRPr="004A14F5" w:rsidRDefault="00753651" w:rsidP="00753651">
      <w:pPr>
        <w:shd w:val="clear" w:color="auto" w:fill="FFFFFF"/>
        <w:tabs>
          <w:tab w:val="left" w:pos="1258"/>
        </w:tabs>
        <w:ind w:left="72"/>
        <w:jc w:val="both"/>
        <w:rPr>
          <w:rFonts w:ascii="Times New Roman CYR" w:hAnsi="Times New Roman CYR" w:cs="Times New Roman CYR"/>
          <w:color w:val="000000"/>
          <w:sz w:val="26"/>
          <w:szCs w:val="26"/>
        </w:rPr>
      </w:pPr>
    </w:p>
    <w:p w:rsidR="00753651" w:rsidRPr="004A14F5" w:rsidRDefault="00753651" w:rsidP="00646B0B">
      <w:pPr>
        <w:shd w:val="clear" w:color="auto" w:fill="FFFFFF"/>
        <w:tabs>
          <w:tab w:val="left" w:pos="1258"/>
        </w:tabs>
        <w:ind w:firstLine="720"/>
        <w:jc w:val="center"/>
        <w:outlineLvl w:val="0"/>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8. Действия охранника при посещении объекта лицом, представившимся сотрудником правоохранительных органов</w:t>
      </w:r>
    </w:p>
    <w:p w:rsidR="00753651" w:rsidRPr="004A14F5" w:rsidRDefault="00753651" w:rsidP="00646B0B">
      <w:pPr>
        <w:shd w:val="clear" w:color="auto" w:fill="FFFFFF"/>
        <w:tabs>
          <w:tab w:val="left" w:pos="1134"/>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8.1.</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В вежливой форме представиться прибывшему лицу, назвав при этом свою фамилию, должность, наименование Охранного предприятия.</w:t>
      </w:r>
    </w:p>
    <w:p w:rsidR="00753651" w:rsidRPr="004A14F5" w:rsidRDefault="00753651" w:rsidP="00753651">
      <w:pPr>
        <w:shd w:val="clear" w:color="auto" w:fill="FFFFFF"/>
        <w:tabs>
          <w:tab w:val="left" w:pos="1134"/>
          <w:tab w:val="left" w:pos="1421"/>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8.2.</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Выяснить у прибывшего лица цель визита, реквизиты служебного удостоверения (фамилия, имя, отчество, звание, должность, место работы этого лица).</w:t>
      </w:r>
    </w:p>
    <w:p w:rsidR="00753651" w:rsidRPr="00D55820" w:rsidRDefault="00753651" w:rsidP="00753651">
      <w:pPr>
        <w:shd w:val="clear" w:color="auto" w:fill="FFFFFF"/>
        <w:tabs>
          <w:tab w:val="left" w:pos="1134"/>
          <w:tab w:val="left" w:pos="1315"/>
        </w:tabs>
        <w:ind w:firstLine="567"/>
        <w:jc w:val="both"/>
        <w:rPr>
          <w:rFonts w:ascii="Times New Roman CYR" w:hAnsi="Times New Roman CYR" w:cs="Times New Roman CYR"/>
          <w:sz w:val="26"/>
          <w:szCs w:val="26"/>
          <w:u w:val="single"/>
        </w:rPr>
      </w:pPr>
      <w:r w:rsidRPr="004A14F5">
        <w:rPr>
          <w:rFonts w:ascii="Times New Roman CYR" w:hAnsi="Times New Roman CYR" w:cs="Times New Roman CYR"/>
          <w:color w:val="000000"/>
          <w:sz w:val="26"/>
          <w:szCs w:val="26"/>
        </w:rPr>
        <w:t>8.3.</w:t>
      </w:r>
      <w:r w:rsidR="004F5F4D">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Со</w:t>
      </w:r>
      <w:r>
        <w:rPr>
          <w:rFonts w:ascii="Times New Roman CYR" w:hAnsi="Times New Roman CYR" w:cs="Times New Roman CYR"/>
          <w:color w:val="000000"/>
          <w:sz w:val="26"/>
          <w:szCs w:val="26"/>
        </w:rPr>
        <w:t xml:space="preserve">общить об этом руководству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начальнику охраны объекта</w:t>
      </w:r>
      <w:r>
        <w:rPr>
          <w:rFonts w:ascii="Times New Roman CYR" w:hAnsi="Times New Roman CYR" w:cs="Times New Roman CYR"/>
          <w:color w:val="000000"/>
          <w:sz w:val="26"/>
          <w:szCs w:val="26"/>
        </w:rPr>
        <w:t>,</w:t>
      </w:r>
      <w:r w:rsidRPr="004A14F5">
        <w:rPr>
          <w:rFonts w:ascii="Times New Roman CYR" w:hAnsi="Times New Roman CYR" w:cs="Times New Roman CYR"/>
          <w:color w:val="000000"/>
          <w:sz w:val="26"/>
          <w:szCs w:val="26"/>
        </w:rPr>
        <w:t xml:space="preserve"> заместителю директора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 xml:space="preserve">илиала </w:t>
      </w:r>
      <w:r w:rsidRPr="004B260B">
        <w:rPr>
          <w:rFonts w:ascii="Times New Roman CYR" w:hAnsi="Times New Roman CYR" w:cs="Times New Roman CYR"/>
          <w:color w:val="000000"/>
          <w:sz w:val="26"/>
          <w:szCs w:val="26"/>
        </w:rPr>
        <w:t xml:space="preserve">по безопасности, начальнику </w:t>
      </w:r>
      <w:r>
        <w:rPr>
          <w:rFonts w:ascii="Times New Roman CYR" w:hAnsi="Times New Roman CYR" w:cs="Times New Roman CYR"/>
          <w:color w:val="000000"/>
          <w:sz w:val="26"/>
          <w:szCs w:val="26"/>
        </w:rPr>
        <w:t>контейнерного терминала</w:t>
      </w:r>
      <w:r w:rsidRPr="004B260B">
        <w:rPr>
          <w:rFonts w:ascii="Times New Roman CYR" w:hAnsi="Times New Roman CYR" w:cs="Times New Roman CYR"/>
          <w:color w:val="000000"/>
          <w:sz w:val="26"/>
          <w:szCs w:val="26"/>
        </w:rPr>
        <w:t>.</w:t>
      </w:r>
    </w:p>
    <w:p w:rsidR="00753651" w:rsidRPr="004A14F5" w:rsidRDefault="00753651" w:rsidP="00753651">
      <w:pPr>
        <w:shd w:val="clear" w:color="auto" w:fill="FFFFFF"/>
        <w:tabs>
          <w:tab w:val="left" w:pos="1134"/>
          <w:tab w:val="left" w:pos="1315"/>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8.4.</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Проверить данную информацию по номеру телефона</w:t>
      </w:r>
      <w:r>
        <w:rPr>
          <w:rFonts w:ascii="Times New Roman CYR" w:hAnsi="Times New Roman CYR" w:cs="Times New Roman CYR"/>
          <w:color w:val="000000"/>
          <w:sz w:val="26"/>
          <w:szCs w:val="26"/>
        </w:rPr>
        <w:t>,</w:t>
      </w:r>
      <w:r w:rsidRPr="004A14F5">
        <w:rPr>
          <w:rFonts w:ascii="Times New Roman CYR" w:hAnsi="Times New Roman CYR" w:cs="Times New Roman CYR"/>
          <w:color w:val="000000"/>
          <w:sz w:val="26"/>
          <w:szCs w:val="26"/>
        </w:rPr>
        <w:t xml:space="preserve"> названного места работы.</w:t>
      </w:r>
    </w:p>
    <w:p w:rsidR="00753651" w:rsidRPr="004A14F5" w:rsidRDefault="00753651" w:rsidP="00753651">
      <w:pPr>
        <w:shd w:val="clear" w:color="auto" w:fill="FFFFFF"/>
        <w:tabs>
          <w:tab w:val="left" w:pos="1134"/>
          <w:tab w:val="left" w:pos="1315"/>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8.5.</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В случае если информация, полученная от прибывшего лица, не подтвердилась, немедленно сообщить о случившемся в ОВД района, в пределах которого находиться охраняемый объект, руководству</w:t>
      </w:r>
      <w:r>
        <w:rPr>
          <w:rFonts w:ascii="Times New Roman CYR" w:hAnsi="Times New Roman CYR" w:cs="Times New Roman CYR"/>
          <w:color w:val="000000"/>
          <w:sz w:val="26"/>
          <w:szCs w:val="26"/>
        </w:rPr>
        <w:t xml:space="preserve">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 xml:space="preserve">, начальнику охраны объекта, заместителю директора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 по безопасности</w:t>
      </w:r>
      <w:r>
        <w:rPr>
          <w:rFonts w:ascii="Times New Roman CYR" w:hAnsi="Times New Roman CYR" w:cs="Times New Roman CYR"/>
          <w:color w:val="000000"/>
          <w:sz w:val="26"/>
          <w:szCs w:val="26"/>
        </w:rPr>
        <w:t>, начальнику контейнерного терминал.</w:t>
      </w:r>
    </w:p>
    <w:p w:rsidR="00753651" w:rsidRPr="004A14F5" w:rsidRDefault="00753651" w:rsidP="00753651">
      <w:pPr>
        <w:shd w:val="clear" w:color="auto" w:fill="FFFFFF"/>
        <w:tabs>
          <w:tab w:val="left" w:pos="1214"/>
        </w:tabs>
        <w:ind w:left="91"/>
        <w:jc w:val="both"/>
        <w:rPr>
          <w:rFonts w:ascii="Times New Roman CYR" w:hAnsi="Times New Roman CYR" w:cs="Times New Roman CYR"/>
          <w:color w:val="000000"/>
          <w:sz w:val="26"/>
          <w:szCs w:val="26"/>
        </w:rPr>
      </w:pPr>
    </w:p>
    <w:p w:rsidR="00753651" w:rsidRPr="004A14F5" w:rsidRDefault="00753651" w:rsidP="00824413">
      <w:pPr>
        <w:jc w:val="center"/>
        <w:outlineLvl w:val="0"/>
        <w:rPr>
          <w:rFonts w:ascii="Times New Roman CYR" w:hAnsi="Times New Roman CYR" w:cs="Times New Roman CYR"/>
          <w:b/>
          <w:bCs/>
          <w:sz w:val="26"/>
          <w:szCs w:val="26"/>
        </w:rPr>
      </w:pPr>
      <w:r w:rsidRPr="004A14F5">
        <w:rPr>
          <w:rFonts w:ascii="Times New Roman CYR" w:hAnsi="Times New Roman CYR" w:cs="Times New Roman CYR"/>
          <w:b/>
          <w:bCs/>
          <w:sz w:val="26"/>
          <w:szCs w:val="26"/>
        </w:rPr>
        <w:t>9. При сдаче дежурства</w:t>
      </w:r>
    </w:p>
    <w:p w:rsidR="00753651" w:rsidRPr="004A14F5" w:rsidRDefault="00753651" w:rsidP="00753651">
      <w:pPr>
        <w:ind w:firstLine="567"/>
        <w:rPr>
          <w:rFonts w:ascii="Times New Roman CYR" w:hAnsi="Times New Roman CYR" w:cs="Times New Roman CYR"/>
          <w:sz w:val="26"/>
          <w:szCs w:val="26"/>
        </w:rPr>
      </w:pPr>
      <w:r w:rsidRPr="004A14F5">
        <w:rPr>
          <w:rFonts w:ascii="Times New Roman CYR" w:hAnsi="Times New Roman CYR" w:cs="Times New Roman CYR"/>
          <w:sz w:val="26"/>
          <w:szCs w:val="26"/>
        </w:rPr>
        <w:t>9.1.Подготовить к сдаче имущество и служебную документацию.</w:t>
      </w:r>
    </w:p>
    <w:p w:rsidR="00753651" w:rsidRPr="004A14F5" w:rsidRDefault="00753651" w:rsidP="00753651">
      <w:pPr>
        <w:ind w:firstLine="567"/>
        <w:rPr>
          <w:rFonts w:ascii="Times New Roman CYR" w:hAnsi="Times New Roman CYR" w:cs="Times New Roman CYR"/>
          <w:sz w:val="26"/>
          <w:szCs w:val="26"/>
        </w:rPr>
      </w:pPr>
      <w:r>
        <w:rPr>
          <w:rFonts w:ascii="Times New Roman CYR" w:hAnsi="Times New Roman CYR" w:cs="Times New Roman CYR"/>
          <w:sz w:val="26"/>
          <w:szCs w:val="26"/>
        </w:rPr>
        <w:t>9.2. Произвести прием-</w:t>
      </w:r>
      <w:r w:rsidRPr="004A14F5">
        <w:rPr>
          <w:rFonts w:ascii="Times New Roman CYR" w:hAnsi="Times New Roman CYR" w:cs="Times New Roman CYR"/>
          <w:sz w:val="26"/>
          <w:szCs w:val="26"/>
        </w:rPr>
        <w:t>передачу пост</w:t>
      </w:r>
      <w:r>
        <w:rPr>
          <w:rFonts w:ascii="Times New Roman CYR" w:hAnsi="Times New Roman CYR" w:cs="Times New Roman CYR"/>
          <w:sz w:val="26"/>
          <w:szCs w:val="26"/>
        </w:rPr>
        <w:t>ов</w:t>
      </w:r>
      <w:r w:rsidRPr="004A14F5">
        <w:rPr>
          <w:rFonts w:ascii="Times New Roman CYR" w:hAnsi="Times New Roman CYR" w:cs="Times New Roman CYR"/>
          <w:sz w:val="26"/>
          <w:szCs w:val="26"/>
        </w:rPr>
        <w:t>.</w:t>
      </w:r>
    </w:p>
    <w:p w:rsidR="00753651" w:rsidRPr="004A14F5" w:rsidRDefault="00753651" w:rsidP="00753651">
      <w:pPr>
        <w:ind w:firstLine="720"/>
        <w:rPr>
          <w:rFonts w:ascii="Times New Roman CYR" w:hAnsi="Times New Roman CYR" w:cs="Times New Roman CYR"/>
          <w:sz w:val="26"/>
          <w:szCs w:val="26"/>
        </w:rPr>
      </w:pPr>
    </w:p>
    <w:p w:rsidR="00753651" w:rsidRPr="004A14F5" w:rsidRDefault="00753651" w:rsidP="00753651">
      <w:pPr>
        <w:shd w:val="clear" w:color="auto" w:fill="FFFFFF"/>
        <w:jc w:val="center"/>
        <w:outlineLvl w:val="0"/>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 xml:space="preserve">                      10. Охранникам категорически запрещается</w:t>
      </w:r>
    </w:p>
    <w:p w:rsidR="00753651" w:rsidRPr="004A14F5" w:rsidRDefault="00753651" w:rsidP="00753651">
      <w:pPr>
        <w:shd w:val="clear" w:color="auto" w:fill="FFFFFF"/>
        <w:tabs>
          <w:tab w:val="left" w:pos="1387"/>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10.1.</w:t>
      </w:r>
      <w:r w:rsidRPr="004A14F5">
        <w:rPr>
          <w:rFonts w:ascii="Times New Roman CYR" w:hAnsi="Times New Roman CYR" w:cs="Times New Roman CYR"/>
          <w:color w:val="000000"/>
          <w:sz w:val="26"/>
          <w:szCs w:val="26"/>
        </w:rPr>
        <w:tab/>
        <w:t xml:space="preserve">Покидать пост и территорию объекта без разрешения, заниматься </w:t>
      </w:r>
      <w:r w:rsidRPr="004B260B">
        <w:rPr>
          <w:rFonts w:ascii="Times New Roman CYR" w:hAnsi="Times New Roman CYR" w:cs="Times New Roman CYR"/>
          <w:color w:val="000000"/>
          <w:sz w:val="26"/>
          <w:szCs w:val="26"/>
        </w:rPr>
        <w:t>посторонними делами, отвлекающими от качественного выполнения своих обязанностей</w:t>
      </w:r>
      <w:r w:rsidRPr="00E22371">
        <w:rPr>
          <w:rFonts w:ascii="Times New Roman CYR" w:hAnsi="Times New Roman CYR" w:cs="Times New Roman CYR"/>
          <w:i/>
          <w:color w:val="FF0000"/>
          <w:sz w:val="26"/>
          <w:szCs w:val="26"/>
        </w:rPr>
        <w:t xml:space="preserve"> </w:t>
      </w:r>
      <w:r w:rsidRPr="004A14F5">
        <w:rPr>
          <w:rFonts w:ascii="Times New Roman CYR" w:hAnsi="Times New Roman CYR" w:cs="Times New Roman CYR"/>
          <w:color w:val="000000"/>
          <w:sz w:val="26"/>
          <w:szCs w:val="26"/>
        </w:rPr>
        <w:t>при несении службы, спать на посту в неустановленное время.</w:t>
      </w:r>
    </w:p>
    <w:p w:rsidR="00753651" w:rsidRPr="004A14F5" w:rsidRDefault="00753651" w:rsidP="00753651">
      <w:pPr>
        <w:shd w:val="clear" w:color="auto" w:fill="FFFFFF"/>
        <w:tabs>
          <w:tab w:val="left" w:pos="1147"/>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10.2. Самостоятельно передавать охрану поста другим лицам.</w:t>
      </w:r>
    </w:p>
    <w:p w:rsidR="00753651" w:rsidRPr="004A14F5" w:rsidRDefault="00753651" w:rsidP="00753651">
      <w:pPr>
        <w:shd w:val="clear" w:color="auto" w:fill="FFFFFF"/>
        <w:tabs>
          <w:tab w:val="left" w:pos="1147"/>
        </w:tabs>
        <w:spacing w:before="43"/>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10.3.Передавать свое служебное удостоверение кому-либо, кроме руководителей, которым он подчинен.</w:t>
      </w:r>
    </w:p>
    <w:p w:rsidR="00753651" w:rsidRPr="004A14F5" w:rsidRDefault="00753651" w:rsidP="00753651">
      <w:pPr>
        <w:shd w:val="clear" w:color="auto" w:fill="FFFFFF"/>
        <w:tabs>
          <w:tab w:val="left" w:pos="1147"/>
        </w:tabs>
        <w:spacing w:before="58"/>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10.4. Применять приемы рукопашного боя без необходимых на то условий и причин.</w:t>
      </w:r>
    </w:p>
    <w:p w:rsidR="00753651" w:rsidRPr="004A14F5" w:rsidRDefault="00753651" w:rsidP="00753651">
      <w:pPr>
        <w:shd w:val="clear" w:color="auto" w:fill="FFFFFF"/>
        <w:tabs>
          <w:tab w:val="left" w:pos="1147"/>
        </w:tabs>
        <w:spacing w:before="58"/>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1</w:t>
      </w:r>
      <w:r w:rsidRPr="004A14F5">
        <w:rPr>
          <w:rFonts w:ascii="Times New Roman CYR" w:hAnsi="Times New Roman CYR" w:cs="Times New Roman CYR"/>
          <w:color w:val="000000"/>
          <w:sz w:val="26"/>
          <w:szCs w:val="26"/>
        </w:rPr>
        <w:t>0.5. Заходить в неосвещенные места охраняемой территории без электрического фонаря.</w:t>
      </w:r>
    </w:p>
    <w:p w:rsidR="00753651" w:rsidRPr="004A14F5" w:rsidRDefault="00753651" w:rsidP="00753651">
      <w:pPr>
        <w:shd w:val="clear" w:color="auto" w:fill="FFFFFF"/>
        <w:tabs>
          <w:tab w:val="left" w:pos="1147"/>
        </w:tabs>
        <w:spacing w:before="77"/>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 10.6. Входить без подстраховки во вскрытые и взломанные помещения.</w:t>
      </w:r>
    </w:p>
    <w:p w:rsidR="00753651" w:rsidRPr="004A14F5" w:rsidRDefault="00753651" w:rsidP="00753651">
      <w:pPr>
        <w:shd w:val="clear" w:color="auto" w:fill="FFFFFF"/>
        <w:tabs>
          <w:tab w:val="left" w:pos="1373"/>
        </w:tabs>
        <w:spacing w:before="43"/>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 xml:space="preserve"> 10.7.</w:t>
      </w:r>
      <w:r w:rsidRPr="004A14F5">
        <w:rPr>
          <w:rFonts w:ascii="Times New Roman CYR" w:hAnsi="Times New Roman CYR" w:cs="Times New Roman CYR"/>
          <w:color w:val="000000"/>
          <w:sz w:val="26"/>
          <w:szCs w:val="26"/>
        </w:rPr>
        <w:tab/>
        <w:t>Отключать сигнализацию, освещение, самостоятельно ремонтировать электрооборудование и электропроводку.</w:t>
      </w:r>
    </w:p>
    <w:p w:rsidR="00753651" w:rsidRPr="004A14F5" w:rsidRDefault="00753651" w:rsidP="00753651">
      <w:pPr>
        <w:shd w:val="clear" w:color="auto" w:fill="FFFFFF"/>
        <w:tabs>
          <w:tab w:val="left" w:pos="1267"/>
        </w:tabs>
        <w:spacing w:before="43"/>
        <w:ind w:firstLine="567"/>
        <w:jc w:val="both"/>
        <w:rPr>
          <w:rFonts w:ascii="Times New Roman CYR" w:hAnsi="Times New Roman CYR" w:cs="Times New Roman CYR"/>
          <w:sz w:val="26"/>
          <w:szCs w:val="26"/>
        </w:rPr>
      </w:pP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10.8.</w:t>
      </w:r>
      <w:r w:rsidRPr="004A14F5">
        <w:rPr>
          <w:rFonts w:ascii="Times New Roman CYR" w:hAnsi="Times New Roman CYR" w:cs="Times New Roman CYR"/>
          <w:color w:val="000000"/>
          <w:sz w:val="26"/>
          <w:szCs w:val="26"/>
        </w:rPr>
        <w:tab/>
        <w:t>Перемещать пожарный инвентарь и использовать его не по прямому назначению.</w:t>
      </w:r>
    </w:p>
    <w:p w:rsidR="00753651" w:rsidRPr="004A14F5" w:rsidRDefault="00753651" w:rsidP="00753651">
      <w:pPr>
        <w:shd w:val="clear" w:color="auto" w:fill="FFFFFF"/>
        <w:tabs>
          <w:tab w:val="left" w:pos="1210"/>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10.9.</w:t>
      </w:r>
      <w:r w:rsidRPr="004A14F5">
        <w:rPr>
          <w:rFonts w:ascii="Times New Roman CYR" w:hAnsi="Times New Roman CYR" w:cs="Times New Roman CYR"/>
          <w:color w:val="000000"/>
          <w:sz w:val="26"/>
          <w:szCs w:val="26"/>
        </w:rPr>
        <w:tab/>
        <w:t>Допускать хранение на посту посторонних вещей и предметов, принимать на хранение и передавать кому-либо сумки, рюкзаки, пакеты и т.п.</w:t>
      </w:r>
    </w:p>
    <w:p w:rsidR="00753651" w:rsidRPr="004A14F5" w:rsidRDefault="00753651" w:rsidP="00753651">
      <w:pPr>
        <w:shd w:val="clear" w:color="auto" w:fill="FFFFFF"/>
        <w:tabs>
          <w:tab w:val="left" w:pos="1474"/>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10.10.</w:t>
      </w:r>
      <w:r w:rsidRPr="004A14F5">
        <w:rPr>
          <w:rFonts w:ascii="Times New Roman CYR" w:hAnsi="Times New Roman CYR" w:cs="Times New Roman CYR"/>
          <w:color w:val="000000"/>
          <w:sz w:val="26"/>
          <w:szCs w:val="26"/>
        </w:rPr>
        <w:tab/>
        <w:t>Самостоятельно осматривать, вскрывать, переносить</w:t>
      </w:r>
      <w:r>
        <w:rPr>
          <w:rFonts w:ascii="Times New Roman CYR" w:hAnsi="Times New Roman CYR" w:cs="Times New Roman CYR"/>
          <w:color w:val="000000"/>
          <w:sz w:val="26"/>
          <w:szCs w:val="26"/>
        </w:rPr>
        <w:t>,</w:t>
      </w:r>
      <w:r w:rsidRPr="004A14F5">
        <w:rPr>
          <w:rFonts w:ascii="Times New Roman CYR" w:hAnsi="Times New Roman CYR" w:cs="Times New Roman CYR"/>
          <w:color w:val="000000"/>
          <w:sz w:val="26"/>
          <w:szCs w:val="26"/>
        </w:rPr>
        <w:t xml:space="preserve"> оставленные без присмотра и находящиеся на территории охраняемого объекта свертки, пакеты, коробки и т.п.</w:t>
      </w:r>
    </w:p>
    <w:p w:rsidR="00753651" w:rsidRPr="004A14F5" w:rsidRDefault="00753651" w:rsidP="00753651">
      <w:pPr>
        <w:shd w:val="clear" w:color="auto" w:fill="FFFFFF"/>
        <w:tabs>
          <w:tab w:val="left" w:pos="1373"/>
        </w:tabs>
        <w:ind w:firstLine="567"/>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10.11.</w:t>
      </w:r>
      <w:r w:rsidRPr="004A14F5">
        <w:rPr>
          <w:rFonts w:ascii="Times New Roman CYR" w:hAnsi="Times New Roman CYR" w:cs="Times New Roman CYR"/>
          <w:color w:val="000000"/>
          <w:sz w:val="26"/>
          <w:szCs w:val="26"/>
        </w:rPr>
        <w:tab/>
        <w:t xml:space="preserve">Передавать посторонним лицам информацию о характере и особенностях охраняемого объекта, а также домашние адреса и телефоны администрации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 xml:space="preserve">илиала и </w:t>
      </w:r>
      <w:r w:rsidR="004F5F4D">
        <w:rPr>
          <w:rFonts w:ascii="Times New Roman CYR" w:hAnsi="Times New Roman CYR" w:cs="Times New Roman CYR"/>
          <w:color w:val="000000"/>
          <w:sz w:val="26"/>
          <w:szCs w:val="26"/>
        </w:rPr>
        <w:t>Исполнителя</w:t>
      </w:r>
      <w:r w:rsidRPr="004A14F5">
        <w:rPr>
          <w:rFonts w:ascii="Times New Roman CYR" w:hAnsi="Times New Roman CYR" w:cs="Times New Roman CYR"/>
          <w:color w:val="000000"/>
          <w:sz w:val="26"/>
          <w:szCs w:val="26"/>
        </w:rPr>
        <w:t>.</w:t>
      </w:r>
    </w:p>
    <w:p w:rsidR="00753651" w:rsidRPr="004A14F5" w:rsidRDefault="00753651" w:rsidP="00753651">
      <w:pPr>
        <w:shd w:val="clear" w:color="auto" w:fill="FFFFFF"/>
        <w:tabs>
          <w:tab w:val="left" w:pos="1435"/>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10.12.</w:t>
      </w:r>
      <w:r w:rsidRPr="004A14F5">
        <w:rPr>
          <w:rFonts w:ascii="Times New Roman CYR" w:hAnsi="Times New Roman CYR" w:cs="Times New Roman CYR"/>
          <w:color w:val="000000"/>
          <w:sz w:val="26"/>
          <w:szCs w:val="26"/>
        </w:rPr>
        <w:tab/>
        <w:t>Употреблять спиртные напитки и прибывать на службу в нетрезвом состоянии, курить на посту.</w:t>
      </w:r>
    </w:p>
    <w:p w:rsidR="00753651" w:rsidRPr="004A14F5" w:rsidRDefault="00753651" w:rsidP="00753651">
      <w:pPr>
        <w:shd w:val="clear" w:color="auto" w:fill="FFFFFF"/>
        <w:tabs>
          <w:tab w:val="left" w:pos="1435"/>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10.13.</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Пользоваться наушниками для прослушивания плееров, сотовых телефонов.</w:t>
      </w:r>
    </w:p>
    <w:p w:rsidR="00753651" w:rsidRDefault="00753651" w:rsidP="00753651">
      <w:pPr>
        <w:shd w:val="clear" w:color="auto" w:fill="FFFFFF"/>
        <w:tabs>
          <w:tab w:val="left" w:pos="1435"/>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10.14.</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Нахождение на территории охраняемого объекта во внеслужебное время.</w:t>
      </w:r>
    </w:p>
    <w:p w:rsidR="00646B0B" w:rsidRPr="004A14F5" w:rsidRDefault="00646B0B" w:rsidP="00753651">
      <w:pPr>
        <w:shd w:val="clear" w:color="auto" w:fill="FFFFFF"/>
        <w:tabs>
          <w:tab w:val="left" w:pos="1435"/>
        </w:tabs>
        <w:ind w:firstLine="567"/>
        <w:jc w:val="both"/>
        <w:rPr>
          <w:rFonts w:ascii="Times New Roman CYR" w:hAnsi="Times New Roman CYR" w:cs="Times New Roman CYR"/>
          <w:color w:val="000000"/>
          <w:sz w:val="26"/>
          <w:szCs w:val="26"/>
        </w:rPr>
      </w:pPr>
    </w:p>
    <w:p w:rsidR="00753651" w:rsidRPr="004A14F5" w:rsidRDefault="00753651" w:rsidP="00753651">
      <w:pPr>
        <w:shd w:val="clear" w:color="auto" w:fill="FFFFFF"/>
        <w:tabs>
          <w:tab w:val="left" w:pos="1435"/>
        </w:tabs>
        <w:ind w:left="43" w:firstLine="691"/>
        <w:jc w:val="center"/>
        <w:outlineLvl w:val="0"/>
        <w:rPr>
          <w:rFonts w:ascii="Times New Roman CYR" w:hAnsi="Times New Roman CYR" w:cs="Times New Roman CYR"/>
          <w:b/>
          <w:bCs/>
          <w:color w:val="000000"/>
          <w:sz w:val="26"/>
          <w:szCs w:val="26"/>
        </w:rPr>
      </w:pPr>
      <w:r w:rsidRPr="004A14F5">
        <w:rPr>
          <w:rFonts w:ascii="Times New Roman CYR" w:hAnsi="Times New Roman CYR" w:cs="Times New Roman CYR"/>
          <w:b/>
          <w:bCs/>
          <w:color w:val="000000"/>
          <w:sz w:val="26"/>
          <w:szCs w:val="26"/>
        </w:rPr>
        <w:t xml:space="preserve">11. Обязанности  </w:t>
      </w:r>
      <w:r>
        <w:rPr>
          <w:rFonts w:ascii="Times New Roman CYR" w:hAnsi="Times New Roman CYR" w:cs="Times New Roman CYR"/>
          <w:b/>
          <w:bCs/>
          <w:color w:val="000000"/>
          <w:sz w:val="26"/>
          <w:szCs w:val="26"/>
        </w:rPr>
        <w:t>начальника караула.</w:t>
      </w:r>
    </w:p>
    <w:p w:rsidR="00753651" w:rsidRPr="004A14F5" w:rsidRDefault="00753651" w:rsidP="00753651">
      <w:pPr>
        <w:shd w:val="clear" w:color="auto" w:fill="FFFFFF"/>
        <w:tabs>
          <w:tab w:val="left" w:pos="1128"/>
        </w:tabs>
        <w:ind w:left="34" w:firstLine="53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11.1.</w:t>
      </w:r>
      <w:r w:rsidRPr="004A14F5">
        <w:rPr>
          <w:rFonts w:ascii="Times New Roman CYR" w:hAnsi="Times New Roman CYR" w:cs="Times New Roman CYR"/>
          <w:color w:val="000000"/>
          <w:sz w:val="26"/>
          <w:szCs w:val="26"/>
        </w:rPr>
        <w:tab/>
        <w:t xml:space="preserve">Знать задачу дежурной смены, обязанности всех лиц </w:t>
      </w:r>
      <w:r>
        <w:rPr>
          <w:rFonts w:ascii="Times New Roman CYR" w:hAnsi="Times New Roman CYR" w:cs="Times New Roman CYR"/>
          <w:color w:val="000000"/>
          <w:sz w:val="26"/>
          <w:szCs w:val="26"/>
        </w:rPr>
        <w:t>караула. Со</w:t>
      </w:r>
      <w:r w:rsidRPr="004A14F5">
        <w:rPr>
          <w:rFonts w:ascii="Times New Roman CYR" w:hAnsi="Times New Roman CYR" w:cs="Times New Roman CYR"/>
          <w:color w:val="000000"/>
          <w:sz w:val="26"/>
          <w:szCs w:val="26"/>
        </w:rPr>
        <w:t xml:space="preserve"> сменяемым </w:t>
      </w:r>
      <w:r>
        <w:rPr>
          <w:rFonts w:ascii="Times New Roman CYR" w:hAnsi="Times New Roman CYR" w:cs="Times New Roman CYR"/>
          <w:color w:val="000000"/>
          <w:sz w:val="26"/>
          <w:szCs w:val="26"/>
        </w:rPr>
        <w:t xml:space="preserve">начальником караула проверить </w:t>
      </w:r>
      <w:r w:rsidRPr="004A14F5">
        <w:rPr>
          <w:rFonts w:ascii="Times New Roman CYR" w:hAnsi="Times New Roman CYR" w:cs="Times New Roman CYR"/>
          <w:color w:val="000000"/>
          <w:sz w:val="26"/>
          <w:szCs w:val="26"/>
        </w:rPr>
        <w:t xml:space="preserve">состояние помещений, </w:t>
      </w:r>
      <w:r>
        <w:rPr>
          <w:rFonts w:ascii="Times New Roman CYR" w:hAnsi="Times New Roman CYR" w:cs="Times New Roman CYR"/>
          <w:color w:val="000000"/>
          <w:sz w:val="26"/>
          <w:szCs w:val="26"/>
        </w:rPr>
        <w:t xml:space="preserve">КПП, </w:t>
      </w:r>
      <w:r w:rsidRPr="004A14F5">
        <w:rPr>
          <w:rFonts w:ascii="Times New Roman CYR" w:hAnsi="Times New Roman CYR" w:cs="Times New Roman CYR"/>
          <w:color w:val="000000"/>
          <w:sz w:val="26"/>
          <w:szCs w:val="26"/>
        </w:rPr>
        <w:t xml:space="preserve">исправность сигнализации, </w:t>
      </w:r>
      <w:r>
        <w:rPr>
          <w:rFonts w:ascii="Times New Roman CYR" w:hAnsi="Times New Roman CYR" w:cs="Times New Roman CYR"/>
          <w:color w:val="000000"/>
          <w:sz w:val="26"/>
          <w:szCs w:val="26"/>
        </w:rPr>
        <w:t xml:space="preserve">видеонаблюдения, ограждения, </w:t>
      </w:r>
      <w:r w:rsidRPr="004A14F5">
        <w:rPr>
          <w:rFonts w:ascii="Times New Roman CYR" w:hAnsi="Times New Roman CYR" w:cs="Times New Roman CYR"/>
          <w:color w:val="000000"/>
          <w:sz w:val="26"/>
          <w:szCs w:val="26"/>
        </w:rPr>
        <w:t>наличие и исправность печатей.</w:t>
      </w:r>
    </w:p>
    <w:p w:rsidR="00753651" w:rsidRPr="004A14F5" w:rsidRDefault="00753651" w:rsidP="00753651">
      <w:pPr>
        <w:shd w:val="clear" w:color="auto" w:fill="FFFFFF"/>
        <w:tabs>
          <w:tab w:val="left" w:pos="1128"/>
        </w:tabs>
        <w:ind w:left="34" w:firstLine="53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11.2. Знать план охраняемого объекта и прилегающую к нему местность.</w:t>
      </w:r>
    </w:p>
    <w:p w:rsidR="00753651" w:rsidRPr="004A14F5" w:rsidRDefault="00753651" w:rsidP="00753651">
      <w:pPr>
        <w:shd w:val="clear" w:color="auto" w:fill="FFFFFF"/>
        <w:tabs>
          <w:tab w:val="left" w:pos="1276"/>
        </w:tabs>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11.3. Знать и соблюдать установленный на </w:t>
      </w:r>
      <w:proofErr w:type="gramStart"/>
      <w:r w:rsidRPr="004A14F5">
        <w:rPr>
          <w:rFonts w:ascii="Times New Roman CYR" w:hAnsi="Times New Roman CYR" w:cs="Times New Roman CYR"/>
          <w:color w:val="000000"/>
          <w:sz w:val="26"/>
          <w:szCs w:val="26"/>
        </w:rPr>
        <w:t>объекте</w:t>
      </w:r>
      <w:proofErr w:type="gramEnd"/>
      <w:r w:rsidRPr="004A14F5">
        <w:rPr>
          <w:rFonts w:ascii="Times New Roman CYR" w:hAnsi="Times New Roman CYR" w:cs="Times New Roman CYR"/>
          <w:color w:val="000000"/>
          <w:sz w:val="26"/>
          <w:szCs w:val="26"/>
        </w:rPr>
        <w:t xml:space="preserve"> пропускной и противопожарный режим, порядок допуска к вскрытию помещений, а также расположение средств пожаротушения и правил их применения.</w:t>
      </w:r>
    </w:p>
    <w:p w:rsidR="00753651" w:rsidRPr="004A14F5" w:rsidRDefault="00753651" w:rsidP="00753651">
      <w:pPr>
        <w:shd w:val="clear" w:color="auto" w:fill="FFFFFF"/>
        <w:tabs>
          <w:tab w:val="left" w:pos="979"/>
        </w:tabs>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11.4. Проводить инструктаж личного состава дежурной смены перед </w:t>
      </w:r>
      <w:proofErr w:type="spellStart"/>
      <w:r w:rsidRPr="004A14F5">
        <w:rPr>
          <w:rFonts w:ascii="Times New Roman CYR" w:hAnsi="Times New Roman CYR" w:cs="Times New Roman CYR"/>
          <w:color w:val="000000"/>
          <w:sz w:val="26"/>
          <w:szCs w:val="26"/>
        </w:rPr>
        <w:t>заступлением</w:t>
      </w:r>
      <w:proofErr w:type="spellEnd"/>
      <w:r w:rsidRPr="004A14F5">
        <w:rPr>
          <w:rFonts w:ascii="Times New Roman CYR" w:hAnsi="Times New Roman CYR" w:cs="Times New Roman CYR"/>
          <w:color w:val="000000"/>
          <w:sz w:val="26"/>
          <w:szCs w:val="26"/>
        </w:rPr>
        <w:t xml:space="preserve">  на пост.</w:t>
      </w:r>
    </w:p>
    <w:p w:rsidR="00753651" w:rsidRPr="004A14F5" w:rsidRDefault="00753651" w:rsidP="00753651">
      <w:pPr>
        <w:shd w:val="clear" w:color="auto" w:fill="FFFFFF"/>
        <w:tabs>
          <w:tab w:val="left" w:pos="979"/>
        </w:tabs>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11.5. Периодически проверять несение службы охранниками, состояние прилегающей территории, исправность ограждения, освещения, охранной сигнализации.</w:t>
      </w:r>
    </w:p>
    <w:p w:rsidR="00753651" w:rsidRPr="004A14F5" w:rsidRDefault="00753651" w:rsidP="00753651">
      <w:pPr>
        <w:shd w:val="clear" w:color="auto" w:fill="FFFFFF"/>
        <w:tabs>
          <w:tab w:val="left" w:pos="979"/>
        </w:tabs>
        <w:ind w:left="34" w:firstLine="53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 xml:space="preserve">11.6. В случае нарушения общественного порядка непосредственно у охраняемого объекта вызвать </w:t>
      </w:r>
      <w:r>
        <w:rPr>
          <w:rFonts w:ascii="Times New Roman CYR" w:hAnsi="Times New Roman CYR" w:cs="Times New Roman CYR"/>
          <w:color w:val="000000"/>
          <w:sz w:val="26"/>
          <w:szCs w:val="26"/>
        </w:rPr>
        <w:t>полицию</w:t>
      </w:r>
      <w:r w:rsidRPr="004A14F5">
        <w:rPr>
          <w:rFonts w:ascii="Times New Roman CYR" w:hAnsi="Times New Roman CYR" w:cs="Times New Roman CYR"/>
          <w:color w:val="000000"/>
          <w:sz w:val="26"/>
          <w:szCs w:val="26"/>
        </w:rPr>
        <w:t>.</w:t>
      </w:r>
    </w:p>
    <w:p w:rsidR="00753651" w:rsidRPr="004A14F5" w:rsidRDefault="00753651" w:rsidP="00753651">
      <w:pPr>
        <w:shd w:val="clear" w:color="auto" w:fill="FFFFFF"/>
        <w:tabs>
          <w:tab w:val="left" w:pos="979"/>
        </w:tabs>
        <w:ind w:left="34" w:firstLine="533"/>
        <w:jc w:val="both"/>
        <w:rPr>
          <w:rFonts w:ascii="Times New Roman CYR" w:hAnsi="Times New Roman CYR" w:cs="Times New Roman CYR"/>
          <w:sz w:val="26"/>
          <w:szCs w:val="26"/>
        </w:rPr>
      </w:pPr>
      <w:r w:rsidRPr="004A14F5">
        <w:rPr>
          <w:rFonts w:ascii="Times New Roman CYR" w:hAnsi="Times New Roman CYR" w:cs="Times New Roman CYR"/>
          <w:sz w:val="26"/>
          <w:szCs w:val="26"/>
        </w:rPr>
        <w:t xml:space="preserve">11.7. </w:t>
      </w:r>
      <w:r w:rsidRPr="004A14F5">
        <w:rPr>
          <w:rFonts w:ascii="Times New Roman CYR" w:hAnsi="Times New Roman CYR" w:cs="Times New Roman CYR"/>
          <w:color w:val="000000"/>
          <w:sz w:val="26"/>
          <w:szCs w:val="26"/>
        </w:rPr>
        <w:t xml:space="preserve">Осуществлять </w:t>
      </w:r>
      <w:proofErr w:type="gramStart"/>
      <w:r w:rsidRPr="004A14F5">
        <w:rPr>
          <w:rFonts w:ascii="Times New Roman CYR" w:hAnsi="Times New Roman CYR" w:cs="Times New Roman CYR"/>
          <w:color w:val="000000"/>
          <w:sz w:val="26"/>
          <w:szCs w:val="26"/>
        </w:rPr>
        <w:t>контроль за</w:t>
      </w:r>
      <w:proofErr w:type="gramEnd"/>
      <w:r w:rsidRPr="004A14F5">
        <w:rPr>
          <w:rFonts w:ascii="Times New Roman CYR" w:hAnsi="Times New Roman CYR" w:cs="Times New Roman CYR"/>
          <w:color w:val="000000"/>
          <w:sz w:val="26"/>
          <w:szCs w:val="26"/>
        </w:rPr>
        <w:t xml:space="preserve"> своевременным изъятием просроченных пропусков.</w:t>
      </w:r>
    </w:p>
    <w:p w:rsidR="00753651" w:rsidRPr="004A14F5" w:rsidRDefault="00753651" w:rsidP="00753651">
      <w:pPr>
        <w:shd w:val="clear" w:color="auto" w:fill="FFFFFF"/>
        <w:tabs>
          <w:tab w:val="left" w:pos="979"/>
        </w:tabs>
        <w:ind w:left="34" w:firstLine="533"/>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11.8.  Не допускать на территорию охраняемого объекта лиц в нетрезвом состоянии.</w:t>
      </w:r>
    </w:p>
    <w:p w:rsidR="00753651" w:rsidRPr="004A14F5" w:rsidRDefault="00753651" w:rsidP="00753651">
      <w:pPr>
        <w:shd w:val="clear" w:color="auto" w:fill="FFFFFF"/>
        <w:tabs>
          <w:tab w:val="left" w:pos="1080"/>
        </w:tabs>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11.9. При закрытии и опечатывании помещений, оборудованных охранной сигнализацией, </w:t>
      </w:r>
      <w:r w:rsidRPr="004B260B">
        <w:rPr>
          <w:rFonts w:ascii="Times New Roman CYR" w:hAnsi="Times New Roman CYR" w:cs="Times New Roman CYR"/>
          <w:color w:val="000000"/>
          <w:sz w:val="26"/>
          <w:szCs w:val="26"/>
        </w:rPr>
        <w:t>совместно с представителем Заказчика, ответственным за объект,</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проверить исправность</w:t>
      </w:r>
      <w:r>
        <w:rPr>
          <w:rFonts w:ascii="Times New Roman CYR" w:hAnsi="Times New Roman CYR" w:cs="Times New Roman CYR"/>
          <w:color w:val="000000"/>
          <w:sz w:val="26"/>
          <w:szCs w:val="26"/>
        </w:rPr>
        <w:t xml:space="preserve"> сигнализации</w:t>
      </w:r>
      <w:r w:rsidRPr="004A14F5">
        <w:rPr>
          <w:rFonts w:ascii="Times New Roman CYR" w:hAnsi="Times New Roman CYR" w:cs="Times New Roman CYR"/>
          <w:color w:val="000000"/>
          <w:sz w:val="26"/>
          <w:szCs w:val="26"/>
        </w:rPr>
        <w:t xml:space="preserve"> и включить</w:t>
      </w:r>
      <w:r>
        <w:rPr>
          <w:rFonts w:ascii="Times New Roman CYR" w:hAnsi="Times New Roman CYR" w:cs="Times New Roman CYR"/>
          <w:color w:val="000000"/>
          <w:sz w:val="26"/>
          <w:szCs w:val="26"/>
        </w:rPr>
        <w:t xml:space="preserve"> ее</w:t>
      </w:r>
      <w:r w:rsidRPr="004A14F5">
        <w:rPr>
          <w:rFonts w:ascii="Times New Roman CYR" w:hAnsi="Times New Roman CYR" w:cs="Times New Roman CYR"/>
          <w:color w:val="000000"/>
          <w:sz w:val="26"/>
          <w:szCs w:val="26"/>
        </w:rPr>
        <w:t xml:space="preserve"> в рабочее состояние, о </w:t>
      </w:r>
      <w:r>
        <w:rPr>
          <w:rFonts w:ascii="Times New Roman CYR" w:hAnsi="Times New Roman CYR" w:cs="Times New Roman CYR"/>
          <w:color w:val="000000"/>
          <w:sz w:val="26"/>
          <w:szCs w:val="26"/>
        </w:rPr>
        <w:t>чем</w:t>
      </w:r>
      <w:r w:rsidRPr="004A14F5">
        <w:rPr>
          <w:rFonts w:ascii="Times New Roman CYR" w:hAnsi="Times New Roman CYR" w:cs="Times New Roman CYR"/>
          <w:color w:val="000000"/>
          <w:sz w:val="26"/>
          <w:szCs w:val="26"/>
        </w:rPr>
        <w:t xml:space="preserve"> произвести запись в журнале.</w:t>
      </w:r>
      <w:r>
        <w:rPr>
          <w:rFonts w:ascii="Times New Roman CYR" w:hAnsi="Times New Roman CYR" w:cs="Times New Roman CYR"/>
          <w:color w:val="000000"/>
          <w:sz w:val="26"/>
          <w:szCs w:val="26"/>
        </w:rPr>
        <w:t xml:space="preserve"> </w:t>
      </w:r>
    </w:p>
    <w:p w:rsidR="00753651" w:rsidRPr="004A14F5" w:rsidRDefault="00753651" w:rsidP="00753651">
      <w:pPr>
        <w:shd w:val="clear" w:color="auto" w:fill="FFFFFF"/>
        <w:tabs>
          <w:tab w:val="left" w:pos="1080"/>
        </w:tabs>
        <w:spacing w:before="5"/>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lastRenderedPageBreak/>
        <w:t>11.10. По всем происшествиям, нарушениям службы охранником, а также нарушениям пожарной безопасности и неисправностям сре</w:t>
      </w:r>
      <w:proofErr w:type="gramStart"/>
      <w:r w:rsidRPr="004A14F5">
        <w:rPr>
          <w:rFonts w:ascii="Times New Roman CYR" w:hAnsi="Times New Roman CYR" w:cs="Times New Roman CYR"/>
          <w:color w:val="000000"/>
          <w:sz w:val="26"/>
          <w:szCs w:val="26"/>
        </w:rPr>
        <w:t>дств св</w:t>
      </w:r>
      <w:proofErr w:type="gramEnd"/>
      <w:r w:rsidRPr="004A14F5">
        <w:rPr>
          <w:rFonts w:ascii="Times New Roman CYR" w:hAnsi="Times New Roman CYR" w:cs="Times New Roman CYR"/>
          <w:color w:val="000000"/>
          <w:sz w:val="26"/>
          <w:szCs w:val="26"/>
        </w:rPr>
        <w:t>язи принимать срочные меры и докладывать начальнику охраны объекта.</w:t>
      </w:r>
    </w:p>
    <w:p w:rsidR="00753651" w:rsidRPr="004A14F5" w:rsidRDefault="00753651" w:rsidP="00753651">
      <w:pPr>
        <w:shd w:val="clear" w:color="auto" w:fill="FFFFFF"/>
        <w:tabs>
          <w:tab w:val="left" w:pos="1094"/>
        </w:tabs>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11.11. В случае заболевания сотрудника дежурной смены, принять меры к его замене, доложив начальнику охраны объекта.</w:t>
      </w:r>
    </w:p>
    <w:p w:rsidR="00753651" w:rsidRDefault="00753651" w:rsidP="00753651">
      <w:pPr>
        <w:shd w:val="clear" w:color="auto" w:fill="FFFFFF"/>
        <w:tabs>
          <w:tab w:val="left" w:pos="1094"/>
        </w:tabs>
        <w:spacing w:before="10"/>
        <w:ind w:left="34" w:firstLine="533"/>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11.12. После сдачи смены произвести разбор несения службы с личным составом смены.</w:t>
      </w:r>
    </w:p>
    <w:p w:rsidR="00753651" w:rsidRPr="004A14F5" w:rsidRDefault="00753651" w:rsidP="00753651">
      <w:pPr>
        <w:shd w:val="clear" w:color="auto" w:fill="FFFFFF"/>
        <w:tabs>
          <w:tab w:val="left" w:pos="1094"/>
        </w:tabs>
        <w:spacing w:before="10"/>
        <w:jc w:val="both"/>
        <w:rPr>
          <w:rFonts w:ascii="Times New Roman CYR" w:hAnsi="Times New Roman CYR" w:cs="Times New Roman CYR"/>
          <w:sz w:val="26"/>
          <w:szCs w:val="26"/>
        </w:rPr>
      </w:pPr>
    </w:p>
    <w:p w:rsidR="00753651" w:rsidRPr="004A14F5" w:rsidRDefault="00753651" w:rsidP="00753651">
      <w:pPr>
        <w:shd w:val="clear" w:color="auto" w:fill="FFFFFF"/>
        <w:tabs>
          <w:tab w:val="left" w:pos="1085"/>
        </w:tabs>
        <w:spacing w:before="10"/>
        <w:ind w:firstLine="720"/>
        <w:jc w:val="center"/>
        <w:outlineLvl w:val="0"/>
        <w:rPr>
          <w:rFonts w:ascii="Times New Roman CYR" w:hAnsi="Times New Roman CYR" w:cs="Times New Roman CYR"/>
          <w:b/>
          <w:bCs/>
          <w:color w:val="000000"/>
          <w:sz w:val="26"/>
          <w:szCs w:val="26"/>
        </w:rPr>
      </w:pPr>
      <w:r w:rsidRPr="004A14F5">
        <w:rPr>
          <w:rFonts w:ascii="Times New Roman CYR" w:hAnsi="Times New Roman CYR" w:cs="Times New Roman CYR"/>
          <w:b/>
          <w:bCs/>
          <w:color w:val="000000"/>
          <w:sz w:val="26"/>
          <w:szCs w:val="26"/>
        </w:rPr>
        <w:t>12. Обязанности начальника охраны объекта</w:t>
      </w:r>
    </w:p>
    <w:p w:rsidR="00753651" w:rsidRPr="004A14F5" w:rsidRDefault="00753651" w:rsidP="00753651">
      <w:pPr>
        <w:shd w:val="clear" w:color="auto" w:fill="FFFFFF"/>
        <w:tabs>
          <w:tab w:val="left" w:pos="1085"/>
        </w:tabs>
        <w:spacing w:before="10"/>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12.1. Знать оперативную обстановку, </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расположение и особенности охраняемого объекта, уязвимые места и обеспечить их надежную охрану, а также своевременное пресечение правонарушений.</w:t>
      </w:r>
    </w:p>
    <w:p w:rsidR="00753651" w:rsidRPr="004A14F5" w:rsidRDefault="00753651" w:rsidP="00753651">
      <w:pPr>
        <w:shd w:val="clear" w:color="auto" w:fill="FFFFFF"/>
        <w:tabs>
          <w:tab w:val="left" w:pos="1085"/>
        </w:tabs>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4A14F5">
        <w:rPr>
          <w:rFonts w:ascii="Times New Roman CYR" w:hAnsi="Times New Roman CYR" w:cs="Times New Roman CYR"/>
          <w:color w:val="000000"/>
          <w:sz w:val="26"/>
          <w:szCs w:val="26"/>
        </w:rPr>
        <w:t>2.2. Организовать профессиональную подготовку сотрудников охраны объекта, проводить занятия со старшими смен и охранниками, знать самому и периодически проверять у сотрудников умения пользования средствами охранной и противопожарной сигнализации.</w:t>
      </w:r>
    </w:p>
    <w:p w:rsidR="00753651" w:rsidRPr="004A14F5" w:rsidRDefault="00753651" w:rsidP="00753651">
      <w:pPr>
        <w:shd w:val="clear" w:color="auto" w:fill="FFFFFF"/>
        <w:tabs>
          <w:tab w:val="left" w:pos="965"/>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12.3. Знать биографические данные, деловые и морально-психологические качества сотрудников охраны, производить их подбор и рациональную расстановку по сменам и постам с учетом профессиональных и личностных качеств. </w:t>
      </w:r>
    </w:p>
    <w:p w:rsidR="00753651" w:rsidRPr="004A14F5" w:rsidRDefault="00753651" w:rsidP="00753651">
      <w:pPr>
        <w:shd w:val="clear" w:color="auto" w:fill="FFFFFF"/>
        <w:tabs>
          <w:tab w:val="left" w:pos="965"/>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12.4. Осуществлять постоянный </w:t>
      </w:r>
      <w:proofErr w:type="gramStart"/>
      <w:r w:rsidRPr="004A14F5">
        <w:rPr>
          <w:rFonts w:ascii="Times New Roman CYR" w:hAnsi="Times New Roman CYR" w:cs="Times New Roman CYR"/>
          <w:color w:val="000000"/>
          <w:sz w:val="26"/>
          <w:szCs w:val="26"/>
        </w:rPr>
        <w:t>контроль за</w:t>
      </w:r>
      <w:proofErr w:type="gramEnd"/>
      <w:r w:rsidRPr="004A14F5">
        <w:rPr>
          <w:rFonts w:ascii="Times New Roman CYR" w:hAnsi="Times New Roman CYR" w:cs="Times New Roman CYR"/>
          <w:color w:val="000000"/>
          <w:sz w:val="26"/>
          <w:szCs w:val="26"/>
        </w:rPr>
        <w:t xml:space="preserve"> работой дежурных смен.</w:t>
      </w:r>
    </w:p>
    <w:p w:rsidR="00753651" w:rsidRPr="004A14F5" w:rsidRDefault="00753651" w:rsidP="00753651">
      <w:pPr>
        <w:shd w:val="clear" w:color="auto" w:fill="FFFFFF"/>
        <w:tabs>
          <w:tab w:val="left" w:pos="965"/>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12.5.Составлять служебную документацию на охраняемом </w:t>
      </w:r>
      <w:proofErr w:type="gramStart"/>
      <w:r w:rsidRPr="004A14F5">
        <w:rPr>
          <w:rFonts w:ascii="Times New Roman CYR" w:hAnsi="Times New Roman CYR" w:cs="Times New Roman CYR"/>
          <w:color w:val="000000"/>
          <w:sz w:val="26"/>
          <w:szCs w:val="26"/>
        </w:rPr>
        <w:t>объекте</w:t>
      </w:r>
      <w:proofErr w:type="gramEnd"/>
      <w:r w:rsidRPr="004A14F5">
        <w:rPr>
          <w:rFonts w:ascii="Times New Roman CYR" w:hAnsi="Times New Roman CYR" w:cs="Times New Roman CYR"/>
          <w:color w:val="000000"/>
          <w:sz w:val="26"/>
          <w:szCs w:val="26"/>
        </w:rPr>
        <w:t>, ежемесячно представлять в бухгалтерию табели учета рабочего времени, вести учет всех происшествий и нарушений по службе.</w:t>
      </w:r>
    </w:p>
    <w:p w:rsidR="00753651" w:rsidRPr="004A14F5" w:rsidRDefault="00753651" w:rsidP="00753651">
      <w:pPr>
        <w:shd w:val="clear" w:color="auto" w:fill="FFFFFF"/>
        <w:tabs>
          <w:tab w:val="left" w:pos="960"/>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12.6. Организовать своевременное получение обмундирования.</w:t>
      </w:r>
    </w:p>
    <w:p w:rsidR="00753651" w:rsidRPr="004A14F5" w:rsidRDefault="00753651" w:rsidP="00753651">
      <w:pPr>
        <w:shd w:val="clear" w:color="auto" w:fill="FFFFFF"/>
        <w:tabs>
          <w:tab w:val="left" w:pos="960"/>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12.7. Вести учет сотрудников охраны объекта, постоянно знать их численность по списку, налицо и в занятости.</w:t>
      </w:r>
    </w:p>
    <w:p w:rsidR="00753651" w:rsidRPr="004A14F5" w:rsidRDefault="00753651" w:rsidP="00753651">
      <w:pPr>
        <w:shd w:val="clear" w:color="auto" w:fill="FFFFFF"/>
        <w:tabs>
          <w:tab w:val="left" w:pos="960"/>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12.8. Своевременно информировать руководство охранного предприятия о состоянии охранной службы на объекте и ее изменениях.</w:t>
      </w:r>
    </w:p>
    <w:p w:rsidR="00753651" w:rsidRPr="004A14F5" w:rsidRDefault="00753651" w:rsidP="00753651">
      <w:pPr>
        <w:shd w:val="clear" w:color="auto" w:fill="FFFFFF"/>
        <w:tabs>
          <w:tab w:val="left" w:pos="960"/>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12.9. Проводить служебные разбирательства по фактам совершенных охранниками дисциплинарных проступков.</w:t>
      </w:r>
    </w:p>
    <w:p w:rsidR="00753651" w:rsidRPr="004A14F5" w:rsidRDefault="00753651" w:rsidP="00753651">
      <w:pPr>
        <w:shd w:val="clear" w:color="auto" w:fill="FFFFFF"/>
        <w:tabs>
          <w:tab w:val="left" w:pos="1176"/>
        </w:tabs>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4A14F5">
        <w:rPr>
          <w:rFonts w:ascii="Times New Roman CYR" w:hAnsi="Times New Roman CYR" w:cs="Times New Roman CYR"/>
          <w:color w:val="000000"/>
          <w:sz w:val="26"/>
          <w:szCs w:val="26"/>
        </w:rPr>
        <w:t xml:space="preserve">2.10. Поддерживать взаимодействие с администрацией охраняемого объекта, с органами МВД, участковым инспектором, обслуживающим данный участок, пожарной и аварийной службами района. Совершенствовать охранные мероприятия на </w:t>
      </w:r>
      <w:proofErr w:type="gramStart"/>
      <w:r w:rsidRPr="004A14F5">
        <w:rPr>
          <w:rFonts w:ascii="Times New Roman CYR" w:hAnsi="Times New Roman CYR" w:cs="Times New Roman CYR"/>
          <w:color w:val="000000"/>
          <w:sz w:val="26"/>
          <w:szCs w:val="26"/>
        </w:rPr>
        <w:t>объекте</w:t>
      </w:r>
      <w:proofErr w:type="gramEnd"/>
      <w:r w:rsidRPr="004A14F5">
        <w:rPr>
          <w:rFonts w:ascii="Times New Roman CYR" w:hAnsi="Times New Roman CYR" w:cs="Times New Roman CYR"/>
          <w:color w:val="000000"/>
          <w:sz w:val="26"/>
          <w:szCs w:val="26"/>
        </w:rPr>
        <w:t xml:space="preserve"> с учетом изменения обстановки, влияющей на защищенность объекта.</w:t>
      </w:r>
    </w:p>
    <w:p w:rsidR="00753651" w:rsidRPr="004A14F5" w:rsidRDefault="00753651" w:rsidP="00753651">
      <w:pPr>
        <w:shd w:val="clear" w:color="auto" w:fill="FFFFFF"/>
        <w:tabs>
          <w:tab w:val="left" w:pos="1176"/>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12.11. Знать материальную часть, правила эксплуатации специальных средств и технических средств охраны, применяемых для охраны объекта.</w:t>
      </w:r>
    </w:p>
    <w:p w:rsidR="00753651" w:rsidRPr="004A14F5" w:rsidRDefault="00753651" w:rsidP="00753651">
      <w:pPr>
        <w:shd w:val="clear" w:color="auto" w:fill="FFFFFF"/>
        <w:tabs>
          <w:tab w:val="left" w:pos="1176"/>
        </w:tabs>
        <w:spacing w:before="5"/>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12.12. Участвовать в подборе и изучении кандидатов для работы в охранном предприятии, представлять сотрудников охраны к замещению вакантных должностей, а также к поощрению правами директора ЧОП.</w:t>
      </w:r>
    </w:p>
    <w:p w:rsidR="00753651" w:rsidRPr="004A14F5" w:rsidRDefault="00753651" w:rsidP="00753651">
      <w:pPr>
        <w:shd w:val="clear" w:color="auto" w:fill="FFFFFF"/>
        <w:tabs>
          <w:tab w:val="left" w:pos="1176"/>
        </w:tabs>
        <w:spacing w:before="5"/>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12.13. Следить за внешним видом подчиненных, за выполнением ими правил ношения специальной формы одежды.</w:t>
      </w:r>
    </w:p>
    <w:p w:rsidR="00753651" w:rsidRPr="004A14F5" w:rsidRDefault="00753651" w:rsidP="00753651">
      <w:pPr>
        <w:shd w:val="clear" w:color="auto" w:fill="FFFFFF"/>
        <w:tabs>
          <w:tab w:val="left" w:pos="1176"/>
        </w:tabs>
        <w:spacing w:before="5"/>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1</w:t>
      </w:r>
      <w:r w:rsidRPr="004A14F5">
        <w:rPr>
          <w:rFonts w:ascii="Times New Roman CYR" w:hAnsi="Times New Roman CYR" w:cs="Times New Roman CYR"/>
          <w:color w:val="000000"/>
          <w:sz w:val="26"/>
          <w:szCs w:val="26"/>
        </w:rPr>
        <w:t>2.14.</w:t>
      </w:r>
      <w:r w:rsidRPr="004A14F5">
        <w:rPr>
          <w:rFonts w:ascii="Times New Roman CYR" w:hAnsi="Times New Roman CYR" w:cs="Times New Roman CYR"/>
          <w:color w:val="000000"/>
          <w:sz w:val="26"/>
          <w:szCs w:val="26"/>
        </w:rPr>
        <w:tab/>
        <w:t>Обеспечить выполнение сотрудниками охраны объекта требований техники безопасности и правил безопасности при несении службы, при проведении занятий и тренировок.</w:t>
      </w:r>
    </w:p>
    <w:p w:rsidR="00753651" w:rsidRPr="004A14F5" w:rsidRDefault="00753651" w:rsidP="00753651">
      <w:pPr>
        <w:shd w:val="clear" w:color="auto" w:fill="FFFFFF"/>
        <w:tabs>
          <w:tab w:val="left" w:pos="1056"/>
        </w:tabs>
        <w:ind w:firstLine="567"/>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12.15.</w:t>
      </w:r>
      <w:r w:rsidRPr="004A14F5">
        <w:rPr>
          <w:rFonts w:ascii="Times New Roman CYR" w:hAnsi="Times New Roman CYR" w:cs="Times New Roman CYR"/>
          <w:color w:val="000000"/>
          <w:sz w:val="26"/>
          <w:szCs w:val="26"/>
        </w:rPr>
        <w:tab/>
        <w:t xml:space="preserve">Ежемесячно подводить итоги состояния службы, профессиональной подготовки и служебной дисциплины на </w:t>
      </w:r>
      <w:proofErr w:type="gramStart"/>
      <w:r w:rsidRPr="004A14F5">
        <w:rPr>
          <w:rFonts w:ascii="Times New Roman CYR" w:hAnsi="Times New Roman CYR" w:cs="Times New Roman CYR"/>
          <w:color w:val="000000"/>
          <w:sz w:val="26"/>
          <w:szCs w:val="26"/>
        </w:rPr>
        <w:t>объекте</w:t>
      </w:r>
      <w:proofErr w:type="gramEnd"/>
      <w:r w:rsidRPr="004A14F5">
        <w:rPr>
          <w:rFonts w:ascii="Times New Roman CYR" w:hAnsi="Times New Roman CYR" w:cs="Times New Roman CYR"/>
          <w:color w:val="000000"/>
          <w:sz w:val="26"/>
          <w:szCs w:val="26"/>
        </w:rPr>
        <w:t>.</w:t>
      </w:r>
    </w:p>
    <w:p w:rsidR="00753651" w:rsidRDefault="00753651" w:rsidP="00753651">
      <w:pPr>
        <w:ind w:left="5040"/>
        <w:outlineLvl w:val="0"/>
        <w:rPr>
          <w:rFonts w:ascii="Times New Roman CYR" w:hAnsi="Times New Roman CYR" w:cs="Times New Roman CYR"/>
          <w:sz w:val="26"/>
          <w:szCs w:val="26"/>
        </w:rPr>
      </w:pPr>
      <w:r>
        <w:rPr>
          <w:rFonts w:ascii="Times New Roman CYR" w:hAnsi="Times New Roman CYR" w:cs="Times New Roman CYR"/>
          <w:sz w:val="26"/>
          <w:szCs w:val="26"/>
        </w:rPr>
        <w:t xml:space="preserve">         </w:t>
      </w:r>
    </w:p>
    <w:p w:rsidR="00753651" w:rsidRPr="00A20F61" w:rsidRDefault="00753651" w:rsidP="00753651">
      <w:pPr>
        <w:ind w:left="5040"/>
        <w:jc w:val="both"/>
        <w:outlineLvl w:val="0"/>
        <w:rPr>
          <w:rFonts w:ascii="Times New Roman CYR" w:hAnsi="Times New Roman CYR" w:cs="Times New Roman CYR"/>
          <w:sz w:val="26"/>
          <w:szCs w:val="26"/>
        </w:rPr>
      </w:pPr>
      <w:r w:rsidRPr="00A20F61">
        <w:rPr>
          <w:rFonts w:ascii="Times New Roman CYR" w:hAnsi="Times New Roman CYR" w:cs="Times New Roman CYR"/>
          <w:sz w:val="26"/>
          <w:szCs w:val="26"/>
        </w:rPr>
        <w:lastRenderedPageBreak/>
        <w:t>Приложение № 5</w:t>
      </w:r>
    </w:p>
    <w:p w:rsidR="00753651" w:rsidRPr="00A20F61" w:rsidRDefault="00753651" w:rsidP="00753651">
      <w:pPr>
        <w:keepNext/>
        <w:ind w:left="5040"/>
        <w:jc w:val="both"/>
        <w:rPr>
          <w:sz w:val="26"/>
          <w:szCs w:val="26"/>
        </w:rPr>
      </w:pPr>
      <w:r w:rsidRPr="00A20F61">
        <w:rPr>
          <w:rFonts w:ascii="Times New Roman CYR" w:hAnsi="Times New Roman CYR" w:cs="Times New Roman CYR"/>
          <w:sz w:val="26"/>
          <w:szCs w:val="26"/>
        </w:rPr>
        <w:t xml:space="preserve">к  Договору  </w:t>
      </w:r>
      <w:r w:rsidRPr="00A20F61">
        <w:rPr>
          <w:sz w:val="26"/>
          <w:szCs w:val="26"/>
        </w:rPr>
        <w:t xml:space="preserve">об  оказании  услуг </w:t>
      </w:r>
    </w:p>
    <w:p w:rsidR="00753651" w:rsidRPr="00A20F61" w:rsidRDefault="00753651" w:rsidP="00753651">
      <w:pPr>
        <w:keepNext/>
        <w:ind w:left="5040"/>
        <w:jc w:val="both"/>
        <w:rPr>
          <w:sz w:val="26"/>
          <w:szCs w:val="26"/>
        </w:rPr>
      </w:pPr>
      <w:r w:rsidRPr="00A20F61">
        <w:rPr>
          <w:sz w:val="26"/>
          <w:szCs w:val="26"/>
        </w:rPr>
        <w:t xml:space="preserve">по охране объектов </w:t>
      </w:r>
    </w:p>
    <w:p w:rsidR="00753651" w:rsidRDefault="00753651" w:rsidP="00753651">
      <w:pPr>
        <w:keepNext/>
        <w:ind w:left="5040"/>
        <w:jc w:val="both"/>
        <w:rPr>
          <w:sz w:val="26"/>
          <w:szCs w:val="26"/>
        </w:rPr>
      </w:pPr>
      <w:r w:rsidRPr="00A20F61">
        <w:rPr>
          <w:sz w:val="26"/>
          <w:szCs w:val="26"/>
        </w:rPr>
        <w:t>№ _____</w:t>
      </w:r>
      <w:r>
        <w:rPr>
          <w:sz w:val="26"/>
          <w:szCs w:val="26"/>
        </w:rPr>
        <w:t>_______</w:t>
      </w:r>
      <w:r w:rsidRPr="00A20F61">
        <w:rPr>
          <w:sz w:val="26"/>
          <w:szCs w:val="26"/>
        </w:rPr>
        <w:t xml:space="preserve">_ </w:t>
      </w:r>
    </w:p>
    <w:p w:rsidR="00753651" w:rsidRPr="004A14F5" w:rsidRDefault="00753651" w:rsidP="00753651">
      <w:pPr>
        <w:keepNext/>
        <w:ind w:left="5040"/>
        <w:jc w:val="both"/>
        <w:rPr>
          <w:sz w:val="26"/>
          <w:szCs w:val="26"/>
        </w:rPr>
      </w:pPr>
      <w:r w:rsidRPr="00A20F61">
        <w:rPr>
          <w:sz w:val="26"/>
          <w:szCs w:val="26"/>
        </w:rPr>
        <w:t>от «___»________</w:t>
      </w:r>
      <w:r>
        <w:rPr>
          <w:sz w:val="26"/>
          <w:szCs w:val="26"/>
        </w:rPr>
        <w:t xml:space="preserve"> </w:t>
      </w:r>
      <w:r w:rsidRPr="004A14F5">
        <w:rPr>
          <w:sz w:val="26"/>
          <w:szCs w:val="26"/>
        </w:rPr>
        <w:t>201</w:t>
      </w:r>
      <w:r>
        <w:rPr>
          <w:sz w:val="26"/>
          <w:szCs w:val="26"/>
        </w:rPr>
        <w:t xml:space="preserve">7 </w:t>
      </w:r>
      <w:r w:rsidRPr="004A14F5">
        <w:rPr>
          <w:sz w:val="26"/>
          <w:szCs w:val="26"/>
        </w:rPr>
        <w:t>г.</w:t>
      </w:r>
    </w:p>
    <w:p w:rsidR="00753651" w:rsidRPr="004A14F5" w:rsidRDefault="00753651" w:rsidP="00753651">
      <w:pPr>
        <w:shd w:val="clear" w:color="auto" w:fill="FFFFFF"/>
        <w:spacing w:line="360" w:lineRule="auto"/>
        <w:ind w:left="5040"/>
        <w:jc w:val="both"/>
        <w:rPr>
          <w:rFonts w:ascii="Times New Roman CYR" w:hAnsi="Times New Roman CYR" w:cs="Times New Roman CYR"/>
          <w:color w:val="000000"/>
          <w:sz w:val="26"/>
          <w:szCs w:val="26"/>
        </w:rPr>
      </w:pPr>
    </w:p>
    <w:p w:rsidR="00753651" w:rsidRPr="004A14F5" w:rsidRDefault="00753651" w:rsidP="00753651">
      <w:pPr>
        <w:shd w:val="clear" w:color="auto" w:fill="FFFFFF"/>
        <w:spacing w:line="360" w:lineRule="auto"/>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«СОГЛАСОВАНО»                                 </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«УТВЕРЖДАЮ»</w:t>
      </w:r>
    </w:p>
    <w:tbl>
      <w:tblPr>
        <w:tblW w:w="9578" w:type="dxa"/>
        <w:tblLayout w:type="fixed"/>
        <w:tblLook w:val="0000"/>
      </w:tblPr>
      <w:tblGrid>
        <w:gridCol w:w="4509"/>
        <w:gridCol w:w="285"/>
        <w:gridCol w:w="4784"/>
      </w:tblGrid>
      <w:tr w:rsidR="00753651" w:rsidRPr="004A14F5" w:rsidTr="001D6AD4">
        <w:trPr>
          <w:trHeight w:val="2006"/>
        </w:trPr>
        <w:tc>
          <w:tcPr>
            <w:tcW w:w="4509" w:type="dxa"/>
          </w:tcPr>
          <w:p w:rsidR="00753651" w:rsidRDefault="00646B0B" w:rsidP="001D6AD4">
            <w:pPr>
              <w:rPr>
                <w:sz w:val="26"/>
                <w:szCs w:val="26"/>
              </w:rPr>
            </w:pPr>
            <w:r>
              <w:rPr>
                <w:sz w:val="26"/>
                <w:szCs w:val="26"/>
              </w:rPr>
              <w:t>__________</w:t>
            </w:r>
          </w:p>
          <w:p w:rsidR="00646B0B" w:rsidRDefault="00646B0B" w:rsidP="001D6AD4">
            <w:pPr>
              <w:rPr>
                <w:sz w:val="26"/>
                <w:szCs w:val="26"/>
              </w:rPr>
            </w:pPr>
          </w:p>
          <w:p w:rsidR="00646B0B" w:rsidRPr="006210B7" w:rsidRDefault="00646B0B"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646B0B">
              <w:rPr>
                <w:sz w:val="26"/>
                <w:szCs w:val="26"/>
              </w:rPr>
              <w:t>__________</w:t>
            </w:r>
          </w:p>
          <w:p w:rsidR="00753651" w:rsidRPr="004A14F5" w:rsidRDefault="00753651" w:rsidP="001D6AD4">
            <w:pPr>
              <w:pStyle w:val="af9"/>
              <w:rPr>
                <w:szCs w:val="26"/>
              </w:rPr>
            </w:pPr>
            <w:r w:rsidRPr="004A14F5">
              <w:rPr>
                <w:szCs w:val="26"/>
              </w:rPr>
              <w:t>М.П.</w:t>
            </w:r>
          </w:p>
          <w:p w:rsidR="00753651" w:rsidRPr="004A14F5" w:rsidRDefault="00753651" w:rsidP="001D6AD4">
            <w:pPr>
              <w:pStyle w:val="af9"/>
              <w:jc w:val="left"/>
              <w:rPr>
                <w:szCs w:val="26"/>
              </w:rPr>
            </w:pPr>
          </w:p>
        </w:tc>
        <w:tc>
          <w:tcPr>
            <w:tcW w:w="285" w:type="dxa"/>
          </w:tcPr>
          <w:p w:rsidR="00753651" w:rsidRPr="004A14F5" w:rsidRDefault="00753651" w:rsidP="001D6AD4">
            <w:pPr>
              <w:rPr>
                <w:sz w:val="26"/>
                <w:szCs w:val="26"/>
              </w:rPr>
            </w:pPr>
          </w:p>
        </w:tc>
        <w:tc>
          <w:tcPr>
            <w:tcW w:w="4784" w:type="dxa"/>
          </w:tcPr>
          <w:p w:rsidR="00753651" w:rsidRPr="004A14F5" w:rsidRDefault="00753651" w:rsidP="001D6AD4">
            <w:pPr>
              <w:rPr>
                <w:sz w:val="26"/>
                <w:szCs w:val="26"/>
              </w:rPr>
            </w:pPr>
            <w:r>
              <w:rPr>
                <w:sz w:val="26"/>
                <w:szCs w:val="26"/>
              </w:rPr>
              <w:t>__________________</w:t>
            </w:r>
          </w:p>
          <w:p w:rsidR="00753651" w:rsidRPr="004A14F5" w:rsidRDefault="00753651" w:rsidP="001D6AD4">
            <w:pPr>
              <w:rPr>
                <w:sz w:val="26"/>
                <w:szCs w:val="26"/>
              </w:rPr>
            </w:pPr>
          </w:p>
          <w:p w:rsidR="00753651" w:rsidRPr="004A14F5" w:rsidRDefault="00753651" w:rsidP="001D6AD4">
            <w:pPr>
              <w:rPr>
                <w:sz w:val="26"/>
                <w:szCs w:val="26"/>
              </w:rPr>
            </w:pPr>
          </w:p>
          <w:p w:rsidR="00753651" w:rsidRPr="004A14F5" w:rsidRDefault="00753651" w:rsidP="001D6AD4">
            <w:pPr>
              <w:rPr>
                <w:sz w:val="26"/>
                <w:szCs w:val="26"/>
              </w:rPr>
            </w:pPr>
          </w:p>
          <w:p w:rsidR="00753651" w:rsidRPr="004A14F5" w:rsidRDefault="00753651" w:rsidP="001D6AD4">
            <w:pPr>
              <w:rPr>
                <w:sz w:val="26"/>
                <w:szCs w:val="26"/>
              </w:rPr>
            </w:pPr>
            <w:r>
              <w:rPr>
                <w:sz w:val="26"/>
                <w:szCs w:val="26"/>
              </w:rPr>
              <w:t>______________ ____________</w:t>
            </w:r>
          </w:p>
          <w:p w:rsidR="00753651" w:rsidRPr="004A14F5" w:rsidRDefault="00753651" w:rsidP="001D6AD4">
            <w:pPr>
              <w:rPr>
                <w:sz w:val="26"/>
                <w:szCs w:val="26"/>
              </w:rPr>
            </w:pPr>
            <w:r w:rsidRPr="004A14F5">
              <w:rPr>
                <w:sz w:val="26"/>
                <w:szCs w:val="26"/>
              </w:rPr>
              <w:t>М.П.</w:t>
            </w:r>
          </w:p>
        </w:tc>
      </w:tr>
    </w:tbl>
    <w:p w:rsidR="00753651" w:rsidRPr="004A14F5" w:rsidRDefault="00753651" w:rsidP="00753651">
      <w:pPr>
        <w:shd w:val="clear" w:color="auto" w:fill="FFFFFF"/>
        <w:spacing w:before="139"/>
        <w:ind w:left="62"/>
        <w:jc w:val="center"/>
        <w:rPr>
          <w:rFonts w:ascii="Times New Roman CYR" w:hAnsi="Times New Roman CYR" w:cs="Times New Roman CYR"/>
          <w:sz w:val="26"/>
          <w:szCs w:val="26"/>
        </w:rPr>
      </w:pPr>
      <w:r w:rsidRPr="004A14F5">
        <w:rPr>
          <w:rFonts w:ascii="Times New Roman CYR" w:hAnsi="Times New Roman CYR" w:cs="Times New Roman CYR"/>
          <w:b/>
          <w:bCs/>
          <w:color w:val="000000"/>
          <w:sz w:val="26"/>
          <w:szCs w:val="26"/>
        </w:rPr>
        <w:t>ОБЯЗАННОСТИ</w:t>
      </w:r>
    </w:p>
    <w:p w:rsidR="00753651" w:rsidRDefault="00753651" w:rsidP="00753651">
      <w:pPr>
        <w:shd w:val="clear" w:color="auto" w:fill="FFFFFF"/>
        <w:ind w:left="62"/>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 xml:space="preserve">сотрудников </w:t>
      </w:r>
      <w:r w:rsidR="004F5F4D">
        <w:rPr>
          <w:rFonts w:ascii="Times New Roman CYR" w:hAnsi="Times New Roman CYR" w:cs="Times New Roman CYR"/>
          <w:b/>
          <w:bCs/>
          <w:color w:val="000000"/>
          <w:sz w:val="26"/>
          <w:szCs w:val="26"/>
        </w:rPr>
        <w:t>Исполнителя</w:t>
      </w:r>
      <w:r w:rsidRPr="004A14F5">
        <w:rPr>
          <w:rFonts w:ascii="Times New Roman CYR" w:hAnsi="Times New Roman CYR" w:cs="Times New Roman CYR"/>
          <w:b/>
          <w:bCs/>
          <w:color w:val="000000"/>
          <w:sz w:val="26"/>
          <w:szCs w:val="26"/>
        </w:rPr>
        <w:t xml:space="preserve">  </w:t>
      </w:r>
    </w:p>
    <w:p w:rsidR="00753651" w:rsidRDefault="00753651" w:rsidP="00753651">
      <w:pPr>
        <w:shd w:val="clear" w:color="auto" w:fill="FFFFFF"/>
        <w:ind w:left="62"/>
        <w:jc w:val="center"/>
        <w:rPr>
          <w:rFonts w:ascii="Times New Roman CYR" w:hAnsi="Times New Roman CYR" w:cs="Times New Roman CYR"/>
          <w:b/>
          <w:bCs/>
          <w:color w:val="000000"/>
          <w:sz w:val="26"/>
          <w:szCs w:val="26"/>
        </w:rPr>
      </w:pPr>
      <w:r w:rsidRPr="004A14F5">
        <w:rPr>
          <w:rFonts w:ascii="Times New Roman CYR" w:hAnsi="Times New Roman CYR" w:cs="Times New Roman CYR"/>
          <w:b/>
          <w:bCs/>
          <w:color w:val="000000"/>
          <w:sz w:val="26"/>
          <w:szCs w:val="26"/>
        </w:rPr>
        <w:t xml:space="preserve">при несении службы по охране объектов </w:t>
      </w:r>
    </w:p>
    <w:p w:rsidR="00753651" w:rsidRDefault="00753651" w:rsidP="00753651">
      <w:pPr>
        <w:shd w:val="clear" w:color="auto" w:fill="FFFFFF"/>
        <w:ind w:left="62"/>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филиала П</w:t>
      </w:r>
      <w:r w:rsidRPr="004A14F5">
        <w:rPr>
          <w:rFonts w:ascii="Times New Roman CYR" w:hAnsi="Times New Roman CYR" w:cs="Times New Roman CYR"/>
          <w:b/>
          <w:color w:val="000000"/>
          <w:sz w:val="26"/>
          <w:szCs w:val="26"/>
        </w:rPr>
        <w:t xml:space="preserve">АО ТрансКонтейнер» на </w:t>
      </w:r>
      <w:r>
        <w:rPr>
          <w:rFonts w:ascii="Times New Roman CYR" w:hAnsi="Times New Roman CYR" w:cs="Times New Roman CYR"/>
          <w:b/>
          <w:color w:val="000000"/>
          <w:sz w:val="26"/>
          <w:szCs w:val="26"/>
        </w:rPr>
        <w:t>Горьковской железной дороге</w:t>
      </w:r>
    </w:p>
    <w:p w:rsidR="00753651" w:rsidRPr="004A14F5" w:rsidRDefault="00753651" w:rsidP="00753651">
      <w:pPr>
        <w:shd w:val="clear" w:color="auto" w:fill="FFFFFF"/>
        <w:ind w:left="62"/>
        <w:jc w:val="center"/>
        <w:rPr>
          <w:rFonts w:ascii="Times New Roman CYR" w:hAnsi="Times New Roman CYR" w:cs="Times New Roman CYR"/>
          <w:b/>
          <w:color w:val="000000"/>
          <w:sz w:val="26"/>
          <w:szCs w:val="26"/>
        </w:rPr>
      </w:pPr>
    </w:p>
    <w:p w:rsidR="00753651" w:rsidRPr="004A14F5" w:rsidRDefault="00753651" w:rsidP="00753651">
      <w:pPr>
        <w:shd w:val="clear" w:color="auto" w:fill="FFFFFF"/>
        <w:ind w:left="62"/>
        <w:jc w:val="both"/>
        <w:rPr>
          <w:rFonts w:ascii="Times New Roman CYR" w:hAnsi="Times New Roman CYR" w:cs="Times New Roman CYR"/>
          <w:i/>
          <w:iCs/>
          <w:color w:val="000000"/>
          <w:sz w:val="26"/>
          <w:szCs w:val="26"/>
        </w:rPr>
      </w:pPr>
      <w:r w:rsidRPr="004A14F5">
        <w:rPr>
          <w:rFonts w:ascii="Times New Roman CYR" w:hAnsi="Times New Roman CYR" w:cs="Times New Roman CYR"/>
          <w:color w:val="000000"/>
          <w:sz w:val="26"/>
          <w:szCs w:val="26"/>
        </w:rPr>
        <w:t xml:space="preserve">         Сотрудник охраны обязан бдительно охранять вверенный ему под охрану пост, ничем не отвлекаться от несения службы. Он должен уметь пользоваться средствами связи, пожаротушения и знать места их расположения.</w:t>
      </w:r>
    </w:p>
    <w:p w:rsidR="00753651" w:rsidRPr="004A14F5" w:rsidRDefault="00753651" w:rsidP="000C4F9A">
      <w:pPr>
        <w:widowControl w:val="0"/>
        <w:numPr>
          <w:ilvl w:val="0"/>
          <w:numId w:val="23"/>
        </w:numPr>
        <w:shd w:val="clear" w:color="auto" w:fill="FFFFFF"/>
        <w:tabs>
          <w:tab w:val="left" w:pos="970"/>
        </w:tabs>
        <w:suppressAutoHyphens w:val="0"/>
        <w:autoSpaceDE w:val="0"/>
        <w:autoSpaceDN w:val="0"/>
        <w:adjustRightInd w:val="0"/>
        <w:ind w:left="14" w:firstLine="710"/>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Пропуск посетителей осуществлять по разрешению </w:t>
      </w:r>
      <w:r>
        <w:rPr>
          <w:rFonts w:ascii="Times New Roman CYR" w:hAnsi="Times New Roman CYR" w:cs="Times New Roman CYR"/>
          <w:color w:val="000000"/>
          <w:sz w:val="26"/>
          <w:szCs w:val="26"/>
        </w:rPr>
        <w:t>директора филиала (зам. директора), начальника контейнерного терминала Ф</w:t>
      </w:r>
      <w:r w:rsidRPr="004A14F5">
        <w:rPr>
          <w:rFonts w:ascii="Times New Roman CYR" w:hAnsi="Times New Roman CYR" w:cs="Times New Roman CYR"/>
          <w:color w:val="000000"/>
          <w:sz w:val="26"/>
          <w:szCs w:val="26"/>
        </w:rPr>
        <w:t>илиала</w:t>
      </w:r>
      <w:r>
        <w:rPr>
          <w:rFonts w:ascii="Times New Roman CYR" w:hAnsi="Times New Roman CYR" w:cs="Times New Roman CYR"/>
          <w:color w:val="000000"/>
          <w:sz w:val="26"/>
          <w:szCs w:val="26"/>
        </w:rPr>
        <w:t xml:space="preserve">. </w:t>
      </w:r>
    </w:p>
    <w:p w:rsidR="00753651" w:rsidRPr="004A14F5" w:rsidRDefault="00753651" w:rsidP="000C4F9A">
      <w:pPr>
        <w:widowControl w:val="0"/>
        <w:numPr>
          <w:ilvl w:val="0"/>
          <w:numId w:val="23"/>
        </w:numPr>
        <w:shd w:val="clear" w:color="auto" w:fill="FFFFFF"/>
        <w:tabs>
          <w:tab w:val="left" w:pos="970"/>
        </w:tabs>
        <w:suppressAutoHyphens w:val="0"/>
        <w:autoSpaceDE w:val="0"/>
        <w:autoSpaceDN w:val="0"/>
        <w:adjustRightInd w:val="0"/>
        <w:spacing w:before="5"/>
        <w:ind w:left="14" w:firstLine="710"/>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Автомашины пропускать в соответствии со списком, подписанным</w:t>
      </w:r>
      <w:r>
        <w:rPr>
          <w:rFonts w:ascii="Times New Roman CYR" w:hAnsi="Times New Roman CYR" w:cs="Times New Roman CYR"/>
          <w:color w:val="000000"/>
          <w:sz w:val="26"/>
          <w:szCs w:val="26"/>
        </w:rPr>
        <w:t xml:space="preserve"> н</w:t>
      </w:r>
      <w:r w:rsidRPr="004B260B">
        <w:rPr>
          <w:rFonts w:ascii="Times New Roman CYR" w:hAnsi="Times New Roman CYR" w:cs="Times New Roman CYR"/>
          <w:sz w:val="26"/>
          <w:szCs w:val="26"/>
        </w:rPr>
        <w:t xml:space="preserve">ачальником </w:t>
      </w:r>
      <w:r>
        <w:rPr>
          <w:rFonts w:ascii="Times New Roman CYR" w:hAnsi="Times New Roman CYR" w:cs="Times New Roman CYR"/>
          <w:sz w:val="26"/>
          <w:szCs w:val="26"/>
        </w:rPr>
        <w:t>контейнерного терминала</w:t>
      </w:r>
      <w:r w:rsidRPr="004B260B">
        <w:rPr>
          <w:rFonts w:ascii="Times New Roman CYR" w:hAnsi="Times New Roman CYR" w:cs="Times New Roman CYR"/>
          <w:sz w:val="26"/>
          <w:szCs w:val="26"/>
        </w:rPr>
        <w:t xml:space="preserve"> и согласованным </w:t>
      </w:r>
      <w:r>
        <w:rPr>
          <w:rFonts w:ascii="Times New Roman CYR" w:hAnsi="Times New Roman CYR" w:cs="Times New Roman CYR"/>
          <w:color w:val="000000"/>
          <w:sz w:val="26"/>
          <w:szCs w:val="26"/>
        </w:rPr>
        <w:t xml:space="preserve">с директором Филиала или </w:t>
      </w:r>
      <w:r w:rsidRPr="004A14F5">
        <w:rPr>
          <w:rFonts w:ascii="Times New Roman CYR" w:hAnsi="Times New Roman CYR" w:cs="Times New Roman CYR"/>
          <w:color w:val="000000"/>
          <w:sz w:val="26"/>
          <w:szCs w:val="26"/>
        </w:rPr>
        <w:t xml:space="preserve">заместителем директора по безопасности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w:t>
      </w:r>
      <w:r>
        <w:rPr>
          <w:rFonts w:ascii="Times New Roman CYR" w:hAnsi="Times New Roman CYR" w:cs="Times New Roman CYR"/>
          <w:color w:val="000000"/>
          <w:sz w:val="26"/>
          <w:szCs w:val="26"/>
        </w:rPr>
        <w:t xml:space="preserve">. </w:t>
      </w:r>
    </w:p>
    <w:p w:rsidR="00753651" w:rsidRPr="004A14F5" w:rsidRDefault="00753651" w:rsidP="000C4F9A">
      <w:pPr>
        <w:widowControl w:val="0"/>
        <w:numPr>
          <w:ilvl w:val="0"/>
          <w:numId w:val="23"/>
        </w:numPr>
        <w:shd w:val="clear" w:color="auto" w:fill="FFFFFF"/>
        <w:tabs>
          <w:tab w:val="left" w:pos="970"/>
        </w:tabs>
        <w:suppressAutoHyphens w:val="0"/>
        <w:autoSpaceDE w:val="0"/>
        <w:autoSpaceDN w:val="0"/>
        <w:adjustRightInd w:val="0"/>
        <w:ind w:left="14" w:firstLine="710"/>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Пропуск материальных средств осуществлять по материальным пропускам, подписанным  начальником агентства, </w:t>
      </w:r>
      <w:r>
        <w:rPr>
          <w:rFonts w:ascii="Times New Roman CYR" w:hAnsi="Times New Roman CYR" w:cs="Times New Roman CYR"/>
          <w:sz w:val="26"/>
          <w:szCs w:val="26"/>
        </w:rPr>
        <w:t>и</w:t>
      </w:r>
      <w:r w:rsidRPr="00393B42">
        <w:rPr>
          <w:rFonts w:ascii="Times New Roman CYR" w:hAnsi="Times New Roman CYR" w:cs="Times New Roman CYR"/>
          <w:sz w:val="26"/>
          <w:szCs w:val="26"/>
        </w:rPr>
        <w:t>ли его замещающим лиц</w:t>
      </w:r>
      <w:r>
        <w:rPr>
          <w:rFonts w:ascii="Times New Roman CYR" w:hAnsi="Times New Roman CYR" w:cs="Times New Roman CYR"/>
          <w:sz w:val="26"/>
          <w:szCs w:val="26"/>
        </w:rPr>
        <w:t>о</w:t>
      </w:r>
      <w:r w:rsidRPr="00393B42">
        <w:rPr>
          <w:rFonts w:ascii="Times New Roman CYR" w:hAnsi="Times New Roman CYR" w:cs="Times New Roman CYR"/>
          <w:sz w:val="26"/>
          <w:szCs w:val="26"/>
        </w:rPr>
        <w:t>м</w:t>
      </w:r>
      <w:r>
        <w:rPr>
          <w:rFonts w:ascii="Times New Roman CYR" w:hAnsi="Times New Roman CYR" w:cs="Times New Roman CYR"/>
          <w:sz w:val="26"/>
          <w:szCs w:val="26"/>
        </w:rPr>
        <w:t>.</w:t>
      </w:r>
    </w:p>
    <w:p w:rsidR="00753651" w:rsidRDefault="00753651" w:rsidP="000C4F9A">
      <w:pPr>
        <w:widowControl w:val="0"/>
        <w:numPr>
          <w:ilvl w:val="0"/>
          <w:numId w:val="23"/>
        </w:numPr>
        <w:shd w:val="clear" w:color="auto" w:fill="FFFFFF"/>
        <w:tabs>
          <w:tab w:val="left" w:pos="970"/>
        </w:tabs>
        <w:suppressAutoHyphens w:val="0"/>
        <w:autoSpaceDE w:val="0"/>
        <w:autoSpaceDN w:val="0"/>
        <w:adjustRightInd w:val="0"/>
        <w:ind w:left="14" w:firstLine="710"/>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О сотрудниках Ф</w:t>
      </w:r>
      <w:r w:rsidRPr="004A14F5">
        <w:rPr>
          <w:rFonts w:ascii="Times New Roman CYR" w:hAnsi="Times New Roman CYR" w:cs="Times New Roman CYR"/>
          <w:color w:val="000000"/>
          <w:sz w:val="26"/>
          <w:szCs w:val="26"/>
        </w:rPr>
        <w:t xml:space="preserve">илиала, проходящих на объект в нетрезвом состоянии, докладывать </w:t>
      </w:r>
      <w:r>
        <w:rPr>
          <w:rFonts w:ascii="Times New Roman CYR" w:hAnsi="Times New Roman CYR" w:cs="Times New Roman CYR"/>
          <w:color w:val="000000"/>
          <w:sz w:val="26"/>
          <w:szCs w:val="26"/>
        </w:rPr>
        <w:t>начальнику контейнерного терминала, зам. директора по безопасности Ф</w:t>
      </w:r>
      <w:r w:rsidRPr="004A14F5">
        <w:rPr>
          <w:rFonts w:ascii="Times New Roman CYR" w:hAnsi="Times New Roman CYR" w:cs="Times New Roman CYR"/>
          <w:color w:val="000000"/>
          <w:sz w:val="26"/>
          <w:szCs w:val="26"/>
        </w:rPr>
        <w:t>ил</w:t>
      </w:r>
      <w:r>
        <w:rPr>
          <w:rFonts w:ascii="Times New Roman CYR" w:hAnsi="Times New Roman CYR" w:cs="Times New Roman CYR"/>
          <w:color w:val="000000"/>
          <w:sz w:val="26"/>
          <w:szCs w:val="26"/>
        </w:rPr>
        <w:t xml:space="preserve">иала. </w:t>
      </w:r>
    </w:p>
    <w:p w:rsidR="00753651" w:rsidRPr="004A14F5" w:rsidRDefault="00753651" w:rsidP="000C4F9A">
      <w:pPr>
        <w:widowControl w:val="0"/>
        <w:numPr>
          <w:ilvl w:val="0"/>
          <w:numId w:val="23"/>
        </w:numPr>
        <w:shd w:val="clear" w:color="auto" w:fill="FFFFFF"/>
        <w:tabs>
          <w:tab w:val="left" w:pos="970"/>
        </w:tabs>
        <w:suppressAutoHyphens w:val="0"/>
        <w:autoSpaceDE w:val="0"/>
        <w:autoSpaceDN w:val="0"/>
        <w:adjustRightInd w:val="0"/>
        <w:ind w:left="14" w:firstLine="710"/>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 xml:space="preserve">В соответствии с графиком осуществлять доклад </w:t>
      </w:r>
      <w:r>
        <w:rPr>
          <w:rFonts w:ascii="Times New Roman CYR" w:hAnsi="Times New Roman CYR" w:cs="Times New Roman CYR"/>
          <w:color w:val="000000"/>
          <w:sz w:val="26"/>
          <w:szCs w:val="26"/>
        </w:rPr>
        <w:t>начальнику караула</w:t>
      </w:r>
      <w:r w:rsidRPr="004A14F5">
        <w:rPr>
          <w:rFonts w:ascii="Times New Roman CYR" w:hAnsi="Times New Roman CYR" w:cs="Times New Roman CYR"/>
          <w:color w:val="000000"/>
          <w:sz w:val="26"/>
          <w:szCs w:val="26"/>
        </w:rPr>
        <w:t>, начальнику охраны объекта.</w:t>
      </w:r>
    </w:p>
    <w:p w:rsidR="00753651" w:rsidRPr="004A14F5" w:rsidRDefault="00753651" w:rsidP="000C4F9A">
      <w:pPr>
        <w:widowControl w:val="0"/>
        <w:numPr>
          <w:ilvl w:val="0"/>
          <w:numId w:val="23"/>
        </w:numPr>
        <w:shd w:val="clear" w:color="auto" w:fill="FFFFFF"/>
        <w:tabs>
          <w:tab w:val="left" w:pos="970"/>
        </w:tabs>
        <w:suppressAutoHyphens w:val="0"/>
        <w:autoSpaceDE w:val="0"/>
        <w:autoSpaceDN w:val="0"/>
        <w:adjustRightInd w:val="0"/>
        <w:ind w:left="14" w:firstLine="710"/>
        <w:jc w:val="both"/>
        <w:rPr>
          <w:rFonts w:ascii="Times New Roman CYR" w:hAnsi="Times New Roman CYR" w:cs="Times New Roman CYR"/>
          <w:sz w:val="26"/>
          <w:szCs w:val="26"/>
        </w:rPr>
      </w:pPr>
      <w:r w:rsidRPr="004A14F5">
        <w:rPr>
          <w:rFonts w:ascii="Times New Roman CYR" w:hAnsi="Times New Roman CYR" w:cs="Times New Roman CYR"/>
          <w:color w:val="000000"/>
          <w:sz w:val="26"/>
          <w:szCs w:val="26"/>
        </w:rPr>
        <w:t>Осуществлять обход объекта в соответствии с графиком службы</w:t>
      </w:r>
      <w:r>
        <w:rPr>
          <w:rFonts w:ascii="Times New Roman CYR" w:hAnsi="Times New Roman CYR" w:cs="Times New Roman CYR"/>
          <w:color w:val="000000"/>
          <w:sz w:val="26"/>
          <w:szCs w:val="26"/>
        </w:rPr>
        <w:t>, о результатах обхода территории и обстановке на объекте</w:t>
      </w:r>
      <w:r w:rsidRPr="004A14F5">
        <w:rPr>
          <w:rFonts w:ascii="Times New Roman CYR" w:hAnsi="Times New Roman CYR" w:cs="Times New Roman CYR"/>
          <w:color w:val="000000"/>
          <w:sz w:val="26"/>
          <w:szCs w:val="26"/>
        </w:rPr>
        <w:t xml:space="preserve"> докладывать </w:t>
      </w:r>
      <w:r>
        <w:rPr>
          <w:rFonts w:ascii="Times New Roman CYR" w:hAnsi="Times New Roman CYR" w:cs="Times New Roman CYR"/>
          <w:color w:val="000000"/>
          <w:sz w:val="26"/>
          <w:szCs w:val="26"/>
        </w:rPr>
        <w:t>начальнику караула</w:t>
      </w:r>
      <w:r w:rsidRPr="00E22371">
        <w:rPr>
          <w:rFonts w:ascii="Times New Roman CYR" w:hAnsi="Times New Roman CYR" w:cs="Times New Roman CYR"/>
          <w:i/>
          <w:color w:val="000000"/>
          <w:sz w:val="26"/>
          <w:szCs w:val="26"/>
        </w:rPr>
        <w:t>.</w:t>
      </w:r>
      <w:r w:rsidRPr="004A14F5">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Начальник караула делает отметку в постовой ведомости.</w:t>
      </w:r>
    </w:p>
    <w:p w:rsidR="00753651" w:rsidRPr="004A14F5" w:rsidRDefault="00753651" w:rsidP="000C4F9A">
      <w:pPr>
        <w:widowControl w:val="0"/>
        <w:numPr>
          <w:ilvl w:val="0"/>
          <w:numId w:val="24"/>
        </w:numPr>
        <w:shd w:val="clear" w:color="auto" w:fill="FFFFFF"/>
        <w:tabs>
          <w:tab w:val="left" w:pos="970"/>
        </w:tabs>
        <w:suppressAutoHyphens w:val="0"/>
        <w:autoSpaceDE w:val="0"/>
        <w:autoSpaceDN w:val="0"/>
        <w:adjustRightInd w:val="0"/>
        <w:ind w:left="14" w:firstLine="710"/>
        <w:jc w:val="both"/>
        <w:rPr>
          <w:rFonts w:ascii="Times New Roman CYR" w:hAnsi="Times New Roman CYR" w:cs="Times New Roman CYR"/>
          <w:color w:val="000000"/>
          <w:sz w:val="26"/>
          <w:szCs w:val="26"/>
        </w:rPr>
      </w:pPr>
      <w:r w:rsidRPr="004A14F5">
        <w:rPr>
          <w:rFonts w:ascii="Times New Roman CYR" w:hAnsi="Times New Roman CYR" w:cs="Times New Roman CYR"/>
          <w:color w:val="000000"/>
          <w:sz w:val="26"/>
          <w:szCs w:val="26"/>
        </w:rPr>
        <w:t>Отдых в ночное осуществляется в соответствии с графиком утвержденным</w:t>
      </w:r>
      <w:r>
        <w:rPr>
          <w:rFonts w:ascii="Times New Roman CYR" w:hAnsi="Times New Roman CYR" w:cs="Times New Roman CYR"/>
          <w:color w:val="000000"/>
          <w:sz w:val="26"/>
          <w:szCs w:val="26"/>
        </w:rPr>
        <w:t xml:space="preserve"> руководителем </w:t>
      </w:r>
      <w:r w:rsidR="004F5F4D">
        <w:rPr>
          <w:rFonts w:ascii="Times New Roman CYR" w:hAnsi="Times New Roman CYR" w:cs="Times New Roman CYR"/>
          <w:color w:val="000000"/>
          <w:sz w:val="26"/>
          <w:szCs w:val="26"/>
        </w:rPr>
        <w:t>Исполнителя</w:t>
      </w:r>
      <w:r>
        <w:rPr>
          <w:rFonts w:ascii="Times New Roman CYR" w:hAnsi="Times New Roman CYR" w:cs="Times New Roman CYR"/>
          <w:color w:val="000000"/>
          <w:sz w:val="26"/>
          <w:szCs w:val="26"/>
        </w:rPr>
        <w:t xml:space="preserve"> </w:t>
      </w:r>
      <w:r w:rsidRPr="004A14F5">
        <w:rPr>
          <w:rFonts w:ascii="Times New Roman CYR" w:hAnsi="Times New Roman CYR" w:cs="Times New Roman CYR"/>
          <w:color w:val="000000"/>
          <w:sz w:val="26"/>
          <w:szCs w:val="26"/>
        </w:rPr>
        <w:t>по представлению начальника охраны объекта.</w:t>
      </w:r>
    </w:p>
    <w:p w:rsidR="00753651" w:rsidRDefault="00753651" w:rsidP="00753651">
      <w:pPr>
        <w:shd w:val="clear" w:color="auto" w:fill="FFFFFF"/>
        <w:tabs>
          <w:tab w:val="left" w:pos="970"/>
        </w:tabs>
        <w:jc w:val="both"/>
      </w:pPr>
      <w:r w:rsidRPr="004A14F5">
        <w:rPr>
          <w:rFonts w:ascii="Times New Roman CYR" w:hAnsi="Times New Roman CYR" w:cs="Times New Roman CYR"/>
          <w:color w:val="000000"/>
          <w:sz w:val="26"/>
          <w:szCs w:val="26"/>
        </w:rPr>
        <w:t xml:space="preserve">           9. </w:t>
      </w:r>
      <w:r>
        <w:rPr>
          <w:rFonts w:ascii="Times New Roman CYR" w:hAnsi="Times New Roman CYR" w:cs="Times New Roman CYR"/>
          <w:color w:val="000000"/>
          <w:sz w:val="26"/>
          <w:szCs w:val="26"/>
        </w:rPr>
        <w:t>Начальники караулов</w:t>
      </w:r>
      <w:r w:rsidRPr="004A14F5">
        <w:rPr>
          <w:rFonts w:ascii="Times New Roman CYR" w:hAnsi="Times New Roman CYR" w:cs="Times New Roman CYR"/>
          <w:color w:val="000000"/>
          <w:sz w:val="26"/>
          <w:szCs w:val="26"/>
        </w:rPr>
        <w:t xml:space="preserve"> на </w:t>
      </w:r>
      <w:proofErr w:type="gramStart"/>
      <w:r w:rsidRPr="004A14F5">
        <w:rPr>
          <w:rFonts w:ascii="Times New Roman CYR" w:hAnsi="Times New Roman CYR" w:cs="Times New Roman CYR"/>
          <w:color w:val="000000"/>
          <w:sz w:val="26"/>
          <w:szCs w:val="26"/>
        </w:rPr>
        <w:t>объектах</w:t>
      </w:r>
      <w:proofErr w:type="gramEnd"/>
      <w:r w:rsidRPr="004A14F5">
        <w:rPr>
          <w:rFonts w:ascii="Times New Roman CYR" w:hAnsi="Times New Roman CYR" w:cs="Times New Roman CYR"/>
          <w:color w:val="000000"/>
          <w:sz w:val="26"/>
          <w:szCs w:val="26"/>
        </w:rPr>
        <w:t xml:space="preserve"> ежедневно до 7-00 докладывают оперативному дежурному об обстановке на объектах. Оперативный дежурный  обязан доложить об обстановке за время проведенного дежурства директору </w:t>
      </w:r>
      <w:r>
        <w:rPr>
          <w:rFonts w:ascii="Times New Roman CYR" w:hAnsi="Times New Roman CYR" w:cs="Times New Roman CYR"/>
          <w:color w:val="000000"/>
          <w:sz w:val="26"/>
          <w:szCs w:val="26"/>
        </w:rPr>
        <w:t>Ф</w:t>
      </w:r>
      <w:r w:rsidRPr="004A14F5">
        <w:rPr>
          <w:rFonts w:ascii="Times New Roman CYR" w:hAnsi="Times New Roman CYR" w:cs="Times New Roman CYR"/>
          <w:color w:val="000000"/>
          <w:sz w:val="26"/>
          <w:szCs w:val="26"/>
        </w:rPr>
        <w:t>илиала или заместителю ди</w:t>
      </w:r>
      <w:r>
        <w:rPr>
          <w:rFonts w:ascii="Times New Roman CYR" w:hAnsi="Times New Roman CYR" w:cs="Times New Roman CYR"/>
          <w:color w:val="000000"/>
          <w:sz w:val="26"/>
          <w:szCs w:val="26"/>
        </w:rPr>
        <w:t>ректора Филиала по безопасности, начальнику охраны объекта.</w:t>
      </w:r>
      <w:r w:rsidRPr="004A14F5">
        <w:rPr>
          <w:rFonts w:ascii="Times New Roman CYR" w:hAnsi="Times New Roman CYR" w:cs="Times New Roman CYR"/>
          <w:color w:val="000000"/>
          <w:sz w:val="26"/>
          <w:szCs w:val="26"/>
        </w:rPr>
        <w:t xml:space="preserve">     </w:t>
      </w:r>
    </w:p>
    <w:p w:rsidR="00753651" w:rsidRPr="001F2A2D" w:rsidRDefault="00753651" w:rsidP="00753651"/>
    <w:p w:rsidR="00753651" w:rsidRDefault="00753651" w:rsidP="00753651"/>
    <w:p w:rsidR="00753651" w:rsidRPr="001F2A2D" w:rsidRDefault="00753651" w:rsidP="00753651"/>
    <w:p w:rsidR="00753651" w:rsidRPr="000F63E5" w:rsidRDefault="00753651" w:rsidP="00753651">
      <w:pPr>
        <w:ind w:left="5040"/>
        <w:jc w:val="both"/>
        <w:outlineLvl w:val="0"/>
        <w:rPr>
          <w:sz w:val="26"/>
          <w:szCs w:val="26"/>
        </w:rPr>
      </w:pPr>
      <w:r w:rsidRPr="000F63E5">
        <w:rPr>
          <w:sz w:val="26"/>
          <w:szCs w:val="26"/>
        </w:rPr>
        <w:lastRenderedPageBreak/>
        <w:t>Приложение № 6</w:t>
      </w:r>
    </w:p>
    <w:p w:rsidR="00753651" w:rsidRPr="000F63E5" w:rsidRDefault="00753651" w:rsidP="00753651">
      <w:pPr>
        <w:keepNext/>
        <w:ind w:left="5040"/>
        <w:jc w:val="both"/>
        <w:rPr>
          <w:sz w:val="26"/>
          <w:szCs w:val="26"/>
        </w:rPr>
      </w:pPr>
      <w:r w:rsidRPr="000F63E5">
        <w:rPr>
          <w:sz w:val="26"/>
          <w:szCs w:val="26"/>
        </w:rPr>
        <w:t xml:space="preserve">к  Договору  об  оказании  услуг </w:t>
      </w:r>
    </w:p>
    <w:p w:rsidR="00753651" w:rsidRPr="000F63E5" w:rsidRDefault="00753651" w:rsidP="00753651">
      <w:pPr>
        <w:keepNext/>
        <w:ind w:left="5040"/>
        <w:jc w:val="both"/>
        <w:rPr>
          <w:sz w:val="26"/>
          <w:szCs w:val="26"/>
        </w:rPr>
      </w:pPr>
      <w:r>
        <w:rPr>
          <w:sz w:val="26"/>
          <w:szCs w:val="26"/>
        </w:rPr>
        <w:t>п</w:t>
      </w:r>
      <w:r w:rsidRPr="000F63E5">
        <w:rPr>
          <w:sz w:val="26"/>
          <w:szCs w:val="26"/>
        </w:rPr>
        <w:t xml:space="preserve">о охране объектов </w:t>
      </w:r>
    </w:p>
    <w:p w:rsidR="00753651" w:rsidRPr="000F63E5" w:rsidRDefault="00753651" w:rsidP="00753651">
      <w:pPr>
        <w:keepNext/>
        <w:ind w:left="5040"/>
        <w:jc w:val="both"/>
        <w:rPr>
          <w:sz w:val="26"/>
          <w:szCs w:val="26"/>
        </w:rPr>
      </w:pPr>
      <w:r w:rsidRPr="000F63E5">
        <w:rPr>
          <w:sz w:val="26"/>
          <w:szCs w:val="26"/>
        </w:rPr>
        <w:t>№ ____</w:t>
      </w:r>
      <w:r>
        <w:rPr>
          <w:sz w:val="26"/>
          <w:szCs w:val="26"/>
        </w:rPr>
        <w:t>___________</w:t>
      </w:r>
      <w:r w:rsidRPr="000F63E5">
        <w:rPr>
          <w:sz w:val="26"/>
          <w:szCs w:val="26"/>
        </w:rPr>
        <w:t xml:space="preserve">__ </w:t>
      </w:r>
    </w:p>
    <w:p w:rsidR="00753651" w:rsidRPr="000F63E5" w:rsidRDefault="00753651" w:rsidP="00753651">
      <w:pPr>
        <w:keepNext/>
        <w:ind w:left="5040"/>
        <w:jc w:val="both"/>
        <w:rPr>
          <w:sz w:val="26"/>
          <w:szCs w:val="26"/>
        </w:rPr>
      </w:pPr>
      <w:r w:rsidRPr="000F63E5">
        <w:rPr>
          <w:sz w:val="26"/>
          <w:szCs w:val="26"/>
        </w:rPr>
        <w:t>от «___»________ 201</w:t>
      </w:r>
      <w:r>
        <w:rPr>
          <w:sz w:val="26"/>
          <w:szCs w:val="26"/>
        </w:rPr>
        <w:t>7</w:t>
      </w:r>
      <w:r w:rsidRPr="000F63E5">
        <w:rPr>
          <w:sz w:val="26"/>
          <w:szCs w:val="26"/>
        </w:rPr>
        <w:t>г.</w:t>
      </w:r>
    </w:p>
    <w:p w:rsidR="00753651" w:rsidRDefault="00753651" w:rsidP="00753651">
      <w:pPr>
        <w:tabs>
          <w:tab w:val="left" w:pos="7284"/>
        </w:tabs>
      </w:pPr>
    </w:p>
    <w:p w:rsidR="00753651" w:rsidRDefault="00753651" w:rsidP="00753651">
      <w:pPr>
        <w:tabs>
          <w:tab w:val="left" w:pos="7284"/>
        </w:tabs>
        <w:jc w:val="center"/>
        <w:rPr>
          <w:b/>
          <w:sz w:val="28"/>
          <w:szCs w:val="28"/>
        </w:rPr>
      </w:pPr>
    </w:p>
    <w:p w:rsidR="00753651" w:rsidRPr="008037D2" w:rsidRDefault="00753651" w:rsidP="00753651">
      <w:pPr>
        <w:tabs>
          <w:tab w:val="left" w:pos="7284"/>
        </w:tabs>
        <w:jc w:val="center"/>
        <w:rPr>
          <w:b/>
        </w:rPr>
      </w:pPr>
      <w:r w:rsidRPr="008037D2">
        <w:rPr>
          <w:b/>
          <w:sz w:val="28"/>
          <w:szCs w:val="28"/>
        </w:rPr>
        <w:t>Калькуляция стоимости услуг</w:t>
      </w:r>
    </w:p>
    <w:p w:rsidR="00753651" w:rsidRPr="0081186D" w:rsidRDefault="00753651" w:rsidP="0075365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753651" w:rsidRPr="0089038B" w:rsidTr="001D6AD4">
        <w:tc>
          <w:tcPr>
            <w:tcW w:w="9571" w:type="dxa"/>
            <w:gridSpan w:val="4"/>
            <w:shd w:val="clear" w:color="auto" w:fill="auto"/>
          </w:tcPr>
          <w:p w:rsidR="00753651" w:rsidRPr="0081186D" w:rsidRDefault="00753651" w:rsidP="001D6AD4">
            <w:pPr>
              <w:jc w:val="center"/>
              <w:rPr>
                <w:b/>
              </w:rPr>
            </w:pPr>
            <w:r w:rsidRPr="0081186D">
              <w:rPr>
                <w:b/>
              </w:rPr>
              <w:t>Затраты на один круглосуточный пост охраны/руб.</w:t>
            </w:r>
          </w:p>
        </w:tc>
      </w:tr>
      <w:tr w:rsidR="00753651" w:rsidRPr="0081186D" w:rsidTr="001D6AD4">
        <w:tc>
          <w:tcPr>
            <w:tcW w:w="3708" w:type="dxa"/>
            <w:vMerge w:val="restart"/>
            <w:shd w:val="clear" w:color="auto" w:fill="auto"/>
          </w:tcPr>
          <w:p w:rsidR="00753651" w:rsidRPr="0081186D" w:rsidRDefault="00753651" w:rsidP="001D6AD4">
            <w:r w:rsidRPr="0081186D">
              <w:t>1. Заработная плата охранника</w:t>
            </w:r>
          </w:p>
        </w:tc>
        <w:tc>
          <w:tcPr>
            <w:tcW w:w="2672" w:type="dxa"/>
            <w:shd w:val="clear" w:color="auto" w:fill="auto"/>
          </w:tcPr>
          <w:p w:rsidR="00753651" w:rsidRPr="0081186D" w:rsidRDefault="00753651" w:rsidP="001D6AD4">
            <w:pPr>
              <w:jc w:val="center"/>
            </w:pPr>
            <w:r w:rsidRPr="0081186D">
              <w:t>Один час работы</w:t>
            </w:r>
          </w:p>
        </w:tc>
        <w:tc>
          <w:tcPr>
            <w:tcW w:w="3191" w:type="dxa"/>
            <w:gridSpan w:val="2"/>
            <w:shd w:val="clear" w:color="auto" w:fill="auto"/>
          </w:tcPr>
          <w:p w:rsidR="00753651" w:rsidRPr="0081186D" w:rsidRDefault="00753651" w:rsidP="001D6AD4">
            <w:pPr>
              <w:jc w:val="center"/>
            </w:pPr>
          </w:p>
        </w:tc>
      </w:tr>
      <w:tr w:rsidR="00753651" w:rsidRPr="0081186D" w:rsidTr="001D6AD4">
        <w:tc>
          <w:tcPr>
            <w:tcW w:w="3708" w:type="dxa"/>
            <w:vMerge/>
            <w:shd w:val="clear" w:color="auto" w:fill="auto"/>
          </w:tcPr>
          <w:p w:rsidR="00753651" w:rsidRPr="0081186D" w:rsidRDefault="00753651" w:rsidP="001D6AD4">
            <w:pPr>
              <w:rPr>
                <w:b/>
              </w:rPr>
            </w:pPr>
          </w:p>
        </w:tc>
        <w:tc>
          <w:tcPr>
            <w:tcW w:w="2672" w:type="dxa"/>
            <w:shd w:val="clear" w:color="auto" w:fill="auto"/>
          </w:tcPr>
          <w:p w:rsidR="00753651" w:rsidRPr="0081186D" w:rsidRDefault="00753651" w:rsidP="001D6AD4">
            <w:pPr>
              <w:jc w:val="center"/>
            </w:pPr>
            <w:r w:rsidRPr="0081186D">
              <w:t>Сутки работы</w:t>
            </w:r>
          </w:p>
        </w:tc>
        <w:tc>
          <w:tcPr>
            <w:tcW w:w="3191" w:type="dxa"/>
            <w:gridSpan w:val="2"/>
            <w:shd w:val="clear" w:color="auto" w:fill="auto"/>
          </w:tcPr>
          <w:p w:rsidR="00753651" w:rsidRPr="0081186D" w:rsidRDefault="00753651" w:rsidP="001D6AD4">
            <w:pPr>
              <w:jc w:val="center"/>
            </w:pPr>
          </w:p>
        </w:tc>
      </w:tr>
      <w:tr w:rsidR="00753651" w:rsidRPr="0081186D" w:rsidTr="001D6AD4">
        <w:tc>
          <w:tcPr>
            <w:tcW w:w="3708" w:type="dxa"/>
            <w:vMerge/>
            <w:shd w:val="clear" w:color="auto" w:fill="auto"/>
          </w:tcPr>
          <w:p w:rsidR="00753651" w:rsidRPr="0081186D" w:rsidRDefault="00753651" w:rsidP="001D6AD4">
            <w:pPr>
              <w:rPr>
                <w:b/>
              </w:rPr>
            </w:pPr>
          </w:p>
        </w:tc>
        <w:tc>
          <w:tcPr>
            <w:tcW w:w="2672" w:type="dxa"/>
            <w:shd w:val="clear" w:color="auto" w:fill="auto"/>
          </w:tcPr>
          <w:p w:rsidR="00753651" w:rsidRPr="0081186D" w:rsidRDefault="00753651" w:rsidP="001D6AD4">
            <w:pPr>
              <w:jc w:val="center"/>
            </w:pPr>
            <w:r w:rsidRPr="0081186D">
              <w:t>Месяц работы</w:t>
            </w:r>
          </w:p>
        </w:tc>
        <w:tc>
          <w:tcPr>
            <w:tcW w:w="1595" w:type="dxa"/>
            <w:shd w:val="clear" w:color="auto" w:fill="auto"/>
          </w:tcPr>
          <w:p w:rsidR="00753651" w:rsidRPr="0081186D" w:rsidRDefault="00753651" w:rsidP="001D6AD4">
            <w:pPr>
              <w:jc w:val="center"/>
            </w:pPr>
            <w:r w:rsidRPr="0081186D">
              <w:t>Итого:</w:t>
            </w:r>
          </w:p>
        </w:tc>
        <w:tc>
          <w:tcPr>
            <w:tcW w:w="1596" w:type="dxa"/>
            <w:shd w:val="clear" w:color="auto" w:fill="auto"/>
          </w:tcPr>
          <w:p w:rsidR="00753651" w:rsidRPr="0081186D" w:rsidRDefault="00753651" w:rsidP="001D6AD4">
            <w:pPr>
              <w:jc w:val="center"/>
            </w:pPr>
          </w:p>
        </w:tc>
      </w:tr>
      <w:tr w:rsidR="00753651" w:rsidRPr="0081186D" w:rsidTr="001D6AD4">
        <w:trPr>
          <w:trHeight w:val="322"/>
        </w:trPr>
        <w:tc>
          <w:tcPr>
            <w:tcW w:w="3708" w:type="dxa"/>
            <w:shd w:val="clear" w:color="auto" w:fill="auto"/>
          </w:tcPr>
          <w:p w:rsidR="00753651" w:rsidRPr="0081186D" w:rsidRDefault="00753651" w:rsidP="001D6AD4">
            <w:r w:rsidRPr="0081186D">
              <w:t>2. Страховые взносы с ФОТ</w:t>
            </w:r>
            <w:proofErr w:type="gramStart"/>
            <w:r w:rsidRPr="0081186D">
              <w:t xml:space="preserve"> (___%)</w:t>
            </w:r>
            <w:proofErr w:type="gramEnd"/>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3. Затраты на форменное обмундирование</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4. Материальные расходы</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5. Подготовка и переподготовка кадров</w:t>
            </w:r>
          </w:p>
        </w:tc>
        <w:tc>
          <w:tcPr>
            <w:tcW w:w="5863" w:type="dxa"/>
            <w:gridSpan w:val="3"/>
            <w:shd w:val="clear" w:color="auto" w:fill="auto"/>
          </w:tcPr>
          <w:p w:rsidR="00753651" w:rsidRPr="0081186D" w:rsidRDefault="00753651" w:rsidP="001D6AD4">
            <w:pPr>
              <w:jc w:val="center"/>
            </w:pPr>
          </w:p>
        </w:tc>
      </w:tr>
      <w:tr w:rsidR="00753651" w:rsidRPr="0089038B" w:rsidTr="001D6AD4">
        <w:tc>
          <w:tcPr>
            <w:tcW w:w="3708" w:type="dxa"/>
            <w:shd w:val="clear" w:color="auto" w:fill="auto"/>
          </w:tcPr>
          <w:p w:rsidR="00753651" w:rsidRPr="0081186D" w:rsidRDefault="00753651" w:rsidP="001D6AD4">
            <w:r w:rsidRPr="0081186D">
              <w:t>6. Страхование (в том числе медицинское)</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6. Медицинское обслуживание</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7. Рентабельность</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pPr>
              <w:rPr>
                <w:b/>
              </w:rPr>
            </w:pPr>
            <w:r w:rsidRPr="0081186D">
              <w:rPr>
                <w:b/>
              </w:rPr>
              <w:t>1. Итого:</w:t>
            </w:r>
          </w:p>
        </w:tc>
        <w:tc>
          <w:tcPr>
            <w:tcW w:w="5863" w:type="dxa"/>
            <w:gridSpan w:val="3"/>
            <w:shd w:val="clear" w:color="auto" w:fill="auto"/>
          </w:tcPr>
          <w:p w:rsidR="00753651" w:rsidRPr="0081186D" w:rsidRDefault="00753651" w:rsidP="001D6AD4">
            <w:pPr>
              <w:jc w:val="center"/>
              <w:rPr>
                <w:b/>
              </w:rPr>
            </w:pPr>
          </w:p>
        </w:tc>
      </w:tr>
      <w:tr w:rsidR="00753651" w:rsidRPr="0089038B" w:rsidTr="001D6AD4">
        <w:tc>
          <w:tcPr>
            <w:tcW w:w="9571" w:type="dxa"/>
            <w:gridSpan w:val="4"/>
            <w:shd w:val="clear" w:color="auto" w:fill="auto"/>
          </w:tcPr>
          <w:p w:rsidR="00753651" w:rsidRPr="0081186D" w:rsidRDefault="00753651" w:rsidP="001D6AD4">
            <w:pPr>
              <w:jc w:val="center"/>
              <w:rPr>
                <w:b/>
              </w:rPr>
            </w:pPr>
            <w:r w:rsidRPr="0081186D">
              <w:rPr>
                <w:b/>
              </w:rPr>
              <w:t>Затраты на оплату труда начальника объекта/руб.</w:t>
            </w:r>
          </w:p>
        </w:tc>
      </w:tr>
      <w:tr w:rsidR="00753651" w:rsidRPr="0089038B" w:rsidTr="001D6AD4">
        <w:tc>
          <w:tcPr>
            <w:tcW w:w="3708" w:type="dxa"/>
            <w:shd w:val="clear" w:color="auto" w:fill="auto"/>
          </w:tcPr>
          <w:p w:rsidR="00753651" w:rsidRPr="0081186D" w:rsidRDefault="00753651" w:rsidP="001D6AD4">
            <w:r w:rsidRPr="0081186D">
              <w:t>Основные затраты на оплату труда</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Отчисления ПФР, ФСС</w:t>
            </w:r>
            <w:proofErr w:type="gramStart"/>
            <w:r w:rsidRPr="0081186D">
              <w:t xml:space="preserve"> (___%)</w:t>
            </w:r>
            <w:proofErr w:type="gramEnd"/>
          </w:p>
        </w:tc>
        <w:tc>
          <w:tcPr>
            <w:tcW w:w="5863" w:type="dxa"/>
            <w:gridSpan w:val="3"/>
            <w:shd w:val="clear" w:color="auto" w:fill="auto"/>
          </w:tcPr>
          <w:p w:rsidR="00753651" w:rsidRPr="0081186D" w:rsidRDefault="00753651" w:rsidP="001D6AD4">
            <w:pPr>
              <w:jc w:val="center"/>
            </w:pPr>
          </w:p>
        </w:tc>
      </w:tr>
      <w:tr w:rsidR="00753651" w:rsidRPr="0089038B" w:rsidTr="001D6AD4">
        <w:tc>
          <w:tcPr>
            <w:tcW w:w="3708" w:type="dxa"/>
            <w:shd w:val="clear" w:color="auto" w:fill="auto"/>
          </w:tcPr>
          <w:p w:rsidR="00753651" w:rsidRPr="0081186D" w:rsidRDefault="00753651" w:rsidP="001D6AD4">
            <w:r w:rsidRPr="0081186D">
              <w:t>Страхование (в том числе медицинское)</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Накладные расходы</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Материальные расходы</w:t>
            </w:r>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t>Рентабельность</w:t>
            </w:r>
            <w:proofErr w:type="gramStart"/>
            <w:r w:rsidRPr="0081186D">
              <w:t xml:space="preserve"> (__ %)</w:t>
            </w:r>
            <w:proofErr w:type="gramEnd"/>
          </w:p>
        </w:tc>
        <w:tc>
          <w:tcPr>
            <w:tcW w:w="5863" w:type="dxa"/>
            <w:gridSpan w:val="3"/>
            <w:shd w:val="clear" w:color="auto" w:fill="auto"/>
          </w:tcPr>
          <w:p w:rsidR="00753651" w:rsidRPr="0081186D" w:rsidRDefault="00753651" w:rsidP="001D6AD4">
            <w:pPr>
              <w:jc w:val="center"/>
            </w:pPr>
          </w:p>
        </w:tc>
      </w:tr>
      <w:tr w:rsidR="00753651" w:rsidRPr="0081186D" w:rsidTr="001D6AD4">
        <w:tc>
          <w:tcPr>
            <w:tcW w:w="3708" w:type="dxa"/>
            <w:shd w:val="clear" w:color="auto" w:fill="auto"/>
          </w:tcPr>
          <w:p w:rsidR="00753651" w:rsidRPr="0081186D" w:rsidRDefault="00753651" w:rsidP="001D6AD4">
            <w:r w:rsidRPr="0081186D">
              <w:rPr>
                <w:b/>
              </w:rPr>
              <w:t>2. Итого:</w:t>
            </w:r>
          </w:p>
        </w:tc>
        <w:tc>
          <w:tcPr>
            <w:tcW w:w="5863" w:type="dxa"/>
            <w:gridSpan w:val="3"/>
            <w:shd w:val="clear" w:color="auto" w:fill="auto"/>
          </w:tcPr>
          <w:p w:rsidR="00753651" w:rsidRPr="0081186D" w:rsidRDefault="00753651" w:rsidP="001D6AD4">
            <w:pPr>
              <w:jc w:val="center"/>
            </w:pPr>
          </w:p>
        </w:tc>
      </w:tr>
    </w:tbl>
    <w:p w:rsidR="00753651" w:rsidRPr="0081186D" w:rsidRDefault="00753651" w:rsidP="00753651"/>
    <w:p w:rsidR="00753651" w:rsidRPr="0081186D" w:rsidRDefault="00753651" w:rsidP="00753651"/>
    <w:p w:rsidR="00753651" w:rsidRPr="0081186D" w:rsidRDefault="00753651" w:rsidP="00753651">
      <w:pPr>
        <w:jc w:val="center"/>
        <w:rPr>
          <w:b/>
        </w:rPr>
      </w:pPr>
      <w:r w:rsidRPr="0081186D">
        <w:rPr>
          <w:b/>
        </w:rPr>
        <w:t>Подписи Сторон</w:t>
      </w:r>
    </w:p>
    <w:p w:rsidR="00753651" w:rsidRPr="0081186D" w:rsidRDefault="00753651" w:rsidP="00753651">
      <w:pPr>
        <w:rPr>
          <w:b/>
        </w:rPr>
      </w:pPr>
    </w:p>
    <w:tbl>
      <w:tblPr>
        <w:tblW w:w="0" w:type="auto"/>
        <w:tblLayout w:type="fixed"/>
        <w:tblLook w:val="0000"/>
      </w:tblPr>
      <w:tblGrid>
        <w:gridCol w:w="4503"/>
        <w:gridCol w:w="285"/>
        <w:gridCol w:w="5243"/>
      </w:tblGrid>
      <w:tr w:rsidR="00753651" w:rsidRPr="000F63E5" w:rsidTr="001D6AD4">
        <w:trPr>
          <w:trHeight w:val="80"/>
        </w:trPr>
        <w:tc>
          <w:tcPr>
            <w:tcW w:w="4503" w:type="dxa"/>
            <w:tcBorders>
              <w:top w:val="nil"/>
              <w:left w:val="nil"/>
              <w:bottom w:val="nil"/>
              <w:right w:val="nil"/>
            </w:tcBorders>
          </w:tcPr>
          <w:p w:rsidR="00753651" w:rsidRPr="000F63E5" w:rsidRDefault="00753651" w:rsidP="001D6AD4">
            <w:pPr>
              <w:rPr>
                <w:sz w:val="26"/>
                <w:szCs w:val="26"/>
              </w:rPr>
            </w:pPr>
            <w:r w:rsidRPr="000F63E5">
              <w:rPr>
                <w:sz w:val="26"/>
                <w:szCs w:val="26"/>
              </w:rPr>
              <w:t>От Заказчика:</w:t>
            </w:r>
          </w:p>
          <w:p w:rsidR="00753651" w:rsidRDefault="00646B0B" w:rsidP="001D6AD4">
            <w:pPr>
              <w:rPr>
                <w:sz w:val="26"/>
                <w:szCs w:val="26"/>
              </w:rPr>
            </w:pPr>
            <w:r>
              <w:rPr>
                <w:sz w:val="26"/>
                <w:szCs w:val="26"/>
              </w:rPr>
              <w:t>__________</w:t>
            </w:r>
          </w:p>
          <w:p w:rsidR="00646B0B" w:rsidRDefault="00646B0B" w:rsidP="001D6AD4">
            <w:pPr>
              <w:rPr>
                <w:sz w:val="26"/>
                <w:szCs w:val="26"/>
              </w:rPr>
            </w:pPr>
          </w:p>
          <w:p w:rsidR="00646B0B" w:rsidRPr="006210B7" w:rsidRDefault="00646B0B" w:rsidP="001D6AD4">
            <w:pPr>
              <w:rPr>
                <w:sz w:val="26"/>
                <w:szCs w:val="26"/>
              </w:rPr>
            </w:pPr>
          </w:p>
          <w:p w:rsidR="00753651" w:rsidRPr="006210B7" w:rsidRDefault="00753651" w:rsidP="001D6AD4">
            <w:pPr>
              <w:rPr>
                <w:sz w:val="26"/>
                <w:szCs w:val="26"/>
              </w:rPr>
            </w:pPr>
          </w:p>
          <w:p w:rsidR="00753651" w:rsidRPr="006210B7" w:rsidRDefault="00753651" w:rsidP="001D6AD4">
            <w:pPr>
              <w:rPr>
                <w:sz w:val="26"/>
                <w:szCs w:val="26"/>
              </w:rPr>
            </w:pPr>
            <w:r w:rsidRPr="006210B7">
              <w:rPr>
                <w:sz w:val="26"/>
                <w:szCs w:val="26"/>
              </w:rPr>
              <w:t xml:space="preserve">________________ </w:t>
            </w:r>
            <w:r w:rsidR="00646B0B">
              <w:rPr>
                <w:sz w:val="26"/>
                <w:szCs w:val="26"/>
              </w:rPr>
              <w:t>___________</w:t>
            </w:r>
          </w:p>
          <w:p w:rsidR="00753651" w:rsidRPr="000F63E5" w:rsidRDefault="00753651" w:rsidP="001D6AD4">
            <w:pPr>
              <w:pStyle w:val="af9"/>
              <w:ind w:firstLine="0"/>
              <w:rPr>
                <w:szCs w:val="26"/>
              </w:rPr>
            </w:pPr>
            <w:r w:rsidRPr="000F63E5">
              <w:rPr>
                <w:szCs w:val="26"/>
              </w:rPr>
              <w:t>М.П.</w:t>
            </w:r>
          </w:p>
          <w:p w:rsidR="00753651" w:rsidRPr="000F63E5" w:rsidRDefault="00753651" w:rsidP="001D6AD4">
            <w:pPr>
              <w:pStyle w:val="af9"/>
              <w:jc w:val="left"/>
              <w:rPr>
                <w:szCs w:val="26"/>
              </w:rPr>
            </w:pPr>
          </w:p>
        </w:tc>
        <w:tc>
          <w:tcPr>
            <w:tcW w:w="285" w:type="dxa"/>
            <w:tcBorders>
              <w:top w:val="nil"/>
              <w:left w:val="nil"/>
              <w:bottom w:val="nil"/>
              <w:right w:val="nil"/>
            </w:tcBorders>
          </w:tcPr>
          <w:p w:rsidR="00753651" w:rsidRPr="000F63E5" w:rsidRDefault="00753651" w:rsidP="001D6AD4">
            <w:pPr>
              <w:rPr>
                <w:sz w:val="26"/>
                <w:szCs w:val="26"/>
              </w:rPr>
            </w:pPr>
          </w:p>
        </w:tc>
        <w:tc>
          <w:tcPr>
            <w:tcW w:w="5243" w:type="dxa"/>
            <w:tcBorders>
              <w:top w:val="nil"/>
              <w:left w:val="nil"/>
              <w:bottom w:val="nil"/>
              <w:right w:val="nil"/>
            </w:tcBorders>
          </w:tcPr>
          <w:p w:rsidR="00753651" w:rsidRPr="000F63E5" w:rsidRDefault="00753651" w:rsidP="001D6AD4">
            <w:pPr>
              <w:rPr>
                <w:sz w:val="26"/>
                <w:szCs w:val="26"/>
              </w:rPr>
            </w:pPr>
            <w:r w:rsidRPr="000F63E5">
              <w:rPr>
                <w:sz w:val="26"/>
                <w:szCs w:val="26"/>
              </w:rPr>
              <w:t xml:space="preserve">От </w:t>
            </w:r>
            <w:r w:rsidR="004F5F4D">
              <w:rPr>
                <w:sz w:val="26"/>
                <w:szCs w:val="26"/>
              </w:rPr>
              <w:t>Исполнителя</w:t>
            </w:r>
            <w:r w:rsidRPr="000F63E5">
              <w:rPr>
                <w:sz w:val="26"/>
                <w:szCs w:val="26"/>
              </w:rPr>
              <w:t>:</w:t>
            </w:r>
          </w:p>
          <w:p w:rsidR="00753651" w:rsidRPr="000F63E5" w:rsidRDefault="00753651" w:rsidP="001D6AD4">
            <w:pPr>
              <w:rPr>
                <w:sz w:val="26"/>
                <w:szCs w:val="26"/>
              </w:rPr>
            </w:pPr>
            <w:r w:rsidRPr="000F63E5">
              <w:rPr>
                <w:sz w:val="26"/>
                <w:szCs w:val="26"/>
              </w:rPr>
              <w:t>_____________</w:t>
            </w:r>
          </w:p>
          <w:p w:rsidR="00753651" w:rsidRPr="000F63E5" w:rsidRDefault="00753651" w:rsidP="001D6AD4">
            <w:pPr>
              <w:rPr>
                <w:sz w:val="26"/>
                <w:szCs w:val="26"/>
              </w:rPr>
            </w:pPr>
          </w:p>
          <w:p w:rsidR="00753651" w:rsidRPr="000F63E5" w:rsidRDefault="00753651" w:rsidP="001D6AD4">
            <w:pPr>
              <w:rPr>
                <w:sz w:val="26"/>
                <w:szCs w:val="26"/>
              </w:rPr>
            </w:pPr>
          </w:p>
          <w:p w:rsidR="00753651" w:rsidRPr="000F63E5" w:rsidRDefault="00753651" w:rsidP="001D6AD4">
            <w:pPr>
              <w:rPr>
                <w:sz w:val="26"/>
                <w:szCs w:val="26"/>
              </w:rPr>
            </w:pPr>
          </w:p>
          <w:p w:rsidR="00753651" w:rsidRPr="000F63E5" w:rsidRDefault="00753651" w:rsidP="001D6AD4">
            <w:pPr>
              <w:rPr>
                <w:sz w:val="26"/>
                <w:szCs w:val="26"/>
              </w:rPr>
            </w:pPr>
            <w:r w:rsidRPr="000F63E5">
              <w:rPr>
                <w:sz w:val="26"/>
                <w:szCs w:val="26"/>
              </w:rPr>
              <w:t xml:space="preserve">_________________ ____________ </w:t>
            </w:r>
          </w:p>
          <w:p w:rsidR="00753651" w:rsidRPr="000F63E5" w:rsidRDefault="00753651" w:rsidP="001D6AD4">
            <w:pPr>
              <w:rPr>
                <w:sz w:val="26"/>
                <w:szCs w:val="26"/>
              </w:rPr>
            </w:pPr>
            <w:r w:rsidRPr="000F63E5">
              <w:rPr>
                <w:sz w:val="26"/>
                <w:szCs w:val="26"/>
              </w:rPr>
              <w:t>М.П.</w:t>
            </w:r>
          </w:p>
        </w:tc>
      </w:tr>
    </w:tbl>
    <w:p w:rsidR="00753651" w:rsidRDefault="00753651" w:rsidP="00753651"/>
    <w:p w:rsidR="000954FB" w:rsidRPr="00753651" w:rsidRDefault="000954FB" w:rsidP="00B00452">
      <w:pPr>
        <w:pStyle w:val="2"/>
        <w:spacing w:before="0" w:after="0"/>
        <w:jc w:val="right"/>
        <w:rPr>
          <w:rFonts w:cs="Times New Roman"/>
          <w:i w:val="0"/>
          <w:iCs w:val="0"/>
        </w:rPr>
      </w:pPr>
      <w:r w:rsidRPr="00753651">
        <w:rPr>
          <w:rFonts w:cs="Times New Roman"/>
          <w:i w:val="0"/>
          <w:iCs w:val="0"/>
        </w:rPr>
        <w:lastRenderedPageBreak/>
        <w:t>Приложение № 6</w:t>
      </w:r>
    </w:p>
    <w:p w:rsidR="000954FB" w:rsidRPr="00753651" w:rsidRDefault="000954FB" w:rsidP="001E086B">
      <w:pPr>
        <w:pStyle w:val="2"/>
        <w:spacing w:before="0" w:after="0"/>
        <w:jc w:val="right"/>
        <w:rPr>
          <w:rFonts w:cs="Times New Roman"/>
          <w:i w:val="0"/>
          <w:iCs w:val="0"/>
        </w:rPr>
      </w:pPr>
      <w:r w:rsidRPr="00753651">
        <w:rPr>
          <w:rFonts w:cs="Times New Roman"/>
          <w:i w:val="0"/>
          <w:iCs w:val="0"/>
        </w:rPr>
        <w:t>к документации о закупке</w:t>
      </w:r>
    </w:p>
    <w:p w:rsidR="000954FB" w:rsidRPr="00753651" w:rsidRDefault="000954FB" w:rsidP="000954FB">
      <w:pPr>
        <w:pStyle w:val="af9"/>
        <w:jc w:val="left"/>
        <w:rPr>
          <w:b/>
          <w:i/>
          <w:sz w:val="28"/>
          <w:szCs w:val="28"/>
        </w:rPr>
      </w:pPr>
    </w:p>
    <w:p w:rsidR="000954FB" w:rsidRPr="00753651" w:rsidRDefault="000954FB" w:rsidP="000954FB">
      <w:pPr>
        <w:pStyle w:val="af9"/>
        <w:jc w:val="left"/>
        <w:rPr>
          <w:b/>
          <w:i/>
          <w:sz w:val="28"/>
          <w:szCs w:val="28"/>
        </w:rPr>
      </w:pPr>
    </w:p>
    <w:p w:rsidR="000954FB" w:rsidRPr="00753651" w:rsidRDefault="000954FB" w:rsidP="000954FB">
      <w:pPr>
        <w:jc w:val="center"/>
        <w:rPr>
          <w:b/>
          <w:bCs/>
          <w:sz w:val="28"/>
          <w:szCs w:val="28"/>
        </w:rPr>
      </w:pPr>
      <w:r w:rsidRPr="00753651">
        <w:rPr>
          <w:b/>
          <w:bCs/>
          <w:sz w:val="28"/>
          <w:szCs w:val="28"/>
        </w:rPr>
        <w:t>СВЕДЕНИЯ ОБ АДМИНИСТРАТИВНОМ И ПРОИЗВОДСТВЕННОМ ПЕРСОНАЛЕ ПРЕТЕНДЕНТА</w:t>
      </w:r>
    </w:p>
    <w:p w:rsidR="000954FB" w:rsidRPr="00753651" w:rsidRDefault="000954FB" w:rsidP="000954FB">
      <w:pPr>
        <w:jc w:val="center"/>
        <w:rPr>
          <w:sz w:val="28"/>
          <w:szCs w:val="28"/>
        </w:rPr>
      </w:pPr>
      <w:r w:rsidRPr="00753651">
        <w:rPr>
          <w:sz w:val="28"/>
          <w:szCs w:val="28"/>
        </w:rPr>
        <w:t>(</w:t>
      </w:r>
      <w:r w:rsidRPr="00753651">
        <w:rPr>
          <w:i/>
        </w:rPr>
        <w:t>указывается персонал, который необходим для выполнения работ, оказания услуг, поставки товара,</w:t>
      </w:r>
      <w:r w:rsidR="00010BE3" w:rsidRPr="00753651">
        <w:rPr>
          <w:i/>
        </w:rPr>
        <w:t xml:space="preserve"> </w:t>
      </w:r>
      <w:r w:rsidRPr="00753651">
        <w:rPr>
          <w:i/>
        </w:rPr>
        <w:t>являющихся предметом</w:t>
      </w:r>
      <w:r w:rsidR="00BC1922" w:rsidRPr="00753651">
        <w:rPr>
          <w:i/>
        </w:rPr>
        <w:t xml:space="preserve"> </w:t>
      </w:r>
      <w:r w:rsidR="008C4183" w:rsidRPr="00753651">
        <w:rPr>
          <w:i/>
        </w:rPr>
        <w:t>Открытого конкурса</w:t>
      </w:r>
      <w:r w:rsidRPr="00753651">
        <w:rPr>
          <w:sz w:val="28"/>
          <w:szCs w:val="28"/>
        </w:rPr>
        <w:t>)</w:t>
      </w:r>
    </w:p>
    <w:p w:rsidR="000954FB" w:rsidRPr="00753651" w:rsidRDefault="000954FB" w:rsidP="000954FB">
      <w:pPr>
        <w:jc w:val="center"/>
      </w:pPr>
    </w:p>
    <w:p w:rsidR="000954FB" w:rsidRPr="00753651" w:rsidRDefault="000954FB" w:rsidP="000954FB">
      <w:pPr>
        <w:tabs>
          <w:tab w:val="left" w:pos="9639"/>
        </w:tabs>
        <w:jc w:val="center"/>
        <w:rPr>
          <w:b/>
          <w:bCs/>
          <w:sz w:val="28"/>
          <w:szCs w:val="28"/>
        </w:rPr>
      </w:pPr>
      <w:r w:rsidRPr="00753651">
        <w:rPr>
          <w:b/>
          <w:bCs/>
          <w:sz w:val="28"/>
          <w:szCs w:val="28"/>
        </w:rPr>
        <w:t xml:space="preserve">Административный персонал </w:t>
      </w:r>
    </w:p>
    <w:p w:rsidR="000954FB" w:rsidRPr="0075365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53651" w:rsidTr="00BF6892">
        <w:trPr>
          <w:jc w:val="center"/>
        </w:trPr>
        <w:tc>
          <w:tcPr>
            <w:tcW w:w="761" w:type="dxa"/>
            <w:vAlign w:val="center"/>
          </w:tcPr>
          <w:p w:rsidR="000954FB" w:rsidRPr="00753651" w:rsidRDefault="000954FB" w:rsidP="00BF6892">
            <w:pPr>
              <w:tabs>
                <w:tab w:val="left" w:pos="9639"/>
              </w:tabs>
              <w:jc w:val="center"/>
            </w:pPr>
            <w:r w:rsidRPr="00753651">
              <w:t xml:space="preserve">№ </w:t>
            </w:r>
            <w:proofErr w:type="spellStart"/>
            <w:proofErr w:type="gramStart"/>
            <w:r w:rsidRPr="00753651">
              <w:t>п</w:t>
            </w:r>
            <w:proofErr w:type="spellEnd"/>
            <w:proofErr w:type="gramEnd"/>
            <w:r w:rsidRPr="00753651">
              <w:t>/</w:t>
            </w:r>
            <w:proofErr w:type="spellStart"/>
            <w:r w:rsidRPr="00753651">
              <w:t>п</w:t>
            </w:r>
            <w:proofErr w:type="spellEnd"/>
          </w:p>
        </w:tc>
        <w:tc>
          <w:tcPr>
            <w:tcW w:w="2299" w:type="dxa"/>
            <w:vAlign w:val="center"/>
          </w:tcPr>
          <w:p w:rsidR="000954FB" w:rsidRPr="00753651" w:rsidRDefault="000954FB" w:rsidP="00BF6892">
            <w:pPr>
              <w:tabs>
                <w:tab w:val="left" w:pos="9639"/>
              </w:tabs>
              <w:jc w:val="center"/>
            </w:pPr>
            <w:r w:rsidRPr="00753651">
              <w:t>Занимаемая должность</w:t>
            </w:r>
          </w:p>
        </w:tc>
        <w:tc>
          <w:tcPr>
            <w:tcW w:w="2762" w:type="dxa"/>
            <w:vAlign w:val="center"/>
          </w:tcPr>
          <w:p w:rsidR="000954FB" w:rsidRPr="00753651" w:rsidRDefault="000954FB" w:rsidP="00BF6892">
            <w:pPr>
              <w:tabs>
                <w:tab w:val="left" w:pos="9639"/>
              </w:tabs>
              <w:jc w:val="center"/>
            </w:pPr>
            <w:r w:rsidRPr="00753651">
              <w:t>Ф.И.О.</w:t>
            </w:r>
          </w:p>
        </w:tc>
        <w:tc>
          <w:tcPr>
            <w:tcW w:w="2160" w:type="dxa"/>
            <w:vAlign w:val="center"/>
          </w:tcPr>
          <w:p w:rsidR="000954FB" w:rsidRPr="00753651" w:rsidRDefault="000954FB" w:rsidP="00BF6892">
            <w:pPr>
              <w:tabs>
                <w:tab w:val="left" w:pos="9639"/>
              </w:tabs>
              <w:jc w:val="center"/>
            </w:pPr>
            <w:r w:rsidRPr="00753651">
              <w:t>Образование и специальность</w:t>
            </w:r>
          </w:p>
        </w:tc>
        <w:tc>
          <w:tcPr>
            <w:tcW w:w="2247" w:type="dxa"/>
            <w:vAlign w:val="center"/>
          </w:tcPr>
          <w:p w:rsidR="000954FB" w:rsidRPr="00753651" w:rsidRDefault="000954FB" w:rsidP="00BF6892">
            <w:pPr>
              <w:tabs>
                <w:tab w:val="left" w:pos="9639"/>
              </w:tabs>
              <w:jc w:val="center"/>
            </w:pPr>
            <w:r w:rsidRPr="00753651">
              <w:t>Стаж работы по профилю занимаемой должности</w:t>
            </w:r>
          </w:p>
        </w:tc>
      </w:tr>
      <w:tr w:rsidR="000954FB" w:rsidRPr="00753651" w:rsidTr="00BF6892">
        <w:trPr>
          <w:jc w:val="center"/>
        </w:trPr>
        <w:tc>
          <w:tcPr>
            <w:tcW w:w="761" w:type="dxa"/>
            <w:vAlign w:val="center"/>
          </w:tcPr>
          <w:p w:rsidR="000954FB" w:rsidRPr="00753651" w:rsidRDefault="000954FB" w:rsidP="00BF6892">
            <w:pPr>
              <w:tabs>
                <w:tab w:val="left" w:pos="9639"/>
              </w:tabs>
              <w:jc w:val="center"/>
            </w:pPr>
            <w:r w:rsidRPr="00753651">
              <w:t>1</w:t>
            </w:r>
          </w:p>
        </w:tc>
        <w:tc>
          <w:tcPr>
            <w:tcW w:w="2299" w:type="dxa"/>
            <w:vAlign w:val="center"/>
          </w:tcPr>
          <w:p w:rsidR="000954FB" w:rsidRPr="00753651" w:rsidRDefault="000954FB" w:rsidP="00BF6892">
            <w:pPr>
              <w:tabs>
                <w:tab w:val="left" w:pos="9639"/>
              </w:tabs>
              <w:jc w:val="center"/>
            </w:pPr>
          </w:p>
        </w:tc>
        <w:tc>
          <w:tcPr>
            <w:tcW w:w="2762" w:type="dxa"/>
          </w:tcPr>
          <w:p w:rsidR="000954FB" w:rsidRPr="00753651" w:rsidRDefault="000954FB" w:rsidP="00BF6892">
            <w:pPr>
              <w:tabs>
                <w:tab w:val="left" w:pos="9639"/>
              </w:tabs>
              <w:jc w:val="center"/>
            </w:pPr>
          </w:p>
        </w:tc>
        <w:tc>
          <w:tcPr>
            <w:tcW w:w="2160" w:type="dxa"/>
            <w:vAlign w:val="center"/>
          </w:tcPr>
          <w:p w:rsidR="000954FB" w:rsidRPr="00753651" w:rsidRDefault="000954FB" w:rsidP="00BF6892">
            <w:pPr>
              <w:tabs>
                <w:tab w:val="left" w:pos="9639"/>
              </w:tabs>
              <w:jc w:val="center"/>
            </w:pPr>
          </w:p>
        </w:tc>
        <w:tc>
          <w:tcPr>
            <w:tcW w:w="2247" w:type="dxa"/>
            <w:vAlign w:val="center"/>
          </w:tcPr>
          <w:p w:rsidR="000954FB" w:rsidRPr="00753651" w:rsidRDefault="000954FB" w:rsidP="00BF6892">
            <w:pPr>
              <w:tabs>
                <w:tab w:val="left" w:pos="9639"/>
              </w:tabs>
              <w:jc w:val="center"/>
            </w:pPr>
          </w:p>
        </w:tc>
      </w:tr>
      <w:tr w:rsidR="000954FB" w:rsidRPr="00753651" w:rsidTr="00BF6892">
        <w:trPr>
          <w:jc w:val="center"/>
        </w:trPr>
        <w:tc>
          <w:tcPr>
            <w:tcW w:w="761" w:type="dxa"/>
            <w:vAlign w:val="center"/>
          </w:tcPr>
          <w:p w:rsidR="000954FB" w:rsidRPr="00753651" w:rsidRDefault="000954FB" w:rsidP="00BF6892">
            <w:pPr>
              <w:tabs>
                <w:tab w:val="left" w:pos="9639"/>
              </w:tabs>
              <w:jc w:val="center"/>
            </w:pPr>
            <w:r w:rsidRPr="00753651">
              <w:t>2</w:t>
            </w:r>
          </w:p>
        </w:tc>
        <w:tc>
          <w:tcPr>
            <w:tcW w:w="2299" w:type="dxa"/>
            <w:vAlign w:val="center"/>
          </w:tcPr>
          <w:p w:rsidR="000954FB" w:rsidRPr="00753651" w:rsidRDefault="000954FB" w:rsidP="00BF6892">
            <w:pPr>
              <w:tabs>
                <w:tab w:val="left" w:pos="9639"/>
              </w:tabs>
              <w:jc w:val="center"/>
            </w:pPr>
          </w:p>
        </w:tc>
        <w:tc>
          <w:tcPr>
            <w:tcW w:w="2762" w:type="dxa"/>
          </w:tcPr>
          <w:p w:rsidR="000954FB" w:rsidRPr="00753651" w:rsidRDefault="000954FB" w:rsidP="00BF6892">
            <w:pPr>
              <w:tabs>
                <w:tab w:val="left" w:pos="9639"/>
              </w:tabs>
              <w:jc w:val="center"/>
            </w:pPr>
          </w:p>
        </w:tc>
        <w:tc>
          <w:tcPr>
            <w:tcW w:w="2160" w:type="dxa"/>
            <w:vAlign w:val="center"/>
          </w:tcPr>
          <w:p w:rsidR="000954FB" w:rsidRPr="00753651" w:rsidRDefault="000954FB" w:rsidP="00BF6892">
            <w:pPr>
              <w:tabs>
                <w:tab w:val="left" w:pos="9639"/>
              </w:tabs>
              <w:jc w:val="center"/>
            </w:pPr>
          </w:p>
        </w:tc>
        <w:tc>
          <w:tcPr>
            <w:tcW w:w="2247" w:type="dxa"/>
            <w:vAlign w:val="center"/>
          </w:tcPr>
          <w:p w:rsidR="000954FB" w:rsidRPr="00753651" w:rsidRDefault="000954FB" w:rsidP="00BF6892">
            <w:pPr>
              <w:tabs>
                <w:tab w:val="left" w:pos="9639"/>
              </w:tabs>
              <w:jc w:val="center"/>
            </w:pPr>
          </w:p>
        </w:tc>
      </w:tr>
      <w:tr w:rsidR="000954FB" w:rsidRPr="00753651" w:rsidTr="00BF6892">
        <w:trPr>
          <w:jc w:val="center"/>
        </w:trPr>
        <w:tc>
          <w:tcPr>
            <w:tcW w:w="761" w:type="dxa"/>
            <w:vAlign w:val="center"/>
          </w:tcPr>
          <w:p w:rsidR="000954FB" w:rsidRPr="00753651" w:rsidRDefault="000954FB" w:rsidP="00BF6892">
            <w:pPr>
              <w:tabs>
                <w:tab w:val="left" w:pos="9639"/>
              </w:tabs>
              <w:jc w:val="center"/>
            </w:pPr>
            <w:r w:rsidRPr="00753651">
              <w:t>…</w:t>
            </w:r>
          </w:p>
        </w:tc>
        <w:tc>
          <w:tcPr>
            <w:tcW w:w="2299" w:type="dxa"/>
            <w:vAlign w:val="center"/>
          </w:tcPr>
          <w:p w:rsidR="000954FB" w:rsidRPr="00753651" w:rsidRDefault="000954FB" w:rsidP="00BF6892">
            <w:pPr>
              <w:tabs>
                <w:tab w:val="left" w:pos="9639"/>
              </w:tabs>
              <w:jc w:val="center"/>
            </w:pPr>
          </w:p>
        </w:tc>
        <w:tc>
          <w:tcPr>
            <w:tcW w:w="2762" w:type="dxa"/>
          </w:tcPr>
          <w:p w:rsidR="000954FB" w:rsidRPr="00753651" w:rsidRDefault="000954FB" w:rsidP="00BF6892">
            <w:pPr>
              <w:tabs>
                <w:tab w:val="left" w:pos="9639"/>
              </w:tabs>
              <w:jc w:val="center"/>
            </w:pPr>
          </w:p>
        </w:tc>
        <w:tc>
          <w:tcPr>
            <w:tcW w:w="2160" w:type="dxa"/>
            <w:vAlign w:val="center"/>
          </w:tcPr>
          <w:p w:rsidR="000954FB" w:rsidRPr="00753651" w:rsidRDefault="000954FB" w:rsidP="00BF6892">
            <w:pPr>
              <w:tabs>
                <w:tab w:val="left" w:pos="9639"/>
              </w:tabs>
              <w:jc w:val="center"/>
            </w:pPr>
          </w:p>
        </w:tc>
        <w:tc>
          <w:tcPr>
            <w:tcW w:w="2247" w:type="dxa"/>
            <w:vAlign w:val="center"/>
          </w:tcPr>
          <w:p w:rsidR="000954FB" w:rsidRPr="00753651" w:rsidRDefault="000954FB" w:rsidP="00BF6892">
            <w:pPr>
              <w:tabs>
                <w:tab w:val="left" w:pos="9639"/>
              </w:tabs>
              <w:jc w:val="center"/>
            </w:pPr>
          </w:p>
        </w:tc>
      </w:tr>
    </w:tbl>
    <w:p w:rsidR="000954FB" w:rsidRPr="00753651" w:rsidRDefault="000954FB" w:rsidP="000954FB">
      <w:pPr>
        <w:tabs>
          <w:tab w:val="left" w:pos="9639"/>
        </w:tabs>
      </w:pPr>
    </w:p>
    <w:p w:rsidR="000954FB" w:rsidRPr="00753651" w:rsidRDefault="000954FB" w:rsidP="000954FB">
      <w:pPr>
        <w:tabs>
          <w:tab w:val="left" w:pos="9639"/>
        </w:tabs>
        <w:jc w:val="center"/>
        <w:rPr>
          <w:b/>
          <w:bCs/>
          <w:sz w:val="28"/>
          <w:szCs w:val="28"/>
        </w:rPr>
      </w:pPr>
      <w:r w:rsidRPr="00753651">
        <w:rPr>
          <w:b/>
          <w:bCs/>
          <w:sz w:val="28"/>
          <w:szCs w:val="28"/>
        </w:rPr>
        <w:t>Производственный персонал (рабочие)</w:t>
      </w:r>
    </w:p>
    <w:p w:rsidR="000954FB" w:rsidRPr="00753651"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753651" w:rsidTr="00A250D1">
        <w:trPr>
          <w:trHeight w:val="1000"/>
          <w:jc w:val="center"/>
        </w:trPr>
        <w:tc>
          <w:tcPr>
            <w:tcW w:w="761" w:type="dxa"/>
            <w:vAlign w:val="center"/>
          </w:tcPr>
          <w:p w:rsidR="00072CF6" w:rsidRPr="00753651" w:rsidRDefault="00072CF6" w:rsidP="00A250D1">
            <w:pPr>
              <w:tabs>
                <w:tab w:val="left" w:pos="9639"/>
              </w:tabs>
              <w:jc w:val="center"/>
            </w:pPr>
            <w:r w:rsidRPr="00753651">
              <w:t xml:space="preserve">№ </w:t>
            </w:r>
            <w:proofErr w:type="spellStart"/>
            <w:proofErr w:type="gramStart"/>
            <w:r w:rsidRPr="00753651">
              <w:t>п</w:t>
            </w:r>
            <w:proofErr w:type="spellEnd"/>
            <w:proofErr w:type="gramEnd"/>
            <w:r w:rsidRPr="00753651">
              <w:t>/</w:t>
            </w:r>
            <w:proofErr w:type="spellStart"/>
            <w:r w:rsidRPr="00753651">
              <w:t>п</w:t>
            </w:r>
            <w:proofErr w:type="spellEnd"/>
          </w:p>
        </w:tc>
        <w:tc>
          <w:tcPr>
            <w:tcW w:w="2590" w:type="dxa"/>
            <w:vAlign w:val="center"/>
          </w:tcPr>
          <w:p w:rsidR="00072CF6" w:rsidRPr="00753651" w:rsidRDefault="00072CF6" w:rsidP="00A250D1">
            <w:pPr>
              <w:tabs>
                <w:tab w:val="left" w:pos="9639"/>
              </w:tabs>
              <w:jc w:val="center"/>
            </w:pPr>
            <w:r w:rsidRPr="00753651">
              <w:t>Специальность</w:t>
            </w:r>
          </w:p>
          <w:p w:rsidR="00072CF6" w:rsidRPr="00753651" w:rsidRDefault="00072CF6" w:rsidP="00A250D1">
            <w:pPr>
              <w:tabs>
                <w:tab w:val="left" w:pos="9639"/>
              </w:tabs>
              <w:jc w:val="center"/>
            </w:pPr>
            <w:r w:rsidRPr="00753651">
              <w:t>по каждому рабочему</w:t>
            </w:r>
          </w:p>
        </w:tc>
        <w:tc>
          <w:tcPr>
            <w:tcW w:w="2472" w:type="dxa"/>
            <w:vAlign w:val="center"/>
          </w:tcPr>
          <w:p w:rsidR="00072CF6" w:rsidRPr="00753651" w:rsidRDefault="00072CF6" w:rsidP="00A250D1">
            <w:pPr>
              <w:tabs>
                <w:tab w:val="left" w:pos="9639"/>
              </w:tabs>
              <w:jc w:val="center"/>
            </w:pPr>
            <w:r w:rsidRPr="00753651">
              <w:t>Ф.И.О.</w:t>
            </w:r>
          </w:p>
        </w:tc>
        <w:tc>
          <w:tcPr>
            <w:tcW w:w="1984" w:type="dxa"/>
            <w:vAlign w:val="center"/>
          </w:tcPr>
          <w:p w:rsidR="00072CF6" w:rsidRPr="00753651" w:rsidRDefault="00072CF6" w:rsidP="00A250D1">
            <w:pPr>
              <w:tabs>
                <w:tab w:val="left" w:pos="9639"/>
              </w:tabs>
              <w:jc w:val="center"/>
            </w:pPr>
            <w:r w:rsidRPr="00753651">
              <w:t>Разряд, квалификация</w:t>
            </w:r>
          </w:p>
        </w:tc>
        <w:tc>
          <w:tcPr>
            <w:tcW w:w="2451" w:type="dxa"/>
            <w:vAlign w:val="center"/>
          </w:tcPr>
          <w:p w:rsidR="00072CF6" w:rsidRPr="00753651" w:rsidRDefault="00072CF6" w:rsidP="00A250D1">
            <w:pPr>
              <w:tabs>
                <w:tab w:val="left" w:pos="9639"/>
              </w:tabs>
              <w:jc w:val="center"/>
            </w:pPr>
            <w:r w:rsidRPr="00753651">
              <w:t>Стаж работы по специальности</w:t>
            </w:r>
          </w:p>
        </w:tc>
      </w:tr>
      <w:tr w:rsidR="00072CF6" w:rsidRPr="00753651" w:rsidTr="00A250D1">
        <w:trPr>
          <w:jc w:val="center"/>
        </w:trPr>
        <w:tc>
          <w:tcPr>
            <w:tcW w:w="761" w:type="dxa"/>
            <w:vAlign w:val="center"/>
          </w:tcPr>
          <w:p w:rsidR="00072CF6" w:rsidRPr="00753651" w:rsidRDefault="00072CF6" w:rsidP="00A250D1">
            <w:pPr>
              <w:tabs>
                <w:tab w:val="left" w:pos="9639"/>
              </w:tabs>
              <w:jc w:val="center"/>
            </w:pPr>
            <w:r w:rsidRPr="00753651">
              <w:t>1</w:t>
            </w:r>
          </w:p>
        </w:tc>
        <w:tc>
          <w:tcPr>
            <w:tcW w:w="2590" w:type="dxa"/>
            <w:vAlign w:val="center"/>
          </w:tcPr>
          <w:p w:rsidR="00072CF6" w:rsidRPr="00753651" w:rsidRDefault="00072CF6" w:rsidP="00A250D1">
            <w:pPr>
              <w:tabs>
                <w:tab w:val="left" w:pos="9639"/>
              </w:tabs>
              <w:jc w:val="center"/>
            </w:pPr>
          </w:p>
        </w:tc>
        <w:tc>
          <w:tcPr>
            <w:tcW w:w="2472" w:type="dxa"/>
          </w:tcPr>
          <w:p w:rsidR="00072CF6" w:rsidRPr="00753651" w:rsidRDefault="00072CF6" w:rsidP="00A250D1">
            <w:pPr>
              <w:tabs>
                <w:tab w:val="left" w:pos="9639"/>
              </w:tabs>
              <w:jc w:val="center"/>
            </w:pPr>
          </w:p>
        </w:tc>
        <w:tc>
          <w:tcPr>
            <w:tcW w:w="1984" w:type="dxa"/>
          </w:tcPr>
          <w:p w:rsidR="00072CF6" w:rsidRPr="00753651" w:rsidRDefault="00072CF6" w:rsidP="00A250D1">
            <w:pPr>
              <w:tabs>
                <w:tab w:val="left" w:pos="9639"/>
              </w:tabs>
              <w:jc w:val="center"/>
            </w:pPr>
          </w:p>
        </w:tc>
        <w:tc>
          <w:tcPr>
            <w:tcW w:w="2451" w:type="dxa"/>
            <w:vAlign w:val="center"/>
          </w:tcPr>
          <w:p w:rsidR="00072CF6" w:rsidRPr="00753651" w:rsidRDefault="00072CF6" w:rsidP="00A250D1">
            <w:pPr>
              <w:tabs>
                <w:tab w:val="left" w:pos="9639"/>
              </w:tabs>
              <w:jc w:val="center"/>
            </w:pPr>
          </w:p>
        </w:tc>
      </w:tr>
      <w:tr w:rsidR="00072CF6" w:rsidRPr="00753651" w:rsidTr="00A250D1">
        <w:trPr>
          <w:jc w:val="center"/>
        </w:trPr>
        <w:tc>
          <w:tcPr>
            <w:tcW w:w="761" w:type="dxa"/>
            <w:vAlign w:val="center"/>
          </w:tcPr>
          <w:p w:rsidR="00072CF6" w:rsidRPr="00753651" w:rsidRDefault="00072CF6" w:rsidP="00A250D1">
            <w:pPr>
              <w:tabs>
                <w:tab w:val="left" w:pos="9639"/>
              </w:tabs>
              <w:jc w:val="center"/>
            </w:pPr>
            <w:r w:rsidRPr="00753651">
              <w:t>2</w:t>
            </w:r>
          </w:p>
        </w:tc>
        <w:tc>
          <w:tcPr>
            <w:tcW w:w="2590" w:type="dxa"/>
            <w:vAlign w:val="center"/>
          </w:tcPr>
          <w:p w:rsidR="00072CF6" w:rsidRPr="00753651" w:rsidRDefault="00072CF6" w:rsidP="00A250D1">
            <w:pPr>
              <w:tabs>
                <w:tab w:val="left" w:pos="9639"/>
              </w:tabs>
              <w:jc w:val="center"/>
            </w:pPr>
          </w:p>
        </w:tc>
        <w:tc>
          <w:tcPr>
            <w:tcW w:w="2472" w:type="dxa"/>
          </w:tcPr>
          <w:p w:rsidR="00072CF6" w:rsidRPr="00753651" w:rsidRDefault="00072CF6" w:rsidP="00A250D1">
            <w:pPr>
              <w:tabs>
                <w:tab w:val="left" w:pos="9639"/>
              </w:tabs>
              <w:jc w:val="center"/>
            </w:pPr>
          </w:p>
        </w:tc>
        <w:tc>
          <w:tcPr>
            <w:tcW w:w="1984" w:type="dxa"/>
          </w:tcPr>
          <w:p w:rsidR="00072CF6" w:rsidRPr="00753651" w:rsidRDefault="00072CF6" w:rsidP="00A250D1">
            <w:pPr>
              <w:tabs>
                <w:tab w:val="left" w:pos="9639"/>
              </w:tabs>
              <w:jc w:val="center"/>
            </w:pPr>
          </w:p>
        </w:tc>
        <w:tc>
          <w:tcPr>
            <w:tcW w:w="2451" w:type="dxa"/>
            <w:vAlign w:val="center"/>
          </w:tcPr>
          <w:p w:rsidR="00072CF6" w:rsidRPr="00753651" w:rsidRDefault="00072CF6" w:rsidP="00A250D1">
            <w:pPr>
              <w:tabs>
                <w:tab w:val="left" w:pos="9639"/>
              </w:tabs>
              <w:jc w:val="center"/>
            </w:pPr>
          </w:p>
        </w:tc>
      </w:tr>
      <w:tr w:rsidR="00072CF6" w:rsidRPr="00753651" w:rsidTr="00A250D1">
        <w:trPr>
          <w:jc w:val="center"/>
        </w:trPr>
        <w:tc>
          <w:tcPr>
            <w:tcW w:w="761" w:type="dxa"/>
            <w:vAlign w:val="center"/>
          </w:tcPr>
          <w:p w:rsidR="00072CF6" w:rsidRPr="00753651" w:rsidRDefault="00072CF6" w:rsidP="00A250D1">
            <w:pPr>
              <w:tabs>
                <w:tab w:val="left" w:pos="9639"/>
              </w:tabs>
              <w:jc w:val="center"/>
            </w:pPr>
            <w:r w:rsidRPr="00753651">
              <w:t>…</w:t>
            </w:r>
          </w:p>
        </w:tc>
        <w:tc>
          <w:tcPr>
            <w:tcW w:w="2590" w:type="dxa"/>
            <w:vAlign w:val="center"/>
          </w:tcPr>
          <w:p w:rsidR="00072CF6" w:rsidRPr="00753651" w:rsidRDefault="00072CF6" w:rsidP="00A250D1">
            <w:pPr>
              <w:tabs>
                <w:tab w:val="left" w:pos="9639"/>
              </w:tabs>
              <w:jc w:val="center"/>
            </w:pPr>
          </w:p>
        </w:tc>
        <w:tc>
          <w:tcPr>
            <w:tcW w:w="2472" w:type="dxa"/>
          </w:tcPr>
          <w:p w:rsidR="00072CF6" w:rsidRPr="00753651" w:rsidRDefault="00072CF6" w:rsidP="00A250D1">
            <w:pPr>
              <w:tabs>
                <w:tab w:val="left" w:pos="9639"/>
              </w:tabs>
              <w:jc w:val="center"/>
            </w:pPr>
          </w:p>
        </w:tc>
        <w:tc>
          <w:tcPr>
            <w:tcW w:w="1984" w:type="dxa"/>
          </w:tcPr>
          <w:p w:rsidR="00072CF6" w:rsidRPr="00753651" w:rsidRDefault="00072CF6" w:rsidP="00A250D1">
            <w:pPr>
              <w:tabs>
                <w:tab w:val="left" w:pos="9639"/>
              </w:tabs>
              <w:jc w:val="center"/>
            </w:pPr>
          </w:p>
        </w:tc>
        <w:tc>
          <w:tcPr>
            <w:tcW w:w="2451" w:type="dxa"/>
            <w:vAlign w:val="center"/>
          </w:tcPr>
          <w:p w:rsidR="00072CF6" w:rsidRPr="00753651" w:rsidRDefault="00072CF6" w:rsidP="00A250D1">
            <w:pPr>
              <w:tabs>
                <w:tab w:val="left" w:pos="9639"/>
              </w:tabs>
              <w:jc w:val="center"/>
            </w:pPr>
          </w:p>
        </w:tc>
      </w:tr>
    </w:tbl>
    <w:p w:rsidR="007F189B" w:rsidRPr="00193D5D" w:rsidRDefault="007F189B" w:rsidP="00193D5D">
      <w:pPr>
        <w:rPr>
          <w:highlight w:val="cyan"/>
        </w:rPr>
      </w:pPr>
    </w:p>
    <w:p w:rsidR="00081E25" w:rsidRDefault="00081E25" w:rsidP="00081E25">
      <w:pPr>
        <w:pStyle w:val="af9"/>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53651" w:rsidRPr="001E086B" w:rsidRDefault="00753651" w:rsidP="00753651">
      <w:pPr>
        <w:jc w:val="right"/>
        <w:outlineLvl w:val="0"/>
        <w:rPr>
          <w:i/>
        </w:rPr>
      </w:pPr>
      <w:r w:rsidRPr="001E086B">
        <w:rPr>
          <w:i/>
        </w:rPr>
        <w:t xml:space="preserve"> </w:t>
      </w:r>
    </w:p>
    <w:sectPr w:rsidR="00753651" w:rsidRPr="001E086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72" w:rsidRDefault="00F95E72">
      <w:r>
        <w:separator/>
      </w:r>
    </w:p>
  </w:endnote>
  <w:endnote w:type="continuationSeparator" w:id="0">
    <w:p w:rsidR="00F95E72" w:rsidRDefault="00F95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CA" w:rsidRDefault="00DD5570" w:rsidP="00BF6892">
    <w:pPr>
      <w:pStyle w:val="afd"/>
      <w:framePr w:wrap="around" w:vAnchor="text" w:hAnchor="margin" w:xAlign="right" w:y="1"/>
      <w:rPr>
        <w:rStyle w:val="a5"/>
      </w:rPr>
    </w:pPr>
    <w:r>
      <w:rPr>
        <w:rStyle w:val="a5"/>
      </w:rPr>
      <w:fldChar w:fldCharType="begin"/>
    </w:r>
    <w:r w:rsidR="002E09CA">
      <w:rPr>
        <w:rStyle w:val="a5"/>
      </w:rPr>
      <w:instrText xml:space="preserve">PAGE  </w:instrText>
    </w:r>
    <w:r>
      <w:rPr>
        <w:rStyle w:val="a5"/>
      </w:rPr>
      <w:fldChar w:fldCharType="separate"/>
    </w:r>
    <w:r w:rsidR="002E09CA">
      <w:rPr>
        <w:rStyle w:val="a5"/>
        <w:noProof/>
      </w:rPr>
      <w:t>28</w:t>
    </w:r>
    <w:r>
      <w:rPr>
        <w:rStyle w:val="a5"/>
      </w:rPr>
      <w:fldChar w:fldCharType="end"/>
    </w:r>
  </w:p>
  <w:p w:rsidR="002E09CA" w:rsidRDefault="002E09C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CA" w:rsidRDefault="002E09CA">
    <w:pPr>
      <w:pStyle w:val="afd"/>
      <w:jc w:val="center"/>
    </w:pPr>
  </w:p>
  <w:p w:rsidR="002E09CA" w:rsidRDefault="002E09C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72" w:rsidRDefault="00F95E72">
      <w:r>
        <w:separator/>
      </w:r>
    </w:p>
  </w:footnote>
  <w:footnote w:type="continuationSeparator" w:id="0">
    <w:p w:rsidR="00F95E72" w:rsidRDefault="00F95E72">
      <w:r>
        <w:continuationSeparator/>
      </w:r>
    </w:p>
  </w:footnote>
  <w:footnote w:id="1">
    <w:p w:rsidR="002E09CA" w:rsidRDefault="002E09CA" w:rsidP="00E244F8">
      <w:pPr>
        <w:pStyle w:val="afe"/>
      </w:pPr>
      <w:r>
        <w:rPr>
          <w:rStyle w:val="af6"/>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2E09CA" w:rsidRDefault="002E09CA" w:rsidP="00E244F8">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2E09CA" w:rsidRDefault="002E09CA" w:rsidP="00E244F8">
      <w:pPr>
        <w:pStyle w:val="afe"/>
      </w:pPr>
      <w:r>
        <w:rPr>
          <w:rStyle w:val="af6"/>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2E09CA" w:rsidRDefault="002E09CA" w:rsidP="00E244F8">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2E09CA" w:rsidRDefault="002E09CA" w:rsidP="00DE2CB9">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Pr="00753651">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6">
    <w:p w:rsidR="002E09CA" w:rsidRDefault="002E09CA"/>
    <w:p w:rsidR="002E09CA" w:rsidRDefault="002E09CA" w:rsidP="006B423B">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CA" w:rsidRDefault="00DD5570" w:rsidP="00C177CB">
    <w:pPr>
      <w:pStyle w:val="afb"/>
      <w:jc w:val="center"/>
    </w:pPr>
    <w:r>
      <w:fldChar w:fldCharType="begin"/>
    </w:r>
    <w:r w:rsidR="00A81E06">
      <w:instrText xml:space="preserve"> PAGE   \* MERGEFORMAT </w:instrText>
    </w:r>
    <w:r>
      <w:fldChar w:fldCharType="separate"/>
    </w:r>
    <w:r w:rsidR="00B314A8">
      <w:rPr>
        <w:noProof/>
      </w:rPr>
      <w:t>32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9144B13"/>
    <w:multiLevelType w:val="singleLevel"/>
    <w:tmpl w:val="F2486888"/>
    <w:lvl w:ilvl="0">
      <w:start w:val="1"/>
      <w:numFmt w:val="decimal"/>
      <w:lvlText w:val="%1."/>
      <w:legacy w:legacy="1" w:legacySpace="0" w:legacyIndent="246"/>
      <w:lvlJc w:val="left"/>
      <w:rPr>
        <w:rFonts w:ascii="Times New Roman CYR" w:hAnsi="Times New Roman CYR" w:cs="Times New Roman CYR" w:hint="default"/>
        <w:i w:val="0"/>
        <w:iCs w:val="0"/>
      </w:rPr>
    </w:lvl>
  </w:abstractNum>
  <w:abstractNum w:abstractNumId="25">
    <w:nsid w:val="1ACA689B"/>
    <w:multiLevelType w:val="hybridMultilevel"/>
    <w:tmpl w:val="AB3CC96C"/>
    <w:lvl w:ilvl="0" w:tplc="B3042F00">
      <w:start w:val="3"/>
      <w:numFmt w:val="decimal"/>
      <w:lvlText w:val="%1."/>
      <w:lvlJc w:val="left"/>
      <w:pPr>
        <w:ind w:left="645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65B2940"/>
    <w:multiLevelType w:val="multilevel"/>
    <w:tmpl w:val="191CD114"/>
    <w:lvl w:ilvl="0">
      <w:start w:val="13"/>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2AF93E91"/>
    <w:multiLevelType w:val="hybridMultilevel"/>
    <w:tmpl w:val="4ED6BE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EE0851"/>
    <w:multiLevelType w:val="multilevel"/>
    <w:tmpl w:val="7EF4B57C"/>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23A5FAE"/>
    <w:multiLevelType w:val="hybridMultilevel"/>
    <w:tmpl w:val="DDE2BF0A"/>
    <w:lvl w:ilvl="0" w:tplc="7E702ABC">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6">
    <w:nsid w:val="48286FA8"/>
    <w:multiLevelType w:val="singleLevel"/>
    <w:tmpl w:val="9364CB5C"/>
    <w:lvl w:ilvl="0">
      <w:start w:val="8"/>
      <w:numFmt w:val="decimal"/>
      <w:lvlText w:val="%1."/>
      <w:legacy w:legacy="1" w:legacySpace="0" w:legacyIndent="246"/>
      <w:lvlJc w:val="left"/>
      <w:rPr>
        <w:rFonts w:ascii="Times New Roman CYR" w:hAnsi="Times New Roman CYR" w:cs="Times New Roman CYR" w:hint="default"/>
      </w:rPr>
    </w:lvl>
  </w:abstractNum>
  <w:abstractNum w:abstractNumId="37">
    <w:nsid w:val="54CA062D"/>
    <w:multiLevelType w:val="hybridMultilevel"/>
    <w:tmpl w:val="0D6C5ED0"/>
    <w:lvl w:ilvl="0" w:tplc="C40EDA40">
      <w:start w:val="1"/>
      <w:numFmt w:val="decimal"/>
      <w:lvlText w:val="2.1.%1"/>
      <w:lvlJc w:val="left"/>
      <w:pPr>
        <w:ind w:left="1429" w:hanging="360"/>
      </w:pPr>
      <w:rPr>
        <w:rFonts w:hint="default"/>
      </w:rPr>
    </w:lvl>
    <w:lvl w:ilvl="1" w:tplc="8AE0519A" w:tentative="1">
      <w:start w:val="1"/>
      <w:numFmt w:val="lowerLetter"/>
      <w:lvlText w:val="%2."/>
      <w:lvlJc w:val="left"/>
      <w:pPr>
        <w:ind w:left="2149" w:hanging="360"/>
      </w:pPr>
    </w:lvl>
    <w:lvl w:ilvl="2" w:tplc="14AC626C">
      <w:start w:val="1"/>
      <w:numFmt w:val="lowerRoman"/>
      <w:lvlText w:val="%3."/>
      <w:lvlJc w:val="right"/>
      <w:pPr>
        <w:ind w:left="2869" w:hanging="180"/>
      </w:pPr>
    </w:lvl>
    <w:lvl w:ilvl="3" w:tplc="5776D3F2" w:tentative="1">
      <w:start w:val="1"/>
      <w:numFmt w:val="decimal"/>
      <w:lvlText w:val="%4."/>
      <w:lvlJc w:val="left"/>
      <w:pPr>
        <w:ind w:left="3589" w:hanging="360"/>
      </w:pPr>
    </w:lvl>
    <w:lvl w:ilvl="4" w:tplc="63E00262" w:tentative="1">
      <w:start w:val="1"/>
      <w:numFmt w:val="lowerLetter"/>
      <w:lvlText w:val="%5."/>
      <w:lvlJc w:val="left"/>
      <w:pPr>
        <w:ind w:left="4309" w:hanging="360"/>
      </w:pPr>
    </w:lvl>
    <w:lvl w:ilvl="5" w:tplc="AA9E06A0" w:tentative="1">
      <w:start w:val="1"/>
      <w:numFmt w:val="lowerRoman"/>
      <w:lvlText w:val="%6."/>
      <w:lvlJc w:val="right"/>
      <w:pPr>
        <w:ind w:left="5029" w:hanging="180"/>
      </w:pPr>
    </w:lvl>
    <w:lvl w:ilvl="6" w:tplc="64F0C8DA" w:tentative="1">
      <w:start w:val="1"/>
      <w:numFmt w:val="decimal"/>
      <w:lvlText w:val="%7."/>
      <w:lvlJc w:val="left"/>
      <w:pPr>
        <w:ind w:left="5749" w:hanging="360"/>
      </w:pPr>
    </w:lvl>
    <w:lvl w:ilvl="7" w:tplc="CC44DF2C" w:tentative="1">
      <w:start w:val="1"/>
      <w:numFmt w:val="lowerLetter"/>
      <w:lvlText w:val="%8."/>
      <w:lvlJc w:val="left"/>
      <w:pPr>
        <w:ind w:left="6469" w:hanging="360"/>
      </w:pPr>
    </w:lvl>
    <w:lvl w:ilvl="8" w:tplc="2B76DB34" w:tentative="1">
      <w:start w:val="1"/>
      <w:numFmt w:val="lowerRoman"/>
      <w:lvlText w:val="%9."/>
      <w:lvlJc w:val="right"/>
      <w:pPr>
        <w:ind w:left="7189" w:hanging="180"/>
      </w:pPr>
    </w:lvl>
  </w:abstractNum>
  <w:abstractNum w:abstractNumId="38">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A28A1F98">
      <w:start w:val="1"/>
      <w:numFmt w:val="decimal"/>
      <w:lvlText w:val="%1."/>
      <w:lvlJc w:val="left"/>
      <w:pPr>
        <w:ind w:left="1842" w:hanging="1128"/>
      </w:pPr>
      <w:rPr>
        <w:rFonts w:hint="default"/>
      </w:rPr>
    </w:lvl>
    <w:lvl w:ilvl="1" w:tplc="6F8CA63C" w:tentative="1">
      <w:start w:val="1"/>
      <w:numFmt w:val="lowerLetter"/>
      <w:lvlText w:val="%2."/>
      <w:lvlJc w:val="left"/>
      <w:pPr>
        <w:ind w:left="1794" w:hanging="360"/>
      </w:pPr>
    </w:lvl>
    <w:lvl w:ilvl="2" w:tplc="D45EDB92" w:tentative="1">
      <w:start w:val="1"/>
      <w:numFmt w:val="lowerRoman"/>
      <w:lvlText w:val="%3."/>
      <w:lvlJc w:val="right"/>
      <w:pPr>
        <w:ind w:left="2514" w:hanging="180"/>
      </w:pPr>
    </w:lvl>
    <w:lvl w:ilvl="3" w:tplc="1900531E" w:tentative="1">
      <w:start w:val="1"/>
      <w:numFmt w:val="decimal"/>
      <w:lvlText w:val="%4."/>
      <w:lvlJc w:val="left"/>
      <w:pPr>
        <w:ind w:left="3234" w:hanging="360"/>
      </w:pPr>
    </w:lvl>
    <w:lvl w:ilvl="4" w:tplc="39EC9F6E" w:tentative="1">
      <w:start w:val="1"/>
      <w:numFmt w:val="lowerLetter"/>
      <w:lvlText w:val="%5."/>
      <w:lvlJc w:val="left"/>
      <w:pPr>
        <w:ind w:left="3954" w:hanging="360"/>
      </w:pPr>
    </w:lvl>
    <w:lvl w:ilvl="5" w:tplc="B81EFA1A" w:tentative="1">
      <w:start w:val="1"/>
      <w:numFmt w:val="lowerRoman"/>
      <w:lvlText w:val="%6."/>
      <w:lvlJc w:val="right"/>
      <w:pPr>
        <w:ind w:left="4674" w:hanging="180"/>
      </w:pPr>
    </w:lvl>
    <w:lvl w:ilvl="6" w:tplc="78D62918" w:tentative="1">
      <w:start w:val="1"/>
      <w:numFmt w:val="decimal"/>
      <w:lvlText w:val="%7."/>
      <w:lvlJc w:val="left"/>
      <w:pPr>
        <w:ind w:left="5394" w:hanging="360"/>
      </w:pPr>
    </w:lvl>
    <w:lvl w:ilvl="7" w:tplc="F2BA871E" w:tentative="1">
      <w:start w:val="1"/>
      <w:numFmt w:val="lowerLetter"/>
      <w:lvlText w:val="%8."/>
      <w:lvlJc w:val="left"/>
      <w:pPr>
        <w:ind w:left="6114" w:hanging="360"/>
      </w:pPr>
    </w:lvl>
    <w:lvl w:ilvl="8" w:tplc="0AEC63A0" w:tentative="1">
      <w:start w:val="1"/>
      <w:numFmt w:val="lowerRoman"/>
      <w:lvlText w:val="%9."/>
      <w:lvlJc w:val="right"/>
      <w:pPr>
        <w:ind w:left="6834" w:hanging="180"/>
      </w:pPr>
    </w:lvl>
  </w:abstractNum>
  <w:abstractNum w:abstractNumId="40">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1">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CB73D9"/>
    <w:multiLevelType w:val="multilevel"/>
    <w:tmpl w:val="9E1890EE"/>
    <w:lvl w:ilvl="0">
      <w:start w:val="1"/>
      <w:numFmt w:val="decimal"/>
      <w:lvlText w:val="%1."/>
      <w:lvlJc w:val="left"/>
      <w:pPr>
        <w:ind w:left="408" w:hanging="408"/>
      </w:pPr>
      <w:rPr>
        <w:rFonts w:eastAsia="MS Mincho" w:hint="default"/>
        <w:b/>
      </w:rPr>
    </w:lvl>
    <w:lvl w:ilvl="1">
      <w:start w:val="3"/>
      <w:numFmt w:val="decimal"/>
      <w:lvlText w:val="%1.%2."/>
      <w:lvlJc w:val="left"/>
      <w:pPr>
        <w:ind w:left="1440" w:hanging="720"/>
      </w:pPr>
      <w:rPr>
        <w:rFonts w:eastAsia="MS Mincho" w:hint="default"/>
        <w:b w:val="0"/>
      </w:rPr>
    </w:lvl>
    <w:lvl w:ilvl="2">
      <w:start w:val="1"/>
      <w:numFmt w:val="decimal"/>
      <w:lvlText w:val="%1.%2.%3."/>
      <w:lvlJc w:val="left"/>
      <w:pPr>
        <w:ind w:left="2160" w:hanging="720"/>
      </w:pPr>
      <w:rPr>
        <w:rFonts w:eastAsia="MS Mincho" w:hint="default"/>
        <w:b/>
      </w:rPr>
    </w:lvl>
    <w:lvl w:ilvl="3">
      <w:start w:val="1"/>
      <w:numFmt w:val="decimal"/>
      <w:lvlText w:val="%1.%2.%3.%4."/>
      <w:lvlJc w:val="left"/>
      <w:pPr>
        <w:ind w:left="3240" w:hanging="1080"/>
      </w:pPr>
      <w:rPr>
        <w:rFonts w:eastAsia="MS Mincho" w:hint="default"/>
        <w:b/>
      </w:rPr>
    </w:lvl>
    <w:lvl w:ilvl="4">
      <w:start w:val="1"/>
      <w:numFmt w:val="decimal"/>
      <w:lvlText w:val="%1.%2.%3.%4.%5."/>
      <w:lvlJc w:val="left"/>
      <w:pPr>
        <w:ind w:left="3960" w:hanging="1080"/>
      </w:pPr>
      <w:rPr>
        <w:rFonts w:eastAsia="MS Mincho" w:hint="default"/>
        <w:b/>
      </w:rPr>
    </w:lvl>
    <w:lvl w:ilvl="5">
      <w:start w:val="1"/>
      <w:numFmt w:val="decimal"/>
      <w:lvlText w:val="%1.%2.%3.%4.%5.%6."/>
      <w:lvlJc w:val="left"/>
      <w:pPr>
        <w:ind w:left="5040" w:hanging="1440"/>
      </w:pPr>
      <w:rPr>
        <w:rFonts w:eastAsia="MS Mincho" w:hint="default"/>
        <w:b/>
      </w:rPr>
    </w:lvl>
    <w:lvl w:ilvl="6">
      <w:start w:val="1"/>
      <w:numFmt w:val="decimal"/>
      <w:lvlText w:val="%1.%2.%3.%4.%5.%6.%7."/>
      <w:lvlJc w:val="left"/>
      <w:pPr>
        <w:ind w:left="5760" w:hanging="1440"/>
      </w:pPr>
      <w:rPr>
        <w:rFonts w:eastAsia="MS Mincho" w:hint="default"/>
        <w:b/>
      </w:rPr>
    </w:lvl>
    <w:lvl w:ilvl="7">
      <w:start w:val="1"/>
      <w:numFmt w:val="decimal"/>
      <w:lvlText w:val="%1.%2.%3.%4.%5.%6.%7.%8."/>
      <w:lvlJc w:val="left"/>
      <w:pPr>
        <w:ind w:left="6840" w:hanging="1800"/>
      </w:pPr>
      <w:rPr>
        <w:rFonts w:eastAsia="MS Mincho" w:hint="default"/>
        <w:b/>
      </w:rPr>
    </w:lvl>
    <w:lvl w:ilvl="8">
      <w:start w:val="1"/>
      <w:numFmt w:val="decimal"/>
      <w:lvlText w:val="%1.%2.%3.%4.%5.%6.%7.%8.%9."/>
      <w:lvlJc w:val="left"/>
      <w:pPr>
        <w:ind w:left="7560" w:hanging="1800"/>
      </w:pPr>
      <w:rPr>
        <w:rFonts w:eastAsia="MS Mincho" w:hint="default"/>
        <w:b/>
      </w:rPr>
    </w:lvl>
  </w:abstractNum>
  <w:abstractNum w:abstractNumId="4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23"/>
  </w:num>
  <w:num w:numId="9">
    <w:abstractNumId w:val="37"/>
  </w:num>
  <w:num w:numId="10">
    <w:abstractNumId w:val="22"/>
  </w:num>
  <w:num w:numId="11">
    <w:abstractNumId w:val="34"/>
  </w:num>
  <w:num w:numId="12">
    <w:abstractNumId w:val="39"/>
  </w:num>
  <w:num w:numId="13">
    <w:abstractNumId w:val="40"/>
  </w:num>
  <w:num w:numId="14">
    <w:abstractNumId w:val="26"/>
  </w:num>
  <w:num w:numId="15">
    <w:abstractNumId w:val="30"/>
  </w:num>
  <w:num w:numId="16">
    <w:abstractNumId w:val="44"/>
  </w:num>
  <w:num w:numId="17">
    <w:abstractNumId w:val="33"/>
  </w:num>
  <w:num w:numId="18">
    <w:abstractNumId w:val="35"/>
  </w:num>
  <w:num w:numId="19">
    <w:abstractNumId w:val="31"/>
  </w:num>
  <w:num w:numId="20">
    <w:abstractNumId w:val="27"/>
  </w:num>
  <w:num w:numId="21">
    <w:abstractNumId w:val="38"/>
  </w:num>
  <w:num w:numId="22">
    <w:abstractNumId w:val="29"/>
  </w:num>
  <w:num w:numId="23">
    <w:abstractNumId w:val="24"/>
    <w:lvlOverride w:ilvl="0">
      <w:lvl w:ilvl="0">
        <w:start w:val="2"/>
        <w:numFmt w:val="decimal"/>
        <w:lvlText w:val="%1."/>
        <w:legacy w:legacy="1" w:legacySpace="0" w:legacyIndent="246"/>
        <w:lvlJc w:val="left"/>
        <w:rPr>
          <w:rFonts w:ascii="Times New Roman CYR" w:hAnsi="Times New Roman CYR" w:cs="Times New Roman CYR" w:hint="default"/>
        </w:rPr>
      </w:lvl>
    </w:lvlOverride>
  </w:num>
  <w:num w:numId="24">
    <w:abstractNumId w:val="36"/>
  </w:num>
  <w:num w:numId="25">
    <w:abstractNumId w:val="25"/>
  </w:num>
  <w:num w:numId="26">
    <w:abstractNumId w:val="32"/>
  </w:num>
  <w:num w:numId="27">
    <w:abstractNumId w:val="43"/>
  </w:num>
  <w:num w:numId="28">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4320"/>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383D"/>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4F9A"/>
    <w:rsid w:val="000C7CAF"/>
    <w:rsid w:val="000D5F3B"/>
    <w:rsid w:val="000E15C9"/>
    <w:rsid w:val="000E5B2C"/>
    <w:rsid w:val="000E5BB8"/>
    <w:rsid w:val="000F024D"/>
    <w:rsid w:val="000F1048"/>
    <w:rsid w:val="000F1225"/>
    <w:rsid w:val="000F12A1"/>
    <w:rsid w:val="000F1B32"/>
    <w:rsid w:val="000F6875"/>
    <w:rsid w:val="000F6E98"/>
    <w:rsid w:val="00103443"/>
    <w:rsid w:val="00107C51"/>
    <w:rsid w:val="00110975"/>
    <w:rsid w:val="00112512"/>
    <w:rsid w:val="00113380"/>
    <w:rsid w:val="00116BFD"/>
    <w:rsid w:val="001174EB"/>
    <w:rsid w:val="0011798D"/>
    <w:rsid w:val="0012029A"/>
    <w:rsid w:val="00120404"/>
    <w:rsid w:val="00120A5C"/>
    <w:rsid w:val="001242D3"/>
    <w:rsid w:val="0012610C"/>
    <w:rsid w:val="00126E37"/>
    <w:rsid w:val="00134C04"/>
    <w:rsid w:val="001356F1"/>
    <w:rsid w:val="001361E4"/>
    <w:rsid w:val="0013760D"/>
    <w:rsid w:val="00141199"/>
    <w:rsid w:val="0014657D"/>
    <w:rsid w:val="00146CC2"/>
    <w:rsid w:val="001534A1"/>
    <w:rsid w:val="00155293"/>
    <w:rsid w:val="00164405"/>
    <w:rsid w:val="00164D0C"/>
    <w:rsid w:val="0016528F"/>
    <w:rsid w:val="00167695"/>
    <w:rsid w:val="00171FEC"/>
    <w:rsid w:val="00172294"/>
    <w:rsid w:val="00173197"/>
    <w:rsid w:val="00174719"/>
    <w:rsid w:val="001749AE"/>
    <w:rsid w:val="00174FFE"/>
    <w:rsid w:val="00175830"/>
    <w:rsid w:val="00175A7B"/>
    <w:rsid w:val="00177D5C"/>
    <w:rsid w:val="00180C03"/>
    <w:rsid w:val="0018682A"/>
    <w:rsid w:val="00192312"/>
    <w:rsid w:val="00193D5D"/>
    <w:rsid w:val="00193F84"/>
    <w:rsid w:val="0019626C"/>
    <w:rsid w:val="0019760E"/>
    <w:rsid w:val="001A364E"/>
    <w:rsid w:val="001A40A4"/>
    <w:rsid w:val="001A544E"/>
    <w:rsid w:val="001A61AB"/>
    <w:rsid w:val="001B150C"/>
    <w:rsid w:val="001B36FC"/>
    <w:rsid w:val="001B4627"/>
    <w:rsid w:val="001B4DD3"/>
    <w:rsid w:val="001B5653"/>
    <w:rsid w:val="001C08FD"/>
    <w:rsid w:val="001C09D8"/>
    <w:rsid w:val="001C75ED"/>
    <w:rsid w:val="001D0A47"/>
    <w:rsid w:val="001D6AD4"/>
    <w:rsid w:val="001E086B"/>
    <w:rsid w:val="001E0B8E"/>
    <w:rsid w:val="001E3E36"/>
    <w:rsid w:val="001E6511"/>
    <w:rsid w:val="001E6E80"/>
    <w:rsid w:val="001F21DA"/>
    <w:rsid w:val="001F2D30"/>
    <w:rsid w:val="001F2F0D"/>
    <w:rsid w:val="001F32B2"/>
    <w:rsid w:val="001F53E8"/>
    <w:rsid w:val="0020341D"/>
    <w:rsid w:val="00204290"/>
    <w:rsid w:val="00210126"/>
    <w:rsid w:val="00214105"/>
    <w:rsid w:val="00216C08"/>
    <w:rsid w:val="002212A0"/>
    <w:rsid w:val="002212EA"/>
    <w:rsid w:val="00221BE8"/>
    <w:rsid w:val="00222142"/>
    <w:rsid w:val="00222816"/>
    <w:rsid w:val="002247A2"/>
    <w:rsid w:val="00226A3B"/>
    <w:rsid w:val="002317F5"/>
    <w:rsid w:val="002326E3"/>
    <w:rsid w:val="002376E6"/>
    <w:rsid w:val="002378E3"/>
    <w:rsid w:val="002379A3"/>
    <w:rsid w:val="00237EE7"/>
    <w:rsid w:val="002410DF"/>
    <w:rsid w:val="00243F0F"/>
    <w:rsid w:val="00244211"/>
    <w:rsid w:val="00250548"/>
    <w:rsid w:val="00250758"/>
    <w:rsid w:val="00250A36"/>
    <w:rsid w:val="00251F0A"/>
    <w:rsid w:val="0025270E"/>
    <w:rsid w:val="002543D3"/>
    <w:rsid w:val="00254538"/>
    <w:rsid w:val="00257F85"/>
    <w:rsid w:val="00260865"/>
    <w:rsid w:val="002612DA"/>
    <w:rsid w:val="00261326"/>
    <w:rsid w:val="00265B2B"/>
    <w:rsid w:val="00267AAB"/>
    <w:rsid w:val="00274EFB"/>
    <w:rsid w:val="00277961"/>
    <w:rsid w:val="002810F4"/>
    <w:rsid w:val="0028168C"/>
    <w:rsid w:val="00281D7F"/>
    <w:rsid w:val="00282B03"/>
    <w:rsid w:val="00284A82"/>
    <w:rsid w:val="0029030C"/>
    <w:rsid w:val="002910EA"/>
    <w:rsid w:val="00291899"/>
    <w:rsid w:val="00295211"/>
    <w:rsid w:val="00296FE9"/>
    <w:rsid w:val="002A1180"/>
    <w:rsid w:val="002A2401"/>
    <w:rsid w:val="002A2796"/>
    <w:rsid w:val="002A4D3C"/>
    <w:rsid w:val="002A71D9"/>
    <w:rsid w:val="002B37B8"/>
    <w:rsid w:val="002B41FD"/>
    <w:rsid w:val="002B6325"/>
    <w:rsid w:val="002C2ADC"/>
    <w:rsid w:val="002C3FF9"/>
    <w:rsid w:val="002C56A0"/>
    <w:rsid w:val="002C7848"/>
    <w:rsid w:val="002D448C"/>
    <w:rsid w:val="002D5869"/>
    <w:rsid w:val="002E09CA"/>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935"/>
    <w:rsid w:val="00314DCC"/>
    <w:rsid w:val="00315FAC"/>
    <w:rsid w:val="0032379C"/>
    <w:rsid w:val="00326F29"/>
    <w:rsid w:val="00331511"/>
    <w:rsid w:val="00331930"/>
    <w:rsid w:val="00334292"/>
    <w:rsid w:val="00335079"/>
    <w:rsid w:val="00335F0B"/>
    <w:rsid w:val="0033715C"/>
    <w:rsid w:val="0034030F"/>
    <w:rsid w:val="00343C35"/>
    <w:rsid w:val="00346301"/>
    <w:rsid w:val="00353EC2"/>
    <w:rsid w:val="00355CDE"/>
    <w:rsid w:val="00356DEF"/>
    <w:rsid w:val="003571CE"/>
    <w:rsid w:val="00357415"/>
    <w:rsid w:val="0036291B"/>
    <w:rsid w:val="003657D7"/>
    <w:rsid w:val="003663BC"/>
    <w:rsid w:val="00366AEC"/>
    <w:rsid w:val="0037055E"/>
    <w:rsid w:val="00370C44"/>
    <w:rsid w:val="00371504"/>
    <w:rsid w:val="00374C0F"/>
    <w:rsid w:val="00386F7E"/>
    <w:rsid w:val="00390DB8"/>
    <w:rsid w:val="0039187A"/>
    <w:rsid w:val="00391D03"/>
    <w:rsid w:val="003934B6"/>
    <w:rsid w:val="00394931"/>
    <w:rsid w:val="00395664"/>
    <w:rsid w:val="003A0695"/>
    <w:rsid w:val="003A2CA3"/>
    <w:rsid w:val="003A3A53"/>
    <w:rsid w:val="003A3C69"/>
    <w:rsid w:val="003A4E6A"/>
    <w:rsid w:val="003A7044"/>
    <w:rsid w:val="003A741B"/>
    <w:rsid w:val="003A7723"/>
    <w:rsid w:val="003B3FE8"/>
    <w:rsid w:val="003C102A"/>
    <w:rsid w:val="003C30F3"/>
    <w:rsid w:val="003C34DE"/>
    <w:rsid w:val="003C4791"/>
    <w:rsid w:val="003C7620"/>
    <w:rsid w:val="003D2759"/>
    <w:rsid w:val="003D3596"/>
    <w:rsid w:val="003D5D0E"/>
    <w:rsid w:val="003D6504"/>
    <w:rsid w:val="003E2C12"/>
    <w:rsid w:val="003E4FE0"/>
    <w:rsid w:val="003F06DE"/>
    <w:rsid w:val="003F31F2"/>
    <w:rsid w:val="00400975"/>
    <w:rsid w:val="00401EC7"/>
    <w:rsid w:val="00404D4B"/>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2D21"/>
    <w:rsid w:val="00493AB2"/>
    <w:rsid w:val="00495CB0"/>
    <w:rsid w:val="004A25F0"/>
    <w:rsid w:val="004A2A54"/>
    <w:rsid w:val="004A4DF1"/>
    <w:rsid w:val="004A58A4"/>
    <w:rsid w:val="004A66FA"/>
    <w:rsid w:val="004B0D75"/>
    <w:rsid w:val="004B2092"/>
    <w:rsid w:val="004B3482"/>
    <w:rsid w:val="004B4631"/>
    <w:rsid w:val="004B6699"/>
    <w:rsid w:val="004B6D94"/>
    <w:rsid w:val="004B70CA"/>
    <w:rsid w:val="004C0A7F"/>
    <w:rsid w:val="004C2235"/>
    <w:rsid w:val="004C7528"/>
    <w:rsid w:val="004D44D7"/>
    <w:rsid w:val="004D4FA2"/>
    <w:rsid w:val="004D6625"/>
    <w:rsid w:val="004E1127"/>
    <w:rsid w:val="004E13F0"/>
    <w:rsid w:val="004E1725"/>
    <w:rsid w:val="004E202E"/>
    <w:rsid w:val="004E2835"/>
    <w:rsid w:val="004E3757"/>
    <w:rsid w:val="004E3AC2"/>
    <w:rsid w:val="004F2ABB"/>
    <w:rsid w:val="004F5E74"/>
    <w:rsid w:val="004F5F4D"/>
    <w:rsid w:val="004F6737"/>
    <w:rsid w:val="00500DCE"/>
    <w:rsid w:val="00503268"/>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3A6"/>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4E"/>
    <w:rsid w:val="0056426C"/>
    <w:rsid w:val="00565202"/>
    <w:rsid w:val="00567173"/>
    <w:rsid w:val="005716FC"/>
    <w:rsid w:val="00571D62"/>
    <w:rsid w:val="00575E36"/>
    <w:rsid w:val="00577438"/>
    <w:rsid w:val="00582AE8"/>
    <w:rsid w:val="005834BA"/>
    <w:rsid w:val="00583777"/>
    <w:rsid w:val="00590A1B"/>
    <w:rsid w:val="00593786"/>
    <w:rsid w:val="00596F0C"/>
    <w:rsid w:val="00597A63"/>
    <w:rsid w:val="005A0E3B"/>
    <w:rsid w:val="005A16C8"/>
    <w:rsid w:val="005A2B08"/>
    <w:rsid w:val="005A679D"/>
    <w:rsid w:val="005A6CE9"/>
    <w:rsid w:val="005A789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4C10"/>
    <w:rsid w:val="005F5726"/>
    <w:rsid w:val="0060219A"/>
    <w:rsid w:val="00602C19"/>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6243"/>
    <w:rsid w:val="00646B0B"/>
    <w:rsid w:val="0065657D"/>
    <w:rsid w:val="00656C49"/>
    <w:rsid w:val="006575DD"/>
    <w:rsid w:val="006602D5"/>
    <w:rsid w:val="00663361"/>
    <w:rsid w:val="00664449"/>
    <w:rsid w:val="00670FD8"/>
    <w:rsid w:val="00673178"/>
    <w:rsid w:val="00674404"/>
    <w:rsid w:val="00677EA3"/>
    <w:rsid w:val="006801C2"/>
    <w:rsid w:val="00681C65"/>
    <w:rsid w:val="00690B2B"/>
    <w:rsid w:val="00693668"/>
    <w:rsid w:val="006A0F9B"/>
    <w:rsid w:val="006A1CB3"/>
    <w:rsid w:val="006A1D30"/>
    <w:rsid w:val="006A55F6"/>
    <w:rsid w:val="006A6A23"/>
    <w:rsid w:val="006A6E08"/>
    <w:rsid w:val="006A6E7D"/>
    <w:rsid w:val="006A76EE"/>
    <w:rsid w:val="006B3895"/>
    <w:rsid w:val="006B3974"/>
    <w:rsid w:val="006B3BD2"/>
    <w:rsid w:val="006B423B"/>
    <w:rsid w:val="006B7965"/>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5F32"/>
    <w:rsid w:val="0072632D"/>
    <w:rsid w:val="007274E7"/>
    <w:rsid w:val="00727B51"/>
    <w:rsid w:val="00727C07"/>
    <w:rsid w:val="00727D3C"/>
    <w:rsid w:val="00730FED"/>
    <w:rsid w:val="00733ADD"/>
    <w:rsid w:val="00734160"/>
    <w:rsid w:val="007341AC"/>
    <w:rsid w:val="007341C2"/>
    <w:rsid w:val="00735502"/>
    <w:rsid w:val="00736D40"/>
    <w:rsid w:val="00737675"/>
    <w:rsid w:val="00737B78"/>
    <w:rsid w:val="00742DAA"/>
    <w:rsid w:val="007434C0"/>
    <w:rsid w:val="00744920"/>
    <w:rsid w:val="00746D6D"/>
    <w:rsid w:val="00746E8D"/>
    <w:rsid w:val="00752221"/>
    <w:rsid w:val="00752FEB"/>
    <w:rsid w:val="00753651"/>
    <w:rsid w:val="00754AD8"/>
    <w:rsid w:val="00754C45"/>
    <w:rsid w:val="00755B89"/>
    <w:rsid w:val="00760ECD"/>
    <w:rsid w:val="00763BD4"/>
    <w:rsid w:val="00763EDB"/>
    <w:rsid w:val="00765DAB"/>
    <w:rsid w:val="00766CED"/>
    <w:rsid w:val="00767F26"/>
    <w:rsid w:val="007706FB"/>
    <w:rsid w:val="0077096E"/>
    <w:rsid w:val="0077115E"/>
    <w:rsid w:val="007747B6"/>
    <w:rsid w:val="007768E4"/>
    <w:rsid w:val="00782E92"/>
    <w:rsid w:val="00783AD5"/>
    <w:rsid w:val="00786801"/>
    <w:rsid w:val="00790A09"/>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B754E"/>
    <w:rsid w:val="007C0679"/>
    <w:rsid w:val="007C1052"/>
    <w:rsid w:val="007C3727"/>
    <w:rsid w:val="007C3B78"/>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076FF"/>
    <w:rsid w:val="008102B0"/>
    <w:rsid w:val="00812285"/>
    <w:rsid w:val="00815518"/>
    <w:rsid w:val="008203A0"/>
    <w:rsid w:val="008223A6"/>
    <w:rsid w:val="00824413"/>
    <w:rsid w:val="008314C4"/>
    <w:rsid w:val="00834551"/>
    <w:rsid w:val="00835CB1"/>
    <w:rsid w:val="008370AF"/>
    <w:rsid w:val="00837423"/>
    <w:rsid w:val="00837464"/>
    <w:rsid w:val="008377C6"/>
    <w:rsid w:val="008437AD"/>
    <w:rsid w:val="00847C9D"/>
    <w:rsid w:val="00850FF5"/>
    <w:rsid w:val="008528C0"/>
    <w:rsid w:val="00856DA6"/>
    <w:rsid w:val="00857C89"/>
    <w:rsid w:val="00860529"/>
    <w:rsid w:val="008613BE"/>
    <w:rsid w:val="008614B4"/>
    <w:rsid w:val="00861659"/>
    <w:rsid w:val="00861B45"/>
    <w:rsid w:val="00861D29"/>
    <w:rsid w:val="0086287A"/>
    <w:rsid w:val="008643A6"/>
    <w:rsid w:val="00865513"/>
    <w:rsid w:val="00871048"/>
    <w:rsid w:val="00871748"/>
    <w:rsid w:val="00872415"/>
    <w:rsid w:val="00873CED"/>
    <w:rsid w:val="0087611C"/>
    <w:rsid w:val="00880FE9"/>
    <w:rsid w:val="00881A1B"/>
    <w:rsid w:val="008825E9"/>
    <w:rsid w:val="00886ED6"/>
    <w:rsid w:val="0089720B"/>
    <w:rsid w:val="00897C88"/>
    <w:rsid w:val="008A10F4"/>
    <w:rsid w:val="008A4448"/>
    <w:rsid w:val="008A664B"/>
    <w:rsid w:val="008A66CB"/>
    <w:rsid w:val="008A6A0F"/>
    <w:rsid w:val="008B16B6"/>
    <w:rsid w:val="008B173D"/>
    <w:rsid w:val="008B3819"/>
    <w:rsid w:val="008B7A42"/>
    <w:rsid w:val="008B7FB1"/>
    <w:rsid w:val="008C135F"/>
    <w:rsid w:val="008C1BC9"/>
    <w:rsid w:val="008C4183"/>
    <w:rsid w:val="008C671C"/>
    <w:rsid w:val="008C7D27"/>
    <w:rsid w:val="008D0043"/>
    <w:rsid w:val="008D04DC"/>
    <w:rsid w:val="008D1FAC"/>
    <w:rsid w:val="008D2E20"/>
    <w:rsid w:val="008D2F7D"/>
    <w:rsid w:val="008D36E9"/>
    <w:rsid w:val="008D67F8"/>
    <w:rsid w:val="008D7604"/>
    <w:rsid w:val="008E22A1"/>
    <w:rsid w:val="008E2E05"/>
    <w:rsid w:val="008E5FFE"/>
    <w:rsid w:val="008E60E5"/>
    <w:rsid w:val="008E734C"/>
    <w:rsid w:val="008F2B67"/>
    <w:rsid w:val="00901E6E"/>
    <w:rsid w:val="00903FBC"/>
    <w:rsid w:val="009041CC"/>
    <w:rsid w:val="0090590E"/>
    <w:rsid w:val="009068D2"/>
    <w:rsid w:val="00910B09"/>
    <w:rsid w:val="00914122"/>
    <w:rsid w:val="00914E3D"/>
    <w:rsid w:val="0091680E"/>
    <w:rsid w:val="00920884"/>
    <w:rsid w:val="0092198F"/>
    <w:rsid w:val="0092359B"/>
    <w:rsid w:val="00926992"/>
    <w:rsid w:val="0092759D"/>
    <w:rsid w:val="0093234E"/>
    <w:rsid w:val="00932B3F"/>
    <w:rsid w:val="00935236"/>
    <w:rsid w:val="009369C9"/>
    <w:rsid w:val="009370AF"/>
    <w:rsid w:val="00940169"/>
    <w:rsid w:val="00940FA2"/>
    <w:rsid w:val="009411A9"/>
    <w:rsid w:val="00941D7E"/>
    <w:rsid w:val="009457AD"/>
    <w:rsid w:val="00945B21"/>
    <w:rsid w:val="0094610A"/>
    <w:rsid w:val="00952B57"/>
    <w:rsid w:val="00953D96"/>
    <w:rsid w:val="00956252"/>
    <w:rsid w:val="00956DC0"/>
    <w:rsid w:val="00960F11"/>
    <w:rsid w:val="00961A88"/>
    <w:rsid w:val="00964188"/>
    <w:rsid w:val="009660FA"/>
    <w:rsid w:val="00972FF3"/>
    <w:rsid w:val="00975F02"/>
    <w:rsid w:val="00981833"/>
    <w:rsid w:val="00982C6F"/>
    <w:rsid w:val="009830CC"/>
    <w:rsid w:val="0098419E"/>
    <w:rsid w:val="0098468A"/>
    <w:rsid w:val="0098473B"/>
    <w:rsid w:val="0098627F"/>
    <w:rsid w:val="00991BDD"/>
    <w:rsid w:val="00991DEB"/>
    <w:rsid w:val="00994EDF"/>
    <w:rsid w:val="00997B7D"/>
    <w:rsid w:val="009A1114"/>
    <w:rsid w:val="009A2536"/>
    <w:rsid w:val="009A7605"/>
    <w:rsid w:val="009A7C6C"/>
    <w:rsid w:val="009B0A27"/>
    <w:rsid w:val="009B4237"/>
    <w:rsid w:val="009B43DB"/>
    <w:rsid w:val="009B734C"/>
    <w:rsid w:val="009C15AA"/>
    <w:rsid w:val="009C211A"/>
    <w:rsid w:val="009C4240"/>
    <w:rsid w:val="009C5F64"/>
    <w:rsid w:val="009D14A2"/>
    <w:rsid w:val="009D3A40"/>
    <w:rsid w:val="009D4112"/>
    <w:rsid w:val="009E0B1C"/>
    <w:rsid w:val="009E64D8"/>
    <w:rsid w:val="009F3CFE"/>
    <w:rsid w:val="009F4371"/>
    <w:rsid w:val="009F4C89"/>
    <w:rsid w:val="009F524B"/>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735E5"/>
    <w:rsid w:val="00A753AB"/>
    <w:rsid w:val="00A81242"/>
    <w:rsid w:val="00A81E06"/>
    <w:rsid w:val="00A856EA"/>
    <w:rsid w:val="00A876EA"/>
    <w:rsid w:val="00A90928"/>
    <w:rsid w:val="00A92264"/>
    <w:rsid w:val="00A95C94"/>
    <w:rsid w:val="00A95DFC"/>
    <w:rsid w:val="00A968E1"/>
    <w:rsid w:val="00AA1DDF"/>
    <w:rsid w:val="00AA4048"/>
    <w:rsid w:val="00AA4A21"/>
    <w:rsid w:val="00AB0224"/>
    <w:rsid w:val="00AB066A"/>
    <w:rsid w:val="00AB265F"/>
    <w:rsid w:val="00AB5378"/>
    <w:rsid w:val="00AB5C98"/>
    <w:rsid w:val="00AB67FE"/>
    <w:rsid w:val="00AB727D"/>
    <w:rsid w:val="00AB7676"/>
    <w:rsid w:val="00AC0680"/>
    <w:rsid w:val="00AC0792"/>
    <w:rsid w:val="00AC0B4A"/>
    <w:rsid w:val="00AC2828"/>
    <w:rsid w:val="00AD18C4"/>
    <w:rsid w:val="00AD39CE"/>
    <w:rsid w:val="00AE021C"/>
    <w:rsid w:val="00AE2756"/>
    <w:rsid w:val="00AE44DB"/>
    <w:rsid w:val="00AE660B"/>
    <w:rsid w:val="00AF094A"/>
    <w:rsid w:val="00AF0F20"/>
    <w:rsid w:val="00AF4CAE"/>
    <w:rsid w:val="00AF6ABE"/>
    <w:rsid w:val="00B00452"/>
    <w:rsid w:val="00B01548"/>
    <w:rsid w:val="00B02654"/>
    <w:rsid w:val="00B0292D"/>
    <w:rsid w:val="00B051A6"/>
    <w:rsid w:val="00B129CC"/>
    <w:rsid w:val="00B152B6"/>
    <w:rsid w:val="00B16E5C"/>
    <w:rsid w:val="00B20C51"/>
    <w:rsid w:val="00B22346"/>
    <w:rsid w:val="00B22B90"/>
    <w:rsid w:val="00B24553"/>
    <w:rsid w:val="00B25998"/>
    <w:rsid w:val="00B27D14"/>
    <w:rsid w:val="00B304A9"/>
    <w:rsid w:val="00B314A8"/>
    <w:rsid w:val="00B31747"/>
    <w:rsid w:val="00B346F5"/>
    <w:rsid w:val="00B410A3"/>
    <w:rsid w:val="00B428CC"/>
    <w:rsid w:val="00B42C10"/>
    <w:rsid w:val="00B4382C"/>
    <w:rsid w:val="00B4765F"/>
    <w:rsid w:val="00B5040A"/>
    <w:rsid w:val="00B51C2D"/>
    <w:rsid w:val="00B52CCB"/>
    <w:rsid w:val="00B55C29"/>
    <w:rsid w:val="00B55FE0"/>
    <w:rsid w:val="00B60E20"/>
    <w:rsid w:val="00B61E06"/>
    <w:rsid w:val="00B63139"/>
    <w:rsid w:val="00B65021"/>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47B4"/>
    <w:rsid w:val="00BD59BC"/>
    <w:rsid w:val="00BD5B44"/>
    <w:rsid w:val="00BD6A7D"/>
    <w:rsid w:val="00BE06D9"/>
    <w:rsid w:val="00BE5571"/>
    <w:rsid w:val="00BF5C0A"/>
    <w:rsid w:val="00BF6892"/>
    <w:rsid w:val="00C02B26"/>
    <w:rsid w:val="00C13A71"/>
    <w:rsid w:val="00C15484"/>
    <w:rsid w:val="00C159C6"/>
    <w:rsid w:val="00C15C57"/>
    <w:rsid w:val="00C17301"/>
    <w:rsid w:val="00C177CB"/>
    <w:rsid w:val="00C213FC"/>
    <w:rsid w:val="00C21D57"/>
    <w:rsid w:val="00C264D5"/>
    <w:rsid w:val="00C2793E"/>
    <w:rsid w:val="00C318D3"/>
    <w:rsid w:val="00C3191F"/>
    <w:rsid w:val="00C324AA"/>
    <w:rsid w:val="00C34DF5"/>
    <w:rsid w:val="00C3633B"/>
    <w:rsid w:val="00C376C1"/>
    <w:rsid w:val="00C37E6D"/>
    <w:rsid w:val="00C4296C"/>
    <w:rsid w:val="00C456D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5CB8"/>
    <w:rsid w:val="00C872F8"/>
    <w:rsid w:val="00C87B99"/>
    <w:rsid w:val="00C90C4B"/>
    <w:rsid w:val="00C91069"/>
    <w:rsid w:val="00CA3682"/>
    <w:rsid w:val="00CA673D"/>
    <w:rsid w:val="00CB0819"/>
    <w:rsid w:val="00CB0979"/>
    <w:rsid w:val="00CB3BBA"/>
    <w:rsid w:val="00CB5BA2"/>
    <w:rsid w:val="00CB5E99"/>
    <w:rsid w:val="00CC1791"/>
    <w:rsid w:val="00CC279F"/>
    <w:rsid w:val="00CC3790"/>
    <w:rsid w:val="00CD0F32"/>
    <w:rsid w:val="00CD22A9"/>
    <w:rsid w:val="00CD67DD"/>
    <w:rsid w:val="00CE120F"/>
    <w:rsid w:val="00CE1F56"/>
    <w:rsid w:val="00CE6893"/>
    <w:rsid w:val="00CE7EB4"/>
    <w:rsid w:val="00CF1DCB"/>
    <w:rsid w:val="00CF2F4D"/>
    <w:rsid w:val="00CF401E"/>
    <w:rsid w:val="00CF7A82"/>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3479F"/>
    <w:rsid w:val="00D412F3"/>
    <w:rsid w:val="00D42E30"/>
    <w:rsid w:val="00D4516A"/>
    <w:rsid w:val="00D46DAB"/>
    <w:rsid w:val="00D52F01"/>
    <w:rsid w:val="00D57C3F"/>
    <w:rsid w:val="00D6187B"/>
    <w:rsid w:val="00D64EB5"/>
    <w:rsid w:val="00D65E96"/>
    <w:rsid w:val="00D6739A"/>
    <w:rsid w:val="00D703B6"/>
    <w:rsid w:val="00D7766E"/>
    <w:rsid w:val="00D82036"/>
    <w:rsid w:val="00D86EFD"/>
    <w:rsid w:val="00D91431"/>
    <w:rsid w:val="00D94307"/>
    <w:rsid w:val="00D953A5"/>
    <w:rsid w:val="00D963B6"/>
    <w:rsid w:val="00D97449"/>
    <w:rsid w:val="00D974D3"/>
    <w:rsid w:val="00DA113A"/>
    <w:rsid w:val="00DA762C"/>
    <w:rsid w:val="00DB0A23"/>
    <w:rsid w:val="00DB112D"/>
    <w:rsid w:val="00DB3007"/>
    <w:rsid w:val="00DB6989"/>
    <w:rsid w:val="00DB7A63"/>
    <w:rsid w:val="00DC0783"/>
    <w:rsid w:val="00DC16C5"/>
    <w:rsid w:val="00DC2D24"/>
    <w:rsid w:val="00DC4097"/>
    <w:rsid w:val="00DC427E"/>
    <w:rsid w:val="00DC58D5"/>
    <w:rsid w:val="00DC5D58"/>
    <w:rsid w:val="00DC6D82"/>
    <w:rsid w:val="00DD06CF"/>
    <w:rsid w:val="00DD09A8"/>
    <w:rsid w:val="00DD11CB"/>
    <w:rsid w:val="00DD1DA5"/>
    <w:rsid w:val="00DD3B11"/>
    <w:rsid w:val="00DD4105"/>
    <w:rsid w:val="00DD498D"/>
    <w:rsid w:val="00DD5570"/>
    <w:rsid w:val="00DD6FBE"/>
    <w:rsid w:val="00DD75A6"/>
    <w:rsid w:val="00DD7B26"/>
    <w:rsid w:val="00DE0A47"/>
    <w:rsid w:val="00DE2CB9"/>
    <w:rsid w:val="00DE3BCD"/>
    <w:rsid w:val="00DF031E"/>
    <w:rsid w:val="00DF64DF"/>
    <w:rsid w:val="00DF69CD"/>
    <w:rsid w:val="00DF6AE3"/>
    <w:rsid w:val="00DF76EC"/>
    <w:rsid w:val="00DF7C35"/>
    <w:rsid w:val="00DF7E53"/>
    <w:rsid w:val="00E047BD"/>
    <w:rsid w:val="00E11B6E"/>
    <w:rsid w:val="00E11D55"/>
    <w:rsid w:val="00E131C5"/>
    <w:rsid w:val="00E140EC"/>
    <w:rsid w:val="00E14C0C"/>
    <w:rsid w:val="00E14CA3"/>
    <w:rsid w:val="00E14F30"/>
    <w:rsid w:val="00E15467"/>
    <w:rsid w:val="00E1780F"/>
    <w:rsid w:val="00E211DF"/>
    <w:rsid w:val="00E24379"/>
    <w:rsid w:val="00E244F8"/>
    <w:rsid w:val="00E2681B"/>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6FC8"/>
    <w:rsid w:val="00E674A6"/>
    <w:rsid w:val="00E70BE1"/>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3933"/>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4C5A"/>
    <w:rsid w:val="00F05A3A"/>
    <w:rsid w:val="00F05F07"/>
    <w:rsid w:val="00F06609"/>
    <w:rsid w:val="00F06C24"/>
    <w:rsid w:val="00F07540"/>
    <w:rsid w:val="00F101B7"/>
    <w:rsid w:val="00F15C48"/>
    <w:rsid w:val="00F17693"/>
    <w:rsid w:val="00F17D42"/>
    <w:rsid w:val="00F214E1"/>
    <w:rsid w:val="00F2152A"/>
    <w:rsid w:val="00F2335B"/>
    <w:rsid w:val="00F23B61"/>
    <w:rsid w:val="00F23E06"/>
    <w:rsid w:val="00F253AD"/>
    <w:rsid w:val="00F31C55"/>
    <w:rsid w:val="00F32714"/>
    <w:rsid w:val="00F34B34"/>
    <w:rsid w:val="00F3754B"/>
    <w:rsid w:val="00F40AE3"/>
    <w:rsid w:val="00F4187B"/>
    <w:rsid w:val="00F41AE2"/>
    <w:rsid w:val="00F42FDE"/>
    <w:rsid w:val="00F43070"/>
    <w:rsid w:val="00F45917"/>
    <w:rsid w:val="00F509D4"/>
    <w:rsid w:val="00F52EDC"/>
    <w:rsid w:val="00F53BD9"/>
    <w:rsid w:val="00F554EF"/>
    <w:rsid w:val="00F63109"/>
    <w:rsid w:val="00F65CDB"/>
    <w:rsid w:val="00F66210"/>
    <w:rsid w:val="00F664AA"/>
    <w:rsid w:val="00F702D7"/>
    <w:rsid w:val="00F727F2"/>
    <w:rsid w:val="00F75159"/>
    <w:rsid w:val="00F763F9"/>
    <w:rsid w:val="00F76448"/>
    <w:rsid w:val="00F77D26"/>
    <w:rsid w:val="00F804A4"/>
    <w:rsid w:val="00F84C65"/>
    <w:rsid w:val="00F85117"/>
    <w:rsid w:val="00F85698"/>
    <w:rsid w:val="00F86FAA"/>
    <w:rsid w:val="00F87826"/>
    <w:rsid w:val="00F87E62"/>
    <w:rsid w:val="00F91C4C"/>
    <w:rsid w:val="00F935EB"/>
    <w:rsid w:val="00F95E72"/>
    <w:rsid w:val="00F97E18"/>
    <w:rsid w:val="00FA0E65"/>
    <w:rsid w:val="00FA3C13"/>
    <w:rsid w:val="00FA40D7"/>
    <w:rsid w:val="00FA44EB"/>
    <w:rsid w:val="00FA6A0D"/>
    <w:rsid w:val="00FA6BED"/>
    <w:rsid w:val="00FA725E"/>
    <w:rsid w:val="00FB06DC"/>
    <w:rsid w:val="00FB1D5C"/>
    <w:rsid w:val="00FB34CC"/>
    <w:rsid w:val="00FB3EF7"/>
    <w:rsid w:val="00FB75C5"/>
    <w:rsid w:val="00FC019E"/>
    <w:rsid w:val="00FC53A5"/>
    <w:rsid w:val="00FC5B98"/>
    <w:rsid w:val="00FC63B6"/>
    <w:rsid w:val="00FC79C9"/>
    <w:rsid w:val="00FD1A51"/>
    <w:rsid w:val="00FD1F0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qFormat/>
    <w:rsid w:val="00753651"/>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753651"/>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4E2835"/>
    <w:rPr>
      <w:rFonts w:cs="Arial"/>
      <w:b/>
      <w:bCs/>
      <w:i/>
      <w:iCs/>
      <w:sz w:val="28"/>
      <w:szCs w:val="28"/>
      <w:lang w:eastAsia="ar-SA"/>
    </w:rPr>
  </w:style>
  <w:style w:type="character" w:customStyle="1" w:styleId="50">
    <w:name w:val="Заголовок 5 Знак"/>
    <w:basedOn w:val="a0"/>
    <w:link w:val="5"/>
    <w:rsid w:val="00753651"/>
    <w:rPr>
      <w:rFonts w:ascii="Calibri" w:hAnsi="Calibri"/>
      <w:b/>
      <w:bCs/>
      <w:i/>
      <w:iCs/>
      <w:sz w:val="26"/>
      <w:szCs w:val="26"/>
      <w:lang w:eastAsia="ar-SA"/>
    </w:rPr>
  </w:style>
  <w:style w:type="character" w:customStyle="1" w:styleId="80">
    <w:name w:val="Заголовок 8 Знак"/>
    <w:basedOn w:val="a0"/>
    <w:link w:val="8"/>
    <w:rsid w:val="00753651"/>
    <w:rPr>
      <w:rFonts w:ascii="Calibri" w:hAnsi="Calibri"/>
      <w:i/>
      <w:iCs/>
      <w:sz w:val="24"/>
      <w:szCs w:val="24"/>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character" w:customStyle="1" w:styleId="1b">
    <w:name w:val="Верхний колонтитул Знак1"/>
    <w:basedOn w:val="a0"/>
    <w:link w:val="afb"/>
    <w:rsid w:val="00753651"/>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753651"/>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753651"/>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75365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753651"/>
    <w:rPr>
      <w:b/>
      <w:bCs/>
      <w:sz w:val="24"/>
      <w:szCs w:val="24"/>
      <w:lang w:eastAsia="ar-SA"/>
    </w:rPr>
  </w:style>
  <w:style w:type="character" w:customStyle="1" w:styleId="aff2">
    <w:name w:val="Название Знак"/>
    <w:link w:val="aff0"/>
    <w:rsid w:val="0075365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link w:val="1f3"/>
    <w:rsid w:val="00F76448"/>
    <w:rPr>
      <w:rFonts w:ascii="Tahoma" w:hAnsi="Tahoma"/>
      <w:sz w:val="16"/>
      <w:szCs w:val="16"/>
    </w:rPr>
  </w:style>
  <w:style w:type="character" w:customStyle="1" w:styleId="1f3">
    <w:name w:val="Текст выноски Знак1"/>
    <w:basedOn w:val="a0"/>
    <w:link w:val="aff6"/>
    <w:rsid w:val="0075365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a"/>
    <w:rsid w:val="00F76448"/>
    <w:rPr>
      <w:sz w:val="20"/>
      <w:szCs w:val="20"/>
    </w:rPr>
  </w:style>
  <w:style w:type="character" w:customStyle="1" w:styleId="1fa">
    <w:name w:val="Текст концевой сноски Знак1"/>
    <w:basedOn w:val="a0"/>
    <w:link w:val="affc"/>
    <w:rsid w:val="0075365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b"/>
    <w:semiHidden/>
    <w:unhideWhenUsed/>
    <w:rsid w:val="009C211A"/>
    <w:rPr>
      <w:sz w:val="20"/>
      <w:szCs w:val="20"/>
    </w:rPr>
  </w:style>
  <w:style w:type="character" w:customStyle="1" w:styleId="1fb">
    <w:name w:val="Текст примечания Знак1"/>
    <w:basedOn w:val="a0"/>
    <w:link w:val="afff1"/>
    <w:semiHidden/>
    <w:rsid w:val="009C211A"/>
    <w:rPr>
      <w:lang w:eastAsia="ar-SA"/>
    </w:rPr>
  </w:style>
  <w:style w:type="table" w:styleId="afff2">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0F12A1"/>
    <w:pPr>
      <w:tabs>
        <w:tab w:val="left" w:pos="-567"/>
        <w:tab w:val="left" w:pos="-426"/>
      </w:tabs>
      <w:autoSpaceDE w:val="0"/>
      <w:autoSpaceDN w:val="0"/>
      <w:adjustRightInd w:val="0"/>
      <w:ind w:firstLine="567"/>
      <w:jc w:val="both"/>
    </w:pPr>
    <w:rPr>
      <w:b/>
      <w:bCs/>
      <w:i/>
      <w:sz w:val="28"/>
      <w:szCs w:val="28"/>
      <w:u w:val="single"/>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Indent 2"/>
    <w:basedOn w:val="a"/>
    <w:link w:val="213"/>
    <w:uiPriority w:val="99"/>
    <w:semiHidden/>
    <w:unhideWhenUsed/>
    <w:rsid w:val="00A753AB"/>
    <w:pPr>
      <w:spacing w:after="120" w:line="480" w:lineRule="auto"/>
      <w:ind w:left="283"/>
    </w:pPr>
  </w:style>
  <w:style w:type="character" w:customStyle="1" w:styleId="213">
    <w:name w:val="Основной текст с отступом 2 Знак1"/>
    <w:basedOn w:val="a0"/>
    <w:link w:val="27"/>
    <w:uiPriority w:val="99"/>
    <w:semiHidden/>
    <w:rsid w:val="00A753AB"/>
    <w:rPr>
      <w:sz w:val="24"/>
      <w:szCs w:val="24"/>
      <w:lang w:eastAsia="ar-SA"/>
    </w:rPr>
  </w:style>
  <w:style w:type="paragraph" w:customStyle="1" w:styleId="112">
    <w:name w:val="Обычный11"/>
    <w:rsid w:val="00A753AB"/>
    <w:pPr>
      <w:ind w:firstLine="720"/>
      <w:jc w:val="both"/>
    </w:pPr>
    <w:rPr>
      <w:sz w:val="28"/>
    </w:rPr>
  </w:style>
  <w:style w:type="paragraph" w:styleId="afff5">
    <w:name w:val="caption"/>
    <w:basedOn w:val="a"/>
    <w:qFormat/>
    <w:rsid w:val="00753651"/>
    <w:pPr>
      <w:suppressAutoHyphens w:val="0"/>
      <w:jc w:val="center"/>
    </w:pPr>
    <w:rPr>
      <w:b/>
      <w:szCs w:val="20"/>
      <w:lang w:eastAsia="ru-RU"/>
    </w:rPr>
  </w:style>
  <w:style w:type="character" w:customStyle="1" w:styleId="1fc">
    <w:name w:val="Схема документа Знак1"/>
    <w:basedOn w:val="a0"/>
    <w:link w:val="afff6"/>
    <w:semiHidden/>
    <w:rsid w:val="00753651"/>
    <w:rPr>
      <w:rFonts w:ascii="Tahoma" w:hAnsi="Tahoma" w:cs="Tahoma"/>
      <w:shd w:val="clear" w:color="auto" w:fill="000080"/>
    </w:rPr>
  </w:style>
  <w:style w:type="paragraph" w:styleId="afff6">
    <w:name w:val="Document Map"/>
    <w:basedOn w:val="a"/>
    <w:link w:val="1fc"/>
    <w:semiHidden/>
    <w:rsid w:val="00753651"/>
    <w:pPr>
      <w:widowControl w:val="0"/>
      <w:shd w:val="clear" w:color="auto" w:fill="000080"/>
      <w:suppressAutoHyphens w:val="0"/>
      <w:autoSpaceDE w:val="0"/>
      <w:autoSpaceDN w:val="0"/>
      <w:adjustRightInd w:val="0"/>
    </w:pPr>
    <w:rPr>
      <w:rFonts w:ascii="Tahoma" w:hAnsi="Tahoma" w:cs="Tahoma"/>
      <w:sz w:val="20"/>
      <w:szCs w:val="20"/>
      <w:lang w:eastAsia="ru-RU"/>
    </w:rPr>
  </w:style>
  <w:style w:type="paragraph" w:styleId="afff7">
    <w:name w:val="Revision"/>
    <w:hidden/>
    <w:uiPriority w:val="99"/>
    <w:semiHidden/>
    <w:rsid w:val="002042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alininSA@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B93AA-7330-4867-A795-FA20FAEBC1CC}">
  <ds:schemaRefs>
    <ds:schemaRef ds:uri="http://schemas.openxmlformats.org/officeDocument/2006/bibliography"/>
  </ds:schemaRefs>
</ds:datastoreItem>
</file>

<file path=customXml/itemProps4.xml><?xml version="1.0" encoding="utf-8"?>
<ds:datastoreItem xmlns:ds="http://schemas.openxmlformats.org/officeDocument/2006/customXml" ds:itemID="{BF0245C4-77B8-42FE-BE78-83A8E2139EC9}">
  <ds:schemaRefs>
    <ds:schemaRef ds:uri="http://schemas.openxmlformats.org/officeDocument/2006/bibliography"/>
  </ds:schemaRefs>
</ds:datastoreItem>
</file>

<file path=customXml/itemProps5.xml><?xml version="1.0" encoding="utf-8"?>
<ds:datastoreItem xmlns:ds="http://schemas.openxmlformats.org/officeDocument/2006/customXml" ds:itemID="{62D04773-E35A-4EA6-BF3C-27DEF396D425}">
  <ds:schemaRefs>
    <ds:schemaRef ds:uri="http://schemas.openxmlformats.org/officeDocument/2006/bibliography"/>
  </ds:schemaRefs>
</ds:datastoreItem>
</file>

<file path=customXml/itemProps6.xml><?xml version="1.0" encoding="utf-8"?>
<ds:datastoreItem xmlns:ds="http://schemas.openxmlformats.org/officeDocument/2006/customXml" ds:itemID="{2DE62AD5-1D5E-4B12-B68B-6757B84C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26343</Words>
  <Characters>150158</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176149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TKONT_TalininSA</cp:lastModifiedBy>
  <cp:revision>4</cp:revision>
  <cp:lastPrinted>2017-08-11T12:07:00Z</cp:lastPrinted>
  <dcterms:created xsi:type="dcterms:W3CDTF">2017-08-11T12:45:00Z</dcterms:created>
  <dcterms:modified xsi:type="dcterms:W3CDTF">2017-08-11T14:17:00Z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