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171D" w:rsidRPr="006C5245" w:rsidRDefault="0045171D" w:rsidP="009E565A">
      <w:pPr>
        <w:pageBreakBefore/>
        <w:ind w:left="4820"/>
        <w:rPr>
          <w:b/>
          <w:sz w:val="28"/>
        </w:rPr>
      </w:pPr>
      <w:r w:rsidRPr="006C5245">
        <w:rPr>
          <w:b/>
          <w:sz w:val="28"/>
        </w:rPr>
        <w:t>УТВЕРЖДАЮ</w:t>
      </w:r>
    </w:p>
    <w:p w:rsidR="0045171D" w:rsidRPr="006C5245" w:rsidRDefault="0045171D" w:rsidP="009E565A">
      <w:pPr>
        <w:ind w:left="4820"/>
        <w:rPr>
          <w:rFonts w:eastAsia="Arial Unicode MS"/>
          <w:b/>
          <w:sz w:val="28"/>
        </w:rPr>
      </w:pPr>
    </w:p>
    <w:p w:rsidR="0045171D" w:rsidRPr="006C5245" w:rsidRDefault="00AC5676" w:rsidP="009E565A">
      <w:pPr>
        <w:ind w:left="4820"/>
        <w:rPr>
          <w:b/>
          <w:sz w:val="28"/>
        </w:rPr>
      </w:pPr>
      <w:r>
        <w:rPr>
          <w:b/>
          <w:bCs/>
          <w:sz w:val="28"/>
          <w:szCs w:val="28"/>
        </w:rPr>
        <w:t>Заместитель п</w:t>
      </w:r>
      <w:r w:rsidR="0045171D" w:rsidRPr="008068F8">
        <w:rPr>
          <w:b/>
          <w:bCs/>
          <w:sz w:val="28"/>
          <w:szCs w:val="28"/>
        </w:rPr>
        <w:t>редседател</w:t>
      </w:r>
      <w:r>
        <w:rPr>
          <w:b/>
          <w:sz w:val="28"/>
        </w:rPr>
        <w:t>я</w:t>
      </w:r>
      <w:r w:rsidR="0045171D" w:rsidRPr="006C5245">
        <w:rPr>
          <w:b/>
          <w:sz w:val="28"/>
        </w:rPr>
        <w:t xml:space="preserve"> Конкурсной комиссии</w:t>
      </w:r>
      <w:r w:rsidR="00E93E26" w:rsidRPr="006C5245">
        <w:rPr>
          <w:b/>
          <w:sz w:val="28"/>
        </w:rPr>
        <w:t xml:space="preserve"> </w:t>
      </w:r>
      <w:r w:rsidR="0045171D" w:rsidRPr="006C5245">
        <w:rPr>
          <w:b/>
          <w:sz w:val="28"/>
        </w:rPr>
        <w:t>аппарата управления</w:t>
      </w:r>
      <w:r w:rsidR="0045171D">
        <w:rPr>
          <w:b/>
          <w:bCs/>
          <w:sz w:val="28"/>
          <w:szCs w:val="28"/>
        </w:rPr>
        <w:t xml:space="preserve"> </w:t>
      </w:r>
      <w:r w:rsidR="0045171D" w:rsidRPr="006C5245">
        <w:rPr>
          <w:b/>
          <w:sz w:val="28"/>
        </w:rPr>
        <w:t xml:space="preserve">ПАО «ТрансКонтейнер» </w:t>
      </w:r>
    </w:p>
    <w:p w:rsidR="0045171D" w:rsidRPr="006C5245" w:rsidRDefault="0045171D" w:rsidP="009E565A">
      <w:pPr>
        <w:ind w:left="4820" w:firstLine="709"/>
        <w:rPr>
          <w:b/>
          <w:sz w:val="28"/>
        </w:rPr>
      </w:pPr>
    </w:p>
    <w:p w:rsidR="0045171D" w:rsidRPr="008068F8" w:rsidRDefault="0045171D" w:rsidP="009E565A">
      <w:pPr>
        <w:ind w:left="4820" w:right="65"/>
        <w:rPr>
          <w:b/>
          <w:bCs/>
          <w:sz w:val="28"/>
          <w:szCs w:val="28"/>
        </w:rPr>
      </w:pPr>
      <w:r w:rsidRPr="008068F8">
        <w:rPr>
          <w:bCs/>
          <w:sz w:val="28"/>
          <w:szCs w:val="28"/>
          <w:u w:val="single"/>
        </w:rPr>
        <w:t>__________________</w:t>
      </w:r>
      <w:r w:rsidRPr="008068F8">
        <w:rPr>
          <w:b/>
          <w:bCs/>
          <w:sz w:val="28"/>
          <w:szCs w:val="28"/>
        </w:rPr>
        <w:t xml:space="preserve"> </w:t>
      </w:r>
      <w:r w:rsidR="00AC5676">
        <w:rPr>
          <w:b/>
          <w:bCs/>
          <w:sz w:val="28"/>
          <w:szCs w:val="28"/>
        </w:rPr>
        <w:t>В.Н. Марков</w:t>
      </w:r>
    </w:p>
    <w:p w:rsidR="0045171D" w:rsidRPr="008068F8" w:rsidRDefault="0045171D" w:rsidP="009E565A">
      <w:pPr>
        <w:ind w:left="4820" w:firstLine="709"/>
        <w:rPr>
          <w:rFonts w:eastAsia="Arial Unicode MS"/>
        </w:rPr>
      </w:pPr>
    </w:p>
    <w:p w:rsidR="0045171D" w:rsidRDefault="0041591A" w:rsidP="009E565A">
      <w:pPr>
        <w:tabs>
          <w:tab w:val="left" w:pos="4962"/>
        </w:tabs>
        <w:ind w:left="4820"/>
        <w:rPr>
          <w:b/>
          <w:bCs/>
          <w:sz w:val="28"/>
        </w:rPr>
      </w:pPr>
      <w:r>
        <w:rPr>
          <w:b/>
          <w:bCs/>
          <w:sz w:val="28"/>
        </w:rPr>
        <w:t xml:space="preserve">  </w:t>
      </w:r>
      <w:r w:rsidR="0045171D" w:rsidRPr="008068F8">
        <w:rPr>
          <w:b/>
          <w:bCs/>
          <w:sz w:val="28"/>
        </w:rPr>
        <w:t>«</w:t>
      </w:r>
      <w:r w:rsidR="008A1B48">
        <w:rPr>
          <w:b/>
          <w:bCs/>
          <w:sz w:val="28"/>
        </w:rPr>
        <w:t>31</w:t>
      </w:r>
      <w:r w:rsidR="0045171D" w:rsidRPr="008068F8">
        <w:rPr>
          <w:b/>
          <w:bCs/>
          <w:sz w:val="28"/>
        </w:rPr>
        <w:t>»</w:t>
      </w:r>
      <w:r w:rsidR="0045171D">
        <w:rPr>
          <w:b/>
          <w:bCs/>
          <w:sz w:val="28"/>
        </w:rPr>
        <w:t xml:space="preserve"> </w:t>
      </w:r>
      <w:r w:rsidR="00E725A1">
        <w:rPr>
          <w:b/>
          <w:sz w:val="28"/>
        </w:rPr>
        <w:t>августа</w:t>
      </w:r>
      <w:r w:rsidR="007D70AA" w:rsidRPr="006C5245">
        <w:rPr>
          <w:b/>
          <w:sz w:val="28"/>
        </w:rPr>
        <w:t xml:space="preserve"> </w:t>
      </w:r>
      <w:r w:rsidR="0045171D" w:rsidRPr="006C5245">
        <w:rPr>
          <w:b/>
          <w:sz w:val="28"/>
        </w:rPr>
        <w:t>201</w:t>
      </w:r>
      <w:r w:rsidR="00790D45">
        <w:rPr>
          <w:b/>
          <w:sz w:val="28"/>
        </w:rPr>
        <w:t>7</w:t>
      </w:r>
      <w:r w:rsidR="0045171D" w:rsidRPr="006C5245">
        <w:rPr>
          <w:b/>
          <w:sz w:val="28"/>
        </w:rPr>
        <w:t xml:space="preserve"> г.</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E73EE" w:rsidRDefault="0063363D" w:rsidP="00D60565">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закупк</w:t>
      </w:r>
      <w:r w:rsidR="00BC0CC1">
        <w:rPr>
          <w:szCs w:val="28"/>
        </w:rPr>
        <w:t>и</w:t>
      </w:r>
      <w:r w:rsidR="007D6548">
        <w:rPr>
          <w:szCs w:val="28"/>
        </w:rPr>
        <w:t xml:space="preserve"> товаров, работ, услуг для нужд </w:t>
      </w:r>
      <w:r w:rsidR="00BC0CC1">
        <w:rPr>
          <w:szCs w:val="28"/>
        </w:rPr>
        <w:t>П</w:t>
      </w:r>
      <w:r w:rsidR="007D6548">
        <w:rPr>
          <w:szCs w:val="28"/>
        </w:rPr>
        <w:t>АО «ТрансКонтейнер»</w:t>
      </w:r>
      <w:r w:rsidR="00212B69" w:rsidRPr="00212B69">
        <w:t xml:space="preserve"> </w:t>
      </w:r>
      <w:r w:rsidR="00212B69">
        <w:t>утвержденным решением Совета директоров ОАО «ТрансКонтейнер»</w:t>
      </w:r>
      <w:r w:rsidR="00D21371">
        <w:t xml:space="preserve"> </w:t>
      </w:r>
      <w:r w:rsidR="00212B69">
        <w:t>от</w:t>
      </w:r>
      <w:r w:rsidR="00D21371">
        <w:t xml:space="preserve"> </w:t>
      </w:r>
      <w:r w:rsidR="00212B69">
        <w:t>2</w:t>
      </w:r>
      <w:r w:rsidR="00BC0CC1">
        <w:t>1</w:t>
      </w:r>
      <w:r w:rsidR="00212B69">
        <w:t xml:space="preserve"> </w:t>
      </w:r>
      <w:r w:rsidR="00BC0CC1">
        <w:t xml:space="preserve">декабря </w:t>
      </w:r>
      <w:r w:rsidR="00212B69">
        <w:t>201</w:t>
      </w:r>
      <w:r w:rsidR="00BC0CC1">
        <w:t>6</w:t>
      </w:r>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w:t>
      </w:r>
      <w:r w:rsidR="002D3D4A">
        <w:rPr>
          <w:szCs w:val="28"/>
        </w:rPr>
        <w:t xml:space="preserve"> </w:t>
      </w:r>
      <w:r w:rsidR="000A2D97" w:rsidRPr="00D32FFA">
        <w:rPr>
          <w:szCs w:val="28"/>
        </w:rPr>
        <w:t>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w:t>
      </w:r>
      <w:r w:rsidR="002D3D4A" w:rsidRPr="002D3D4A">
        <w:rPr>
          <w:szCs w:val="28"/>
        </w:rPr>
        <w:t>в электронной форме</w:t>
      </w:r>
      <w:r w:rsidR="002D3D4A">
        <w:rPr>
          <w:highlight w:val="yellow"/>
        </w:rPr>
        <w:t xml:space="preserve"> </w:t>
      </w:r>
      <w:r w:rsidR="00F41D64">
        <w:rPr>
          <w:highlight w:val="yellow"/>
        </w:rPr>
        <w:br/>
      </w:r>
      <w:r w:rsidR="0098627F" w:rsidRPr="001E73EE">
        <w:rPr>
          <w:szCs w:val="28"/>
        </w:rPr>
        <w:t xml:space="preserve">№ </w:t>
      </w:r>
      <w:r w:rsidR="007D70AA" w:rsidRPr="001E73EE">
        <w:rPr>
          <w:szCs w:val="28"/>
        </w:rPr>
        <w:t>ЗП</w:t>
      </w:r>
      <w:r w:rsidR="002D3D4A" w:rsidRPr="001E73EE">
        <w:rPr>
          <w:szCs w:val="28"/>
        </w:rPr>
        <w:t>э</w:t>
      </w:r>
      <w:r w:rsidR="006C5245" w:rsidRPr="001E73EE">
        <w:rPr>
          <w:szCs w:val="28"/>
        </w:rPr>
        <w:t>-</w:t>
      </w:r>
      <w:r w:rsidR="00FD1394" w:rsidRPr="001E73EE">
        <w:rPr>
          <w:szCs w:val="28"/>
        </w:rPr>
        <w:t>ЦКПРК</w:t>
      </w:r>
      <w:r w:rsidR="006C5245" w:rsidRPr="001E73EE">
        <w:rPr>
          <w:szCs w:val="28"/>
        </w:rPr>
        <w:t>-</w:t>
      </w:r>
      <w:r w:rsidR="008A1B48">
        <w:rPr>
          <w:szCs w:val="28"/>
        </w:rPr>
        <w:t>17</w:t>
      </w:r>
      <w:r w:rsidR="006C5245" w:rsidRPr="001E73EE">
        <w:rPr>
          <w:szCs w:val="28"/>
        </w:rPr>
        <w:t>-</w:t>
      </w:r>
      <w:r w:rsidR="008A1B48">
        <w:rPr>
          <w:szCs w:val="28"/>
        </w:rPr>
        <w:t>0095</w:t>
      </w:r>
      <w:r w:rsidR="00FD1394" w:rsidRPr="001E73EE">
        <w:rPr>
          <w:szCs w:val="28"/>
        </w:rPr>
        <w:t xml:space="preserve"> </w:t>
      </w:r>
      <w:r w:rsidR="00CA79B9" w:rsidRPr="001E73EE">
        <w:rPr>
          <w:szCs w:val="28"/>
        </w:rPr>
        <w:t>(далее – Запрос предложений)</w:t>
      </w:r>
      <w:r w:rsidR="00B2419D" w:rsidRPr="001E73EE">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8F484E">
        <w:rPr>
          <w:szCs w:val="28"/>
        </w:rPr>
        <w:t>поставк</w:t>
      </w:r>
      <w:r w:rsidR="002D3D4A">
        <w:rPr>
          <w:szCs w:val="28"/>
        </w:rPr>
        <w:t>а</w:t>
      </w:r>
      <w:r w:rsidR="0045171D" w:rsidRPr="006B6C14">
        <w:rPr>
          <w:szCs w:val="28"/>
        </w:rPr>
        <w:t xml:space="preserve"> </w:t>
      </w:r>
      <w:r w:rsidR="00BB0DEB">
        <w:rPr>
          <w:szCs w:val="28"/>
        </w:rPr>
        <w:t>5</w:t>
      </w:r>
      <w:r w:rsidR="00BC0CC1">
        <w:rPr>
          <w:szCs w:val="28"/>
        </w:rPr>
        <w:t xml:space="preserve">00 единиц </w:t>
      </w:r>
      <w:r w:rsidR="00BB0DEB">
        <w:rPr>
          <w:szCs w:val="28"/>
        </w:rPr>
        <w:t>4</w:t>
      </w:r>
      <w:r w:rsidR="0045171D">
        <w:rPr>
          <w:szCs w:val="28"/>
        </w:rPr>
        <w:t xml:space="preserve">0-футовых </w:t>
      </w:r>
      <w:r w:rsidR="00D21371">
        <w:rPr>
          <w:szCs w:val="28"/>
        </w:rPr>
        <w:t>контейнеров</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w:t>
      </w:r>
      <w:r w:rsidR="00BC0CC1">
        <w:rPr>
          <w:szCs w:val="28"/>
        </w:rPr>
        <w:t>раздела 5 «</w:t>
      </w:r>
      <w:r w:rsidRPr="00144E2B">
        <w:rPr>
          <w:szCs w:val="28"/>
        </w:rPr>
        <w:t>Информационн</w:t>
      </w:r>
      <w:r w:rsidR="00BC0CC1">
        <w:rPr>
          <w:szCs w:val="28"/>
        </w:rPr>
        <w:t>а</w:t>
      </w:r>
      <w:r w:rsidR="009E54F4">
        <w:rPr>
          <w:szCs w:val="28"/>
        </w:rPr>
        <w:t>я</w:t>
      </w:r>
      <w:r w:rsidRPr="00144E2B">
        <w:rPr>
          <w:szCs w:val="28"/>
        </w:rPr>
        <w:t xml:space="preserve"> карт</w:t>
      </w:r>
      <w:r w:rsidR="00BC0CC1">
        <w:rPr>
          <w:szCs w:val="28"/>
        </w:rPr>
        <w:t>а»</w:t>
      </w:r>
      <w:r w:rsidRPr="00144E2B">
        <w:rPr>
          <w:szCs w:val="28"/>
        </w:rPr>
        <w:t xml:space="preserve"> </w:t>
      </w:r>
      <w:r w:rsidR="00BC0CC1">
        <w:rPr>
          <w:szCs w:val="28"/>
        </w:rPr>
        <w:t xml:space="preserve">(далее – Информационная карта) </w:t>
      </w:r>
      <w:r w:rsidRPr="00144E2B">
        <w:rPr>
          <w:szCs w:val="28"/>
        </w:rPr>
        <w:t>настоящей документации о закупке</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7F04">
        <w:rPr>
          <w:szCs w:val="28"/>
        </w:rPr>
        <w:t>разделе 4. «</w:t>
      </w:r>
      <w:r w:rsidR="005834BA" w:rsidRPr="00D32FFA">
        <w:t>Т</w:t>
      </w:r>
      <w:r w:rsidR="007D6548" w:rsidRPr="00D32FFA">
        <w:t>ехническо</w:t>
      </w:r>
      <w:r w:rsidR="00E37F04">
        <w:t>е</w:t>
      </w:r>
      <w:r w:rsidR="007D6548" w:rsidRPr="00D32FFA">
        <w:t xml:space="preserve"> задани</w:t>
      </w:r>
      <w:r w:rsidR="00E37F04">
        <w:t>е»</w:t>
      </w:r>
      <w:r w:rsidR="005834BA" w:rsidRPr="00D32FFA">
        <w:t xml:space="preserve"> </w:t>
      </w:r>
      <w:r w:rsidR="00E37F04">
        <w:t xml:space="preserve">настоящей документации о закупке (далее – Техническое задание) </w:t>
      </w:r>
      <w:r w:rsidR="002C7848" w:rsidRPr="00D32FFA">
        <w:t>и Информационной карте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2D3D4A" w:rsidRPr="00D32FFA" w:rsidRDefault="002D3D4A">
      <w:pPr>
        <w:pStyle w:val="Default"/>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w:t>
      </w:r>
      <w:r w:rsidRPr="00D32FFA">
        <w:rPr>
          <w:szCs w:val="28"/>
        </w:rPr>
        <w:lastRenderedPageBreak/>
        <w:t>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60565">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sidR="00D41593">
        <w:rPr>
          <w:szCs w:val="28"/>
        </w:rPr>
        <w:t>Запросе предложений</w:t>
      </w:r>
      <w:r w:rsidRPr="00F76CBA">
        <w:rPr>
          <w:szCs w:val="28"/>
        </w:rPr>
        <w:t xml:space="preserve"> на ЭТП, правила проведения процедур </w:t>
      </w:r>
      <w:r w:rsidR="00D41593">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rsidR="002D3D4A" w:rsidRDefault="00D41593" w:rsidP="00D60565">
      <w:pPr>
        <w:pStyle w:val="19"/>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w:t>
      </w:r>
      <w:r w:rsidRPr="00D32FFA">
        <w:rPr>
          <w:szCs w:val="28"/>
        </w:rPr>
        <w:lastRenderedPageBreak/>
        <w:t>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41593" w:rsidRDefault="00D41593" w:rsidP="00D60565">
      <w:pPr>
        <w:pStyle w:val="19"/>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D41593" w:rsidRPr="00D32FFA" w:rsidRDefault="00D41593" w:rsidP="00D41593">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D41593" w:rsidRDefault="00D41593" w:rsidP="00D60565">
      <w:pPr>
        <w:pStyle w:val="19"/>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9"/>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41593" w:rsidRPr="00D32FFA" w:rsidRDefault="00D41593" w:rsidP="00D41593">
      <w:pPr>
        <w:pStyle w:val="19"/>
        <w:ind w:left="709" w:firstLine="0"/>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rsidR="007D6548" w:rsidRPr="00D32FFA" w:rsidRDefault="007D6548">
      <w:pPr>
        <w:rPr>
          <w:rFonts w:eastAsia="MS Mincho"/>
        </w:rPr>
      </w:pP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w:t>
      </w:r>
      <w:r w:rsidRPr="00D32FFA">
        <w:rPr>
          <w:rFonts w:eastAsia="MS Mincho"/>
          <w:sz w:val="28"/>
          <w:szCs w:val="28"/>
        </w:rPr>
        <w:lastRenderedPageBreak/>
        <w:t xml:space="preserve">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62EF3">
      <w:pPr>
        <w:widowControl w:val="0"/>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sidRPr="00D41593">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257B27">
        <w:t xml:space="preserve"> </w:t>
      </w:r>
      <w:r w:rsidRPr="00D41593">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62EF3">
      <w:pPr>
        <w:numPr>
          <w:ilvl w:val="0"/>
          <w:numId w:val="8"/>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162EF3">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5F1F95" w:rsidRPr="00386466" w:rsidRDefault="005F1F95" w:rsidP="005F1F95">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5F1F95" w:rsidRDefault="005F1F95" w:rsidP="005F1F95">
      <w:pPr>
        <w:pStyle w:val="affc"/>
        <w:spacing w:before="0" w:after="0"/>
        <w:ind w:firstLine="709"/>
        <w:jc w:val="both"/>
        <w:rPr>
          <w:color w:val="000000"/>
          <w:sz w:val="27"/>
          <w:szCs w:val="27"/>
        </w:rPr>
      </w:pPr>
    </w:p>
    <w:p w:rsidR="005F1F95" w:rsidRPr="00C25469" w:rsidRDefault="005F1F95" w:rsidP="005F1F95">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c"/>
        <w:spacing w:before="0" w:after="0"/>
        <w:ind w:firstLine="709"/>
        <w:jc w:val="both"/>
        <w:rPr>
          <w:color w:val="000000"/>
          <w:sz w:val="28"/>
          <w:szCs w:val="28"/>
        </w:rPr>
      </w:pPr>
      <w:r w:rsidRPr="00E37F0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E37F04">
          <w:rPr>
            <w:rStyle w:val="a8"/>
            <w:sz w:val="28"/>
            <w:szCs w:val="28"/>
          </w:rPr>
          <w:t>Линия доверия «стоп коррупция»</w:t>
        </w:r>
      </w:hyperlink>
      <w:r w:rsidRPr="00E37F04">
        <w:rPr>
          <w:color w:val="000000"/>
          <w:sz w:val="28"/>
          <w:szCs w:val="28"/>
        </w:rPr>
        <w:t xml:space="preserve">, электронная почта </w:t>
      </w:r>
      <w:hyperlink r:id="rId14" w:history="1">
        <w:r w:rsidRPr="00E37F04">
          <w:rPr>
            <w:rStyle w:val="a8"/>
            <w:sz w:val="28"/>
            <w:szCs w:val="28"/>
          </w:rPr>
          <w:t>anticorr@trcont.ru</w:t>
        </w:r>
      </w:hyperlink>
      <w:r w:rsidRPr="00E37F04">
        <w:rPr>
          <w:color w:val="000000"/>
          <w:sz w:val="28"/>
          <w:szCs w:val="28"/>
        </w:rPr>
        <w:t>.</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Default="007D6548">
      <w:pPr>
        <w:pStyle w:val="19"/>
        <w:ind w:left="709" w:firstLine="0"/>
        <w:rPr>
          <w:szCs w:val="24"/>
        </w:rPr>
      </w:pPr>
    </w:p>
    <w:p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rsidR="001242D3" w:rsidRPr="00D32FFA" w:rsidRDefault="001242D3" w:rsidP="000E2555">
      <w:pPr>
        <w:tabs>
          <w:tab w:val="left" w:pos="1080"/>
        </w:tabs>
        <w:jc w:val="both"/>
      </w:pPr>
    </w:p>
    <w:p w:rsidR="007D6548" w:rsidRPr="00D32FFA" w:rsidRDefault="007D6548" w:rsidP="00162EF3">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D41593" w:rsidRDefault="00D41593" w:rsidP="00D41593">
      <w:pPr>
        <w:suppressAutoHyphens w:val="0"/>
        <w:rPr>
          <w:sz w:val="28"/>
          <w:szCs w:val="28"/>
        </w:rPr>
      </w:pPr>
    </w:p>
    <w:p w:rsidR="007D6548" w:rsidRPr="00D41593" w:rsidRDefault="00E835BB" w:rsidP="00D41593">
      <w:pPr>
        <w:suppressAutoHyphens w:val="0"/>
        <w:ind w:firstLine="709"/>
        <w:rPr>
          <w:b/>
          <w:sz w:val="28"/>
          <w:szCs w:val="28"/>
        </w:rPr>
      </w:pPr>
      <w:r w:rsidRPr="00D41593">
        <w:rPr>
          <w:b/>
          <w:bCs/>
          <w:sz w:val="28"/>
          <w:szCs w:val="28"/>
        </w:rPr>
        <w:t xml:space="preserve">2.2. </w:t>
      </w:r>
      <w:r w:rsidR="00737675" w:rsidRPr="00D41593">
        <w:rPr>
          <w:b/>
          <w:bCs/>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62EF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lastRenderedPageBreak/>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D41593" w:rsidRPr="00D32FFA" w:rsidRDefault="00D41593" w:rsidP="00D4159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41593" w:rsidRPr="00D32FFA" w:rsidRDefault="00D41593" w:rsidP="00D41593">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D41593" w:rsidRPr="00D32FFA" w:rsidRDefault="00D41593" w:rsidP="00D41593">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rsidR="00D41593" w:rsidRPr="00D32FFA" w:rsidRDefault="00D41593" w:rsidP="00D41593">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162EF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rsidR="007D6548" w:rsidRPr="00D32FFA" w:rsidRDefault="007D6548">
      <w:pPr>
        <w:keepNext/>
        <w:rPr>
          <w:rFonts w:eastAsia="MS Mincho"/>
        </w:rPr>
      </w:pPr>
    </w:p>
    <w:p w:rsidR="006E5686" w:rsidRPr="00285351" w:rsidRDefault="006E5686" w:rsidP="006E5686">
      <w:pPr>
        <w:pStyle w:val="aff8"/>
        <w:numPr>
          <w:ilvl w:val="2"/>
          <w:numId w:val="6"/>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6E5686">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E565A" w:rsidRPr="009E565A" w:rsidRDefault="006E5686" w:rsidP="009E565A">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6E5686" w:rsidRPr="009E565A" w:rsidRDefault="006E5686" w:rsidP="009E565A">
      <w:pPr>
        <w:pStyle w:val="afb"/>
        <w:numPr>
          <w:ilvl w:val="2"/>
          <w:numId w:val="6"/>
        </w:numPr>
        <w:tabs>
          <w:tab w:val="left" w:pos="720"/>
          <w:tab w:val="left" w:pos="900"/>
        </w:tabs>
        <w:ind w:firstLine="720"/>
        <w:rPr>
          <w:sz w:val="28"/>
        </w:rPr>
      </w:pPr>
      <w:r w:rsidRPr="009E565A">
        <w:rPr>
          <w:sz w:val="28"/>
          <w:szCs w:val="28"/>
        </w:rPr>
        <w:lastRenderedPageBreak/>
        <w:t>Каждый претендент может подать только одну Заявку (Заявку по одному лоту).</w:t>
      </w:r>
      <w:r w:rsidRPr="00735941">
        <w:t xml:space="preserve"> </w:t>
      </w:r>
      <w:r>
        <w:t>К</w:t>
      </w:r>
      <w:r w:rsidRPr="009E565A">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6E5686">
      <w:pPr>
        <w:pStyle w:val="afb"/>
        <w:numPr>
          <w:ilvl w:val="2"/>
          <w:numId w:val="6"/>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6E5686">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6E5686">
      <w:pPr>
        <w:pStyle w:val="aff8"/>
        <w:numPr>
          <w:ilvl w:val="2"/>
          <w:numId w:val="6"/>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b"/>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6E5686" w:rsidRPr="00D32FFA" w:rsidRDefault="006E5686" w:rsidP="006E5686">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6E5686">
      <w:pPr>
        <w:pStyle w:val="Default"/>
        <w:numPr>
          <w:ilvl w:val="2"/>
          <w:numId w:val="6"/>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6E5686" w:rsidRPr="00D32FFA" w:rsidRDefault="006E5686" w:rsidP="006E568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6E5686">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E565A" w:rsidRPr="00D32FFA" w:rsidRDefault="009E565A">
      <w:pPr>
        <w:pStyle w:val="Default"/>
      </w:pPr>
    </w:p>
    <w:p w:rsidR="003C30F3" w:rsidRPr="000E2555" w:rsidRDefault="00E835BB" w:rsidP="00162EF3">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rsidR="007D6548" w:rsidRPr="00D32FFA" w:rsidRDefault="007D6548">
      <w:pPr>
        <w:rPr>
          <w:rFonts w:eastAsia="MS Mincho"/>
        </w:rPr>
      </w:pPr>
    </w:p>
    <w:p w:rsidR="006E5686" w:rsidRPr="007946F8" w:rsidRDefault="006E5686" w:rsidP="006E568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6E5686" w:rsidRDefault="006E5686" w:rsidP="006E5686">
      <w:pPr>
        <w:pStyle w:val="afb"/>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6E5686" w:rsidRPr="00BC48C4" w:rsidRDefault="006E5686" w:rsidP="006E5686">
      <w:pPr>
        <w:pStyle w:val="afb"/>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6E5686" w:rsidRDefault="006E5686" w:rsidP="006E5686">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E5686" w:rsidRPr="003C34D2" w:rsidRDefault="006E5686" w:rsidP="006E5686">
      <w:pPr>
        <w:pStyle w:val="afb"/>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Протокол размещается в соответствии</w:t>
      </w:r>
      <w:r w:rsidR="009E565A">
        <w:rPr>
          <w:sz w:val="28"/>
          <w:szCs w:val="28"/>
        </w:rPr>
        <w:t xml:space="preserve"> </w:t>
      </w:r>
      <w:r>
        <w:rPr>
          <w:sz w:val="28"/>
          <w:szCs w:val="28"/>
        </w:rPr>
        <w:t>с</w:t>
      </w:r>
      <w:r w:rsidR="009E565A">
        <w:rPr>
          <w:sz w:val="28"/>
          <w:szCs w:val="28"/>
        </w:rPr>
        <w:t xml:space="preserve"> </w:t>
      </w:r>
      <w:r w:rsidRPr="003C34D2">
        <w:rPr>
          <w:sz w:val="28"/>
          <w:szCs w:val="28"/>
        </w:rPr>
        <w:t>пунктом</w:t>
      </w:r>
      <w:r w:rsidR="009E565A">
        <w:rPr>
          <w:sz w:val="28"/>
          <w:szCs w:val="28"/>
        </w:rPr>
        <w:t xml:space="preserve"> </w:t>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0E255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rsidR="007D6548" w:rsidRPr="00D32FFA" w:rsidRDefault="007D6548">
      <w:pPr>
        <w:rPr>
          <w:rFonts w:eastAsia="MS Mincho"/>
        </w:rPr>
      </w:pPr>
    </w:p>
    <w:p w:rsidR="006E5686" w:rsidRPr="00D32FFA" w:rsidRDefault="006E5686" w:rsidP="006E5686">
      <w:pPr>
        <w:pStyle w:val="afb"/>
        <w:rPr>
          <w:sz w:val="28"/>
        </w:rPr>
      </w:pPr>
      <w:r w:rsidRPr="00D32FFA">
        <w:rPr>
          <w:sz w:val="28"/>
        </w:rPr>
        <w:t>Претенденты вправе отозвать свою Заявку в любой момент до окончания срока подачи Заявок</w:t>
      </w:r>
      <w:r>
        <w:rPr>
          <w:sz w:val="28"/>
        </w:rPr>
        <w:t>.</w:t>
      </w:r>
      <w:r w:rsidRPr="00D32FFA">
        <w:rPr>
          <w:sz w:val="28"/>
        </w:rPr>
        <w:t xml:space="preserve">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r w:rsidR="00674404" w:rsidRPr="000E2555">
        <w:rPr>
          <w:rFonts w:cs="Times New Roman"/>
          <w:i w:val="0"/>
          <w:iCs w:val="0"/>
        </w:rPr>
        <w:t>Заявок и изучение квалификации п</w:t>
      </w:r>
      <w:r w:rsidR="00674404" w:rsidRPr="00B0441A">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162EF3">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2EF3">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2EF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2EF3">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2EF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2EF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6E5686" w:rsidRPr="00D32FFA" w:rsidRDefault="006E5686" w:rsidP="006E5686">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rsidR="006E5686" w:rsidRPr="00D32FFA" w:rsidRDefault="006E5686" w:rsidP="006E5686">
      <w:pPr>
        <w:pStyle w:val="afb"/>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6E5686" w:rsidRDefault="006E5686" w:rsidP="006E5686">
      <w:pPr>
        <w:pStyle w:val="afb"/>
        <w:ind w:firstLine="720"/>
        <w:rPr>
          <w:sz w:val="28"/>
        </w:rPr>
      </w:pPr>
      <w:r w:rsidRPr="00D32FFA">
        <w:rPr>
          <w:sz w:val="28"/>
        </w:rPr>
        <w:t>Заявка не соответствует форме, установленной настоящей документацией о закупке;</w:t>
      </w:r>
    </w:p>
    <w:p w:rsidR="006E5686" w:rsidRPr="007646D6" w:rsidRDefault="006E5686" w:rsidP="006E5686">
      <w:pPr>
        <w:pStyle w:val="afb"/>
        <w:ind w:firstLine="720"/>
        <w:rPr>
          <w:sz w:val="28"/>
        </w:rPr>
      </w:pPr>
      <w:r w:rsidRPr="007646D6">
        <w:rPr>
          <w:sz w:val="28"/>
        </w:rPr>
        <w:t>Заявка не соответствует положениям технического задания документации о закупке;</w:t>
      </w:r>
    </w:p>
    <w:p w:rsidR="006E5686" w:rsidRDefault="006E5686" w:rsidP="006E5686">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54AD8" w:rsidRPr="00D32FFA" w:rsidRDefault="00754AD8" w:rsidP="006E568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6E5686">
      <w:pPr>
        <w:numPr>
          <w:ilvl w:val="0"/>
          <w:numId w:val="14"/>
        </w:numPr>
        <w:ind w:left="0" w:firstLine="709"/>
        <w:jc w:val="both"/>
        <w:rPr>
          <w:sz w:val="28"/>
          <w:szCs w:val="28"/>
        </w:rPr>
      </w:pPr>
      <w:r w:rsidRPr="00D32FFA">
        <w:rPr>
          <w:sz w:val="28"/>
          <w:szCs w:val="28"/>
        </w:rPr>
        <w:t xml:space="preserve"> </w:t>
      </w:r>
      <w:r w:rsidR="006E5686"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2EF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62EF3">
      <w:pPr>
        <w:pStyle w:val="2"/>
        <w:ind w:left="0" w:firstLine="709"/>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rsidR="00227EF4" w:rsidRPr="00227EF4" w:rsidRDefault="00227EF4" w:rsidP="00227EF4"/>
    <w:p w:rsidR="00D4516A" w:rsidRPr="00D32FFA" w:rsidRDefault="00D4516A" w:rsidP="00162EF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2EF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2EF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2EF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2EF3">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2EF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2EF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62EF3">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07203" w:rsidP="00162EF3">
      <w:pPr>
        <w:pStyle w:val="2"/>
        <w:spacing w:before="0" w:after="0"/>
        <w:ind w:left="0" w:firstLine="709"/>
        <w:rPr>
          <w:rFonts w:eastAsia="MS Mincho"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162EF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2EF3">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2EF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2EF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2EF3">
      <w:pPr>
        <w:numPr>
          <w:ilvl w:val="0"/>
          <w:numId w:val="18"/>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2EF3">
      <w:pPr>
        <w:numPr>
          <w:ilvl w:val="0"/>
          <w:numId w:val="1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62EF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162EF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2EF3">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2EF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0E2555" w:rsidRDefault="00307203" w:rsidP="00162EF3">
      <w:pPr>
        <w:pStyle w:val="2"/>
        <w:spacing w:before="0" w:after="0"/>
        <w:ind w:left="0" w:firstLine="709"/>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2EF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требуется.</w:t>
      </w:r>
    </w:p>
    <w:p w:rsidR="006E5686" w:rsidRPr="00BC064E" w:rsidRDefault="00370C44" w:rsidP="006E5686">
      <w:pPr>
        <w:numPr>
          <w:ilvl w:val="0"/>
          <w:numId w:val="19"/>
        </w:numPr>
        <w:ind w:left="0" w:firstLine="709"/>
        <w:jc w:val="both"/>
        <w:rPr>
          <w:sz w:val="28"/>
          <w:szCs w:val="28"/>
        </w:rPr>
      </w:pPr>
      <w:r w:rsidRPr="00D32FFA">
        <w:rPr>
          <w:sz w:val="28"/>
          <w:szCs w:val="28"/>
        </w:rPr>
        <w:t xml:space="preserve"> </w:t>
      </w:r>
      <w:r w:rsidR="006E5686" w:rsidRPr="00D32FFA">
        <w:rPr>
          <w:sz w:val="28"/>
          <w:szCs w:val="28"/>
        </w:rPr>
        <w:t>После опубликования протокола Конкурсной комиссии</w:t>
      </w:r>
      <w:r w:rsidR="006E5686">
        <w:rPr>
          <w:sz w:val="28"/>
          <w:szCs w:val="28"/>
        </w:rPr>
        <w:t xml:space="preserve"> </w:t>
      </w:r>
      <w:r w:rsidR="006E5686" w:rsidRPr="00D32FFA">
        <w:rPr>
          <w:sz w:val="28"/>
          <w:szCs w:val="28"/>
        </w:rPr>
        <w:t xml:space="preserve">об итогах Запроса предложений Заказчик </w:t>
      </w:r>
      <w:r w:rsidR="006E5686" w:rsidRPr="001C0C42">
        <w:rPr>
          <w:sz w:val="28"/>
          <w:szCs w:val="28"/>
        </w:rPr>
        <w:t>в течение 5 (пяти) календарных дней размещает на ЭТП договор,</w:t>
      </w:r>
      <w:r w:rsidR="006E5686" w:rsidRPr="00BC064E">
        <w:rPr>
          <w:sz w:val="28"/>
          <w:szCs w:val="28"/>
        </w:rPr>
        <w:t xml:space="preserve"> </w:t>
      </w:r>
      <w:r w:rsidR="006E5686" w:rsidRPr="001C0C42">
        <w:rPr>
          <w:sz w:val="28"/>
          <w:szCs w:val="28"/>
        </w:rPr>
        <w:t xml:space="preserve">заключаемый с победителем (победителями) </w:t>
      </w:r>
      <w:r w:rsidR="006E5686" w:rsidRPr="00D32FFA">
        <w:rPr>
          <w:sz w:val="28"/>
          <w:szCs w:val="28"/>
        </w:rPr>
        <w:t xml:space="preserve">Запроса предложений с указанием срока его подписания, учитывающего, при </w:t>
      </w:r>
      <w:r w:rsidR="006E5686" w:rsidRPr="00D32FFA">
        <w:rPr>
          <w:sz w:val="28"/>
          <w:szCs w:val="28"/>
        </w:rPr>
        <w:lastRenderedPageBreak/>
        <w:t xml:space="preserve">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rsidR="001B150C" w:rsidRPr="00D32FFA" w:rsidRDefault="007D6548" w:rsidP="00162EF3">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2EF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2EF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2EF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2EF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62EF3">
      <w:pPr>
        <w:numPr>
          <w:ilvl w:val="0"/>
          <w:numId w:val="19"/>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162EF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2EF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2EF3">
      <w:pPr>
        <w:numPr>
          <w:ilvl w:val="0"/>
          <w:numId w:val="1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Default="007D6548" w:rsidP="00C950E5">
      <w:pPr>
        <w:pStyle w:val="afb"/>
        <w:ind w:firstLine="0"/>
        <w:rPr>
          <w:sz w:val="28"/>
          <w:szCs w:val="28"/>
        </w:rPr>
      </w:pPr>
    </w:p>
    <w:p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 xml:space="preserve">3.1. </w:t>
      </w:r>
      <w:r w:rsidR="000954FB" w:rsidRPr="000E2555">
        <w:rPr>
          <w:rFonts w:cs="Times New Roman"/>
          <w:i w:val="0"/>
          <w:iCs w:val="0"/>
        </w:rPr>
        <w:t>О</w:t>
      </w:r>
      <w:bookmarkEnd w:id="0"/>
      <w:bookmarkEnd w:id="1"/>
      <w:r w:rsidR="000954FB" w:rsidRPr="000E2555">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6F265F" w:rsidRPr="00F32D60" w:rsidRDefault="006F265F" w:rsidP="006F265F">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sidR="00F41D64">
        <w:rPr>
          <w:sz w:val="28"/>
          <w:szCs w:val="28"/>
        </w:rPr>
        <w:lastRenderedPageBreak/>
        <w:t xml:space="preserve">Запроса предложений </w:t>
      </w:r>
      <w:r w:rsidRPr="00F32D60">
        <w:rPr>
          <w:sz w:val="28"/>
          <w:szCs w:val="28"/>
        </w:rPr>
        <w:t xml:space="preserve">в обязательном порядке не позднее 5 (пяти) дней со дня опубликования протокола </w:t>
      </w:r>
      <w:r w:rsidR="00F41D64">
        <w:rPr>
          <w:sz w:val="28"/>
          <w:szCs w:val="28"/>
        </w:rPr>
        <w:t>К</w:t>
      </w:r>
      <w:r w:rsidRPr="00F32D60">
        <w:rPr>
          <w:sz w:val="28"/>
          <w:szCs w:val="28"/>
        </w:rPr>
        <w:t>онкурсной комиссии о подведении итогов запроса предложений.</w:t>
      </w:r>
    </w:p>
    <w:p w:rsidR="006F265F" w:rsidRPr="00F32D60" w:rsidRDefault="006F265F" w:rsidP="006F265F">
      <w:pPr>
        <w:pStyle w:val="afb"/>
        <w:numPr>
          <w:ilvl w:val="2"/>
          <w:numId w:val="10"/>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6F265F" w:rsidRPr="003343CE" w:rsidRDefault="006F265F" w:rsidP="006F265F">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6F265F" w:rsidRPr="003343CE" w:rsidRDefault="006F265F" w:rsidP="006F265F">
      <w:pPr>
        <w:pStyle w:val="afb"/>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6F265F" w:rsidRPr="00CE0E81" w:rsidRDefault="006F265F" w:rsidP="006F265F">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6F265F" w:rsidRPr="0048591A" w:rsidRDefault="006F265F" w:rsidP="006F265F">
      <w:pPr>
        <w:pStyle w:val="afb"/>
        <w:numPr>
          <w:ilvl w:val="2"/>
          <w:numId w:val="10"/>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
        <w:numPr>
          <w:ilvl w:val="0"/>
          <w:numId w:val="0"/>
        </w:numPr>
        <w:ind w:firstLine="709"/>
        <w:rPr>
          <w:rFonts w:eastAsia="MS Mincho"/>
          <w:b w:val="0"/>
          <w:bCs w:val="0"/>
          <w:i w:val="0"/>
          <w:lang w:eastAsia="ar-SA"/>
        </w:rPr>
      </w:pPr>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Default="006F265F" w:rsidP="006F265F">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6F265F" w:rsidRDefault="006F265F" w:rsidP="006F265F">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6F265F" w:rsidRDefault="006F265F" w:rsidP="006F265F">
      <w:pPr>
        <w:pStyle w:val="afb"/>
        <w:numPr>
          <w:ilvl w:val="2"/>
          <w:numId w:val="10"/>
        </w:numPr>
        <w:ind w:left="0" w:firstLine="709"/>
        <w:rPr>
          <w:sz w:val="28"/>
          <w:szCs w:val="28"/>
        </w:rPr>
      </w:pPr>
      <w:r w:rsidRPr="00D32FFA">
        <w:rPr>
          <w:sz w:val="28"/>
        </w:rPr>
        <w:lastRenderedPageBreak/>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6F265F" w:rsidRPr="007D00C3" w:rsidRDefault="006F265F" w:rsidP="006F265F">
      <w:pPr>
        <w:pStyle w:val="afb"/>
        <w:ind w:firstLine="0"/>
        <w:rPr>
          <w:sz w:val="28"/>
          <w:szCs w:val="28"/>
        </w:rPr>
      </w:pPr>
      <w:r>
        <w:rPr>
          <w:noProof/>
          <w:sz w:val="28"/>
          <w:szCs w:val="28"/>
          <w:lang w:eastAsia="ru-RU"/>
        </w:rPr>
        <mc:AlternateContent>
          <mc:Choice Requires="wps">
            <w:drawing>
              <wp:anchor distT="0" distB="0" distL="114300" distR="114300" simplePos="0" relativeHeight="251660800" behindDoc="1" locked="0" layoutInCell="1" allowOverlap="1" wp14:anchorId="69AF8EA3" wp14:editId="0EFFE7C6">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552EF9" w:rsidRPr="007E6DE4" w:rsidRDefault="00552EF9" w:rsidP="006F265F">
                            <w:pPr>
                              <w:jc w:val="center"/>
                              <w:rPr>
                                <w:b/>
                                <w:sz w:val="28"/>
                                <w:szCs w:val="28"/>
                              </w:rPr>
                            </w:pPr>
                            <w:r w:rsidRPr="007E6DE4">
                              <w:rPr>
                                <w:b/>
                                <w:sz w:val="28"/>
                                <w:szCs w:val="28"/>
                              </w:rPr>
                              <w:t xml:space="preserve">_____________________________________________, </w:t>
                            </w:r>
                          </w:p>
                          <w:p w:rsidR="00552EF9" w:rsidRDefault="00552EF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52EF9" w:rsidRPr="007E6DE4" w:rsidRDefault="00552EF9" w:rsidP="006F265F">
                            <w:pPr>
                              <w:jc w:val="center"/>
                              <w:rPr>
                                <w:b/>
                                <w:sz w:val="28"/>
                                <w:szCs w:val="28"/>
                              </w:rPr>
                            </w:pPr>
                            <w:r w:rsidRPr="007E6DE4">
                              <w:rPr>
                                <w:b/>
                                <w:sz w:val="28"/>
                                <w:szCs w:val="28"/>
                              </w:rPr>
                              <w:t>________________________________________</w:t>
                            </w:r>
                          </w:p>
                          <w:p w:rsidR="00552EF9" w:rsidRPr="007E6DE4" w:rsidRDefault="00552EF9" w:rsidP="006F265F">
                            <w:pPr>
                              <w:jc w:val="center"/>
                              <w:rPr>
                                <w:i/>
                                <w:sz w:val="20"/>
                                <w:szCs w:val="20"/>
                              </w:rPr>
                            </w:pPr>
                            <w:r w:rsidRPr="007E6DE4">
                              <w:rPr>
                                <w:i/>
                                <w:sz w:val="20"/>
                                <w:szCs w:val="20"/>
                              </w:rPr>
                              <w:t>государство регистрации претендента</w:t>
                            </w:r>
                          </w:p>
                          <w:p w:rsidR="00552EF9" w:rsidRPr="007E6DE4" w:rsidRDefault="00552EF9" w:rsidP="006F265F">
                            <w:pPr>
                              <w:jc w:val="center"/>
                              <w:rPr>
                                <w:b/>
                                <w:sz w:val="28"/>
                                <w:szCs w:val="28"/>
                              </w:rPr>
                            </w:pPr>
                            <w:r w:rsidRPr="007E6DE4">
                              <w:rPr>
                                <w:b/>
                                <w:sz w:val="28"/>
                                <w:szCs w:val="28"/>
                              </w:rPr>
                              <w:t>_____________________________</w:t>
                            </w:r>
                            <w:r>
                              <w:rPr>
                                <w:b/>
                                <w:sz w:val="28"/>
                                <w:szCs w:val="28"/>
                              </w:rPr>
                              <w:t>__________________</w:t>
                            </w:r>
                          </w:p>
                          <w:p w:rsidR="00552EF9" w:rsidRPr="007E6DE4" w:rsidRDefault="00552EF9" w:rsidP="006F265F">
                            <w:pPr>
                              <w:jc w:val="center"/>
                              <w:rPr>
                                <w:i/>
                                <w:sz w:val="20"/>
                                <w:szCs w:val="20"/>
                              </w:rPr>
                            </w:pPr>
                            <w:r w:rsidRPr="007E6DE4">
                              <w:rPr>
                                <w:i/>
                                <w:sz w:val="20"/>
                                <w:szCs w:val="20"/>
                              </w:rPr>
                              <w:t>ИНН претендента (для претендентов-резидентов Российской Федерации)</w:t>
                            </w:r>
                          </w:p>
                          <w:p w:rsidR="00552EF9" w:rsidRDefault="00552EF9" w:rsidP="006F265F">
                            <w:pPr>
                              <w:jc w:val="both"/>
                            </w:pPr>
                          </w:p>
                          <w:p w:rsidR="00552EF9" w:rsidRDefault="00552EF9" w:rsidP="006F265F">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552EF9" w:rsidRPr="00F23E06" w:rsidRDefault="00552EF9" w:rsidP="006F265F">
                            <w:pPr>
                              <w:jc w:val="center"/>
                              <w:rPr>
                                <w:b/>
                                <w:highlight w:val="cyan"/>
                              </w:rPr>
                            </w:pPr>
                            <w:r w:rsidRPr="00F23E06">
                              <w:rPr>
                                <w:b/>
                                <w:highlight w:val="cyan"/>
                              </w:rPr>
                              <w:t xml:space="preserve">(лот № _________) </w:t>
                            </w:r>
                          </w:p>
                          <w:p w:rsidR="00552EF9" w:rsidRPr="00521EAB" w:rsidRDefault="00552EF9" w:rsidP="006F265F">
                            <w:pPr>
                              <w:jc w:val="center"/>
                              <w:rPr>
                                <w:i/>
                              </w:rPr>
                            </w:pPr>
                            <w:r w:rsidRPr="00F23E06">
                              <w:rPr>
                                <w:i/>
                                <w:highlight w:val="cyan"/>
                              </w:rPr>
                              <w:t>(указывается, если предусмотрены лоты)</w:t>
                            </w:r>
                          </w:p>
                          <w:p w:rsidR="00552EF9" w:rsidRPr="00923E2D" w:rsidRDefault="00552EF9" w:rsidP="006F265F">
                            <w:pPr>
                              <w:jc w:val="center"/>
                              <w:rPr>
                                <w:b/>
                              </w:rPr>
                            </w:pPr>
                          </w:p>
                          <w:p w:rsidR="00552EF9" w:rsidRPr="00923E2D" w:rsidRDefault="00552EF9" w:rsidP="006F265F">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F8EA3" id="_x0000_t202" coordsize="21600,21600" o:spt="202" path="m,l,21600r21600,l21600,xe">
                <v:stroke joinstyle="miter"/>
                <v:path gradientshapeok="t" o:connecttype="rect"/>
              </v:shapetype>
              <v:shape id="Поле 3" o:spid="_x0000_s1026" type="#_x0000_t202" style="position:absolute;left:0;text-align:left;margin-left:6.35pt;margin-top:8.2pt;width:481.9pt;height:1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w:txbxContent>
                    <w:p w:rsidR="00552EF9" w:rsidRPr="007E6DE4" w:rsidRDefault="00552EF9" w:rsidP="006F265F">
                      <w:pPr>
                        <w:jc w:val="center"/>
                        <w:rPr>
                          <w:b/>
                          <w:sz w:val="28"/>
                          <w:szCs w:val="28"/>
                        </w:rPr>
                      </w:pPr>
                      <w:r w:rsidRPr="007E6DE4">
                        <w:rPr>
                          <w:b/>
                          <w:sz w:val="28"/>
                          <w:szCs w:val="28"/>
                        </w:rPr>
                        <w:t xml:space="preserve">_____________________________________________, </w:t>
                      </w:r>
                    </w:p>
                    <w:p w:rsidR="00552EF9" w:rsidRDefault="00552EF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52EF9" w:rsidRPr="007E6DE4" w:rsidRDefault="00552EF9" w:rsidP="006F265F">
                      <w:pPr>
                        <w:jc w:val="center"/>
                        <w:rPr>
                          <w:b/>
                          <w:sz w:val="28"/>
                          <w:szCs w:val="28"/>
                        </w:rPr>
                      </w:pPr>
                      <w:r w:rsidRPr="007E6DE4">
                        <w:rPr>
                          <w:b/>
                          <w:sz w:val="28"/>
                          <w:szCs w:val="28"/>
                        </w:rPr>
                        <w:t>________________________________________</w:t>
                      </w:r>
                    </w:p>
                    <w:p w:rsidR="00552EF9" w:rsidRPr="007E6DE4" w:rsidRDefault="00552EF9" w:rsidP="006F265F">
                      <w:pPr>
                        <w:jc w:val="center"/>
                        <w:rPr>
                          <w:i/>
                          <w:sz w:val="20"/>
                          <w:szCs w:val="20"/>
                        </w:rPr>
                      </w:pPr>
                      <w:r w:rsidRPr="007E6DE4">
                        <w:rPr>
                          <w:i/>
                          <w:sz w:val="20"/>
                          <w:szCs w:val="20"/>
                        </w:rPr>
                        <w:t>государство регистрации претендента</w:t>
                      </w:r>
                    </w:p>
                    <w:p w:rsidR="00552EF9" w:rsidRPr="007E6DE4" w:rsidRDefault="00552EF9" w:rsidP="006F265F">
                      <w:pPr>
                        <w:jc w:val="center"/>
                        <w:rPr>
                          <w:b/>
                          <w:sz w:val="28"/>
                          <w:szCs w:val="28"/>
                        </w:rPr>
                      </w:pPr>
                      <w:r w:rsidRPr="007E6DE4">
                        <w:rPr>
                          <w:b/>
                          <w:sz w:val="28"/>
                          <w:szCs w:val="28"/>
                        </w:rPr>
                        <w:t>_____________________________</w:t>
                      </w:r>
                      <w:r>
                        <w:rPr>
                          <w:b/>
                          <w:sz w:val="28"/>
                          <w:szCs w:val="28"/>
                        </w:rPr>
                        <w:t>__________________</w:t>
                      </w:r>
                    </w:p>
                    <w:p w:rsidR="00552EF9" w:rsidRPr="007E6DE4" w:rsidRDefault="00552EF9" w:rsidP="006F265F">
                      <w:pPr>
                        <w:jc w:val="center"/>
                        <w:rPr>
                          <w:i/>
                          <w:sz w:val="20"/>
                          <w:szCs w:val="20"/>
                        </w:rPr>
                      </w:pPr>
                      <w:r w:rsidRPr="007E6DE4">
                        <w:rPr>
                          <w:i/>
                          <w:sz w:val="20"/>
                          <w:szCs w:val="20"/>
                        </w:rPr>
                        <w:t>ИНН претендента (для претендентов-резидентов Российской Федерации)</w:t>
                      </w:r>
                    </w:p>
                    <w:p w:rsidR="00552EF9" w:rsidRDefault="00552EF9" w:rsidP="006F265F">
                      <w:pPr>
                        <w:jc w:val="both"/>
                      </w:pPr>
                    </w:p>
                    <w:p w:rsidR="00552EF9" w:rsidRDefault="00552EF9" w:rsidP="006F265F">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552EF9" w:rsidRPr="00F23E06" w:rsidRDefault="00552EF9" w:rsidP="006F265F">
                      <w:pPr>
                        <w:jc w:val="center"/>
                        <w:rPr>
                          <w:b/>
                          <w:highlight w:val="cyan"/>
                        </w:rPr>
                      </w:pPr>
                      <w:r w:rsidRPr="00F23E06">
                        <w:rPr>
                          <w:b/>
                          <w:highlight w:val="cyan"/>
                        </w:rPr>
                        <w:t xml:space="preserve">(лот № _________) </w:t>
                      </w:r>
                    </w:p>
                    <w:p w:rsidR="00552EF9" w:rsidRPr="00521EAB" w:rsidRDefault="00552EF9" w:rsidP="006F265F">
                      <w:pPr>
                        <w:jc w:val="center"/>
                        <w:rPr>
                          <w:i/>
                        </w:rPr>
                      </w:pPr>
                      <w:r w:rsidRPr="00F23E06">
                        <w:rPr>
                          <w:i/>
                          <w:highlight w:val="cyan"/>
                        </w:rPr>
                        <w:t>(указывается, если предусмотрены лоты)</w:t>
                      </w:r>
                    </w:p>
                    <w:p w:rsidR="00552EF9" w:rsidRPr="00923E2D" w:rsidRDefault="00552EF9" w:rsidP="006F265F">
                      <w:pPr>
                        <w:jc w:val="center"/>
                        <w:rPr>
                          <w:b/>
                        </w:rPr>
                      </w:pPr>
                    </w:p>
                    <w:p w:rsidR="00552EF9" w:rsidRPr="00923E2D" w:rsidRDefault="00552EF9" w:rsidP="006F265F">
                      <w:pPr>
                        <w:ind w:left="2124" w:firstLine="708"/>
                        <w:rPr>
                          <w:i/>
                        </w:rPr>
                      </w:pPr>
                    </w:p>
                  </w:txbxContent>
                </v:textbox>
                <w10:wrap type="tight"/>
              </v:shape>
            </w:pict>
          </mc:Fallback>
        </mc:AlternateContent>
      </w:r>
    </w:p>
    <w:p w:rsidR="006F265F" w:rsidRPr="00F05F07" w:rsidRDefault="006F265F" w:rsidP="006F265F">
      <w:pPr>
        <w:pStyle w:val="afb"/>
        <w:numPr>
          <w:ilvl w:val="2"/>
          <w:numId w:val="1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6F265F" w:rsidRDefault="006F265F" w:rsidP="006F265F">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6F265F" w:rsidP="006F265F">
      <w:pPr>
        <w:pStyle w:val="afb"/>
        <w:numPr>
          <w:ilvl w:val="2"/>
          <w:numId w:val="10"/>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b"/>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
    <w:p w:rsidR="006742D1" w:rsidRDefault="006742D1" w:rsidP="000954FB">
      <w:pPr>
        <w:ind w:firstLine="709"/>
        <w:jc w:val="both"/>
        <w:rPr>
          <w:b/>
          <w:i/>
        </w:rPr>
      </w:pPr>
    </w:p>
    <w:p w:rsidR="009E565A" w:rsidRDefault="009E565A" w:rsidP="009E54F4">
      <w:pPr>
        <w:jc w:val="center"/>
        <w:rPr>
          <w:b/>
          <w:bCs/>
          <w:sz w:val="32"/>
          <w:szCs w:val="32"/>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6F265F" w:rsidRDefault="006F265F" w:rsidP="006F265F">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w:t>
      </w:r>
      <w:r>
        <w:rPr>
          <w:rFonts w:cs="Arial"/>
          <w:bCs/>
          <w:iCs/>
          <w:sz w:val="28"/>
          <w:szCs w:val="28"/>
        </w:rPr>
        <w:t xml:space="preserve"> </w:t>
      </w:r>
      <w:r w:rsidRPr="00EE4765">
        <w:rPr>
          <w:rFonts w:cs="Arial"/>
          <w:bCs/>
          <w:iCs/>
          <w:sz w:val="28"/>
          <w:szCs w:val="28"/>
        </w:rPr>
        <w:t xml:space="preserve">поставка </w:t>
      </w:r>
      <w:r w:rsidR="00E22DF4">
        <w:rPr>
          <w:rFonts w:cs="Arial"/>
          <w:bCs/>
          <w:iCs/>
          <w:sz w:val="28"/>
          <w:szCs w:val="28"/>
        </w:rPr>
        <w:t>5</w:t>
      </w:r>
      <w:r w:rsidR="001541D6">
        <w:rPr>
          <w:rFonts w:cs="Arial"/>
          <w:bCs/>
          <w:iCs/>
          <w:sz w:val="28"/>
          <w:szCs w:val="28"/>
        </w:rPr>
        <w:t>00 единиц</w:t>
      </w:r>
      <w:r w:rsidRPr="00EE4765">
        <w:rPr>
          <w:rFonts w:cs="Arial"/>
          <w:bCs/>
          <w:iCs/>
          <w:sz w:val="28"/>
          <w:szCs w:val="28"/>
        </w:rPr>
        <w:t xml:space="preserve"> </w:t>
      </w:r>
      <w:r w:rsidR="00E22DF4">
        <w:rPr>
          <w:rFonts w:cs="Arial"/>
          <w:bCs/>
          <w:iCs/>
          <w:sz w:val="28"/>
          <w:szCs w:val="28"/>
        </w:rPr>
        <w:t>4</w:t>
      </w:r>
      <w:r w:rsidRPr="00EE4765">
        <w:rPr>
          <w:rFonts w:cs="Arial"/>
          <w:bCs/>
          <w:iCs/>
          <w:sz w:val="28"/>
          <w:szCs w:val="28"/>
        </w:rPr>
        <w:t>0-футовых</w:t>
      </w:r>
      <w:r w:rsidR="0041591A">
        <w:rPr>
          <w:rFonts w:cs="Arial"/>
          <w:bCs/>
          <w:iCs/>
          <w:sz w:val="28"/>
          <w:szCs w:val="28"/>
        </w:rPr>
        <w:t xml:space="preserve"> </w:t>
      </w:r>
      <w:r>
        <w:rPr>
          <w:rFonts w:cs="Arial"/>
          <w:bCs/>
          <w:iCs/>
          <w:sz w:val="28"/>
          <w:szCs w:val="28"/>
        </w:rPr>
        <w:t>контейнеров</w:t>
      </w:r>
      <w:r w:rsidRPr="00EE4765">
        <w:rPr>
          <w:rFonts w:cs="Arial"/>
          <w:bCs/>
          <w:iCs/>
          <w:sz w:val="28"/>
          <w:szCs w:val="28"/>
        </w:rPr>
        <w:t>, классифицированных стандартом ИСО 668:1995. Национальный стандарт РФ. 2009 год. «Контейнеры грузовые</w:t>
      </w:r>
      <w:r w:rsidRPr="00C223C6">
        <w:rPr>
          <w:sz w:val="28"/>
          <w:szCs w:val="28"/>
        </w:rPr>
        <w:t xml:space="preserve"> серии 1» ГОСТ Р 53350-2009ИСО 668:1995 </w:t>
      </w:r>
      <w:r w:rsidRPr="009264CA">
        <w:rPr>
          <w:sz w:val="28"/>
          <w:szCs w:val="28"/>
        </w:rPr>
        <w:t>с поправками</w:t>
      </w:r>
      <w:r>
        <w:rPr>
          <w:sz w:val="28"/>
          <w:szCs w:val="28"/>
        </w:rPr>
        <w:t xml:space="preserve"> (далее – Товар</w:t>
      </w:r>
      <w:r w:rsidR="00621E55">
        <w:rPr>
          <w:sz w:val="28"/>
          <w:szCs w:val="28"/>
        </w:rPr>
        <w:t>, Контейнеры</w:t>
      </w:r>
      <w:r>
        <w:rPr>
          <w:sz w:val="28"/>
          <w:szCs w:val="28"/>
        </w:rPr>
        <w:t>)</w:t>
      </w:r>
      <w:r w:rsidRPr="009264CA">
        <w:rPr>
          <w:sz w:val="28"/>
          <w:szCs w:val="28"/>
        </w:rPr>
        <w:t>.</w:t>
      </w:r>
      <w:r>
        <w:rPr>
          <w:sz w:val="28"/>
          <w:szCs w:val="28"/>
        </w:rPr>
        <w:t xml:space="preserve"> Общее количество </w:t>
      </w:r>
      <w:r w:rsidR="00E22DF4">
        <w:rPr>
          <w:sz w:val="28"/>
          <w:szCs w:val="28"/>
        </w:rPr>
        <w:t>4</w:t>
      </w:r>
      <w:r>
        <w:rPr>
          <w:sz w:val="28"/>
          <w:szCs w:val="28"/>
        </w:rPr>
        <w:t xml:space="preserve">0-футовых контейнеров - </w:t>
      </w:r>
      <w:r w:rsidR="00E22DF4">
        <w:rPr>
          <w:sz w:val="28"/>
          <w:szCs w:val="28"/>
        </w:rPr>
        <w:t>5</w:t>
      </w:r>
      <w:r w:rsidR="0041591A">
        <w:rPr>
          <w:sz w:val="28"/>
          <w:szCs w:val="28"/>
        </w:rPr>
        <w:t>00</w:t>
      </w:r>
      <w:r>
        <w:rPr>
          <w:sz w:val="28"/>
          <w:szCs w:val="28"/>
        </w:rPr>
        <w:t xml:space="preserve"> единиц.</w:t>
      </w:r>
    </w:p>
    <w:p w:rsidR="00F6671C" w:rsidRDefault="00F6671C" w:rsidP="006F265F">
      <w:pPr>
        <w:pStyle w:val="afb"/>
        <w:rPr>
          <w:sz w:val="28"/>
          <w:szCs w:val="28"/>
        </w:rPr>
      </w:pPr>
    </w:p>
    <w:p w:rsidR="009C7E58" w:rsidRDefault="006F265F" w:rsidP="0041591A">
      <w:pPr>
        <w:ind w:firstLine="709"/>
        <w:jc w:val="both"/>
        <w:rPr>
          <w:sz w:val="28"/>
          <w:szCs w:val="28"/>
        </w:rPr>
      </w:pPr>
      <w:r>
        <w:rPr>
          <w:sz w:val="28"/>
          <w:szCs w:val="28"/>
        </w:rPr>
        <w:t xml:space="preserve">4.1.2. </w:t>
      </w:r>
      <w:r w:rsidR="009C7E58">
        <w:rPr>
          <w:sz w:val="28"/>
          <w:szCs w:val="28"/>
        </w:rPr>
        <w:t>Технические характеристики Контейнеров:</w:t>
      </w:r>
    </w:p>
    <w:p w:rsidR="009C7E58" w:rsidRDefault="00F6671C" w:rsidP="0041591A">
      <w:pPr>
        <w:ind w:firstLine="709"/>
        <w:jc w:val="both"/>
        <w:rPr>
          <w:sz w:val="28"/>
          <w:szCs w:val="28"/>
        </w:rPr>
      </w:pPr>
      <w:r>
        <w:rPr>
          <w:sz w:val="28"/>
          <w:szCs w:val="28"/>
        </w:rPr>
        <w:t xml:space="preserve"> - т</w:t>
      </w:r>
      <w:r w:rsidR="006F265F">
        <w:rPr>
          <w:sz w:val="28"/>
          <w:szCs w:val="28"/>
        </w:rPr>
        <w:t xml:space="preserve">ипоразмер </w:t>
      </w:r>
      <w:r w:rsidR="00E22DF4">
        <w:rPr>
          <w:sz w:val="28"/>
          <w:szCs w:val="28"/>
          <w:u w:val="single"/>
        </w:rPr>
        <w:t>45</w:t>
      </w:r>
      <w:r w:rsidR="006F265F" w:rsidRPr="001C4476">
        <w:rPr>
          <w:sz w:val="28"/>
          <w:szCs w:val="28"/>
          <w:u w:val="single"/>
          <w:lang w:val="en-US"/>
        </w:rPr>
        <w:t>G</w:t>
      </w:r>
      <w:r w:rsidR="006F265F" w:rsidRPr="001C4476">
        <w:rPr>
          <w:sz w:val="28"/>
          <w:szCs w:val="28"/>
          <w:u w:val="single"/>
        </w:rPr>
        <w:t>1</w:t>
      </w:r>
      <w:r w:rsidR="006F265F" w:rsidRPr="001C4476">
        <w:rPr>
          <w:sz w:val="28"/>
          <w:szCs w:val="28"/>
        </w:rPr>
        <w:t xml:space="preserve"> (1</w:t>
      </w:r>
      <w:r w:rsidR="00E22DF4">
        <w:rPr>
          <w:sz w:val="28"/>
          <w:szCs w:val="28"/>
        </w:rPr>
        <w:t>ААА)</w:t>
      </w:r>
      <w:r w:rsidR="009C7E58">
        <w:rPr>
          <w:sz w:val="28"/>
          <w:szCs w:val="28"/>
        </w:rPr>
        <w:t>;</w:t>
      </w:r>
    </w:p>
    <w:p w:rsidR="009C7E58" w:rsidRDefault="00F6671C" w:rsidP="0041591A">
      <w:pPr>
        <w:ind w:firstLine="709"/>
        <w:jc w:val="both"/>
        <w:rPr>
          <w:sz w:val="28"/>
          <w:szCs w:val="28"/>
        </w:rPr>
      </w:pPr>
      <w:r>
        <w:rPr>
          <w:sz w:val="28"/>
          <w:szCs w:val="28"/>
        </w:rPr>
        <w:t xml:space="preserve">- </w:t>
      </w:r>
      <w:r w:rsidR="006F265F">
        <w:rPr>
          <w:sz w:val="28"/>
          <w:szCs w:val="28"/>
        </w:rPr>
        <w:t>масс</w:t>
      </w:r>
      <w:r w:rsidR="009C7E58">
        <w:rPr>
          <w:sz w:val="28"/>
          <w:szCs w:val="28"/>
        </w:rPr>
        <w:t>а</w:t>
      </w:r>
      <w:r w:rsidR="006F265F">
        <w:rPr>
          <w:sz w:val="28"/>
          <w:szCs w:val="28"/>
        </w:rPr>
        <w:t xml:space="preserve"> брутто 30,</w:t>
      </w:r>
      <w:r w:rsidR="006F265F" w:rsidRPr="001C4476">
        <w:rPr>
          <w:sz w:val="28"/>
          <w:szCs w:val="28"/>
        </w:rPr>
        <w:t>48 тонн</w:t>
      </w:r>
    </w:p>
    <w:p w:rsidR="006F265F" w:rsidRDefault="00F6671C" w:rsidP="0041591A">
      <w:pPr>
        <w:ind w:firstLine="709"/>
        <w:jc w:val="both"/>
        <w:rPr>
          <w:sz w:val="28"/>
          <w:szCs w:val="28"/>
        </w:rPr>
      </w:pPr>
      <w:r>
        <w:rPr>
          <w:sz w:val="28"/>
          <w:szCs w:val="28"/>
        </w:rPr>
        <w:t xml:space="preserve">- </w:t>
      </w:r>
      <w:r w:rsidR="006F265F">
        <w:rPr>
          <w:sz w:val="28"/>
          <w:szCs w:val="28"/>
        </w:rPr>
        <w:t>количеств</w:t>
      </w:r>
      <w:r w:rsidR="009C7E58">
        <w:rPr>
          <w:sz w:val="28"/>
          <w:szCs w:val="28"/>
        </w:rPr>
        <w:t>о</w:t>
      </w:r>
      <w:r w:rsidR="006F265F">
        <w:rPr>
          <w:sz w:val="28"/>
          <w:szCs w:val="28"/>
        </w:rPr>
        <w:t xml:space="preserve"> - </w:t>
      </w:r>
      <w:r w:rsidR="00E22DF4">
        <w:rPr>
          <w:sz w:val="28"/>
          <w:szCs w:val="28"/>
        </w:rPr>
        <w:t>5</w:t>
      </w:r>
      <w:r w:rsidR="006F265F" w:rsidRPr="00013BF8">
        <w:rPr>
          <w:sz w:val="28"/>
          <w:szCs w:val="28"/>
        </w:rPr>
        <w:t>00 единиц</w:t>
      </w:r>
      <w:r w:rsidR="006F265F">
        <w:rPr>
          <w:sz w:val="28"/>
          <w:szCs w:val="28"/>
        </w:rPr>
        <w:t xml:space="preserve">. </w:t>
      </w:r>
    </w:p>
    <w:p w:rsidR="00F6671C" w:rsidRDefault="00F6671C" w:rsidP="00F6671C">
      <w:pPr>
        <w:pStyle w:val="afb"/>
        <w:ind w:left="397" w:firstLine="312"/>
        <w:rPr>
          <w:sz w:val="28"/>
          <w:szCs w:val="28"/>
        </w:rPr>
      </w:pPr>
      <w:r>
        <w:rPr>
          <w:sz w:val="28"/>
          <w:szCs w:val="28"/>
        </w:rPr>
        <w:t>- размеры Контейнеров:</w:t>
      </w:r>
    </w:p>
    <w:p w:rsidR="009E565A" w:rsidRDefault="009E565A" w:rsidP="00F6671C">
      <w:pPr>
        <w:pStyle w:val="afb"/>
        <w:ind w:left="397" w:firstLine="312"/>
        <w:rPr>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F6671C" w:rsidRPr="0095764C" w:rsidTr="009E565A">
        <w:trPr>
          <w:trHeight w:val="20"/>
          <w:jc w:val="center"/>
        </w:trPr>
        <w:tc>
          <w:tcPr>
            <w:tcW w:w="2756" w:type="dxa"/>
            <w:vAlign w:val="center"/>
          </w:tcPr>
          <w:p w:rsidR="00F6671C" w:rsidRDefault="00F6671C" w:rsidP="009E565A">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F6671C" w:rsidRPr="008B3C8B" w:rsidRDefault="00F6671C" w:rsidP="009E565A">
            <w:pPr>
              <w:tabs>
                <w:tab w:val="left" w:pos="3600"/>
              </w:tabs>
              <w:jc w:val="center"/>
              <w:rPr>
                <w:sz w:val="18"/>
                <w:szCs w:val="18"/>
              </w:rPr>
            </w:pPr>
            <w:r>
              <w:rPr>
                <w:sz w:val="18"/>
                <w:szCs w:val="18"/>
              </w:rPr>
              <w:t>Внешние размеры</w:t>
            </w:r>
          </w:p>
        </w:tc>
      </w:tr>
      <w:tr w:rsidR="00F6671C" w:rsidRPr="0095764C" w:rsidTr="009E565A">
        <w:trPr>
          <w:trHeight w:val="20"/>
          <w:jc w:val="center"/>
        </w:trPr>
        <w:tc>
          <w:tcPr>
            <w:tcW w:w="2756" w:type="dxa"/>
            <w:vMerge w:val="restart"/>
            <w:vAlign w:val="center"/>
          </w:tcPr>
          <w:p w:rsidR="00F6671C" w:rsidRDefault="00F6671C" w:rsidP="009E565A">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F6671C" w:rsidRPr="00BE6418" w:rsidRDefault="00F6671C" w:rsidP="007926E9">
            <w:pPr>
              <w:tabs>
                <w:tab w:val="left" w:pos="3600"/>
              </w:tabs>
              <w:jc w:val="center"/>
              <w:rPr>
                <w:sz w:val="18"/>
                <w:szCs w:val="18"/>
              </w:rPr>
            </w:pPr>
            <w:r w:rsidRPr="008B3C8B">
              <w:rPr>
                <w:sz w:val="18"/>
                <w:szCs w:val="18"/>
              </w:rPr>
              <w:t>длиной</w:t>
            </w:r>
            <w:r w:rsidRPr="00C54E80">
              <w:rPr>
                <w:sz w:val="18"/>
                <w:szCs w:val="18"/>
              </w:rPr>
              <w:t xml:space="preserve"> </w:t>
            </w:r>
            <w:r w:rsidR="007926E9">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7926E9">
              <w:rPr>
                <w:sz w:val="18"/>
                <w:szCs w:val="18"/>
              </w:rPr>
              <w:t>ААА</w:t>
            </w:r>
            <w:r w:rsidRPr="00C54E80">
              <w:rPr>
                <w:sz w:val="18"/>
                <w:szCs w:val="18"/>
              </w:rPr>
              <w:t xml:space="preserve"> (</w:t>
            </w:r>
            <w:r w:rsidR="007926E9">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xml:space="preserve">, массой брутто 30,48 тонн </w:t>
            </w:r>
          </w:p>
        </w:tc>
        <w:tc>
          <w:tcPr>
            <w:tcW w:w="2051" w:type="dxa"/>
            <w:vAlign w:val="center"/>
          </w:tcPr>
          <w:p w:rsidR="00F6671C" w:rsidRPr="008B3C8B" w:rsidRDefault="00F6671C" w:rsidP="009E565A">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F6671C" w:rsidRPr="001C2AC7" w:rsidRDefault="00F6671C" w:rsidP="009E565A">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F6671C" w:rsidRPr="008B3C8B" w:rsidRDefault="00F6671C" w:rsidP="009E565A">
            <w:pPr>
              <w:tabs>
                <w:tab w:val="left" w:pos="3600"/>
              </w:tabs>
              <w:jc w:val="center"/>
              <w:rPr>
                <w:sz w:val="18"/>
                <w:szCs w:val="18"/>
                <w:lang w:val="en-US"/>
              </w:rPr>
            </w:pPr>
            <w:r w:rsidRPr="008B3C8B">
              <w:rPr>
                <w:sz w:val="18"/>
                <w:szCs w:val="18"/>
              </w:rPr>
              <w:t>Ширина,</w:t>
            </w:r>
            <w:r>
              <w:rPr>
                <w:sz w:val="18"/>
                <w:szCs w:val="18"/>
              </w:rPr>
              <w:t xml:space="preserve"> м</w:t>
            </w:r>
            <w:r w:rsidRPr="008B3C8B">
              <w:rPr>
                <w:sz w:val="18"/>
                <w:szCs w:val="18"/>
              </w:rPr>
              <w:t>м</w:t>
            </w:r>
          </w:p>
        </w:tc>
      </w:tr>
      <w:tr w:rsidR="00E22DF4" w:rsidRPr="00061F19" w:rsidTr="009E565A">
        <w:trPr>
          <w:trHeight w:val="20"/>
          <w:jc w:val="center"/>
        </w:trPr>
        <w:tc>
          <w:tcPr>
            <w:tcW w:w="2756" w:type="dxa"/>
            <w:vMerge/>
            <w:vAlign w:val="center"/>
          </w:tcPr>
          <w:p w:rsidR="00E22DF4" w:rsidRPr="001C2AC7" w:rsidRDefault="00E22DF4" w:rsidP="009E565A">
            <w:pPr>
              <w:tabs>
                <w:tab w:val="left" w:pos="3600"/>
              </w:tabs>
              <w:jc w:val="center"/>
              <w:rPr>
                <w:sz w:val="18"/>
                <w:szCs w:val="18"/>
              </w:rPr>
            </w:pPr>
          </w:p>
        </w:tc>
        <w:tc>
          <w:tcPr>
            <w:tcW w:w="2051" w:type="dxa"/>
            <w:vAlign w:val="center"/>
          </w:tcPr>
          <w:p w:rsidR="00E22DF4" w:rsidRPr="008B3C8B" w:rsidRDefault="00E22DF4" w:rsidP="00552EF9">
            <w:pPr>
              <w:tabs>
                <w:tab w:val="left" w:pos="3600"/>
              </w:tabs>
              <w:jc w:val="center"/>
              <w:rPr>
                <w:sz w:val="18"/>
                <w:szCs w:val="18"/>
                <w:lang w:val="en-US"/>
              </w:rPr>
            </w:pPr>
            <w:r>
              <w:rPr>
                <w:sz w:val="18"/>
                <w:szCs w:val="18"/>
                <w:lang w:val="en-US"/>
              </w:rPr>
              <w:t>12192</w:t>
            </w:r>
          </w:p>
        </w:tc>
        <w:tc>
          <w:tcPr>
            <w:tcW w:w="2110" w:type="dxa"/>
            <w:vAlign w:val="center"/>
          </w:tcPr>
          <w:p w:rsidR="00E22DF4" w:rsidRPr="008B3C8B" w:rsidRDefault="00E22DF4" w:rsidP="00552EF9">
            <w:pPr>
              <w:tabs>
                <w:tab w:val="left" w:pos="3600"/>
              </w:tabs>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E22DF4" w:rsidRPr="008B3C8B" w:rsidRDefault="00E22DF4" w:rsidP="00552EF9">
            <w:pPr>
              <w:tabs>
                <w:tab w:val="left" w:pos="3600"/>
              </w:tabs>
              <w:jc w:val="center"/>
              <w:rPr>
                <w:sz w:val="18"/>
                <w:szCs w:val="18"/>
                <w:lang w:val="en-US"/>
              </w:rPr>
            </w:pPr>
            <w:r w:rsidRPr="008B3C8B">
              <w:rPr>
                <w:sz w:val="18"/>
                <w:szCs w:val="18"/>
                <w:lang w:val="en-US"/>
              </w:rPr>
              <w:t>2438</w:t>
            </w:r>
          </w:p>
        </w:tc>
      </w:tr>
      <w:tr w:rsidR="00F6671C" w:rsidRPr="00061F19" w:rsidTr="009E565A">
        <w:trPr>
          <w:trHeight w:val="20"/>
          <w:jc w:val="center"/>
        </w:trPr>
        <w:tc>
          <w:tcPr>
            <w:tcW w:w="2756" w:type="dxa"/>
            <w:vMerge/>
            <w:vAlign w:val="center"/>
          </w:tcPr>
          <w:p w:rsidR="00F6671C" w:rsidRPr="008B3C8B" w:rsidRDefault="00F6671C" w:rsidP="009E565A">
            <w:pPr>
              <w:tabs>
                <w:tab w:val="left" w:pos="3600"/>
              </w:tabs>
              <w:jc w:val="center"/>
              <w:rPr>
                <w:sz w:val="18"/>
                <w:szCs w:val="18"/>
              </w:rPr>
            </w:pPr>
          </w:p>
        </w:tc>
        <w:tc>
          <w:tcPr>
            <w:tcW w:w="6320" w:type="dxa"/>
            <w:gridSpan w:val="3"/>
            <w:vAlign w:val="center"/>
          </w:tcPr>
          <w:p w:rsidR="00F6671C" w:rsidRPr="00534C87" w:rsidRDefault="00F6671C" w:rsidP="009E565A">
            <w:pPr>
              <w:tabs>
                <w:tab w:val="left" w:pos="3600"/>
              </w:tabs>
              <w:jc w:val="center"/>
              <w:rPr>
                <w:sz w:val="18"/>
                <w:szCs w:val="18"/>
              </w:rPr>
            </w:pPr>
            <w:r>
              <w:rPr>
                <w:sz w:val="18"/>
                <w:szCs w:val="18"/>
              </w:rPr>
              <w:t>Внутренние размеры, не менее</w:t>
            </w:r>
          </w:p>
        </w:tc>
      </w:tr>
      <w:tr w:rsidR="00F6671C" w:rsidRPr="00061F19" w:rsidTr="009E565A">
        <w:trPr>
          <w:trHeight w:val="20"/>
          <w:jc w:val="center"/>
        </w:trPr>
        <w:tc>
          <w:tcPr>
            <w:tcW w:w="2756" w:type="dxa"/>
            <w:vMerge/>
            <w:vAlign w:val="center"/>
          </w:tcPr>
          <w:p w:rsidR="00F6671C" w:rsidRPr="008B3C8B" w:rsidRDefault="00F6671C" w:rsidP="009E565A">
            <w:pPr>
              <w:tabs>
                <w:tab w:val="left" w:pos="3600"/>
              </w:tabs>
              <w:jc w:val="center"/>
              <w:rPr>
                <w:sz w:val="18"/>
                <w:szCs w:val="18"/>
              </w:rPr>
            </w:pPr>
          </w:p>
        </w:tc>
        <w:tc>
          <w:tcPr>
            <w:tcW w:w="2051" w:type="dxa"/>
            <w:vAlign w:val="center"/>
          </w:tcPr>
          <w:p w:rsidR="00F6671C" w:rsidRPr="008B3C8B" w:rsidRDefault="00F6671C" w:rsidP="009E565A">
            <w:pPr>
              <w:tabs>
                <w:tab w:val="left" w:pos="3600"/>
              </w:tabs>
              <w:jc w:val="center"/>
              <w:rPr>
                <w:sz w:val="18"/>
                <w:szCs w:val="18"/>
              </w:rPr>
            </w:pPr>
            <w:r w:rsidRPr="008B3C8B">
              <w:rPr>
                <w:sz w:val="18"/>
                <w:szCs w:val="18"/>
              </w:rPr>
              <w:t>Длина,</w:t>
            </w:r>
            <w:r>
              <w:rPr>
                <w:sz w:val="18"/>
                <w:szCs w:val="18"/>
              </w:rPr>
              <w:t xml:space="preserve"> </w:t>
            </w:r>
            <w:r w:rsidRPr="008B3C8B">
              <w:rPr>
                <w:sz w:val="18"/>
                <w:szCs w:val="18"/>
              </w:rPr>
              <w:t>мм</w:t>
            </w:r>
          </w:p>
        </w:tc>
        <w:tc>
          <w:tcPr>
            <w:tcW w:w="2110" w:type="dxa"/>
            <w:vAlign w:val="center"/>
          </w:tcPr>
          <w:p w:rsidR="00F6671C" w:rsidRPr="001C2AC7" w:rsidRDefault="00F6671C" w:rsidP="009E565A">
            <w:pPr>
              <w:tabs>
                <w:tab w:val="left" w:pos="3600"/>
              </w:tabs>
              <w:jc w:val="center"/>
              <w:rPr>
                <w:sz w:val="18"/>
                <w:szCs w:val="18"/>
              </w:rPr>
            </w:pPr>
            <w:r w:rsidRPr="008B3C8B">
              <w:rPr>
                <w:sz w:val="18"/>
                <w:szCs w:val="18"/>
              </w:rPr>
              <w:t>Высота,</w:t>
            </w:r>
            <w:r>
              <w:rPr>
                <w:sz w:val="18"/>
                <w:szCs w:val="18"/>
              </w:rPr>
              <w:t xml:space="preserve"> мм</w:t>
            </w:r>
          </w:p>
        </w:tc>
        <w:tc>
          <w:tcPr>
            <w:tcW w:w="2159" w:type="dxa"/>
            <w:vAlign w:val="center"/>
          </w:tcPr>
          <w:p w:rsidR="00F6671C" w:rsidRPr="00534C87" w:rsidRDefault="00F6671C" w:rsidP="009E565A">
            <w:pPr>
              <w:tabs>
                <w:tab w:val="left" w:pos="3600"/>
              </w:tabs>
              <w:jc w:val="center"/>
              <w:rPr>
                <w:sz w:val="18"/>
                <w:szCs w:val="18"/>
              </w:rPr>
            </w:pPr>
            <w:r w:rsidRPr="008B3C8B">
              <w:rPr>
                <w:sz w:val="18"/>
                <w:szCs w:val="18"/>
              </w:rPr>
              <w:t>Ширина,</w:t>
            </w:r>
            <w:r>
              <w:rPr>
                <w:sz w:val="18"/>
                <w:szCs w:val="18"/>
              </w:rPr>
              <w:t xml:space="preserve"> м</w:t>
            </w:r>
            <w:r w:rsidRPr="008B3C8B">
              <w:rPr>
                <w:sz w:val="18"/>
                <w:szCs w:val="18"/>
              </w:rPr>
              <w:t>м</w:t>
            </w:r>
          </w:p>
        </w:tc>
      </w:tr>
      <w:tr w:rsidR="00E22DF4" w:rsidRPr="00061F19" w:rsidTr="009E565A">
        <w:trPr>
          <w:trHeight w:val="20"/>
          <w:jc w:val="center"/>
        </w:trPr>
        <w:tc>
          <w:tcPr>
            <w:tcW w:w="2756" w:type="dxa"/>
            <w:vMerge/>
            <w:vAlign w:val="center"/>
          </w:tcPr>
          <w:p w:rsidR="00E22DF4" w:rsidRPr="008B3C8B" w:rsidRDefault="00E22DF4" w:rsidP="009E565A">
            <w:pPr>
              <w:tabs>
                <w:tab w:val="left" w:pos="3600"/>
              </w:tabs>
              <w:jc w:val="center"/>
              <w:rPr>
                <w:sz w:val="18"/>
                <w:szCs w:val="18"/>
              </w:rPr>
            </w:pPr>
          </w:p>
        </w:tc>
        <w:tc>
          <w:tcPr>
            <w:tcW w:w="2051" w:type="dxa"/>
            <w:vAlign w:val="center"/>
          </w:tcPr>
          <w:p w:rsidR="00E22DF4" w:rsidRPr="00534C87" w:rsidRDefault="00E22DF4" w:rsidP="00552EF9">
            <w:pPr>
              <w:tabs>
                <w:tab w:val="left" w:pos="3600"/>
              </w:tabs>
              <w:jc w:val="center"/>
              <w:rPr>
                <w:sz w:val="18"/>
                <w:szCs w:val="18"/>
              </w:rPr>
            </w:pPr>
            <w:r>
              <w:rPr>
                <w:sz w:val="18"/>
                <w:szCs w:val="18"/>
              </w:rPr>
              <w:t>12032</w:t>
            </w:r>
          </w:p>
        </w:tc>
        <w:tc>
          <w:tcPr>
            <w:tcW w:w="2110" w:type="dxa"/>
            <w:vAlign w:val="center"/>
          </w:tcPr>
          <w:p w:rsidR="00E22DF4" w:rsidRPr="00534C87" w:rsidRDefault="00E22DF4" w:rsidP="00552EF9">
            <w:pPr>
              <w:tabs>
                <w:tab w:val="left" w:pos="3600"/>
              </w:tabs>
              <w:jc w:val="center"/>
              <w:rPr>
                <w:sz w:val="18"/>
                <w:szCs w:val="18"/>
              </w:rPr>
            </w:pPr>
            <w:r w:rsidRPr="00534C87">
              <w:rPr>
                <w:sz w:val="18"/>
                <w:szCs w:val="18"/>
              </w:rPr>
              <w:t>2</w:t>
            </w:r>
            <w:r>
              <w:rPr>
                <w:sz w:val="18"/>
                <w:szCs w:val="18"/>
              </w:rPr>
              <w:t>695</w:t>
            </w:r>
          </w:p>
        </w:tc>
        <w:tc>
          <w:tcPr>
            <w:tcW w:w="2159" w:type="dxa"/>
            <w:vAlign w:val="center"/>
          </w:tcPr>
          <w:p w:rsidR="00E22DF4" w:rsidRPr="00534C87" w:rsidRDefault="00E22DF4" w:rsidP="00E22DF4">
            <w:pPr>
              <w:tabs>
                <w:tab w:val="left" w:pos="3600"/>
              </w:tabs>
              <w:jc w:val="center"/>
              <w:rPr>
                <w:sz w:val="18"/>
                <w:szCs w:val="18"/>
              </w:rPr>
            </w:pPr>
            <w:r w:rsidRPr="00534C87">
              <w:rPr>
                <w:sz w:val="18"/>
                <w:szCs w:val="18"/>
              </w:rPr>
              <w:t>2</w:t>
            </w:r>
            <w:r>
              <w:rPr>
                <w:sz w:val="18"/>
                <w:szCs w:val="18"/>
              </w:rPr>
              <w:t>352</w:t>
            </w:r>
          </w:p>
        </w:tc>
      </w:tr>
    </w:tbl>
    <w:p w:rsidR="00F6671C" w:rsidRDefault="00F6671C" w:rsidP="0041591A">
      <w:pPr>
        <w:ind w:firstLine="709"/>
        <w:jc w:val="both"/>
        <w:rPr>
          <w:sz w:val="28"/>
          <w:szCs w:val="28"/>
        </w:rPr>
      </w:pPr>
    </w:p>
    <w:p w:rsidR="00F6671C" w:rsidRDefault="003D5301" w:rsidP="009C7E58">
      <w:pPr>
        <w:ind w:firstLine="709"/>
        <w:jc w:val="both"/>
        <w:rPr>
          <w:sz w:val="28"/>
          <w:szCs w:val="28"/>
        </w:rPr>
      </w:pPr>
      <w:r>
        <w:rPr>
          <w:sz w:val="28"/>
          <w:szCs w:val="28"/>
        </w:rPr>
        <w:lastRenderedPageBreak/>
        <w:t>4.1.3</w:t>
      </w:r>
      <w:r w:rsidR="009C7E58">
        <w:rPr>
          <w:sz w:val="28"/>
          <w:szCs w:val="28"/>
        </w:rPr>
        <w:t xml:space="preserve">. </w:t>
      </w:r>
      <w:r w:rsidR="009C7E58" w:rsidRPr="009C7E58">
        <w:rPr>
          <w:sz w:val="28"/>
          <w:szCs w:val="28"/>
        </w:rPr>
        <w:t xml:space="preserve">Начальная (максимальная) цена </w:t>
      </w:r>
      <w:r w:rsidR="009C7E58">
        <w:rPr>
          <w:sz w:val="28"/>
          <w:szCs w:val="28"/>
        </w:rPr>
        <w:t xml:space="preserve">за единицу </w:t>
      </w:r>
      <w:r w:rsidR="00E22DF4">
        <w:rPr>
          <w:sz w:val="28"/>
          <w:szCs w:val="28"/>
        </w:rPr>
        <w:t>246</w:t>
      </w:r>
      <w:r w:rsidR="009C7E58">
        <w:rPr>
          <w:sz w:val="28"/>
          <w:szCs w:val="28"/>
        </w:rPr>
        <w:t xml:space="preserve"> 000,00 </w:t>
      </w:r>
      <w:r w:rsidR="009C7E58" w:rsidRPr="009C7E58">
        <w:rPr>
          <w:sz w:val="28"/>
          <w:szCs w:val="28"/>
        </w:rPr>
        <w:t xml:space="preserve">руб. </w:t>
      </w:r>
      <w:r w:rsidR="009C7E58">
        <w:rPr>
          <w:sz w:val="28"/>
          <w:szCs w:val="28"/>
        </w:rPr>
        <w:t>(</w:t>
      </w:r>
      <w:r w:rsidR="00E22DF4">
        <w:rPr>
          <w:sz w:val="28"/>
          <w:szCs w:val="28"/>
        </w:rPr>
        <w:t>двести сорок шесть</w:t>
      </w:r>
      <w:r w:rsidR="009C7E58">
        <w:rPr>
          <w:sz w:val="28"/>
          <w:szCs w:val="28"/>
        </w:rPr>
        <w:t xml:space="preserve"> </w:t>
      </w:r>
      <w:r w:rsidR="00E22DF4">
        <w:rPr>
          <w:sz w:val="28"/>
          <w:szCs w:val="28"/>
        </w:rPr>
        <w:t>тысяч</w:t>
      </w:r>
      <w:r w:rsidR="009C7E58">
        <w:rPr>
          <w:sz w:val="28"/>
          <w:szCs w:val="28"/>
        </w:rPr>
        <w:t xml:space="preserve"> рублей 00 копеек), без учета НДС;</w:t>
      </w:r>
      <w:r w:rsidR="009C7E58" w:rsidDel="009C7E58">
        <w:rPr>
          <w:sz w:val="28"/>
          <w:szCs w:val="28"/>
        </w:rPr>
        <w:t xml:space="preserve"> </w:t>
      </w:r>
    </w:p>
    <w:p w:rsidR="009C7E58" w:rsidRDefault="009C7E58" w:rsidP="009C7E58">
      <w:pPr>
        <w:ind w:firstLine="709"/>
        <w:jc w:val="both"/>
        <w:rPr>
          <w:sz w:val="28"/>
          <w:szCs w:val="28"/>
        </w:rPr>
      </w:pPr>
      <w:r w:rsidRPr="009C7E58">
        <w:rPr>
          <w:sz w:val="28"/>
          <w:szCs w:val="28"/>
        </w:rPr>
        <w:t xml:space="preserve">Начальная (максимальная) цена </w:t>
      </w:r>
      <w:r>
        <w:rPr>
          <w:sz w:val="28"/>
          <w:szCs w:val="28"/>
        </w:rPr>
        <w:t xml:space="preserve"> договора </w:t>
      </w:r>
      <w:r w:rsidR="00E22DF4">
        <w:rPr>
          <w:sz w:val="28"/>
          <w:szCs w:val="28"/>
        </w:rPr>
        <w:t>123</w:t>
      </w:r>
      <w:r>
        <w:rPr>
          <w:sz w:val="28"/>
          <w:szCs w:val="28"/>
        </w:rPr>
        <w:t xml:space="preserve"> </w:t>
      </w:r>
      <w:r w:rsidR="00E22DF4">
        <w:rPr>
          <w:sz w:val="28"/>
          <w:szCs w:val="28"/>
        </w:rPr>
        <w:t>0</w:t>
      </w:r>
      <w:r>
        <w:rPr>
          <w:sz w:val="28"/>
          <w:szCs w:val="28"/>
        </w:rPr>
        <w:t xml:space="preserve">00 000,00 </w:t>
      </w:r>
      <w:r w:rsidRPr="009C7E58">
        <w:rPr>
          <w:sz w:val="28"/>
          <w:szCs w:val="28"/>
        </w:rPr>
        <w:t xml:space="preserve">руб. </w:t>
      </w:r>
      <w:r>
        <w:rPr>
          <w:sz w:val="28"/>
          <w:szCs w:val="28"/>
        </w:rPr>
        <w:t>(</w:t>
      </w:r>
      <w:r w:rsidR="00E22DF4">
        <w:rPr>
          <w:sz w:val="28"/>
          <w:szCs w:val="28"/>
        </w:rPr>
        <w:t>сто двадцать три</w:t>
      </w:r>
      <w:r>
        <w:rPr>
          <w:sz w:val="28"/>
          <w:szCs w:val="28"/>
        </w:rPr>
        <w:t xml:space="preserve"> миллион</w:t>
      </w:r>
      <w:r w:rsidR="00E22DF4">
        <w:rPr>
          <w:sz w:val="28"/>
          <w:szCs w:val="28"/>
        </w:rPr>
        <w:t>а</w:t>
      </w:r>
      <w:r>
        <w:rPr>
          <w:sz w:val="28"/>
          <w:szCs w:val="28"/>
        </w:rPr>
        <w:t xml:space="preserve"> рублей 00 копеек)</w:t>
      </w:r>
      <w:r w:rsidRPr="009C7E58">
        <w:rPr>
          <w:sz w:val="28"/>
          <w:szCs w:val="28"/>
        </w:rPr>
        <w:t xml:space="preserve"> </w:t>
      </w:r>
      <w:r>
        <w:rPr>
          <w:sz w:val="28"/>
          <w:szCs w:val="28"/>
        </w:rPr>
        <w:t>без учета НДС.</w:t>
      </w:r>
    </w:p>
    <w:p w:rsidR="00F6671C" w:rsidRPr="000E2555" w:rsidRDefault="00F6671C" w:rsidP="00F6671C">
      <w:pPr>
        <w:ind w:firstLine="708"/>
        <w:jc w:val="both"/>
        <w:rPr>
          <w:sz w:val="28"/>
        </w:rPr>
      </w:pPr>
      <w:r w:rsidRPr="009264CA">
        <w:rPr>
          <w:sz w:val="28"/>
          <w:szCs w:val="28"/>
        </w:rPr>
        <w:t>Начальная (максимальная) цена</w:t>
      </w:r>
      <w:r w:rsidRPr="00BC344C">
        <w:rPr>
          <w:sz w:val="28"/>
        </w:rPr>
        <w:t xml:space="preserve"> договора</w:t>
      </w:r>
      <w:r>
        <w:rPr>
          <w:sz w:val="28"/>
          <w:szCs w:val="28"/>
        </w:rPr>
        <w:t xml:space="preserve"> по соответствующему лоту, указанная в пункте 4.1.</w:t>
      </w:r>
      <w:r w:rsidR="009E565A">
        <w:rPr>
          <w:sz w:val="28"/>
          <w:szCs w:val="28"/>
        </w:rPr>
        <w:t>3</w:t>
      </w:r>
      <w:r>
        <w:rPr>
          <w:sz w:val="28"/>
          <w:szCs w:val="28"/>
        </w:rPr>
        <w:t xml:space="preserve">. Технического задания </w:t>
      </w:r>
      <w:r w:rsidRPr="009264CA">
        <w:rPr>
          <w:sz w:val="28"/>
          <w:szCs w:val="28"/>
        </w:rPr>
        <w:t>уч</w:t>
      </w:r>
      <w:r>
        <w:rPr>
          <w:sz w:val="28"/>
          <w:szCs w:val="28"/>
        </w:rPr>
        <w:t>итывает</w:t>
      </w:r>
      <w:r w:rsidRPr="009264CA">
        <w:rPr>
          <w:sz w:val="28"/>
          <w:szCs w:val="28"/>
        </w:rPr>
        <w:t xml:space="preserve"> все возможны</w:t>
      </w:r>
      <w:r>
        <w:rPr>
          <w:sz w:val="28"/>
          <w:szCs w:val="28"/>
        </w:rPr>
        <w:t>е</w:t>
      </w:r>
      <w:r w:rsidRPr="009264CA">
        <w:rPr>
          <w:sz w:val="28"/>
          <w:szCs w:val="28"/>
        </w:rPr>
        <w:t xml:space="preserve"> расход</w:t>
      </w:r>
      <w:r>
        <w:rPr>
          <w:sz w:val="28"/>
          <w:szCs w:val="28"/>
        </w:rPr>
        <w:t>ы поставщика</w:t>
      </w:r>
      <w:r w:rsidRPr="009264CA">
        <w:rPr>
          <w:sz w:val="28"/>
          <w:szCs w:val="28"/>
        </w:rPr>
        <w:t xml:space="preserve">, в </w:t>
      </w:r>
      <w:r w:rsidRPr="00730A24">
        <w:rPr>
          <w:sz w:val="28"/>
          <w:szCs w:val="28"/>
        </w:rPr>
        <w:t>том числе  расход</w:t>
      </w:r>
      <w:r>
        <w:rPr>
          <w:sz w:val="28"/>
          <w:szCs w:val="28"/>
        </w:rPr>
        <w:t>ы</w:t>
      </w:r>
      <w:r w:rsidRPr="00730A24">
        <w:rPr>
          <w:sz w:val="28"/>
          <w:szCs w:val="28"/>
        </w:rPr>
        <w:t xml:space="preserve"> по доставке</w:t>
      </w:r>
      <w:r w:rsidRPr="009264CA">
        <w:rPr>
          <w:sz w:val="28"/>
          <w:szCs w:val="28"/>
        </w:rPr>
        <w:t xml:space="preserve"> товара в пункты поставки, </w:t>
      </w:r>
      <w:r w:rsidRPr="009264CA">
        <w:rPr>
          <w:bCs/>
          <w:sz w:val="28"/>
          <w:szCs w:val="28"/>
        </w:rPr>
        <w:t>стоимост</w:t>
      </w:r>
      <w:r>
        <w:rPr>
          <w:bCs/>
          <w:sz w:val="28"/>
          <w:szCs w:val="28"/>
        </w:rPr>
        <w:t>ь</w:t>
      </w:r>
      <w:r w:rsidRPr="009264CA">
        <w:rPr>
          <w:bCs/>
          <w:sz w:val="28"/>
          <w:szCs w:val="28"/>
        </w:rPr>
        <w:t xml:space="preserve">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w:t>
      </w:r>
      <w:r>
        <w:rPr>
          <w:bCs/>
          <w:sz w:val="28"/>
          <w:szCs w:val="28"/>
        </w:rPr>
        <w:t>ы</w:t>
      </w:r>
      <w:r w:rsidRPr="009264CA">
        <w:rPr>
          <w:bCs/>
          <w:sz w:val="28"/>
          <w:szCs w:val="28"/>
        </w:rPr>
        <w:t xml:space="preserve"> по нанесению на товар логотипа </w:t>
      </w:r>
      <w:r>
        <w:rPr>
          <w:bCs/>
          <w:sz w:val="28"/>
          <w:szCs w:val="28"/>
        </w:rPr>
        <w:t xml:space="preserve"> Заказчика</w:t>
      </w:r>
      <w:r w:rsidRPr="009264CA">
        <w:rPr>
          <w:bCs/>
          <w:sz w:val="28"/>
          <w:szCs w:val="28"/>
        </w:rPr>
        <w:t>, расход</w:t>
      </w:r>
      <w:r>
        <w:rPr>
          <w:bCs/>
          <w:sz w:val="28"/>
          <w:szCs w:val="28"/>
        </w:rPr>
        <w:t>ы</w:t>
      </w:r>
      <w:r w:rsidRPr="009264CA">
        <w:rPr>
          <w:bCs/>
          <w:sz w:val="28"/>
          <w:szCs w:val="28"/>
        </w:rPr>
        <w:t xml:space="preserve"> по нанесению на табличке в</w:t>
      </w:r>
      <w:r>
        <w:rPr>
          <w:bCs/>
          <w:sz w:val="28"/>
          <w:szCs w:val="28"/>
        </w:rPr>
        <w:t xml:space="preserve"> </w:t>
      </w:r>
      <w:r w:rsidRPr="009264CA">
        <w:rPr>
          <w:bCs/>
          <w:sz w:val="28"/>
          <w:szCs w:val="28"/>
        </w:rPr>
        <w:t xml:space="preserve">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а также серийного (инвентарного) номера контейнера, стоимост</w:t>
      </w:r>
      <w:r>
        <w:rPr>
          <w:bCs/>
          <w:sz w:val="28"/>
          <w:szCs w:val="28"/>
        </w:rPr>
        <w:t>ь</w:t>
      </w:r>
      <w:r w:rsidRPr="009264CA">
        <w:rPr>
          <w:bCs/>
          <w:sz w:val="28"/>
          <w:szCs w:val="28"/>
        </w:rPr>
        <w:t xml:space="preserve">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w:t>
      </w:r>
      <w:r>
        <w:rPr>
          <w:sz w:val="28"/>
          <w:szCs w:val="28"/>
        </w:rPr>
        <w:t>ы</w:t>
      </w:r>
      <w:r w:rsidRPr="009264CA">
        <w:rPr>
          <w:sz w:val="28"/>
          <w:szCs w:val="28"/>
        </w:rPr>
        <w:t>, связанны</w:t>
      </w:r>
      <w:r>
        <w:rPr>
          <w:sz w:val="28"/>
          <w:szCs w:val="28"/>
        </w:rPr>
        <w:t>е</w:t>
      </w:r>
      <w:r w:rsidRPr="009264CA">
        <w:rPr>
          <w:sz w:val="28"/>
          <w:szCs w:val="28"/>
        </w:rPr>
        <w:t xml:space="preserve"> с поставкой товара.</w:t>
      </w:r>
    </w:p>
    <w:p w:rsidR="00F6671C" w:rsidRDefault="00F6671C" w:rsidP="00F6671C">
      <w:pPr>
        <w:pStyle w:val="a"/>
        <w:numPr>
          <w:ilvl w:val="0"/>
          <w:numId w:val="0"/>
        </w:numPr>
        <w:ind w:firstLine="709"/>
        <w:rPr>
          <w:rFonts w:eastAsia="MS Mincho"/>
          <w:b w:val="0"/>
          <w:i w:val="0"/>
        </w:rPr>
      </w:pPr>
      <w:r>
        <w:rPr>
          <w:rFonts w:eastAsia="MS Mincho"/>
          <w:b w:val="0"/>
          <w:i w:val="0"/>
        </w:rPr>
        <w:t>4.1.</w:t>
      </w:r>
      <w:r w:rsidR="003D5301">
        <w:rPr>
          <w:rFonts w:eastAsia="MS Mincho"/>
          <w:b w:val="0"/>
          <w:i w:val="0"/>
        </w:rPr>
        <w:t>4</w:t>
      </w:r>
      <w:r>
        <w:rPr>
          <w:rFonts w:eastAsia="MS Mincho"/>
          <w:b w:val="0"/>
          <w:i w:val="0"/>
        </w:rPr>
        <w:t xml:space="preserve">. </w:t>
      </w:r>
      <w:r w:rsidRPr="00FD360A">
        <w:rPr>
          <w:rFonts w:eastAsia="MS Mincho"/>
          <w:b w:val="0"/>
          <w:i w:val="0"/>
        </w:rPr>
        <w:t>Товар долж</w:t>
      </w:r>
      <w:r>
        <w:rPr>
          <w:rFonts w:eastAsia="MS Mincho"/>
          <w:b w:val="0"/>
          <w:i w:val="0"/>
        </w:rPr>
        <w:t>ен</w:t>
      </w:r>
      <w:r w:rsidRPr="00FD360A">
        <w:rPr>
          <w:rFonts w:eastAsia="MS Mincho"/>
          <w:b w:val="0"/>
          <w:i w:val="0"/>
        </w:rPr>
        <w:t xml:space="preserve">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r w:rsidRPr="00FD360A">
        <w:rPr>
          <w:rFonts w:eastAsia="MS Mincho"/>
          <w:b w:val="0"/>
          <w:i w:val="0"/>
        </w:rPr>
        <w:t>Coding, identification and marking ISO6346. На табличке КБК наносится информация о программе непрерывного освидетельствования контейнеров по форме: «АСЕР 001/06 RU</w:t>
      </w:r>
      <w:r>
        <w:rPr>
          <w:rFonts w:eastAsia="MS Mincho"/>
          <w:b w:val="0"/>
          <w:i w:val="0"/>
        </w:rPr>
        <w:t xml:space="preserve"> </w:t>
      </w:r>
      <w:r w:rsidRPr="00FD360A">
        <w:rPr>
          <w:rFonts w:eastAsia="MS Mincho"/>
          <w:b w:val="0"/>
          <w:i w:val="0"/>
        </w:rPr>
        <w:t>TKRU».</w:t>
      </w:r>
    </w:p>
    <w:p w:rsidR="003D5301" w:rsidRDefault="003D5301" w:rsidP="003D5301">
      <w:pPr>
        <w:pStyle w:val="afb"/>
        <w:rPr>
          <w:sz w:val="28"/>
          <w:szCs w:val="28"/>
        </w:rPr>
      </w:pPr>
      <w:r w:rsidRPr="000E2555">
        <w:rPr>
          <w:sz w:val="28"/>
          <w:szCs w:val="28"/>
        </w:rPr>
        <w:t>4.1.</w:t>
      </w:r>
      <w:r>
        <w:rPr>
          <w:sz w:val="28"/>
          <w:szCs w:val="28"/>
        </w:rPr>
        <w:t>5</w:t>
      </w:r>
      <w:r w:rsidRPr="000E2555">
        <w:rPr>
          <w:sz w:val="28"/>
          <w:szCs w:val="28"/>
        </w:rPr>
        <w:t>. Технические требования к контейнерам:</w:t>
      </w:r>
    </w:p>
    <w:p w:rsidR="003D5301" w:rsidRPr="000E2555" w:rsidRDefault="003D5301" w:rsidP="003D5301">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или эквивалент)</w:t>
      </w:r>
      <w:r w:rsidRPr="00744652">
        <w:rPr>
          <w:sz w:val="28"/>
          <w:szCs w:val="28"/>
        </w:rPr>
        <w:t>;</w:t>
      </w:r>
    </w:p>
    <w:p w:rsidR="003D5301" w:rsidRDefault="003D5301" w:rsidP="003D5301">
      <w:pPr>
        <w:pStyle w:val="afb"/>
        <w:rPr>
          <w:sz w:val="28"/>
          <w:szCs w:val="28"/>
        </w:rPr>
      </w:pPr>
      <w:r w:rsidRPr="000E2555">
        <w:rPr>
          <w:sz w:val="28"/>
          <w:szCs w:val="28"/>
        </w:rPr>
        <w:t>-</w:t>
      </w: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3D5301" w:rsidRDefault="003D5301" w:rsidP="003D5301">
      <w:pPr>
        <w:pStyle w:val="afb"/>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3D5301" w:rsidRDefault="003D5301" w:rsidP="003D5301">
      <w:pPr>
        <w:pStyle w:val="afb"/>
        <w:rPr>
          <w:sz w:val="28"/>
          <w:szCs w:val="28"/>
        </w:rPr>
      </w:pPr>
      <w:r>
        <w:rPr>
          <w:sz w:val="28"/>
          <w:szCs w:val="28"/>
        </w:rPr>
        <w:t>- толщина металла боковых панелей не менее 1,5 мм, крыши не менее 2,0 мм;</w:t>
      </w:r>
    </w:p>
    <w:p w:rsidR="003D5301" w:rsidRDefault="003D5301" w:rsidP="003D5301">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3D5301" w:rsidRDefault="003D5301" w:rsidP="003D5301">
      <w:pPr>
        <w:pStyle w:val="afb"/>
        <w:rPr>
          <w:sz w:val="28"/>
          <w:szCs w:val="28"/>
        </w:rPr>
      </w:pPr>
      <w:r>
        <w:rPr>
          <w:sz w:val="28"/>
          <w:szCs w:val="28"/>
        </w:rPr>
        <w:lastRenderedPageBreak/>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3D5301" w:rsidRDefault="003D5301" w:rsidP="003D5301">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3D5301" w:rsidRDefault="003D5301" w:rsidP="003D5301">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3D5301" w:rsidRDefault="003D5301" w:rsidP="003D5301">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3D5301" w:rsidRPr="00084857" w:rsidRDefault="003D5301" w:rsidP="003D5301">
      <w:pPr>
        <w:pStyle w:val="afb"/>
        <w:rPr>
          <w:sz w:val="28"/>
          <w:szCs w:val="28"/>
        </w:rPr>
      </w:pPr>
      <w:r>
        <w:rPr>
          <w:sz w:val="28"/>
          <w:szCs w:val="28"/>
        </w:rPr>
        <w:t>- отсутствие козырька над дверьми</w:t>
      </w:r>
      <w:r w:rsidRPr="00084857">
        <w:rPr>
          <w:sz w:val="28"/>
          <w:szCs w:val="28"/>
        </w:rPr>
        <w:t>;</w:t>
      </w:r>
    </w:p>
    <w:p w:rsidR="003D5301" w:rsidRPr="000E2555" w:rsidRDefault="003D5301" w:rsidP="003D5301">
      <w:pPr>
        <w:pStyle w:val="afb"/>
        <w:rPr>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sz w:val="28"/>
          <w:szCs w:val="28"/>
        </w:rPr>
        <w:t xml:space="preserve">15150-69 </w:t>
      </w:r>
      <w:r>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Pr>
          <w:sz w:val="28"/>
          <w:szCs w:val="28"/>
        </w:rPr>
        <w:t>4</w:t>
      </w:r>
      <w:r w:rsidRPr="00392906">
        <w:rPr>
          <w:sz w:val="28"/>
          <w:szCs w:val="28"/>
        </w:rPr>
        <w:t>0 °С до плюс 50 °С.</w:t>
      </w:r>
    </w:p>
    <w:p w:rsidR="003D5301" w:rsidRDefault="003D5301" w:rsidP="009E565A">
      <w:pPr>
        <w:suppressAutoHyphens w:val="0"/>
        <w:rPr>
          <w:szCs w:val="28"/>
        </w:rPr>
      </w:pPr>
    </w:p>
    <w:p w:rsidR="00D6241C" w:rsidRDefault="00D6241C" w:rsidP="009E565A">
      <w:pPr>
        <w:suppressAutoHyphens w:val="0"/>
        <w:rPr>
          <w:szCs w:val="28"/>
        </w:rPr>
      </w:pPr>
    </w:p>
    <w:p w:rsidR="003D5301" w:rsidRDefault="003D5301" w:rsidP="009E565A">
      <w:pPr>
        <w:suppressAutoHyphens w:val="0"/>
        <w:rPr>
          <w:szCs w:val="28"/>
        </w:rPr>
      </w:pPr>
      <w:r w:rsidRPr="007E6928">
        <w:rPr>
          <w:szCs w:val="28"/>
        </w:rPr>
        <w:t xml:space="preserve">Фото № </w:t>
      </w:r>
      <w:r>
        <w:rPr>
          <w:szCs w:val="28"/>
        </w:rPr>
        <w:t>1</w:t>
      </w:r>
      <w:r w:rsidRPr="007E6928">
        <w:rPr>
          <w:szCs w:val="28"/>
        </w:rPr>
        <w:t>. Ровный пол</w:t>
      </w:r>
      <w:r>
        <w:rPr>
          <w:szCs w:val="28"/>
        </w:rPr>
        <w:t>.</w:t>
      </w:r>
    </w:p>
    <w:p w:rsidR="003D5301" w:rsidRDefault="003D5301" w:rsidP="003D5301">
      <w:pPr>
        <w:jc w:val="both"/>
        <w:rPr>
          <w:szCs w:val="28"/>
        </w:rPr>
      </w:pPr>
    </w:p>
    <w:p w:rsidR="003D5301" w:rsidRDefault="003D5301" w:rsidP="003D5301">
      <w:pPr>
        <w:jc w:val="center"/>
        <w:rPr>
          <w:sz w:val="28"/>
          <w:szCs w:val="28"/>
        </w:rPr>
      </w:pPr>
      <w:r>
        <w:rPr>
          <w:noProof/>
          <w:lang w:eastAsia="ru-RU"/>
        </w:rPr>
        <mc:AlternateContent>
          <mc:Choice Requires="wps">
            <w:drawing>
              <wp:anchor distT="0" distB="0" distL="114300" distR="114300" simplePos="0" relativeHeight="251672064" behindDoc="0" locked="0" layoutInCell="1" allowOverlap="1" wp14:anchorId="1518737D" wp14:editId="66134565">
                <wp:simplePos x="0" y="0"/>
                <wp:positionH relativeFrom="column">
                  <wp:posOffset>3431540</wp:posOffset>
                </wp:positionH>
                <wp:positionV relativeFrom="paragraph">
                  <wp:posOffset>539750</wp:posOffset>
                </wp:positionV>
                <wp:extent cx="664845" cy="426085"/>
                <wp:effectExtent l="0" t="0" r="20955" b="1206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52EF9" w:rsidRDefault="00552EF9" w:rsidP="003D53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8737D" id="Овал 1" o:spid="_x0000_s1027" style="position:absolute;left:0;text-align:left;margin-left:270.2pt;margin-top:42.5pt;width:52.35pt;height:3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" filled="f" strokecolor="red" strokeweight="1.5pt">
                <v:stroke dashstyle="longDash"/>
                <v:textbox>
                  <w:txbxContent>
                    <w:p w:rsidR="00552EF9" w:rsidRDefault="00552EF9" w:rsidP="003D5301">
                      <w:pPr>
                        <w:jc w:val="center"/>
                      </w:pPr>
                    </w:p>
                  </w:txbxContent>
                </v:textbox>
              </v:oval>
            </w:pict>
          </mc:Fallback>
        </mc:AlternateContent>
      </w:r>
      <w:r>
        <w:rPr>
          <w:noProof/>
          <w:lang w:eastAsia="ru-RU"/>
        </w:rPr>
        <mc:AlternateContent>
          <mc:Choice Requires="wps">
            <w:drawing>
              <wp:anchor distT="0" distB="0" distL="114300" distR="114300" simplePos="0" relativeHeight="251671040" behindDoc="0" locked="0" layoutInCell="1" allowOverlap="1" wp14:anchorId="0C5A1C5F" wp14:editId="77FF1278">
                <wp:simplePos x="0" y="0"/>
                <wp:positionH relativeFrom="column">
                  <wp:posOffset>1878330</wp:posOffset>
                </wp:positionH>
                <wp:positionV relativeFrom="paragraph">
                  <wp:posOffset>542290</wp:posOffset>
                </wp:positionV>
                <wp:extent cx="664845" cy="426085"/>
                <wp:effectExtent l="0" t="0" r="20955" b="1206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52EF9" w:rsidRDefault="00552EF9" w:rsidP="003D53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A1C5F" id="Овал 4" o:spid="_x0000_s1028" style="position:absolute;left:0;text-align:left;margin-left:147.9pt;margin-top:42.7pt;width:52.35pt;height:3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ofkgIAABw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" filled="f" strokecolor="red" strokeweight="1.5pt">
                <v:stroke dashstyle="longDash"/>
                <v:textbox>
                  <w:txbxContent>
                    <w:p w:rsidR="00552EF9" w:rsidRDefault="00552EF9" w:rsidP="003D5301">
                      <w:pPr>
                        <w:jc w:val="center"/>
                      </w:pPr>
                    </w:p>
                  </w:txbxContent>
                </v:textbox>
              </v:oval>
            </w:pict>
          </mc:Fallback>
        </mc:AlternateContent>
      </w:r>
      <w:r>
        <w:rPr>
          <w:noProof/>
          <w:sz w:val="28"/>
          <w:szCs w:val="28"/>
          <w:lang w:eastAsia="ru-RU"/>
        </w:rPr>
        <w:drawing>
          <wp:inline distT="0" distB="0" distL="0" distR="0" wp14:anchorId="0F747B02" wp14:editId="029FC77C">
            <wp:extent cx="4605865" cy="3454400"/>
            <wp:effectExtent l="0" t="0" r="4445" b="0"/>
            <wp:docPr id="7"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4605865" cy="3454400"/>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D6241C" w:rsidRDefault="00D6241C" w:rsidP="003D5301">
      <w:pPr>
        <w:jc w:val="both"/>
        <w:rPr>
          <w:szCs w:val="28"/>
        </w:rPr>
      </w:pPr>
    </w:p>
    <w:p w:rsidR="003D5301" w:rsidRDefault="003D5301" w:rsidP="003D5301">
      <w:pPr>
        <w:jc w:val="both"/>
        <w:rPr>
          <w:szCs w:val="28"/>
        </w:rPr>
      </w:pPr>
      <w:r w:rsidRPr="00D2106D">
        <w:rPr>
          <w:szCs w:val="28"/>
        </w:rPr>
        <w:lastRenderedPageBreak/>
        <w:t>Фото №2 Накладки усиленные</w:t>
      </w:r>
      <w:r>
        <w:rPr>
          <w:szCs w:val="28"/>
        </w:rPr>
        <w:t xml:space="preserve"> (пример)</w:t>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center"/>
        <w:rPr>
          <w:szCs w:val="28"/>
        </w:rPr>
      </w:pPr>
      <w:r>
        <w:rPr>
          <w:noProof/>
          <w:szCs w:val="28"/>
          <w:lang w:eastAsia="ru-RU"/>
        </w:rPr>
        <w:drawing>
          <wp:inline distT="0" distB="0" distL="0" distR="0" wp14:anchorId="46B485A9" wp14:editId="16788548">
            <wp:extent cx="4830324" cy="3467100"/>
            <wp:effectExtent l="0" t="0" r="8890" b="0"/>
            <wp:docPr id="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4837255" cy="3472075"/>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D6241C" w:rsidRDefault="00D6241C" w:rsidP="009E565A">
      <w:pPr>
        <w:suppressAutoHyphens w:val="0"/>
        <w:rPr>
          <w:szCs w:val="28"/>
        </w:rPr>
      </w:pPr>
    </w:p>
    <w:p w:rsidR="003D5301" w:rsidRDefault="003D5301" w:rsidP="009E565A">
      <w:pPr>
        <w:suppressAutoHyphens w:val="0"/>
        <w:rPr>
          <w:b/>
          <w:szCs w:val="28"/>
        </w:rPr>
      </w:pPr>
      <w:r>
        <w:rPr>
          <w:szCs w:val="28"/>
        </w:rPr>
        <w:t>Фото № 3. Расстояние от края дверного проема до паза (место установки щита)</w:t>
      </w:r>
      <w:r>
        <w:rPr>
          <w:szCs w:val="28"/>
        </w:rPr>
        <w:br/>
        <w:t xml:space="preserve"> не менее </w:t>
      </w:r>
      <w:r w:rsidRPr="00C060A5">
        <w:rPr>
          <w:b/>
          <w:szCs w:val="28"/>
        </w:rPr>
        <w:t>110</w:t>
      </w:r>
      <w:r>
        <w:rPr>
          <w:b/>
          <w:szCs w:val="28"/>
        </w:rPr>
        <w:t xml:space="preserve"> </w:t>
      </w:r>
      <w:r w:rsidRPr="008F6667">
        <w:rPr>
          <w:b/>
          <w:szCs w:val="28"/>
        </w:rPr>
        <w:t>мм</w:t>
      </w:r>
    </w:p>
    <w:p w:rsidR="003D5301" w:rsidRDefault="003D5301" w:rsidP="003D5301">
      <w:pPr>
        <w:jc w:val="both"/>
        <w:rPr>
          <w:b/>
          <w:szCs w:val="28"/>
        </w:rPr>
      </w:pPr>
    </w:p>
    <w:p w:rsidR="003D5301" w:rsidRDefault="003D5301" w:rsidP="003D5301">
      <w:pPr>
        <w:jc w:val="center"/>
        <w:rPr>
          <w:szCs w:val="28"/>
        </w:rPr>
      </w:pPr>
      <w:r>
        <w:rPr>
          <w:noProof/>
          <w:lang w:eastAsia="ru-RU"/>
        </w:rPr>
        <w:drawing>
          <wp:inline distT="0" distB="0" distL="0" distR="0" wp14:anchorId="289DE051" wp14:editId="4BB35001">
            <wp:extent cx="5047012" cy="3516085"/>
            <wp:effectExtent l="0" t="0" r="1270" b="8255"/>
            <wp:docPr id="9"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5056542" cy="3522724"/>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r>
        <w:rPr>
          <w:szCs w:val="28"/>
        </w:rPr>
        <w:lastRenderedPageBreak/>
        <w:t xml:space="preserve">Фото № 4. Ширина паза для установки щита не менее </w:t>
      </w:r>
      <w:r w:rsidRPr="008F6667">
        <w:rPr>
          <w:b/>
          <w:szCs w:val="28"/>
        </w:rPr>
        <w:t>55мм</w:t>
      </w:r>
      <w:r>
        <w:rPr>
          <w:szCs w:val="28"/>
        </w:rPr>
        <w:t xml:space="preserve">.  </w:t>
      </w:r>
    </w:p>
    <w:p w:rsidR="003D5301" w:rsidRDefault="003D5301" w:rsidP="003D5301">
      <w:pPr>
        <w:jc w:val="both"/>
        <w:rPr>
          <w:szCs w:val="28"/>
        </w:rPr>
      </w:pPr>
    </w:p>
    <w:p w:rsidR="003D5301" w:rsidRDefault="003D5301" w:rsidP="003D5301">
      <w:pPr>
        <w:jc w:val="center"/>
        <w:rPr>
          <w:sz w:val="28"/>
          <w:szCs w:val="28"/>
        </w:rPr>
      </w:pPr>
      <w:r>
        <w:rPr>
          <w:noProof/>
          <w:lang w:eastAsia="ru-RU"/>
        </w:rPr>
        <w:drawing>
          <wp:inline distT="0" distB="0" distL="0" distR="0" wp14:anchorId="39110244" wp14:editId="5C90C49E">
            <wp:extent cx="5390774" cy="3755572"/>
            <wp:effectExtent l="0" t="0" r="635" b="0"/>
            <wp:docPr id="1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5400001" cy="3762000"/>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p>
    <w:p w:rsidR="003D5301" w:rsidRDefault="003D5301" w:rsidP="003D5301">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о программе </w:t>
      </w:r>
      <w:r>
        <w:rPr>
          <w:szCs w:val="28"/>
          <w:lang w:val="en-US"/>
        </w:rPr>
        <w:t>ACEP</w:t>
      </w:r>
    </w:p>
    <w:p w:rsidR="003D5301" w:rsidRPr="008C1DA2" w:rsidRDefault="003D5301" w:rsidP="003D5301">
      <w:pPr>
        <w:jc w:val="both"/>
        <w:rPr>
          <w:szCs w:val="28"/>
        </w:rPr>
      </w:pPr>
    </w:p>
    <w:p w:rsidR="003D5301" w:rsidRDefault="003D5301" w:rsidP="003D5301">
      <w:pPr>
        <w:jc w:val="center"/>
        <w:rPr>
          <w:sz w:val="28"/>
          <w:szCs w:val="28"/>
          <w:lang w:val="en-US"/>
        </w:rPr>
      </w:pPr>
      <w:r>
        <w:rPr>
          <w:noProof/>
          <w:lang w:eastAsia="ru-RU"/>
        </w:rPr>
        <mc:AlternateContent>
          <mc:Choice Requires="wps">
            <w:drawing>
              <wp:anchor distT="0" distB="0" distL="114300" distR="114300" simplePos="0" relativeHeight="251670016" behindDoc="0" locked="0" layoutInCell="1" allowOverlap="1" wp14:anchorId="38D3BA0A" wp14:editId="2D94E6E7">
                <wp:simplePos x="0" y="0"/>
                <wp:positionH relativeFrom="column">
                  <wp:posOffset>3119120</wp:posOffset>
                </wp:positionH>
                <wp:positionV relativeFrom="paragraph">
                  <wp:posOffset>1119505</wp:posOffset>
                </wp:positionV>
                <wp:extent cx="781050" cy="849630"/>
                <wp:effectExtent l="0" t="0" r="19050" b="2667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3E465" id="Овал 5" o:spid="_x0000_s1026" style="position:absolute;margin-left:245.6pt;margin-top:88.15pt;width:61.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" filled="f" strokecolor="red" strokeweight="1.5pt">
                <v:stroke dashstyle="longDash"/>
              </v:oval>
            </w:pict>
          </mc:Fallback>
        </mc:AlternateContent>
      </w:r>
      <w:r>
        <w:rPr>
          <w:noProof/>
          <w:sz w:val="28"/>
          <w:szCs w:val="28"/>
          <w:lang w:eastAsia="ru-RU"/>
        </w:rPr>
        <w:drawing>
          <wp:inline distT="0" distB="0" distL="0" distR="0" wp14:anchorId="446AFA85" wp14:editId="5719888C">
            <wp:extent cx="5007430" cy="3755572"/>
            <wp:effectExtent l="0" t="0" r="3175" b="0"/>
            <wp:docPr id="1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5012556" cy="3759417"/>
                    </a:xfrm>
                    <a:prstGeom prst="rect">
                      <a:avLst/>
                    </a:prstGeom>
                    <a:noFill/>
                    <a:ln w="9525">
                      <a:noFill/>
                      <a:miter lim="800000"/>
                      <a:headEnd/>
                      <a:tailEnd/>
                    </a:ln>
                  </pic:spPr>
                </pic:pic>
              </a:graphicData>
            </a:graphic>
          </wp:inline>
        </w:drawing>
      </w:r>
    </w:p>
    <w:p w:rsidR="003D5301" w:rsidRDefault="003D5301" w:rsidP="003D5301">
      <w:pPr>
        <w:jc w:val="both"/>
        <w:rPr>
          <w:szCs w:val="28"/>
        </w:rPr>
      </w:pPr>
    </w:p>
    <w:p w:rsidR="003D5301" w:rsidRDefault="003D5301" w:rsidP="003D5301">
      <w:pPr>
        <w:jc w:val="both"/>
        <w:rPr>
          <w:szCs w:val="28"/>
        </w:rPr>
      </w:pPr>
      <w:r w:rsidRPr="00D2106D">
        <w:rPr>
          <w:szCs w:val="28"/>
        </w:rPr>
        <w:lastRenderedPageBreak/>
        <w:t>Фото № 6. Наличие выемки путем приварки фрагментов швеллера.</w:t>
      </w:r>
    </w:p>
    <w:p w:rsidR="003D5301" w:rsidRPr="00D2106D" w:rsidRDefault="003D5301" w:rsidP="003D5301">
      <w:pPr>
        <w:jc w:val="both"/>
        <w:rPr>
          <w:szCs w:val="28"/>
        </w:rPr>
      </w:pPr>
    </w:p>
    <w:p w:rsidR="003D5301" w:rsidRPr="00A331A9" w:rsidRDefault="003D5301" w:rsidP="003D5301">
      <w:pPr>
        <w:jc w:val="center"/>
        <w:rPr>
          <w:sz w:val="28"/>
          <w:szCs w:val="28"/>
        </w:rPr>
      </w:pPr>
      <w:r>
        <w:rPr>
          <w:noProof/>
          <w:lang w:eastAsia="ru-RU"/>
        </w:rPr>
        <mc:AlternateContent>
          <mc:Choice Requires="wps">
            <w:drawing>
              <wp:anchor distT="0" distB="0" distL="114300" distR="114300" simplePos="0" relativeHeight="251668992" behindDoc="0" locked="0" layoutInCell="1" allowOverlap="1" wp14:anchorId="09984099" wp14:editId="30F2E9FA">
                <wp:simplePos x="0" y="0"/>
                <wp:positionH relativeFrom="column">
                  <wp:posOffset>2452370</wp:posOffset>
                </wp:positionH>
                <wp:positionV relativeFrom="paragraph">
                  <wp:posOffset>610870</wp:posOffset>
                </wp:positionV>
                <wp:extent cx="1676400" cy="15240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445CD" id="Овал 6" o:spid="_x0000_s1026" style="position:absolute;margin-left:193.1pt;margin-top:48.1pt;width:132pt;height:1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" filled="f" strokecolor="red" strokeweight="1.5pt">
                <v:stroke dashstyle="longDash"/>
              </v:oval>
            </w:pict>
          </mc:Fallback>
        </mc:AlternateContent>
      </w:r>
      <w:r>
        <w:rPr>
          <w:noProof/>
          <w:sz w:val="28"/>
          <w:szCs w:val="28"/>
          <w:lang w:eastAsia="ru-RU"/>
        </w:rPr>
        <w:drawing>
          <wp:inline distT="0" distB="0" distL="0" distR="0" wp14:anchorId="7206DEBB" wp14:editId="0C9B8DA5">
            <wp:extent cx="5151690" cy="3766458"/>
            <wp:effectExtent l="0" t="0" r="0" b="5715"/>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3D5301" w:rsidRDefault="003D5301" w:rsidP="003D5301">
      <w:pPr>
        <w:ind w:firstLine="709"/>
        <w:jc w:val="both"/>
        <w:rPr>
          <w:sz w:val="28"/>
          <w:szCs w:val="28"/>
        </w:rPr>
      </w:pPr>
    </w:p>
    <w:p w:rsidR="003D5301" w:rsidRDefault="003D5301" w:rsidP="003D5301">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3D5301" w:rsidRDefault="003D5301" w:rsidP="003D5301">
      <w:pPr>
        <w:jc w:val="both"/>
        <w:rPr>
          <w:sz w:val="28"/>
          <w:szCs w:val="28"/>
        </w:rPr>
      </w:pPr>
    </w:p>
    <w:p w:rsidR="003D5301" w:rsidRPr="00140826" w:rsidRDefault="003D5301" w:rsidP="003D5301">
      <w:pPr>
        <w:ind w:firstLine="851"/>
        <w:jc w:val="center"/>
        <w:rPr>
          <w:sz w:val="28"/>
          <w:szCs w:val="28"/>
        </w:rPr>
      </w:pPr>
      <w:r>
        <w:rPr>
          <w:noProof/>
          <w:sz w:val="28"/>
          <w:szCs w:val="28"/>
          <w:lang w:eastAsia="ru-RU"/>
        </w:rPr>
        <w:drawing>
          <wp:anchor distT="0" distB="0" distL="114300" distR="114300" simplePos="0" relativeHeight="251673088" behindDoc="0" locked="0" layoutInCell="1" allowOverlap="1" wp14:anchorId="4695A106" wp14:editId="754F31DA">
            <wp:simplePos x="0" y="0"/>
            <wp:positionH relativeFrom="column">
              <wp:posOffset>585470</wp:posOffset>
            </wp:positionH>
            <wp:positionV relativeFrom="paragraph">
              <wp:posOffset>69850</wp:posOffset>
            </wp:positionV>
            <wp:extent cx="3912870" cy="3817620"/>
            <wp:effectExtent l="0" t="0" r="0" b="0"/>
            <wp:wrapSquare wrapText="bothSides"/>
            <wp:docPr id="19" name="Рисунок 19"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12870" cy="381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301" w:rsidRDefault="003D5301" w:rsidP="003D5301">
      <w:pPr>
        <w:tabs>
          <w:tab w:val="num" w:pos="1070"/>
        </w:tabs>
        <w:ind w:firstLine="709"/>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3D5301" w:rsidRDefault="003D5301" w:rsidP="003D5301">
      <w:pPr>
        <w:ind w:firstLine="708"/>
        <w:jc w:val="both"/>
        <w:rPr>
          <w:sz w:val="28"/>
          <w:szCs w:val="28"/>
        </w:rPr>
      </w:pPr>
    </w:p>
    <w:p w:rsidR="00D6241C" w:rsidRDefault="00D6241C" w:rsidP="009E565A">
      <w:pPr>
        <w:pStyle w:val="a"/>
        <w:numPr>
          <w:ilvl w:val="0"/>
          <w:numId w:val="0"/>
        </w:numPr>
        <w:ind w:firstLine="709"/>
        <w:rPr>
          <w:rFonts w:eastAsia="MS Mincho"/>
          <w:b w:val="0"/>
          <w:i w:val="0"/>
        </w:rPr>
      </w:pPr>
    </w:p>
    <w:p w:rsidR="003D5301" w:rsidRPr="00B906BE" w:rsidRDefault="003D5301" w:rsidP="009E565A">
      <w:pPr>
        <w:pStyle w:val="a"/>
        <w:numPr>
          <w:ilvl w:val="0"/>
          <w:numId w:val="0"/>
        </w:numPr>
        <w:ind w:firstLine="709"/>
        <w:rPr>
          <w:rFonts w:eastAsia="MS Mincho"/>
          <w:b w:val="0"/>
          <w:i w:val="0"/>
        </w:rPr>
      </w:pPr>
      <w:r>
        <w:rPr>
          <w:rFonts w:eastAsia="MS Mincho"/>
          <w:b w:val="0"/>
          <w:i w:val="0"/>
        </w:rPr>
        <w:lastRenderedPageBreak/>
        <w:t xml:space="preserve">4.1.6. </w:t>
      </w:r>
      <w:r w:rsidRPr="00B906BE">
        <w:rPr>
          <w:rFonts w:eastAsia="MS Mincho"/>
          <w:b w:val="0"/>
          <w:i w:val="0"/>
        </w:rPr>
        <w:t>Предмет настоящего Запроса предложений неделим, то есть претендент в случае победы в настоящем Запросе предложений должен осуществить поставку Товара полном объеме, указанном в настоящем Техническом задании.</w:t>
      </w:r>
    </w:p>
    <w:p w:rsidR="003D5301" w:rsidRPr="00B906BE" w:rsidRDefault="003D5301" w:rsidP="003D5301">
      <w:pPr>
        <w:pStyle w:val="a"/>
        <w:numPr>
          <w:ilvl w:val="0"/>
          <w:numId w:val="0"/>
        </w:numPr>
        <w:ind w:firstLine="709"/>
        <w:rPr>
          <w:rFonts w:eastAsia="MS Mincho"/>
          <w:b w:val="0"/>
          <w:i w:val="0"/>
        </w:rPr>
      </w:pPr>
      <w:r w:rsidRPr="00B906BE">
        <w:rPr>
          <w:rFonts w:eastAsia="MS Mincho"/>
          <w:b w:val="0"/>
          <w:i w:val="0"/>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D94079" w:rsidRPr="001A34CC" w:rsidRDefault="00D94079" w:rsidP="00D94079">
      <w:pPr>
        <w:pStyle w:val="afb"/>
        <w:rPr>
          <w:sz w:val="28"/>
          <w:szCs w:val="28"/>
        </w:rPr>
      </w:pPr>
      <w:r>
        <w:rPr>
          <w:sz w:val="28"/>
          <w:szCs w:val="28"/>
        </w:rPr>
        <w:t>4.1.</w:t>
      </w:r>
      <w:r w:rsidR="003D5301">
        <w:rPr>
          <w:sz w:val="28"/>
          <w:szCs w:val="28"/>
        </w:rPr>
        <w:t>7</w:t>
      </w:r>
      <w:r>
        <w:rPr>
          <w:sz w:val="28"/>
          <w:szCs w:val="28"/>
        </w:rPr>
        <w:t xml:space="preserve">. </w:t>
      </w:r>
      <w:r w:rsidRPr="00A464CA">
        <w:rPr>
          <w:sz w:val="28"/>
          <w:szCs w:val="28"/>
        </w:rPr>
        <w:t>Поставщик</w:t>
      </w:r>
      <w:r w:rsidRPr="001A34CC">
        <w:rPr>
          <w:sz w:val="28"/>
          <w:szCs w:val="28"/>
        </w:rPr>
        <w:t xml:space="preserve"> не позднее даты подписания </w:t>
      </w:r>
      <w:r>
        <w:rPr>
          <w:sz w:val="28"/>
          <w:szCs w:val="28"/>
        </w:rPr>
        <w:t>а</w:t>
      </w:r>
      <w:r w:rsidRPr="001A34CC">
        <w:rPr>
          <w:sz w:val="28"/>
          <w:szCs w:val="28"/>
        </w:rPr>
        <w:t>кта приема-передачи</w:t>
      </w:r>
      <w:r>
        <w:rPr>
          <w:sz w:val="28"/>
          <w:szCs w:val="28"/>
        </w:rPr>
        <w:t xml:space="preserve"> Товара</w:t>
      </w:r>
      <w:r w:rsidRPr="001A34CC">
        <w:rPr>
          <w:sz w:val="28"/>
          <w:szCs w:val="28"/>
        </w:rPr>
        <w:t xml:space="preserve"> обязан предоставить следующие документы: </w:t>
      </w:r>
    </w:p>
    <w:p w:rsidR="00D94079" w:rsidRDefault="00D94079" w:rsidP="00D94079">
      <w:pPr>
        <w:pStyle w:val="afb"/>
        <w:rPr>
          <w:sz w:val="28"/>
          <w:szCs w:val="28"/>
        </w:rPr>
      </w:pPr>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(International Convention for Safe Containers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r>
        <w:rPr>
          <w:sz w:val="28"/>
          <w:szCs w:val="28"/>
        </w:rPr>
        <w:t xml:space="preserve"> </w:t>
      </w:r>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r w:rsidRPr="00C2558C">
        <w:rPr>
          <w:sz w:val="28"/>
          <w:szCs w:val="28"/>
        </w:rPr>
        <w:t>Russian</w:t>
      </w:r>
      <w:r>
        <w:rPr>
          <w:sz w:val="28"/>
          <w:szCs w:val="28"/>
        </w:rPr>
        <w:t xml:space="preserve"> </w:t>
      </w:r>
      <w:r w:rsidRPr="00C2558C">
        <w:rPr>
          <w:sz w:val="28"/>
          <w:szCs w:val="28"/>
        </w:rPr>
        <w:t>Maritime</w:t>
      </w:r>
      <w:r>
        <w:rPr>
          <w:sz w:val="28"/>
          <w:szCs w:val="28"/>
        </w:rPr>
        <w:t xml:space="preserve"> </w:t>
      </w:r>
      <w:r w:rsidRPr="00C2558C">
        <w:rPr>
          <w:sz w:val="28"/>
          <w:szCs w:val="28"/>
        </w:rPr>
        <w:t>Register</w:t>
      </w:r>
      <w:r>
        <w:rPr>
          <w:sz w:val="28"/>
          <w:szCs w:val="28"/>
        </w:rPr>
        <w:t xml:space="preserve"> </w:t>
      </w:r>
      <w:r w:rsidRPr="00C2558C">
        <w:rPr>
          <w:sz w:val="28"/>
          <w:szCs w:val="28"/>
        </w:rPr>
        <w:t>of</w:t>
      </w:r>
      <w:r>
        <w:rPr>
          <w:sz w:val="28"/>
          <w:szCs w:val="28"/>
        </w:rPr>
        <w:t xml:space="preserve"> </w:t>
      </w:r>
      <w:r w:rsidRPr="00C2558C">
        <w:rPr>
          <w:sz w:val="28"/>
          <w:szCs w:val="28"/>
        </w:rPr>
        <w:t>Shipping (RS)</w:t>
      </w:r>
      <w:r w:rsidRPr="00702067">
        <w:rPr>
          <w:sz w:val="28"/>
          <w:szCs w:val="28"/>
        </w:rPr>
        <w:t>.</w:t>
      </w:r>
      <w:r w:rsidRPr="0042309C">
        <w:rPr>
          <w:sz w:val="28"/>
          <w:szCs w:val="28"/>
        </w:rPr>
        <w:tab/>
      </w:r>
    </w:p>
    <w:p w:rsidR="00D94079" w:rsidRDefault="00D94079" w:rsidP="00D94079">
      <w:pPr>
        <w:pStyle w:val="afb"/>
        <w:rPr>
          <w:sz w:val="28"/>
          <w:szCs w:val="28"/>
        </w:rPr>
      </w:pPr>
      <w:r w:rsidRPr="00140826">
        <w:rPr>
          <w:sz w:val="28"/>
          <w:szCs w:val="28"/>
        </w:rPr>
        <w:t xml:space="preserve">- </w:t>
      </w:r>
      <w:r>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D94079" w:rsidRDefault="00D94079" w:rsidP="00D94079">
      <w:pPr>
        <w:pStyle w:val="afb"/>
        <w:rPr>
          <w:sz w:val="28"/>
          <w:szCs w:val="28"/>
        </w:rPr>
      </w:pPr>
      <w:r>
        <w:rPr>
          <w:sz w:val="28"/>
          <w:szCs w:val="28"/>
        </w:rPr>
        <w:t xml:space="preserve">- Сертификат на фитинги контейнера, выданный уполномоченным органом сертификации; </w:t>
      </w:r>
    </w:p>
    <w:p w:rsidR="00D94079" w:rsidRDefault="00D94079" w:rsidP="00D94079">
      <w:pPr>
        <w:pStyle w:val="afb"/>
        <w:rPr>
          <w:sz w:val="28"/>
          <w:szCs w:val="28"/>
        </w:rPr>
      </w:pPr>
      <w:r>
        <w:rPr>
          <w:sz w:val="28"/>
          <w:szCs w:val="28"/>
        </w:rPr>
        <w:t>- Спецификацию с чертежами контейнера.</w:t>
      </w:r>
    </w:p>
    <w:p w:rsidR="00D94079" w:rsidRDefault="00D94079" w:rsidP="00D94079">
      <w:pPr>
        <w:pStyle w:val="afb"/>
        <w:rPr>
          <w:sz w:val="28"/>
          <w:szCs w:val="28"/>
        </w:rPr>
      </w:pPr>
      <w:r w:rsidRPr="00722769">
        <w:rPr>
          <w:sz w:val="28"/>
          <w:szCs w:val="28"/>
        </w:rPr>
        <w:t>Поставщик</w:t>
      </w:r>
      <w:r>
        <w:rPr>
          <w:sz w:val="28"/>
          <w:szCs w:val="28"/>
        </w:rPr>
        <w:t xml:space="preserve"> также</w:t>
      </w:r>
      <w:r w:rsidRPr="00722769">
        <w:rPr>
          <w:sz w:val="28"/>
          <w:szCs w:val="28"/>
        </w:rPr>
        <w:t xml:space="preserve"> является ответственным за получение Сертификатов </w:t>
      </w:r>
      <w:hyperlink r:id="rId23" w:tgtFrame="_blank" w:history="1">
        <w:r w:rsidRPr="00722769">
          <w:rPr>
            <w:sz w:val="28"/>
            <w:szCs w:val="28"/>
          </w:rPr>
          <w:t>International Union of Railways</w:t>
        </w:r>
      </w:hyperlink>
      <w:r w:rsidRPr="00722769">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w:t>
      </w:r>
      <w:r w:rsidRPr="000E2555">
        <w:rPr>
          <w:sz w:val="28"/>
          <w:szCs w:val="28"/>
        </w:rPr>
        <w:t xml:space="preserve"> </w:t>
      </w:r>
    </w:p>
    <w:p w:rsidR="00D94079" w:rsidRDefault="00D94079" w:rsidP="00D94079">
      <w:pPr>
        <w:pStyle w:val="a"/>
        <w:numPr>
          <w:ilvl w:val="0"/>
          <w:numId w:val="0"/>
        </w:numPr>
        <w:ind w:firstLine="709"/>
        <w:rPr>
          <w:rFonts w:eastAsia="MS Mincho"/>
          <w:i w:val="0"/>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D94079" w:rsidRPr="003279DC" w:rsidRDefault="00D94079" w:rsidP="00D94079"/>
    <w:p w:rsidR="00D94079" w:rsidRPr="00846C4E" w:rsidRDefault="00D94079" w:rsidP="00D94079">
      <w:pPr>
        <w:ind w:firstLine="708"/>
        <w:jc w:val="both"/>
        <w:rPr>
          <w:sz w:val="28"/>
          <w:szCs w:val="28"/>
        </w:rPr>
      </w:pPr>
      <w:r w:rsidRPr="00140826">
        <w:rPr>
          <w:sz w:val="28"/>
          <w:szCs w:val="28"/>
        </w:rPr>
        <w:t>Гарантия на конструкцию</w:t>
      </w:r>
      <w:r>
        <w:rPr>
          <w:sz w:val="28"/>
          <w:szCs w:val="28"/>
        </w:rPr>
        <w:t xml:space="preserve"> контейнеров,</w:t>
      </w:r>
      <w:r w:rsidRPr="00140826">
        <w:rPr>
          <w:sz w:val="28"/>
          <w:szCs w:val="28"/>
        </w:rPr>
        <w:t xml:space="preserve"> поставляем</w:t>
      </w:r>
      <w:r>
        <w:rPr>
          <w:sz w:val="28"/>
          <w:szCs w:val="28"/>
        </w:rPr>
        <w:t>ых по любому лот</w:t>
      </w:r>
      <w:r w:rsidR="00A33EC4">
        <w:rPr>
          <w:sz w:val="28"/>
          <w:szCs w:val="28"/>
        </w:rPr>
        <w:t>у</w:t>
      </w:r>
      <w:r>
        <w:rPr>
          <w:sz w:val="28"/>
          <w:szCs w:val="28"/>
        </w:rPr>
        <w:t>,</w:t>
      </w:r>
      <w:r w:rsidRPr="00140826">
        <w:rPr>
          <w:sz w:val="28"/>
          <w:szCs w:val="28"/>
        </w:rPr>
        <w:t xml:space="preserve"> </w:t>
      </w:r>
      <w:r w:rsidR="00A33EC4">
        <w:rPr>
          <w:sz w:val="28"/>
          <w:szCs w:val="28"/>
        </w:rPr>
        <w:t>д</w:t>
      </w:r>
      <w:r w:rsidRPr="00140826">
        <w:rPr>
          <w:sz w:val="28"/>
          <w:szCs w:val="28"/>
        </w:rPr>
        <w:t xml:space="preserve">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w:t>
      </w:r>
    </w:p>
    <w:p w:rsidR="00D94079" w:rsidRDefault="00D94079" w:rsidP="00D94079">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D94079" w:rsidRDefault="00D94079" w:rsidP="00D94079">
      <w:pPr>
        <w:widowControl w:val="0"/>
        <w:ind w:right="175" w:firstLine="709"/>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t>4.3. Условия оплаты</w:t>
      </w:r>
    </w:p>
    <w:p w:rsidR="00D94079" w:rsidRPr="000E2555" w:rsidRDefault="00D94079" w:rsidP="00D94079"/>
    <w:p w:rsidR="001025B4" w:rsidRPr="00DB5BCB" w:rsidRDefault="001025B4" w:rsidP="001025B4">
      <w:pPr>
        <w:tabs>
          <w:tab w:val="left" w:pos="567"/>
        </w:tabs>
        <w:ind w:firstLine="709"/>
        <w:jc w:val="both"/>
        <w:rPr>
          <w:sz w:val="28"/>
          <w:szCs w:val="28"/>
        </w:rPr>
      </w:pPr>
      <w:r w:rsidRPr="00DB5BCB">
        <w:rPr>
          <w:sz w:val="28"/>
          <w:szCs w:val="28"/>
        </w:rPr>
        <w:t>Платеж в размере 100 % от цены Товара (партии Товара)  по договору осуществляется в течение 30 (тридцати) календарных дней после подписания сторонами акта приема-передачи Товара (партии Товара)  в месте передачи Товара, на основании счета от поставщика.</w:t>
      </w:r>
    </w:p>
    <w:p w:rsidR="001025B4" w:rsidRPr="00DB5BCB" w:rsidRDefault="001025B4" w:rsidP="001025B4">
      <w:pPr>
        <w:tabs>
          <w:tab w:val="left" w:pos="567"/>
        </w:tabs>
        <w:ind w:firstLine="709"/>
        <w:jc w:val="both"/>
        <w:rPr>
          <w:sz w:val="28"/>
          <w:szCs w:val="28"/>
        </w:rPr>
      </w:pPr>
      <w:r w:rsidRPr="00DB5BCB">
        <w:rPr>
          <w:sz w:val="28"/>
          <w:szCs w:val="28"/>
        </w:rPr>
        <w:t>Может быт</w:t>
      </w:r>
      <w:r w:rsidR="00373E54">
        <w:rPr>
          <w:sz w:val="28"/>
          <w:szCs w:val="28"/>
        </w:rPr>
        <w:t>ь предусмотрен авансовый платеж</w:t>
      </w:r>
      <w:r w:rsidRPr="00DB5BCB">
        <w:rPr>
          <w:sz w:val="28"/>
          <w:szCs w:val="28"/>
        </w:rPr>
        <w:t>, который не должен превышать 30% (Тридцать) процентов от общей стоимости поставляемого Товара по договору.</w:t>
      </w:r>
    </w:p>
    <w:p w:rsidR="001025B4" w:rsidRPr="00DB5BCB" w:rsidRDefault="001025B4" w:rsidP="001025B4">
      <w:pPr>
        <w:tabs>
          <w:tab w:val="left" w:pos="567"/>
        </w:tabs>
        <w:ind w:firstLine="709"/>
        <w:jc w:val="both"/>
        <w:rPr>
          <w:sz w:val="28"/>
          <w:szCs w:val="28"/>
        </w:rPr>
      </w:pPr>
      <w:r w:rsidRPr="00DB5BCB">
        <w:rPr>
          <w:sz w:val="28"/>
          <w:szCs w:val="28"/>
        </w:rPr>
        <w:lastRenderedPageBreak/>
        <w:t>В случае авансового платежа оплата производится Заказчиком в следующем порядке:</w:t>
      </w:r>
    </w:p>
    <w:p w:rsidR="001025B4" w:rsidRPr="00DB5BCB" w:rsidRDefault="001025B4" w:rsidP="001025B4">
      <w:pPr>
        <w:tabs>
          <w:tab w:val="left" w:pos="567"/>
        </w:tabs>
        <w:ind w:firstLine="709"/>
        <w:jc w:val="both"/>
        <w:rPr>
          <w:sz w:val="28"/>
          <w:szCs w:val="28"/>
        </w:rPr>
      </w:pPr>
      <w:r w:rsidRPr="00DB5BCB">
        <w:rPr>
          <w:sz w:val="28"/>
          <w:szCs w:val="28"/>
        </w:rPr>
        <w:t>- аванс в размере не более 30% (Тридцати) процентов от цены договора поставляемого Товара – в течение 10 (десять) календарных дней с даты подписания сторонами договора;</w:t>
      </w:r>
    </w:p>
    <w:p w:rsidR="007926E9" w:rsidRPr="00BB0613" w:rsidRDefault="001025B4" w:rsidP="001025B4">
      <w:pPr>
        <w:tabs>
          <w:tab w:val="left" w:pos="851"/>
        </w:tabs>
        <w:ind w:firstLine="709"/>
        <w:jc w:val="both"/>
        <w:rPr>
          <w:sz w:val="28"/>
          <w:szCs w:val="28"/>
        </w:rPr>
      </w:pPr>
      <w:r w:rsidRPr="00DB5BCB">
        <w:rPr>
          <w:sz w:val="28"/>
          <w:szCs w:val="28"/>
        </w:rPr>
        <w:t>- окончательный расчет в размере не менее 70% (Семидесяти) процентов от цены поставляемого Товара (партии Товара) по договору в течение 30 (тридцати) календарных дней с даты подписания сторонами акта приема-передачи Товара (партии Товара).</w:t>
      </w:r>
    </w:p>
    <w:p w:rsidR="007926E9" w:rsidRDefault="007926E9" w:rsidP="00E22DF4">
      <w:pPr>
        <w:widowControl w:val="0"/>
        <w:ind w:firstLine="708"/>
        <w:jc w:val="both"/>
        <w:rPr>
          <w:sz w:val="28"/>
          <w:szCs w:val="28"/>
        </w:rPr>
      </w:pPr>
    </w:p>
    <w:p w:rsidR="00D94079" w:rsidRDefault="00D94079" w:rsidP="00D94079">
      <w:pPr>
        <w:widowControl w:val="0"/>
        <w:ind w:firstLine="708"/>
        <w:jc w:val="both"/>
        <w:rPr>
          <w:b/>
          <w:sz w:val="28"/>
          <w:szCs w:val="28"/>
        </w:rPr>
      </w:pPr>
    </w:p>
    <w:p w:rsidR="00D94079" w:rsidRDefault="00D94079" w:rsidP="00D94079">
      <w:pPr>
        <w:pStyle w:val="2"/>
        <w:spacing w:before="0" w:after="0"/>
        <w:ind w:left="0" w:firstLine="709"/>
        <w:rPr>
          <w:rFonts w:cs="Times New Roman"/>
          <w:i w:val="0"/>
          <w:iCs w:val="0"/>
        </w:rPr>
      </w:pPr>
      <w:r w:rsidRPr="000E2555">
        <w:rPr>
          <w:rFonts w:cs="Times New Roman"/>
          <w:i w:val="0"/>
          <w:iCs w:val="0"/>
        </w:rPr>
        <w:t xml:space="preserve">4.4. Срок поставки Товара: </w:t>
      </w:r>
    </w:p>
    <w:p w:rsidR="00D94079" w:rsidRPr="000E2555" w:rsidRDefault="00D94079" w:rsidP="00D94079"/>
    <w:p w:rsidR="00D94079" w:rsidRDefault="0078644A" w:rsidP="00D94079">
      <w:pPr>
        <w:widowControl w:val="0"/>
        <w:ind w:firstLine="708"/>
        <w:jc w:val="both"/>
        <w:rPr>
          <w:sz w:val="28"/>
          <w:szCs w:val="28"/>
        </w:rPr>
      </w:pPr>
      <w:r>
        <w:rPr>
          <w:sz w:val="28"/>
          <w:szCs w:val="28"/>
        </w:rPr>
        <w:t>д</w:t>
      </w:r>
      <w:r w:rsidR="00D94079">
        <w:rPr>
          <w:sz w:val="28"/>
          <w:szCs w:val="28"/>
        </w:rPr>
        <w:t xml:space="preserve">о </w:t>
      </w:r>
      <w:r w:rsidR="00250445">
        <w:rPr>
          <w:sz w:val="28"/>
          <w:szCs w:val="28"/>
        </w:rPr>
        <w:t>31</w:t>
      </w:r>
      <w:r w:rsidR="00D94079">
        <w:rPr>
          <w:sz w:val="28"/>
          <w:szCs w:val="28"/>
        </w:rPr>
        <w:t xml:space="preserve"> </w:t>
      </w:r>
      <w:r w:rsidR="00250445">
        <w:rPr>
          <w:sz w:val="28"/>
          <w:szCs w:val="28"/>
        </w:rPr>
        <w:t>декабря</w:t>
      </w:r>
      <w:r w:rsidR="00D94079">
        <w:rPr>
          <w:sz w:val="28"/>
          <w:szCs w:val="28"/>
        </w:rPr>
        <w:t xml:space="preserve"> 2017 года</w:t>
      </w:r>
      <w:r w:rsidR="00D94079" w:rsidRPr="0087521C">
        <w:rPr>
          <w:sz w:val="28"/>
          <w:szCs w:val="28"/>
        </w:rPr>
        <w:t>.</w:t>
      </w:r>
    </w:p>
    <w:p w:rsidR="00D94079" w:rsidRDefault="00D94079" w:rsidP="00D94079">
      <w:pPr>
        <w:ind w:firstLine="708"/>
        <w:jc w:val="both"/>
        <w:rPr>
          <w:b/>
          <w:sz w:val="28"/>
          <w:szCs w:val="28"/>
        </w:rPr>
      </w:pPr>
    </w:p>
    <w:p w:rsidR="00D94079" w:rsidRPr="000E2555" w:rsidRDefault="00D94079" w:rsidP="00D94079">
      <w:pPr>
        <w:pStyle w:val="2"/>
        <w:spacing w:before="0" w:after="0"/>
        <w:ind w:left="0" w:firstLine="709"/>
        <w:rPr>
          <w:rFonts w:cs="Times New Roman"/>
          <w:i w:val="0"/>
          <w:iCs w:val="0"/>
        </w:rPr>
      </w:pPr>
      <w:r w:rsidRPr="000E2555">
        <w:rPr>
          <w:rFonts w:cs="Times New Roman"/>
          <w:i w:val="0"/>
          <w:iCs w:val="0"/>
        </w:rPr>
        <w:t>4.5. Условия поставки Товара:</w:t>
      </w:r>
    </w:p>
    <w:p w:rsidR="00D94079" w:rsidRDefault="00D94079" w:rsidP="00D94079">
      <w:pPr>
        <w:ind w:firstLine="708"/>
        <w:jc w:val="both"/>
        <w:rPr>
          <w:b/>
          <w:sz w:val="28"/>
          <w:szCs w:val="28"/>
        </w:rPr>
      </w:pPr>
    </w:p>
    <w:p w:rsidR="00D94079" w:rsidRDefault="009E54F4" w:rsidP="00D94079">
      <w:pPr>
        <w:ind w:firstLine="709"/>
        <w:jc w:val="both"/>
        <w:rPr>
          <w:sz w:val="28"/>
          <w:szCs w:val="28"/>
        </w:rPr>
      </w:pPr>
      <w:r>
        <w:rPr>
          <w:sz w:val="28"/>
          <w:szCs w:val="28"/>
        </w:rPr>
        <w:t xml:space="preserve">4.5.1. Условия поставки Товара - </w:t>
      </w:r>
      <w:r w:rsidR="00D94079">
        <w:rPr>
          <w:sz w:val="28"/>
          <w:szCs w:val="28"/>
          <w:lang w:val="en-US"/>
        </w:rPr>
        <w:t>DAP</w:t>
      </w:r>
      <w:r w:rsidR="00D94079" w:rsidRPr="00BB0613">
        <w:rPr>
          <w:sz w:val="28"/>
          <w:szCs w:val="28"/>
        </w:rPr>
        <w:t xml:space="preserve"> </w:t>
      </w:r>
      <w:r w:rsidR="00D94079">
        <w:rPr>
          <w:sz w:val="28"/>
          <w:szCs w:val="28"/>
        </w:rPr>
        <w:t>(Инкотермс 2010).</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М</w:t>
      </w:r>
      <w:r w:rsidRPr="007A4A2A">
        <w:rPr>
          <w:sz w:val="28"/>
          <w:szCs w:val="28"/>
        </w:rPr>
        <w:t>ест</w:t>
      </w:r>
      <w:r>
        <w:rPr>
          <w:sz w:val="28"/>
          <w:szCs w:val="28"/>
        </w:rPr>
        <w:t>ом передачи</w:t>
      </w:r>
      <w:r w:rsidR="0078644A">
        <w:rPr>
          <w:sz w:val="28"/>
          <w:szCs w:val="28"/>
        </w:rPr>
        <w:t>/поставки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Находка-Восточная</w:t>
      </w:r>
      <w:r>
        <w:rPr>
          <w:sz w:val="28"/>
          <w:szCs w:val="28"/>
        </w:rPr>
        <w:t>)</w:t>
      </w:r>
      <w:r w:rsidRPr="00D90056">
        <w:rPr>
          <w:sz w:val="28"/>
          <w:szCs w:val="28"/>
        </w:rPr>
        <w:t>.</w:t>
      </w:r>
    </w:p>
    <w:p w:rsidR="00D94079" w:rsidRDefault="00D94079" w:rsidP="00D94079">
      <w:pPr>
        <w:ind w:firstLine="709"/>
        <w:jc w:val="both"/>
        <w:rPr>
          <w:sz w:val="28"/>
          <w:szCs w:val="28"/>
        </w:rPr>
      </w:pPr>
    </w:p>
    <w:p w:rsidR="00D94079" w:rsidRDefault="00D94079" w:rsidP="00D94079">
      <w:pPr>
        <w:ind w:firstLine="709"/>
        <w:jc w:val="both"/>
        <w:rPr>
          <w:sz w:val="28"/>
          <w:szCs w:val="28"/>
        </w:rPr>
      </w:pPr>
      <w:r>
        <w:rPr>
          <w:sz w:val="28"/>
          <w:szCs w:val="28"/>
        </w:rPr>
        <w:t>4.5.2. Товар может</w:t>
      </w:r>
      <w:r w:rsidRPr="00CC38C4">
        <w:rPr>
          <w:sz w:val="28"/>
          <w:szCs w:val="28"/>
        </w:rPr>
        <w:t xml:space="preserve"> поставля</w:t>
      </w:r>
      <w:r>
        <w:rPr>
          <w:sz w:val="28"/>
          <w:szCs w:val="28"/>
        </w:rPr>
        <w:t>ть</w:t>
      </w:r>
      <w:r w:rsidRPr="00CC38C4">
        <w:rPr>
          <w:sz w:val="28"/>
          <w:szCs w:val="28"/>
        </w:rPr>
        <w:t xml:space="preserve">ся партиями предварительно согласованными </w:t>
      </w:r>
      <w:r w:rsidRPr="00A464CA">
        <w:rPr>
          <w:rFonts w:eastAsia="MS Mincho"/>
          <w:sz w:val="28"/>
          <w:szCs w:val="28"/>
        </w:rPr>
        <w:t>Поставщик</w:t>
      </w:r>
      <w:r>
        <w:rPr>
          <w:rFonts w:eastAsia="MS Mincho"/>
          <w:sz w:val="28"/>
          <w:szCs w:val="28"/>
        </w:rPr>
        <w:t>ом</w:t>
      </w:r>
      <w:r>
        <w:rPr>
          <w:sz w:val="28"/>
          <w:szCs w:val="28"/>
        </w:rPr>
        <w:t xml:space="preserve"> и Покупателем </w:t>
      </w:r>
      <w:r w:rsidRPr="00CC38C4">
        <w:rPr>
          <w:sz w:val="28"/>
          <w:szCs w:val="28"/>
        </w:rPr>
        <w:t xml:space="preserve">(по количеству </w:t>
      </w:r>
      <w:r>
        <w:rPr>
          <w:sz w:val="28"/>
          <w:szCs w:val="28"/>
        </w:rPr>
        <w:t>партии</w:t>
      </w:r>
      <w:r w:rsidRPr="00CC38C4">
        <w:rPr>
          <w:sz w:val="28"/>
          <w:szCs w:val="28"/>
        </w:rPr>
        <w:t xml:space="preserve"> Товара и дате поставки)</w:t>
      </w:r>
      <w:r>
        <w:rPr>
          <w:sz w:val="28"/>
          <w:szCs w:val="28"/>
        </w:rPr>
        <w:t>. Срок поставки не может превышать срока, указанного претендентом в финансово-коммерческом предложении.</w:t>
      </w:r>
    </w:p>
    <w:p w:rsidR="00D94079" w:rsidRPr="00AE4957" w:rsidRDefault="00D94079" w:rsidP="00D94079">
      <w:pPr>
        <w:ind w:firstLine="709"/>
        <w:jc w:val="both"/>
        <w:rPr>
          <w:sz w:val="28"/>
          <w:szCs w:val="28"/>
        </w:rPr>
      </w:pPr>
      <w:r>
        <w:rPr>
          <w:sz w:val="28"/>
          <w:szCs w:val="28"/>
        </w:rPr>
        <w:t>Каждая партия Товара по согласованию Поставщика и Покупателя может быть поставлена в любое указанн</w:t>
      </w:r>
      <w:r w:rsidR="0078644A">
        <w:rPr>
          <w:sz w:val="28"/>
          <w:szCs w:val="28"/>
        </w:rPr>
        <w:t>ое</w:t>
      </w:r>
      <w:r>
        <w:rPr>
          <w:sz w:val="28"/>
          <w:szCs w:val="28"/>
        </w:rPr>
        <w:t xml:space="preserve"> в пункте 4.5.1 </w:t>
      </w:r>
      <w:r w:rsidRPr="00E876B9">
        <w:rPr>
          <w:sz w:val="28"/>
          <w:szCs w:val="28"/>
        </w:rPr>
        <w:t xml:space="preserve">Технического задания </w:t>
      </w:r>
      <w:r>
        <w:rPr>
          <w:sz w:val="28"/>
          <w:szCs w:val="28"/>
        </w:rPr>
        <w:t>мест</w:t>
      </w:r>
      <w:r w:rsidR="0078644A">
        <w:rPr>
          <w:sz w:val="28"/>
          <w:szCs w:val="28"/>
        </w:rPr>
        <w:t>о</w:t>
      </w:r>
      <w:r>
        <w:rPr>
          <w:sz w:val="28"/>
          <w:szCs w:val="28"/>
        </w:rPr>
        <w:t xml:space="preserve"> передачи Товара. </w:t>
      </w:r>
    </w:p>
    <w:p w:rsidR="00D94079" w:rsidRDefault="00D94079" w:rsidP="00D94079">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случаях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После технической приемки допускается </w:t>
      </w:r>
      <w:r w:rsidR="0078644A">
        <w:rPr>
          <w:sz w:val="28"/>
          <w:szCs w:val="28"/>
        </w:rPr>
        <w:t xml:space="preserve">по согласованию с Заказчиком </w:t>
      </w:r>
      <w:r w:rsidRPr="000E2555">
        <w:rPr>
          <w:sz w:val="28"/>
          <w:szCs w:val="28"/>
        </w:rPr>
        <w:t xml:space="preserve">попутная загрузка </w:t>
      </w:r>
      <w:r w:rsidR="00621E55">
        <w:rPr>
          <w:sz w:val="28"/>
          <w:szCs w:val="28"/>
        </w:rPr>
        <w:t>контейнеров</w:t>
      </w:r>
      <w:r w:rsidR="0078644A">
        <w:rPr>
          <w:sz w:val="28"/>
          <w:szCs w:val="28"/>
        </w:rPr>
        <w:t xml:space="preserve"> </w:t>
      </w:r>
      <w:r w:rsidRPr="000E2555">
        <w:rPr>
          <w:sz w:val="28"/>
          <w:szCs w:val="28"/>
        </w:rPr>
        <w:t xml:space="preserve">грузом в место поставки. </w:t>
      </w:r>
      <w:r w:rsidR="0078644A">
        <w:rPr>
          <w:sz w:val="28"/>
          <w:szCs w:val="28"/>
        </w:rPr>
        <w:t>В случаях попутной</w:t>
      </w:r>
      <w:r w:rsidRPr="000E2555">
        <w:rPr>
          <w:sz w:val="28"/>
          <w:szCs w:val="28"/>
        </w:rPr>
        <w:t xml:space="preserve"> загрузк</w:t>
      </w:r>
      <w:r w:rsidR="0078644A">
        <w:rPr>
          <w:sz w:val="28"/>
          <w:szCs w:val="28"/>
        </w:rPr>
        <w:t>и</w:t>
      </w:r>
      <w:r w:rsidRPr="000E2555">
        <w:rPr>
          <w:sz w:val="28"/>
          <w:szCs w:val="28"/>
        </w:rPr>
        <w:t xml:space="preserve"> </w:t>
      </w:r>
      <w:r w:rsidR="00621E55">
        <w:rPr>
          <w:sz w:val="28"/>
          <w:szCs w:val="28"/>
        </w:rPr>
        <w:t>контейнеров</w:t>
      </w:r>
      <w:r w:rsidRPr="000E2555">
        <w:rPr>
          <w:sz w:val="28"/>
          <w:szCs w:val="28"/>
        </w:rPr>
        <w:t xml:space="preserve"> возникшие повреждения, не подпадающие под случаи гарантийного ремонта устраняются силами и за счет Покупателя с последующим перевыставлением затрат Поставщику.</w:t>
      </w:r>
    </w:p>
    <w:p w:rsidR="003D5301" w:rsidRDefault="003D5301" w:rsidP="00D94079">
      <w:pPr>
        <w:ind w:firstLine="709"/>
        <w:jc w:val="both"/>
        <w:rPr>
          <w:sz w:val="28"/>
          <w:szCs w:val="28"/>
        </w:rPr>
      </w:pPr>
    </w:p>
    <w:p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lastRenderedPageBreak/>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E87200">
            <w:pPr>
              <w:pStyle w:val="Default"/>
              <w:rPr>
                <w:b/>
                <w:color w:val="auto"/>
              </w:rPr>
            </w:pPr>
            <w:r>
              <w:rPr>
                <w:b/>
                <w:color w:val="auto"/>
              </w:rPr>
              <w:tab/>
            </w:r>
          </w:p>
        </w:tc>
        <w:tc>
          <w:tcPr>
            <w:tcW w:w="6768" w:type="dxa"/>
          </w:tcPr>
          <w:p w:rsidR="002E18D3" w:rsidRPr="0005464B" w:rsidRDefault="00B4382C" w:rsidP="008A1B48">
            <w:pPr>
              <w:pStyle w:val="19"/>
              <w:ind w:firstLine="0"/>
              <w:rPr>
                <w:sz w:val="24"/>
                <w:szCs w:val="24"/>
              </w:rPr>
            </w:pPr>
            <w:r w:rsidRPr="00F86FAA">
              <w:rPr>
                <w:sz w:val="24"/>
                <w:szCs w:val="24"/>
              </w:rPr>
              <w:t xml:space="preserve">Запрос предложений </w:t>
            </w:r>
            <w:r w:rsidRPr="00D24B36">
              <w:rPr>
                <w:sz w:val="24"/>
                <w:szCs w:val="24"/>
              </w:rPr>
              <w:t xml:space="preserve">№ </w:t>
            </w:r>
            <w:r w:rsidR="00FD1394" w:rsidRPr="001E73EE">
              <w:rPr>
                <w:sz w:val="24"/>
                <w:szCs w:val="24"/>
              </w:rPr>
              <w:t>ЗП</w:t>
            </w:r>
            <w:r w:rsidR="00C47406" w:rsidRPr="001E73EE">
              <w:rPr>
                <w:sz w:val="24"/>
                <w:szCs w:val="24"/>
              </w:rPr>
              <w:t>э</w:t>
            </w:r>
            <w:r w:rsidR="000E2555" w:rsidRPr="001E73EE">
              <w:rPr>
                <w:sz w:val="24"/>
                <w:szCs w:val="24"/>
              </w:rPr>
              <w:t>-</w:t>
            </w:r>
            <w:r w:rsidR="00FD1394" w:rsidRPr="001E73EE">
              <w:rPr>
                <w:sz w:val="24"/>
                <w:szCs w:val="24"/>
              </w:rPr>
              <w:t>ЦКПРК</w:t>
            </w:r>
            <w:r w:rsidR="00433A78" w:rsidRPr="001E73EE">
              <w:rPr>
                <w:sz w:val="24"/>
                <w:szCs w:val="24"/>
              </w:rPr>
              <w:t>-</w:t>
            </w:r>
            <w:r w:rsidR="008A1B48">
              <w:rPr>
                <w:sz w:val="24"/>
                <w:szCs w:val="24"/>
              </w:rPr>
              <w:t>17</w:t>
            </w:r>
            <w:r w:rsidR="000E2555" w:rsidRPr="001E73EE">
              <w:rPr>
                <w:sz w:val="24"/>
                <w:szCs w:val="24"/>
              </w:rPr>
              <w:t>-</w:t>
            </w:r>
            <w:r w:rsidR="008A1B48">
              <w:rPr>
                <w:sz w:val="24"/>
                <w:szCs w:val="24"/>
              </w:rPr>
              <w:t>0095</w:t>
            </w:r>
            <w:r w:rsidR="00FD1394">
              <w:rPr>
                <w:sz w:val="24"/>
                <w:szCs w:val="24"/>
              </w:rPr>
              <w:t xml:space="preserve"> </w:t>
            </w:r>
            <w:r w:rsidR="00C47406" w:rsidRPr="00F86FAA">
              <w:rPr>
                <w:sz w:val="24"/>
                <w:szCs w:val="24"/>
              </w:rPr>
              <w:t xml:space="preserve">на </w:t>
            </w:r>
            <w:r w:rsidR="00C47406">
              <w:rPr>
                <w:sz w:val="24"/>
                <w:szCs w:val="24"/>
              </w:rPr>
              <w:t>поставку</w:t>
            </w:r>
            <w:r w:rsidR="00C47406" w:rsidRPr="00B1430D">
              <w:rPr>
                <w:sz w:val="24"/>
                <w:szCs w:val="24"/>
              </w:rPr>
              <w:t xml:space="preserve"> </w:t>
            </w:r>
            <w:r w:rsidR="00E22DF4">
              <w:rPr>
                <w:sz w:val="24"/>
                <w:szCs w:val="24"/>
              </w:rPr>
              <w:t>4</w:t>
            </w:r>
            <w:r w:rsidR="00C47406" w:rsidRPr="00B1430D">
              <w:rPr>
                <w:sz w:val="24"/>
                <w:szCs w:val="24"/>
              </w:rPr>
              <w:t>0-футовых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47406" w:rsidRPr="00F86FAA" w:rsidRDefault="00C47406" w:rsidP="00C47406">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аппарата управления </w:t>
            </w:r>
            <w:r>
              <w:rPr>
                <w:sz w:val="24"/>
                <w:szCs w:val="24"/>
              </w:rPr>
              <w:br/>
              <w:t>ПАО</w:t>
            </w:r>
            <w:r w:rsidRPr="00F86FAA">
              <w:rPr>
                <w:sz w:val="24"/>
                <w:szCs w:val="24"/>
              </w:rPr>
              <w:t xml:space="preserve"> «ТрансКонтейнер».</w:t>
            </w:r>
          </w:p>
          <w:p w:rsidR="00C47406" w:rsidRDefault="00C47406" w:rsidP="00C47406">
            <w:pPr>
              <w:pStyle w:val="19"/>
              <w:ind w:firstLine="0"/>
              <w:rPr>
                <w:sz w:val="24"/>
                <w:szCs w:val="24"/>
              </w:rPr>
            </w:pPr>
            <w:r w:rsidRPr="00F86FAA">
              <w:rPr>
                <w:sz w:val="24"/>
                <w:szCs w:val="24"/>
              </w:rPr>
              <w:t xml:space="preserve">Адрес: 125047, Москва, Оружейный переулок, д.19. </w:t>
            </w:r>
          </w:p>
          <w:p w:rsidR="00C47406" w:rsidRPr="00F86FAA" w:rsidRDefault="00C47406" w:rsidP="00C47406">
            <w:pPr>
              <w:pStyle w:val="19"/>
              <w:ind w:firstLine="0"/>
              <w:rPr>
                <w:sz w:val="24"/>
                <w:szCs w:val="24"/>
              </w:rPr>
            </w:pPr>
          </w:p>
          <w:p w:rsidR="00C47406" w:rsidRDefault="00C47406" w:rsidP="00C47406">
            <w:pPr>
              <w:pStyle w:val="19"/>
              <w:ind w:firstLine="0"/>
              <w:rPr>
                <w:sz w:val="24"/>
                <w:szCs w:val="24"/>
              </w:rPr>
            </w:pPr>
            <w:r w:rsidRPr="004E0866">
              <w:rPr>
                <w:sz w:val="24"/>
                <w:szCs w:val="24"/>
              </w:rPr>
              <w:t>Контактное(ые) лицо(а) Заказчика:</w:t>
            </w:r>
          </w:p>
          <w:p w:rsidR="00C47406" w:rsidRDefault="00C47406" w:rsidP="00C47406">
            <w:pPr>
              <w:jc w:val="both"/>
            </w:pPr>
            <w:r w:rsidRPr="005839ED">
              <w:t>Контактное(ые)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4" w:history="1">
              <w:r w:rsidRPr="005839ED">
                <w:rPr>
                  <w:rStyle w:val="a8"/>
                  <w:lang w:val="en-US"/>
                </w:rPr>
                <w:t>SergienkoRV</w:t>
              </w:r>
              <w:r w:rsidRPr="005839ED">
                <w:rPr>
                  <w:rStyle w:val="a8"/>
                </w:rPr>
                <w:t>@trcont.ru</w:t>
              </w:r>
            </w:hyperlink>
            <w:r w:rsidRPr="005839ED">
              <w:t>.</w:t>
            </w:r>
          </w:p>
          <w:p w:rsidR="00C47406" w:rsidRDefault="00C47406" w:rsidP="00C47406">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C47406" w:rsidRDefault="00C47406" w:rsidP="00C4740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rsidRPr="00C2783F">
              <w:rPr>
                <w:rStyle w:val="a8"/>
                <w:sz w:val="24"/>
              </w:rPr>
              <w:t xml:space="preserve"> </w:t>
            </w:r>
            <w:hyperlink r:id="rId25" w:history="1">
              <w:r w:rsidRPr="00BD3C89">
                <w:rPr>
                  <w:rStyle w:val="a8"/>
                  <w:sz w:val="24"/>
                  <w:szCs w:val="24"/>
                </w:rPr>
                <w:t>AksiutinaKM@trcont.ru</w:t>
              </w:r>
            </w:hyperlink>
            <w:r>
              <w:rPr>
                <w:rStyle w:val="a8"/>
                <w:sz w:val="24"/>
                <w:szCs w:val="24"/>
              </w:rPr>
              <w:t xml:space="preserve"> </w:t>
            </w:r>
            <w:r>
              <w:rPr>
                <w:sz w:val="24"/>
                <w:szCs w:val="24"/>
              </w:rPr>
              <w:t>.</w:t>
            </w:r>
          </w:p>
          <w:p w:rsidR="00C47406" w:rsidRPr="00F86FAA" w:rsidRDefault="00C47406" w:rsidP="00C4740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w:t>
            </w:r>
            <w:hyperlink r:id="rId26" w:history="1">
              <w:r w:rsidRPr="007D5ADB">
                <w:rPr>
                  <w:rStyle w:val="a8"/>
                  <w:sz w:val="24"/>
                  <w:szCs w:val="24"/>
                </w:rPr>
                <w:t>KuritsynAE@trcont.ru</w:t>
              </w:r>
            </w:hyperlink>
            <w:r>
              <w:rPr>
                <w:sz w:val="24"/>
                <w:szCs w:val="24"/>
              </w:rPr>
              <w:t xml:space="preserve"> </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8A1B48">
            <w:pPr>
              <w:pStyle w:val="19"/>
              <w:ind w:firstLine="0"/>
            </w:pPr>
            <w:r w:rsidRPr="00D24B36">
              <w:rPr>
                <w:sz w:val="24"/>
                <w:szCs w:val="24"/>
              </w:rPr>
              <w:t>«</w:t>
            </w:r>
            <w:r w:rsidR="008A1B48">
              <w:rPr>
                <w:sz w:val="24"/>
                <w:szCs w:val="24"/>
              </w:rPr>
              <w:t>31</w:t>
            </w:r>
            <w:r w:rsidR="00FA3C13" w:rsidRPr="00D24B36">
              <w:rPr>
                <w:sz w:val="24"/>
                <w:szCs w:val="24"/>
              </w:rPr>
              <w:t xml:space="preserve">» </w:t>
            </w:r>
            <w:r w:rsidR="008A1B48">
              <w:rPr>
                <w:sz w:val="24"/>
                <w:szCs w:val="24"/>
              </w:rPr>
              <w:t>август</w:t>
            </w:r>
            <w:r w:rsidR="005171A2" w:rsidRPr="00D24B36">
              <w:rPr>
                <w:sz w:val="24"/>
                <w:szCs w:val="24"/>
              </w:rPr>
              <w:t xml:space="preserve"> 201</w:t>
            </w:r>
            <w:r w:rsidR="00250445">
              <w:rPr>
                <w:sz w:val="24"/>
                <w:szCs w:val="24"/>
              </w:rPr>
              <w:t>7</w:t>
            </w:r>
            <w:r w:rsidR="00FA3C13" w:rsidRPr="00D24B3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47406" w:rsidRPr="00C61887" w:rsidRDefault="00C47406" w:rsidP="00C47406">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27"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8"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C47406" w:rsidRPr="00C61887" w:rsidRDefault="00C47406" w:rsidP="00C4740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C47406" w:rsidRPr="00B864A3" w:rsidRDefault="00C47406" w:rsidP="00C47406">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834BA" w:rsidRPr="00C2783F" w:rsidRDefault="00C47406" w:rsidP="00C47406">
            <w:pPr>
              <w:pStyle w:val="19"/>
              <w:rPr>
                <w:sz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47406" w:rsidRDefault="00C47406" w:rsidP="00D6241C">
            <w:pPr>
              <w:jc w:val="both"/>
            </w:pPr>
            <w:r w:rsidRPr="00EB563C">
              <w:t xml:space="preserve">Начальная (максимальная) цена договора </w:t>
            </w:r>
            <w:r w:rsidRPr="000363D0">
              <w:t xml:space="preserve">составляет </w:t>
            </w:r>
            <w:r w:rsidR="00895A74">
              <w:t>123</w:t>
            </w:r>
            <w:r>
              <w:t> </w:t>
            </w:r>
            <w:r w:rsidR="00895A74">
              <w:t>0</w:t>
            </w:r>
            <w:r>
              <w:t>00</w:t>
            </w:r>
            <w:r w:rsidR="003D5301">
              <w:t> </w:t>
            </w:r>
            <w:r>
              <w:t>000</w:t>
            </w:r>
            <w:r w:rsidR="003D5301">
              <w:t>,00 руб.</w:t>
            </w:r>
            <w:r>
              <w:t xml:space="preserve"> (</w:t>
            </w:r>
            <w:r w:rsidR="00895A74">
              <w:t>сто двадцать три</w:t>
            </w:r>
            <w:r>
              <w:t xml:space="preserve"> миллион</w:t>
            </w:r>
            <w:r w:rsidR="00895A74">
              <w:t>а</w:t>
            </w:r>
            <w:r w:rsidR="00250445">
              <w:t xml:space="preserve"> </w:t>
            </w:r>
            <w:r>
              <w:t>рублей</w:t>
            </w:r>
            <w:r w:rsidR="003D5301">
              <w:t xml:space="preserve"> 00 копеек)</w:t>
            </w:r>
            <w:r w:rsidRPr="003339A2">
              <w:t>.</w:t>
            </w:r>
          </w:p>
          <w:p w:rsidR="00C3633B" w:rsidRPr="00F86FAA" w:rsidRDefault="00C47406" w:rsidP="003E55F1">
            <w:pPr>
              <w:ind w:firstLine="708"/>
              <w:jc w:val="both"/>
              <w:rPr>
                <w:i/>
              </w:rPr>
            </w:pPr>
            <w:r w:rsidRPr="00EB563C">
              <w:t xml:space="preserve">Начальная (максимальная) цена договора по соответствующему лоту указана с учетом всех возможных расходов поставщика, в том числе  </w:t>
            </w:r>
            <w:r w:rsidRPr="00F53528">
              <w:t>расходов</w:t>
            </w:r>
            <w:r w:rsidRPr="00EB563C">
              <w:t xml:space="preserve"> по доставке товара в пункты поставки, </w:t>
            </w:r>
            <w:r w:rsidRPr="003E55F1">
              <w:t>стоимости оформления сертификата</w:t>
            </w:r>
            <w:r w:rsidRPr="00EB563C">
              <w:t xml:space="preserve"> классификационного общества члена Международной Ассоциации Классификационных Обществ (МАКО)</w:t>
            </w:r>
            <w:r w:rsidRPr="003E55F1">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w:t>
            </w:r>
            <w:r w:rsidRPr="00EB563C">
              <w:t xml:space="preserve">и всех видов налогов, кроме НДС, а также прочих расходов, связанных с поставкой </w:t>
            </w:r>
            <w:r>
              <w:t>Т</w:t>
            </w:r>
            <w:r w:rsidRPr="00EB563C">
              <w:t>овара</w:t>
            </w:r>
            <w: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E55F1" w:rsidP="00126674">
            <w:pPr>
              <w:pStyle w:val="19"/>
              <w:ind w:firstLine="0"/>
              <w:rPr>
                <w:b/>
                <w:sz w:val="24"/>
                <w:szCs w:val="24"/>
              </w:rPr>
            </w:pPr>
            <w:r w:rsidRPr="007C7B84">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w:t>
            </w:r>
            <w:r w:rsidRPr="00D24B36">
              <w:rPr>
                <w:sz w:val="24"/>
                <w:szCs w:val="24"/>
              </w:rPr>
              <w:t xml:space="preserve">до 14 часов 00 </w:t>
            </w:r>
            <w:r w:rsidRPr="001E73EE">
              <w:rPr>
                <w:sz w:val="24"/>
                <w:szCs w:val="24"/>
              </w:rPr>
              <w:t>минут  «</w:t>
            </w:r>
            <w:r w:rsidR="00126674" w:rsidRPr="00126674">
              <w:rPr>
                <w:sz w:val="24"/>
                <w:szCs w:val="24"/>
              </w:rPr>
              <w:t>20</w:t>
            </w:r>
            <w:r w:rsidRPr="001E73EE">
              <w:rPr>
                <w:sz w:val="24"/>
                <w:szCs w:val="24"/>
              </w:rPr>
              <w:t xml:space="preserve">» </w:t>
            </w:r>
            <w:r w:rsidR="008A1B48">
              <w:rPr>
                <w:sz w:val="24"/>
                <w:szCs w:val="24"/>
              </w:rPr>
              <w:t>сентября</w:t>
            </w:r>
            <w:r w:rsidRPr="001E73EE">
              <w:rPr>
                <w:sz w:val="24"/>
                <w:szCs w:val="24"/>
              </w:rPr>
              <w:t xml:space="preserve"> 201</w:t>
            </w:r>
            <w:r w:rsidR="00250445" w:rsidRPr="001E73EE">
              <w:rPr>
                <w:sz w:val="24"/>
                <w:szCs w:val="24"/>
              </w:rPr>
              <w:t>7</w:t>
            </w:r>
            <w:r w:rsidRPr="001E73EE">
              <w:rPr>
                <w:sz w:val="24"/>
                <w:szCs w:val="24"/>
              </w:rPr>
              <w:t xml:space="preserve">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с даты </w:t>
            </w:r>
            <w:r>
              <w:rPr>
                <w:sz w:val="24"/>
                <w:szCs w:val="24"/>
              </w:rPr>
              <w:t>окончани</w:t>
            </w:r>
            <w:bookmarkStart w:id="2" w:name="_GoBack"/>
            <w:bookmarkEnd w:id="2"/>
            <w:r>
              <w:rPr>
                <w:sz w:val="24"/>
                <w:szCs w:val="24"/>
              </w:rPr>
              <w:t>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26674">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1E73EE" w:rsidRPr="001E73EE">
              <w:rPr>
                <w:sz w:val="24"/>
                <w:szCs w:val="24"/>
              </w:rPr>
              <w:t>«</w:t>
            </w:r>
            <w:r w:rsidR="00126674" w:rsidRPr="00126674">
              <w:rPr>
                <w:sz w:val="24"/>
                <w:szCs w:val="24"/>
              </w:rPr>
              <w:t>20</w:t>
            </w:r>
            <w:r w:rsidR="00250445" w:rsidRPr="001E73EE">
              <w:rPr>
                <w:sz w:val="24"/>
                <w:szCs w:val="24"/>
              </w:rPr>
              <w:t xml:space="preserve">» </w:t>
            </w:r>
            <w:r w:rsidR="008A1B48">
              <w:rPr>
                <w:sz w:val="24"/>
                <w:szCs w:val="24"/>
              </w:rPr>
              <w:t>сентября</w:t>
            </w:r>
            <w:r w:rsidR="00250445" w:rsidRPr="001E73EE">
              <w:rPr>
                <w:sz w:val="24"/>
                <w:szCs w:val="24"/>
              </w:rPr>
              <w:t xml:space="preserve"> 2017 г.</w:t>
            </w:r>
            <w:r w:rsidR="001F34D0" w:rsidRPr="00D24B36">
              <w:rPr>
                <w:sz w:val="24"/>
                <w:szCs w:val="24"/>
              </w:rPr>
              <w:t xml:space="preserve"> в 1</w:t>
            </w:r>
            <w:r w:rsidR="00126674" w:rsidRPr="00126674">
              <w:rPr>
                <w:sz w:val="24"/>
                <w:szCs w:val="24"/>
              </w:rPr>
              <w:t>5</w:t>
            </w:r>
            <w:r w:rsidR="00F86FAA" w:rsidRPr="00D24B36">
              <w:rPr>
                <w:sz w:val="24"/>
                <w:szCs w:val="24"/>
              </w:rPr>
              <w:t xml:space="preserve"> часов</w:t>
            </w:r>
            <w:r w:rsidR="00A023CD" w:rsidRPr="00D24B36">
              <w:rPr>
                <w:sz w:val="24"/>
                <w:szCs w:val="24"/>
              </w:rPr>
              <w:t xml:space="preserve"> 00</w:t>
            </w:r>
            <w:r w:rsidR="00F86FAA" w:rsidRPr="00D24B3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8E591F">
              <w:rPr>
                <w:sz w:val="24"/>
              </w:rPr>
              <w:br/>
            </w:r>
            <w:r w:rsidR="0063363D" w:rsidRPr="00C2783F">
              <w:rPr>
                <w:sz w:val="24"/>
              </w:rPr>
              <w:t>ПАО</w:t>
            </w:r>
            <w:r w:rsidRPr="00C2783F">
              <w:rPr>
                <w:sz w:val="24"/>
              </w:rPr>
              <w:t xml:space="preserve"> «ТрансКонтейнер</w:t>
            </w:r>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26674">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w:t>
            </w:r>
            <w:r w:rsidR="00BE2157" w:rsidRPr="001E73EE">
              <w:rPr>
                <w:sz w:val="24"/>
                <w:szCs w:val="24"/>
              </w:rPr>
              <w:t xml:space="preserve">времени </w:t>
            </w:r>
            <w:r w:rsidR="00250445" w:rsidRPr="001E73EE">
              <w:rPr>
                <w:sz w:val="24"/>
                <w:szCs w:val="24"/>
              </w:rPr>
              <w:t>«</w:t>
            </w:r>
            <w:r w:rsidR="00126674" w:rsidRPr="00126674">
              <w:rPr>
                <w:sz w:val="24"/>
                <w:szCs w:val="24"/>
              </w:rPr>
              <w:t>1</w:t>
            </w:r>
            <w:r w:rsidR="00181C82">
              <w:rPr>
                <w:sz w:val="24"/>
                <w:szCs w:val="24"/>
              </w:rPr>
              <w:t>0</w:t>
            </w:r>
            <w:r w:rsidR="00250445" w:rsidRPr="001E73EE">
              <w:rPr>
                <w:sz w:val="24"/>
                <w:szCs w:val="24"/>
              </w:rPr>
              <w:t xml:space="preserve">» </w:t>
            </w:r>
            <w:r w:rsidR="008A1B48">
              <w:rPr>
                <w:sz w:val="24"/>
                <w:szCs w:val="24"/>
              </w:rPr>
              <w:t>октября</w:t>
            </w:r>
            <w:r w:rsidR="00250445" w:rsidRPr="001E73EE">
              <w:rPr>
                <w:sz w:val="24"/>
                <w:szCs w:val="24"/>
              </w:rPr>
              <w:t xml:space="preserve"> 2017 г. </w:t>
            </w:r>
            <w:r w:rsidRPr="001E73EE">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025B4" w:rsidRPr="008B57B3" w:rsidRDefault="001025B4" w:rsidP="001025B4">
            <w:pPr>
              <w:widowControl w:val="0"/>
              <w:ind w:firstLine="34"/>
              <w:jc w:val="both"/>
              <w:rPr>
                <w:rFonts w:eastAsia="Arial"/>
              </w:rPr>
            </w:pPr>
            <w:r w:rsidRPr="008B57B3">
              <w:rPr>
                <w:rFonts w:eastAsia="Arial"/>
              </w:rPr>
              <w:t>Платеж в размере 100 % от цены Товара (партии Товара)  по договору осуществляется в течение 30 (тридцати) календарных дней после подписания сторонами акта приема-передачи Товара (партии Товара)  в месте передачи Товара, на основании счета от поставщика.</w:t>
            </w:r>
          </w:p>
          <w:p w:rsidR="001025B4" w:rsidRPr="008B57B3" w:rsidRDefault="001025B4" w:rsidP="001025B4">
            <w:pPr>
              <w:widowControl w:val="0"/>
              <w:ind w:firstLine="34"/>
              <w:jc w:val="both"/>
              <w:rPr>
                <w:rFonts w:eastAsia="Arial"/>
              </w:rPr>
            </w:pPr>
            <w:r w:rsidRPr="008B57B3">
              <w:rPr>
                <w:rFonts w:eastAsia="Arial"/>
              </w:rPr>
              <w:t>Может быт</w:t>
            </w:r>
            <w:r w:rsidR="00373E54">
              <w:rPr>
                <w:rFonts w:eastAsia="Arial"/>
              </w:rPr>
              <w:t>ь предусмотрен авансовый платеж</w:t>
            </w:r>
            <w:r w:rsidRPr="008B57B3">
              <w:rPr>
                <w:rFonts w:eastAsia="Arial"/>
              </w:rPr>
              <w:t>, который не должен превышать 30% (Тридцать) процентов от общей стоимости поставляемого Товара по договору.</w:t>
            </w:r>
          </w:p>
          <w:p w:rsidR="001025B4" w:rsidRPr="008B57B3" w:rsidRDefault="001025B4" w:rsidP="001025B4">
            <w:pPr>
              <w:widowControl w:val="0"/>
              <w:ind w:firstLine="34"/>
              <w:jc w:val="both"/>
              <w:rPr>
                <w:rFonts w:eastAsia="Arial"/>
              </w:rPr>
            </w:pPr>
            <w:r w:rsidRPr="008B57B3">
              <w:rPr>
                <w:rFonts w:eastAsia="Arial"/>
              </w:rPr>
              <w:t>В случае авансового платежа оплата производится Заказчиком в следующем порядке:</w:t>
            </w:r>
          </w:p>
          <w:p w:rsidR="001025B4" w:rsidRPr="008B57B3" w:rsidRDefault="001025B4" w:rsidP="001025B4">
            <w:pPr>
              <w:widowControl w:val="0"/>
              <w:ind w:firstLine="34"/>
              <w:jc w:val="both"/>
              <w:rPr>
                <w:rFonts w:eastAsia="Arial"/>
              </w:rPr>
            </w:pPr>
            <w:r w:rsidRPr="008B57B3">
              <w:rPr>
                <w:rFonts w:eastAsia="Arial"/>
              </w:rPr>
              <w:t>- аванс в размере не более 30% (Тридцати) процентов от цены договора поставляемого Товара – в течение 10 (десять) календарных дней с даты подписания сторонами договора;</w:t>
            </w:r>
          </w:p>
          <w:p w:rsidR="007D6548" w:rsidRPr="00895A74" w:rsidRDefault="001025B4" w:rsidP="001025B4">
            <w:pPr>
              <w:widowControl w:val="0"/>
              <w:ind w:firstLine="34"/>
              <w:jc w:val="both"/>
              <w:rPr>
                <w:szCs w:val="28"/>
              </w:rPr>
            </w:pPr>
            <w:r w:rsidRPr="008B57B3">
              <w:rPr>
                <w:rFonts w:eastAsia="Arial"/>
              </w:rPr>
              <w:t>- окончательный расчет в размере не менее 70% (Семидесяти) процентов от цены поставляемого Товара (партии Товара) по договору в течение 30 (тридцати) календарных дней с даты подписания сторонами акта приема-передачи Товара (партии Товара)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D5301" w:rsidP="004375D8">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E55F1" w:rsidRPr="003339A2" w:rsidRDefault="003E55F1" w:rsidP="003E55F1">
            <w:pPr>
              <w:pStyle w:val="19"/>
              <w:ind w:firstLine="0"/>
              <w:rPr>
                <w:b/>
                <w:bCs/>
                <w:sz w:val="24"/>
                <w:szCs w:val="24"/>
              </w:rPr>
            </w:pPr>
            <w:r w:rsidRPr="003339A2">
              <w:rPr>
                <w:b/>
                <w:sz w:val="24"/>
                <w:szCs w:val="24"/>
              </w:rPr>
              <w:t>Срок поставки товара:</w:t>
            </w:r>
            <w:r w:rsidRPr="003339A2">
              <w:rPr>
                <w:b/>
                <w:bCs/>
                <w:sz w:val="24"/>
                <w:szCs w:val="24"/>
              </w:rPr>
              <w:t xml:space="preserve"> </w:t>
            </w:r>
          </w:p>
          <w:p w:rsidR="003E55F1" w:rsidRPr="003339A2" w:rsidRDefault="003E55F1" w:rsidP="003E55F1">
            <w:pPr>
              <w:jc w:val="both"/>
            </w:pPr>
            <w:r>
              <w:t>д</w:t>
            </w:r>
            <w:r w:rsidRPr="003339A2">
              <w:t xml:space="preserve">о </w:t>
            </w:r>
            <w:r w:rsidR="00250445">
              <w:t>31</w:t>
            </w:r>
            <w:r w:rsidRPr="003339A2">
              <w:t xml:space="preserve"> </w:t>
            </w:r>
            <w:r w:rsidR="00250445">
              <w:t>декабря</w:t>
            </w:r>
            <w:r w:rsidRPr="003339A2">
              <w:t xml:space="preserve"> 2017 года.</w:t>
            </w:r>
          </w:p>
          <w:p w:rsidR="003E55F1" w:rsidRPr="003339A2" w:rsidRDefault="003E55F1" w:rsidP="003E55F1">
            <w:pPr>
              <w:jc w:val="both"/>
              <w:rPr>
                <w:b/>
              </w:rPr>
            </w:pPr>
            <w:r w:rsidRPr="003339A2" w:rsidDel="009B307A">
              <w:t xml:space="preserve"> </w:t>
            </w:r>
            <w:r w:rsidRPr="003339A2">
              <w:rPr>
                <w:b/>
              </w:rPr>
              <w:t xml:space="preserve">Место поставки товара: </w:t>
            </w:r>
          </w:p>
          <w:p w:rsidR="007D6548" w:rsidRPr="00621E55" w:rsidRDefault="003E55F1" w:rsidP="00373E54">
            <w:pPr>
              <w:jc w:val="both"/>
            </w:pPr>
            <w:r w:rsidRPr="003339A2">
              <w:t>Условия поставки Товара по</w:t>
            </w:r>
            <w:r w:rsidR="00373E54">
              <w:t xml:space="preserve"> </w:t>
            </w:r>
            <w:r w:rsidRPr="003339A2">
              <w:t>лот</w:t>
            </w:r>
            <w:r w:rsidR="00373E54">
              <w:t>у</w:t>
            </w:r>
            <w:r w:rsidRPr="003339A2">
              <w:t xml:space="preserve"> </w:t>
            </w:r>
            <w:r w:rsidRPr="003339A2">
              <w:rPr>
                <w:lang w:val="en-US"/>
              </w:rPr>
              <w:t>DAP</w:t>
            </w:r>
            <w:r w:rsidRPr="003339A2">
              <w:t xml:space="preserve"> (Инкотермс 2010).</w:t>
            </w:r>
            <w:r w:rsidR="001B0C10">
              <w:t xml:space="preserve"> </w:t>
            </w:r>
            <w:r w:rsidRPr="003339A2">
              <w:t>Местом передачи</w:t>
            </w:r>
            <w:r w:rsidR="00621E55">
              <w:t>/поставки</w:t>
            </w:r>
            <w:r w:rsidRPr="003339A2">
              <w:t xml:space="preserve"> Товара является Забайкальский край (железнодорожная станция Забайкальск), Приморский край (железнодорожные станции Находка-Восточная).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22DF4" w:rsidP="002E1D1E">
            <w:pPr>
              <w:pStyle w:val="19"/>
              <w:ind w:firstLine="0"/>
              <w:rPr>
                <w:sz w:val="24"/>
                <w:szCs w:val="24"/>
              </w:rPr>
            </w:pPr>
            <w:r>
              <w:rPr>
                <w:sz w:val="24"/>
                <w:szCs w:val="24"/>
              </w:rPr>
              <w:t>50</w:t>
            </w:r>
            <w:r w:rsidR="00621E55">
              <w:rPr>
                <w:sz w:val="24"/>
                <w:szCs w:val="24"/>
              </w:rPr>
              <w:t xml:space="preserve">0 единиц </w:t>
            </w:r>
            <w:r>
              <w:rPr>
                <w:sz w:val="24"/>
                <w:szCs w:val="24"/>
              </w:rPr>
              <w:t>4</w:t>
            </w:r>
            <w:r w:rsidR="00621E55">
              <w:rPr>
                <w:sz w:val="24"/>
                <w:szCs w:val="24"/>
              </w:rPr>
              <w:t xml:space="preserve">0-футовых контейнеров, типоразмера </w:t>
            </w:r>
            <w:r w:rsidR="002E1D1E">
              <w:rPr>
                <w:sz w:val="24"/>
                <w:szCs w:val="24"/>
              </w:rPr>
              <w:t>45</w:t>
            </w:r>
            <w:r w:rsidR="00621E55">
              <w:rPr>
                <w:sz w:val="24"/>
                <w:szCs w:val="24"/>
                <w:lang w:val="en-US"/>
              </w:rPr>
              <w:t>G</w:t>
            </w:r>
            <w:r w:rsidR="00621E55" w:rsidRPr="001D172B">
              <w:rPr>
                <w:sz w:val="24"/>
                <w:szCs w:val="24"/>
              </w:rPr>
              <w:t xml:space="preserve">1, </w:t>
            </w:r>
            <w:r w:rsidR="00621E55">
              <w:rPr>
                <w:sz w:val="24"/>
                <w:szCs w:val="24"/>
              </w:rPr>
              <w:t>массой брутто 30,48 тонн</w:t>
            </w:r>
            <w:r w:rsidR="00621E55" w:rsidRPr="001D172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621E55" w:rsidRPr="00F86FAA" w:rsidTr="00EF779C">
        <w:tc>
          <w:tcPr>
            <w:tcW w:w="534" w:type="dxa"/>
          </w:tcPr>
          <w:p w:rsidR="00621E55" w:rsidRPr="00F86FAA" w:rsidRDefault="00621E5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1E55" w:rsidRPr="00F86FAA" w:rsidRDefault="00621E5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21E55" w:rsidRPr="00C2783F" w:rsidRDefault="00621E55" w:rsidP="00AE2533">
            <w:pPr>
              <w:pStyle w:val="afb"/>
              <w:rPr>
                <w:sz w:val="24"/>
              </w:rPr>
            </w:pPr>
            <w:r w:rsidRPr="00C2783F">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21E55" w:rsidRPr="00C2783F" w:rsidRDefault="00621E55" w:rsidP="00AE2533">
            <w:pPr>
              <w:pStyle w:val="afb"/>
              <w:rPr>
                <w:sz w:val="24"/>
              </w:rPr>
            </w:pPr>
            <w:r>
              <w:rPr>
                <w:sz w:val="24"/>
              </w:rPr>
              <w:t xml:space="preserve">1.1. </w:t>
            </w:r>
            <w:r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B26A4">
              <w:rPr>
                <w:sz w:val="24"/>
              </w:rPr>
              <w:t>;</w:t>
            </w:r>
          </w:p>
          <w:p w:rsidR="00621E55" w:rsidRPr="003B26A4" w:rsidRDefault="00621E55" w:rsidP="00AE2533">
            <w:pPr>
              <w:pStyle w:val="afb"/>
              <w:rPr>
                <w:sz w:val="24"/>
              </w:rPr>
            </w:pPr>
            <w:r w:rsidRPr="003B26A4">
              <w:rPr>
                <w:sz w:val="24"/>
              </w:rPr>
              <w:t xml:space="preserve"> </w:t>
            </w:r>
            <w:r w:rsidRPr="00423A01">
              <w:rPr>
                <w:sz w:val="24"/>
              </w:rPr>
              <w:t>1.2.</w:t>
            </w:r>
            <w:r>
              <w:rPr>
                <w:sz w:val="24"/>
              </w:rPr>
              <w:t xml:space="preserve"> </w:t>
            </w:r>
            <w:r w:rsidRPr="00423A01">
              <w:rPr>
                <w:sz w:val="24"/>
              </w:rPr>
              <w:t xml:space="preserve">отсутствие за последние три года просроченной задолженности перед ПАО «ТрансКонтейнер», фактов </w:t>
            </w:r>
            <w:r w:rsidRPr="00423A01">
              <w:rPr>
                <w:sz w:val="24"/>
              </w:rPr>
              <w:lastRenderedPageBreak/>
              <w:t>невыполнения обязательств перед ПАО «ТрансКонтейнер» и причинения вреда имуществу ПАО «ТрансКонтейнер»</w:t>
            </w:r>
            <w:r w:rsidRPr="003B26A4">
              <w:rPr>
                <w:sz w:val="24"/>
              </w:rPr>
              <w:t>;</w:t>
            </w:r>
          </w:p>
          <w:p w:rsidR="00621E55" w:rsidRPr="003B26A4" w:rsidRDefault="00621E55" w:rsidP="00AE2533">
            <w:pPr>
              <w:pStyle w:val="afb"/>
              <w:rPr>
                <w:sz w:val="24"/>
              </w:rPr>
            </w:pPr>
            <w:r>
              <w:rPr>
                <w:sz w:val="24"/>
              </w:rPr>
              <w:t xml:space="preserve">1.3. </w:t>
            </w:r>
            <w:r w:rsidRPr="003B26A4">
              <w:rPr>
                <w:sz w:val="24"/>
              </w:rPr>
              <w:t>наличие опыта поставки товара по предмету Запроса предложений</w:t>
            </w:r>
            <w:r>
              <w:rPr>
                <w:sz w:val="24"/>
              </w:rPr>
              <w:t xml:space="preserve"> (</w:t>
            </w:r>
            <w:r w:rsidRPr="00DB6485">
              <w:rPr>
                <w:sz w:val="24"/>
              </w:rPr>
              <w:t>поставка крупнотоннажных контейнеров</w:t>
            </w:r>
            <w:r>
              <w:rPr>
                <w:sz w:val="24"/>
              </w:rPr>
              <w:t>)</w:t>
            </w:r>
            <w:r w:rsidRPr="003B26A4">
              <w:rPr>
                <w:sz w:val="24"/>
              </w:rPr>
              <w:t xml:space="preserve"> за 2013-201</w:t>
            </w:r>
            <w:r w:rsidR="003D5301">
              <w:rPr>
                <w:sz w:val="24"/>
              </w:rPr>
              <w:t>7</w:t>
            </w:r>
            <w:r w:rsidRPr="003B26A4">
              <w:rPr>
                <w:sz w:val="24"/>
              </w:rPr>
              <w:t xml:space="preserve"> гг.</w:t>
            </w:r>
            <w:r>
              <w:rPr>
                <w:sz w:val="24"/>
              </w:rPr>
              <w:t xml:space="preserve"> (включительно)</w:t>
            </w:r>
            <w:r w:rsidRPr="003B26A4">
              <w:rPr>
                <w:sz w:val="24"/>
              </w:rPr>
              <w:t xml:space="preserve"> со стоимостью исполненных договоров не менее 20%</w:t>
            </w:r>
            <w:r w:rsidRPr="00423A01">
              <w:rPr>
                <w:sz w:val="24"/>
              </w:rPr>
              <w:t xml:space="preserve"> от </w:t>
            </w:r>
            <w:r w:rsidRPr="003B26A4">
              <w:rPr>
                <w:sz w:val="24"/>
              </w:rPr>
              <w:t xml:space="preserve">установленной начальной </w:t>
            </w:r>
            <w:r w:rsidR="003D5301">
              <w:rPr>
                <w:sz w:val="24"/>
              </w:rPr>
              <w:t>(</w:t>
            </w:r>
            <w:r w:rsidRPr="003B26A4">
              <w:rPr>
                <w:sz w:val="24"/>
              </w:rPr>
              <w:t>максимальной</w:t>
            </w:r>
            <w:r w:rsidR="003D5301">
              <w:rPr>
                <w:sz w:val="24"/>
              </w:rPr>
              <w:t>)</w:t>
            </w:r>
            <w:r w:rsidRPr="003B26A4">
              <w:rPr>
                <w:sz w:val="24"/>
              </w:rPr>
              <w:t xml:space="preserve"> цены </w:t>
            </w:r>
            <w:r w:rsidR="003D5301">
              <w:rPr>
                <w:sz w:val="24"/>
              </w:rPr>
              <w:t>договора</w:t>
            </w:r>
            <w:r w:rsidRPr="003B26A4">
              <w:rPr>
                <w:sz w:val="24"/>
              </w:rPr>
              <w:t>;</w:t>
            </w:r>
          </w:p>
          <w:p w:rsidR="00621E55" w:rsidRPr="003B26A4" w:rsidRDefault="00621E55" w:rsidP="00AE2533">
            <w:pPr>
              <w:ind w:firstLine="540"/>
              <w:jc w:val="both"/>
              <w:rPr>
                <w:rFonts w:eastAsia="MS Mincho"/>
              </w:rPr>
            </w:pPr>
            <w:r w:rsidRPr="003B26A4">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21E55" w:rsidRPr="009A4793" w:rsidRDefault="00621E55" w:rsidP="00AE2533">
            <w:pPr>
              <w:pStyle w:val="afb"/>
              <w:tabs>
                <w:tab w:val="left" w:pos="0"/>
                <w:tab w:val="left" w:pos="1440"/>
              </w:tabs>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1E55" w:rsidRPr="009A4793" w:rsidRDefault="00621E55" w:rsidP="00AE2533">
            <w:pPr>
              <w:pStyle w:val="afb"/>
              <w:tabs>
                <w:tab w:val="left" w:pos="0"/>
                <w:tab w:val="left" w:pos="1440"/>
              </w:tabs>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621E55" w:rsidRPr="009A4793" w:rsidRDefault="00621E55" w:rsidP="00AE2533">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8E591F" w:rsidRPr="00E155BE">
                <w:rPr>
                  <w:rStyle w:val="a8"/>
                  <w:sz w:val="24"/>
                </w:rPr>
                <w:t>https://service.nalog.ru/zd.do</w:t>
              </w:r>
            </w:hyperlink>
            <w:r w:rsidRPr="009A4793">
              <w:rPr>
                <w:sz w:val="24"/>
              </w:rPr>
              <w:t>).</w:t>
            </w:r>
          </w:p>
          <w:p w:rsidR="00621E55" w:rsidRPr="009A4793" w:rsidRDefault="00621E55" w:rsidP="00AE2533">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21E55" w:rsidRPr="009A4793" w:rsidRDefault="00621E55" w:rsidP="00AE2533">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w:t>
            </w:r>
            <w:hyperlink r:id="rId30" w:history="1">
              <w:r w:rsidR="008E591F" w:rsidRPr="00E155BE">
                <w:rPr>
                  <w:rStyle w:val="a8"/>
                  <w:sz w:val="24"/>
                </w:rPr>
                <w:t>https://service.nalog.ru/zd.do</w:t>
              </w:r>
            </w:hyperlink>
            <w:r w:rsidRPr="009A4793">
              <w:rPr>
                <w:sz w:val="24"/>
              </w:rPr>
              <w:t>));</w:t>
            </w:r>
          </w:p>
          <w:p w:rsidR="00621E55" w:rsidRPr="00B72D7A" w:rsidRDefault="00621E55" w:rsidP="00AE2533">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8E591F" w:rsidRPr="00E155BE">
                <w:rPr>
                  <w:rStyle w:val="a8"/>
                  <w:sz w:val="24"/>
                </w:rPr>
                <w:t>http://fssprus.ru/iss/ip</w:t>
              </w:r>
            </w:hyperlink>
            <w:r w:rsidRPr="00B72D7A">
              <w:rPr>
                <w:sz w:val="24"/>
              </w:rPr>
              <w:t xml:space="preserve">), а также информации в едином Федеральном реестре сведений о фактах деятельности юридических лиц </w:t>
            </w:r>
            <w:hyperlink r:id="rId32" w:history="1">
              <w:r w:rsidR="008E591F" w:rsidRPr="00E155BE">
                <w:rPr>
                  <w:rStyle w:val="a8"/>
                  <w:sz w:val="24"/>
                </w:rPr>
                <w:t>http://www.fedresurs.ru/companies/IsSearching</w:t>
              </w:r>
            </w:hyperlink>
            <w:r w:rsidRPr="00B72D7A">
              <w:rPr>
                <w:sz w:val="24"/>
              </w:rPr>
              <w:t>.</w:t>
            </w:r>
          </w:p>
          <w:p w:rsidR="00621E55" w:rsidRPr="00B72D7A" w:rsidRDefault="00621E55" w:rsidP="00AE2533">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621E55" w:rsidRDefault="00621E55" w:rsidP="00AE2533">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1E55" w:rsidRPr="003B26A4" w:rsidRDefault="00621E55" w:rsidP="001B0C10">
            <w:pPr>
              <w:pStyle w:val="afb"/>
            </w:pPr>
            <w:r w:rsidRPr="00162EF3">
              <w:rPr>
                <w:rFonts w:eastAsia="Times New Roman"/>
                <w:sz w:val="24"/>
              </w:rPr>
              <w:t>2.</w:t>
            </w:r>
            <w:r>
              <w:rPr>
                <w:rFonts w:eastAsia="Times New Roman"/>
                <w:sz w:val="24"/>
              </w:rPr>
              <w:t>5.</w:t>
            </w:r>
            <w:r w:rsidRPr="00162EF3">
              <w:rPr>
                <w:rFonts w:eastAsia="Times New Roman"/>
                <w:sz w:val="24"/>
              </w:rPr>
              <w:t xml:space="preserve"> документ по форме приложения № 4 к документации о закупке о наличии опыта поставки товара</w:t>
            </w:r>
            <w:r>
              <w:rPr>
                <w:rFonts w:eastAsia="Times New Roman"/>
                <w:sz w:val="24"/>
              </w:rPr>
              <w:t xml:space="preserve"> </w:t>
            </w:r>
            <w:r w:rsidRPr="00162EF3">
              <w:rPr>
                <w:rFonts w:eastAsia="Times New Roman"/>
                <w:sz w:val="24"/>
              </w:rPr>
              <w:t>за период 2013 - 201</w:t>
            </w:r>
            <w:r w:rsidR="001B0C10">
              <w:rPr>
                <w:rFonts w:eastAsia="Times New Roman"/>
                <w:sz w:val="24"/>
              </w:rPr>
              <w:t>7</w:t>
            </w:r>
            <w:r w:rsidRPr="00162EF3">
              <w:rPr>
                <w:rFonts w:eastAsia="Times New Roman"/>
                <w:sz w:val="24"/>
              </w:rPr>
              <w:t xml:space="preserve"> годы (включительно), по предмету, аналогичному предмету Запроса предложений </w:t>
            </w:r>
            <w:r>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Pr>
                <w:rFonts w:eastAsia="Times New Roman"/>
                <w:sz w:val="24"/>
              </w:rPr>
              <w:t>,</w:t>
            </w:r>
            <w:r w:rsidRPr="00162EF3">
              <w:rPr>
                <w:rFonts w:eastAsia="Times New Roman"/>
                <w:sz w:val="24"/>
              </w:rPr>
              <w:t xml:space="preserve"> указанных в приложенном</w:t>
            </w:r>
            <w:r>
              <w:rPr>
                <w:rFonts w:eastAsia="Times New Roman"/>
                <w:sz w:val="24"/>
              </w:rPr>
              <w:t xml:space="preserve"> (ых)</w:t>
            </w:r>
            <w:r w:rsidRPr="00162EF3">
              <w:rPr>
                <w:rFonts w:eastAsia="Times New Roman"/>
                <w:sz w:val="24"/>
              </w:rPr>
              <w:t xml:space="preserve"> договоре (договорах). </w:t>
            </w:r>
          </w:p>
        </w:tc>
      </w:tr>
      <w:tr w:rsidR="00621E55" w:rsidRPr="00F86FAA" w:rsidTr="00EF779C">
        <w:tc>
          <w:tcPr>
            <w:tcW w:w="534" w:type="dxa"/>
          </w:tcPr>
          <w:p w:rsidR="00621E55" w:rsidRPr="00F86FAA" w:rsidRDefault="00621E55" w:rsidP="009830CC">
            <w:pPr>
              <w:pStyle w:val="19"/>
              <w:ind w:firstLine="0"/>
              <w:rPr>
                <w:b/>
                <w:sz w:val="24"/>
                <w:szCs w:val="24"/>
              </w:rPr>
            </w:pPr>
            <w:r>
              <w:rPr>
                <w:b/>
                <w:sz w:val="24"/>
                <w:szCs w:val="24"/>
              </w:rPr>
              <w:lastRenderedPageBreak/>
              <w:t>18.</w:t>
            </w:r>
          </w:p>
        </w:tc>
        <w:tc>
          <w:tcPr>
            <w:tcW w:w="2551" w:type="dxa"/>
          </w:tcPr>
          <w:p w:rsidR="00621E55" w:rsidRPr="00F86FAA" w:rsidRDefault="00621E5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1E55" w:rsidRDefault="00621E55" w:rsidP="00AE2533">
            <w:pPr>
              <w:pStyle w:val="afb"/>
              <w:rPr>
                <w:rFonts w:eastAsia="Times New Roman"/>
                <w:sz w:val="24"/>
              </w:rPr>
            </w:pPr>
            <w:r w:rsidRPr="001D395F">
              <w:rPr>
                <w:rFonts w:eastAsia="Times New Roman"/>
                <w:sz w:val="24"/>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Pr>
                <w:rFonts w:eastAsia="Times New Roman"/>
                <w:sz w:val="24"/>
              </w:rPr>
              <w:t>:</w:t>
            </w:r>
          </w:p>
          <w:p w:rsidR="00621E55" w:rsidRPr="00524395" w:rsidRDefault="00621E55" w:rsidP="00AE2533">
            <w:pPr>
              <w:pStyle w:val="afb"/>
              <w:rPr>
                <w:rFonts w:eastAsia="Times New Roman"/>
                <w:sz w:val="24"/>
              </w:rPr>
            </w:pPr>
            <w:r>
              <w:rPr>
                <w:rFonts w:eastAsia="Times New Roman"/>
                <w:sz w:val="24"/>
              </w:rPr>
              <w:t xml:space="preserve">1. </w:t>
            </w:r>
            <w:r w:rsidRPr="00524395">
              <w:rPr>
                <w:rFonts w:eastAsia="Times New Roman"/>
                <w:sz w:val="24"/>
              </w:rPr>
              <w:t>опись представленных документов, заверенную подписью и печатью претендента;</w:t>
            </w:r>
          </w:p>
          <w:p w:rsidR="00621E55" w:rsidRPr="00524395" w:rsidRDefault="00621E55" w:rsidP="00AE2533">
            <w:pPr>
              <w:pStyle w:val="afb"/>
              <w:rPr>
                <w:rFonts w:eastAsia="Times New Roman"/>
                <w:sz w:val="24"/>
              </w:rPr>
            </w:pPr>
            <w:r>
              <w:rPr>
                <w:rFonts w:eastAsia="Times New Roman"/>
                <w:sz w:val="24"/>
              </w:rPr>
              <w:t xml:space="preserve">2. </w:t>
            </w:r>
            <w:r w:rsidRPr="00524395">
              <w:rPr>
                <w:rFonts w:eastAsia="Times New Roman"/>
                <w:sz w:val="24"/>
              </w:rPr>
              <w:t xml:space="preserve">надлежащим образом оформленные приложения к настоящей документации о закупке: № 1 (Заявка), № 2 </w:t>
            </w:r>
            <w:r w:rsidRPr="00524395">
              <w:rPr>
                <w:rFonts w:eastAsia="Times New Roman"/>
                <w:sz w:val="24"/>
              </w:rPr>
              <w:lastRenderedPageBreak/>
              <w:t>(Сведения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21E55" w:rsidRPr="00524395" w:rsidRDefault="00621E55" w:rsidP="00AE2533">
            <w:pPr>
              <w:pStyle w:val="afb"/>
              <w:rPr>
                <w:rFonts w:eastAsia="Times New Roman"/>
                <w:sz w:val="24"/>
              </w:rPr>
            </w:pPr>
            <w:r>
              <w:rPr>
                <w:rFonts w:eastAsia="Times New Roman"/>
                <w:sz w:val="24"/>
              </w:rPr>
              <w:t xml:space="preserve">3.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21E55" w:rsidRPr="00524395" w:rsidRDefault="00621E55" w:rsidP="00AE2533">
            <w:pPr>
              <w:pStyle w:val="afb"/>
              <w:rPr>
                <w:rFonts w:eastAsia="Times New Roman"/>
                <w:sz w:val="24"/>
              </w:rPr>
            </w:pPr>
            <w:r>
              <w:rPr>
                <w:rFonts w:eastAsia="Times New Roman"/>
                <w:sz w:val="24"/>
              </w:rPr>
              <w:t xml:space="preserve">4.  </w:t>
            </w:r>
            <w:r w:rsidRPr="00524395">
              <w:rPr>
                <w:rFonts w:eastAsia="Times New Roman"/>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w:t>
            </w:r>
            <w:r>
              <w:rPr>
                <w:rFonts w:eastAsia="Times New Roman"/>
                <w:sz w:val="24"/>
              </w:rPr>
              <w:t xml:space="preserve">претендентом </w:t>
            </w:r>
            <w:r w:rsidRPr="00524395">
              <w:rPr>
                <w:rFonts w:eastAsia="Times New Roman"/>
                <w:sz w:val="24"/>
              </w:rPr>
              <w:t>копия);</w:t>
            </w:r>
          </w:p>
          <w:p w:rsidR="00621E55" w:rsidRPr="00EC0DEC" w:rsidRDefault="00621E55" w:rsidP="001B0C10">
            <w:pPr>
              <w:ind w:firstLine="540"/>
              <w:jc w:val="both"/>
              <w:rPr>
                <w:i/>
                <w:highlight w:val="yellow"/>
              </w:rPr>
            </w:pPr>
            <w:r>
              <w:t>5.</w:t>
            </w:r>
            <w:r w:rsidRPr="00FD1394">
              <w:t xml:space="preserve"> </w:t>
            </w:r>
            <w:r w:rsidRPr="00162EF3">
              <w:t>документ по форме приложения № 4 к документации о закупке о наличии опыта поставки товара</w:t>
            </w:r>
            <w:r>
              <w:t xml:space="preserve"> </w:t>
            </w:r>
            <w:r w:rsidRPr="00162EF3">
              <w:t>за период 2013 - 201</w:t>
            </w:r>
            <w:r w:rsidR="001B0C10">
              <w:t>7</w:t>
            </w:r>
            <w:r w:rsidRPr="00162EF3">
              <w:t xml:space="preserve"> годы (включительно), по предмету, аналогичному предмету Запроса предложений </w:t>
            </w:r>
            <w:r>
              <w:t>(поставка крупнотоннажных контейнеров) с</w:t>
            </w:r>
            <w:r w:rsidRPr="00162EF3">
              <w:t xml:space="preserve"> приложением соответствующих подписанных сторонами копий договоров и копий актов передачи (актов сдачи-приемки, </w:t>
            </w:r>
            <w:r>
              <w:t xml:space="preserve">актов сверки, </w:t>
            </w:r>
            <w:r w:rsidRPr="00162EF3">
              <w:t>накладных) и/или иных документов, подтверждающих факт поставки товара в объеме и стоимости</w:t>
            </w:r>
            <w:r>
              <w:t>,</w:t>
            </w:r>
            <w:r w:rsidRPr="00162EF3">
              <w:t xml:space="preserve"> указанных в приложенном</w:t>
            </w:r>
            <w:r>
              <w:t xml:space="preserve"> (ых)</w:t>
            </w:r>
            <w:r w:rsidRPr="00162EF3">
              <w:t xml:space="preserve"> договоре (договорах).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t>Критерий оценки</w:t>
                  </w:r>
                </w:p>
              </w:tc>
              <w:tc>
                <w:tcPr>
                  <w:tcW w:w="2114" w:type="dxa"/>
                </w:tcPr>
                <w:p w:rsidR="001204CE" w:rsidRPr="00423A01" w:rsidRDefault="001204CE" w:rsidP="006C5245">
                  <w:pPr>
                    <w:pStyle w:val="afb"/>
                    <w:ind w:firstLine="0"/>
                    <w:rPr>
                      <w:sz w:val="24"/>
                    </w:rPr>
                  </w:pPr>
                  <w:r w:rsidRPr="00423A01">
                    <w:rPr>
                      <w:sz w:val="24"/>
                    </w:rPr>
                    <w:t>Значение Кз</w:t>
                  </w:r>
                </w:p>
              </w:tc>
            </w:tr>
            <w:tr w:rsidR="001204CE" w:rsidRPr="00222142" w:rsidTr="00423A01">
              <w:tc>
                <w:tcPr>
                  <w:tcW w:w="4423" w:type="dxa"/>
                </w:tcPr>
                <w:p w:rsidR="001204CE" w:rsidRPr="00423A01" w:rsidRDefault="001204CE" w:rsidP="006C5245">
                  <w:pPr>
                    <w:pStyle w:val="afb"/>
                    <w:ind w:firstLine="0"/>
                    <w:rPr>
                      <w:sz w:val="24"/>
                    </w:rPr>
                  </w:pPr>
                  <w:r w:rsidRPr="00423A01">
                    <w:rPr>
                      <w:sz w:val="24"/>
                    </w:rPr>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1B0C10">
                  <w:pPr>
                    <w:pStyle w:val="afb"/>
                    <w:ind w:firstLine="0"/>
                    <w:rPr>
                      <w:sz w:val="24"/>
                    </w:rPr>
                  </w:pPr>
                  <w:r w:rsidRPr="00713ACC">
                    <w:rPr>
                      <w:rFonts w:eastAsia="Times New Roman"/>
                      <w:sz w:val="24"/>
                    </w:rPr>
                    <w:t>Опыт участника (оценивается общая стоимость договоров</w:t>
                  </w:r>
                  <w:r>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w:t>
                  </w:r>
                  <w:r w:rsidR="00B0441A">
                    <w:rPr>
                      <w:rFonts w:eastAsia="Times New Roman"/>
                      <w:sz w:val="24"/>
                    </w:rPr>
                    <w:t>3</w:t>
                  </w:r>
                  <w:r w:rsidRPr="00713ACC">
                    <w:rPr>
                      <w:rFonts w:eastAsia="Times New Roman"/>
                      <w:sz w:val="24"/>
                    </w:rPr>
                    <w:t>-201</w:t>
                  </w:r>
                  <w:r w:rsidR="001B0C10">
                    <w:rPr>
                      <w:rFonts w:eastAsia="Times New Roman"/>
                      <w:sz w:val="24"/>
                    </w:rPr>
                    <w:t>7</w:t>
                  </w:r>
                  <w:r w:rsidRPr="00713ACC">
                    <w:rPr>
                      <w:rFonts w:eastAsia="Times New Roman"/>
                      <w:sz w:val="24"/>
                    </w:rPr>
                    <w:t xml:space="preserve"> гг).</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E3DDA" w:rsidP="008761D0">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1025B4" w:rsidRPr="00C8514C" w:rsidRDefault="001025B4" w:rsidP="001025B4">
            <w:pPr>
              <w:pStyle w:val="19"/>
              <w:rPr>
                <w:sz w:val="24"/>
                <w:szCs w:val="24"/>
              </w:rPr>
            </w:pPr>
            <w:r w:rsidRPr="00B446FE">
              <w:rPr>
                <w:sz w:val="24"/>
                <w:szCs w:val="24"/>
              </w:rPr>
              <w:t>Обеспечение надлежащего исполнения договора оформляется</w:t>
            </w:r>
            <w:r>
              <w:rPr>
                <w:sz w:val="24"/>
                <w:szCs w:val="24"/>
              </w:rPr>
              <w:t xml:space="preserve"> </w:t>
            </w:r>
            <w:r w:rsidRPr="00C8514C">
              <w:rPr>
                <w:sz w:val="24"/>
                <w:szCs w:val="24"/>
              </w:rPr>
              <w:t>по выбору п</w:t>
            </w:r>
            <w:r>
              <w:rPr>
                <w:sz w:val="24"/>
                <w:szCs w:val="24"/>
              </w:rPr>
              <w:t xml:space="preserve">обедителя Запроса предложений </w:t>
            </w:r>
            <w:r w:rsidRPr="00C8514C">
              <w:rPr>
                <w:sz w:val="24"/>
                <w:szCs w:val="24"/>
              </w:rPr>
              <w:t>в виде:</w:t>
            </w:r>
          </w:p>
          <w:p w:rsidR="001025B4" w:rsidRDefault="001025B4" w:rsidP="001025B4">
            <w:pPr>
              <w:pStyle w:val="19"/>
              <w:rPr>
                <w:sz w:val="24"/>
                <w:szCs w:val="24"/>
              </w:rPr>
            </w:pPr>
            <w:r w:rsidRPr="00C8514C">
              <w:rPr>
                <w:sz w:val="24"/>
                <w:szCs w:val="24"/>
              </w:rPr>
              <w:t>1)</w:t>
            </w:r>
            <w:r w:rsidRPr="00C8514C">
              <w:rPr>
                <w:sz w:val="24"/>
                <w:szCs w:val="24"/>
              </w:rPr>
              <w:tab/>
            </w:r>
            <w:r>
              <w:rPr>
                <w:sz w:val="24"/>
                <w:szCs w:val="24"/>
              </w:rPr>
              <w:t xml:space="preserve">Независимая (банковская) </w:t>
            </w:r>
            <w:r w:rsidRPr="00C8514C">
              <w:rPr>
                <w:sz w:val="24"/>
                <w:szCs w:val="24"/>
              </w:rPr>
              <w:t xml:space="preserve">гарантия, </w:t>
            </w:r>
            <w:r>
              <w:rPr>
                <w:sz w:val="24"/>
                <w:szCs w:val="24"/>
              </w:rPr>
              <w:t>составленная</w:t>
            </w:r>
            <w:r w:rsidRPr="00B446FE">
              <w:rPr>
                <w:sz w:val="24"/>
                <w:szCs w:val="24"/>
              </w:rPr>
              <w:t xml:space="preserve">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 </w:t>
            </w:r>
            <w:r>
              <w:rPr>
                <w:sz w:val="24"/>
                <w:szCs w:val="24"/>
              </w:rPr>
              <w:t>7</w:t>
            </w:r>
            <w:r w:rsidRPr="00B446FE">
              <w:rPr>
                <w:sz w:val="24"/>
                <w:szCs w:val="24"/>
              </w:rPr>
              <w:t xml:space="preserve"> к документации о закупке, выданной одним из банков, перечисленных в приложении № </w:t>
            </w:r>
            <w:r>
              <w:rPr>
                <w:sz w:val="24"/>
                <w:szCs w:val="24"/>
              </w:rPr>
              <w:t>6</w:t>
            </w:r>
            <w:r w:rsidRPr="00B446FE">
              <w:rPr>
                <w:sz w:val="24"/>
                <w:szCs w:val="24"/>
              </w:rPr>
              <w:t xml:space="preserve"> к документации о закупке</w:t>
            </w:r>
            <w:r>
              <w:rPr>
                <w:sz w:val="24"/>
                <w:szCs w:val="24"/>
              </w:rPr>
              <w:t>.</w:t>
            </w:r>
            <w:r w:rsidRPr="00B446FE">
              <w:rPr>
                <w:sz w:val="24"/>
                <w:szCs w:val="24"/>
              </w:rPr>
              <w:t xml:space="preserve"> </w:t>
            </w:r>
          </w:p>
          <w:p w:rsidR="001025B4" w:rsidRDefault="001025B4" w:rsidP="001025B4">
            <w:pPr>
              <w:pStyle w:val="19"/>
              <w:rPr>
                <w:sz w:val="24"/>
                <w:szCs w:val="24"/>
              </w:rPr>
            </w:pPr>
            <w:r>
              <w:rPr>
                <w:sz w:val="24"/>
                <w:szCs w:val="24"/>
              </w:rPr>
              <w:t>2</w:t>
            </w:r>
            <w:r w:rsidRPr="00C8514C">
              <w:rPr>
                <w:sz w:val="24"/>
                <w:szCs w:val="24"/>
              </w:rPr>
              <w:t>)</w:t>
            </w:r>
            <w:r w:rsidRPr="00C8514C">
              <w:rPr>
                <w:sz w:val="24"/>
                <w:szCs w:val="24"/>
              </w:rPr>
              <w:tab/>
              <w:t xml:space="preserve">Денежные средства, размещаемые на </w:t>
            </w:r>
            <w:r>
              <w:rPr>
                <w:sz w:val="24"/>
                <w:szCs w:val="24"/>
              </w:rPr>
              <w:t xml:space="preserve">следующем </w:t>
            </w:r>
            <w:r w:rsidRPr="00C8514C">
              <w:rPr>
                <w:sz w:val="24"/>
                <w:szCs w:val="24"/>
              </w:rPr>
              <w:t>банковск</w:t>
            </w:r>
            <w:r>
              <w:rPr>
                <w:sz w:val="24"/>
                <w:szCs w:val="24"/>
              </w:rPr>
              <w:t>ом</w:t>
            </w:r>
            <w:r w:rsidRPr="00C8514C">
              <w:rPr>
                <w:sz w:val="24"/>
                <w:szCs w:val="24"/>
              </w:rPr>
              <w:t xml:space="preserve"> счет</w:t>
            </w:r>
            <w:r>
              <w:rPr>
                <w:sz w:val="24"/>
                <w:szCs w:val="24"/>
              </w:rPr>
              <w:t>е:</w:t>
            </w:r>
          </w:p>
          <w:p w:rsidR="001025B4" w:rsidRPr="00C8514C" w:rsidRDefault="001025B4" w:rsidP="001025B4">
            <w:pPr>
              <w:pStyle w:val="19"/>
              <w:rPr>
                <w:sz w:val="24"/>
                <w:szCs w:val="24"/>
              </w:rPr>
            </w:pPr>
            <w:r w:rsidRPr="00C8514C">
              <w:rPr>
                <w:sz w:val="24"/>
                <w:szCs w:val="24"/>
              </w:rPr>
              <w:t>р/с 40702810200030004399</w:t>
            </w:r>
          </w:p>
          <w:p w:rsidR="001025B4" w:rsidRPr="00C8514C" w:rsidRDefault="001025B4" w:rsidP="001025B4">
            <w:pPr>
              <w:pStyle w:val="19"/>
              <w:rPr>
                <w:sz w:val="24"/>
                <w:szCs w:val="24"/>
              </w:rPr>
            </w:pPr>
            <w:r w:rsidRPr="00C8514C">
              <w:rPr>
                <w:sz w:val="24"/>
                <w:szCs w:val="24"/>
              </w:rPr>
              <w:t>в ПАО Банк ВТБ г.Москва</w:t>
            </w:r>
          </w:p>
          <w:p w:rsidR="001025B4" w:rsidRPr="00C8514C" w:rsidRDefault="001025B4" w:rsidP="001025B4">
            <w:pPr>
              <w:pStyle w:val="19"/>
              <w:rPr>
                <w:sz w:val="24"/>
                <w:szCs w:val="24"/>
              </w:rPr>
            </w:pPr>
            <w:r w:rsidRPr="00C8514C">
              <w:rPr>
                <w:sz w:val="24"/>
                <w:szCs w:val="24"/>
              </w:rPr>
              <w:t>БИК 044525187</w:t>
            </w:r>
          </w:p>
          <w:p w:rsidR="001025B4" w:rsidRPr="00C8514C" w:rsidRDefault="001025B4" w:rsidP="001025B4">
            <w:pPr>
              <w:pStyle w:val="19"/>
              <w:rPr>
                <w:sz w:val="24"/>
                <w:szCs w:val="24"/>
              </w:rPr>
            </w:pPr>
            <w:r w:rsidRPr="00C8514C">
              <w:rPr>
                <w:sz w:val="24"/>
                <w:szCs w:val="24"/>
              </w:rPr>
              <w:t>к/с № 30101810700000000187</w:t>
            </w:r>
          </w:p>
          <w:p w:rsidR="001025B4" w:rsidRPr="00C8514C" w:rsidRDefault="001025B4" w:rsidP="001025B4">
            <w:pPr>
              <w:pStyle w:val="19"/>
              <w:rPr>
                <w:sz w:val="24"/>
                <w:szCs w:val="24"/>
              </w:rPr>
            </w:pPr>
            <w:r w:rsidRPr="00C8514C">
              <w:rPr>
                <w:sz w:val="24"/>
                <w:szCs w:val="24"/>
              </w:rPr>
              <w:t>Наименование получателя денежных средств:</w:t>
            </w:r>
          </w:p>
          <w:p w:rsidR="001025B4" w:rsidRPr="00C8514C" w:rsidRDefault="001025B4" w:rsidP="001025B4">
            <w:pPr>
              <w:pStyle w:val="19"/>
              <w:rPr>
                <w:sz w:val="24"/>
                <w:szCs w:val="24"/>
              </w:rPr>
            </w:pPr>
            <w:r w:rsidRPr="00C8514C">
              <w:rPr>
                <w:sz w:val="24"/>
                <w:szCs w:val="24"/>
              </w:rPr>
              <w:t>ПАО «ТрансКонтейнер»</w:t>
            </w:r>
          </w:p>
          <w:p w:rsidR="001025B4" w:rsidRPr="00C8514C" w:rsidRDefault="001025B4" w:rsidP="001025B4">
            <w:pPr>
              <w:pStyle w:val="19"/>
              <w:rPr>
                <w:sz w:val="24"/>
                <w:szCs w:val="24"/>
              </w:rPr>
            </w:pPr>
            <w:r w:rsidRPr="00C8514C">
              <w:rPr>
                <w:sz w:val="24"/>
                <w:szCs w:val="24"/>
              </w:rPr>
              <w:t>ИНН 7708591995</w:t>
            </w:r>
          </w:p>
          <w:p w:rsidR="001025B4" w:rsidRPr="00C8514C" w:rsidRDefault="001025B4" w:rsidP="001025B4">
            <w:pPr>
              <w:pStyle w:val="19"/>
              <w:rPr>
                <w:sz w:val="24"/>
                <w:szCs w:val="24"/>
              </w:rPr>
            </w:pPr>
            <w:r w:rsidRPr="00C8514C">
              <w:rPr>
                <w:sz w:val="24"/>
                <w:szCs w:val="24"/>
              </w:rPr>
              <w:t>КПП 997650001</w:t>
            </w:r>
          </w:p>
          <w:p w:rsidR="001025B4" w:rsidRDefault="001025B4" w:rsidP="001025B4">
            <w:pPr>
              <w:pStyle w:val="19"/>
              <w:rPr>
                <w:sz w:val="24"/>
                <w:szCs w:val="24"/>
              </w:rPr>
            </w:pPr>
            <w:r w:rsidRPr="00C8514C">
              <w:rPr>
                <w:sz w:val="24"/>
                <w:szCs w:val="24"/>
              </w:rPr>
              <w:t xml:space="preserve">Назначение платежа: обеспечение надлежащего исполнения договора, заключаемого по результатам </w:t>
            </w:r>
            <w:r w:rsidRPr="00B13FBF">
              <w:rPr>
                <w:sz w:val="24"/>
                <w:szCs w:val="24"/>
              </w:rPr>
              <w:t xml:space="preserve">запроса предложений в электронной форме </w:t>
            </w:r>
            <w:r w:rsidRPr="00B13FBF">
              <w:rPr>
                <w:sz w:val="24"/>
                <w:szCs w:val="24"/>
              </w:rPr>
              <w:br/>
              <w:t>№ ЗПэ-ЦКПРК-17-0095</w:t>
            </w:r>
            <w:r w:rsidRPr="00C8514C">
              <w:rPr>
                <w:sz w:val="24"/>
                <w:szCs w:val="24"/>
              </w:rPr>
              <w:t>. Адрес: 125047, г. Москва, ул. Оружейный переулок, д. 19. НДС не облагается.</w:t>
            </w:r>
            <w:r>
              <w:rPr>
                <w:sz w:val="24"/>
                <w:szCs w:val="24"/>
              </w:rPr>
              <w:t xml:space="preserve"> </w:t>
            </w:r>
          </w:p>
          <w:p w:rsidR="001025B4" w:rsidRDefault="001025B4" w:rsidP="001025B4">
            <w:pPr>
              <w:pStyle w:val="19"/>
              <w:rPr>
                <w:sz w:val="24"/>
                <w:szCs w:val="24"/>
              </w:rPr>
            </w:pP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w:t>
            </w:r>
            <w:r>
              <w:rPr>
                <w:sz w:val="24"/>
                <w:szCs w:val="24"/>
              </w:rPr>
              <w:t xml:space="preserve"> размере</w:t>
            </w:r>
            <w:r w:rsidR="00373E54">
              <w:rPr>
                <w:sz w:val="24"/>
                <w:szCs w:val="24"/>
              </w:rPr>
              <w:t>,</w:t>
            </w:r>
            <w:r>
              <w:rPr>
                <w:sz w:val="24"/>
                <w:szCs w:val="24"/>
              </w:rPr>
              <w:t xml:space="preserve"> равном</w:t>
            </w:r>
            <w:r w:rsidRPr="00D46B9B">
              <w:rPr>
                <w:sz w:val="24"/>
                <w:szCs w:val="24"/>
              </w:rPr>
              <w:t xml:space="preserve"> аван</w:t>
            </w:r>
            <w:r>
              <w:rPr>
                <w:sz w:val="24"/>
                <w:szCs w:val="24"/>
              </w:rPr>
              <w:t>совому</w:t>
            </w:r>
            <w:r w:rsidRPr="00D46B9B">
              <w:rPr>
                <w:sz w:val="24"/>
                <w:szCs w:val="24"/>
              </w:rPr>
              <w:t xml:space="preserve"> платеж</w:t>
            </w:r>
            <w:r>
              <w:rPr>
                <w:sz w:val="24"/>
                <w:szCs w:val="24"/>
              </w:rPr>
              <w:t>у по договору, указанному в финансово-коммерческом предложении</w:t>
            </w:r>
            <w:r w:rsidRPr="00B446FE">
              <w:rPr>
                <w:sz w:val="24"/>
                <w:szCs w:val="24"/>
              </w:rPr>
              <w:t xml:space="preserve">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1025B4" w:rsidRPr="00B446FE" w:rsidRDefault="001025B4" w:rsidP="001025B4">
            <w:pPr>
              <w:pStyle w:val="19"/>
              <w:rPr>
                <w:sz w:val="24"/>
                <w:szCs w:val="24"/>
              </w:rPr>
            </w:pPr>
            <w:r w:rsidRPr="00B446FE">
              <w:rPr>
                <w:sz w:val="24"/>
                <w:szCs w:val="24"/>
              </w:rPr>
              <w:t xml:space="preserve">В случае если победитель </w:t>
            </w:r>
            <w:r w:rsidRPr="008B57B3">
              <w:rPr>
                <w:sz w:val="24"/>
                <w:szCs w:val="24"/>
              </w:rPr>
              <w:t>или лиц</w:t>
            </w:r>
            <w:r>
              <w:rPr>
                <w:sz w:val="24"/>
                <w:szCs w:val="24"/>
              </w:rPr>
              <w:t>о</w:t>
            </w:r>
            <w:r w:rsidRPr="008B57B3">
              <w:rPr>
                <w:sz w:val="24"/>
                <w:szCs w:val="24"/>
              </w:rPr>
              <w:t xml:space="preserve">, с которым в соответствии с положениями настоящей документации о закупке заключается договор </w:t>
            </w:r>
            <w:r w:rsidRPr="00B446FE">
              <w:rPr>
                <w:sz w:val="24"/>
                <w:szCs w:val="24"/>
              </w:rPr>
              <w:t>не предоставил обеспечение надлежащего исполнения договора (банковскую гарантию), он считается уклонившимся от заключения договора.</w:t>
            </w:r>
          </w:p>
          <w:p w:rsidR="001025B4" w:rsidRPr="00B446FE" w:rsidRDefault="001025B4" w:rsidP="001025B4">
            <w:pPr>
              <w:pStyle w:val="19"/>
              <w:rPr>
                <w:sz w:val="24"/>
                <w:szCs w:val="24"/>
              </w:rPr>
            </w:pPr>
            <w:r w:rsidRPr="00B446FE">
              <w:rPr>
                <w:sz w:val="24"/>
                <w:szCs w:val="24"/>
              </w:rPr>
              <w:t xml:space="preserve">Победитель или </w:t>
            </w:r>
            <w:r>
              <w:rPr>
                <w:sz w:val="24"/>
                <w:szCs w:val="24"/>
              </w:rPr>
              <w:t>лицо</w:t>
            </w:r>
            <w:r w:rsidRPr="008B57B3">
              <w:rPr>
                <w:sz w:val="24"/>
                <w:szCs w:val="24"/>
              </w:rPr>
              <w:t>, с которым в соответствии с положениями настоящей документации о закупке заключается договор</w:t>
            </w:r>
            <w:r w:rsidRPr="00B446FE">
              <w:rPr>
                <w:sz w:val="24"/>
                <w:szCs w:val="24"/>
              </w:rPr>
              <w:t>,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F6AE3" w:rsidRPr="00F86FAA" w:rsidRDefault="001025B4" w:rsidP="001025B4">
            <w:pPr>
              <w:pStyle w:val="19"/>
              <w:ind w:firstLine="0"/>
              <w:rPr>
                <w:sz w:val="24"/>
                <w:szCs w:val="24"/>
              </w:rPr>
            </w:pPr>
            <w:r w:rsidRPr="00B446FE">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EF31E5" w:rsidRPr="00423A01" w:rsidRDefault="00EF31E5" w:rsidP="00EF31E5">
      <w:pPr>
        <w:jc w:val="right"/>
        <w:outlineLvl w:val="0"/>
        <w:rPr>
          <w:bCs/>
          <w:sz w:val="28"/>
          <w:szCs w:val="28"/>
        </w:rPr>
      </w:pPr>
      <w:r w:rsidRPr="00423A01">
        <w:rPr>
          <w:bCs/>
          <w:sz w:val="28"/>
          <w:szCs w:val="28"/>
        </w:rPr>
        <w:lastRenderedPageBreak/>
        <w:t>Приложение № 1</w:t>
      </w:r>
    </w:p>
    <w:p w:rsidR="00EF31E5" w:rsidRPr="00423A01" w:rsidRDefault="00EF31E5" w:rsidP="00EF31E5">
      <w:pPr>
        <w:jc w:val="right"/>
        <w:rPr>
          <w:bCs/>
          <w:sz w:val="28"/>
          <w:szCs w:val="28"/>
        </w:rPr>
      </w:pPr>
      <w:r w:rsidRPr="00423A01">
        <w:rPr>
          <w:bCs/>
          <w:sz w:val="28"/>
          <w:szCs w:val="28"/>
        </w:rPr>
        <w:t>к документации о закупке</w:t>
      </w:r>
    </w:p>
    <w:p w:rsidR="00EF31E5" w:rsidRPr="00423A01" w:rsidRDefault="00EF31E5" w:rsidP="00EF31E5">
      <w:pPr>
        <w:suppressAutoHyphens w:val="0"/>
        <w:jc w:val="right"/>
        <w:rPr>
          <w:rFonts w:eastAsia="MS Mincho"/>
        </w:rPr>
      </w:pPr>
    </w:p>
    <w:p w:rsidR="00EF31E5" w:rsidRPr="00445DDD" w:rsidRDefault="00EF31E5" w:rsidP="00EF31E5">
      <w:pPr>
        <w:jc w:val="center"/>
        <w:rPr>
          <w:b/>
          <w:sz w:val="28"/>
          <w:szCs w:val="28"/>
        </w:rPr>
      </w:pPr>
      <w:r w:rsidRPr="00445DDD">
        <w:rPr>
          <w:b/>
          <w:sz w:val="28"/>
          <w:szCs w:val="28"/>
        </w:rPr>
        <w:t>На бланке претендента</w:t>
      </w:r>
    </w:p>
    <w:p w:rsidR="00EF31E5" w:rsidRPr="00423A01" w:rsidRDefault="00EF31E5" w:rsidP="00EF31E5">
      <w:pPr>
        <w:jc w:val="center"/>
        <w:outlineLvl w:val="0"/>
        <w:rPr>
          <w:b/>
          <w:bCs/>
          <w:sz w:val="28"/>
          <w:szCs w:val="28"/>
        </w:rPr>
      </w:pPr>
      <w:r w:rsidRPr="00423A01">
        <w:rPr>
          <w:b/>
          <w:bCs/>
          <w:sz w:val="28"/>
          <w:szCs w:val="28"/>
        </w:rPr>
        <w:t xml:space="preserve">ЗАЯВКА ______________ (наименование претендента) </w:t>
      </w:r>
    </w:p>
    <w:p w:rsidR="00EF31E5" w:rsidRPr="00423A01" w:rsidRDefault="00EF31E5" w:rsidP="00EF31E5">
      <w:pPr>
        <w:jc w:val="center"/>
        <w:rPr>
          <w:b/>
          <w:bCs/>
          <w:sz w:val="28"/>
          <w:szCs w:val="28"/>
        </w:rPr>
      </w:pPr>
      <w:r w:rsidRPr="00423A01">
        <w:rPr>
          <w:b/>
          <w:bCs/>
          <w:sz w:val="28"/>
          <w:szCs w:val="28"/>
        </w:rPr>
        <w:t>НА УЧАСТИЕ В ЗАПРОСЕ ПРЕДЛОЖЕНИЙ № ЗП</w:t>
      </w:r>
      <w:r w:rsidR="00AE2533">
        <w:rPr>
          <w:b/>
          <w:bCs/>
          <w:sz w:val="28"/>
          <w:szCs w:val="28"/>
        </w:rPr>
        <w:t>э</w:t>
      </w:r>
      <w:r>
        <w:rPr>
          <w:b/>
          <w:bCs/>
          <w:sz w:val="28"/>
          <w:szCs w:val="28"/>
        </w:rPr>
        <w:t>-ЦКПРК-__-_____</w:t>
      </w:r>
      <w:r w:rsidRPr="00423A01">
        <w:rPr>
          <w:b/>
          <w:bCs/>
          <w:sz w:val="28"/>
          <w:szCs w:val="28"/>
        </w:rPr>
        <w:t xml:space="preserve"> </w:t>
      </w:r>
    </w:p>
    <w:p w:rsidR="00EF31E5" w:rsidRPr="007415F9" w:rsidRDefault="00EF31E5" w:rsidP="00EF31E5"/>
    <w:p w:rsidR="00EF31E5" w:rsidRPr="00002090" w:rsidRDefault="00EF31E5" w:rsidP="00EF31E5">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423A01">
        <w:rPr>
          <w:szCs w:val="28"/>
        </w:rPr>
        <w:t>ЗП-ЦКПРК-</w:t>
      </w:r>
      <w:r>
        <w:rPr>
          <w:szCs w:val="28"/>
        </w:rPr>
        <w:t>__</w:t>
      </w:r>
      <w:r w:rsidRPr="00423A01">
        <w:rPr>
          <w:szCs w:val="28"/>
        </w:rPr>
        <w:t xml:space="preserve">-_____  </w:t>
      </w:r>
      <w:r w:rsidRPr="000E2555">
        <w:rPr>
          <w:szCs w:val="28"/>
        </w:rPr>
        <w:t xml:space="preserve"> (далее – Запрос предложений) </w:t>
      </w:r>
      <w:r>
        <w:rPr>
          <w:szCs w:val="28"/>
        </w:rPr>
        <w:t xml:space="preserve">на </w:t>
      </w:r>
      <w:r w:rsidRPr="000E2555">
        <w:rPr>
          <w:szCs w:val="28"/>
        </w:rPr>
        <w:t>право</w:t>
      </w:r>
      <w:r>
        <w:rPr>
          <w:szCs w:val="28"/>
        </w:rPr>
        <w:t xml:space="preserve"> на</w:t>
      </w:r>
      <w:r w:rsidRPr="000E2555">
        <w:rPr>
          <w:szCs w:val="28"/>
        </w:rPr>
        <w:t xml:space="preserve"> заключени</w:t>
      </w:r>
      <w:r>
        <w:rPr>
          <w:szCs w:val="28"/>
        </w:rPr>
        <w:t>е</w:t>
      </w:r>
      <w:r w:rsidRPr="000E2555">
        <w:rPr>
          <w:szCs w:val="28"/>
        </w:rPr>
        <w:t xml:space="preserve"> договора</w:t>
      </w:r>
      <w:r>
        <w:rPr>
          <w:szCs w:val="28"/>
        </w:rPr>
        <w:t xml:space="preserve"> поставки</w:t>
      </w:r>
      <w:r w:rsidRPr="006B6C14">
        <w:rPr>
          <w:szCs w:val="28"/>
        </w:rPr>
        <w:t xml:space="preserve"> </w:t>
      </w:r>
      <w:r>
        <w:rPr>
          <w:szCs w:val="28"/>
        </w:rPr>
        <w:t xml:space="preserve">универсальных </w:t>
      </w:r>
      <w:r w:rsidR="00895A74">
        <w:rPr>
          <w:szCs w:val="28"/>
        </w:rPr>
        <w:t>4</w:t>
      </w:r>
      <w:r>
        <w:rPr>
          <w:szCs w:val="28"/>
        </w:rPr>
        <w:t xml:space="preserve">0-футовых </w:t>
      </w:r>
      <w:r w:rsidRPr="006B6C14">
        <w:rPr>
          <w:szCs w:val="28"/>
        </w:rPr>
        <w:t>контейнеров</w:t>
      </w:r>
      <w:r>
        <w:rPr>
          <w:szCs w:val="28"/>
        </w:rPr>
        <w:t>.</w:t>
      </w:r>
    </w:p>
    <w:p w:rsidR="00EF31E5" w:rsidRPr="00002090" w:rsidRDefault="00EF31E5" w:rsidP="00EF31E5">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F31E5" w:rsidRPr="00002090" w:rsidRDefault="00EF31E5" w:rsidP="00EF31E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F31E5" w:rsidRPr="00002090" w:rsidRDefault="00EF31E5" w:rsidP="00EF31E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EF31E5" w:rsidRPr="00002090" w:rsidRDefault="00EF31E5" w:rsidP="00EF31E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F31E5" w:rsidRPr="00002090" w:rsidRDefault="00EF31E5" w:rsidP="00EF31E5">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F31E5" w:rsidRPr="00002090" w:rsidRDefault="00EF31E5" w:rsidP="00EF31E5">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F31E5" w:rsidRPr="00002090" w:rsidRDefault="00EF31E5" w:rsidP="00EF31E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F31E5" w:rsidRDefault="00EF31E5" w:rsidP="00EF31E5">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EF31E5" w:rsidRDefault="00EF31E5" w:rsidP="00EF31E5">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EF31E5" w:rsidRDefault="00EF31E5" w:rsidP="00EF31E5">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F31E5" w:rsidRDefault="00EF31E5" w:rsidP="00EF31E5">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F31E5" w:rsidRPr="00002090" w:rsidRDefault="00EF31E5" w:rsidP="00EF31E5">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F31E5" w:rsidRPr="00002090" w:rsidRDefault="00EF31E5" w:rsidP="00EF31E5">
      <w:pPr>
        <w:pStyle w:val="afb"/>
        <w:ind w:firstLine="553"/>
        <w:rPr>
          <w:rFonts w:eastAsia="Times New Roman"/>
          <w:sz w:val="28"/>
        </w:rPr>
      </w:pPr>
      <w:r w:rsidRPr="00002090">
        <w:rPr>
          <w:rFonts w:eastAsia="Times New Roman"/>
          <w:sz w:val="28"/>
        </w:rPr>
        <w:t>Настоящим подтверждаем, что:</w:t>
      </w:r>
    </w:p>
    <w:p w:rsidR="00EF31E5" w:rsidRPr="00002090" w:rsidRDefault="00EF31E5" w:rsidP="00EF31E5">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F31E5" w:rsidRPr="00002090" w:rsidRDefault="00EF31E5" w:rsidP="00EF31E5">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F31E5" w:rsidRPr="00002090" w:rsidRDefault="00EF31E5" w:rsidP="00EF31E5">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F31E5" w:rsidRPr="00002090" w:rsidRDefault="00EF31E5" w:rsidP="00EF31E5">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F31E5" w:rsidRPr="008B08F6" w:rsidRDefault="00EF31E5" w:rsidP="00EF31E5">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EF31E5" w:rsidRDefault="00EF31E5" w:rsidP="00EF31E5">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F31E5" w:rsidRDefault="00EF31E5" w:rsidP="00EF31E5">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EF31E5" w:rsidRDefault="00EF31E5" w:rsidP="00EF31E5">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EF31E5" w:rsidRPr="00002090" w:rsidRDefault="00EF31E5" w:rsidP="00EF31E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F31E5" w:rsidRPr="00D27A82" w:rsidRDefault="00EF31E5" w:rsidP="00EF31E5">
      <w:pPr>
        <w:pStyle w:val="19"/>
        <w:ind w:firstLine="708"/>
      </w:pPr>
      <w:r w:rsidRPr="00002090">
        <w:t>В подтверждение этого прилагаем все необходимые документы.</w:t>
      </w:r>
    </w:p>
    <w:p w:rsidR="00EF31E5" w:rsidRDefault="00EF31E5" w:rsidP="00EF31E5">
      <w:pPr>
        <w:pStyle w:val="19"/>
        <w:ind w:firstLine="709"/>
        <w:rPr>
          <w:szCs w:val="28"/>
        </w:rPr>
      </w:pPr>
    </w:p>
    <w:p w:rsidR="00EF31E5" w:rsidRPr="00423A01" w:rsidRDefault="00EF31E5" w:rsidP="00EF31E5">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423A01">
        <w:rPr>
          <w:bCs/>
          <w:sz w:val="28"/>
          <w:szCs w:val="28"/>
        </w:rPr>
        <w:lastRenderedPageBreak/>
        <w:t>Приложение № 2</w:t>
      </w:r>
    </w:p>
    <w:p w:rsidR="00EF31E5" w:rsidRDefault="00EF31E5" w:rsidP="00EF31E5">
      <w:pPr>
        <w:ind w:firstLine="425"/>
        <w:jc w:val="right"/>
        <w:rPr>
          <w:sz w:val="28"/>
          <w:szCs w:val="28"/>
        </w:rPr>
      </w:pPr>
      <w:r w:rsidRPr="00B2711F">
        <w:rPr>
          <w:sz w:val="28"/>
          <w:szCs w:val="28"/>
        </w:rPr>
        <w:t>к документации</w:t>
      </w:r>
      <w:r>
        <w:rPr>
          <w:sz w:val="28"/>
          <w:szCs w:val="28"/>
        </w:rPr>
        <w:t xml:space="preserve"> о закупке</w:t>
      </w:r>
    </w:p>
    <w:p w:rsidR="00EF31E5" w:rsidRDefault="00EF31E5" w:rsidP="00EF31E5">
      <w:pPr>
        <w:pStyle w:val="afb"/>
        <w:jc w:val="center"/>
        <w:rPr>
          <w:b/>
          <w:sz w:val="28"/>
          <w:szCs w:val="28"/>
        </w:rPr>
      </w:pPr>
    </w:p>
    <w:p w:rsidR="00EF31E5" w:rsidRPr="000E2555" w:rsidRDefault="00EF31E5" w:rsidP="00EF31E5">
      <w:pPr>
        <w:jc w:val="center"/>
        <w:outlineLvl w:val="0"/>
        <w:rPr>
          <w:b/>
          <w:bCs/>
          <w:sz w:val="28"/>
          <w:szCs w:val="28"/>
        </w:rPr>
      </w:pPr>
      <w:r w:rsidRPr="000E2555">
        <w:rPr>
          <w:b/>
          <w:bCs/>
          <w:sz w:val="28"/>
          <w:szCs w:val="28"/>
        </w:rPr>
        <w:t>СВЕДЕНИЯ О ПРЕТЕНДЕНТЕ (для юридических лиц)</w:t>
      </w:r>
    </w:p>
    <w:p w:rsidR="00EF31E5" w:rsidRDefault="00EF31E5" w:rsidP="00EF31E5">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F31E5" w:rsidRPr="007415F9" w:rsidRDefault="00EF31E5" w:rsidP="00EF31E5">
      <w:pPr>
        <w:pStyle w:val="afb"/>
        <w:jc w:val="center"/>
        <w:rPr>
          <w:sz w:val="28"/>
          <w:szCs w:val="28"/>
        </w:rPr>
      </w:pPr>
    </w:p>
    <w:p w:rsidR="00EF31E5" w:rsidRDefault="00EF31E5" w:rsidP="00EF31E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F31E5" w:rsidRPr="007415F9" w:rsidRDefault="00EF31E5" w:rsidP="00EF31E5">
      <w:pPr>
        <w:pStyle w:val="afb"/>
        <w:ind w:left="720" w:firstLine="0"/>
        <w:rPr>
          <w:sz w:val="28"/>
          <w:szCs w:val="28"/>
        </w:rPr>
      </w:pPr>
      <w:r>
        <w:rPr>
          <w:sz w:val="28"/>
          <w:szCs w:val="28"/>
        </w:rPr>
        <w:t>ОГРН ______, ИНН _________, КПП______, ОКПО ____, ОКТМО________, ОКОПФ ___________</w:t>
      </w:r>
    </w:p>
    <w:p w:rsidR="00EF31E5" w:rsidRPr="00CB6258" w:rsidRDefault="00EF31E5" w:rsidP="00EF31E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 (______) __________________________________________</w:t>
      </w:r>
    </w:p>
    <w:p w:rsidR="00EF31E5" w:rsidRDefault="00EF31E5" w:rsidP="00EF31E5">
      <w:pPr>
        <w:pStyle w:val="afb"/>
        <w:ind w:firstLine="698"/>
        <w:rPr>
          <w:sz w:val="28"/>
          <w:szCs w:val="28"/>
        </w:rPr>
      </w:pPr>
      <w:r w:rsidRPr="007415F9">
        <w:rPr>
          <w:sz w:val="28"/>
          <w:szCs w:val="28"/>
        </w:rPr>
        <w:t>Факс (______) _____________________________________________</w:t>
      </w:r>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ind w:firstLine="698"/>
        <w:rPr>
          <w:sz w:val="28"/>
          <w:szCs w:val="28"/>
        </w:rPr>
      </w:pPr>
      <w:r>
        <w:rPr>
          <w:sz w:val="28"/>
          <w:szCs w:val="28"/>
        </w:rPr>
        <w:t>Адрес сайта компании: ______________________________________</w:t>
      </w:r>
    </w:p>
    <w:p w:rsidR="00EF31E5" w:rsidRDefault="00EF31E5" w:rsidP="00EF31E5">
      <w:pPr>
        <w:pStyle w:val="afb"/>
        <w:ind w:firstLine="0"/>
        <w:rPr>
          <w:sz w:val="20"/>
          <w:szCs w:val="20"/>
        </w:rPr>
      </w:pPr>
    </w:p>
    <w:p w:rsidR="00EF31E5" w:rsidRPr="004A39BB" w:rsidRDefault="00EF31E5" w:rsidP="00EF31E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F31E5" w:rsidRPr="00E2579A" w:rsidRDefault="00EF31E5" w:rsidP="00EF31E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F31E5" w:rsidRDefault="00EF31E5" w:rsidP="00EF31E5">
      <w:pPr>
        <w:pStyle w:val="afb"/>
        <w:ind w:firstLine="696"/>
        <w:rPr>
          <w:sz w:val="28"/>
          <w:szCs w:val="28"/>
        </w:rPr>
      </w:pPr>
      <w:r w:rsidRPr="007415F9">
        <w:rPr>
          <w:sz w:val="28"/>
          <w:szCs w:val="28"/>
        </w:rPr>
        <w:t>Юридический адрес ________________________________________</w:t>
      </w:r>
    </w:p>
    <w:p w:rsidR="00EF31E5" w:rsidRDefault="00EF31E5" w:rsidP="00EF31E5">
      <w:pPr>
        <w:pStyle w:val="afb"/>
        <w:ind w:firstLine="696"/>
        <w:rPr>
          <w:sz w:val="28"/>
          <w:szCs w:val="28"/>
        </w:rPr>
      </w:pPr>
      <w:r w:rsidRPr="007415F9">
        <w:rPr>
          <w:sz w:val="28"/>
          <w:szCs w:val="28"/>
        </w:rPr>
        <w:t>Почтовый адрес ___________________________________________</w:t>
      </w:r>
    </w:p>
    <w:p w:rsidR="00EF31E5" w:rsidRDefault="00EF31E5" w:rsidP="00EF31E5">
      <w:pPr>
        <w:pStyle w:val="afb"/>
        <w:ind w:firstLine="696"/>
        <w:rPr>
          <w:sz w:val="28"/>
          <w:szCs w:val="28"/>
        </w:rPr>
      </w:pPr>
      <w:r w:rsidRPr="007415F9">
        <w:rPr>
          <w:sz w:val="28"/>
          <w:szCs w:val="28"/>
        </w:rPr>
        <w:t>Телефон (______) __________________________________________</w:t>
      </w:r>
    </w:p>
    <w:p w:rsidR="00EF31E5" w:rsidRDefault="00EF31E5" w:rsidP="00EF31E5">
      <w:pPr>
        <w:pStyle w:val="afb"/>
        <w:ind w:firstLine="698"/>
        <w:rPr>
          <w:sz w:val="28"/>
          <w:szCs w:val="28"/>
        </w:rPr>
      </w:pPr>
      <w:r w:rsidRPr="007415F9">
        <w:rPr>
          <w:sz w:val="28"/>
          <w:szCs w:val="28"/>
        </w:rPr>
        <w:t>Факс (______) _____________________________________________</w:t>
      </w:r>
    </w:p>
    <w:p w:rsidR="00EF31E5" w:rsidRDefault="00EF31E5" w:rsidP="00EF31E5">
      <w:pPr>
        <w:pStyle w:val="afb"/>
        <w:ind w:firstLine="698"/>
        <w:rPr>
          <w:sz w:val="28"/>
          <w:szCs w:val="28"/>
        </w:rPr>
      </w:pPr>
      <w:r w:rsidRPr="007415F9">
        <w:rPr>
          <w:sz w:val="28"/>
          <w:szCs w:val="28"/>
        </w:rPr>
        <w:t>Адрес электронной почты __________________@_______________</w:t>
      </w:r>
    </w:p>
    <w:p w:rsidR="00EF31E5" w:rsidRDefault="00EF31E5" w:rsidP="00EF31E5">
      <w:pPr>
        <w:pStyle w:val="afb"/>
        <w:ind w:firstLine="698"/>
        <w:rPr>
          <w:sz w:val="28"/>
          <w:szCs w:val="28"/>
        </w:rPr>
      </w:pPr>
      <w:r w:rsidRPr="007415F9">
        <w:rPr>
          <w:sz w:val="28"/>
          <w:szCs w:val="28"/>
        </w:rPr>
        <w:t>Зарегистрированный адрес офиса _____________________________</w:t>
      </w:r>
    </w:p>
    <w:p w:rsidR="00EF31E5" w:rsidRDefault="00EF31E5" w:rsidP="00EF31E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F31E5" w:rsidRPr="00167626" w:rsidRDefault="00EF31E5" w:rsidP="00EF31E5">
      <w:pPr>
        <w:pStyle w:val="afb"/>
        <w:tabs>
          <w:tab w:val="left" w:pos="1080"/>
        </w:tabs>
        <w:ind w:firstLine="0"/>
        <w:rPr>
          <w:sz w:val="20"/>
          <w:szCs w:val="20"/>
        </w:rPr>
      </w:pPr>
    </w:p>
    <w:p w:rsidR="00EF31E5" w:rsidRDefault="00EF31E5" w:rsidP="00EF31E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F31E5" w:rsidRPr="00167626" w:rsidRDefault="00EF31E5" w:rsidP="00EF31E5">
      <w:pPr>
        <w:pStyle w:val="afb"/>
        <w:tabs>
          <w:tab w:val="left" w:pos="1080"/>
        </w:tabs>
        <w:ind w:firstLine="0"/>
        <w:rPr>
          <w:sz w:val="20"/>
          <w:szCs w:val="20"/>
        </w:rPr>
      </w:pPr>
    </w:p>
    <w:p w:rsidR="00EF31E5" w:rsidRPr="004A39BB" w:rsidRDefault="00EF31E5" w:rsidP="00EF31E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p>
    <w:p w:rsidR="00EF31E5" w:rsidRDefault="00EF31E5" w:rsidP="00EF31E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F31E5" w:rsidRDefault="00EF31E5" w:rsidP="00EF31E5">
      <w:pPr>
        <w:pStyle w:val="afb"/>
        <w:tabs>
          <w:tab w:val="left" w:pos="1080"/>
        </w:tabs>
        <w:ind w:firstLine="0"/>
        <w:rPr>
          <w:sz w:val="28"/>
          <w:szCs w:val="28"/>
        </w:rPr>
      </w:pPr>
    </w:p>
    <w:p w:rsidR="00EF31E5" w:rsidRPr="00982C0E" w:rsidRDefault="00EF31E5" w:rsidP="00EF31E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F31E5" w:rsidRPr="00982C0E" w:rsidRDefault="00EF31E5" w:rsidP="00EF31E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982C0E" w:rsidRDefault="00EF31E5" w:rsidP="00EF31E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982C0E" w:rsidRDefault="00EF31E5" w:rsidP="00EF31E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F31E5" w:rsidRPr="007415F9" w:rsidRDefault="00EF31E5" w:rsidP="00EF31E5">
      <w:pPr>
        <w:pStyle w:val="afb"/>
        <w:tabs>
          <w:tab w:val="left" w:pos="1080"/>
        </w:tabs>
        <w:ind w:firstLine="720"/>
        <w:rPr>
          <w:sz w:val="28"/>
          <w:szCs w:val="28"/>
        </w:rPr>
      </w:pPr>
    </w:p>
    <w:p w:rsidR="00EF31E5" w:rsidRDefault="00EF31E5" w:rsidP="00EF31E5">
      <w:pPr>
        <w:tabs>
          <w:tab w:val="left" w:pos="9639"/>
        </w:tabs>
        <w:ind w:firstLine="539"/>
        <w:rPr>
          <w:b/>
          <w:sz w:val="28"/>
          <w:szCs w:val="28"/>
        </w:rPr>
      </w:pPr>
    </w:p>
    <w:p w:rsidR="00EF31E5" w:rsidRPr="007415F9" w:rsidRDefault="00EF31E5" w:rsidP="00EF31E5">
      <w:pPr>
        <w:tabs>
          <w:tab w:val="left" w:pos="9639"/>
        </w:tabs>
        <w:ind w:firstLine="539"/>
        <w:rPr>
          <w:b/>
          <w:sz w:val="28"/>
          <w:szCs w:val="28"/>
        </w:rPr>
      </w:pPr>
      <w:r w:rsidRPr="007415F9">
        <w:rPr>
          <w:b/>
          <w:sz w:val="28"/>
          <w:szCs w:val="28"/>
        </w:rPr>
        <w:t>Контактные лица</w:t>
      </w:r>
    </w:p>
    <w:p w:rsidR="00EF31E5" w:rsidRPr="007415F9" w:rsidRDefault="00EF31E5" w:rsidP="00EF31E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F31E5" w:rsidRDefault="00EF31E5" w:rsidP="00EF31E5">
      <w:pPr>
        <w:tabs>
          <w:tab w:val="left" w:pos="9639"/>
        </w:tabs>
        <w:rPr>
          <w:sz w:val="28"/>
          <w:szCs w:val="28"/>
          <w:u w:val="single"/>
        </w:rPr>
      </w:pPr>
    </w:p>
    <w:p w:rsidR="00EF31E5" w:rsidRPr="007415F9" w:rsidRDefault="00EF31E5" w:rsidP="00EF31E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F31E5" w:rsidRPr="007415F9" w:rsidRDefault="00EF31E5" w:rsidP="00EF31E5">
      <w:pPr>
        <w:tabs>
          <w:tab w:val="left" w:pos="9639"/>
        </w:tabs>
        <w:jc w:val="right"/>
        <w:rPr>
          <w:i/>
        </w:rPr>
      </w:pPr>
      <w:r w:rsidRPr="007415F9">
        <w:rPr>
          <w:i/>
        </w:rPr>
        <w:t>Контактное лицо (должность, ФИО, телефон)</w:t>
      </w:r>
    </w:p>
    <w:p w:rsidR="00EF31E5" w:rsidRPr="007415F9" w:rsidRDefault="00EF31E5" w:rsidP="00EF31E5">
      <w:pPr>
        <w:pStyle w:val="afb"/>
        <w:rPr>
          <w:rFonts w:eastAsia="Times New Roman"/>
          <w:spacing w:val="-13"/>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Default="00EF31E5" w:rsidP="00EF31E5">
      <w:pPr>
        <w:suppressAutoHyphens w:val="0"/>
        <w:spacing w:after="200" w:line="276" w:lineRule="auto"/>
        <w:jc w:val="center"/>
        <w:rPr>
          <w:b/>
          <w:sz w:val="28"/>
          <w:szCs w:val="28"/>
        </w:rPr>
      </w:pPr>
      <w:r w:rsidRPr="000802B7">
        <w:rPr>
          <w:b/>
          <w:sz w:val="28"/>
          <w:szCs w:val="28"/>
        </w:rPr>
        <w:lastRenderedPageBreak/>
        <w:t>СВЕДЕНИЯ О ПРЕТЕНДЕНТЕ (для физических лиц)</w:t>
      </w:r>
    </w:p>
    <w:p w:rsidR="00EF31E5" w:rsidRPr="000802B7" w:rsidRDefault="00EF31E5" w:rsidP="00EF31E5">
      <w:pPr>
        <w:pStyle w:val="afb"/>
        <w:jc w:val="center"/>
        <w:rPr>
          <w:b/>
          <w:sz w:val="28"/>
          <w:szCs w:val="28"/>
        </w:rPr>
      </w:pPr>
    </w:p>
    <w:p w:rsidR="00EF31E5" w:rsidRPr="000802B7" w:rsidRDefault="00EF31E5" w:rsidP="00EF31E5">
      <w:pPr>
        <w:pStyle w:val="afb"/>
        <w:jc w:val="center"/>
        <w:rPr>
          <w:b/>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F31E5" w:rsidRPr="008F1253"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F31E5" w:rsidRPr="000802B7" w:rsidRDefault="00EF31E5" w:rsidP="00EF31E5">
      <w:pPr>
        <w:pStyle w:val="afb"/>
        <w:ind w:left="709"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F31E5" w:rsidRPr="000802B7" w:rsidRDefault="00EF31E5" w:rsidP="00EF31E5">
      <w:pPr>
        <w:pStyle w:val="afb"/>
        <w:ind w:firstLine="0"/>
        <w:jc w:val="left"/>
        <w:rPr>
          <w:sz w:val="28"/>
          <w:szCs w:val="28"/>
        </w:rPr>
      </w:pPr>
    </w:p>
    <w:p w:rsidR="00EF31E5" w:rsidRDefault="00EF31E5" w:rsidP="00EF31E5">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F31E5" w:rsidRDefault="00EF31E5" w:rsidP="00EF31E5">
      <w:pPr>
        <w:pStyle w:val="aff8"/>
        <w:rPr>
          <w:sz w:val="28"/>
          <w:szCs w:val="28"/>
        </w:rPr>
      </w:pPr>
    </w:p>
    <w:p w:rsidR="00EF31E5" w:rsidRDefault="00EF31E5" w:rsidP="00EF31E5">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F31E5" w:rsidRDefault="00EF31E5" w:rsidP="00EF31E5">
      <w:pPr>
        <w:pStyle w:val="aff8"/>
        <w:rPr>
          <w:sz w:val="28"/>
          <w:szCs w:val="28"/>
        </w:rPr>
      </w:pPr>
    </w:p>
    <w:p w:rsidR="00EF31E5" w:rsidRDefault="00EF31E5" w:rsidP="00EF31E5">
      <w:pPr>
        <w:pStyle w:val="afb"/>
        <w:ind w:left="709" w:firstLine="0"/>
        <w:jc w:val="left"/>
        <w:rPr>
          <w:sz w:val="28"/>
          <w:szCs w:val="28"/>
        </w:rPr>
      </w:pPr>
    </w:p>
    <w:p w:rsidR="00EF31E5" w:rsidRDefault="00EF31E5" w:rsidP="00EF31E5">
      <w:pPr>
        <w:pStyle w:val="afb"/>
        <w:ind w:firstLine="0"/>
        <w:jc w:val="left"/>
        <w:rPr>
          <w:sz w:val="28"/>
          <w:szCs w:val="28"/>
        </w:rPr>
      </w:pP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423A01" w:rsidRDefault="00EF31E5" w:rsidP="00EF31E5">
      <w:pPr>
        <w:jc w:val="right"/>
        <w:outlineLvl w:val="0"/>
        <w:rPr>
          <w:bCs/>
          <w:sz w:val="28"/>
          <w:szCs w:val="28"/>
        </w:rPr>
      </w:pPr>
      <w:r w:rsidRPr="00423A01">
        <w:rPr>
          <w:bCs/>
          <w:sz w:val="28"/>
          <w:szCs w:val="28"/>
        </w:rPr>
        <w:lastRenderedPageBreak/>
        <w:t>Приложение № 3</w:t>
      </w:r>
    </w:p>
    <w:p w:rsidR="00EF31E5" w:rsidRPr="000E2555" w:rsidRDefault="00EF31E5" w:rsidP="00EF31E5">
      <w:pPr>
        <w:jc w:val="right"/>
        <w:rPr>
          <w:bCs/>
          <w:sz w:val="28"/>
          <w:szCs w:val="28"/>
        </w:rPr>
      </w:pPr>
      <w:r w:rsidRPr="000E2555">
        <w:rPr>
          <w:bCs/>
          <w:sz w:val="28"/>
          <w:szCs w:val="28"/>
        </w:rPr>
        <w:t>к документации о закупке</w:t>
      </w:r>
    </w:p>
    <w:p w:rsidR="00EF31E5" w:rsidRPr="000E2555" w:rsidRDefault="00EF31E5" w:rsidP="00EF31E5">
      <w:pPr>
        <w:jc w:val="right"/>
        <w:rPr>
          <w:bCs/>
          <w:sz w:val="28"/>
          <w:szCs w:val="28"/>
        </w:rPr>
      </w:pPr>
    </w:p>
    <w:p w:rsidR="00EF31E5" w:rsidRPr="000E2555" w:rsidRDefault="00EF31E5" w:rsidP="00EF31E5">
      <w:pPr>
        <w:jc w:val="right"/>
        <w:rPr>
          <w:bCs/>
          <w:sz w:val="28"/>
          <w:szCs w:val="28"/>
        </w:rPr>
      </w:pPr>
    </w:p>
    <w:p w:rsidR="00EF31E5" w:rsidRPr="00423A01" w:rsidRDefault="00EF31E5" w:rsidP="00EF31E5">
      <w:pPr>
        <w:jc w:val="center"/>
        <w:outlineLvl w:val="0"/>
        <w:rPr>
          <w:b/>
          <w:bCs/>
          <w:sz w:val="28"/>
          <w:szCs w:val="28"/>
        </w:rPr>
      </w:pPr>
      <w:r w:rsidRPr="00423A01">
        <w:rPr>
          <w:b/>
          <w:bCs/>
          <w:sz w:val="28"/>
          <w:szCs w:val="28"/>
        </w:rPr>
        <w:t>Финансово-коммерческое предложение</w:t>
      </w:r>
    </w:p>
    <w:p w:rsidR="00EF31E5" w:rsidRPr="00C72FD7" w:rsidRDefault="00EF31E5" w:rsidP="00EF31E5"/>
    <w:p w:rsidR="00EF31E5" w:rsidRDefault="00EF31E5" w:rsidP="00EF31E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00AE2533">
        <w:rPr>
          <w:sz w:val="28"/>
          <w:szCs w:val="28"/>
        </w:rPr>
        <w:t>э</w:t>
      </w:r>
      <w:r w:rsidRPr="00AB21F4">
        <w:rPr>
          <w:sz w:val="28"/>
          <w:szCs w:val="28"/>
        </w:rPr>
        <w:t>__</w:t>
      </w:r>
      <w:r>
        <w:rPr>
          <w:sz w:val="28"/>
          <w:szCs w:val="28"/>
        </w:rPr>
        <w:t>__</w:t>
      </w:r>
      <w:r w:rsidRPr="00AB21F4">
        <w:rPr>
          <w:sz w:val="28"/>
          <w:szCs w:val="28"/>
        </w:rPr>
        <w:t xml:space="preserve">_ </w:t>
      </w:r>
      <w:r>
        <w:rPr>
          <w:sz w:val="28"/>
          <w:szCs w:val="28"/>
        </w:rPr>
        <w:t xml:space="preserve"> </w:t>
      </w:r>
    </w:p>
    <w:p w:rsidR="00EF31E5" w:rsidRPr="00C33B09" w:rsidRDefault="00EF31E5" w:rsidP="00EF31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F31E5" w:rsidRPr="00423A01" w:rsidRDefault="00EF31E5" w:rsidP="00EF31E5">
      <w:pPr>
        <w:rPr>
          <w:sz w:val="28"/>
        </w:rPr>
      </w:pPr>
    </w:p>
    <w:p w:rsidR="00EF31E5" w:rsidRPr="0065769F" w:rsidRDefault="00EF31E5" w:rsidP="00EF31E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F31E5" w:rsidRDefault="00EF31E5" w:rsidP="00EF31E5">
      <w:pPr>
        <w:ind w:firstLine="3"/>
        <w:jc w:val="center"/>
        <w:rPr>
          <w:bCs/>
          <w:i/>
        </w:rPr>
      </w:pPr>
      <w:r w:rsidRPr="003E7259">
        <w:rPr>
          <w:bCs/>
          <w:i/>
        </w:rPr>
        <w:t>(Полное наименование п</w:t>
      </w:r>
      <w:r w:rsidRPr="003E7259">
        <w:rPr>
          <w:i/>
        </w:rPr>
        <w:t>ретендента</w:t>
      </w:r>
      <w:r w:rsidRPr="003E7259">
        <w:rPr>
          <w:bCs/>
          <w:i/>
        </w:rPr>
        <w:t>)</w:t>
      </w:r>
    </w:p>
    <w:p w:rsidR="00EF31E5" w:rsidRDefault="00EF31E5" w:rsidP="00EF31E5">
      <w:pPr>
        <w:ind w:firstLine="3"/>
        <w:jc w:val="center"/>
        <w:rPr>
          <w:i/>
        </w:rPr>
      </w:pPr>
    </w:p>
    <w:tbl>
      <w:tblPr>
        <w:tblW w:w="9854" w:type="dxa"/>
        <w:jc w:val="center"/>
        <w:tblLayout w:type="fixed"/>
        <w:tblLook w:val="0000" w:firstRow="0" w:lastRow="0" w:firstColumn="0" w:lastColumn="0" w:noHBand="0" w:noVBand="0"/>
      </w:tblPr>
      <w:tblGrid>
        <w:gridCol w:w="322"/>
        <w:gridCol w:w="710"/>
        <w:gridCol w:w="1133"/>
        <w:gridCol w:w="849"/>
        <w:gridCol w:w="1133"/>
        <w:gridCol w:w="3120"/>
        <w:gridCol w:w="851"/>
        <w:gridCol w:w="1736"/>
      </w:tblGrid>
      <w:tr w:rsidR="001025B4" w:rsidRPr="00CB447A" w:rsidTr="006B12E8">
        <w:trPr>
          <w:trHeight w:val="2143"/>
          <w:jc w:val="center"/>
        </w:trPr>
        <w:tc>
          <w:tcPr>
            <w:tcW w:w="163"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sidRPr="00423A01">
              <w:rPr>
                <w:sz w:val="20"/>
              </w:rPr>
              <w:t>№ п/п</w:t>
            </w:r>
          </w:p>
        </w:tc>
        <w:tc>
          <w:tcPr>
            <w:tcW w:w="360"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sidRPr="00423A01">
              <w:rPr>
                <w:sz w:val="20"/>
              </w:rPr>
              <w:t xml:space="preserve">Наименование </w:t>
            </w:r>
            <w:r w:rsidRPr="00736878">
              <w:rPr>
                <w:sz w:val="20"/>
                <w:szCs w:val="20"/>
              </w:rPr>
              <w:t>товара</w:t>
            </w:r>
          </w:p>
          <w:p w:rsidR="001025B4" w:rsidRPr="00423A01" w:rsidRDefault="001025B4" w:rsidP="006B12E8">
            <w:pPr>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431"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575"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1583" w:type="pct"/>
            <w:tcBorders>
              <w:top w:val="single" w:sz="4" w:space="0" w:color="auto"/>
              <w:left w:val="nil"/>
              <w:bottom w:val="single" w:sz="4" w:space="0" w:color="auto"/>
              <w:right w:val="single" w:sz="4" w:space="0" w:color="auto"/>
            </w:tcBorders>
            <w:vAlign w:val="center"/>
          </w:tcPr>
          <w:p w:rsidR="001025B4" w:rsidRPr="00423A01" w:rsidRDefault="001025B4" w:rsidP="006B12E8">
            <w:pPr>
              <w:jc w:val="center"/>
              <w:rPr>
                <w:sz w:val="20"/>
              </w:rPr>
            </w:pPr>
            <w:r>
              <w:rPr>
                <w:sz w:val="20"/>
                <w:szCs w:val="20"/>
              </w:rPr>
              <w:t xml:space="preserve">Условия оплаты товара </w:t>
            </w:r>
          </w:p>
        </w:tc>
        <w:tc>
          <w:tcPr>
            <w:tcW w:w="432"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r>
              <w:rPr>
                <w:sz w:val="20"/>
              </w:rPr>
              <w:t>Гарантий</w:t>
            </w:r>
            <w:r w:rsidRPr="00423A01">
              <w:rPr>
                <w:sz w:val="20"/>
              </w:rPr>
              <w:t>ный срок</w:t>
            </w:r>
            <w:r>
              <w:rPr>
                <w:sz w:val="20"/>
                <w:szCs w:val="20"/>
              </w:rPr>
              <w:t xml:space="preserve"> </w:t>
            </w:r>
            <w:r w:rsidRPr="00736878">
              <w:rPr>
                <w:sz w:val="20"/>
                <w:szCs w:val="20"/>
              </w:rPr>
              <w:t xml:space="preserve">на конструкцию, мес. </w:t>
            </w:r>
          </w:p>
          <w:p w:rsidR="001025B4" w:rsidRPr="00423A01" w:rsidRDefault="001025B4" w:rsidP="006B12E8">
            <w:pPr>
              <w:jc w:val="center"/>
              <w:rPr>
                <w:sz w:val="20"/>
              </w:rPr>
            </w:pPr>
          </w:p>
        </w:tc>
        <w:tc>
          <w:tcPr>
            <w:tcW w:w="881" w:type="pct"/>
            <w:tcBorders>
              <w:top w:val="single" w:sz="4" w:space="0" w:color="auto"/>
              <w:left w:val="nil"/>
              <w:bottom w:val="single" w:sz="4" w:space="0" w:color="auto"/>
              <w:right w:val="single" w:sz="4" w:space="0" w:color="auto"/>
            </w:tcBorders>
            <w:vAlign w:val="center"/>
          </w:tcPr>
          <w:p w:rsidR="001025B4" w:rsidRPr="00CB4AFF" w:rsidRDefault="001025B4" w:rsidP="006B12E8">
            <w:pPr>
              <w:jc w:val="center"/>
              <w:rPr>
                <w:sz w:val="20"/>
                <w:szCs w:val="20"/>
              </w:rPr>
            </w:pPr>
            <w:r w:rsidRPr="00736878">
              <w:rPr>
                <w:sz w:val="20"/>
                <w:szCs w:val="20"/>
              </w:rPr>
              <w:t>Гарантийный срок на лакокрасочное покрытие</w:t>
            </w:r>
            <w:r>
              <w:rPr>
                <w:sz w:val="20"/>
                <w:szCs w:val="20"/>
              </w:rPr>
              <w:t xml:space="preserve"> с даты подписания акта приема-передачи товара</w:t>
            </w:r>
            <w:r w:rsidRPr="00736878">
              <w:rPr>
                <w:sz w:val="20"/>
                <w:szCs w:val="20"/>
              </w:rPr>
              <w:t xml:space="preserve">, мес. </w:t>
            </w:r>
          </w:p>
        </w:tc>
      </w:tr>
      <w:tr w:rsidR="001025B4" w:rsidRPr="00CB447A" w:rsidTr="006B12E8">
        <w:trPr>
          <w:trHeight w:val="2484"/>
          <w:jc w:val="center"/>
        </w:trPr>
        <w:tc>
          <w:tcPr>
            <w:tcW w:w="163"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p>
        </w:tc>
        <w:tc>
          <w:tcPr>
            <w:tcW w:w="360"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p>
        </w:tc>
        <w:tc>
          <w:tcPr>
            <w:tcW w:w="431" w:type="pct"/>
            <w:tcBorders>
              <w:top w:val="single" w:sz="4" w:space="0" w:color="auto"/>
              <w:left w:val="single" w:sz="4" w:space="0" w:color="auto"/>
              <w:bottom w:val="single" w:sz="4" w:space="0" w:color="auto"/>
              <w:right w:val="single" w:sz="4" w:space="0" w:color="auto"/>
            </w:tcBorders>
            <w:vAlign w:val="center"/>
          </w:tcPr>
          <w:p w:rsidR="001025B4" w:rsidRPr="00736878" w:rsidRDefault="001025B4" w:rsidP="006B12E8">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p>
        </w:tc>
        <w:tc>
          <w:tcPr>
            <w:tcW w:w="1583" w:type="pct"/>
            <w:tcBorders>
              <w:top w:val="single" w:sz="4" w:space="0" w:color="auto"/>
              <w:left w:val="nil"/>
              <w:bottom w:val="single" w:sz="4" w:space="0" w:color="auto"/>
              <w:right w:val="single" w:sz="4" w:space="0" w:color="auto"/>
            </w:tcBorders>
            <w:vAlign w:val="center"/>
          </w:tcPr>
          <w:p w:rsidR="001025B4" w:rsidRPr="008B57B3" w:rsidRDefault="001025B4" w:rsidP="006B12E8">
            <w:pPr>
              <w:jc w:val="center"/>
              <w:rPr>
                <w:sz w:val="20"/>
                <w:szCs w:val="20"/>
              </w:rPr>
            </w:pPr>
            <w:r>
              <w:rPr>
                <w:sz w:val="20"/>
                <w:szCs w:val="20"/>
              </w:rPr>
              <w:t xml:space="preserve">Аванс в размере </w:t>
            </w:r>
            <w:r w:rsidRPr="008B57B3">
              <w:rPr>
                <w:sz w:val="20"/>
                <w:szCs w:val="20"/>
                <w:highlight w:val="yellow"/>
              </w:rPr>
              <w:t>___</w:t>
            </w:r>
            <w:r w:rsidRPr="008B57B3">
              <w:rPr>
                <w:sz w:val="20"/>
                <w:szCs w:val="20"/>
              </w:rPr>
              <w:t>% (</w:t>
            </w:r>
            <w:r w:rsidRPr="008B57B3">
              <w:rPr>
                <w:sz w:val="20"/>
                <w:szCs w:val="20"/>
                <w:highlight w:val="yellow"/>
              </w:rPr>
              <w:t>__</w:t>
            </w:r>
            <w:r w:rsidRPr="008B57B3">
              <w:rPr>
                <w:i/>
                <w:sz w:val="20"/>
                <w:szCs w:val="20"/>
              </w:rPr>
              <w:t>прописью</w:t>
            </w:r>
            <w:r w:rsidRPr="008B57B3">
              <w:rPr>
                <w:sz w:val="20"/>
                <w:szCs w:val="20"/>
              </w:rPr>
              <w:t>) процентов от цены договора поставляемого Товара – в течение 10 (десять) календарных дней с даты подписания сторонами договора;</w:t>
            </w:r>
          </w:p>
          <w:p w:rsidR="001025B4" w:rsidRDefault="001025B4" w:rsidP="006B12E8">
            <w:pPr>
              <w:jc w:val="center"/>
              <w:rPr>
                <w:sz w:val="20"/>
                <w:szCs w:val="20"/>
              </w:rPr>
            </w:pPr>
            <w:r>
              <w:rPr>
                <w:sz w:val="20"/>
                <w:szCs w:val="20"/>
              </w:rPr>
              <w:t>О</w:t>
            </w:r>
            <w:r w:rsidRPr="008B57B3">
              <w:rPr>
                <w:sz w:val="20"/>
                <w:szCs w:val="20"/>
              </w:rPr>
              <w:t>кончат</w:t>
            </w:r>
            <w:r>
              <w:rPr>
                <w:sz w:val="20"/>
                <w:szCs w:val="20"/>
              </w:rPr>
              <w:t>ельный расчет в размере</w:t>
            </w:r>
            <w:r w:rsidRPr="008B57B3">
              <w:rPr>
                <w:sz w:val="20"/>
                <w:szCs w:val="20"/>
              </w:rPr>
              <w:t xml:space="preserve"> </w:t>
            </w:r>
            <w:r w:rsidRPr="008B57B3">
              <w:rPr>
                <w:sz w:val="20"/>
                <w:szCs w:val="20"/>
                <w:highlight w:val="yellow"/>
              </w:rPr>
              <w:t>__</w:t>
            </w:r>
            <w:r w:rsidRPr="008B57B3">
              <w:rPr>
                <w:sz w:val="20"/>
                <w:szCs w:val="20"/>
              </w:rPr>
              <w:t>% (</w:t>
            </w:r>
            <w:r w:rsidRPr="008B57B3">
              <w:rPr>
                <w:sz w:val="20"/>
                <w:szCs w:val="20"/>
                <w:highlight w:val="yellow"/>
              </w:rPr>
              <w:t>__</w:t>
            </w:r>
            <w:r w:rsidRPr="008B57B3">
              <w:rPr>
                <w:i/>
                <w:sz w:val="20"/>
                <w:szCs w:val="20"/>
              </w:rPr>
              <w:t>прописью</w:t>
            </w:r>
            <w:r w:rsidRPr="008B57B3">
              <w:rPr>
                <w:sz w:val="20"/>
                <w:szCs w:val="20"/>
              </w:rPr>
              <w:t>) процентов от цены поставляемого Товара (партии Товара) по договору в течение 30 (тридцати) календарных дней с даты подписания сторонами акта приема-передачи Товара (партии Товара)</w:t>
            </w:r>
          </w:p>
        </w:tc>
        <w:tc>
          <w:tcPr>
            <w:tcW w:w="432" w:type="pct"/>
            <w:tcBorders>
              <w:top w:val="single" w:sz="4" w:space="0" w:color="auto"/>
              <w:left w:val="single" w:sz="4" w:space="0" w:color="auto"/>
              <w:bottom w:val="single" w:sz="4" w:space="0" w:color="auto"/>
              <w:right w:val="single" w:sz="4" w:space="0" w:color="auto"/>
            </w:tcBorders>
            <w:vAlign w:val="center"/>
          </w:tcPr>
          <w:p w:rsidR="001025B4" w:rsidRPr="00423A01" w:rsidRDefault="001025B4" w:rsidP="006B12E8">
            <w:pPr>
              <w:jc w:val="center"/>
              <w:rPr>
                <w:sz w:val="20"/>
              </w:rPr>
            </w:pPr>
          </w:p>
        </w:tc>
        <w:tc>
          <w:tcPr>
            <w:tcW w:w="881" w:type="pct"/>
            <w:tcBorders>
              <w:top w:val="single" w:sz="4" w:space="0" w:color="auto"/>
              <w:left w:val="nil"/>
              <w:bottom w:val="single" w:sz="4" w:space="0" w:color="auto"/>
              <w:right w:val="single" w:sz="4" w:space="0" w:color="auto"/>
            </w:tcBorders>
            <w:vAlign w:val="center"/>
          </w:tcPr>
          <w:p w:rsidR="001025B4" w:rsidRPr="00736878" w:rsidRDefault="001025B4" w:rsidP="006B12E8">
            <w:pPr>
              <w:jc w:val="center"/>
              <w:rPr>
                <w:sz w:val="20"/>
                <w:szCs w:val="20"/>
              </w:rPr>
            </w:pPr>
          </w:p>
        </w:tc>
      </w:tr>
    </w:tbl>
    <w:p w:rsidR="00B26754" w:rsidRDefault="00B26754" w:rsidP="00EF31E5">
      <w:pPr>
        <w:ind w:firstLine="3"/>
        <w:jc w:val="center"/>
        <w:rPr>
          <w:i/>
        </w:rPr>
      </w:pPr>
    </w:p>
    <w:p w:rsidR="00EF31E5" w:rsidRDefault="00EF31E5" w:rsidP="00EF31E5">
      <w:pPr>
        <w:ind w:firstLine="567"/>
        <w:jc w:val="both"/>
        <w:rPr>
          <w:sz w:val="28"/>
          <w:szCs w:val="28"/>
        </w:rPr>
      </w:pPr>
    </w:p>
    <w:p w:rsidR="00EF31E5" w:rsidRPr="000379F8" w:rsidRDefault="00EF31E5" w:rsidP="00EF31E5">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w:t>
      </w:r>
      <w:r>
        <w:rPr>
          <w:sz w:val="28"/>
          <w:szCs w:val="28"/>
        </w:rPr>
        <w:t>п</w:t>
      </w:r>
      <w:r w:rsidRPr="001B1020">
        <w:rPr>
          <w:sz w:val="28"/>
          <w:szCs w:val="28"/>
        </w:rPr>
        <w:t>окупателем. Коррозия, вызванная истиранием, не покрывается гарантией.</w:t>
      </w:r>
    </w:p>
    <w:p w:rsidR="00EF31E5" w:rsidRDefault="00EF31E5" w:rsidP="00EF31E5">
      <w:pPr>
        <w:ind w:firstLine="708"/>
        <w:rPr>
          <w:bCs/>
          <w:sz w:val="28"/>
          <w:szCs w:val="28"/>
        </w:rPr>
      </w:pPr>
    </w:p>
    <w:p w:rsidR="00EF31E5" w:rsidRPr="00E630CD" w:rsidRDefault="00EF31E5" w:rsidP="00EF31E5">
      <w:pPr>
        <w:ind w:firstLine="567"/>
        <w:jc w:val="both"/>
        <w:rPr>
          <w:b/>
          <w:sz w:val="28"/>
          <w:szCs w:val="28"/>
        </w:rPr>
      </w:pPr>
      <w:r w:rsidRPr="00E630CD">
        <w:rPr>
          <w:b/>
          <w:sz w:val="28"/>
          <w:szCs w:val="28"/>
        </w:rPr>
        <w:t>Срок поставки товара _</w:t>
      </w:r>
      <w:r>
        <w:rPr>
          <w:b/>
          <w:sz w:val="28"/>
          <w:szCs w:val="28"/>
        </w:rPr>
        <w:t>___</w:t>
      </w:r>
      <w:r w:rsidRPr="00E630CD">
        <w:rPr>
          <w:b/>
          <w:sz w:val="28"/>
          <w:szCs w:val="28"/>
        </w:rPr>
        <w:t xml:space="preserve">_______ </w:t>
      </w:r>
      <w:r w:rsidRPr="00423A01">
        <w:rPr>
          <w:b/>
          <w:sz w:val="28"/>
          <w:szCs w:val="28"/>
        </w:rPr>
        <w:t>календарных дней с даты подписания договора</w:t>
      </w:r>
      <w:r>
        <w:rPr>
          <w:b/>
          <w:sz w:val="28"/>
          <w:szCs w:val="28"/>
        </w:rPr>
        <w:t>.</w:t>
      </w:r>
    </w:p>
    <w:p w:rsidR="00EF31E5" w:rsidRPr="000379F8" w:rsidRDefault="00EF31E5" w:rsidP="00EF31E5">
      <w:pPr>
        <w:ind w:firstLine="567"/>
        <w:jc w:val="both"/>
        <w:rPr>
          <w:color w:val="BFBFBF"/>
          <w:sz w:val="28"/>
          <w:szCs w:val="28"/>
        </w:rPr>
      </w:pPr>
    </w:p>
    <w:p w:rsidR="00EF31E5" w:rsidRPr="003339A2" w:rsidRDefault="00EF31E5" w:rsidP="00EF31E5">
      <w:pPr>
        <w:pStyle w:val="afe"/>
        <w:jc w:val="both"/>
        <w:rPr>
          <w:szCs w:val="28"/>
        </w:rPr>
      </w:pPr>
      <w:r w:rsidRPr="003339A2">
        <w:rPr>
          <w:szCs w:val="28"/>
        </w:rPr>
        <w:t xml:space="preserve">1. Цена товара указана с учетом всех возможных расходов поставщика, в том числе  расходов по доставке товара в пункты поставки, </w:t>
      </w:r>
      <w:r w:rsidRPr="003339A2">
        <w:rPr>
          <w:bCs/>
          <w:szCs w:val="28"/>
        </w:rPr>
        <w:t>стоимости оформления сертификата</w:t>
      </w:r>
      <w:r w:rsidRPr="003339A2">
        <w:rPr>
          <w:szCs w:val="28"/>
        </w:rPr>
        <w:t xml:space="preserve"> классификационного общества члена Международной Ассоциации Классификационных Обществ (МАКО)</w:t>
      </w:r>
      <w:r w:rsidRPr="003339A2">
        <w:rPr>
          <w:bCs/>
          <w:szCs w:val="28"/>
        </w:rPr>
        <w:t xml:space="preserve">, расходов по нанесению на </w:t>
      </w:r>
      <w:r w:rsidRPr="003339A2">
        <w:rPr>
          <w:bCs/>
          <w:szCs w:val="28"/>
        </w:rPr>
        <w:lastRenderedPageBreak/>
        <w:t xml:space="preserve">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3339A2">
        <w:rPr>
          <w:bCs/>
          <w:szCs w:val="28"/>
          <w:lang w:val="en-US"/>
        </w:rPr>
        <w:t>RUTKRU</w:t>
      </w:r>
      <w:r w:rsidRPr="003339A2">
        <w:rPr>
          <w:bCs/>
          <w:szCs w:val="28"/>
        </w:rPr>
        <w:t xml:space="preserve">», а также серийного (инвентарного) номера контейнера, стоимости гарантии </w:t>
      </w:r>
      <w:r w:rsidRPr="003339A2">
        <w:rPr>
          <w:szCs w:val="28"/>
        </w:rPr>
        <w:t>и всех видов налогов, кроме НДС, а также прочих расходов, связанных с поставкой Товара.</w:t>
      </w:r>
    </w:p>
    <w:p w:rsidR="00EF31E5" w:rsidRDefault="00EF31E5" w:rsidP="00EF31E5">
      <w:pPr>
        <w:pStyle w:val="afe"/>
        <w:jc w:val="both"/>
        <w:rPr>
          <w:szCs w:val="28"/>
        </w:rPr>
      </w:pPr>
      <w:r w:rsidRPr="009C0FB9">
        <w:rPr>
          <w:szCs w:val="28"/>
        </w:rPr>
        <w:t>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F31E5" w:rsidRDefault="00EF31E5" w:rsidP="00EF31E5">
      <w:pPr>
        <w:pStyle w:val="afe"/>
      </w:pPr>
      <w:r>
        <w:rPr>
          <w:szCs w:val="28"/>
        </w:rPr>
        <w:t xml:space="preserve">2. Дополнительные условия </w:t>
      </w:r>
      <w:r>
        <w:t xml:space="preserve">поставки товаров _______________________________________________________ </w:t>
      </w:r>
    </w:p>
    <w:p w:rsidR="00EF31E5" w:rsidRPr="00721D0D" w:rsidRDefault="00EF31E5" w:rsidP="00EF31E5">
      <w:pPr>
        <w:pStyle w:val="afe"/>
        <w:jc w:val="center"/>
        <w:rPr>
          <w:i/>
          <w:sz w:val="24"/>
          <w:szCs w:val="24"/>
        </w:rPr>
      </w:pPr>
      <w:r w:rsidRPr="00721D0D">
        <w:rPr>
          <w:i/>
          <w:sz w:val="24"/>
          <w:szCs w:val="24"/>
        </w:rPr>
        <w:t>(заполняется претендентом при необходимости).</w:t>
      </w:r>
    </w:p>
    <w:p w:rsidR="00EF31E5" w:rsidRPr="00205668" w:rsidRDefault="00EF31E5" w:rsidP="00EF31E5">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Pr>
          <w:i/>
          <w:sz w:val="24"/>
          <w:szCs w:val="24"/>
        </w:rPr>
        <w:t xml:space="preserve">срок </w:t>
      </w:r>
      <w:r w:rsidRPr="00721D0D">
        <w:rPr>
          <w:i/>
          <w:sz w:val="24"/>
          <w:szCs w:val="24"/>
        </w:rPr>
        <w:t xml:space="preserve">не менее </w:t>
      </w:r>
      <w:r>
        <w:rPr>
          <w:i/>
          <w:sz w:val="24"/>
          <w:szCs w:val="24"/>
        </w:rPr>
        <w:t>9</w:t>
      </w:r>
      <w:r w:rsidRPr="00721D0D">
        <w:rPr>
          <w:i/>
          <w:sz w:val="24"/>
          <w:szCs w:val="24"/>
        </w:rPr>
        <w:t>0 (</w:t>
      </w:r>
      <w:r>
        <w:rPr>
          <w:i/>
          <w:sz w:val="24"/>
          <w:szCs w:val="24"/>
        </w:rPr>
        <w:t>девяносто</w:t>
      </w:r>
      <w:r w:rsidRPr="00721D0D">
        <w:rPr>
          <w:i/>
          <w:sz w:val="24"/>
          <w:szCs w:val="24"/>
        </w:rPr>
        <w:t>)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EF31E5" w:rsidRPr="00205668" w:rsidRDefault="00EF31E5" w:rsidP="00EF31E5">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994EA6">
        <w:rPr>
          <w:szCs w:val="28"/>
        </w:rPr>
        <w:t xml:space="preserve">на себя обязательство </w:t>
      </w:r>
      <w:r w:rsidRPr="00994EA6">
        <w:rPr>
          <w:i/>
          <w:szCs w:val="28"/>
        </w:rPr>
        <w:t xml:space="preserve">поставить товар </w:t>
      </w:r>
      <w:r w:rsidRPr="00994EA6">
        <w:rPr>
          <w:szCs w:val="28"/>
        </w:rPr>
        <w:t>в соответствии с требованиями</w:t>
      </w:r>
      <w:r w:rsidRPr="00205668">
        <w:rPr>
          <w:szCs w:val="28"/>
        </w:rPr>
        <w:t xml:space="preserve"> </w:t>
      </w:r>
      <w:r>
        <w:rPr>
          <w:szCs w:val="28"/>
        </w:rPr>
        <w:t>д</w:t>
      </w:r>
      <w:r w:rsidRPr="00205668">
        <w:rPr>
          <w:szCs w:val="28"/>
        </w:rPr>
        <w:t xml:space="preserve">окументации о закупке и согласно нашим предложениям. </w:t>
      </w:r>
    </w:p>
    <w:p w:rsidR="00EF31E5" w:rsidRPr="00205668" w:rsidRDefault="00EF31E5" w:rsidP="00EF31E5">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EF31E5" w:rsidRPr="00205668" w:rsidRDefault="00EF31E5" w:rsidP="00EF31E5">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F31E5" w:rsidRPr="00205668" w:rsidRDefault="00EF31E5" w:rsidP="00EF31E5">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F31E5" w:rsidRPr="008D67F8" w:rsidRDefault="00EF31E5" w:rsidP="00EF31E5">
      <w:pPr>
        <w:pStyle w:val="afe"/>
        <w:jc w:val="both"/>
        <w:rPr>
          <w:i/>
          <w:szCs w:val="28"/>
          <w:highlight w:val="cyan"/>
        </w:rPr>
      </w:pPr>
      <w:r w:rsidRPr="00205668">
        <w:rPr>
          <w:szCs w:val="28"/>
        </w:rPr>
        <w:t> </w:t>
      </w:r>
    </w:p>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lastRenderedPageBreak/>
        <w:t>Приложение № 4</w:t>
      </w:r>
    </w:p>
    <w:p w:rsidR="00EF31E5" w:rsidRDefault="00EF31E5" w:rsidP="00EF31E5">
      <w:pPr>
        <w:pStyle w:val="afb"/>
        <w:ind w:firstLine="0"/>
        <w:jc w:val="right"/>
        <w:rPr>
          <w:sz w:val="28"/>
          <w:szCs w:val="28"/>
        </w:rPr>
      </w:pPr>
      <w:r w:rsidRPr="00C97E49">
        <w:rPr>
          <w:sz w:val="28"/>
          <w:szCs w:val="28"/>
        </w:rPr>
        <w:t>к документации о закупке</w:t>
      </w:r>
    </w:p>
    <w:p w:rsidR="00EF31E5" w:rsidRPr="00C97E49" w:rsidRDefault="00EF31E5" w:rsidP="00EF31E5">
      <w:pPr>
        <w:pStyle w:val="afb"/>
        <w:ind w:firstLine="0"/>
        <w:jc w:val="left"/>
        <w:rPr>
          <w:sz w:val="28"/>
          <w:szCs w:val="28"/>
        </w:rPr>
      </w:pPr>
    </w:p>
    <w:p w:rsidR="00EF31E5" w:rsidRPr="00C97E49" w:rsidRDefault="00EF31E5" w:rsidP="00EF31E5">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F31E5" w:rsidRPr="007415F9" w:rsidRDefault="00EF31E5" w:rsidP="00EF31E5">
      <w:pPr>
        <w:jc w:val="center"/>
        <w:rPr>
          <w:i/>
        </w:rPr>
      </w:pPr>
      <w:r w:rsidRPr="007415F9">
        <w:rPr>
          <w:i/>
        </w:rPr>
        <w:t xml:space="preserve">                                                           (наименование претендента)</w:t>
      </w:r>
    </w:p>
    <w:p w:rsidR="00EF31E5" w:rsidRDefault="00EF31E5" w:rsidP="00EF31E5">
      <w:pPr>
        <w:jc w:val="center"/>
      </w:pPr>
    </w:p>
    <w:p w:rsidR="00EF31E5" w:rsidRDefault="00EF31E5" w:rsidP="00EF31E5">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6"/>
        <w:gridCol w:w="2187"/>
        <w:gridCol w:w="1560"/>
        <w:gridCol w:w="1134"/>
        <w:gridCol w:w="1797"/>
        <w:gridCol w:w="1286"/>
      </w:tblGrid>
      <w:tr w:rsidR="00EF31E5" w:rsidRPr="00C97E49" w:rsidTr="00B92E44">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C97E49">
              <w:t>№№</w:t>
            </w: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E96FF5">
              <w:t>Дата и номер договора</w:t>
            </w:r>
            <w:r>
              <w:rPr>
                <w:rStyle w:val="af8"/>
              </w:rPr>
              <w:footnoteReference w:id="2"/>
            </w: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rsidRPr="00BD5879">
              <w:t xml:space="preserve">Предмет договора (указываются только договоры </w:t>
            </w:r>
            <w:r>
              <w:t>поставки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rsidR="00EF31E5" w:rsidRPr="00D7613C" w:rsidRDefault="00EF31E5" w:rsidP="00AE2533">
            <w:pPr>
              <w:jc w:val="center"/>
            </w:pPr>
            <w:r>
              <w:t>Количество поставляемого товара, шт.</w:t>
            </w:r>
          </w:p>
        </w:tc>
        <w:tc>
          <w:tcPr>
            <w:tcW w:w="113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r>
              <w:t>Цена договора</w:t>
            </w:r>
          </w:p>
        </w:tc>
        <w:tc>
          <w:tcPr>
            <w:tcW w:w="1797"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r w:rsidRPr="00C97E49">
              <w:t>Наименование</w:t>
            </w:r>
          </w:p>
          <w:p w:rsidR="00EF31E5" w:rsidRPr="00C97E49" w:rsidRDefault="00EF31E5" w:rsidP="00AE2533">
            <w:pPr>
              <w:jc w:val="center"/>
            </w:pPr>
            <w:r w:rsidRPr="00C97E49">
              <w:t xml:space="preserve"> </w:t>
            </w:r>
            <w:r>
              <w:t>контрагента</w:t>
            </w:r>
          </w:p>
        </w:tc>
        <w:tc>
          <w:tcPr>
            <w:tcW w:w="1286" w:type="dxa"/>
            <w:tcBorders>
              <w:top w:val="single" w:sz="4" w:space="0" w:color="auto"/>
              <w:left w:val="single" w:sz="4" w:space="0" w:color="auto"/>
              <w:bottom w:val="single" w:sz="4" w:space="0" w:color="auto"/>
              <w:right w:val="single" w:sz="4" w:space="0" w:color="auto"/>
            </w:tcBorders>
          </w:tcPr>
          <w:p w:rsidR="00EF31E5" w:rsidRPr="00C97E49" w:rsidRDefault="00EF31E5" w:rsidP="00AE2533">
            <w:pPr>
              <w:jc w:val="center"/>
            </w:pPr>
            <w:r w:rsidRPr="005607C0">
              <w:t xml:space="preserve"> Сумма стоимости </w:t>
            </w:r>
            <w:r>
              <w:t>поставки товара</w:t>
            </w:r>
            <w:r w:rsidRPr="005607C0">
              <w:t xml:space="preserve"> по договору, без учета НДС, руб.</w:t>
            </w:r>
          </w:p>
        </w:tc>
      </w:tr>
      <w:tr w:rsidR="00EF31E5" w:rsidRPr="00C97E49" w:rsidTr="00B92E44">
        <w:tc>
          <w:tcPr>
            <w:tcW w:w="674"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EF31E5" w:rsidRPr="00E96FF5" w:rsidRDefault="00EF31E5" w:rsidP="00AE2533">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EF31E5" w:rsidRPr="00BD5879" w:rsidRDefault="00EF31E5" w:rsidP="00AE2533">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31E5" w:rsidRDefault="00EF31E5" w:rsidP="00AE2533">
            <w:pPr>
              <w:jc w:val="center"/>
            </w:pPr>
          </w:p>
        </w:tc>
        <w:tc>
          <w:tcPr>
            <w:tcW w:w="1797" w:type="dxa"/>
            <w:tcBorders>
              <w:top w:val="single" w:sz="4" w:space="0" w:color="auto"/>
              <w:left w:val="single" w:sz="4" w:space="0" w:color="auto"/>
              <w:bottom w:val="single" w:sz="4" w:space="0" w:color="auto"/>
              <w:right w:val="single" w:sz="4" w:space="0" w:color="auto"/>
            </w:tcBorders>
            <w:vAlign w:val="center"/>
          </w:tcPr>
          <w:p w:rsidR="00EF31E5" w:rsidRPr="00C97E49" w:rsidRDefault="00EF31E5" w:rsidP="00AE2533">
            <w:pPr>
              <w:jc w:val="center"/>
            </w:pPr>
          </w:p>
        </w:tc>
        <w:tc>
          <w:tcPr>
            <w:tcW w:w="1286" w:type="dxa"/>
            <w:tcBorders>
              <w:top w:val="single" w:sz="4" w:space="0" w:color="auto"/>
              <w:left w:val="single" w:sz="4" w:space="0" w:color="auto"/>
              <w:bottom w:val="single" w:sz="4" w:space="0" w:color="auto"/>
              <w:right w:val="single" w:sz="4" w:space="0" w:color="auto"/>
            </w:tcBorders>
          </w:tcPr>
          <w:p w:rsidR="00EF31E5" w:rsidRPr="005607C0" w:rsidRDefault="00EF31E5" w:rsidP="00AE2533">
            <w:pPr>
              <w:jc w:val="center"/>
            </w:pPr>
          </w:p>
        </w:tc>
      </w:tr>
    </w:tbl>
    <w:p w:rsidR="00EF31E5" w:rsidRDefault="00EF31E5" w:rsidP="00EF31E5">
      <w:pPr>
        <w:ind w:firstLine="709"/>
      </w:pPr>
    </w:p>
    <w:p w:rsidR="00EF31E5" w:rsidRPr="004F47FC" w:rsidRDefault="00EF31E5" w:rsidP="00EF31E5">
      <w:pPr>
        <w:ind w:firstLine="709"/>
        <w:rPr>
          <w:i/>
        </w:rPr>
      </w:pPr>
      <w:r>
        <w:t xml:space="preserve">Приложения: </w:t>
      </w:r>
      <w:r>
        <w:rPr>
          <w:i/>
        </w:rPr>
        <w:t xml:space="preserve">копии </w:t>
      </w:r>
      <w:r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Pr>
          <w:i/>
        </w:rPr>
        <w:t xml:space="preserve"> (ых)</w:t>
      </w:r>
      <w:r w:rsidRPr="004F47FC">
        <w:rPr>
          <w:i/>
        </w:rPr>
        <w:t xml:space="preserve"> договоре (договорах)</w:t>
      </w:r>
      <w:r>
        <w:rPr>
          <w:i/>
        </w:rPr>
        <w:t>.</w:t>
      </w:r>
    </w:p>
    <w:p w:rsidR="00EF31E5" w:rsidRPr="007415F9" w:rsidRDefault="00EF31E5" w:rsidP="00EF31E5"/>
    <w:p w:rsidR="00EF31E5" w:rsidRPr="00E42D3B" w:rsidRDefault="00EF31E5" w:rsidP="00EF31E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EF31E5" w:rsidRPr="007415F9" w:rsidRDefault="00EF31E5" w:rsidP="00EF31E5">
      <w:pPr>
        <w:tabs>
          <w:tab w:val="left" w:pos="8640"/>
        </w:tabs>
        <w:jc w:val="center"/>
        <w:rPr>
          <w:i/>
        </w:rPr>
      </w:pPr>
      <w:r w:rsidRPr="007415F9">
        <w:rPr>
          <w:i/>
        </w:rPr>
        <w:t>(наименование претендента)</w:t>
      </w:r>
    </w:p>
    <w:p w:rsidR="00EF31E5" w:rsidRPr="00445DDD" w:rsidRDefault="00EF31E5" w:rsidP="00EF31E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F31E5" w:rsidRPr="007415F9" w:rsidRDefault="00EF31E5" w:rsidP="00EF31E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F31E5" w:rsidRDefault="00EF31E5" w:rsidP="00EF31E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F31E5" w:rsidRPr="000E2555" w:rsidRDefault="00EF31E5" w:rsidP="00EF31E5">
      <w:pPr>
        <w:jc w:val="right"/>
        <w:outlineLvl w:val="0"/>
        <w:rPr>
          <w:bCs/>
          <w:sz w:val="28"/>
          <w:szCs w:val="28"/>
        </w:rPr>
      </w:pPr>
      <w:r w:rsidRPr="000E2555">
        <w:rPr>
          <w:bCs/>
          <w:sz w:val="28"/>
          <w:szCs w:val="28"/>
        </w:rPr>
        <w:lastRenderedPageBreak/>
        <w:t>Приложение № 5</w:t>
      </w:r>
    </w:p>
    <w:p w:rsidR="00EF31E5" w:rsidRDefault="00EF31E5" w:rsidP="00EF31E5">
      <w:pPr>
        <w:pStyle w:val="afb"/>
        <w:ind w:firstLine="0"/>
        <w:jc w:val="right"/>
        <w:rPr>
          <w:sz w:val="28"/>
          <w:szCs w:val="28"/>
        </w:rPr>
      </w:pPr>
      <w:r w:rsidRPr="00653CC9">
        <w:rPr>
          <w:sz w:val="28"/>
          <w:szCs w:val="28"/>
        </w:rPr>
        <w:t xml:space="preserve">к </w:t>
      </w:r>
      <w:r>
        <w:rPr>
          <w:sz w:val="28"/>
          <w:szCs w:val="28"/>
        </w:rPr>
        <w:t>документации о закупке</w:t>
      </w:r>
    </w:p>
    <w:p w:rsidR="00EF31E5" w:rsidRDefault="00EF31E5" w:rsidP="00EF31E5">
      <w:pPr>
        <w:pStyle w:val="afb"/>
        <w:ind w:firstLine="0"/>
        <w:jc w:val="right"/>
        <w:rPr>
          <w:sz w:val="28"/>
          <w:szCs w:val="28"/>
        </w:rPr>
      </w:pPr>
    </w:p>
    <w:p w:rsidR="00EA6249" w:rsidRPr="00423A01" w:rsidRDefault="00EA6249" w:rsidP="00EA6249">
      <w:pPr>
        <w:jc w:val="center"/>
        <w:outlineLvl w:val="0"/>
        <w:rPr>
          <w:b/>
          <w:bCs/>
          <w:sz w:val="28"/>
          <w:szCs w:val="28"/>
        </w:rPr>
      </w:pPr>
      <w:r w:rsidRPr="00423A01">
        <w:rPr>
          <w:b/>
          <w:bCs/>
          <w:sz w:val="28"/>
          <w:szCs w:val="28"/>
        </w:rPr>
        <w:t xml:space="preserve">Проект </w:t>
      </w:r>
      <w:r>
        <w:rPr>
          <w:b/>
          <w:bCs/>
          <w:sz w:val="28"/>
          <w:szCs w:val="28"/>
        </w:rPr>
        <w:t>договора</w:t>
      </w:r>
    </w:p>
    <w:p w:rsidR="00EA6249" w:rsidRPr="001250A1" w:rsidRDefault="00EA6249" w:rsidP="00EA6249">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EA6249" w:rsidRPr="00061F19" w:rsidTr="009B1172">
        <w:trPr>
          <w:trHeight w:val="11063"/>
        </w:trPr>
        <w:tc>
          <w:tcPr>
            <w:tcW w:w="4787" w:type="dxa"/>
          </w:tcPr>
          <w:tbl>
            <w:tblPr>
              <w:tblW w:w="4820" w:type="dxa"/>
              <w:tblLayout w:type="fixed"/>
              <w:tblLook w:val="01E0" w:firstRow="1" w:lastRow="1" w:firstColumn="1" w:lastColumn="1" w:noHBand="0" w:noVBand="0"/>
            </w:tblPr>
            <w:tblGrid>
              <w:gridCol w:w="4820"/>
            </w:tblGrid>
            <w:tr w:rsidR="00EA6249" w:rsidRPr="00126674" w:rsidTr="009B1172">
              <w:trPr>
                <w:trHeight w:val="141"/>
              </w:trPr>
              <w:tc>
                <w:tcPr>
                  <w:tcW w:w="4820" w:type="dxa"/>
                </w:tcPr>
                <w:p w:rsidR="00EA6249" w:rsidRPr="002147B9" w:rsidRDefault="00EA6249" w:rsidP="009B1172">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Pr="00084857">
                    <w:rPr>
                      <w:rStyle w:val="20"/>
                      <w:rFonts w:ascii="Arial" w:hAnsi="Arial"/>
                      <w:color w:val="222222"/>
                      <w:lang w:val="en-US"/>
                    </w:rPr>
                    <w:t xml:space="preserve"> </w:t>
                  </w:r>
                  <w:r w:rsidRPr="00445A3A">
                    <w:rPr>
                      <w:sz w:val="23"/>
                      <w:szCs w:val="23"/>
                      <w:lang w:val="en-US"/>
                    </w:rPr>
                    <w:t>SUPPLY</w:t>
                  </w:r>
                  <w:r w:rsidRPr="002147B9">
                    <w:rPr>
                      <w:sz w:val="23"/>
                      <w:szCs w:val="23"/>
                      <w:lang w:val="en-US"/>
                    </w:rPr>
                    <w:t xml:space="preserve">  AGREEMENT </w:t>
                  </w:r>
                </w:p>
                <w:p w:rsidR="00EA6249" w:rsidRPr="002147B9" w:rsidRDefault="00EA6249" w:rsidP="009B1172">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EA6249" w:rsidRPr="00AF3B91" w:rsidRDefault="00EA6249" w:rsidP="009B1172">
                  <w:pPr>
                    <w:framePr w:hSpace="180" w:wrap="around" w:vAnchor="text" w:hAnchor="text" w:xAlign="right" w:y="1"/>
                    <w:ind w:right="176"/>
                    <w:suppressOverlap/>
                    <w:rPr>
                      <w:b/>
                      <w:sz w:val="23"/>
                      <w:szCs w:val="23"/>
                      <w:lang w:val="en-US"/>
                    </w:rPr>
                  </w:pPr>
                </w:p>
                <w:p w:rsidR="00EA6249" w:rsidRPr="00AF3B91" w:rsidRDefault="00EA6249" w:rsidP="009B1172">
                  <w:pPr>
                    <w:framePr w:hSpace="180" w:wrap="around" w:vAnchor="text" w:hAnchor="text" w:xAlign="right" w:y="1"/>
                    <w:ind w:right="176"/>
                    <w:suppressOverlap/>
                    <w:rPr>
                      <w:b/>
                      <w:sz w:val="23"/>
                      <w:szCs w:val="23"/>
                      <w:lang w:val="en-US"/>
                    </w:rPr>
                  </w:pPr>
                </w:p>
                <w:p w:rsidR="00EA6249" w:rsidRPr="002147B9" w:rsidRDefault="00EA6249" w:rsidP="009B1172">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EA6249" w:rsidRPr="002147B9"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rPr>
                      <w:sz w:val="23"/>
                      <w:szCs w:val="23"/>
                      <w:lang w:val="en-US"/>
                    </w:rPr>
                  </w:pPr>
                  <w:r w:rsidRPr="002147B9">
                    <w:rPr>
                      <w:sz w:val="23"/>
                      <w:szCs w:val="23"/>
                      <w:lang w:val="en-US"/>
                    </w:rPr>
                    <w:t>Parties:</w:t>
                  </w:r>
                </w:p>
                <w:p w:rsidR="00EA6249" w:rsidRPr="002147B9"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TransContainer (hereinafter referred to as the Buyer), a company established and operating in accordance with the laws of the Russian Federation and having its registered office at 19, Oruzheynyy pereulok,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Pr="00084857">
                    <w:rPr>
                      <w:rStyle w:val="20"/>
                      <w:rFonts w:ascii="Arial" w:hAnsi="Arial"/>
                      <w:color w:val="222222"/>
                      <w:lang w:val="en-US"/>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EA6249" w:rsidRPr="002147B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EA6249" w:rsidRPr="009B6AE0" w:rsidRDefault="00EA6249" w:rsidP="009B1172">
                  <w:pPr>
                    <w:framePr w:hSpace="180" w:wrap="around" w:vAnchor="text" w:hAnchor="text" w:xAlign="right" w:y="1"/>
                    <w:ind w:right="176"/>
                    <w:suppressOverlap/>
                    <w:jc w:val="both"/>
                    <w:rPr>
                      <w:sz w:val="23"/>
                      <w:szCs w:val="23"/>
                      <w:lang w:val="en-US"/>
                    </w:rPr>
                  </w:pPr>
                </w:p>
                <w:p w:rsidR="00EA6249" w:rsidRPr="009B6AE0"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w:t>
                  </w:r>
                  <w:r w:rsidRPr="002147B9">
                    <w:rPr>
                      <w:sz w:val="23"/>
                      <w:szCs w:val="23"/>
                      <w:lang w:val="en-US"/>
                    </w:rPr>
                    <w:lastRenderedPageBreak/>
                    <w:t xml:space="preserve">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EA6249" w:rsidRPr="009B6AE0"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Pr="00F53528">
                    <w:rPr>
                      <w:sz w:val="23"/>
                      <w:szCs w:val="23"/>
                      <w:lang w:val="en-US"/>
                    </w:rPr>
                    <w:t>___</w:t>
                  </w:r>
                  <w:r w:rsidRPr="002147B9">
                    <w:rPr>
                      <w:sz w:val="23"/>
                      <w:szCs w:val="23"/>
                      <w:lang w:val="en-US"/>
                    </w:rPr>
                    <w:t xml:space="preserve">-foot standard container of </w:t>
                  </w:r>
                  <w:r w:rsidRPr="00F53528">
                    <w:rPr>
                      <w:sz w:val="23"/>
                      <w:szCs w:val="23"/>
                      <w:lang w:val="en-US"/>
                    </w:rPr>
                    <w:t>____</w:t>
                  </w:r>
                  <w:r w:rsidRPr="007F633E">
                    <w:rPr>
                      <w:sz w:val="23"/>
                      <w:szCs w:val="23"/>
                      <w:lang w:val="en-US"/>
                    </w:rPr>
                    <w:t xml:space="preserve"> </w:t>
                  </w:r>
                  <w:r w:rsidRPr="002147B9">
                    <w:rPr>
                      <w:sz w:val="23"/>
                      <w:szCs w:val="23"/>
                      <w:lang w:val="en-US"/>
                    </w:rPr>
                    <w:t>(</w:t>
                  </w:r>
                  <w:r>
                    <w:rPr>
                      <w:sz w:val="23"/>
                      <w:szCs w:val="23"/>
                      <w:lang w:val="en-US"/>
                    </w:rPr>
                    <w:t>G1</w:t>
                  </w:r>
                  <w:r w:rsidRPr="00F53528">
                    <w:rPr>
                      <w:sz w:val="23"/>
                      <w:szCs w:val="23"/>
                      <w:lang w:val="en-US"/>
                    </w:rPr>
                    <w:t>______</w:t>
                  </w:r>
                  <w:r w:rsidRPr="002147B9">
                    <w:rPr>
                      <w:sz w:val="23"/>
                      <w:szCs w:val="23"/>
                      <w:lang w:val="en-US"/>
                    </w:rPr>
                    <w:t>) unit-size.</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Pr>
                      <w:sz w:val="23"/>
                      <w:szCs w:val="23"/>
                      <w:lang w:val="en-US"/>
                    </w:rPr>
                    <w:t>___</w:t>
                  </w:r>
                  <w:r w:rsidRPr="002147B9">
                    <w:rPr>
                      <w:sz w:val="23"/>
                      <w:szCs w:val="23"/>
                      <w:lang w:val="en-US"/>
                    </w:rPr>
                    <w:t xml:space="preserve"> units (</w:t>
                  </w:r>
                  <w:r>
                    <w:rPr>
                      <w:sz w:val="23"/>
                      <w:szCs w:val="23"/>
                      <w:lang w:val="en-US"/>
                    </w:rPr>
                    <w:t>___</w:t>
                  </w:r>
                  <w:r w:rsidRPr="002147B9">
                    <w:rPr>
                      <w:sz w:val="23"/>
                      <w:szCs w:val="23"/>
                      <w:lang w:val="en-US"/>
                    </w:rPr>
                    <w:t xml:space="preserve"> TEU).</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__________</w:t>
                  </w:r>
                  <w:r w:rsidRPr="002147B9" w:rsidDel="00A405AC">
                    <w:rPr>
                      <w:sz w:val="23"/>
                      <w:szCs w:val="23"/>
                      <w:lang w:val="en-US"/>
                    </w:rPr>
                    <w:t xml:space="preserve"> </w:t>
                  </w:r>
                  <w:r w:rsidRPr="002147B9">
                    <w:rPr>
                      <w:sz w:val="23"/>
                      <w:szCs w:val="23"/>
                      <w:lang w:val="en-US"/>
                    </w:rPr>
                    <w:t>.</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w:t>
                  </w:r>
                  <w:r>
                    <w:rPr>
                      <w:sz w:val="23"/>
                      <w:szCs w:val="23"/>
                      <w:lang w:val="en-US"/>
                    </w:rPr>
                    <w:t xml:space="preserve"> Supplier</w:t>
                  </w:r>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«TransContainer»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EA624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EA6249" w:rsidRPr="0014684C" w:rsidRDefault="00EA6249" w:rsidP="009B1172">
                  <w:pPr>
                    <w:ind w:right="176"/>
                    <w:jc w:val="both"/>
                    <w:rPr>
                      <w:sz w:val="23"/>
                      <w:szCs w:val="23"/>
                      <w:lang w:val="en-US"/>
                    </w:rPr>
                  </w:pPr>
                  <w:r w:rsidRPr="0014684C">
                    <w:rPr>
                      <w:sz w:val="23"/>
                      <w:szCs w:val="23"/>
                      <w:lang w:val="en-US"/>
                    </w:rPr>
                    <w:t>______________</w:t>
                  </w:r>
                </w:p>
                <w:p w:rsidR="00EA6249" w:rsidRDefault="00EA6249" w:rsidP="009B1172">
                  <w:pPr>
                    <w:ind w:right="176"/>
                    <w:jc w:val="both"/>
                    <w:rPr>
                      <w:sz w:val="23"/>
                      <w:szCs w:val="23"/>
                      <w:lang w:val="en-US"/>
                    </w:rPr>
                  </w:pPr>
                </w:p>
                <w:p w:rsidR="00EA6249" w:rsidRPr="002147B9" w:rsidRDefault="00EA6249" w:rsidP="009B1172">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EA6249" w:rsidRPr="00AF3B91" w:rsidRDefault="00EA6249" w:rsidP="009B1172">
                  <w:pPr>
                    <w:ind w:right="176"/>
                    <w:jc w:val="both"/>
                    <w:rPr>
                      <w:sz w:val="23"/>
                      <w:szCs w:val="23"/>
                      <w:lang w:val="en-US"/>
                    </w:rPr>
                  </w:pPr>
                </w:p>
                <w:p w:rsidR="00EA6249" w:rsidRPr="002147B9" w:rsidRDefault="00EA6249" w:rsidP="009B1172">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w:t>
                  </w:r>
                  <w:r w:rsidRPr="002147B9">
                    <w:rPr>
                      <w:sz w:val="23"/>
                      <w:szCs w:val="23"/>
                      <w:lang w:val="en-US"/>
                    </w:rPr>
                    <w:lastRenderedPageBreak/>
                    <w:t xml:space="preserve">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w:t>
                  </w:r>
                  <w:r>
                    <w:rPr>
                      <w:rStyle w:val="hps"/>
                      <w:sz w:val="23"/>
                      <w:szCs w:val="23"/>
                      <w:lang w:val="en-US"/>
                    </w:rPr>
                    <w:t>2</w:t>
                  </w:r>
                  <w:r w:rsidRPr="002147B9">
                    <w:rPr>
                      <w:rStyle w:val="hps"/>
                      <w:sz w:val="23"/>
                      <w:szCs w:val="23"/>
                      <w:lang w:val="en-US"/>
                    </w:rPr>
                    <w:t>).</w:t>
                  </w:r>
                  <w:r w:rsidRPr="002147B9">
                    <w:rPr>
                      <w:sz w:val="23"/>
                      <w:szCs w:val="23"/>
                      <w:lang w:val="en-US"/>
                    </w:rPr>
                    <w:t xml:space="preserve">   </w:t>
                  </w:r>
                </w:p>
                <w:p w:rsidR="00EA6249" w:rsidRDefault="00EA6249" w:rsidP="009B1172">
                  <w:pPr>
                    <w:ind w:right="176"/>
                    <w:jc w:val="both"/>
                    <w:rPr>
                      <w:sz w:val="23"/>
                      <w:szCs w:val="23"/>
                      <w:lang w:val="en-US"/>
                    </w:rPr>
                  </w:pPr>
                </w:p>
                <w:p w:rsidR="00EA6249" w:rsidRPr="002147B9" w:rsidRDefault="00EA6249" w:rsidP="009B1172">
                  <w:pPr>
                    <w:ind w:right="176"/>
                    <w:jc w:val="both"/>
                    <w:rPr>
                      <w:sz w:val="23"/>
                      <w:szCs w:val="23"/>
                      <w:lang w:val="en-US"/>
                    </w:rPr>
                  </w:pPr>
                  <w:r w:rsidRPr="002147B9">
                    <w:rPr>
                      <w:sz w:val="23"/>
                      <w:szCs w:val="23"/>
                      <w:lang w:val="en-US"/>
                    </w:rPr>
                    <w:t>3. INSPECTION AND ACCEPTANCE</w:t>
                  </w:r>
                </w:p>
                <w:p w:rsidR="00EA6249" w:rsidRPr="00AF3B91" w:rsidRDefault="00EA6249" w:rsidP="009B1172">
                  <w:pPr>
                    <w:ind w:right="176"/>
                    <w:jc w:val="both"/>
                    <w:rPr>
                      <w:sz w:val="23"/>
                      <w:szCs w:val="23"/>
                      <w:lang w:val="en-US"/>
                    </w:rPr>
                  </w:pPr>
                </w:p>
                <w:p w:rsidR="00EA6249" w:rsidRPr="002147B9" w:rsidRDefault="00EA6249" w:rsidP="009B1172">
                  <w:pPr>
                    <w:ind w:right="176"/>
                    <w:jc w:val="both"/>
                    <w:rPr>
                      <w:sz w:val="23"/>
                      <w:szCs w:val="23"/>
                      <w:lang w:val="en-US"/>
                    </w:rPr>
                  </w:pPr>
                  <w:r w:rsidRPr="002147B9">
                    <w:rPr>
                      <w:sz w:val="23"/>
                      <w:szCs w:val="23"/>
                      <w:lang w:val="en-US"/>
                    </w:rPr>
                    <w:t xml:space="preserve">3.1. </w:t>
                  </w:r>
                  <w:r w:rsidRPr="00EA6249">
                    <w:rPr>
                      <w:sz w:val="23"/>
                      <w:szCs w:val="23"/>
                      <w:lang w:val="en-US"/>
                    </w:rPr>
                    <w:t>Control the manufacture, testing and technical acceptance of the finished container provides the representative of the Russian Maritime register of Shipping</w:t>
                  </w:r>
                  <w:r w:rsidRPr="002147B9">
                    <w:rPr>
                      <w:sz w:val="23"/>
                      <w:szCs w:val="23"/>
                      <w:lang w:val="en-US"/>
                    </w:rPr>
                    <w:t xml:space="preserve">. </w:t>
                  </w:r>
                </w:p>
                <w:p w:rsidR="00EA6249" w:rsidRPr="002147B9" w:rsidRDefault="00EA6249" w:rsidP="009B1172">
                  <w:pPr>
                    <w:framePr w:hSpace="180" w:wrap="around" w:vAnchor="text" w:hAnchor="text" w:xAlign="right" w:y="1"/>
                    <w:ind w:right="176"/>
                    <w:suppressOverlap/>
                    <w:jc w:val="both"/>
                    <w:rPr>
                      <w:sz w:val="23"/>
                      <w:szCs w:val="23"/>
                      <w:lang w:val="en-US"/>
                    </w:rPr>
                  </w:pPr>
                </w:p>
              </w:tc>
            </w:tr>
            <w:tr w:rsidR="00EA6249" w:rsidRPr="00061F19" w:rsidTr="009B1172">
              <w:trPr>
                <w:trHeight w:val="3686"/>
              </w:trPr>
              <w:tc>
                <w:tcPr>
                  <w:tcW w:w="4820" w:type="dxa"/>
                </w:tcPr>
                <w:p w:rsidR="00EA624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3.2.  </w:t>
                  </w:r>
                </w:p>
                <w:p w:rsidR="00EA6249" w:rsidRPr="002147B9" w:rsidRDefault="00EA6249" w:rsidP="009B1172">
                  <w:pPr>
                    <w:framePr w:hSpace="180" w:wrap="around" w:vAnchor="text" w:hAnchor="text" w:xAlign="right" w:y="1"/>
                    <w:ind w:right="176"/>
                    <w:suppressOverlap/>
                    <w:jc w:val="both"/>
                    <w:rPr>
                      <w:sz w:val="23"/>
                      <w:szCs w:val="23"/>
                      <w:lang w:val="en-US"/>
                    </w:rPr>
                  </w:pPr>
                  <w:r w:rsidRPr="008A5CDE">
                    <w:rPr>
                      <w:sz w:val="23"/>
                      <w:szCs w:val="23"/>
                      <w:lang w:val="en-US"/>
                    </w:rPr>
                    <w:t>During the inspection, if the representative of the Russian Maritime register of Shipping recognizes unfit any Container or its components, or not relevant and/or not complying with the Specification, being an integral part hereof (</w:t>
                  </w:r>
                  <w:r w:rsidRPr="002147B9">
                    <w:rPr>
                      <w:sz w:val="23"/>
                      <w:szCs w:val="23"/>
                      <w:lang w:val="en-US"/>
                    </w:rPr>
                    <w:t xml:space="preserve"> Appendix № 1</w:t>
                  </w:r>
                  <w:r w:rsidRPr="008A5CDE">
                    <w:rPr>
                      <w:sz w:val="23"/>
                      <w:szCs w:val="23"/>
                      <w:lang w:val="en-US"/>
                    </w:rPr>
                    <w:t>), or other terms of this Agreement, Buyer or its representatives give to the Supplier written notice of defects or errors and the detailed reasons of rejection from the technical acceptance of the Container and the Provider, at its expense, shall immediately satisfy the request of the Buyer and to eliminate the revealed defects</w:t>
                  </w:r>
                  <w:r w:rsidRPr="002147B9">
                    <w:rPr>
                      <w:sz w:val="23"/>
                      <w:szCs w:val="23"/>
                      <w:lang w:val="en-US"/>
                    </w:rPr>
                    <w:t>.</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084857">
                    <w:rPr>
                      <w:rStyle w:val="hps"/>
                      <w:sz w:val="23"/>
                      <w:szCs w:val="23"/>
                      <w:lang w:val="en-US"/>
                    </w:rPr>
                    <w:t>After the</w:t>
                  </w:r>
                  <w:r w:rsidRPr="00084857">
                    <w:rPr>
                      <w:sz w:val="23"/>
                      <w:szCs w:val="23"/>
                      <w:lang w:val="en-US"/>
                    </w:rPr>
                    <w:t xml:space="preserve"> </w:t>
                  </w:r>
                  <w:r w:rsidRPr="00084857">
                    <w:rPr>
                      <w:rStyle w:val="hps"/>
                      <w:sz w:val="23"/>
                      <w:szCs w:val="23"/>
                      <w:lang w:val="en-US"/>
                    </w:rPr>
                    <w:t xml:space="preserve">technical acceptance of Containers is finished it is allowed to carry out an incidental loading of </w:t>
                  </w:r>
                  <w:r w:rsidRPr="002147B9">
                    <w:rPr>
                      <w:rStyle w:val="hps"/>
                      <w:sz w:val="23"/>
                      <w:szCs w:val="23"/>
                      <w:lang w:val="en-US"/>
                    </w:rPr>
                    <w:t>Containers</w:t>
                  </w:r>
                  <w:r w:rsidRPr="00084857">
                    <w:rPr>
                      <w:sz w:val="23"/>
                      <w:szCs w:val="23"/>
                      <w:lang w:val="en-US"/>
                    </w:rPr>
                    <w:t xml:space="preserve"> </w:t>
                  </w:r>
                  <w:r w:rsidRPr="00084857">
                    <w:rPr>
                      <w:rStyle w:val="hps"/>
                      <w:sz w:val="23"/>
                      <w:szCs w:val="23"/>
                      <w:lang w:val="en-US"/>
                    </w:rPr>
                    <w:t>with cargo</w:t>
                  </w:r>
                  <w:r w:rsidRPr="00084857">
                    <w:rPr>
                      <w:sz w:val="23"/>
                      <w:szCs w:val="23"/>
                      <w:lang w:val="en-US"/>
                    </w:rPr>
                    <w:t xml:space="preserve"> </w:t>
                  </w:r>
                  <w:r w:rsidRPr="00084857">
                    <w:rPr>
                      <w:rStyle w:val="hps"/>
                      <w:sz w:val="23"/>
                      <w:szCs w:val="23"/>
                      <w:lang w:val="en-US"/>
                    </w:rPr>
                    <w:t>dispatched to the delivery region</w:t>
                  </w:r>
                  <w:r w:rsidRPr="00084857">
                    <w:rPr>
                      <w:sz w:val="23"/>
                      <w:szCs w:val="23"/>
                      <w:lang w:val="en-US"/>
                    </w:rPr>
                    <w:t xml:space="preserve"> </w:t>
                  </w:r>
                  <w:r w:rsidRPr="00084857">
                    <w:rPr>
                      <w:rStyle w:val="hps"/>
                      <w:sz w:val="23"/>
                      <w:szCs w:val="23"/>
                      <w:lang w:val="en-US"/>
                    </w:rPr>
                    <w:t>to the</w:t>
                  </w:r>
                  <w:r w:rsidRPr="00084857">
                    <w:rPr>
                      <w:sz w:val="23"/>
                      <w:szCs w:val="23"/>
                      <w:lang w:val="en-US"/>
                    </w:rPr>
                    <w:t xml:space="preserve"> </w:t>
                  </w:r>
                  <w:r w:rsidRPr="00084857">
                    <w:rPr>
                      <w:rStyle w:val="hps"/>
                      <w:sz w:val="23"/>
                      <w:szCs w:val="23"/>
                      <w:lang w:val="en-US"/>
                    </w:rPr>
                    <w:t>station</w:t>
                  </w:r>
                  <w:r w:rsidRPr="00084857">
                    <w:rPr>
                      <w:sz w:val="23"/>
                      <w:szCs w:val="23"/>
                      <w:lang w:val="en-US"/>
                    </w:rPr>
                    <w:t xml:space="preserve"> of</w:t>
                  </w:r>
                  <w:r w:rsidRPr="00084857">
                    <w:rPr>
                      <w:rStyle w:val="hps"/>
                      <w:sz w:val="23"/>
                      <w:szCs w:val="23"/>
                      <w:lang w:val="en-US"/>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w:t>
                  </w:r>
                  <w:r>
                    <w:rPr>
                      <w:sz w:val="23"/>
                      <w:szCs w:val="23"/>
                      <w:lang w:val="en-US"/>
                    </w:rPr>
                    <w:t xml:space="preserve"> Supplier</w:t>
                  </w:r>
                  <w:r w:rsidRPr="002147B9">
                    <w:rPr>
                      <w:rStyle w:val="hps"/>
                      <w:sz w:val="23"/>
                      <w:szCs w:val="23"/>
                      <w:lang w:val="en-US"/>
                    </w:rPr>
                    <w:t xml:space="preserve"> .</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EA6249" w:rsidRDefault="00EA6249" w:rsidP="009B1172">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EA6249" w:rsidRPr="002147B9" w:rsidRDefault="00EA6249" w:rsidP="009B1172">
                  <w:pPr>
                    <w:ind w:right="176"/>
                    <w:jc w:val="both"/>
                    <w:rPr>
                      <w:sz w:val="23"/>
                      <w:szCs w:val="23"/>
                      <w:lang w:val="en-US"/>
                    </w:rPr>
                  </w:pPr>
                  <w:r>
                    <w:rPr>
                      <w:sz w:val="23"/>
                      <w:szCs w:val="23"/>
                      <w:lang w:val="en-US"/>
                    </w:rPr>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EA6249" w:rsidRDefault="00EA6249" w:rsidP="009B1172">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w:t>
                  </w:r>
                  <w:r w:rsidRPr="002147B9">
                    <w:rPr>
                      <w:sz w:val="23"/>
                      <w:szCs w:val="23"/>
                      <w:lang w:val="en-US"/>
                    </w:rPr>
                    <w:lastRenderedPageBreak/>
                    <w:t xml:space="preserve">procedures. </w:t>
                  </w:r>
                </w:p>
                <w:p w:rsidR="00EA6249" w:rsidRDefault="00EA6249" w:rsidP="009B1172">
                  <w:pPr>
                    <w:ind w:right="176"/>
                    <w:jc w:val="both"/>
                    <w:rPr>
                      <w:sz w:val="23"/>
                      <w:szCs w:val="23"/>
                      <w:lang w:val="en-US"/>
                    </w:rPr>
                  </w:pPr>
                  <w:r>
                    <w:rPr>
                      <w:sz w:val="23"/>
                      <w:szCs w:val="23"/>
                      <w:lang w:val="en-US"/>
                    </w:rPr>
                    <w:t>- T</w:t>
                  </w:r>
                  <w:r w:rsidRPr="00F53528">
                    <w:rPr>
                      <w:sz w:val="23"/>
                      <w:szCs w:val="23"/>
                      <w:lang w:val="en-US"/>
                    </w:rPr>
                    <w:t>he specification and drawings of the container</w:t>
                  </w:r>
                </w:p>
                <w:p w:rsidR="00EA6249" w:rsidRPr="002147B9" w:rsidRDefault="00EA6249" w:rsidP="009B1172">
                  <w:pPr>
                    <w:ind w:right="176"/>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EA6249" w:rsidRPr="002147B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4.1. The </w:t>
                  </w:r>
                  <w:r>
                    <w:rPr>
                      <w:sz w:val="23"/>
                      <w:szCs w:val="23"/>
                      <w:lang w:val="en-US"/>
                    </w:rPr>
                    <w:t xml:space="preserve"> Supplier</w:t>
                  </w:r>
                  <w:r w:rsidRPr="002147B9">
                    <w:rPr>
                      <w:sz w:val="23"/>
                      <w:szCs w:val="23"/>
                      <w:lang w:val="en-US"/>
                    </w:rPr>
                    <w:t xml:space="preserve">  guaranties that the Containers are manufactured in accordance with the Specifications (Appendix № 1), ISO Standards for standard high-capacity containers.</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4.2. The </w:t>
                  </w:r>
                  <w:r>
                    <w:rPr>
                      <w:sz w:val="23"/>
                      <w:szCs w:val="23"/>
                      <w:lang w:val="en-US"/>
                    </w:rPr>
                    <w:t xml:space="preserve"> Supplier</w:t>
                  </w:r>
                  <w:r w:rsidRPr="002147B9">
                    <w:rPr>
                      <w:sz w:val="23"/>
                      <w:szCs w:val="23"/>
                      <w:lang w:val="en-US"/>
                    </w:rPr>
                    <w:t xml:space="preserve">  shall be responsible for receiving of Certificates from </w:t>
                  </w:r>
                  <w:hyperlink r:id="rId33"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Routier </w:t>
                  </w:r>
                  <w:r w:rsidRPr="002147B9">
                    <w:rPr>
                      <w:sz w:val="23"/>
                      <w:szCs w:val="23"/>
                      <w:lang w:val="en-US"/>
                    </w:rPr>
                    <w:t>(TIR), Container Safety Convention (CSC), labeling, plates application and stamping  the Containers.</w:t>
                  </w:r>
                </w:p>
                <w:p w:rsidR="00EA6249" w:rsidRPr="004C143E"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4.3. The </w:t>
                  </w:r>
                  <w:r>
                    <w:rPr>
                      <w:sz w:val="23"/>
                      <w:szCs w:val="23"/>
                      <w:lang w:val="en-US"/>
                    </w:rPr>
                    <w:t xml:space="preserve"> Supplier</w:t>
                  </w:r>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Dellivery-Acceptance Certificate by the Buyer. The </w:t>
                  </w:r>
                  <w:r>
                    <w:rPr>
                      <w:sz w:val="23"/>
                      <w:szCs w:val="23"/>
                      <w:lang w:val="en-US"/>
                    </w:rPr>
                    <w:t xml:space="preserve"> Supplier’s</w:t>
                  </w:r>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the </w:t>
                  </w:r>
                  <w:r>
                    <w:rPr>
                      <w:sz w:val="23"/>
                      <w:szCs w:val="23"/>
                      <w:lang w:val="en-US"/>
                    </w:rPr>
                    <w:t xml:space="preserve"> Supplier</w:t>
                  </w:r>
                  <w:r w:rsidRPr="002147B9">
                    <w:rPr>
                      <w:sz w:val="23"/>
                      <w:szCs w:val="23"/>
                      <w:lang w:val="en-US"/>
                    </w:rPr>
                    <w:t xml:space="preserve">. If any defect or omission is discovered including during carrying out of expert examination within the said period of one year, and the Buyer has provided the </w:t>
                  </w:r>
                  <w:r>
                    <w:rPr>
                      <w:sz w:val="23"/>
                      <w:szCs w:val="23"/>
                      <w:lang w:val="en-US"/>
                    </w:rPr>
                    <w:t xml:space="preserve"> Supplier</w:t>
                  </w:r>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the </w:t>
                  </w:r>
                  <w:r>
                    <w:rPr>
                      <w:sz w:val="23"/>
                      <w:szCs w:val="23"/>
                      <w:lang w:val="en-US"/>
                    </w:rPr>
                    <w:t xml:space="preserve"> Supplier</w:t>
                  </w:r>
                  <w:r w:rsidRPr="002147B9">
                    <w:rPr>
                      <w:sz w:val="23"/>
                      <w:szCs w:val="23"/>
                      <w:lang w:val="en-US"/>
                    </w:rPr>
                    <w:t xml:space="preserve">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Note: Corrosion is defined as rusting which </w:t>
                  </w:r>
                  <w:r w:rsidRPr="002147B9">
                    <w:rPr>
                      <w:sz w:val="23"/>
                      <w:szCs w:val="23"/>
                      <w:lang w:val="en-US"/>
                    </w:rPr>
                    <w:lastRenderedPageBreak/>
                    <w:t>exceeds RE3 (European scale of degree of rusting) on at least ten percent of the total container surface coated with the appropriate coating system.</w:t>
                  </w:r>
                </w:p>
                <w:p w:rsidR="00EA6249" w:rsidRPr="00AF3B91" w:rsidRDefault="00EA6249" w:rsidP="009B1172">
                  <w:pPr>
                    <w:framePr w:hSpace="180" w:wrap="around" w:vAnchor="text" w:hAnchor="text" w:xAlign="right" w:y="1"/>
                    <w:ind w:right="176"/>
                    <w:suppressOverlap/>
                    <w:rPr>
                      <w:sz w:val="23"/>
                      <w:szCs w:val="23"/>
                      <w:lang w:val="en-US"/>
                    </w:rPr>
                  </w:pPr>
                </w:p>
                <w:p w:rsidR="00EA6249" w:rsidRPr="00AF3B91" w:rsidRDefault="00EA6249" w:rsidP="009B1172">
                  <w:pPr>
                    <w:framePr w:hSpace="180" w:wrap="around" w:vAnchor="text" w:hAnchor="text" w:xAlign="right" w:y="1"/>
                    <w:ind w:right="176"/>
                    <w:suppressOverlap/>
                    <w:rPr>
                      <w:sz w:val="23"/>
                      <w:szCs w:val="23"/>
                      <w:lang w:val="en-US"/>
                    </w:rPr>
                  </w:pPr>
                </w:p>
                <w:p w:rsidR="00EA6249" w:rsidRPr="00AF3B91"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rPr>
                      <w:sz w:val="23"/>
                      <w:szCs w:val="23"/>
                      <w:lang w:val="en-US"/>
                    </w:rPr>
                  </w:pPr>
                  <w:r w:rsidRPr="002147B9">
                    <w:rPr>
                      <w:sz w:val="23"/>
                      <w:szCs w:val="23"/>
                      <w:lang w:val="en-US"/>
                    </w:rPr>
                    <w:t>5. PATENT</w:t>
                  </w:r>
                </w:p>
                <w:p w:rsidR="00EA6249" w:rsidRPr="002147B9"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w:t>
                  </w:r>
                  <w:r>
                    <w:rPr>
                      <w:sz w:val="23"/>
                      <w:szCs w:val="23"/>
                      <w:lang w:val="en-US"/>
                    </w:rPr>
                    <w:t xml:space="preserve"> Supplier</w:t>
                  </w:r>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EA6249" w:rsidRPr="002147B9" w:rsidRDefault="00EA6249" w:rsidP="009B1172">
                  <w:pPr>
                    <w:framePr w:hSpace="180" w:wrap="around" w:vAnchor="text" w:hAnchor="text" w:xAlign="right" w:y="1"/>
                    <w:ind w:right="176"/>
                    <w:suppressOverlap/>
                    <w:rPr>
                      <w:sz w:val="23"/>
                      <w:szCs w:val="23"/>
                      <w:lang w:val="en-US"/>
                    </w:rPr>
                  </w:pP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EA6249" w:rsidRPr="002147B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6.1.  The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sz w:val="23"/>
                      <w:szCs w:val="23"/>
                      <w:lang w:val="en-US"/>
                    </w:rPr>
                    <w:t xml:space="preserve">6.3.  In case of force majeure circumstances  the time of performance of the Parties’ obligations shall be extended in proportion to the time of force majeure circumstances  </w:t>
                  </w:r>
                  <w:r w:rsidRPr="002147B9">
                    <w:rPr>
                      <w:sz w:val="23"/>
                      <w:szCs w:val="23"/>
                      <w:lang w:val="en-US"/>
                    </w:rPr>
                    <w:lastRenderedPageBreak/>
                    <w:t>duration, but not longer than for 2 (two) months. If force majeure circumstances last for more than 2 (two) months, either Party can terminate the present Agreement by informing the other Party in writing.</w:t>
                  </w:r>
                </w:p>
                <w:p w:rsidR="00EA6249" w:rsidRDefault="00EA6249" w:rsidP="009B1172">
                  <w:pPr>
                    <w:framePr w:hSpace="180" w:wrap="around" w:vAnchor="text" w:hAnchor="text" w:xAlign="right" w:y="1"/>
                    <w:ind w:right="176"/>
                    <w:suppressOverlap/>
                    <w:rPr>
                      <w:sz w:val="23"/>
                      <w:szCs w:val="23"/>
                      <w:lang w:val="en-US"/>
                    </w:rPr>
                  </w:pPr>
                </w:p>
                <w:p w:rsidR="00EA6249" w:rsidRPr="00AF3B91"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EA6249" w:rsidRPr="002147B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The Parties agree that any dispute, controversy or claim arising out of or relating to the present Agreement, or its breach, termination or invalidity, shall be settled by means of negotiations. Before providing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and directed in writing to the bearer of a claim</w:t>
                  </w:r>
                  <w:r w:rsidRPr="002147B9">
                    <w:rPr>
                      <w:rStyle w:val="hps"/>
                      <w:sz w:val="23"/>
                      <w:szCs w:val="23"/>
                      <w:lang w:val="en-US"/>
                    </w:rPr>
                    <w:t xml:space="preserve"> </w:t>
                  </w:r>
                  <w:r w:rsidRPr="002147B9">
                    <w:rPr>
                      <w:sz w:val="23"/>
                      <w:szCs w:val="23"/>
                      <w:lang w:val="en-US"/>
                    </w:rPr>
                    <w:t>.</w:t>
                  </w: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AF3B91" w:rsidRDefault="00EA6249" w:rsidP="009B1172">
                  <w:pPr>
                    <w:framePr w:hSpace="180" w:wrap="around" w:vAnchor="text" w:hAnchor="text" w:xAlign="right" w:y="1"/>
                    <w:ind w:right="176"/>
                    <w:suppressOverlap/>
                    <w:jc w:val="both"/>
                    <w:rPr>
                      <w:sz w:val="23"/>
                      <w:szCs w:val="23"/>
                      <w:lang w:val="en-US"/>
                    </w:rPr>
                  </w:pPr>
                </w:p>
                <w:p w:rsidR="00EA6249" w:rsidRPr="004C143E" w:rsidRDefault="00EA6249" w:rsidP="009B1172">
                  <w:pPr>
                    <w:framePr w:hSpace="180" w:wrap="around" w:vAnchor="text" w:hAnchor="text" w:xAlign="right" w:y="1"/>
                    <w:ind w:right="176"/>
                    <w:suppressOverlap/>
                    <w:jc w:val="both"/>
                    <w:rPr>
                      <w:sz w:val="23"/>
                      <w:szCs w:val="23"/>
                      <w:lang w:val="en-US"/>
                    </w:rPr>
                  </w:pPr>
                </w:p>
                <w:p w:rsidR="00EA6249" w:rsidRPr="004C143E" w:rsidRDefault="00EA6249" w:rsidP="009B1172">
                  <w:pPr>
                    <w:framePr w:hSpace="180" w:wrap="around" w:vAnchor="text" w:hAnchor="text" w:xAlign="right" w:y="1"/>
                    <w:ind w:right="176"/>
                    <w:suppressOverlap/>
                    <w:jc w:val="both"/>
                    <w:rPr>
                      <w:sz w:val="23"/>
                      <w:szCs w:val="23"/>
                      <w:lang w:val="en-US"/>
                    </w:rPr>
                  </w:pPr>
                </w:p>
                <w:p w:rsidR="00EA6249" w:rsidRDefault="00EA6249" w:rsidP="009B1172">
                  <w:pPr>
                    <w:framePr w:hSpace="180" w:wrap="around" w:vAnchor="text" w:hAnchor="text" w:xAlign="right" w:y="1"/>
                    <w:ind w:right="176"/>
                    <w:suppressOverlap/>
                    <w:jc w:val="both"/>
                    <w:rPr>
                      <w:sz w:val="23"/>
                      <w:szCs w:val="23"/>
                      <w:lang w:val="en-US"/>
                    </w:rPr>
                  </w:pPr>
                </w:p>
                <w:p w:rsidR="00EA6249" w:rsidRPr="002147B9" w:rsidRDefault="00EA6249" w:rsidP="009B117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The applicable law</w:t>
                  </w:r>
                  <w:r w:rsidRPr="002147B9">
                    <w:rPr>
                      <w:sz w:val="23"/>
                      <w:szCs w:val="23"/>
                      <w:lang w:val="en-US"/>
                    </w:rPr>
                    <w:t xml:space="preserve">, that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r w:rsidRPr="002147B9">
                    <w:rPr>
                      <w:rStyle w:val="hps"/>
                      <w:sz w:val="23"/>
                      <w:szCs w:val="23"/>
                      <w:lang w:val="en-US"/>
                    </w:rPr>
                    <w:t>under  the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adjudgement</w:t>
                  </w:r>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EA6249" w:rsidRPr="002147B9" w:rsidRDefault="00EA6249" w:rsidP="009B1172">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EA6249" w:rsidRPr="00AF3B91" w:rsidRDefault="00EA6249" w:rsidP="009B1172">
                  <w:pPr>
                    <w:framePr w:hSpace="180" w:wrap="around" w:vAnchor="text" w:hAnchor="text" w:xAlign="right" w:y="1"/>
                    <w:ind w:right="176"/>
                    <w:suppressOverlap/>
                    <w:jc w:val="both"/>
                    <w:rPr>
                      <w:sz w:val="23"/>
                      <w:szCs w:val="23"/>
                      <w:lang w:val="en-US"/>
                    </w:rPr>
                  </w:pPr>
                </w:p>
                <w:p w:rsidR="00826AF5" w:rsidRPr="0063602E" w:rsidRDefault="00826AF5" w:rsidP="00826AF5">
                  <w:pPr>
                    <w:ind w:right="176"/>
                    <w:rPr>
                      <w:sz w:val="23"/>
                      <w:szCs w:val="23"/>
                      <w:lang w:val="en-US"/>
                    </w:rPr>
                  </w:pPr>
                  <w:r w:rsidRPr="0063602E">
                    <w:rPr>
                      <w:sz w:val="23"/>
                      <w:szCs w:val="23"/>
                      <w:lang w:val="en-US"/>
                    </w:rPr>
                    <w:t>8. ANTI-CORRUPTION</w:t>
                  </w:r>
                  <w:r>
                    <w:rPr>
                      <w:sz w:val="23"/>
                      <w:szCs w:val="23"/>
                      <w:lang w:val="en-US"/>
                    </w:rPr>
                    <w:t xml:space="preserve"> </w:t>
                  </w:r>
                  <w:r w:rsidRPr="0063602E">
                    <w:rPr>
                      <w:sz w:val="23"/>
                      <w:szCs w:val="23"/>
                      <w:lang w:val="en-US"/>
                    </w:rPr>
                    <w:t>CLAUSE</w:t>
                  </w:r>
                </w:p>
                <w:p w:rsidR="00826AF5" w:rsidRDefault="00826AF5" w:rsidP="00826AF5">
                  <w:pPr>
                    <w:autoSpaceDE w:val="0"/>
                    <w:autoSpaceDN w:val="0"/>
                    <w:spacing w:line="276" w:lineRule="auto"/>
                    <w:ind w:firstLine="709"/>
                    <w:jc w:val="center"/>
                    <w:rPr>
                      <w:color w:val="000000"/>
                      <w:lang w:val="en-US"/>
                    </w:rPr>
                  </w:pPr>
                </w:p>
                <w:p w:rsidR="00826AF5" w:rsidRPr="003E1DF5" w:rsidRDefault="00826AF5" w:rsidP="00826AF5">
                  <w:pPr>
                    <w:ind w:right="176"/>
                    <w:jc w:val="both"/>
                    <w:rPr>
                      <w:rStyle w:val="hps"/>
                      <w:sz w:val="23"/>
                      <w:szCs w:val="23"/>
                      <w:lang w:val="en-US"/>
                    </w:rPr>
                  </w:pPr>
                  <w:r w:rsidRPr="003E1DF5">
                    <w:rPr>
                      <w:rStyle w:val="hps"/>
                      <w:sz w:val="23"/>
                      <w:szCs w:val="23"/>
                      <w:lang w:val="en-US"/>
                    </w:rPr>
                    <w:t>8.1. During f</w:t>
                  </w:r>
                  <w:r>
                    <w:rPr>
                      <w:rStyle w:val="hps"/>
                      <w:sz w:val="23"/>
                      <w:szCs w:val="23"/>
                      <w:lang w:val="en-US"/>
                    </w:rPr>
                    <w:t>u</w:t>
                  </w:r>
                  <w:r w:rsidRPr="003E1DF5">
                    <w:rPr>
                      <w:rStyle w:val="hps"/>
                      <w:sz w:val="23"/>
                      <w:szCs w:val="23"/>
                      <w:lang w:val="en-US"/>
                    </w:rPr>
                    <w:t xml:space="preserve">lfillment of their obligations under this </w:t>
                  </w:r>
                  <w:r>
                    <w:rPr>
                      <w:rStyle w:val="hps"/>
                      <w:sz w:val="23"/>
                      <w:szCs w:val="23"/>
                      <w:lang w:val="en-US"/>
                    </w:rPr>
                    <w:t>Agreement</w:t>
                  </w:r>
                  <w:r w:rsidRPr="003E1DF5">
                    <w:rPr>
                      <w:rStyle w:val="hps"/>
                      <w:sz w:val="23"/>
                      <w:szCs w:val="23"/>
                      <w:lang w:val="en-US"/>
                    </w:rPr>
                    <w:t xml:space="preserve">, the Parties, their affiliates, employees or intermediaries shall not </w:t>
                  </w:r>
                  <w:r w:rsidRPr="003E1DF5">
                    <w:rPr>
                      <w:rStyle w:val="hps"/>
                      <w:sz w:val="23"/>
                      <w:szCs w:val="23"/>
                      <w:lang w:val="en-US"/>
                    </w:rPr>
                    <w:lastRenderedPageBreak/>
                    <w:t>pay, offer to pay, nor allow the payment of any money or values, directly or indirectly, to any person in order to influence the acts or decisions of those persons to obtain any improper advantage or achieve other illegal purposes.</w:t>
                  </w:r>
                </w:p>
                <w:p w:rsidR="00826AF5" w:rsidRDefault="00826AF5" w:rsidP="00826AF5">
                  <w:pPr>
                    <w:autoSpaceDE w:val="0"/>
                    <w:autoSpaceDN w:val="0"/>
                    <w:ind w:firstLine="709"/>
                    <w:jc w:val="both"/>
                    <w:rPr>
                      <w:color w:val="000000"/>
                      <w:lang w:val="en-US"/>
                    </w:rPr>
                  </w:pPr>
                </w:p>
                <w:p w:rsidR="00826AF5" w:rsidRPr="003E1DF5" w:rsidRDefault="00826AF5" w:rsidP="00826AF5">
                  <w:pPr>
                    <w:ind w:right="176"/>
                    <w:jc w:val="both"/>
                    <w:rPr>
                      <w:rStyle w:val="hps"/>
                      <w:sz w:val="23"/>
                      <w:szCs w:val="23"/>
                      <w:lang w:val="en-US"/>
                    </w:rPr>
                  </w:pPr>
                  <w:r w:rsidRPr="003E1DF5">
                    <w:rPr>
                      <w:rStyle w:val="hps"/>
                      <w:sz w:val="23"/>
                      <w:szCs w:val="23"/>
                      <w:lang w:val="en-US"/>
                    </w:rPr>
                    <w:t xml:space="preserve">During fulfillment of their obligations hereunder, the Parties, their affiliates, employees or intermediaries shall not carry out activities qualified by the legislation applicable for the purposes of this </w:t>
                  </w:r>
                  <w:r>
                    <w:rPr>
                      <w:rStyle w:val="hps"/>
                      <w:sz w:val="23"/>
                      <w:szCs w:val="23"/>
                      <w:lang w:val="en-US"/>
                    </w:rPr>
                    <w:t>Agreement</w:t>
                  </w:r>
                  <w:r w:rsidRPr="003E1DF5">
                    <w:rPr>
                      <w:rStyle w:val="hps"/>
                      <w:sz w:val="23"/>
                      <w:szCs w:val="23"/>
                      <w:lang w:val="en-US"/>
                    </w:rPr>
                    <w:t xml:space="preserve"> as giving/ taking bribes, commercial bribery and other acts that violate the requirements of the applicable legislation and the international acts on combating corruption.</w:t>
                  </w:r>
                </w:p>
                <w:p w:rsidR="00826AF5" w:rsidRPr="003E1DF5" w:rsidRDefault="00826AF5" w:rsidP="00826AF5">
                  <w:pPr>
                    <w:ind w:right="176"/>
                    <w:jc w:val="both"/>
                    <w:rPr>
                      <w:rStyle w:val="hps"/>
                      <w:sz w:val="23"/>
                      <w:szCs w:val="23"/>
                      <w:lang w:val="en-US"/>
                    </w:rPr>
                  </w:pPr>
                </w:p>
                <w:p w:rsidR="00826AF5" w:rsidRPr="00826AF5" w:rsidRDefault="00826AF5" w:rsidP="00826AF5">
                  <w:pPr>
                    <w:ind w:right="176"/>
                    <w:jc w:val="both"/>
                    <w:rPr>
                      <w:rStyle w:val="hps"/>
                      <w:sz w:val="23"/>
                      <w:szCs w:val="23"/>
                      <w:lang w:val="en-US"/>
                    </w:rPr>
                  </w:pPr>
                  <w:r w:rsidRPr="00483A9F">
                    <w:rPr>
                      <w:rStyle w:val="hps"/>
                      <w:sz w:val="23"/>
                      <w:szCs w:val="23"/>
                      <w:lang w:val="en-US"/>
                    </w:rPr>
                    <w:t xml:space="preserve">8.2. Should either Party suspect that a violation of any provisions of paragraph 8.1 of this </w:t>
                  </w:r>
                  <w:r>
                    <w:rPr>
                      <w:rStyle w:val="hps"/>
                      <w:sz w:val="23"/>
                      <w:szCs w:val="23"/>
                      <w:lang w:val="en-US"/>
                    </w:rPr>
                    <w:t>Agreement</w:t>
                  </w:r>
                  <w:r w:rsidRPr="00650081">
                    <w:rPr>
                      <w:rStyle w:val="hps"/>
                      <w:sz w:val="23"/>
                      <w:szCs w:val="23"/>
                      <w:lang w:val="en-US"/>
                    </w:rPr>
                    <w:t xml:space="preserve"> </w:t>
                  </w:r>
                  <w:r w:rsidRPr="00483A9F">
                    <w:rPr>
                      <w:rStyle w:val="hps"/>
                      <w:sz w:val="23"/>
                      <w:szCs w:val="23"/>
                      <w:lang w:val="en-US"/>
                    </w:rPr>
                    <w:t xml:space="preserve">has occurred or may occur, such Party shall notify the other Party about it in writing. </w:t>
                  </w:r>
                  <w:r w:rsidRPr="00826AF5">
                    <w:rPr>
                      <w:rStyle w:val="hps"/>
                      <w:sz w:val="23"/>
                      <w:szCs w:val="23"/>
                      <w:lang w:val="en-US"/>
                    </w:rPr>
                    <w:t>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826AF5" w:rsidRPr="00826AF5" w:rsidRDefault="00826AF5" w:rsidP="00826AF5">
                  <w:pPr>
                    <w:ind w:right="176"/>
                    <w:jc w:val="both"/>
                    <w:rPr>
                      <w:rStyle w:val="hps"/>
                      <w:sz w:val="23"/>
                      <w:szCs w:val="23"/>
                      <w:lang w:val="en-US"/>
                    </w:rPr>
                  </w:pPr>
                </w:p>
                <w:p w:rsidR="00826AF5" w:rsidRPr="00826AF5" w:rsidRDefault="00826AF5" w:rsidP="00826AF5">
                  <w:pPr>
                    <w:ind w:right="176"/>
                    <w:jc w:val="both"/>
                    <w:rPr>
                      <w:rStyle w:val="hps"/>
                      <w:sz w:val="23"/>
                      <w:szCs w:val="23"/>
                      <w:lang w:val="en-US"/>
                    </w:rPr>
                  </w:pPr>
                </w:p>
                <w:p w:rsidR="00826AF5" w:rsidRPr="00826AF5" w:rsidRDefault="00826AF5" w:rsidP="00826AF5">
                  <w:pPr>
                    <w:ind w:right="176"/>
                    <w:jc w:val="both"/>
                    <w:rPr>
                      <w:rStyle w:val="hps"/>
                      <w:sz w:val="23"/>
                      <w:szCs w:val="23"/>
                      <w:lang w:val="en-US"/>
                    </w:rPr>
                  </w:pPr>
                </w:p>
                <w:p w:rsidR="00826AF5" w:rsidRPr="00483A9F" w:rsidRDefault="00826AF5" w:rsidP="00826AF5">
                  <w:pPr>
                    <w:ind w:right="176"/>
                    <w:jc w:val="both"/>
                    <w:rPr>
                      <w:rStyle w:val="hps"/>
                      <w:sz w:val="23"/>
                      <w:szCs w:val="23"/>
                      <w:lang w:val="en-US"/>
                    </w:rPr>
                  </w:pPr>
                  <w:r w:rsidRPr="00483A9F">
                    <w:rPr>
                      <w:rStyle w:val="hps"/>
                      <w:sz w:val="23"/>
                      <w:szCs w:val="23"/>
                      <w:lang w:val="en-US"/>
                    </w:rPr>
                    <w:t xml:space="preserve">The </w:t>
                  </w:r>
                  <w:r w:rsidRPr="00A464CA">
                    <w:rPr>
                      <w:sz w:val="23"/>
                      <w:szCs w:val="23"/>
                      <w:lang w:val="en-US"/>
                    </w:rPr>
                    <w:t>Supplier</w:t>
                  </w:r>
                  <w:r w:rsidRPr="00483A9F">
                    <w:rPr>
                      <w:rStyle w:val="hps"/>
                      <w:sz w:val="23"/>
                      <w:szCs w:val="23"/>
                      <w:lang w:val="en-US"/>
                    </w:rPr>
                    <w:t xml:space="preserve">’s channels for notification about violations of any provisions of paragraph 8.1 of this </w:t>
                  </w:r>
                  <w:r>
                    <w:rPr>
                      <w:rStyle w:val="hps"/>
                      <w:sz w:val="23"/>
                      <w:szCs w:val="23"/>
                      <w:lang w:val="en-US"/>
                    </w:rPr>
                    <w:t>Agreement</w:t>
                  </w:r>
                  <w:r w:rsidRPr="00650081">
                    <w:rPr>
                      <w:rStyle w:val="hps"/>
                      <w:sz w:val="23"/>
                      <w:szCs w:val="23"/>
                      <w:lang w:val="en-US"/>
                    </w:rPr>
                    <w:t xml:space="preserve"> </w:t>
                  </w:r>
                  <w:r w:rsidRPr="00483A9F">
                    <w:rPr>
                      <w:rStyle w:val="hps"/>
                      <w:sz w:val="23"/>
                      <w:szCs w:val="23"/>
                      <w:lang w:val="en-US"/>
                    </w:rPr>
                    <w:t>are as follows: _______________, the official website ______________.</w:t>
                  </w:r>
                </w:p>
                <w:p w:rsidR="00826AF5" w:rsidRPr="003E1DF5" w:rsidRDefault="00826AF5" w:rsidP="00826AF5">
                  <w:pPr>
                    <w:ind w:right="176"/>
                    <w:jc w:val="both"/>
                    <w:rPr>
                      <w:rStyle w:val="hps"/>
                      <w:sz w:val="23"/>
                      <w:szCs w:val="23"/>
                      <w:lang w:val="en-US"/>
                    </w:rPr>
                  </w:pPr>
                  <w:r w:rsidRPr="003E1DF5">
                    <w:rPr>
                      <w:rStyle w:val="hps"/>
                      <w:sz w:val="23"/>
                      <w:szCs w:val="23"/>
                      <w:lang w:val="en-US"/>
                    </w:rPr>
                    <w:t xml:space="preserve">TransContainer’s channels for notification about violations of any provisions of paragraph 8.1 of this </w:t>
                  </w:r>
                  <w:r>
                    <w:rPr>
                      <w:rStyle w:val="hps"/>
                      <w:sz w:val="23"/>
                      <w:szCs w:val="23"/>
                      <w:lang w:val="en-US"/>
                    </w:rPr>
                    <w:t>Agreement</w:t>
                  </w:r>
                  <w:r w:rsidRPr="00650081">
                    <w:rPr>
                      <w:rStyle w:val="hps"/>
                      <w:sz w:val="23"/>
                      <w:szCs w:val="23"/>
                      <w:lang w:val="en-US"/>
                    </w:rPr>
                    <w:t xml:space="preserve"> </w:t>
                  </w:r>
                  <w:r w:rsidRPr="003E1DF5">
                    <w:rPr>
                      <w:rStyle w:val="hps"/>
                      <w:sz w:val="23"/>
                      <w:szCs w:val="23"/>
                      <w:lang w:val="en-US"/>
                    </w:rPr>
                    <w:t xml:space="preserve">are as follows: 8 (495) 788-17-17, the official website </w:t>
                  </w:r>
                  <w:hyperlink r:id="rId34" w:history="1">
                    <w:r w:rsidRPr="003E1DF5">
                      <w:rPr>
                        <w:rStyle w:val="hps"/>
                        <w:sz w:val="23"/>
                        <w:szCs w:val="23"/>
                        <w:lang w:val="en-US"/>
                      </w:rPr>
                      <w:t>www.trcont.ru</w:t>
                    </w:r>
                  </w:hyperlink>
                  <w:r w:rsidRPr="003E1DF5">
                    <w:rPr>
                      <w:rStyle w:val="hps"/>
                      <w:sz w:val="23"/>
                      <w:szCs w:val="23"/>
                      <w:lang w:val="en-US"/>
                    </w:rPr>
                    <w:t>.</w:t>
                  </w:r>
                </w:p>
                <w:p w:rsidR="00826AF5" w:rsidRPr="00483A9F" w:rsidRDefault="00826AF5" w:rsidP="00826AF5">
                  <w:pPr>
                    <w:ind w:right="176"/>
                    <w:jc w:val="both"/>
                    <w:rPr>
                      <w:rStyle w:val="hps"/>
                      <w:sz w:val="23"/>
                      <w:szCs w:val="23"/>
                      <w:lang w:val="en-US"/>
                    </w:rPr>
                  </w:pPr>
                  <w:r w:rsidRPr="00483A9F">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826AF5" w:rsidRPr="00826AF5" w:rsidRDefault="00826AF5" w:rsidP="00826AF5">
                  <w:pPr>
                    <w:ind w:right="176"/>
                    <w:jc w:val="both"/>
                    <w:rPr>
                      <w:rStyle w:val="hps"/>
                      <w:sz w:val="23"/>
                      <w:szCs w:val="23"/>
                      <w:lang w:val="en-US"/>
                    </w:rPr>
                  </w:pPr>
                  <w:r w:rsidRPr="00483A9F">
                    <w:rPr>
                      <w:rStyle w:val="hps"/>
                      <w:sz w:val="23"/>
                      <w:szCs w:val="23"/>
                      <w:lang w:val="en-US"/>
                    </w:rPr>
                    <w:t xml:space="preserve">8.3. The Parties shall ensure implementing a proper investigation of facts of violations of the provisions of paragraph 8.1 of this </w:t>
                  </w:r>
                  <w:r>
                    <w:rPr>
                      <w:rStyle w:val="hps"/>
                      <w:sz w:val="23"/>
                      <w:szCs w:val="23"/>
                      <w:lang w:val="en-US"/>
                    </w:rPr>
                    <w:t>Agreement</w:t>
                  </w:r>
                  <w:r w:rsidRPr="00650081">
                    <w:rPr>
                      <w:rStyle w:val="hps"/>
                      <w:sz w:val="23"/>
                      <w:szCs w:val="23"/>
                      <w:lang w:val="en-US"/>
                    </w:rPr>
                    <w:t xml:space="preserve"> </w:t>
                  </w:r>
                  <w:r w:rsidRPr="00483A9F">
                    <w:rPr>
                      <w:rStyle w:val="hps"/>
                      <w:sz w:val="23"/>
                      <w:szCs w:val="23"/>
                      <w:lang w:val="en-US"/>
                    </w:rPr>
                    <w:t xml:space="preserve">in compliance with the principles of confidentiality, and taking effective measures to prevent possible conflicts. </w:t>
                  </w:r>
                  <w:r w:rsidRPr="00826AF5">
                    <w:rPr>
                      <w:rStyle w:val="hps"/>
                      <w:sz w:val="23"/>
                      <w:szCs w:val="23"/>
                      <w:lang w:val="en-US"/>
                    </w:rPr>
                    <w:t xml:space="preserve">The Parties shall </w:t>
                  </w:r>
                  <w:r w:rsidRPr="00826AF5">
                    <w:rPr>
                      <w:rStyle w:val="hps"/>
                      <w:sz w:val="23"/>
                      <w:szCs w:val="23"/>
                      <w:lang w:val="en-US"/>
                    </w:rPr>
                    <w:lastRenderedPageBreak/>
                    <w:t>ensure that no negative consequences for the notifying Party as a whole, and for individual employees of the notifying Party who reported a fact of violations will occur.</w:t>
                  </w:r>
                </w:p>
                <w:p w:rsidR="00826AF5" w:rsidRDefault="00826AF5" w:rsidP="00826AF5">
                  <w:pPr>
                    <w:ind w:right="176"/>
                    <w:jc w:val="both"/>
                    <w:rPr>
                      <w:b/>
                      <w:bCs/>
                      <w:smallCaps/>
                      <w:color w:val="000000"/>
                      <w:sz w:val="20"/>
                      <w:szCs w:val="20"/>
                      <w:lang w:val="en-US"/>
                    </w:rPr>
                  </w:pPr>
                  <w:r w:rsidRPr="00483A9F">
                    <w:rPr>
                      <w:rStyle w:val="hps"/>
                      <w:sz w:val="23"/>
                      <w:szCs w:val="23"/>
                      <w:lang w:val="en-US"/>
                    </w:rPr>
                    <w:t xml:space="preserve">8.4. If a fact of violation by either Party of the provisions of paragraph 8.1 of this </w:t>
                  </w:r>
                  <w:r>
                    <w:rPr>
                      <w:rStyle w:val="hps"/>
                      <w:sz w:val="23"/>
                      <w:szCs w:val="23"/>
                      <w:lang w:val="en-US"/>
                    </w:rPr>
                    <w:t>Agreement</w:t>
                  </w:r>
                  <w:r w:rsidRPr="00650081">
                    <w:rPr>
                      <w:rStyle w:val="hps"/>
                      <w:sz w:val="23"/>
                      <w:szCs w:val="23"/>
                      <w:lang w:val="en-US"/>
                    </w:rPr>
                    <w:t xml:space="preserve"> </w:t>
                  </w:r>
                  <w:r w:rsidRPr="00483A9F">
                    <w:rPr>
                      <w:rStyle w:val="hps"/>
                      <w:sz w:val="23"/>
                      <w:szCs w:val="23"/>
                      <w:lang w:val="en-US"/>
                    </w:rPr>
                    <w:t xml:space="preserve">is confirmed, and / or the other Party fails to obtain the information on the results of review of the notification of violation in accordance with paragraph 8.2 hereof, the other Party shall have the right to terminate this </w:t>
                  </w:r>
                  <w:r>
                    <w:rPr>
                      <w:rStyle w:val="hps"/>
                      <w:sz w:val="23"/>
                      <w:szCs w:val="23"/>
                      <w:lang w:val="en-US"/>
                    </w:rPr>
                    <w:t>Agreement</w:t>
                  </w:r>
                  <w:r w:rsidRPr="00650081">
                    <w:rPr>
                      <w:rStyle w:val="hps"/>
                      <w:sz w:val="23"/>
                      <w:szCs w:val="23"/>
                      <w:lang w:val="en-US"/>
                    </w:rPr>
                    <w:t xml:space="preserve"> </w:t>
                  </w:r>
                  <w:r w:rsidRPr="00483A9F">
                    <w:rPr>
                      <w:rStyle w:val="hps"/>
                      <w:sz w:val="23"/>
                      <w:szCs w:val="23"/>
                      <w:lang w:val="en-US"/>
                    </w:rPr>
                    <w:t xml:space="preserve">unilaterally out of court by sending written notification at least 30 (thirty) calendar days prior to the date of termination of this </w:t>
                  </w:r>
                  <w:r>
                    <w:rPr>
                      <w:rStyle w:val="hps"/>
                      <w:sz w:val="23"/>
                      <w:szCs w:val="23"/>
                      <w:lang w:val="en-US"/>
                    </w:rPr>
                    <w:t>Agreement</w:t>
                  </w:r>
                  <w:r w:rsidRPr="00483A9F">
                    <w:rPr>
                      <w:rStyle w:val="hps"/>
                      <w:sz w:val="23"/>
                      <w:szCs w:val="23"/>
                      <w:lang w:val="en-US"/>
                    </w:rPr>
                    <w:t>.</w:t>
                  </w:r>
                </w:p>
                <w:p w:rsidR="00826AF5" w:rsidRDefault="00826AF5" w:rsidP="009B1172">
                  <w:pPr>
                    <w:framePr w:hSpace="180" w:wrap="around" w:vAnchor="text" w:hAnchor="text" w:xAlign="right" w:y="1"/>
                    <w:ind w:right="176"/>
                    <w:suppressOverlap/>
                    <w:jc w:val="both"/>
                    <w:rPr>
                      <w:sz w:val="23"/>
                      <w:szCs w:val="23"/>
                      <w:lang w:val="en-US"/>
                    </w:rPr>
                  </w:pPr>
                </w:p>
                <w:p w:rsidR="00826AF5" w:rsidRDefault="00826AF5" w:rsidP="009B1172">
                  <w:pPr>
                    <w:framePr w:hSpace="180" w:wrap="around" w:vAnchor="text" w:hAnchor="text" w:xAlign="right" w:y="1"/>
                    <w:ind w:right="176"/>
                    <w:suppressOverlap/>
                    <w:jc w:val="both"/>
                    <w:rPr>
                      <w:sz w:val="23"/>
                      <w:szCs w:val="23"/>
                      <w:lang w:val="en-US"/>
                    </w:rPr>
                  </w:pPr>
                </w:p>
                <w:p w:rsidR="00826AF5" w:rsidRPr="003E1DF5" w:rsidRDefault="00826AF5" w:rsidP="00826AF5">
                  <w:pPr>
                    <w:ind w:right="176"/>
                    <w:rPr>
                      <w:sz w:val="23"/>
                      <w:szCs w:val="23"/>
                      <w:lang w:val="en-US"/>
                    </w:rPr>
                  </w:pPr>
                  <w:r w:rsidRPr="00537AB3">
                    <w:rPr>
                      <w:sz w:val="23"/>
                      <w:szCs w:val="23"/>
                      <w:lang w:val="en-US"/>
                    </w:rPr>
                    <w:t>9. SUPPLIER'S REPRESE</w:t>
                  </w:r>
                  <w:r w:rsidRPr="00A17F1B">
                    <w:rPr>
                      <w:sz w:val="23"/>
                      <w:szCs w:val="23"/>
                      <w:lang w:val="en-US"/>
                    </w:rPr>
                    <w:t>NTATIONS AND WARRANTEES</w:t>
                  </w:r>
                </w:p>
                <w:p w:rsidR="00826AF5" w:rsidRPr="003E1DF5" w:rsidRDefault="00826AF5" w:rsidP="00826AF5">
                  <w:pPr>
                    <w:ind w:right="176"/>
                    <w:rPr>
                      <w:sz w:val="23"/>
                      <w:szCs w:val="23"/>
                      <w:lang w:val="en-US"/>
                    </w:rPr>
                  </w:pPr>
                </w:p>
                <w:p w:rsidR="00826AF5" w:rsidRPr="00537AB3" w:rsidRDefault="00826AF5" w:rsidP="00826AF5">
                  <w:pPr>
                    <w:autoSpaceDE w:val="0"/>
                    <w:autoSpaceDN w:val="0"/>
                    <w:ind w:right="176"/>
                    <w:jc w:val="both"/>
                    <w:rPr>
                      <w:sz w:val="23"/>
                      <w:szCs w:val="23"/>
                      <w:lang w:val="en-US"/>
                    </w:rPr>
                  </w:pPr>
                  <w:r w:rsidRPr="003E1DF5">
                    <w:rPr>
                      <w:color w:val="000000"/>
                      <w:sz w:val="23"/>
                      <w:szCs w:val="23"/>
                      <w:lang w:val="en-US"/>
                    </w:rPr>
                    <w:t xml:space="preserve">9.1. </w:t>
                  </w:r>
                  <w:r w:rsidRPr="003E1DF5">
                    <w:rPr>
                      <w:sz w:val="23"/>
                      <w:szCs w:val="23"/>
                      <w:lang w:val="en-US"/>
                    </w:rPr>
                    <w:t xml:space="preserve">The </w:t>
                  </w:r>
                  <w:r w:rsidRPr="00537AB3">
                    <w:rPr>
                      <w:sz w:val="23"/>
                      <w:szCs w:val="23"/>
                      <w:lang w:val="en-US"/>
                    </w:rPr>
                    <w:t>Supplier</w:t>
                  </w:r>
                  <w:r w:rsidRPr="003E1DF5">
                    <w:rPr>
                      <w:sz w:val="23"/>
                      <w:szCs w:val="23"/>
                      <w:lang w:val="en-US"/>
                    </w:rPr>
                    <w:t xml:space="preserve"> hereby represents and warrants </w:t>
                  </w:r>
                  <w:r>
                    <w:rPr>
                      <w:sz w:val="23"/>
                      <w:szCs w:val="23"/>
                      <w:lang w:val="en-US"/>
                    </w:rPr>
                    <w:t xml:space="preserve">the </w:t>
                  </w:r>
                  <w:r w:rsidRPr="00537AB3">
                    <w:rPr>
                      <w:sz w:val="23"/>
                      <w:szCs w:val="23"/>
                      <w:lang w:val="en-US"/>
                    </w:rPr>
                    <w:t>Buyer</w:t>
                  </w:r>
                  <w:r w:rsidRPr="003E1DF5">
                    <w:rPr>
                      <w:sz w:val="23"/>
                      <w:szCs w:val="23"/>
                      <w:lang w:val="en-US"/>
                    </w:rPr>
                    <w:t xml:space="preserve"> that as of the date of this </w:t>
                  </w:r>
                  <w:r w:rsidRPr="00537AB3">
                    <w:rPr>
                      <w:rStyle w:val="hps"/>
                      <w:sz w:val="23"/>
                      <w:szCs w:val="23"/>
                      <w:lang w:val="en-US"/>
                    </w:rPr>
                    <w:t>Agreement</w:t>
                  </w:r>
                  <w:r w:rsidRPr="003E1DF5">
                    <w:rPr>
                      <w:sz w:val="23"/>
                      <w:szCs w:val="23"/>
                      <w:lang w:val="en-US"/>
                    </w:rPr>
                    <w:t>:</w:t>
                  </w:r>
                </w:p>
                <w:p w:rsidR="00826AF5" w:rsidRPr="00537AB3" w:rsidRDefault="00826AF5" w:rsidP="00826AF5">
                  <w:pPr>
                    <w:autoSpaceDE w:val="0"/>
                    <w:autoSpaceDN w:val="0"/>
                    <w:ind w:right="176"/>
                    <w:jc w:val="both"/>
                    <w:rPr>
                      <w:sz w:val="23"/>
                      <w:szCs w:val="23"/>
                      <w:lang w:val="en-US"/>
                    </w:rPr>
                  </w:pPr>
                  <w:r w:rsidRPr="00537AB3">
                    <w:rPr>
                      <w:sz w:val="23"/>
                      <w:szCs w:val="23"/>
                      <w:lang w:val="en-US"/>
                    </w:rPr>
                    <w:t>9.1.1. the Supplier is a duly incorporated legal entity, acting in accordance with the applicable legislation;</w:t>
                  </w:r>
                </w:p>
                <w:p w:rsidR="00826AF5" w:rsidRPr="003E1DF5" w:rsidRDefault="00826AF5" w:rsidP="00826AF5">
                  <w:pPr>
                    <w:autoSpaceDE w:val="0"/>
                    <w:autoSpaceDN w:val="0"/>
                    <w:ind w:right="176"/>
                    <w:jc w:val="both"/>
                    <w:rPr>
                      <w:sz w:val="23"/>
                      <w:szCs w:val="23"/>
                      <w:lang w:val="en-US"/>
                    </w:rPr>
                  </w:pPr>
                  <w:r w:rsidRPr="003E1DF5">
                    <w:rPr>
                      <w:sz w:val="23"/>
                      <w:szCs w:val="23"/>
                      <w:lang w:val="en-US"/>
                    </w:rPr>
                    <w:t xml:space="preserve">9.1.2. the Supplier has complied with corporate procedures necessary for entering into this </w:t>
                  </w:r>
                  <w:r w:rsidRPr="003E1DF5">
                    <w:rPr>
                      <w:rStyle w:val="hps"/>
                      <w:sz w:val="23"/>
                      <w:szCs w:val="23"/>
                      <w:lang w:val="en-US"/>
                    </w:rPr>
                    <w:t>Agreement</w:t>
                  </w:r>
                  <w:r w:rsidRPr="003E1DF5">
                    <w:rPr>
                      <w:sz w:val="23"/>
                      <w:szCs w:val="23"/>
                      <w:lang w:val="en-US"/>
                    </w:rPr>
                    <w:t xml:space="preserve">, the conclusion of this </w:t>
                  </w:r>
                  <w:r w:rsidRPr="003E1DF5">
                    <w:rPr>
                      <w:rStyle w:val="hps"/>
                      <w:sz w:val="23"/>
                      <w:szCs w:val="23"/>
                      <w:lang w:val="en-US"/>
                    </w:rPr>
                    <w:t xml:space="preserve">Agreement </w:t>
                  </w:r>
                  <w:r w:rsidRPr="003E1DF5">
                    <w:rPr>
                      <w:sz w:val="23"/>
                      <w:szCs w:val="23"/>
                      <w:lang w:val="en-US"/>
                    </w:rPr>
                    <w:t>has been approved by the Supplier’s management bodies;</w:t>
                  </w:r>
                </w:p>
                <w:p w:rsidR="00826AF5" w:rsidRPr="003E1DF5" w:rsidRDefault="00826AF5" w:rsidP="00826AF5">
                  <w:pPr>
                    <w:autoSpaceDE w:val="0"/>
                    <w:autoSpaceDN w:val="0"/>
                    <w:ind w:right="176"/>
                    <w:jc w:val="both"/>
                    <w:rPr>
                      <w:sz w:val="23"/>
                      <w:szCs w:val="23"/>
                      <w:lang w:val="en-US"/>
                    </w:rPr>
                  </w:pPr>
                  <w:r w:rsidRPr="003E1DF5">
                    <w:rPr>
                      <w:sz w:val="23"/>
                      <w:szCs w:val="23"/>
                      <w:lang w:val="en-US"/>
                    </w:rPr>
                    <w:t xml:space="preserve">9.1.3. this </w:t>
                  </w:r>
                  <w:r w:rsidRPr="003E1DF5">
                    <w:rPr>
                      <w:rStyle w:val="hps"/>
                      <w:sz w:val="23"/>
                      <w:szCs w:val="23"/>
                      <w:lang w:val="en-US"/>
                    </w:rPr>
                    <w:t xml:space="preserve">Agreement </w:t>
                  </w:r>
                  <w:r w:rsidRPr="003E1DF5">
                    <w:rPr>
                      <w:sz w:val="23"/>
                      <w:szCs w:val="23"/>
                      <w:lang w:val="en-US"/>
                    </w:rPr>
                    <w:t>is signed on the Supplier’s behalf by a person who is duly authorized to take such actions;</w:t>
                  </w:r>
                </w:p>
                <w:p w:rsidR="00826AF5" w:rsidRPr="003E1DF5" w:rsidRDefault="00826AF5" w:rsidP="00826AF5">
                  <w:pPr>
                    <w:autoSpaceDE w:val="0"/>
                    <w:autoSpaceDN w:val="0"/>
                    <w:ind w:right="176"/>
                    <w:jc w:val="both"/>
                    <w:rPr>
                      <w:sz w:val="23"/>
                      <w:szCs w:val="23"/>
                      <w:lang w:val="en-US"/>
                    </w:rPr>
                  </w:pPr>
                  <w:r w:rsidRPr="003E1DF5">
                    <w:rPr>
                      <w:sz w:val="23"/>
                      <w:szCs w:val="23"/>
                      <w:lang w:val="en-US"/>
                    </w:rPr>
                    <w:t xml:space="preserve">9.1.4. the conclusion of this </w:t>
                  </w:r>
                  <w:r w:rsidRPr="003E1DF5">
                    <w:rPr>
                      <w:rStyle w:val="hps"/>
                      <w:sz w:val="23"/>
                      <w:szCs w:val="23"/>
                      <w:lang w:val="en-US"/>
                    </w:rPr>
                    <w:t xml:space="preserve">Agreement </w:t>
                  </w:r>
                  <w:r w:rsidRPr="003E1DF5">
                    <w:rPr>
                      <w:sz w:val="23"/>
                      <w:szCs w:val="23"/>
                      <w:lang w:val="en-US"/>
                    </w:rPr>
                    <w:t>and fulfillment of its terms and conditions will not break and will not lead to a breach of constituent documents or any agreement or document, a party to which is the Supplier;</w:t>
                  </w:r>
                </w:p>
                <w:p w:rsidR="00826AF5" w:rsidRDefault="00826AF5" w:rsidP="00826AF5">
                  <w:pPr>
                    <w:framePr w:hSpace="180" w:wrap="around" w:vAnchor="text" w:hAnchor="text" w:xAlign="right" w:y="1"/>
                    <w:ind w:right="176"/>
                    <w:suppressOverlap/>
                    <w:jc w:val="both"/>
                    <w:rPr>
                      <w:sz w:val="23"/>
                      <w:szCs w:val="23"/>
                      <w:lang w:val="en-US"/>
                    </w:rPr>
                  </w:pPr>
                  <w:r w:rsidRPr="003E1DF5">
                    <w:rPr>
                      <w:sz w:val="23"/>
                      <w:szCs w:val="23"/>
                      <w:lang w:val="en-US"/>
                    </w:rPr>
                    <w:t>9.1.5. there are no circumstances that restrict, prohibit the fulfillment of the obligations hereunder by the  Supplier .</w:t>
                  </w:r>
                </w:p>
                <w:p w:rsidR="00826AF5" w:rsidRDefault="00826AF5" w:rsidP="009B1172">
                  <w:pPr>
                    <w:framePr w:hSpace="180" w:wrap="around" w:vAnchor="text" w:hAnchor="text" w:xAlign="right" w:y="1"/>
                    <w:ind w:right="176"/>
                    <w:suppressOverlap/>
                    <w:jc w:val="both"/>
                    <w:rPr>
                      <w:sz w:val="23"/>
                      <w:szCs w:val="23"/>
                      <w:lang w:val="en-US"/>
                    </w:rPr>
                  </w:pPr>
                </w:p>
                <w:p w:rsidR="00826AF5" w:rsidRPr="003E1DF5" w:rsidRDefault="00826AF5" w:rsidP="00826AF5">
                  <w:pPr>
                    <w:ind w:right="176"/>
                    <w:jc w:val="both"/>
                    <w:rPr>
                      <w:sz w:val="23"/>
                      <w:szCs w:val="23"/>
                      <w:lang w:val="en-US"/>
                    </w:rPr>
                  </w:pPr>
                  <w:r w:rsidRPr="003E1DF5">
                    <w:rPr>
                      <w:sz w:val="23"/>
                      <w:szCs w:val="23"/>
                      <w:lang w:val="en-US"/>
                    </w:rPr>
                    <w:t>10.    MISCELLANEOUS</w:t>
                  </w:r>
                </w:p>
                <w:p w:rsidR="00826AF5" w:rsidRPr="00826AF5" w:rsidRDefault="00826AF5" w:rsidP="00826AF5">
                  <w:pPr>
                    <w:ind w:right="176"/>
                    <w:jc w:val="both"/>
                    <w:rPr>
                      <w:rStyle w:val="hps"/>
                      <w:sz w:val="23"/>
                      <w:szCs w:val="23"/>
                      <w:lang w:val="en-US"/>
                    </w:rPr>
                  </w:pPr>
                </w:p>
                <w:p w:rsidR="00826AF5" w:rsidRPr="00826AF5" w:rsidRDefault="00826AF5" w:rsidP="00826AF5">
                  <w:pPr>
                    <w:ind w:right="176"/>
                    <w:jc w:val="both"/>
                    <w:rPr>
                      <w:rStyle w:val="hps"/>
                      <w:sz w:val="23"/>
                      <w:szCs w:val="23"/>
                      <w:lang w:val="en-US"/>
                    </w:rPr>
                  </w:pPr>
                  <w:r w:rsidRPr="00826AF5">
                    <w:rPr>
                      <w:rStyle w:val="hps"/>
                      <w:sz w:val="23"/>
                      <w:szCs w:val="23"/>
                      <w:lang w:val="en-US"/>
                    </w:rPr>
                    <w:t>10.1. All amendments and additions to the present Agreement shall be made in writing after being mutually approved by the Parties and shall be signed by the authorized persons.</w:t>
                  </w:r>
                </w:p>
                <w:p w:rsidR="00826AF5" w:rsidRPr="00826AF5" w:rsidRDefault="00826AF5" w:rsidP="00826AF5">
                  <w:pPr>
                    <w:ind w:right="176"/>
                    <w:jc w:val="both"/>
                    <w:rPr>
                      <w:rStyle w:val="hps"/>
                      <w:sz w:val="23"/>
                      <w:szCs w:val="23"/>
                      <w:lang w:val="en-US"/>
                    </w:rPr>
                  </w:pPr>
                  <w:r w:rsidRPr="00826AF5">
                    <w:rPr>
                      <w:rStyle w:val="hps"/>
                      <w:sz w:val="23"/>
                      <w:szCs w:val="23"/>
                      <w:lang w:val="en-US"/>
                    </w:rPr>
                    <w:t>10.2. The present Agreement is made in 2 (two) copies having equal legal force (in English and Russian each), 1 (one) copy for each Party.</w:t>
                  </w:r>
                </w:p>
                <w:p w:rsidR="00826AF5" w:rsidRDefault="00826AF5" w:rsidP="00826AF5">
                  <w:pPr>
                    <w:ind w:right="176"/>
                    <w:jc w:val="both"/>
                    <w:rPr>
                      <w:rStyle w:val="hps"/>
                      <w:sz w:val="23"/>
                      <w:szCs w:val="23"/>
                      <w:lang w:val="en-US"/>
                    </w:rPr>
                  </w:pPr>
                  <w:bookmarkStart w:id="3" w:name="связь"/>
                </w:p>
                <w:p w:rsidR="00826AF5" w:rsidRPr="003E1DF5" w:rsidRDefault="00826AF5" w:rsidP="00826AF5">
                  <w:pPr>
                    <w:ind w:right="176"/>
                    <w:jc w:val="both"/>
                    <w:rPr>
                      <w:rStyle w:val="hps"/>
                      <w:sz w:val="23"/>
                      <w:szCs w:val="23"/>
                      <w:lang w:val="en-US"/>
                    </w:rPr>
                  </w:pPr>
                </w:p>
                <w:p w:rsidR="00826AF5" w:rsidRPr="00826AF5" w:rsidRDefault="00826AF5" w:rsidP="00826AF5">
                  <w:pPr>
                    <w:ind w:right="176"/>
                    <w:jc w:val="both"/>
                    <w:rPr>
                      <w:rStyle w:val="hps"/>
                      <w:sz w:val="23"/>
                      <w:szCs w:val="23"/>
                      <w:lang w:val="en-US"/>
                    </w:rPr>
                  </w:pPr>
                  <w:r w:rsidRPr="00826AF5">
                    <w:rPr>
                      <w:rStyle w:val="hps"/>
                      <w:sz w:val="23"/>
                      <w:szCs w:val="23"/>
                      <w:lang w:val="en-US"/>
                    </w:rPr>
                    <w:t>10.3.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826AF5" w:rsidRDefault="00826AF5" w:rsidP="00826AF5">
                  <w:pPr>
                    <w:ind w:right="176"/>
                    <w:jc w:val="both"/>
                    <w:rPr>
                      <w:sz w:val="23"/>
                      <w:szCs w:val="23"/>
                      <w:lang w:val="en-US"/>
                    </w:rPr>
                  </w:pPr>
                </w:p>
                <w:p w:rsidR="00807DAE" w:rsidRDefault="00807DAE" w:rsidP="00826AF5">
                  <w:pPr>
                    <w:ind w:right="176"/>
                    <w:jc w:val="both"/>
                    <w:rPr>
                      <w:sz w:val="23"/>
                      <w:szCs w:val="23"/>
                      <w:lang w:val="en-US"/>
                    </w:rPr>
                  </w:pPr>
                </w:p>
                <w:p w:rsidR="00826AF5" w:rsidRDefault="00826AF5" w:rsidP="00826AF5">
                  <w:pPr>
                    <w:ind w:right="176"/>
                    <w:jc w:val="both"/>
                    <w:rPr>
                      <w:sz w:val="23"/>
                      <w:szCs w:val="23"/>
                      <w:lang w:val="en-US"/>
                    </w:rPr>
                  </w:pPr>
                  <w:r>
                    <w:rPr>
                      <w:sz w:val="23"/>
                      <w:szCs w:val="23"/>
                      <w:lang w:val="en-US"/>
                    </w:rPr>
                    <w:t>11</w:t>
                  </w:r>
                  <w:r w:rsidRPr="002147B9">
                    <w:rPr>
                      <w:sz w:val="23"/>
                      <w:szCs w:val="23"/>
                      <w:lang w:val="en-US"/>
                    </w:rPr>
                    <w:t>. VALIDITY OF THE AGREEMENT</w:t>
                  </w:r>
                </w:p>
                <w:p w:rsidR="00826AF5" w:rsidRDefault="00826AF5" w:rsidP="00826AF5">
                  <w:pPr>
                    <w:ind w:right="176"/>
                    <w:jc w:val="both"/>
                    <w:rPr>
                      <w:sz w:val="23"/>
                      <w:szCs w:val="23"/>
                      <w:lang w:val="en-US"/>
                    </w:rPr>
                  </w:pPr>
                </w:p>
                <w:p w:rsidR="00826AF5" w:rsidRPr="002147B9" w:rsidRDefault="00826AF5" w:rsidP="00826AF5">
                  <w:pPr>
                    <w:ind w:right="176"/>
                    <w:jc w:val="both"/>
                    <w:rPr>
                      <w:sz w:val="23"/>
                      <w:szCs w:val="23"/>
                      <w:lang w:val="en-US"/>
                    </w:rPr>
                  </w:pPr>
                  <w:r>
                    <w:rPr>
                      <w:sz w:val="23"/>
                      <w:szCs w:val="23"/>
                      <w:lang w:val="en-US"/>
                    </w:rPr>
                    <w:t>11</w:t>
                  </w:r>
                  <w:r w:rsidRPr="002147B9">
                    <w:rPr>
                      <w:sz w:val="23"/>
                      <w:szCs w:val="23"/>
                      <w:lang w:val="en-US"/>
                    </w:rPr>
                    <w:t xml:space="preserve">.1. </w:t>
                  </w:r>
                  <w:r w:rsidR="00807DAE" w:rsidRPr="002147B9">
                    <w:rPr>
                      <w:sz w:val="23"/>
                      <w:szCs w:val="23"/>
                      <w:lang w:val="en-US"/>
                    </w:rPr>
                    <w:t xml:space="preserve">The present Agreement shall become effective from the date of its signing and is valid </w:t>
                  </w:r>
                  <w:r w:rsidR="00807DAE" w:rsidRPr="0014684C">
                    <w:rPr>
                      <w:sz w:val="23"/>
                      <w:szCs w:val="23"/>
                      <w:lang w:val="en-US"/>
                    </w:rPr>
                    <w:t>____________</w:t>
                  </w:r>
                  <w:r w:rsidR="00807DAE" w:rsidRPr="002147B9">
                    <w:rPr>
                      <w:sz w:val="23"/>
                      <w:szCs w:val="23"/>
                      <w:lang w:val="en-US"/>
                    </w:rPr>
                    <w:t>, and as related to the settlement of payments – until the Parties have performed their obligations in full.</w:t>
                  </w:r>
                </w:p>
                <w:p w:rsidR="00826AF5" w:rsidRPr="00530C4F" w:rsidRDefault="00826AF5" w:rsidP="00826AF5">
                  <w:pPr>
                    <w:ind w:right="176"/>
                    <w:jc w:val="both"/>
                    <w:rPr>
                      <w:rFonts w:eastAsia="SimSun"/>
                      <w:sz w:val="23"/>
                      <w:szCs w:val="23"/>
                      <w:lang w:val="en-US" w:eastAsia="zh-CN"/>
                    </w:rPr>
                  </w:pPr>
                </w:p>
                <w:p w:rsidR="00826AF5" w:rsidRDefault="00826AF5" w:rsidP="00826AF5">
                  <w:pPr>
                    <w:ind w:right="176"/>
                    <w:jc w:val="both"/>
                    <w:rPr>
                      <w:sz w:val="23"/>
                      <w:szCs w:val="23"/>
                      <w:lang w:val="en-US"/>
                    </w:rPr>
                  </w:pPr>
                  <w:r w:rsidRPr="002147B9">
                    <w:rPr>
                      <w:sz w:val="23"/>
                      <w:szCs w:val="23"/>
                      <w:lang w:val="en-US"/>
                    </w:rPr>
                    <w:t>1</w:t>
                  </w:r>
                  <w:r>
                    <w:rPr>
                      <w:sz w:val="23"/>
                      <w:szCs w:val="23"/>
                      <w:lang w:val="en-US"/>
                    </w:rPr>
                    <w:t>2</w:t>
                  </w:r>
                  <w:r w:rsidRPr="002147B9">
                    <w:rPr>
                      <w:sz w:val="23"/>
                      <w:szCs w:val="23"/>
                      <w:lang w:val="en-US"/>
                    </w:rPr>
                    <w:t>.  HEADING</w:t>
                  </w:r>
                </w:p>
                <w:p w:rsidR="00826AF5" w:rsidRPr="007614E7" w:rsidRDefault="00826AF5" w:rsidP="00826AF5">
                  <w:pPr>
                    <w:ind w:right="176"/>
                    <w:jc w:val="both"/>
                    <w:rPr>
                      <w:sz w:val="23"/>
                      <w:szCs w:val="23"/>
                      <w:lang w:val="en-US"/>
                    </w:rPr>
                  </w:pPr>
                </w:p>
                <w:p w:rsidR="00826AF5" w:rsidRPr="002147B9" w:rsidRDefault="00826AF5" w:rsidP="00826AF5">
                  <w:pPr>
                    <w:ind w:right="176"/>
                    <w:jc w:val="both"/>
                    <w:rPr>
                      <w:sz w:val="23"/>
                      <w:szCs w:val="23"/>
                      <w:lang w:val="en-US"/>
                    </w:rPr>
                  </w:pPr>
                  <w:r w:rsidRPr="002147B9">
                    <w:rPr>
                      <w:sz w:val="23"/>
                      <w:szCs w:val="23"/>
                      <w:lang w:val="en-US"/>
                    </w:rPr>
                    <w:t>Headings of this Agreement shall be additions here</w:t>
                  </w:r>
                  <w:r>
                    <w:rPr>
                      <w:sz w:val="23"/>
                      <w:szCs w:val="23"/>
                      <w:lang w:val="en-US"/>
                    </w:rPr>
                    <w:t>t</w:t>
                  </w:r>
                  <w:r w:rsidRPr="002147B9">
                    <w:rPr>
                      <w:sz w:val="23"/>
                      <w:szCs w:val="23"/>
                      <w:lang w:val="en-US"/>
                    </w:rPr>
                    <w:t xml:space="preserve">o and shall be brought only for convenience and shall not be misunderstood regarding the structure or interpretation of the present Agreement. </w:t>
                  </w:r>
                </w:p>
                <w:p w:rsidR="00826AF5" w:rsidRDefault="00826AF5" w:rsidP="00826AF5">
                  <w:pPr>
                    <w:ind w:right="176"/>
                    <w:jc w:val="both"/>
                    <w:rPr>
                      <w:sz w:val="23"/>
                      <w:szCs w:val="23"/>
                      <w:lang w:val="en-US"/>
                    </w:rPr>
                  </w:pPr>
                </w:p>
                <w:p w:rsidR="00826AF5" w:rsidRDefault="00826AF5" w:rsidP="00826AF5">
                  <w:pPr>
                    <w:ind w:right="176"/>
                    <w:jc w:val="both"/>
                    <w:rPr>
                      <w:sz w:val="23"/>
                      <w:szCs w:val="23"/>
                      <w:lang w:val="en-US"/>
                    </w:rPr>
                  </w:pPr>
                  <w:r w:rsidRPr="002147B9">
                    <w:rPr>
                      <w:sz w:val="23"/>
                      <w:szCs w:val="23"/>
                      <w:lang w:val="en-US"/>
                    </w:rPr>
                    <w:t>1</w:t>
                  </w:r>
                  <w:r>
                    <w:rPr>
                      <w:sz w:val="23"/>
                      <w:szCs w:val="23"/>
                      <w:lang w:val="en-US"/>
                    </w:rPr>
                    <w:t>3</w:t>
                  </w:r>
                  <w:r w:rsidRPr="002147B9">
                    <w:rPr>
                      <w:sz w:val="23"/>
                      <w:szCs w:val="23"/>
                      <w:lang w:val="en-US"/>
                    </w:rPr>
                    <w:t>.  LANGUAGE</w:t>
                  </w:r>
                </w:p>
                <w:p w:rsidR="00826AF5" w:rsidRPr="007614E7" w:rsidRDefault="00826AF5" w:rsidP="00826AF5">
                  <w:pPr>
                    <w:ind w:right="176"/>
                    <w:jc w:val="both"/>
                    <w:rPr>
                      <w:sz w:val="23"/>
                      <w:szCs w:val="23"/>
                      <w:lang w:val="en-US"/>
                    </w:rPr>
                  </w:pPr>
                </w:p>
                <w:p w:rsidR="00826AF5" w:rsidRPr="002147B9" w:rsidRDefault="00826AF5" w:rsidP="00826AF5">
                  <w:pPr>
                    <w:ind w:right="176"/>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826AF5" w:rsidRDefault="00826AF5" w:rsidP="00826AF5">
                  <w:pPr>
                    <w:ind w:right="176"/>
                    <w:jc w:val="both"/>
                    <w:rPr>
                      <w:sz w:val="23"/>
                      <w:szCs w:val="23"/>
                      <w:lang w:val="en-US"/>
                    </w:rPr>
                  </w:pPr>
                </w:p>
                <w:p w:rsidR="00826AF5" w:rsidRPr="00D14545" w:rsidRDefault="00826AF5" w:rsidP="00826AF5">
                  <w:pPr>
                    <w:ind w:right="176"/>
                    <w:jc w:val="both"/>
                    <w:rPr>
                      <w:sz w:val="23"/>
                      <w:szCs w:val="23"/>
                      <w:lang w:val="en-US"/>
                    </w:rPr>
                  </w:pPr>
                </w:p>
                <w:p w:rsidR="00826AF5" w:rsidRPr="002147B9" w:rsidRDefault="00826AF5" w:rsidP="00826AF5">
                  <w:pPr>
                    <w:ind w:right="176"/>
                    <w:jc w:val="both"/>
                    <w:rPr>
                      <w:sz w:val="23"/>
                      <w:szCs w:val="23"/>
                      <w:lang w:val="en-US"/>
                    </w:rPr>
                  </w:pPr>
                  <w:r w:rsidRPr="002147B9">
                    <w:rPr>
                      <w:sz w:val="23"/>
                      <w:szCs w:val="23"/>
                      <w:lang w:val="en-US"/>
                    </w:rPr>
                    <w:t>1</w:t>
                  </w:r>
                  <w:r>
                    <w:rPr>
                      <w:sz w:val="23"/>
                      <w:szCs w:val="23"/>
                      <w:lang w:val="en-US"/>
                    </w:rPr>
                    <w:t>4</w:t>
                  </w:r>
                  <w:r w:rsidRPr="002147B9">
                    <w:rPr>
                      <w:sz w:val="23"/>
                      <w:szCs w:val="23"/>
                      <w:lang w:val="en-US"/>
                    </w:rPr>
                    <w:t>. LATE DELIVERY</w:t>
                  </w:r>
                </w:p>
                <w:p w:rsidR="00826AF5" w:rsidRDefault="00826AF5" w:rsidP="00826AF5">
                  <w:pPr>
                    <w:ind w:right="176"/>
                    <w:jc w:val="both"/>
                    <w:rPr>
                      <w:sz w:val="23"/>
                      <w:szCs w:val="23"/>
                      <w:lang w:val="en-US"/>
                    </w:rPr>
                  </w:pPr>
                </w:p>
                <w:p w:rsidR="00826AF5" w:rsidRPr="002147B9" w:rsidRDefault="00826AF5" w:rsidP="00826AF5">
                  <w:pPr>
                    <w:ind w:right="176"/>
                    <w:jc w:val="both"/>
                    <w:rPr>
                      <w:sz w:val="23"/>
                      <w:szCs w:val="23"/>
                      <w:lang w:val="en-US"/>
                    </w:rPr>
                  </w:pPr>
                  <w:r w:rsidRPr="002147B9">
                    <w:rPr>
                      <w:sz w:val="23"/>
                      <w:szCs w:val="23"/>
                      <w:lang w:val="en-US"/>
                    </w:rPr>
                    <w:t xml:space="preserve">In case the </w:t>
                  </w:r>
                  <w:r w:rsidRPr="00A464CA">
                    <w:rPr>
                      <w:sz w:val="23"/>
                      <w:szCs w:val="23"/>
                      <w:lang w:val="en-US"/>
                    </w:rPr>
                    <w:t xml:space="preserve"> Supplier</w:t>
                  </w:r>
                  <w:r w:rsidRPr="002147B9">
                    <w:rPr>
                      <w:sz w:val="23"/>
                      <w:szCs w:val="23"/>
                      <w:lang w:val="en-US"/>
                    </w:rPr>
                    <w:t xml:space="preserve"> breaches the</w:t>
                  </w:r>
                  <w:r>
                    <w:rPr>
                      <w:sz w:val="23"/>
                      <w:szCs w:val="23"/>
                      <w:lang w:val="en-US"/>
                    </w:rPr>
                    <w:t xml:space="preserve"> Containers</w:t>
                  </w:r>
                  <w:r w:rsidRPr="002147B9">
                    <w:rPr>
                      <w:sz w:val="23"/>
                      <w:szCs w:val="23"/>
                      <w:lang w:val="en-US"/>
                    </w:rPr>
                    <w:t xml:space="preserve"> delivery terms for more than 20 (twenty) calendar days, the Buyer has the right to:</w:t>
                  </w:r>
                </w:p>
                <w:p w:rsidR="00826AF5" w:rsidRPr="002147B9" w:rsidRDefault="00826AF5" w:rsidP="00826AF5">
                  <w:pPr>
                    <w:ind w:right="176"/>
                    <w:jc w:val="both"/>
                    <w:rPr>
                      <w:sz w:val="23"/>
                      <w:szCs w:val="23"/>
                      <w:lang w:val="en-US"/>
                    </w:rPr>
                  </w:pPr>
                  <w:r w:rsidRPr="002147B9">
                    <w:rPr>
                      <w:sz w:val="23"/>
                      <w:szCs w:val="23"/>
                      <w:lang w:val="en-US"/>
                    </w:rPr>
                    <w:t xml:space="preserve"> </w:t>
                  </w:r>
                </w:p>
                <w:p w:rsidR="00826AF5" w:rsidRPr="002147B9" w:rsidRDefault="00826AF5" w:rsidP="00826AF5">
                  <w:pPr>
                    <w:ind w:right="176"/>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w:t>
                  </w:r>
                  <w:r>
                    <w:rPr>
                      <w:sz w:val="23"/>
                      <w:szCs w:val="23"/>
                      <w:lang w:val="en-US"/>
                    </w:rPr>
                    <w:t xml:space="preserve">monetary </w:t>
                  </w:r>
                  <w:r w:rsidRPr="002147B9">
                    <w:rPr>
                      <w:sz w:val="23"/>
                      <w:szCs w:val="23"/>
                      <w:lang w:val="en-US"/>
                    </w:rPr>
                    <w:t xml:space="preserve">funds transferred to the </w:t>
                  </w:r>
                  <w:r w:rsidRPr="00A464CA">
                    <w:rPr>
                      <w:sz w:val="23"/>
                      <w:szCs w:val="23"/>
                      <w:lang w:val="en-US"/>
                    </w:rPr>
                    <w:t xml:space="preserve"> Supplier</w:t>
                  </w:r>
                  <w:r w:rsidRPr="002147B9">
                    <w:rPr>
                      <w:sz w:val="23"/>
                      <w:szCs w:val="23"/>
                      <w:lang w:val="en-US"/>
                    </w:rPr>
                    <w:t xml:space="preserve"> in order to pay for the untimely delivered Containers or </w:t>
                  </w:r>
                </w:p>
                <w:p w:rsidR="00826AF5" w:rsidRPr="002147B9" w:rsidRDefault="00826AF5" w:rsidP="00826AF5">
                  <w:pPr>
                    <w:ind w:right="176"/>
                    <w:jc w:val="both"/>
                    <w:rPr>
                      <w:sz w:val="23"/>
                      <w:szCs w:val="23"/>
                      <w:lang w:val="en-US"/>
                    </w:rPr>
                  </w:pPr>
                  <w:r w:rsidRPr="002147B9">
                    <w:rPr>
                      <w:sz w:val="23"/>
                      <w:szCs w:val="23"/>
                      <w:lang w:val="en-US"/>
                    </w:rPr>
                    <w:t xml:space="preserve"> (b)  get penalty from the </w:t>
                  </w:r>
                  <w:r w:rsidRPr="00A464CA">
                    <w:rPr>
                      <w:sz w:val="23"/>
                      <w:szCs w:val="23"/>
                      <w:lang w:val="en-US"/>
                    </w:rPr>
                    <w:t>Supplier</w:t>
                  </w:r>
                  <w:r w:rsidRPr="002147B9">
                    <w:rPr>
                      <w:sz w:val="23"/>
                      <w:szCs w:val="23"/>
                      <w:lang w:val="en-US"/>
                    </w:rPr>
                    <w:t xml:space="preserve"> for </w:t>
                  </w:r>
                  <w:r>
                    <w:rPr>
                      <w:sz w:val="23"/>
                      <w:szCs w:val="23"/>
                      <w:lang w:val="en-US"/>
                    </w:rPr>
                    <w:t xml:space="preserve"> C</w:t>
                  </w:r>
                  <w:r w:rsidRPr="002147B9">
                    <w:rPr>
                      <w:sz w:val="23"/>
                      <w:szCs w:val="23"/>
                      <w:lang w:val="en-US"/>
                    </w:rPr>
                    <w:t xml:space="preserve">ontainers’ late delivery in the amount of 8% per annum (simple interest) from the cost of untimely delivered containers for every day of </w:t>
                  </w:r>
                  <w:r>
                    <w:rPr>
                      <w:sz w:val="23"/>
                      <w:szCs w:val="23"/>
                      <w:lang w:val="en-US"/>
                    </w:rPr>
                    <w:lastRenderedPageBreak/>
                    <w:t>delay</w:t>
                  </w:r>
                  <w:r w:rsidRPr="002147B9">
                    <w:rPr>
                      <w:sz w:val="23"/>
                      <w:szCs w:val="23"/>
                      <w:lang w:val="en-US"/>
                    </w:rPr>
                    <w:t xml:space="preserve"> from the date when Containers were to be delivered till the actual date of Containers’ acceptance from the </w:t>
                  </w:r>
                  <w:r w:rsidRPr="00A464CA">
                    <w:rPr>
                      <w:sz w:val="23"/>
                      <w:szCs w:val="23"/>
                      <w:lang w:val="en-US"/>
                    </w:rPr>
                    <w:t xml:space="preserve"> Supplier</w:t>
                  </w:r>
                  <w:r w:rsidRPr="002147B9">
                    <w:rPr>
                      <w:sz w:val="23"/>
                      <w:szCs w:val="23"/>
                      <w:lang w:val="en-US"/>
                    </w:rPr>
                    <w:t>.</w:t>
                  </w:r>
                </w:p>
                <w:p w:rsidR="00826AF5" w:rsidRPr="002147B9" w:rsidRDefault="00826AF5" w:rsidP="00826AF5">
                  <w:pPr>
                    <w:ind w:right="176"/>
                    <w:jc w:val="both"/>
                    <w:rPr>
                      <w:sz w:val="23"/>
                      <w:szCs w:val="23"/>
                      <w:lang w:val="en-US"/>
                    </w:rPr>
                  </w:pPr>
                  <w:r w:rsidRPr="002147B9">
                    <w:rPr>
                      <w:sz w:val="23"/>
                      <w:szCs w:val="23"/>
                      <w:lang w:val="en-US"/>
                    </w:rPr>
                    <w:t xml:space="preserve"> The Buyer shall notify the </w:t>
                  </w:r>
                  <w:r w:rsidRPr="00A464CA">
                    <w:rPr>
                      <w:sz w:val="23"/>
                      <w:szCs w:val="23"/>
                      <w:lang w:val="en-US"/>
                    </w:rPr>
                    <w:t>Supplier</w:t>
                  </w:r>
                  <w:r w:rsidRPr="002147B9">
                    <w:rPr>
                      <w:sz w:val="23"/>
                      <w:szCs w:val="23"/>
                      <w:lang w:val="en-US"/>
                    </w:rPr>
                    <w:t xml:space="preserve"> about the chosen option within 30 (thirty) banking days from the day when the Buyer found out the violation of the delivery schedule. </w:t>
                  </w:r>
                </w:p>
                <w:p w:rsidR="00826AF5" w:rsidRPr="002147B9" w:rsidRDefault="00826AF5" w:rsidP="00826AF5">
                  <w:pPr>
                    <w:ind w:right="176"/>
                    <w:jc w:val="both"/>
                    <w:rPr>
                      <w:sz w:val="23"/>
                      <w:szCs w:val="23"/>
                      <w:lang w:val="en-US"/>
                    </w:rPr>
                  </w:pPr>
                  <w:r w:rsidRPr="002147B9">
                    <w:rPr>
                      <w:sz w:val="23"/>
                      <w:szCs w:val="23"/>
                      <w:lang w:val="en-US"/>
                    </w:rPr>
                    <w:t xml:space="preserve"> </w:t>
                  </w:r>
                </w:p>
                <w:p w:rsidR="00826AF5" w:rsidRDefault="00826AF5" w:rsidP="00826AF5">
                  <w:pPr>
                    <w:ind w:right="176"/>
                    <w:jc w:val="both"/>
                    <w:rPr>
                      <w:sz w:val="23"/>
                      <w:szCs w:val="23"/>
                      <w:lang w:val="en-US"/>
                    </w:rPr>
                  </w:pPr>
                  <w:r w:rsidRPr="002147B9">
                    <w:rPr>
                      <w:sz w:val="23"/>
                      <w:szCs w:val="23"/>
                      <w:lang w:val="en-US"/>
                    </w:rPr>
                    <w:t>Appendices to the present Agreement:</w:t>
                  </w:r>
                </w:p>
                <w:p w:rsidR="00826AF5" w:rsidRPr="002147B9" w:rsidRDefault="00826AF5" w:rsidP="00826AF5">
                  <w:pPr>
                    <w:ind w:right="176"/>
                    <w:jc w:val="both"/>
                    <w:rPr>
                      <w:sz w:val="23"/>
                      <w:szCs w:val="23"/>
                      <w:lang w:val="en-US"/>
                    </w:rPr>
                  </w:pPr>
                  <w:r w:rsidRPr="002147B9">
                    <w:rPr>
                      <w:sz w:val="23"/>
                      <w:szCs w:val="23"/>
                      <w:lang w:val="en-US"/>
                    </w:rPr>
                    <w:t>1. Specification (Appendix №1).</w:t>
                  </w:r>
                </w:p>
                <w:p w:rsidR="00826AF5" w:rsidRDefault="00826AF5" w:rsidP="00826AF5">
                  <w:pPr>
                    <w:ind w:right="176"/>
                    <w:jc w:val="both"/>
                    <w:rPr>
                      <w:sz w:val="23"/>
                      <w:szCs w:val="23"/>
                      <w:lang w:val="en-US"/>
                    </w:rPr>
                  </w:pPr>
                  <w:r>
                    <w:rPr>
                      <w:sz w:val="23"/>
                      <w:szCs w:val="23"/>
                      <w:lang w:val="en-US"/>
                    </w:rPr>
                    <w:t>2</w:t>
                  </w:r>
                  <w:r w:rsidRPr="002147B9">
                    <w:rPr>
                      <w:sz w:val="23"/>
                      <w:szCs w:val="23"/>
                      <w:lang w:val="en-US"/>
                    </w:rPr>
                    <w:t xml:space="preserve">. </w:t>
                  </w:r>
                  <w:r>
                    <w:rPr>
                      <w:sz w:val="23"/>
                      <w:szCs w:val="23"/>
                      <w:lang w:val="en-US"/>
                    </w:rPr>
                    <w:t xml:space="preserve">Form of the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 xml:space="preserve">(Appendix № </w:t>
                  </w:r>
                  <w:r>
                    <w:rPr>
                      <w:sz w:val="23"/>
                      <w:szCs w:val="23"/>
                      <w:lang w:val="en-US"/>
                    </w:rPr>
                    <w:t>2</w:t>
                  </w:r>
                  <w:r w:rsidRPr="002147B9">
                    <w:rPr>
                      <w:sz w:val="23"/>
                      <w:szCs w:val="23"/>
                      <w:lang w:val="en-US"/>
                    </w:rPr>
                    <w:t>)</w:t>
                  </w:r>
                </w:p>
                <w:p w:rsidR="00826AF5" w:rsidRDefault="00826AF5" w:rsidP="00826AF5">
                  <w:pPr>
                    <w:ind w:right="176"/>
                    <w:jc w:val="both"/>
                    <w:rPr>
                      <w:sz w:val="23"/>
                      <w:szCs w:val="23"/>
                      <w:lang w:val="en-US"/>
                    </w:rPr>
                  </w:pPr>
                </w:p>
                <w:p w:rsidR="00EA6249" w:rsidRPr="002147B9" w:rsidRDefault="00826AF5" w:rsidP="00826AF5">
                  <w:pPr>
                    <w:framePr w:hSpace="180" w:wrap="around" w:vAnchor="text" w:hAnchor="text" w:xAlign="right" w:y="1"/>
                    <w:ind w:right="176"/>
                    <w:suppressOverlap/>
                    <w:rPr>
                      <w:sz w:val="23"/>
                      <w:szCs w:val="23"/>
                      <w:lang w:val="en-US"/>
                    </w:rPr>
                  </w:pPr>
                  <w:r>
                    <w:rPr>
                      <w:sz w:val="23"/>
                      <w:szCs w:val="23"/>
                      <w:lang w:val="en-US"/>
                    </w:rPr>
                    <w:t>15</w:t>
                  </w:r>
                  <w:r w:rsidRPr="002147B9">
                    <w:rPr>
                      <w:sz w:val="23"/>
                      <w:szCs w:val="23"/>
                      <w:lang w:val="en-US"/>
                    </w:rPr>
                    <w:t>. LEGAL ADDRESSES OF THE PARTIES</w:t>
                  </w:r>
                </w:p>
                <w:p w:rsidR="00EA6249" w:rsidRPr="00AF3B91" w:rsidRDefault="00EA6249" w:rsidP="009B1172">
                  <w:pPr>
                    <w:framePr w:hSpace="180" w:wrap="around" w:vAnchor="text" w:hAnchor="text" w:xAlign="right" w:y="1"/>
                    <w:ind w:right="176"/>
                    <w:suppressOverlap/>
                    <w:rPr>
                      <w:sz w:val="23"/>
                      <w:szCs w:val="23"/>
                      <w:u w:val="single"/>
                      <w:lang w:val="en-US"/>
                    </w:rPr>
                  </w:pPr>
                </w:p>
                <w:p w:rsidR="00EA6249" w:rsidRPr="002147B9" w:rsidRDefault="00EA6249" w:rsidP="009B1172">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EA6249" w:rsidRPr="00713ACC" w:rsidRDefault="00EA6249" w:rsidP="009B1172">
                  <w:pPr>
                    <w:rPr>
                      <w:rFonts w:eastAsia="Arial"/>
                      <w:b/>
                      <w:sz w:val="23"/>
                      <w:szCs w:val="23"/>
                      <w:lang w:val="en-US"/>
                    </w:rPr>
                  </w:pPr>
                  <w:r w:rsidRPr="00713ACC">
                    <w:rPr>
                      <w:b/>
                      <w:sz w:val="23"/>
                      <w:szCs w:val="23"/>
                      <w:lang w:val="en-US"/>
                    </w:rPr>
                    <w:t>PJSC TransContainer</w:t>
                  </w:r>
                </w:p>
                <w:p w:rsidR="00EA6249" w:rsidRPr="00713ACC" w:rsidRDefault="00EA6249" w:rsidP="009B1172">
                  <w:pPr>
                    <w:rPr>
                      <w:rFonts w:eastAsia="Arial"/>
                      <w:sz w:val="23"/>
                      <w:szCs w:val="23"/>
                      <w:lang w:val="en-US"/>
                    </w:rPr>
                  </w:pPr>
                  <w:r w:rsidRPr="00713ACC">
                    <w:rPr>
                      <w:sz w:val="23"/>
                      <w:szCs w:val="23"/>
                      <w:lang w:val="en-US"/>
                    </w:rPr>
                    <w:t xml:space="preserve">MSRN: 1067746341024, </w:t>
                  </w:r>
                </w:p>
                <w:p w:rsidR="00EA6249" w:rsidRPr="00713ACC" w:rsidRDefault="00EA6249" w:rsidP="009B1172">
                  <w:pPr>
                    <w:rPr>
                      <w:rFonts w:eastAsia="Arial"/>
                      <w:sz w:val="23"/>
                      <w:szCs w:val="23"/>
                      <w:lang w:val="en-US"/>
                    </w:rPr>
                  </w:pPr>
                  <w:r w:rsidRPr="00713ACC">
                    <w:rPr>
                      <w:sz w:val="23"/>
                      <w:szCs w:val="23"/>
                      <w:lang w:val="en-US"/>
                    </w:rPr>
                    <w:t>TIN: 7708591995</w:t>
                  </w:r>
                </w:p>
                <w:p w:rsidR="00EA6249" w:rsidRPr="00713ACC" w:rsidRDefault="00EA6249" w:rsidP="009B1172">
                  <w:pPr>
                    <w:jc w:val="both"/>
                    <w:rPr>
                      <w:sz w:val="23"/>
                      <w:szCs w:val="23"/>
                      <w:lang w:val="en-US"/>
                    </w:rPr>
                  </w:pPr>
                  <w:r w:rsidRPr="00713ACC">
                    <w:rPr>
                      <w:sz w:val="23"/>
                      <w:szCs w:val="23"/>
                      <w:lang w:val="en-US"/>
                    </w:rPr>
                    <w:t>Registered address: Oruzheynyy pereulok, 19, Moscow, 125047, Russian Federation</w:t>
                  </w:r>
                </w:p>
                <w:p w:rsidR="00EA6249" w:rsidRPr="00713ACC" w:rsidRDefault="00EA6249" w:rsidP="009B1172">
                  <w:pPr>
                    <w:jc w:val="both"/>
                    <w:rPr>
                      <w:sz w:val="23"/>
                      <w:szCs w:val="23"/>
                      <w:lang w:val="en-US"/>
                    </w:rPr>
                  </w:pPr>
                  <w:r w:rsidRPr="00713ACC">
                    <w:rPr>
                      <w:sz w:val="23"/>
                      <w:szCs w:val="23"/>
                      <w:lang w:val="en-US"/>
                    </w:rPr>
                    <w:t>Postal address: Oruzheynyy pereulok, 19, Moscow, 125047, Russian Federation</w:t>
                  </w:r>
                </w:p>
                <w:p w:rsidR="00EA6249" w:rsidRPr="00713ACC" w:rsidRDefault="00EA6249" w:rsidP="009B1172">
                  <w:pPr>
                    <w:jc w:val="both"/>
                    <w:rPr>
                      <w:sz w:val="23"/>
                      <w:szCs w:val="23"/>
                      <w:lang w:val="en-US"/>
                    </w:rPr>
                  </w:pPr>
                  <w:r w:rsidRPr="00713ACC">
                    <w:rPr>
                      <w:sz w:val="23"/>
                      <w:szCs w:val="23"/>
                      <w:lang w:val="en-US"/>
                    </w:rPr>
                    <w:t>Tel.: +7(495) 788-1717</w:t>
                  </w:r>
                </w:p>
                <w:p w:rsidR="00EA6249" w:rsidRPr="00713ACC" w:rsidRDefault="00EA6249" w:rsidP="009B1172">
                  <w:pPr>
                    <w:jc w:val="both"/>
                    <w:rPr>
                      <w:sz w:val="23"/>
                      <w:szCs w:val="23"/>
                      <w:lang w:val="en-US"/>
                    </w:rPr>
                  </w:pPr>
                  <w:r w:rsidRPr="00713ACC">
                    <w:rPr>
                      <w:sz w:val="23"/>
                      <w:szCs w:val="23"/>
                      <w:lang w:val="en-US"/>
                    </w:rPr>
                    <w:t>Fax: +7(499) 262-75-78</w:t>
                  </w:r>
                </w:p>
                <w:p w:rsidR="00EA6249" w:rsidRPr="00713ACC" w:rsidRDefault="00EA6249" w:rsidP="009B1172">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35" w:history="1">
                    <w:r w:rsidRPr="00713ACC">
                      <w:rPr>
                        <w:rStyle w:val="a8"/>
                        <w:rFonts w:eastAsia="MS Mincho"/>
                        <w:kern w:val="2"/>
                        <w:sz w:val="23"/>
                        <w:szCs w:val="23"/>
                        <w:lang w:val="en-US" w:eastAsia="zh-CN"/>
                      </w:rPr>
                      <w:t>trcont@trcont.ru</w:t>
                    </w:r>
                  </w:hyperlink>
                </w:p>
                <w:p w:rsidR="00EA6249" w:rsidRPr="00713ACC" w:rsidRDefault="00EA6249" w:rsidP="009B1172">
                  <w:pPr>
                    <w:rPr>
                      <w:rFonts w:eastAsia="Arial"/>
                      <w:sz w:val="23"/>
                      <w:szCs w:val="23"/>
                      <w:lang w:val="en-US"/>
                    </w:rPr>
                  </w:pPr>
                  <w:r w:rsidRPr="00713ACC">
                    <w:rPr>
                      <w:sz w:val="23"/>
                      <w:szCs w:val="23"/>
                      <w:lang w:val="en-US"/>
                    </w:rPr>
                    <w:t xml:space="preserve"> </w:t>
                  </w:r>
                </w:p>
                <w:p w:rsidR="00EA6249" w:rsidRPr="00713ACC" w:rsidRDefault="00EA6249" w:rsidP="009B1172">
                  <w:pPr>
                    <w:jc w:val="both"/>
                    <w:rPr>
                      <w:b/>
                      <w:kern w:val="2"/>
                      <w:sz w:val="23"/>
                      <w:szCs w:val="23"/>
                      <w:lang w:val="en-US"/>
                    </w:rPr>
                  </w:pPr>
                  <w:r w:rsidRPr="00713ACC">
                    <w:rPr>
                      <w:b/>
                      <w:kern w:val="2"/>
                      <w:sz w:val="23"/>
                      <w:szCs w:val="23"/>
                      <w:lang w:val="en-US"/>
                    </w:rPr>
                    <w:t>Banking details for the accounts in US dollars (USD):</w:t>
                  </w:r>
                </w:p>
                <w:p w:rsidR="00EA6249" w:rsidRPr="00713ACC" w:rsidRDefault="00EA6249" w:rsidP="009B1172">
                  <w:pPr>
                    <w:jc w:val="both"/>
                    <w:rPr>
                      <w:sz w:val="23"/>
                      <w:szCs w:val="23"/>
                      <w:lang w:val="en-US"/>
                    </w:rPr>
                  </w:pPr>
                  <w:r w:rsidRPr="00713ACC">
                    <w:rPr>
                      <w:sz w:val="23"/>
                      <w:szCs w:val="23"/>
                      <w:lang w:val="en-US"/>
                    </w:rPr>
                    <w:t>Bank - JSC VTB Bank</w:t>
                  </w:r>
                </w:p>
                <w:p w:rsidR="00EA6249" w:rsidRPr="00713ACC" w:rsidRDefault="00EA6249" w:rsidP="009B1172">
                  <w:pPr>
                    <w:jc w:val="both"/>
                    <w:rPr>
                      <w:sz w:val="23"/>
                      <w:szCs w:val="23"/>
                      <w:lang w:val="en-US"/>
                    </w:rPr>
                  </w:pPr>
                  <w:r w:rsidRPr="00713ACC">
                    <w:rPr>
                      <w:sz w:val="23"/>
                      <w:szCs w:val="23"/>
                      <w:lang w:val="en-US"/>
                    </w:rPr>
                    <w:t>Bank Address - Vorontsovskaya str., 43,   Moscow,109044,Russia</w:t>
                  </w:r>
                </w:p>
                <w:p w:rsidR="00EA6249" w:rsidRPr="00713ACC" w:rsidRDefault="00EA6249" w:rsidP="009B1172">
                  <w:pPr>
                    <w:jc w:val="both"/>
                    <w:rPr>
                      <w:sz w:val="23"/>
                      <w:szCs w:val="23"/>
                      <w:lang w:val="de-DE"/>
                    </w:rPr>
                  </w:pPr>
                  <w:r w:rsidRPr="00713ACC">
                    <w:rPr>
                      <w:sz w:val="23"/>
                      <w:szCs w:val="23"/>
                      <w:lang w:val="de-DE"/>
                    </w:rPr>
                    <w:t>S.W.I.F.T. code - VTBR RU MM</w:t>
                  </w:r>
                </w:p>
                <w:p w:rsidR="00EA6249" w:rsidRPr="00713ACC" w:rsidRDefault="00EA6249" w:rsidP="009B1172">
                  <w:pPr>
                    <w:rPr>
                      <w:sz w:val="23"/>
                      <w:szCs w:val="23"/>
                      <w:lang w:val="en-US"/>
                    </w:rPr>
                  </w:pPr>
                  <w:r w:rsidRPr="00713ACC">
                    <w:rPr>
                      <w:sz w:val="23"/>
                      <w:szCs w:val="23"/>
                      <w:lang w:val="en-US"/>
                    </w:rPr>
                    <w:t>Correspondent Bank - Bank of New York Mellon,New York, USA</w:t>
                  </w:r>
                </w:p>
                <w:p w:rsidR="00EA6249" w:rsidRPr="00713ACC" w:rsidRDefault="00EA6249" w:rsidP="009B1172">
                  <w:pPr>
                    <w:rPr>
                      <w:sz w:val="23"/>
                      <w:szCs w:val="23"/>
                      <w:lang w:val="en-US"/>
                    </w:rPr>
                  </w:pPr>
                  <w:r w:rsidRPr="00713ACC">
                    <w:rPr>
                      <w:sz w:val="23"/>
                      <w:szCs w:val="23"/>
                      <w:lang w:val="en-US"/>
                    </w:rPr>
                    <w:t>S.W.I.F.T. code of Correspondent Bank – IRVT US 3N</w:t>
                  </w:r>
                </w:p>
                <w:p w:rsidR="00EA6249" w:rsidRPr="00713ACC" w:rsidRDefault="00EA6249" w:rsidP="009B1172">
                  <w:pPr>
                    <w:rPr>
                      <w:sz w:val="23"/>
                      <w:szCs w:val="23"/>
                      <w:lang w:val="en-US"/>
                    </w:rPr>
                  </w:pPr>
                  <w:r w:rsidRPr="00713ACC">
                    <w:rPr>
                      <w:sz w:val="23"/>
                      <w:szCs w:val="23"/>
                      <w:lang w:val="en-US"/>
                    </w:rPr>
                    <w:t xml:space="preserve"> Account number of JSC VTB Bank with Correspondent Bank -# 890-0055-006</w:t>
                  </w:r>
                </w:p>
                <w:p w:rsidR="00EA6249" w:rsidRPr="00713ACC" w:rsidRDefault="00EA6249" w:rsidP="009B1172">
                  <w:pPr>
                    <w:jc w:val="both"/>
                    <w:rPr>
                      <w:sz w:val="23"/>
                      <w:szCs w:val="23"/>
                      <w:lang w:val="en-US"/>
                    </w:rPr>
                  </w:pPr>
                  <w:r w:rsidRPr="00713ACC">
                    <w:rPr>
                      <w:sz w:val="23"/>
                      <w:szCs w:val="23"/>
                      <w:lang w:val="en-US"/>
                    </w:rPr>
                    <w:t xml:space="preserve"> Name - Public Joint Stock Company "Center for cargo container traffic "TransContainer"</w:t>
                  </w:r>
                </w:p>
                <w:p w:rsidR="00EA6249" w:rsidRPr="00713ACC" w:rsidRDefault="00EA6249" w:rsidP="009B1172">
                  <w:pPr>
                    <w:ind w:right="176"/>
                    <w:jc w:val="both"/>
                    <w:rPr>
                      <w:sz w:val="23"/>
                      <w:szCs w:val="23"/>
                      <w:lang w:val="en-US"/>
                    </w:rPr>
                  </w:pPr>
                  <w:r w:rsidRPr="00713ACC">
                    <w:rPr>
                      <w:sz w:val="23"/>
                      <w:szCs w:val="23"/>
                      <w:lang w:val="en-US"/>
                    </w:rPr>
                    <w:t>Account number with JSC VTB Bank - 40702840700030002609</w:t>
                  </w:r>
                </w:p>
                <w:p w:rsidR="00EA6249" w:rsidRPr="002147B9" w:rsidRDefault="00EA6249" w:rsidP="009B1172">
                  <w:pPr>
                    <w:ind w:right="176"/>
                    <w:jc w:val="both"/>
                    <w:rPr>
                      <w:sz w:val="23"/>
                      <w:szCs w:val="23"/>
                      <w:lang w:val="en-US"/>
                    </w:rPr>
                  </w:pPr>
                </w:p>
                <w:p w:rsidR="00EA6249" w:rsidRPr="00FD0D35" w:rsidRDefault="00EA6249" w:rsidP="009B1172">
                  <w:pPr>
                    <w:framePr w:hSpace="180" w:wrap="around" w:vAnchor="text" w:hAnchor="text" w:xAlign="right" w:y="1"/>
                    <w:ind w:right="176"/>
                    <w:suppressOverlap/>
                    <w:rPr>
                      <w:sz w:val="23"/>
                      <w:szCs w:val="23"/>
                      <w:lang w:val="en-US"/>
                    </w:rPr>
                  </w:pPr>
                </w:p>
                <w:p w:rsidR="00EA6249" w:rsidRPr="00FD0D35"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Default="00EA6249" w:rsidP="009B1172">
                  <w:pPr>
                    <w:framePr w:hSpace="180" w:wrap="around" w:vAnchor="text" w:hAnchor="text" w:xAlign="right" w:y="1"/>
                    <w:ind w:right="176"/>
                    <w:suppressOverlap/>
                    <w:rPr>
                      <w:sz w:val="23"/>
                      <w:szCs w:val="23"/>
                      <w:lang w:val="en-US"/>
                    </w:rPr>
                  </w:pPr>
                </w:p>
                <w:p w:rsidR="00EA6249" w:rsidRPr="002147B9" w:rsidRDefault="00EA6249" w:rsidP="009B1172">
                  <w:pPr>
                    <w:framePr w:hSpace="180" w:wrap="around" w:vAnchor="text" w:hAnchor="text" w:xAlign="right" w:y="1"/>
                    <w:ind w:right="176"/>
                    <w:suppressOverlap/>
                    <w:rPr>
                      <w:sz w:val="23"/>
                      <w:szCs w:val="23"/>
                      <w:lang w:val="en-US"/>
                    </w:rPr>
                  </w:pPr>
                  <w:r w:rsidRPr="002147B9">
                    <w:rPr>
                      <w:sz w:val="23"/>
                      <w:szCs w:val="23"/>
                      <w:lang w:val="en-US"/>
                    </w:rPr>
                    <w:t>___________________</w:t>
                  </w:r>
                </w:p>
                <w:p w:rsidR="00EA6249" w:rsidRPr="00D50482" w:rsidRDefault="00EA6249" w:rsidP="009B1172">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EA6249" w:rsidRPr="002147B9" w:rsidRDefault="00EA6249" w:rsidP="009B1172">
                  <w:pPr>
                    <w:framePr w:hSpace="180" w:wrap="around" w:vAnchor="text" w:hAnchor="text" w:xAlign="right" w:y="1"/>
                    <w:tabs>
                      <w:tab w:val="left" w:pos="5313"/>
                    </w:tabs>
                    <w:ind w:right="176"/>
                    <w:suppressOverlap/>
                    <w:jc w:val="both"/>
                    <w:rPr>
                      <w:rFonts w:eastAsia="SimSun"/>
                      <w:sz w:val="23"/>
                      <w:szCs w:val="23"/>
                      <w:lang w:eastAsia="zh-CN"/>
                    </w:rPr>
                  </w:pPr>
                </w:p>
              </w:tc>
            </w:tr>
          </w:tbl>
          <w:p w:rsidR="00EA6249" w:rsidRPr="00423A01" w:rsidRDefault="00EA6249" w:rsidP="009B1172">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EA6249" w:rsidRPr="00061F19" w:rsidTr="009B1172">
              <w:trPr>
                <w:trHeight w:val="14459"/>
              </w:trPr>
              <w:tc>
                <w:tcPr>
                  <w:tcW w:w="5421" w:type="dxa"/>
                </w:tcPr>
                <w:p w:rsidR="00EA6249" w:rsidRPr="002147B9" w:rsidRDefault="00EA6249" w:rsidP="009B1172">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Pr>
                      <w:sz w:val="23"/>
                      <w:szCs w:val="23"/>
                    </w:rPr>
                    <w:t>ПОСТАВКИ</w:t>
                  </w:r>
                </w:p>
                <w:p w:rsidR="00EA6249" w:rsidRPr="002147B9" w:rsidRDefault="00EA6249" w:rsidP="009B1172">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EA6249" w:rsidRPr="002147B9" w:rsidRDefault="00EA6249" w:rsidP="009B1172">
                  <w:pPr>
                    <w:framePr w:hSpace="180" w:wrap="around" w:vAnchor="text" w:hAnchor="text" w:xAlign="right" w:y="1"/>
                    <w:tabs>
                      <w:tab w:val="left" w:pos="5313"/>
                    </w:tabs>
                    <w:ind w:right="175"/>
                    <w:suppressOverlap/>
                    <w:jc w:val="center"/>
                    <w:rPr>
                      <w:b/>
                      <w:sz w:val="23"/>
                      <w:szCs w:val="23"/>
                    </w:rPr>
                  </w:pPr>
                  <w:r w:rsidRPr="002147B9">
                    <w:rPr>
                      <w:sz w:val="23"/>
                      <w:szCs w:val="23"/>
                    </w:rPr>
                    <w:t>No._______</w:t>
                  </w:r>
                </w:p>
                <w:p w:rsidR="00EA6249" w:rsidRPr="002147B9" w:rsidRDefault="00EA6249" w:rsidP="009B1172">
                  <w:pPr>
                    <w:framePr w:hSpace="180" w:wrap="around" w:vAnchor="text" w:hAnchor="text" w:xAlign="right" w:y="1"/>
                    <w:tabs>
                      <w:tab w:val="left" w:pos="5313"/>
                    </w:tabs>
                    <w:ind w:right="175"/>
                    <w:suppressOverlap/>
                    <w:rPr>
                      <w:sz w:val="23"/>
                      <w:szCs w:val="23"/>
                    </w:rPr>
                  </w:pPr>
                </w:p>
                <w:p w:rsidR="00EA6249" w:rsidRPr="002147B9" w:rsidRDefault="00EA6249" w:rsidP="009B1172">
                  <w:pPr>
                    <w:framePr w:hSpace="180" w:wrap="around" w:vAnchor="text" w:hAnchor="text" w:xAlign="right" w:y="1"/>
                    <w:ind w:right="175"/>
                    <w:suppressOverlap/>
                    <w:rPr>
                      <w:b/>
                      <w:sz w:val="23"/>
                      <w:szCs w:val="23"/>
                    </w:rPr>
                  </w:pPr>
                  <w:r w:rsidRPr="002147B9">
                    <w:rPr>
                      <w:sz w:val="23"/>
                      <w:szCs w:val="23"/>
                    </w:rPr>
                    <w:t>“__” _____ 201</w:t>
                  </w:r>
                  <w:r w:rsidR="00412027">
                    <w:rPr>
                      <w:sz w:val="23"/>
                      <w:szCs w:val="23"/>
                    </w:rPr>
                    <w:t>_</w:t>
                  </w:r>
                  <w:r w:rsidRPr="002147B9">
                    <w:rPr>
                      <w:sz w:val="23"/>
                      <w:szCs w:val="23"/>
                    </w:rPr>
                    <w:t xml:space="preserve">                                     г. Москва</w:t>
                  </w:r>
                </w:p>
                <w:p w:rsidR="00EA6249" w:rsidRPr="002147B9" w:rsidRDefault="00EA6249" w:rsidP="009B1172">
                  <w:pPr>
                    <w:framePr w:hSpace="180" w:wrap="around" w:vAnchor="text" w:hAnchor="text" w:xAlign="right" w:y="1"/>
                    <w:tabs>
                      <w:tab w:val="left" w:pos="5313"/>
                    </w:tabs>
                    <w:ind w:right="175"/>
                    <w:suppressOverlap/>
                    <w:rPr>
                      <w:sz w:val="23"/>
                      <w:szCs w:val="23"/>
                    </w:rPr>
                  </w:pPr>
                </w:p>
                <w:p w:rsidR="00EA6249" w:rsidRPr="002147B9" w:rsidRDefault="00EA6249" w:rsidP="009B1172">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EA6249" w:rsidRPr="002147B9" w:rsidRDefault="00EA6249" w:rsidP="009B1172">
                  <w:pPr>
                    <w:framePr w:hSpace="180" w:wrap="around" w:vAnchor="text" w:hAnchor="text" w:xAlign="right" w:y="1"/>
                    <w:tabs>
                      <w:tab w:val="left" w:pos="5313"/>
                    </w:tabs>
                    <w:ind w:right="175"/>
                    <w:suppressOverlap/>
                    <w:rPr>
                      <w:sz w:val="23"/>
                      <w:szCs w:val="23"/>
                    </w:rPr>
                  </w:pPr>
                </w:p>
                <w:p w:rsidR="00EA6249" w:rsidRPr="00AF3B91" w:rsidRDefault="00EA6249" w:rsidP="009B1172">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
                <w:p w:rsidR="00EA6249" w:rsidRPr="002147B9" w:rsidRDefault="00EA6249" w:rsidP="009B1172">
                  <w:pPr>
                    <w:framePr w:hSpace="180" w:wrap="around" w:vAnchor="text" w:hAnchor="text" w:xAlign="right" w:y="1"/>
                    <w:tabs>
                      <w:tab w:val="left" w:pos="5313"/>
                    </w:tabs>
                    <w:ind w:right="175"/>
                    <w:suppressOverlap/>
                    <w:rPr>
                      <w:sz w:val="23"/>
                      <w:szCs w:val="23"/>
                    </w:rPr>
                  </w:pPr>
                </w:p>
                <w:p w:rsidR="00EA6249" w:rsidRPr="002147B9" w:rsidRDefault="00EA6249" w:rsidP="009B1172">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framePr w:hSpace="180" w:wrap="around" w:vAnchor="text" w:hAnchor="text" w:xAlign="right" w:y="1"/>
                    <w:ind w:right="351"/>
                    <w:suppressOverlap/>
                    <w:jc w:val="both"/>
                    <w:rPr>
                      <w:sz w:val="23"/>
                      <w:szCs w:val="23"/>
                    </w:rPr>
                  </w:pPr>
                  <w:r w:rsidRPr="002147B9">
                    <w:rPr>
                      <w:sz w:val="23"/>
                      <w:szCs w:val="23"/>
                    </w:rPr>
                    <w:t xml:space="preserve">1.1. 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 со Спецификацией, приведенной в приложении № 1 к настоящему Договору.</w:t>
                  </w:r>
                </w:p>
                <w:p w:rsidR="00EA624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EA624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1.3. Контейнеры должны быть сертифицированы</w:t>
                  </w:r>
                  <w:r>
                    <w:rPr>
                      <w:sz w:val="23"/>
                      <w:szCs w:val="23"/>
                    </w:rPr>
                    <w:t xml:space="preserve"> </w:t>
                  </w:r>
                  <w:r w:rsidRPr="002147B9">
                    <w:rPr>
                      <w:sz w:val="23"/>
                      <w:szCs w:val="23"/>
                    </w:rPr>
                    <w:lastRenderedPageBreak/>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EA624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____</w:t>
                  </w:r>
                  <w:r w:rsidRPr="002147B9">
                    <w:rPr>
                      <w:sz w:val="23"/>
                      <w:szCs w:val="23"/>
                    </w:rPr>
                    <w:t xml:space="preserve"> футовый контейнер типоразмера </w:t>
                  </w:r>
                  <w:r>
                    <w:rPr>
                      <w:sz w:val="23"/>
                      <w:szCs w:val="23"/>
                    </w:rPr>
                    <w:t>_____</w:t>
                  </w:r>
                  <w:r w:rsidRPr="002147B9">
                    <w:rPr>
                      <w:sz w:val="23"/>
                      <w:szCs w:val="23"/>
                    </w:rPr>
                    <w:t xml:space="preserve"> (</w:t>
                  </w:r>
                  <w:r>
                    <w:rPr>
                      <w:sz w:val="23"/>
                      <w:szCs w:val="23"/>
                    </w:rPr>
                    <w:t>___</w:t>
                  </w:r>
                  <w:r w:rsidRPr="002147B9">
                    <w:rPr>
                      <w:sz w:val="23"/>
                      <w:szCs w:val="23"/>
                      <w:lang w:val="en-US"/>
                    </w:rPr>
                    <w:t>G</w:t>
                  </w:r>
                  <w:r w:rsidRPr="002147B9">
                    <w:rPr>
                      <w:sz w:val="23"/>
                      <w:szCs w:val="23"/>
                    </w:rPr>
                    <w:t>1).</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EA6249" w:rsidRPr="0014684C"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EA6249" w:rsidRPr="002147B9" w:rsidRDefault="00EA6249" w:rsidP="009B1172">
                  <w:pPr>
                    <w:ind w:right="210"/>
                    <w:jc w:val="both"/>
                    <w:rPr>
                      <w:sz w:val="23"/>
                      <w:szCs w:val="23"/>
                    </w:rPr>
                  </w:pPr>
                  <w:r w:rsidRPr="002147B9">
                    <w:rPr>
                      <w:sz w:val="23"/>
                      <w:szCs w:val="23"/>
                    </w:rPr>
                    <w:t>Условия поставки (</w:t>
                  </w:r>
                  <w:r w:rsidRPr="00994EA6">
                    <w:rPr>
                      <w:sz w:val="23"/>
                      <w:szCs w:val="23"/>
                    </w:rPr>
                    <w:t xml:space="preserve">DAP </w:t>
                  </w:r>
                  <w:r w:rsidRPr="002147B9">
                    <w:rPr>
                      <w:sz w:val="23"/>
                      <w:szCs w:val="23"/>
                    </w:rPr>
                    <w:t>Инкотер</w:t>
                  </w:r>
                  <w:r>
                    <w:rPr>
                      <w:sz w:val="23"/>
                      <w:szCs w:val="23"/>
                    </w:rPr>
                    <w:t xml:space="preserve">мс </w:t>
                  </w:r>
                  <w:r w:rsidRPr="002147B9">
                    <w:rPr>
                      <w:sz w:val="23"/>
                      <w:szCs w:val="23"/>
                    </w:rPr>
                    <w:t xml:space="preserve">2010): </w:t>
                  </w:r>
                  <w:r>
                    <w:rPr>
                      <w:sz w:val="23"/>
                      <w:szCs w:val="23"/>
                    </w:rPr>
                    <w:t>_______</w:t>
                  </w:r>
                  <w:r w:rsidRPr="002147B9">
                    <w:rPr>
                      <w:sz w:val="23"/>
                      <w:szCs w:val="23"/>
                    </w:rPr>
                    <w:t>.</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EA6249" w:rsidRPr="002147B9" w:rsidRDefault="00EA6249" w:rsidP="009B1172">
                  <w:pPr>
                    <w:tabs>
                      <w:tab w:val="left" w:pos="5313"/>
                    </w:tabs>
                    <w:ind w:right="175"/>
                    <w:jc w:val="both"/>
                    <w:rPr>
                      <w:sz w:val="23"/>
                      <w:szCs w:val="23"/>
                    </w:rPr>
                  </w:pPr>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а также прочие расходы, связанные с поставкой Контейнеров.</w:t>
                  </w:r>
                </w:p>
                <w:p w:rsidR="00EA6249" w:rsidRDefault="00EA6249" w:rsidP="009B1172">
                  <w:pPr>
                    <w:framePr w:hSpace="180" w:wrap="around" w:vAnchor="text" w:hAnchor="text" w:xAlign="right" w:y="1"/>
                    <w:tabs>
                      <w:tab w:val="left" w:pos="5313"/>
                    </w:tabs>
                    <w:ind w:right="175"/>
                    <w:suppressOverlap/>
                    <w:jc w:val="both"/>
                    <w:rPr>
                      <w:sz w:val="23"/>
                      <w:szCs w:val="23"/>
                    </w:rPr>
                  </w:pPr>
                </w:p>
                <w:p w:rsidR="00EA624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EA6249" w:rsidRDefault="00EA6249" w:rsidP="009B1172">
                  <w:pPr>
                    <w:tabs>
                      <w:tab w:val="left" w:pos="5313"/>
                    </w:tabs>
                    <w:ind w:right="175"/>
                    <w:jc w:val="both"/>
                    <w:rPr>
                      <w:sz w:val="23"/>
                      <w:szCs w:val="23"/>
                    </w:rPr>
                  </w:pPr>
                  <w:r>
                    <w:rPr>
                      <w:sz w:val="23"/>
                      <w:szCs w:val="23"/>
                    </w:rPr>
                    <w:t>______________________________</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w:t>
                  </w:r>
                  <w:r w:rsidRPr="002147B9">
                    <w:rPr>
                      <w:sz w:val="23"/>
                      <w:szCs w:val="23"/>
                    </w:rPr>
                    <w:lastRenderedPageBreak/>
                    <w:t xml:space="preserve">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с даты подписания Акта приема-передачи контейнеров (приложение № </w:t>
                  </w:r>
                  <w:r>
                    <w:rPr>
                      <w:sz w:val="23"/>
                      <w:szCs w:val="23"/>
                    </w:rPr>
                    <w:t>2</w:t>
                  </w:r>
                  <w:r w:rsidRPr="002147B9">
                    <w:rPr>
                      <w:sz w:val="23"/>
                      <w:szCs w:val="23"/>
                    </w:rPr>
                    <w:t xml:space="preserve">). </w:t>
                  </w:r>
                </w:p>
                <w:p w:rsidR="00EA6249" w:rsidRPr="002147B9" w:rsidRDefault="00EA6249" w:rsidP="009B1172">
                  <w:pPr>
                    <w:framePr w:hSpace="180" w:wrap="around" w:vAnchor="text" w:hAnchor="text" w:xAlign="right" w:y="1"/>
                    <w:tabs>
                      <w:tab w:val="left" w:pos="5313"/>
                    </w:tabs>
                    <w:ind w:right="175"/>
                    <w:suppressOverlap/>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3. ОСМОТР И ПРИЕМ</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3.1. </w:t>
                  </w:r>
                  <w:r>
                    <w:rPr>
                      <w:sz w:val="23"/>
                      <w:szCs w:val="23"/>
                    </w:rPr>
                    <w:t>Контроль за изготовлением, испытания  и техническую приемку готовых контейнеров осуществляет представитель Российского Морского Регистра Судоходства</w:t>
                  </w:r>
                  <w:r w:rsidRPr="002147B9">
                    <w:rPr>
                      <w:sz w:val="23"/>
                      <w:szCs w:val="23"/>
                    </w:rPr>
                    <w:t>.</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3.2. Во время осмотра, в случае если </w:t>
                  </w:r>
                  <w:r>
                    <w:rPr>
                      <w:sz w:val="23"/>
                      <w:szCs w:val="23"/>
                    </w:rPr>
                    <w:t>представитель Российского Морского Регистра Судоходства признае</w:t>
                  </w:r>
                  <w:r w:rsidRPr="002147B9">
                    <w:rPr>
                      <w:sz w:val="23"/>
                      <w:szCs w:val="23"/>
                    </w:rPr>
                    <w:t xml:space="preserve">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w:t>
                  </w:r>
                  <w:r>
                    <w:rPr>
                      <w:sz w:val="23"/>
                      <w:szCs w:val="23"/>
                    </w:rPr>
                    <w:t>выявленные дефекты</w:t>
                  </w:r>
                  <w:r w:rsidRPr="002147B9">
                    <w:rPr>
                      <w:sz w:val="23"/>
                      <w:szCs w:val="23"/>
                    </w:rPr>
                    <w:t>.</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3.5. </w:t>
                  </w:r>
                  <w:r w:rsidR="001025B4" w:rsidRPr="001025B4">
                    <w:rPr>
                      <w:sz w:val="23"/>
                      <w:szCs w:val="23"/>
                    </w:rPr>
                    <w:t>По согласованию с Покупателем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возникшие повреждения Контейнеров, не подпадающие под случаи гарантийного ремонта</w:t>
                  </w:r>
                  <w:r w:rsidR="00373E54">
                    <w:rPr>
                      <w:sz w:val="23"/>
                      <w:szCs w:val="23"/>
                    </w:rPr>
                    <w:t>,</w:t>
                  </w:r>
                  <w:r w:rsidR="001025B4" w:rsidRPr="001025B4">
                    <w:rPr>
                      <w:sz w:val="23"/>
                      <w:szCs w:val="23"/>
                    </w:rPr>
                    <w:t xml:space="preserve"> устраняются силами и за счет Покупателя с последующим перевыставлением затрат Поставщику.</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предоставляет Покупателю следующие документы:</w:t>
                  </w:r>
                </w:p>
                <w:p w:rsidR="00EA6249" w:rsidRDefault="00EA6249" w:rsidP="009B1172">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EA6249" w:rsidRPr="002147B9" w:rsidRDefault="00EA6249" w:rsidP="009B1172">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r w:rsidRPr="00E769D4">
                    <w:rPr>
                      <w:sz w:val="23"/>
                      <w:szCs w:val="23"/>
                    </w:rPr>
                    <w:t>.</w:t>
                  </w:r>
                  <w:r w:rsidRPr="00D50482">
                    <w:rPr>
                      <w:sz w:val="23"/>
                      <w:szCs w:val="23"/>
                    </w:rPr>
                    <w:t xml:space="preserve"> выданный уполномоченным органом сертификации</w:t>
                  </w:r>
                  <w:r>
                    <w:rPr>
                      <w:sz w:val="23"/>
                      <w:szCs w:val="23"/>
                    </w:rPr>
                    <w:t>;</w:t>
                  </w:r>
                </w:p>
                <w:p w:rsidR="00EA6249" w:rsidRPr="00632B27" w:rsidRDefault="00EA6249" w:rsidP="009B1172">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EA6249" w:rsidRDefault="00EA6249" w:rsidP="009B1172">
                  <w:pPr>
                    <w:tabs>
                      <w:tab w:val="left" w:pos="5313"/>
                    </w:tabs>
                    <w:ind w:right="175"/>
                    <w:jc w:val="both"/>
                    <w:rPr>
                      <w:sz w:val="23"/>
                      <w:szCs w:val="23"/>
                    </w:rPr>
                  </w:pPr>
                  <w:r w:rsidRPr="00F53528">
                    <w:rPr>
                      <w:sz w:val="23"/>
                      <w:szCs w:val="23"/>
                    </w:rPr>
                    <w:lastRenderedPageBreak/>
                    <w:t>- Спецификацию и чертежи контейнера.</w:t>
                  </w:r>
                </w:p>
                <w:p w:rsidR="00EA6249" w:rsidRPr="00FE3337" w:rsidRDefault="00EA6249" w:rsidP="009B1172">
                  <w:pPr>
                    <w:tabs>
                      <w:tab w:val="left" w:pos="5313"/>
                    </w:tabs>
                    <w:ind w:right="175"/>
                    <w:jc w:val="both"/>
                    <w:rPr>
                      <w:sz w:val="23"/>
                      <w:szCs w:val="23"/>
                    </w:rPr>
                  </w:pPr>
                </w:p>
                <w:p w:rsidR="00EA6249" w:rsidRDefault="00EA6249" w:rsidP="009B1172">
                  <w:pPr>
                    <w:tabs>
                      <w:tab w:val="left" w:pos="5313"/>
                    </w:tabs>
                    <w:ind w:right="175"/>
                    <w:jc w:val="both"/>
                    <w:rPr>
                      <w:sz w:val="23"/>
                      <w:szCs w:val="23"/>
                    </w:rPr>
                  </w:pP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4. ГАРАНТИИ</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EA6249" w:rsidRPr="002147B9" w:rsidRDefault="00EA6249" w:rsidP="009B1172">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36" w:tgtFrame="_blank" w:history="1">
                    <w:r w:rsidRPr="002147B9">
                      <w:rPr>
                        <w:rFonts w:eastAsia="MS Mincho" w:cs="Times New Roman"/>
                        <w:b w:val="0"/>
                        <w:bCs w:val="0"/>
                        <w:i w:val="0"/>
                        <w:iCs w:val="0"/>
                        <w:sz w:val="23"/>
                        <w:szCs w:val="23"/>
                        <w:lang w:eastAsia="ja-JP"/>
                      </w:rPr>
                      <w:t>International Union of Railways</w:t>
                    </w:r>
                  </w:hyperlink>
                  <w:r w:rsidRPr="002147B9">
                    <w:rPr>
                      <w:rFonts w:eastAsia="MS Mincho" w:cs="Times New Roman"/>
                      <w:b w:val="0"/>
                      <w:bCs w:val="0"/>
                      <w:i w:val="0"/>
                      <w:iCs w:val="0"/>
                      <w:sz w:val="23"/>
                      <w:szCs w:val="23"/>
                      <w:lang w:eastAsia="ja-JP"/>
                    </w:rPr>
                    <w:t xml:space="preserve"> (UIС), Международные дорожные перевозки (TIR), Конвенция п</w:t>
                  </w:r>
                  <w:r>
                    <w:rPr>
                      <w:rFonts w:eastAsia="MS Mincho" w:cs="Times New Roman"/>
                      <w:b w:val="0"/>
                      <w:bCs w:val="0"/>
                      <w:i w:val="0"/>
                      <w:iCs w:val="0"/>
                      <w:sz w:val="23"/>
                      <w:szCs w:val="23"/>
                      <w:lang w:eastAsia="ja-JP"/>
                    </w:rPr>
                    <w:t>о безопасным контейнерам (CSC)</w:t>
                  </w:r>
                  <w:r w:rsidRPr="002147B9">
                    <w:rPr>
                      <w:rFonts w:eastAsia="MS Mincho" w:cs="Times New Roman"/>
                      <w:b w:val="0"/>
                      <w:bCs w:val="0"/>
                      <w:i w:val="0"/>
                      <w:iCs w:val="0"/>
                      <w:sz w:val="23"/>
                      <w:szCs w:val="23"/>
                      <w:lang w:eastAsia="ja-JP"/>
                    </w:rPr>
                    <w:t>, нанесение отметок, табличек и штампов на Контейнерах.</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с даты подписания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с даты подписания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EA6249" w:rsidRPr="002147B9" w:rsidRDefault="00EA6249" w:rsidP="009B1172">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EA6249" w:rsidRPr="002147B9" w:rsidRDefault="00EA6249" w:rsidP="009B1172">
                  <w:pPr>
                    <w:tabs>
                      <w:tab w:val="left" w:pos="5313"/>
                    </w:tabs>
                    <w:ind w:right="175"/>
                    <w:jc w:val="both"/>
                    <w:rPr>
                      <w:sz w:val="23"/>
                      <w:szCs w:val="23"/>
                    </w:rPr>
                  </w:pPr>
                  <w:r w:rsidRPr="002147B9">
                    <w:rPr>
                      <w:sz w:val="23"/>
                      <w:szCs w:val="23"/>
                    </w:rPr>
                    <w:lastRenderedPageBreak/>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5. ПАТЕНТ</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6. ФОРС МАЖОР</w:t>
                  </w:r>
                </w:p>
                <w:p w:rsidR="00EA6249" w:rsidRPr="002147B9" w:rsidRDefault="00EA6249" w:rsidP="009B1172">
                  <w:pPr>
                    <w:tabs>
                      <w:tab w:val="left" w:pos="5313"/>
                    </w:tabs>
                    <w:ind w:right="175"/>
                    <w:jc w:val="both"/>
                    <w:rPr>
                      <w:sz w:val="23"/>
                      <w:szCs w:val="23"/>
                    </w:rPr>
                  </w:pPr>
                </w:p>
                <w:p w:rsidR="00EA6249" w:rsidRPr="002147B9" w:rsidRDefault="00EA6249" w:rsidP="009B1172">
                  <w:pPr>
                    <w:ind w:right="34"/>
                    <w:jc w:val="both"/>
                    <w:rPr>
                      <w:sz w:val="23"/>
                      <w:szCs w:val="23"/>
                    </w:rPr>
                  </w:pPr>
                  <w:r w:rsidRPr="002147B9">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EA6249" w:rsidRPr="002147B9" w:rsidRDefault="00EA6249" w:rsidP="009B1172">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EA624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w:t>
                  </w:r>
                  <w:r w:rsidRPr="002147B9">
                    <w:rPr>
                      <w:sz w:val="23"/>
                      <w:szCs w:val="23"/>
                    </w:rPr>
                    <w:lastRenderedPageBreak/>
                    <w:t>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EA6249" w:rsidRPr="002147B9" w:rsidRDefault="00EA6249" w:rsidP="009B1172">
                  <w:pPr>
                    <w:tabs>
                      <w:tab w:val="left" w:pos="5313"/>
                    </w:tabs>
                    <w:ind w:right="175"/>
                    <w:jc w:val="both"/>
                    <w:rPr>
                      <w:sz w:val="23"/>
                      <w:szCs w:val="23"/>
                    </w:rPr>
                  </w:pPr>
                </w:p>
                <w:p w:rsidR="00EA6249" w:rsidRPr="002147B9" w:rsidRDefault="00EA6249" w:rsidP="009B1172">
                  <w:pPr>
                    <w:tabs>
                      <w:tab w:val="left" w:pos="5313"/>
                    </w:tabs>
                    <w:ind w:right="175"/>
                    <w:jc w:val="both"/>
                    <w:rPr>
                      <w:sz w:val="23"/>
                      <w:szCs w:val="23"/>
                    </w:rPr>
                  </w:pPr>
                  <w:r w:rsidRPr="002147B9">
                    <w:rPr>
                      <w:sz w:val="23"/>
                      <w:szCs w:val="23"/>
                    </w:rPr>
                    <w:t>7.  РЕГУЛИРУЮЩИЙ ЗАКОН И АРБИТРАЖ</w:t>
                  </w:r>
                </w:p>
                <w:p w:rsidR="00EA6249" w:rsidRPr="002147B9" w:rsidRDefault="00EA6249" w:rsidP="009B1172">
                  <w:pPr>
                    <w:pStyle w:val="aff"/>
                    <w:tabs>
                      <w:tab w:val="left" w:pos="5313"/>
                    </w:tabs>
                    <w:ind w:left="28" w:right="175"/>
                    <w:rPr>
                      <w:sz w:val="23"/>
                      <w:szCs w:val="23"/>
                      <w:lang w:eastAsia="ja-JP"/>
                    </w:rPr>
                  </w:pPr>
                </w:p>
                <w:p w:rsidR="00EA6249" w:rsidRPr="002147B9" w:rsidRDefault="00EA6249" w:rsidP="009B1172">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EA6249" w:rsidRPr="002147B9" w:rsidRDefault="00EA6249" w:rsidP="009B1172">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A6249" w:rsidRPr="002147B9" w:rsidRDefault="00EA6249" w:rsidP="009B1172">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EA6249" w:rsidRDefault="00EA6249" w:rsidP="009B1172">
                  <w:pPr>
                    <w:tabs>
                      <w:tab w:val="left" w:pos="5313"/>
                    </w:tabs>
                    <w:ind w:right="176" w:firstLine="284"/>
                    <w:jc w:val="both"/>
                    <w:rPr>
                      <w:sz w:val="23"/>
                      <w:szCs w:val="23"/>
                    </w:rPr>
                  </w:pPr>
                </w:p>
                <w:p w:rsidR="00EA6249" w:rsidRPr="002147B9" w:rsidRDefault="00EA6249" w:rsidP="009B1172">
                  <w:pPr>
                    <w:tabs>
                      <w:tab w:val="left" w:pos="5313"/>
                    </w:tabs>
                    <w:ind w:right="176"/>
                    <w:jc w:val="both"/>
                    <w:rPr>
                      <w:sz w:val="23"/>
                      <w:szCs w:val="23"/>
                    </w:rPr>
                  </w:pPr>
                  <w:r w:rsidRPr="002147B9">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г.Москва.</w:t>
                  </w:r>
                </w:p>
                <w:p w:rsidR="00EA6249" w:rsidRPr="002147B9" w:rsidRDefault="00EA6249" w:rsidP="009B1172">
                  <w:pPr>
                    <w:ind w:right="176" w:firstLine="567"/>
                    <w:jc w:val="both"/>
                    <w:rPr>
                      <w:sz w:val="23"/>
                      <w:szCs w:val="23"/>
                    </w:rPr>
                  </w:pPr>
                  <w:r w:rsidRPr="002147B9">
                    <w:rPr>
                      <w:sz w:val="23"/>
                      <w:szCs w:val="23"/>
                    </w:rPr>
                    <w:t xml:space="preserve">Язык арбитражного разбирательства – русский язык. </w:t>
                  </w:r>
                </w:p>
                <w:p w:rsidR="00EA6249" w:rsidRPr="002147B9" w:rsidRDefault="00EA6249" w:rsidP="009B1172">
                  <w:pPr>
                    <w:tabs>
                      <w:tab w:val="left" w:pos="5313"/>
                    </w:tabs>
                    <w:ind w:right="175"/>
                    <w:rPr>
                      <w:sz w:val="23"/>
                      <w:szCs w:val="23"/>
                    </w:rPr>
                  </w:pPr>
                </w:p>
                <w:p w:rsidR="00826AF5" w:rsidRPr="0063602E" w:rsidRDefault="00826AF5" w:rsidP="00826AF5">
                  <w:pPr>
                    <w:tabs>
                      <w:tab w:val="left" w:pos="5313"/>
                    </w:tabs>
                    <w:ind w:right="175"/>
                    <w:jc w:val="both"/>
                    <w:rPr>
                      <w:sz w:val="23"/>
                      <w:szCs w:val="23"/>
                    </w:rPr>
                  </w:pPr>
                  <w:r w:rsidRPr="0063602E">
                    <w:rPr>
                      <w:sz w:val="23"/>
                      <w:szCs w:val="23"/>
                    </w:rPr>
                    <w:t>8. АНТИКОРРУПЦИОННАЯ ОГОВОРКА</w:t>
                  </w:r>
                </w:p>
                <w:p w:rsidR="00826AF5" w:rsidRDefault="00826AF5" w:rsidP="00826AF5">
                  <w:pPr>
                    <w:autoSpaceDE w:val="0"/>
                    <w:autoSpaceDN w:val="0"/>
                    <w:spacing w:line="276" w:lineRule="auto"/>
                    <w:ind w:firstLine="709"/>
                    <w:jc w:val="center"/>
                    <w:rPr>
                      <w:color w:val="000000"/>
                    </w:rPr>
                  </w:pPr>
                </w:p>
                <w:p w:rsidR="00826AF5" w:rsidRPr="00483A9F" w:rsidRDefault="00826AF5" w:rsidP="00826AF5">
                  <w:pPr>
                    <w:tabs>
                      <w:tab w:val="left" w:pos="5313"/>
                    </w:tabs>
                    <w:ind w:right="176"/>
                    <w:jc w:val="both"/>
                    <w:rPr>
                      <w:sz w:val="23"/>
                      <w:szCs w:val="23"/>
                    </w:rPr>
                  </w:pPr>
                  <w:r w:rsidRPr="00483A9F">
                    <w:rPr>
                      <w:sz w:val="23"/>
                      <w:szCs w:val="23"/>
                    </w:rPr>
                    <w:t xml:space="preserve">8.1. При исполнении своих обязательств по настоящему Договору Стороны, их аффилированные лица, работники или посредники </w:t>
                  </w:r>
                  <w:r w:rsidRPr="00483A9F">
                    <w:rPr>
                      <w:sz w:val="23"/>
                      <w:szCs w:val="23"/>
                    </w:rPr>
                    <w:lastRenderedPageBreak/>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6AF5" w:rsidRPr="00483A9F" w:rsidRDefault="00826AF5" w:rsidP="00826AF5">
                  <w:pPr>
                    <w:tabs>
                      <w:tab w:val="left" w:pos="5313"/>
                    </w:tabs>
                    <w:ind w:right="176"/>
                    <w:jc w:val="both"/>
                    <w:rPr>
                      <w:sz w:val="23"/>
                      <w:szCs w:val="23"/>
                    </w:rPr>
                  </w:pPr>
                  <w:r w:rsidRPr="00483A9F">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6AF5" w:rsidRPr="00483A9F" w:rsidRDefault="00826AF5" w:rsidP="00826AF5">
                  <w:pPr>
                    <w:tabs>
                      <w:tab w:val="left" w:pos="5313"/>
                    </w:tabs>
                    <w:ind w:right="176"/>
                    <w:jc w:val="both"/>
                    <w:rPr>
                      <w:sz w:val="23"/>
                      <w:szCs w:val="23"/>
                    </w:rPr>
                  </w:pPr>
                  <w:r w:rsidRPr="00483A9F">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826AF5" w:rsidRPr="00483A9F" w:rsidRDefault="00826AF5" w:rsidP="00826AF5">
                  <w:pPr>
                    <w:tabs>
                      <w:tab w:val="left" w:pos="5313"/>
                    </w:tabs>
                    <w:ind w:right="176"/>
                    <w:jc w:val="both"/>
                    <w:rPr>
                      <w:sz w:val="23"/>
                      <w:szCs w:val="23"/>
                    </w:rPr>
                  </w:pPr>
                  <w:r w:rsidRPr="00483A9F">
                    <w:rPr>
                      <w:sz w:val="23"/>
                      <w:szCs w:val="23"/>
                    </w:rPr>
                    <w:t>Каналы уведомления Поставщика о нарушениях каких-либо положений пункта 8.1 настоящего Договора: _________________, официальный сайт ______________.</w:t>
                  </w:r>
                </w:p>
                <w:p w:rsidR="00826AF5" w:rsidRDefault="00826AF5" w:rsidP="00826AF5">
                  <w:pPr>
                    <w:tabs>
                      <w:tab w:val="left" w:pos="5313"/>
                    </w:tabs>
                    <w:ind w:right="176"/>
                    <w:jc w:val="both"/>
                    <w:rPr>
                      <w:sz w:val="23"/>
                      <w:szCs w:val="23"/>
                    </w:rPr>
                  </w:pPr>
                  <w:r w:rsidRPr="00483A9F">
                    <w:rPr>
                      <w:sz w:val="23"/>
                      <w:szCs w:val="23"/>
                    </w:rPr>
                    <w:t xml:space="preserve">Каналы уведомления ТрансКонтейнера о нарушениях каких-либо положений пункта 8.1 настоящего Договора: 8 (495) 788-17-17, официальный сайт </w:t>
                  </w:r>
                  <w:hyperlink r:id="rId37" w:history="1">
                    <w:r w:rsidRPr="00483A9F">
                      <w:rPr>
                        <w:sz w:val="23"/>
                        <w:szCs w:val="23"/>
                      </w:rPr>
                      <w:t>www.trcont.ru</w:t>
                    </w:r>
                  </w:hyperlink>
                  <w:r w:rsidRPr="00483A9F">
                    <w:rPr>
                      <w:sz w:val="23"/>
                      <w:szCs w:val="23"/>
                    </w:rPr>
                    <w:t>.</w:t>
                  </w:r>
                  <w:r>
                    <w:rPr>
                      <w:sz w:val="23"/>
                      <w:szCs w:val="23"/>
                    </w:rPr>
                    <w:t xml:space="preserve"> </w:t>
                  </w:r>
                </w:p>
                <w:p w:rsidR="00826AF5" w:rsidRPr="00483A9F" w:rsidRDefault="00826AF5" w:rsidP="00826AF5">
                  <w:pPr>
                    <w:ind w:right="176"/>
                    <w:jc w:val="both"/>
                    <w:rPr>
                      <w:sz w:val="23"/>
                      <w:szCs w:val="23"/>
                    </w:rPr>
                  </w:pPr>
                  <w:r>
                    <w:rPr>
                      <w:sz w:val="23"/>
                      <w:szCs w:val="23"/>
                    </w:rPr>
                    <w:t xml:space="preserve">Сторона, получившая </w:t>
                  </w:r>
                  <w:r w:rsidRPr="00483A9F">
                    <w:rPr>
                      <w:sz w:val="23"/>
                      <w:szCs w:val="23"/>
                    </w:rPr>
                    <w:t>уведомление о нарушении каких-либо</w:t>
                  </w:r>
                  <w:r>
                    <w:rPr>
                      <w:sz w:val="23"/>
                      <w:szCs w:val="23"/>
                    </w:rPr>
                    <w:t xml:space="preserve"> </w:t>
                  </w:r>
                  <w:r w:rsidRPr="00483A9F">
                    <w:rPr>
                      <w:sz w:val="23"/>
                      <w:szCs w:val="23"/>
                    </w:rPr>
                    <w:t>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26AF5" w:rsidRPr="00483A9F" w:rsidRDefault="00826AF5" w:rsidP="00826AF5">
                  <w:pPr>
                    <w:tabs>
                      <w:tab w:val="left" w:pos="5313"/>
                    </w:tabs>
                    <w:ind w:right="176"/>
                    <w:jc w:val="both"/>
                    <w:rPr>
                      <w:sz w:val="23"/>
                      <w:szCs w:val="23"/>
                    </w:rPr>
                  </w:pPr>
                  <w:r w:rsidRPr="00483A9F">
                    <w:rPr>
                      <w:sz w:val="23"/>
                      <w:szCs w:val="23"/>
                    </w:rPr>
                    <w:t xml:space="preserve">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w:t>
                  </w:r>
                  <w:r w:rsidRPr="00483A9F">
                    <w:rPr>
                      <w:sz w:val="23"/>
                      <w:szCs w:val="23"/>
                    </w:rPr>
                    <w:lastRenderedPageBreak/>
                    <w:t>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6AF5" w:rsidRPr="00483A9F" w:rsidRDefault="00826AF5" w:rsidP="00826AF5">
                  <w:pPr>
                    <w:tabs>
                      <w:tab w:val="left" w:pos="5313"/>
                    </w:tabs>
                    <w:ind w:right="176"/>
                    <w:jc w:val="both"/>
                    <w:rPr>
                      <w:sz w:val="23"/>
                      <w:szCs w:val="23"/>
                    </w:rPr>
                  </w:pPr>
                  <w:r w:rsidRPr="00483A9F">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26AF5" w:rsidRDefault="00826AF5" w:rsidP="009B1172">
                  <w:pPr>
                    <w:tabs>
                      <w:tab w:val="left" w:pos="5313"/>
                    </w:tabs>
                    <w:ind w:right="175"/>
                    <w:rPr>
                      <w:sz w:val="23"/>
                      <w:szCs w:val="23"/>
                    </w:rPr>
                  </w:pPr>
                </w:p>
                <w:p w:rsidR="00826AF5" w:rsidRPr="001A0E81" w:rsidRDefault="00826AF5" w:rsidP="00826AF5">
                  <w:pPr>
                    <w:numPr>
                      <w:ilvl w:val="0"/>
                      <w:numId w:val="30"/>
                    </w:numPr>
                    <w:suppressAutoHyphens w:val="0"/>
                    <w:autoSpaceDE w:val="0"/>
                    <w:autoSpaceDN w:val="0"/>
                    <w:ind w:left="67" w:firstLine="0"/>
                    <w:rPr>
                      <w:sz w:val="23"/>
                      <w:szCs w:val="23"/>
                    </w:rPr>
                  </w:pPr>
                  <w:r>
                    <w:rPr>
                      <w:sz w:val="23"/>
                      <w:szCs w:val="23"/>
                    </w:rPr>
                    <w:t xml:space="preserve">ГАРАНТИИ И ЗАВЕРЕНИЯ ПОСТАВЩИКА </w:t>
                  </w:r>
                </w:p>
                <w:p w:rsidR="00826AF5" w:rsidRPr="003E1DF5" w:rsidRDefault="00826AF5" w:rsidP="00826AF5">
                  <w:pPr>
                    <w:autoSpaceDE w:val="0"/>
                    <w:autoSpaceDN w:val="0"/>
                    <w:ind w:left="432"/>
                    <w:rPr>
                      <w:b/>
                      <w:bCs/>
                      <w:smallCaps/>
                      <w:color w:val="000000"/>
                      <w:sz w:val="23"/>
                      <w:szCs w:val="23"/>
                    </w:rPr>
                  </w:pPr>
                </w:p>
                <w:p w:rsidR="00826AF5" w:rsidRDefault="00826AF5" w:rsidP="00826AF5">
                  <w:pPr>
                    <w:numPr>
                      <w:ilvl w:val="1"/>
                      <w:numId w:val="30"/>
                    </w:numPr>
                    <w:ind w:left="0" w:right="35" w:firstLine="0"/>
                    <w:jc w:val="both"/>
                    <w:rPr>
                      <w:sz w:val="23"/>
                      <w:szCs w:val="23"/>
                    </w:rPr>
                  </w:pPr>
                  <w:r>
                    <w:rPr>
                      <w:sz w:val="23"/>
                      <w:szCs w:val="23"/>
                    </w:rPr>
                    <w:t>П</w:t>
                  </w:r>
                  <w:r w:rsidRPr="00483A9F">
                    <w:rPr>
                      <w:sz w:val="23"/>
                      <w:szCs w:val="23"/>
                    </w:rPr>
                    <w:t xml:space="preserve">оставщик настоящим заверяет </w:t>
                  </w:r>
                  <w:r>
                    <w:rPr>
                      <w:sz w:val="23"/>
                      <w:szCs w:val="23"/>
                    </w:rPr>
                    <w:t>Покупателя</w:t>
                  </w:r>
                  <w:r w:rsidRPr="00483A9F">
                    <w:rPr>
                      <w:sz w:val="23"/>
                      <w:szCs w:val="23"/>
                    </w:rPr>
                    <w:t xml:space="preserve"> и гарантирует, что на дату заключения настоящего Договора:</w:t>
                  </w:r>
                </w:p>
                <w:p w:rsidR="00826AF5" w:rsidRDefault="00826AF5" w:rsidP="00826AF5">
                  <w:pPr>
                    <w:numPr>
                      <w:ilvl w:val="2"/>
                      <w:numId w:val="30"/>
                    </w:numPr>
                    <w:ind w:left="0" w:right="35" w:firstLine="0"/>
                    <w:jc w:val="both"/>
                    <w:rPr>
                      <w:sz w:val="23"/>
                      <w:szCs w:val="23"/>
                    </w:rPr>
                  </w:pPr>
                  <w:r>
                    <w:rPr>
                      <w:sz w:val="23"/>
                      <w:szCs w:val="23"/>
                    </w:rPr>
                    <w:t>П</w:t>
                  </w:r>
                  <w:r w:rsidRPr="00483A9F">
                    <w:rPr>
                      <w:sz w:val="23"/>
                      <w:szCs w:val="23"/>
                    </w:rPr>
                    <w:t>оставщик является надлежащим образом созданным юридическим лицом, действующим в соответствии с применимым законодательством;</w:t>
                  </w:r>
                </w:p>
                <w:p w:rsidR="00826AF5" w:rsidRDefault="00826AF5" w:rsidP="00826AF5">
                  <w:pPr>
                    <w:numPr>
                      <w:ilvl w:val="2"/>
                      <w:numId w:val="30"/>
                    </w:numPr>
                    <w:ind w:left="0" w:right="35" w:firstLine="0"/>
                    <w:jc w:val="both"/>
                    <w:rPr>
                      <w:sz w:val="23"/>
                      <w:szCs w:val="23"/>
                    </w:rPr>
                  </w:pPr>
                  <w:r>
                    <w:rPr>
                      <w:sz w:val="23"/>
                      <w:szCs w:val="23"/>
                    </w:rPr>
                    <w:t>П</w:t>
                  </w:r>
                  <w:r w:rsidRPr="00483A9F">
                    <w:rPr>
                      <w:sz w:val="23"/>
                      <w:szCs w:val="23"/>
                    </w:rPr>
                    <w:t>оставщик</w:t>
                  </w:r>
                  <w:r>
                    <w:rPr>
                      <w:sz w:val="23"/>
                      <w:szCs w:val="23"/>
                    </w:rPr>
                    <w:t>ом</w:t>
                  </w:r>
                  <w:r w:rsidRPr="00483A9F">
                    <w:rPr>
                      <w:sz w:val="23"/>
                      <w:szCs w:val="23"/>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z w:val="23"/>
                      <w:szCs w:val="23"/>
                    </w:rPr>
                    <w:t>П</w:t>
                  </w:r>
                  <w:r w:rsidRPr="00483A9F">
                    <w:rPr>
                      <w:sz w:val="23"/>
                      <w:szCs w:val="23"/>
                    </w:rPr>
                    <w:t>оставщик</w:t>
                  </w:r>
                  <w:r>
                    <w:rPr>
                      <w:sz w:val="23"/>
                      <w:szCs w:val="23"/>
                    </w:rPr>
                    <w:t>а</w:t>
                  </w:r>
                  <w:r w:rsidRPr="00483A9F">
                    <w:rPr>
                      <w:sz w:val="23"/>
                      <w:szCs w:val="23"/>
                    </w:rPr>
                    <w:t>;</w:t>
                  </w:r>
                </w:p>
                <w:p w:rsidR="00826AF5" w:rsidRDefault="00826AF5" w:rsidP="00826AF5">
                  <w:pPr>
                    <w:numPr>
                      <w:ilvl w:val="2"/>
                      <w:numId w:val="30"/>
                    </w:numPr>
                    <w:ind w:left="0" w:right="35" w:firstLine="0"/>
                    <w:jc w:val="both"/>
                    <w:rPr>
                      <w:sz w:val="23"/>
                      <w:szCs w:val="23"/>
                    </w:rPr>
                  </w:pPr>
                  <w:r w:rsidRPr="00483A9F">
                    <w:rPr>
                      <w:sz w:val="23"/>
                      <w:szCs w:val="23"/>
                    </w:rPr>
                    <w:t xml:space="preserve">настоящий Договор от имени </w:t>
                  </w:r>
                  <w:r>
                    <w:rPr>
                      <w:sz w:val="23"/>
                      <w:szCs w:val="23"/>
                    </w:rPr>
                    <w:t>П</w:t>
                  </w:r>
                  <w:r w:rsidRPr="00483A9F">
                    <w:rPr>
                      <w:sz w:val="23"/>
                      <w:szCs w:val="23"/>
                    </w:rPr>
                    <w:t>оставщик</w:t>
                  </w:r>
                  <w:r>
                    <w:rPr>
                      <w:sz w:val="23"/>
                      <w:szCs w:val="23"/>
                    </w:rPr>
                    <w:t>а</w:t>
                  </w:r>
                  <w:r w:rsidRPr="00483A9F">
                    <w:rPr>
                      <w:sz w:val="23"/>
                      <w:szCs w:val="23"/>
                    </w:rPr>
                    <w:t xml:space="preserve"> подписан лицом, которое надлежащим образом уполномочено совершать такие действия;</w:t>
                  </w:r>
                </w:p>
                <w:p w:rsidR="00826AF5" w:rsidRDefault="00826AF5" w:rsidP="00826AF5">
                  <w:pPr>
                    <w:numPr>
                      <w:ilvl w:val="2"/>
                      <w:numId w:val="30"/>
                    </w:numPr>
                    <w:ind w:left="0" w:right="35" w:firstLine="0"/>
                    <w:jc w:val="both"/>
                    <w:rPr>
                      <w:sz w:val="23"/>
                      <w:szCs w:val="23"/>
                    </w:rPr>
                  </w:pPr>
                  <w:r w:rsidRPr="00483A9F">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z w:val="23"/>
                      <w:szCs w:val="23"/>
                    </w:rPr>
                    <w:t>П</w:t>
                  </w:r>
                  <w:r w:rsidRPr="00483A9F">
                    <w:rPr>
                      <w:sz w:val="23"/>
                      <w:szCs w:val="23"/>
                    </w:rPr>
                    <w:t>оставщик;</w:t>
                  </w:r>
                </w:p>
                <w:p w:rsidR="00826AF5" w:rsidRDefault="00826AF5" w:rsidP="00826AF5">
                  <w:pPr>
                    <w:numPr>
                      <w:ilvl w:val="2"/>
                      <w:numId w:val="30"/>
                    </w:numPr>
                    <w:ind w:left="0" w:right="35" w:firstLine="0"/>
                    <w:jc w:val="both"/>
                    <w:rPr>
                      <w:sz w:val="23"/>
                      <w:szCs w:val="23"/>
                    </w:rPr>
                  </w:pPr>
                  <w:r w:rsidRPr="00483A9F">
                    <w:rPr>
                      <w:sz w:val="23"/>
                      <w:szCs w:val="23"/>
                    </w:rPr>
                    <w:t xml:space="preserve">не существует каких-либо обстоятельств, которые ограничивают, запрещают исполнение </w:t>
                  </w:r>
                  <w:r>
                    <w:rPr>
                      <w:sz w:val="23"/>
                      <w:szCs w:val="23"/>
                    </w:rPr>
                    <w:t>П</w:t>
                  </w:r>
                  <w:r w:rsidRPr="00483A9F">
                    <w:rPr>
                      <w:sz w:val="23"/>
                      <w:szCs w:val="23"/>
                    </w:rPr>
                    <w:t>оставщик</w:t>
                  </w:r>
                  <w:r>
                    <w:rPr>
                      <w:sz w:val="23"/>
                      <w:szCs w:val="23"/>
                    </w:rPr>
                    <w:t>ом</w:t>
                  </w:r>
                  <w:r w:rsidRPr="00483A9F">
                    <w:rPr>
                      <w:sz w:val="23"/>
                      <w:szCs w:val="23"/>
                    </w:rPr>
                    <w:t xml:space="preserve"> обязательств по настоящему Договору.</w:t>
                  </w:r>
                </w:p>
                <w:p w:rsidR="00826AF5" w:rsidRDefault="00826AF5" w:rsidP="009B1172">
                  <w:pPr>
                    <w:tabs>
                      <w:tab w:val="left" w:pos="5313"/>
                    </w:tabs>
                    <w:ind w:right="175"/>
                    <w:rPr>
                      <w:sz w:val="23"/>
                      <w:szCs w:val="23"/>
                    </w:rPr>
                  </w:pPr>
                </w:p>
                <w:p w:rsidR="00826AF5" w:rsidRDefault="00826AF5" w:rsidP="00826AF5">
                  <w:pPr>
                    <w:tabs>
                      <w:tab w:val="left" w:pos="5313"/>
                    </w:tabs>
                    <w:ind w:right="175"/>
                    <w:rPr>
                      <w:sz w:val="23"/>
                      <w:szCs w:val="23"/>
                    </w:rPr>
                  </w:pPr>
                  <w:r>
                    <w:rPr>
                      <w:sz w:val="23"/>
                      <w:szCs w:val="23"/>
                    </w:rPr>
                    <w:t>10</w:t>
                  </w:r>
                  <w:r w:rsidRPr="002147B9">
                    <w:rPr>
                      <w:sz w:val="23"/>
                      <w:szCs w:val="23"/>
                    </w:rPr>
                    <w:t>.   ПРОЧИЕ УСЛОВИЯ</w:t>
                  </w:r>
                </w:p>
                <w:p w:rsidR="00826AF5" w:rsidRPr="002147B9" w:rsidRDefault="00826AF5" w:rsidP="00826AF5">
                  <w:pPr>
                    <w:tabs>
                      <w:tab w:val="left" w:pos="5313"/>
                    </w:tabs>
                    <w:ind w:right="175"/>
                    <w:rPr>
                      <w:sz w:val="23"/>
                      <w:szCs w:val="23"/>
                    </w:rPr>
                  </w:pPr>
                </w:p>
                <w:p w:rsidR="00826AF5" w:rsidRPr="002147B9" w:rsidRDefault="00826AF5" w:rsidP="00826AF5">
                  <w:pPr>
                    <w:tabs>
                      <w:tab w:val="left" w:pos="5313"/>
                    </w:tabs>
                    <w:ind w:right="175"/>
                    <w:jc w:val="both"/>
                    <w:rPr>
                      <w:sz w:val="23"/>
                      <w:szCs w:val="23"/>
                    </w:rPr>
                  </w:pPr>
                  <w:r>
                    <w:rPr>
                      <w:sz w:val="23"/>
                      <w:szCs w:val="23"/>
                    </w:rPr>
                    <w:t>10</w:t>
                  </w:r>
                  <w:r w:rsidRPr="002147B9">
                    <w:rPr>
                      <w:sz w:val="23"/>
                      <w:szCs w:val="23"/>
                    </w:rPr>
                    <w:t>.1.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826AF5" w:rsidRPr="002147B9" w:rsidRDefault="00826AF5" w:rsidP="00826AF5">
                  <w:pPr>
                    <w:tabs>
                      <w:tab w:val="left" w:pos="5313"/>
                    </w:tabs>
                    <w:ind w:right="175"/>
                    <w:jc w:val="both"/>
                    <w:rPr>
                      <w:sz w:val="23"/>
                      <w:szCs w:val="23"/>
                    </w:rPr>
                  </w:pPr>
                  <w:r>
                    <w:rPr>
                      <w:sz w:val="23"/>
                      <w:szCs w:val="23"/>
                    </w:rPr>
                    <w:t>10</w:t>
                  </w:r>
                  <w:r w:rsidRPr="002147B9">
                    <w:rPr>
                      <w:sz w:val="23"/>
                      <w:szCs w:val="23"/>
                    </w:rPr>
                    <w:t xml:space="preserve">.2. Настоящий Договор составлен в 2 (двух) равно аутентичных экземплярах (на русском и английском языках каждый), имеющих </w:t>
                  </w:r>
                  <w:r w:rsidRPr="002147B9">
                    <w:rPr>
                      <w:sz w:val="23"/>
                      <w:szCs w:val="23"/>
                    </w:rPr>
                    <w:lastRenderedPageBreak/>
                    <w:t>одинаковую юридическую силу, по 1 (одному) экземпляру для каждой из Сторон.</w:t>
                  </w:r>
                </w:p>
                <w:p w:rsidR="00826AF5" w:rsidRPr="002147B9" w:rsidRDefault="00826AF5" w:rsidP="00826AF5">
                  <w:pPr>
                    <w:tabs>
                      <w:tab w:val="left" w:pos="5313"/>
                    </w:tabs>
                    <w:ind w:right="175"/>
                    <w:jc w:val="both"/>
                    <w:rPr>
                      <w:sz w:val="23"/>
                      <w:szCs w:val="23"/>
                    </w:rPr>
                  </w:pPr>
                  <w:r>
                    <w:rPr>
                      <w:sz w:val="23"/>
                      <w:szCs w:val="23"/>
                    </w:rPr>
                    <w:t>10</w:t>
                  </w:r>
                  <w:r w:rsidRPr="002147B9">
                    <w:rPr>
                      <w:sz w:val="23"/>
                      <w:szCs w:val="23"/>
                    </w:rPr>
                    <w:t>.3.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826AF5" w:rsidRPr="00826AF5" w:rsidRDefault="00826AF5" w:rsidP="00826AF5">
                  <w:pPr>
                    <w:tabs>
                      <w:tab w:val="left" w:pos="5313"/>
                    </w:tabs>
                    <w:ind w:right="175"/>
                    <w:jc w:val="both"/>
                    <w:rPr>
                      <w:sz w:val="23"/>
                      <w:szCs w:val="23"/>
                    </w:rPr>
                  </w:pPr>
                </w:p>
                <w:p w:rsidR="00826AF5" w:rsidRPr="00826AF5" w:rsidRDefault="00826AF5" w:rsidP="00826AF5">
                  <w:pPr>
                    <w:tabs>
                      <w:tab w:val="left" w:pos="5313"/>
                    </w:tabs>
                    <w:ind w:right="175"/>
                    <w:jc w:val="both"/>
                    <w:rPr>
                      <w:sz w:val="23"/>
                      <w:szCs w:val="23"/>
                    </w:rPr>
                  </w:pPr>
                </w:p>
                <w:p w:rsidR="00826AF5" w:rsidRDefault="00826AF5" w:rsidP="00826AF5">
                  <w:pPr>
                    <w:tabs>
                      <w:tab w:val="left" w:pos="5313"/>
                    </w:tabs>
                    <w:ind w:right="175"/>
                    <w:jc w:val="both"/>
                    <w:rPr>
                      <w:sz w:val="23"/>
                      <w:szCs w:val="23"/>
                    </w:rPr>
                  </w:pPr>
                  <w:r>
                    <w:rPr>
                      <w:sz w:val="23"/>
                      <w:szCs w:val="23"/>
                    </w:rPr>
                    <w:t>11</w:t>
                  </w:r>
                  <w:r w:rsidRPr="002147B9">
                    <w:rPr>
                      <w:sz w:val="23"/>
                      <w:szCs w:val="23"/>
                    </w:rPr>
                    <w:t>. СРОК ДЕЙСТВИЯ ДОГОВОРА</w:t>
                  </w:r>
                </w:p>
                <w:p w:rsidR="00826AF5" w:rsidRPr="002147B9" w:rsidRDefault="00826AF5" w:rsidP="00826AF5">
                  <w:pPr>
                    <w:tabs>
                      <w:tab w:val="left" w:pos="5313"/>
                    </w:tabs>
                    <w:ind w:right="175"/>
                    <w:jc w:val="both"/>
                    <w:rPr>
                      <w:sz w:val="23"/>
                      <w:szCs w:val="23"/>
                    </w:rPr>
                  </w:pPr>
                </w:p>
                <w:p w:rsidR="00826AF5" w:rsidRPr="002147B9" w:rsidRDefault="00826AF5" w:rsidP="00826AF5">
                  <w:pPr>
                    <w:tabs>
                      <w:tab w:val="left" w:pos="5313"/>
                    </w:tabs>
                    <w:ind w:right="175"/>
                    <w:jc w:val="both"/>
                    <w:rPr>
                      <w:sz w:val="23"/>
                      <w:szCs w:val="23"/>
                    </w:rPr>
                  </w:pPr>
                  <w:r>
                    <w:rPr>
                      <w:sz w:val="23"/>
                      <w:szCs w:val="23"/>
                    </w:rPr>
                    <w:t>11</w:t>
                  </w:r>
                  <w:r w:rsidRPr="002147B9">
                    <w:rPr>
                      <w:sz w:val="23"/>
                      <w:szCs w:val="23"/>
                    </w:rPr>
                    <w:t xml:space="preserve">.1. </w:t>
                  </w:r>
                  <w:r w:rsidR="00807DAE" w:rsidRPr="002147B9">
                    <w:rPr>
                      <w:sz w:val="23"/>
                      <w:szCs w:val="23"/>
                    </w:rPr>
                    <w:t xml:space="preserve">Настоящий Договор вступает в силу с даты его подписания и действует </w:t>
                  </w:r>
                  <w:r w:rsidR="00807DAE">
                    <w:rPr>
                      <w:sz w:val="23"/>
                      <w:szCs w:val="23"/>
                    </w:rPr>
                    <w:t>____________</w:t>
                  </w:r>
                  <w:r w:rsidR="00807DAE" w:rsidRPr="002147B9">
                    <w:rPr>
                      <w:sz w:val="23"/>
                      <w:szCs w:val="23"/>
                    </w:rPr>
                    <w:t>, а в части взаиморасчетов – до полного исполнения Сторонами своих обязательств.</w:t>
                  </w:r>
                </w:p>
                <w:p w:rsidR="00826AF5" w:rsidRDefault="00826AF5" w:rsidP="00826AF5">
                  <w:pPr>
                    <w:tabs>
                      <w:tab w:val="left" w:pos="5313"/>
                    </w:tabs>
                    <w:ind w:right="175"/>
                    <w:jc w:val="both"/>
                    <w:rPr>
                      <w:sz w:val="23"/>
                      <w:szCs w:val="23"/>
                    </w:rPr>
                  </w:pPr>
                </w:p>
                <w:p w:rsidR="00807DAE" w:rsidRPr="002147B9" w:rsidRDefault="00807DAE" w:rsidP="00826AF5">
                  <w:pPr>
                    <w:tabs>
                      <w:tab w:val="left" w:pos="5313"/>
                    </w:tabs>
                    <w:ind w:right="175"/>
                    <w:jc w:val="both"/>
                    <w:rPr>
                      <w:sz w:val="23"/>
                      <w:szCs w:val="23"/>
                    </w:rPr>
                  </w:pPr>
                </w:p>
                <w:p w:rsidR="00826AF5" w:rsidRDefault="00826AF5" w:rsidP="00826AF5">
                  <w:pPr>
                    <w:tabs>
                      <w:tab w:val="left" w:pos="5313"/>
                    </w:tabs>
                    <w:ind w:right="175"/>
                    <w:jc w:val="both"/>
                    <w:rPr>
                      <w:sz w:val="23"/>
                      <w:szCs w:val="23"/>
                    </w:rPr>
                  </w:pPr>
                  <w:r w:rsidRPr="002147B9">
                    <w:rPr>
                      <w:sz w:val="23"/>
                      <w:szCs w:val="23"/>
                    </w:rPr>
                    <w:t>1</w:t>
                  </w:r>
                  <w:r>
                    <w:rPr>
                      <w:sz w:val="23"/>
                      <w:szCs w:val="23"/>
                    </w:rPr>
                    <w:t>2</w:t>
                  </w:r>
                  <w:r w:rsidRPr="002147B9">
                    <w:rPr>
                      <w:sz w:val="23"/>
                      <w:szCs w:val="23"/>
                    </w:rPr>
                    <w:t>.  ЗАГОЛОВКИ</w:t>
                  </w:r>
                </w:p>
                <w:p w:rsidR="00826AF5" w:rsidRPr="002147B9" w:rsidRDefault="00826AF5" w:rsidP="00826AF5">
                  <w:pPr>
                    <w:tabs>
                      <w:tab w:val="left" w:pos="5313"/>
                    </w:tabs>
                    <w:ind w:right="175"/>
                    <w:jc w:val="both"/>
                    <w:rPr>
                      <w:sz w:val="23"/>
                      <w:szCs w:val="23"/>
                    </w:rPr>
                  </w:pPr>
                </w:p>
                <w:p w:rsidR="00826AF5" w:rsidRPr="002147B9" w:rsidRDefault="00826AF5" w:rsidP="00826AF5">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826AF5" w:rsidRDefault="00826AF5" w:rsidP="00826AF5">
                  <w:pPr>
                    <w:tabs>
                      <w:tab w:val="left" w:pos="5313"/>
                    </w:tabs>
                    <w:ind w:right="175"/>
                    <w:jc w:val="both"/>
                    <w:rPr>
                      <w:sz w:val="23"/>
                      <w:szCs w:val="23"/>
                    </w:rPr>
                  </w:pPr>
                </w:p>
                <w:p w:rsidR="00826AF5" w:rsidRDefault="00826AF5" w:rsidP="00826AF5">
                  <w:pPr>
                    <w:tabs>
                      <w:tab w:val="left" w:pos="5313"/>
                    </w:tabs>
                    <w:ind w:right="175"/>
                    <w:jc w:val="both"/>
                    <w:rPr>
                      <w:sz w:val="23"/>
                      <w:szCs w:val="23"/>
                    </w:rPr>
                  </w:pPr>
                  <w:r w:rsidRPr="002147B9">
                    <w:rPr>
                      <w:sz w:val="23"/>
                      <w:szCs w:val="23"/>
                    </w:rPr>
                    <w:t>1</w:t>
                  </w:r>
                  <w:r>
                    <w:rPr>
                      <w:sz w:val="23"/>
                      <w:szCs w:val="23"/>
                    </w:rPr>
                    <w:t>3</w:t>
                  </w:r>
                  <w:r w:rsidRPr="002147B9">
                    <w:rPr>
                      <w:sz w:val="23"/>
                      <w:szCs w:val="23"/>
                    </w:rPr>
                    <w:t>.  ЯЗЫК</w:t>
                  </w:r>
                </w:p>
                <w:p w:rsidR="00826AF5" w:rsidRPr="002147B9" w:rsidRDefault="00826AF5" w:rsidP="00826AF5">
                  <w:pPr>
                    <w:tabs>
                      <w:tab w:val="left" w:pos="5313"/>
                    </w:tabs>
                    <w:ind w:right="175"/>
                    <w:jc w:val="both"/>
                    <w:rPr>
                      <w:sz w:val="23"/>
                      <w:szCs w:val="23"/>
                    </w:rPr>
                  </w:pPr>
                </w:p>
                <w:p w:rsidR="00826AF5" w:rsidRPr="002147B9" w:rsidRDefault="00826AF5" w:rsidP="00826AF5">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826AF5" w:rsidRPr="00E07D4F" w:rsidRDefault="00826AF5" w:rsidP="00826AF5">
                  <w:pPr>
                    <w:tabs>
                      <w:tab w:val="left" w:pos="5313"/>
                    </w:tabs>
                    <w:ind w:right="175"/>
                    <w:jc w:val="both"/>
                    <w:rPr>
                      <w:sz w:val="23"/>
                      <w:szCs w:val="23"/>
                    </w:rPr>
                  </w:pPr>
                </w:p>
                <w:p w:rsidR="00826AF5" w:rsidRDefault="00826AF5" w:rsidP="00826AF5">
                  <w:pPr>
                    <w:tabs>
                      <w:tab w:val="left" w:pos="5313"/>
                    </w:tabs>
                    <w:ind w:right="175"/>
                    <w:jc w:val="both"/>
                    <w:rPr>
                      <w:sz w:val="23"/>
                      <w:szCs w:val="23"/>
                    </w:rPr>
                  </w:pPr>
                  <w:r w:rsidRPr="002147B9">
                    <w:rPr>
                      <w:sz w:val="23"/>
                      <w:szCs w:val="23"/>
                    </w:rPr>
                    <w:t>1</w:t>
                  </w:r>
                  <w:r>
                    <w:rPr>
                      <w:sz w:val="23"/>
                      <w:szCs w:val="23"/>
                    </w:rPr>
                    <w:t>4</w:t>
                  </w:r>
                  <w:r w:rsidRPr="002147B9">
                    <w:rPr>
                      <w:sz w:val="23"/>
                      <w:szCs w:val="23"/>
                    </w:rPr>
                    <w:t>. НЕСОБЛЮДЕНИЕ ГРАФИКА ПОСТАВКИ ПРОДУКЦИИ</w:t>
                  </w:r>
                </w:p>
                <w:p w:rsidR="00826AF5" w:rsidRDefault="00826AF5" w:rsidP="00826AF5">
                  <w:pPr>
                    <w:tabs>
                      <w:tab w:val="left" w:pos="5313"/>
                    </w:tabs>
                    <w:ind w:right="175"/>
                    <w:jc w:val="both"/>
                    <w:rPr>
                      <w:sz w:val="23"/>
                      <w:szCs w:val="23"/>
                    </w:rPr>
                  </w:pPr>
                </w:p>
                <w:p w:rsidR="00826AF5" w:rsidRPr="002147B9" w:rsidRDefault="00826AF5" w:rsidP="00826AF5">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Pr>
                      <w:sz w:val="23"/>
                      <w:szCs w:val="23"/>
                    </w:rPr>
                    <w:t>Поставщиком</w:t>
                  </w:r>
                  <w:r w:rsidRPr="002147B9">
                    <w:rPr>
                      <w:sz w:val="23"/>
                      <w:szCs w:val="23"/>
                    </w:rPr>
                    <w:t xml:space="preserve"> более чем на 20 (двадцать) календарных дней, Покупатель имеет право:</w:t>
                  </w:r>
                </w:p>
                <w:p w:rsidR="00826AF5" w:rsidRPr="002147B9" w:rsidRDefault="00826AF5" w:rsidP="00826AF5">
                  <w:pPr>
                    <w:tabs>
                      <w:tab w:val="left" w:pos="5313"/>
                    </w:tabs>
                    <w:ind w:right="175"/>
                    <w:jc w:val="both"/>
                    <w:rPr>
                      <w:sz w:val="23"/>
                      <w:szCs w:val="23"/>
                    </w:rPr>
                  </w:pPr>
                  <w:r w:rsidRPr="002147B9">
                    <w:rPr>
                      <w:sz w:val="23"/>
                      <w:szCs w:val="23"/>
                    </w:rPr>
                    <w:t xml:space="preserve">  (а) на возврат денежных средств, перечисленных </w:t>
                  </w:r>
                  <w:r>
                    <w:rPr>
                      <w:sz w:val="23"/>
                      <w:szCs w:val="23"/>
                    </w:rPr>
                    <w:t>Поставщику</w:t>
                  </w:r>
                  <w:r w:rsidRPr="002147B9">
                    <w:rPr>
                      <w:sz w:val="23"/>
                      <w:szCs w:val="23"/>
                    </w:rPr>
                    <w:t xml:space="preserve"> в счет оплаты  не поставленных в срок Контейнеров, либо</w:t>
                  </w:r>
                </w:p>
                <w:p w:rsidR="00826AF5" w:rsidRPr="002147B9" w:rsidRDefault="00826AF5" w:rsidP="00826AF5">
                  <w:pPr>
                    <w:tabs>
                      <w:tab w:val="left" w:pos="5313"/>
                    </w:tabs>
                    <w:ind w:right="175"/>
                    <w:jc w:val="both"/>
                    <w:rPr>
                      <w:sz w:val="23"/>
                      <w:szCs w:val="23"/>
                    </w:rPr>
                  </w:pPr>
                  <w:r w:rsidRPr="002147B9">
                    <w:rPr>
                      <w:sz w:val="23"/>
                      <w:szCs w:val="23"/>
                    </w:rPr>
                    <w:t xml:space="preserve"> (b) на взыскание с </w:t>
                  </w:r>
                  <w:r>
                    <w:rPr>
                      <w:sz w:val="23"/>
                      <w:szCs w:val="23"/>
                    </w:rPr>
                    <w:t>Поставщика</w:t>
                  </w:r>
                  <w:r w:rsidRPr="002147B9">
                    <w:rPr>
                      <w:sz w:val="23"/>
                      <w:szCs w:val="23"/>
                    </w:rPr>
                    <w:t xml:space="preserve"> неустойки за просрочку поставки Контейнеров в размере 8 % годовых (простые проценты) от стоимости несвоевременно поставленных Контейнеров за </w:t>
                  </w:r>
                  <w:r w:rsidRPr="002147B9">
                    <w:rPr>
                      <w:sz w:val="23"/>
                      <w:szCs w:val="23"/>
                    </w:rPr>
                    <w:lastRenderedPageBreak/>
                    <w:t xml:space="preserve">каждый день просрочки с даты, когда Контейнеры должны были быть поставлены, до даты фактической приемки от </w:t>
                  </w:r>
                  <w:r>
                    <w:rPr>
                      <w:sz w:val="23"/>
                      <w:szCs w:val="23"/>
                    </w:rPr>
                    <w:t>Поставщика</w:t>
                  </w:r>
                  <w:r w:rsidRPr="002147B9">
                    <w:rPr>
                      <w:sz w:val="23"/>
                      <w:szCs w:val="23"/>
                    </w:rPr>
                    <w:t xml:space="preserve"> этих Контейнеров.</w:t>
                  </w:r>
                </w:p>
                <w:p w:rsidR="00826AF5" w:rsidRPr="002147B9" w:rsidRDefault="00826AF5" w:rsidP="00826AF5">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826AF5" w:rsidRDefault="00826AF5" w:rsidP="00826AF5">
                  <w:pPr>
                    <w:tabs>
                      <w:tab w:val="left" w:pos="5313"/>
                    </w:tabs>
                    <w:ind w:right="175"/>
                    <w:jc w:val="both"/>
                    <w:rPr>
                      <w:sz w:val="23"/>
                      <w:szCs w:val="23"/>
                    </w:rPr>
                  </w:pPr>
                  <w:r w:rsidRPr="002147B9">
                    <w:rPr>
                      <w:sz w:val="23"/>
                      <w:szCs w:val="23"/>
                    </w:rPr>
                    <w:t>Приложения к настоящему Договору:</w:t>
                  </w:r>
                </w:p>
                <w:p w:rsidR="00826AF5" w:rsidRPr="002147B9" w:rsidRDefault="00826AF5" w:rsidP="00826AF5">
                  <w:pPr>
                    <w:tabs>
                      <w:tab w:val="left" w:pos="5313"/>
                    </w:tabs>
                    <w:ind w:right="175"/>
                    <w:jc w:val="both"/>
                    <w:rPr>
                      <w:sz w:val="23"/>
                      <w:szCs w:val="23"/>
                    </w:rPr>
                  </w:pPr>
                  <w:r w:rsidRPr="002147B9">
                    <w:rPr>
                      <w:sz w:val="23"/>
                      <w:szCs w:val="23"/>
                    </w:rPr>
                    <w:t>1. Спецификация (Приложение № 1).</w:t>
                  </w:r>
                </w:p>
                <w:p w:rsidR="00826AF5" w:rsidRPr="00E07D4F" w:rsidRDefault="00826AF5" w:rsidP="00826AF5">
                  <w:pPr>
                    <w:tabs>
                      <w:tab w:val="left" w:pos="5313"/>
                    </w:tabs>
                    <w:ind w:right="175"/>
                    <w:jc w:val="both"/>
                    <w:rPr>
                      <w:sz w:val="23"/>
                      <w:szCs w:val="23"/>
                    </w:rPr>
                  </w:pPr>
                  <w:r>
                    <w:rPr>
                      <w:sz w:val="23"/>
                      <w:szCs w:val="23"/>
                    </w:rPr>
                    <w:t>2</w:t>
                  </w:r>
                  <w:r w:rsidRPr="002147B9">
                    <w:rPr>
                      <w:sz w:val="23"/>
                      <w:szCs w:val="23"/>
                    </w:rPr>
                    <w:t>. Форма акта приема – пере</w:t>
                  </w:r>
                  <w:r>
                    <w:rPr>
                      <w:sz w:val="23"/>
                      <w:szCs w:val="23"/>
                    </w:rPr>
                    <w:t>дачи контейнеров (Приложение № 2</w:t>
                  </w:r>
                  <w:r w:rsidRPr="002147B9">
                    <w:rPr>
                      <w:sz w:val="23"/>
                      <w:szCs w:val="23"/>
                    </w:rPr>
                    <w:t>).</w:t>
                  </w:r>
                </w:p>
                <w:p w:rsidR="00826AF5" w:rsidRDefault="00826AF5" w:rsidP="00826AF5">
                  <w:pPr>
                    <w:tabs>
                      <w:tab w:val="left" w:pos="5313"/>
                    </w:tabs>
                    <w:ind w:right="175"/>
                    <w:jc w:val="both"/>
                    <w:rPr>
                      <w:bCs/>
                      <w:sz w:val="23"/>
                      <w:szCs w:val="23"/>
                    </w:rPr>
                  </w:pPr>
                </w:p>
                <w:p w:rsidR="00826AF5" w:rsidRDefault="00826AF5" w:rsidP="00826AF5">
                  <w:pPr>
                    <w:tabs>
                      <w:tab w:val="left" w:pos="5313"/>
                    </w:tabs>
                    <w:ind w:right="175"/>
                    <w:jc w:val="both"/>
                    <w:rPr>
                      <w:bCs/>
                      <w:sz w:val="23"/>
                      <w:szCs w:val="23"/>
                    </w:rPr>
                  </w:pPr>
                  <w:r w:rsidRPr="002147B9">
                    <w:rPr>
                      <w:bCs/>
                      <w:sz w:val="23"/>
                      <w:szCs w:val="23"/>
                    </w:rPr>
                    <w:t>1</w:t>
                  </w:r>
                  <w:r>
                    <w:rPr>
                      <w:bCs/>
                      <w:sz w:val="23"/>
                      <w:szCs w:val="23"/>
                    </w:rPr>
                    <w:t>5</w:t>
                  </w:r>
                  <w:r w:rsidRPr="002147B9">
                    <w:rPr>
                      <w:bCs/>
                      <w:sz w:val="23"/>
                      <w:szCs w:val="23"/>
                    </w:rPr>
                    <w:t>. ЮРИДИЧЕСКИЕ АДРЕСА СТОРОН</w:t>
                  </w:r>
                </w:p>
                <w:p w:rsidR="00EA6249" w:rsidRPr="002147B9" w:rsidRDefault="00EA6249" w:rsidP="009B1172">
                  <w:pPr>
                    <w:tabs>
                      <w:tab w:val="left" w:pos="5313"/>
                    </w:tabs>
                    <w:ind w:right="175"/>
                    <w:jc w:val="both"/>
                    <w:rPr>
                      <w:bCs/>
                      <w:sz w:val="23"/>
                      <w:szCs w:val="23"/>
                    </w:rPr>
                  </w:pPr>
                </w:p>
                <w:p w:rsidR="00EA6249" w:rsidRPr="002147B9" w:rsidRDefault="00EA6249" w:rsidP="009B1172">
                  <w:pPr>
                    <w:tabs>
                      <w:tab w:val="left" w:pos="5313"/>
                    </w:tabs>
                    <w:ind w:right="175"/>
                    <w:jc w:val="both"/>
                    <w:rPr>
                      <w:sz w:val="23"/>
                      <w:szCs w:val="23"/>
                      <w:u w:val="single"/>
                    </w:rPr>
                  </w:pPr>
                  <w:r w:rsidRPr="002147B9">
                    <w:rPr>
                      <w:sz w:val="23"/>
                      <w:szCs w:val="23"/>
                      <w:u w:val="single"/>
                    </w:rPr>
                    <w:t>Покупатель:</w:t>
                  </w:r>
                </w:p>
                <w:p w:rsidR="00EA6249" w:rsidRPr="00713ACC" w:rsidRDefault="00EA6249" w:rsidP="009B1172">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EA6249" w:rsidRPr="00713ACC" w:rsidRDefault="00EA6249" w:rsidP="009B1172">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EA6249" w:rsidRPr="00713ACC" w:rsidRDefault="00EA6249" w:rsidP="009B1172">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EA6249" w:rsidRPr="00713ACC" w:rsidRDefault="00EA6249" w:rsidP="009B1172">
                  <w:pPr>
                    <w:jc w:val="both"/>
                    <w:rPr>
                      <w:sz w:val="23"/>
                      <w:szCs w:val="23"/>
                    </w:rPr>
                  </w:pPr>
                  <w:r w:rsidRPr="00713ACC">
                    <w:rPr>
                      <w:sz w:val="23"/>
                      <w:szCs w:val="23"/>
                    </w:rPr>
                    <w:t>Адрес местонахождения: Российская Федерация, 125047, г. Москва, Оружейный пер., д.19</w:t>
                  </w:r>
                </w:p>
                <w:p w:rsidR="00EA6249" w:rsidRPr="00713ACC" w:rsidRDefault="00EA6249" w:rsidP="009B1172">
                  <w:pPr>
                    <w:jc w:val="both"/>
                    <w:rPr>
                      <w:sz w:val="23"/>
                      <w:szCs w:val="23"/>
                    </w:rPr>
                  </w:pPr>
                  <w:r w:rsidRPr="00713ACC">
                    <w:rPr>
                      <w:sz w:val="23"/>
                      <w:szCs w:val="23"/>
                    </w:rPr>
                    <w:t>Почтовый адрес: Российская Федерация, 125047, г. Москва, Оружейный пер., д.19</w:t>
                  </w:r>
                </w:p>
                <w:p w:rsidR="00EA6249" w:rsidRPr="00713ACC" w:rsidRDefault="00EA6249" w:rsidP="009B1172">
                  <w:pPr>
                    <w:jc w:val="both"/>
                    <w:rPr>
                      <w:sz w:val="23"/>
                      <w:szCs w:val="23"/>
                    </w:rPr>
                  </w:pPr>
                  <w:r w:rsidRPr="00713ACC">
                    <w:rPr>
                      <w:sz w:val="23"/>
                      <w:szCs w:val="23"/>
                    </w:rPr>
                    <w:t>Тел.: +7(495) 788-1717</w:t>
                  </w:r>
                </w:p>
                <w:p w:rsidR="00EA6249" w:rsidRPr="00713ACC" w:rsidRDefault="00EA6249" w:rsidP="009B1172">
                  <w:pPr>
                    <w:jc w:val="both"/>
                    <w:rPr>
                      <w:sz w:val="23"/>
                      <w:szCs w:val="23"/>
                    </w:rPr>
                  </w:pPr>
                  <w:r w:rsidRPr="00713ACC">
                    <w:rPr>
                      <w:sz w:val="23"/>
                      <w:szCs w:val="23"/>
                    </w:rPr>
                    <w:t>Факс: +7(499) 262-75-78</w:t>
                  </w:r>
                </w:p>
                <w:p w:rsidR="00EA6249" w:rsidRPr="00713ACC" w:rsidRDefault="00EA6249" w:rsidP="009B1172">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8"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ru</w:t>
                    </w:r>
                  </w:hyperlink>
                </w:p>
                <w:p w:rsidR="00EA6249" w:rsidRPr="00713ACC" w:rsidRDefault="00EA6249" w:rsidP="009B1172">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EA6249" w:rsidRPr="00713ACC" w:rsidRDefault="00EA6249" w:rsidP="009B1172">
                  <w:pPr>
                    <w:jc w:val="both"/>
                    <w:rPr>
                      <w:sz w:val="23"/>
                      <w:szCs w:val="23"/>
                      <w:lang w:val="en-US"/>
                    </w:rPr>
                  </w:pPr>
                  <w:r w:rsidRPr="00713ACC">
                    <w:rPr>
                      <w:sz w:val="23"/>
                      <w:szCs w:val="23"/>
                    </w:rPr>
                    <w:t>Банк</w:t>
                  </w:r>
                  <w:r w:rsidRPr="00713ACC">
                    <w:rPr>
                      <w:sz w:val="23"/>
                      <w:szCs w:val="23"/>
                      <w:lang w:val="en-US"/>
                    </w:rPr>
                    <w:t xml:space="preserve"> (Bank)- JSC VTB Bank</w:t>
                  </w:r>
                </w:p>
                <w:p w:rsidR="00EA6249" w:rsidRPr="00713ACC" w:rsidRDefault="00EA6249" w:rsidP="009B1172">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Vorontsovskaya str., 43,   Moscow,109044,Russia</w:t>
                  </w:r>
                </w:p>
                <w:p w:rsidR="00EA6249" w:rsidRPr="00713ACC" w:rsidRDefault="00EA6249" w:rsidP="009B1172">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EA6249" w:rsidRPr="00713ACC" w:rsidRDefault="00EA6249" w:rsidP="009B1172">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EA6249" w:rsidRPr="00713ACC" w:rsidRDefault="00EA6249" w:rsidP="009B1172">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EA6249" w:rsidRPr="00713ACC" w:rsidRDefault="00EA6249" w:rsidP="009B1172">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EA6249" w:rsidRPr="00713ACC" w:rsidRDefault="00EA6249" w:rsidP="009B1172">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«TransContainer»</w:t>
                  </w:r>
                </w:p>
                <w:p w:rsidR="00EA6249" w:rsidRPr="00713ACC" w:rsidRDefault="00EA6249" w:rsidP="009B1172">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 Account number with JSC VTB Bank)- 40702840700030002609</w:t>
                  </w:r>
                </w:p>
                <w:p w:rsidR="00EA6249" w:rsidRPr="00713ACC" w:rsidRDefault="00EA6249" w:rsidP="009B1172">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EA6249" w:rsidRPr="00FC3F20" w:rsidRDefault="00EA6249" w:rsidP="009B1172">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EA6249" w:rsidRPr="008C2C56" w:rsidRDefault="00EA6249" w:rsidP="009B1172">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EA6249" w:rsidRPr="00F6671D" w:rsidRDefault="00EA6249" w:rsidP="009B1172">
                  <w:pPr>
                    <w:pStyle w:val="afe"/>
                    <w:ind w:firstLine="0"/>
                    <w:rPr>
                      <w:sz w:val="24"/>
                      <w:szCs w:val="24"/>
                    </w:rPr>
                  </w:pPr>
                  <w:r w:rsidRPr="008C2C56">
                    <w:rPr>
                      <w:sz w:val="24"/>
                      <w:szCs w:val="24"/>
                    </w:rPr>
                    <w:t>Почтовый адрес: Российская Федерация, 125047, г. Москва, Оружейный пер., д.19</w:t>
                  </w:r>
                </w:p>
                <w:p w:rsidR="00EA6249" w:rsidRPr="00730B78" w:rsidRDefault="00EA6249" w:rsidP="009B1172">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EA6249" w:rsidRPr="00FC3F20" w:rsidRDefault="00EA6249" w:rsidP="009B1172">
                  <w:pPr>
                    <w:pStyle w:val="afe"/>
                    <w:ind w:firstLine="0"/>
                    <w:rPr>
                      <w:sz w:val="24"/>
                      <w:szCs w:val="24"/>
                    </w:rPr>
                  </w:pPr>
                  <w:r>
                    <w:rPr>
                      <w:sz w:val="24"/>
                      <w:szCs w:val="24"/>
                    </w:rPr>
                    <w:t>ОГРН: 1067746341024</w:t>
                  </w:r>
                  <w:r w:rsidRPr="00FC3F20">
                    <w:rPr>
                      <w:sz w:val="24"/>
                      <w:szCs w:val="24"/>
                    </w:rPr>
                    <w:t xml:space="preserve"> </w:t>
                  </w:r>
                </w:p>
                <w:p w:rsidR="00EA6249" w:rsidRDefault="00EA6249" w:rsidP="009B1172">
                  <w:pPr>
                    <w:pStyle w:val="afe"/>
                    <w:ind w:firstLine="0"/>
                    <w:rPr>
                      <w:sz w:val="24"/>
                      <w:szCs w:val="24"/>
                    </w:rPr>
                  </w:pPr>
                  <w:r w:rsidRPr="00FC3F20">
                    <w:rPr>
                      <w:sz w:val="24"/>
                      <w:szCs w:val="24"/>
                    </w:rPr>
                    <w:t>ИНН: 7708591995</w:t>
                  </w:r>
                </w:p>
                <w:p w:rsidR="00EA6249" w:rsidRDefault="00EA6249" w:rsidP="009B1172">
                  <w:pPr>
                    <w:pStyle w:val="afe"/>
                    <w:ind w:firstLine="0"/>
                    <w:rPr>
                      <w:sz w:val="24"/>
                      <w:szCs w:val="24"/>
                    </w:rPr>
                  </w:pPr>
                  <w:r w:rsidRPr="00730B78">
                    <w:rPr>
                      <w:sz w:val="24"/>
                      <w:szCs w:val="24"/>
                    </w:rPr>
                    <w:lastRenderedPageBreak/>
                    <w:t>БИК</w:t>
                  </w:r>
                  <w:r>
                    <w:rPr>
                      <w:sz w:val="24"/>
                      <w:szCs w:val="24"/>
                    </w:rPr>
                    <w:t>:</w:t>
                  </w:r>
                  <w:r w:rsidRPr="00730B78">
                    <w:rPr>
                      <w:sz w:val="24"/>
                      <w:szCs w:val="24"/>
                    </w:rPr>
                    <w:t xml:space="preserve"> 044525187</w:t>
                  </w:r>
                </w:p>
                <w:p w:rsidR="00EA6249" w:rsidRDefault="00EA6249" w:rsidP="009B1172">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EA6249" w:rsidRDefault="00EA6249" w:rsidP="009B1172">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EA6249" w:rsidRDefault="00EA6249" w:rsidP="009B1172">
                  <w:pPr>
                    <w:pStyle w:val="afe"/>
                    <w:ind w:firstLine="0"/>
                    <w:rPr>
                      <w:sz w:val="24"/>
                      <w:szCs w:val="24"/>
                    </w:rPr>
                  </w:pPr>
                  <w:r>
                    <w:rPr>
                      <w:sz w:val="24"/>
                      <w:szCs w:val="24"/>
                    </w:rPr>
                    <w:t xml:space="preserve">р/с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EA6249" w:rsidRPr="002147B9" w:rsidRDefault="00EA6249" w:rsidP="009B1172">
                  <w:pPr>
                    <w:tabs>
                      <w:tab w:val="left" w:pos="5313"/>
                    </w:tabs>
                    <w:ind w:right="175"/>
                    <w:jc w:val="both"/>
                    <w:rPr>
                      <w:sz w:val="23"/>
                      <w:szCs w:val="23"/>
                      <w:lang w:val="en-US"/>
                    </w:rPr>
                  </w:pPr>
                  <w:r>
                    <w:t xml:space="preserve">к/с </w:t>
                  </w:r>
                  <w:r w:rsidRPr="00730B78">
                    <w:t>30101810700000000187</w:t>
                  </w:r>
                </w:p>
                <w:p w:rsidR="00EA6249" w:rsidRPr="002147B9" w:rsidRDefault="00EA6249" w:rsidP="009B1172">
                  <w:pPr>
                    <w:tabs>
                      <w:tab w:val="left" w:pos="5313"/>
                    </w:tabs>
                    <w:ind w:right="175"/>
                    <w:jc w:val="both"/>
                    <w:rPr>
                      <w:sz w:val="23"/>
                      <w:szCs w:val="23"/>
                    </w:rPr>
                  </w:pPr>
                  <w:r w:rsidRPr="002147B9">
                    <w:rPr>
                      <w:sz w:val="23"/>
                      <w:szCs w:val="23"/>
                    </w:rPr>
                    <w:t>_____________________</w:t>
                  </w:r>
                </w:p>
                <w:p w:rsidR="00EA6249" w:rsidRPr="00D50482" w:rsidRDefault="00EA6249" w:rsidP="009B1172">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EA6249" w:rsidRPr="00423A01" w:rsidRDefault="00EA6249" w:rsidP="009B1172">
            <w:pPr>
              <w:ind w:right="33"/>
              <w:rPr>
                <w:sz w:val="22"/>
              </w:rPr>
            </w:pPr>
          </w:p>
        </w:tc>
      </w:tr>
    </w:tbl>
    <w:p w:rsidR="00EF31E5" w:rsidRDefault="00EF31E5" w:rsidP="00EF31E5">
      <w:pPr>
        <w:jc w:val="center"/>
        <w:outlineLvl w:val="0"/>
        <w:rPr>
          <w:sz w:val="28"/>
          <w:highlight w:val="cyan"/>
        </w:rPr>
      </w:pPr>
    </w:p>
    <w:p w:rsidR="001B0C10" w:rsidRDefault="001B0C10" w:rsidP="00EF31E5">
      <w:pPr>
        <w:jc w:val="center"/>
        <w:outlineLvl w:val="0"/>
        <w:rPr>
          <w:sz w:val="28"/>
          <w:highlight w:val="cyan"/>
        </w:rPr>
      </w:pPr>
    </w:p>
    <w:p w:rsidR="00EF31E5" w:rsidRPr="009F0B71" w:rsidRDefault="00EF31E5" w:rsidP="00EF31E5">
      <w:pPr>
        <w:ind w:left="4820" w:right="-1"/>
        <w:rPr>
          <w:sz w:val="22"/>
          <w:szCs w:val="22"/>
        </w:rPr>
      </w:pPr>
      <w:r w:rsidRPr="00061F19">
        <w:rPr>
          <w:sz w:val="22"/>
          <w:szCs w:val="22"/>
        </w:rPr>
        <w:t>Приложение</w:t>
      </w:r>
      <w:r w:rsidRPr="009F0B71">
        <w:rPr>
          <w:sz w:val="22"/>
          <w:szCs w:val="22"/>
        </w:rPr>
        <w:t xml:space="preserve"> №1/</w:t>
      </w:r>
    </w:p>
    <w:p w:rsidR="00EF31E5" w:rsidRPr="009F0B71" w:rsidRDefault="00EF31E5" w:rsidP="00EF31E5">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EF31E5" w:rsidRPr="001250A1" w:rsidRDefault="00EF31E5" w:rsidP="00EF31E5">
      <w:pPr>
        <w:tabs>
          <w:tab w:val="left" w:pos="4894"/>
        </w:tabs>
        <w:ind w:left="4820" w:right="-1"/>
        <w:rPr>
          <w:sz w:val="22"/>
          <w:szCs w:val="22"/>
        </w:rPr>
      </w:pPr>
      <w:r w:rsidRPr="001250A1">
        <w:rPr>
          <w:sz w:val="22"/>
          <w:szCs w:val="22"/>
        </w:rPr>
        <w:t xml:space="preserve">№ ____________ </w:t>
      </w:r>
    </w:p>
    <w:p w:rsidR="00EF31E5" w:rsidRPr="001B0C10" w:rsidRDefault="00EF31E5" w:rsidP="00EF31E5">
      <w:pPr>
        <w:tabs>
          <w:tab w:val="left" w:pos="4894"/>
        </w:tabs>
        <w:ind w:left="4820" w:right="-1"/>
        <w:rPr>
          <w:sz w:val="22"/>
          <w:szCs w:val="22"/>
        </w:rPr>
      </w:pPr>
      <w:r w:rsidRPr="00061F19">
        <w:rPr>
          <w:sz w:val="22"/>
          <w:szCs w:val="22"/>
        </w:rPr>
        <w:t>от</w:t>
      </w:r>
      <w:r w:rsidRPr="001B0C10">
        <w:rPr>
          <w:sz w:val="22"/>
          <w:szCs w:val="22"/>
        </w:rPr>
        <w:t xml:space="preserve"> _______ 201_</w:t>
      </w:r>
    </w:p>
    <w:p w:rsidR="00EF31E5" w:rsidRPr="001B0C10" w:rsidRDefault="00EF31E5" w:rsidP="00EF31E5">
      <w:pPr>
        <w:tabs>
          <w:tab w:val="left" w:pos="4894"/>
        </w:tabs>
        <w:ind w:left="4820"/>
        <w:rPr>
          <w:sz w:val="22"/>
          <w:szCs w:val="22"/>
        </w:rPr>
      </w:pPr>
      <w:r w:rsidRPr="00061F19">
        <w:rPr>
          <w:sz w:val="22"/>
          <w:szCs w:val="22"/>
          <w:lang w:val="en-US"/>
        </w:rPr>
        <w:t>Appendix</w:t>
      </w:r>
      <w:r w:rsidRPr="001B0C10">
        <w:rPr>
          <w:sz w:val="22"/>
          <w:szCs w:val="22"/>
        </w:rPr>
        <w:t xml:space="preserve"> №1</w:t>
      </w:r>
    </w:p>
    <w:p w:rsidR="00EF31E5" w:rsidRPr="001B0C10" w:rsidRDefault="00EF31E5" w:rsidP="00EF31E5">
      <w:pPr>
        <w:tabs>
          <w:tab w:val="left" w:pos="4894"/>
        </w:tabs>
        <w:ind w:left="4820"/>
        <w:rPr>
          <w:sz w:val="22"/>
          <w:szCs w:val="22"/>
        </w:rPr>
      </w:pPr>
      <w:r w:rsidRPr="00061F19">
        <w:rPr>
          <w:sz w:val="22"/>
          <w:szCs w:val="22"/>
          <w:lang w:val="en-US"/>
        </w:rPr>
        <w:t>to</w:t>
      </w:r>
      <w:r w:rsidRPr="001B0C10">
        <w:rPr>
          <w:sz w:val="22"/>
          <w:szCs w:val="22"/>
        </w:rPr>
        <w:t xml:space="preserve"> </w:t>
      </w:r>
      <w:r w:rsidRPr="00061F19">
        <w:rPr>
          <w:sz w:val="22"/>
          <w:szCs w:val="22"/>
          <w:lang w:val="en-US"/>
        </w:rPr>
        <w:t>Containers</w:t>
      </w:r>
      <w:r w:rsidRPr="001B0C10">
        <w:rPr>
          <w:sz w:val="22"/>
          <w:szCs w:val="22"/>
        </w:rPr>
        <w:t xml:space="preserve">’ </w:t>
      </w:r>
      <w:r>
        <w:rPr>
          <w:sz w:val="22"/>
          <w:szCs w:val="22"/>
          <w:lang w:val="en-US"/>
        </w:rPr>
        <w:t>Supply</w:t>
      </w:r>
      <w:r w:rsidRPr="001B0C10">
        <w:rPr>
          <w:sz w:val="22"/>
          <w:szCs w:val="22"/>
        </w:rPr>
        <w:t xml:space="preserve"> </w:t>
      </w:r>
      <w:r w:rsidRPr="00061F19">
        <w:rPr>
          <w:sz w:val="22"/>
          <w:szCs w:val="22"/>
          <w:lang w:val="en-US"/>
        </w:rPr>
        <w:t>Agreement</w:t>
      </w:r>
      <w:r w:rsidRPr="001B0C10">
        <w:rPr>
          <w:sz w:val="22"/>
          <w:szCs w:val="22"/>
        </w:rPr>
        <w:t xml:space="preserve"> </w:t>
      </w:r>
    </w:p>
    <w:p w:rsidR="00EF31E5" w:rsidRPr="001B0C10" w:rsidRDefault="00EF31E5" w:rsidP="00EF31E5">
      <w:pPr>
        <w:tabs>
          <w:tab w:val="left" w:pos="4894"/>
        </w:tabs>
        <w:ind w:left="4820"/>
        <w:rPr>
          <w:sz w:val="22"/>
          <w:szCs w:val="22"/>
        </w:rPr>
      </w:pPr>
      <w:r w:rsidRPr="00061F19">
        <w:rPr>
          <w:sz w:val="22"/>
          <w:szCs w:val="22"/>
          <w:lang w:val="en-US"/>
        </w:rPr>
        <w:t>No</w:t>
      </w:r>
      <w:r w:rsidRPr="001B0C10">
        <w:rPr>
          <w:sz w:val="22"/>
          <w:szCs w:val="22"/>
        </w:rPr>
        <w:t>. ___________</w:t>
      </w:r>
    </w:p>
    <w:p w:rsidR="00EF31E5" w:rsidRPr="001B0C10" w:rsidRDefault="00EF31E5" w:rsidP="00EF31E5">
      <w:pPr>
        <w:tabs>
          <w:tab w:val="left" w:pos="4894"/>
        </w:tabs>
        <w:ind w:left="4820"/>
        <w:rPr>
          <w:sz w:val="22"/>
          <w:szCs w:val="22"/>
        </w:rPr>
      </w:pPr>
      <w:r w:rsidRPr="00061F19">
        <w:rPr>
          <w:sz w:val="22"/>
          <w:szCs w:val="22"/>
          <w:lang w:val="en-US"/>
        </w:rPr>
        <w:t>dated</w:t>
      </w:r>
      <w:r w:rsidRPr="001B0C10">
        <w:rPr>
          <w:sz w:val="22"/>
          <w:szCs w:val="22"/>
        </w:rPr>
        <w:t>_________ 201_</w:t>
      </w:r>
    </w:p>
    <w:p w:rsidR="00EF31E5" w:rsidRPr="001B0C10" w:rsidRDefault="00EF31E5" w:rsidP="00EF31E5">
      <w:pPr>
        <w:rPr>
          <w:sz w:val="18"/>
          <w:szCs w:val="18"/>
        </w:rPr>
      </w:pPr>
    </w:p>
    <w:p w:rsidR="00EF31E5" w:rsidRPr="001B0C10" w:rsidRDefault="00EF31E5" w:rsidP="00EF31E5">
      <w:pPr>
        <w:jc w:val="center"/>
        <w:rPr>
          <w:b/>
        </w:rPr>
      </w:pPr>
      <w:r w:rsidRPr="00061F19">
        <w:rPr>
          <w:b/>
        </w:rPr>
        <w:t>СПЕЦИФИКАЦИЯ</w:t>
      </w:r>
    </w:p>
    <w:p w:rsidR="00EF31E5" w:rsidRPr="001B0C10" w:rsidRDefault="00EF31E5" w:rsidP="00EF31E5">
      <w:pPr>
        <w:jc w:val="center"/>
        <w:rPr>
          <w:b/>
        </w:rPr>
      </w:pPr>
      <w:r w:rsidRPr="00061F19">
        <w:rPr>
          <w:b/>
          <w:lang w:val="en-US"/>
        </w:rPr>
        <w:t>SPECIFICATION</w:t>
      </w:r>
    </w:p>
    <w:p w:rsidR="00EF31E5" w:rsidRPr="001B0C10" w:rsidRDefault="00EF31E5" w:rsidP="00EF31E5">
      <w:pPr>
        <w:jc w:val="center"/>
        <w:rPr>
          <w:b/>
        </w:rPr>
      </w:pPr>
    </w:p>
    <w:p w:rsidR="00EF31E5" w:rsidRPr="001B0C10" w:rsidRDefault="00EF31E5" w:rsidP="00EF31E5">
      <w:pPr>
        <w:jc w:val="center"/>
        <w:rPr>
          <w:b/>
        </w:rPr>
      </w:pPr>
      <w:r w:rsidRPr="00A257A2">
        <w:rPr>
          <w:b/>
        </w:rPr>
        <w:t>Поставщик</w:t>
      </w:r>
      <w:r w:rsidRPr="001B0C10">
        <w:rPr>
          <w:b/>
        </w:rPr>
        <w:t>: _______________</w:t>
      </w:r>
      <w:r w:rsidR="008761D0" w:rsidRPr="001B0C10">
        <w:rPr>
          <w:b/>
        </w:rPr>
        <w:t xml:space="preserve"> </w:t>
      </w:r>
      <w:r w:rsidRPr="004E207B">
        <w:rPr>
          <w:b/>
          <w:lang w:val="en-US"/>
        </w:rPr>
        <w:t>Supplier</w:t>
      </w:r>
      <w:r w:rsidRPr="001B0C10">
        <w:rPr>
          <w:b/>
        </w:rPr>
        <w:t>: _______________</w:t>
      </w:r>
    </w:p>
    <w:p w:rsidR="00EF31E5" w:rsidRPr="008761D0" w:rsidRDefault="00EF31E5" w:rsidP="00EF31E5">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r w:rsidRPr="00061F19">
        <w:rPr>
          <w:b/>
        </w:rPr>
        <w:t>ТрансКонтейнер</w:t>
      </w:r>
      <w:r w:rsidRPr="00A257A2">
        <w:rPr>
          <w:b/>
        </w:rPr>
        <w:t>»</w:t>
      </w:r>
      <w:r w:rsidR="008761D0">
        <w:rPr>
          <w:b/>
        </w:rPr>
        <w:t xml:space="preserve"> </w:t>
      </w:r>
      <w:r w:rsidRPr="00061F19">
        <w:rPr>
          <w:b/>
          <w:lang w:val="en-US"/>
        </w:rPr>
        <w:t>Buyer</w:t>
      </w:r>
      <w:r w:rsidRPr="008761D0">
        <w:rPr>
          <w:b/>
        </w:rPr>
        <w:t xml:space="preserve">: </w:t>
      </w:r>
      <w:r>
        <w:rPr>
          <w:b/>
          <w:lang w:val="en-US"/>
        </w:rPr>
        <w:t>P</w:t>
      </w:r>
      <w:r w:rsidRPr="00061F19">
        <w:rPr>
          <w:b/>
          <w:lang w:val="en-US"/>
        </w:rPr>
        <w:t>JSC</w:t>
      </w:r>
      <w:r w:rsidRPr="008761D0">
        <w:rPr>
          <w:b/>
        </w:rPr>
        <w:t xml:space="preserve"> «</w:t>
      </w:r>
      <w:r w:rsidRPr="00061F19">
        <w:rPr>
          <w:b/>
          <w:lang w:val="en-US"/>
        </w:rPr>
        <w:t>TransContainer</w:t>
      </w:r>
      <w:r w:rsidRPr="008761D0">
        <w:rPr>
          <w:b/>
        </w:rPr>
        <w:t>»</w:t>
      </w:r>
      <w:r w:rsidRPr="008761D0">
        <w:rPr>
          <w:b/>
        </w:rPr>
        <w:br/>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00"/>
        <w:gridCol w:w="2110"/>
        <w:gridCol w:w="2159"/>
      </w:tblGrid>
      <w:tr w:rsidR="00EF31E5" w:rsidRPr="008B3C8B" w:rsidTr="008761D0">
        <w:trPr>
          <w:trHeight w:val="502"/>
          <w:jc w:val="center"/>
        </w:trPr>
        <w:tc>
          <w:tcPr>
            <w:tcW w:w="3688" w:type="dxa"/>
            <w:vAlign w:val="center"/>
          </w:tcPr>
          <w:p w:rsidR="00EF31E5" w:rsidRDefault="00EF31E5" w:rsidP="00AE2533">
            <w:pPr>
              <w:tabs>
                <w:tab w:val="left" w:pos="3600"/>
              </w:tabs>
              <w:jc w:val="center"/>
              <w:rPr>
                <w:sz w:val="18"/>
                <w:szCs w:val="18"/>
              </w:rPr>
            </w:pPr>
            <w:r>
              <w:rPr>
                <w:sz w:val="18"/>
                <w:szCs w:val="18"/>
              </w:rPr>
              <w:t>Наименование товара</w:t>
            </w:r>
          </w:p>
          <w:p w:rsidR="00EF31E5" w:rsidRDefault="00EF31E5" w:rsidP="00AE2533">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5669" w:type="dxa"/>
            <w:gridSpan w:val="3"/>
            <w:vAlign w:val="center"/>
          </w:tcPr>
          <w:p w:rsidR="00EF31E5" w:rsidRPr="008B3C8B" w:rsidRDefault="00EF31E5" w:rsidP="00AE2533">
            <w:pPr>
              <w:tabs>
                <w:tab w:val="left" w:pos="3600"/>
              </w:tabs>
              <w:jc w:val="center"/>
              <w:rPr>
                <w:sz w:val="18"/>
                <w:szCs w:val="18"/>
              </w:rPr>
            </w:pPr>
            <w:r>
              <w:rPr>
                <w:sz w:val="18"/>
                <w:szCs w:val="18"/>
              </w:rPr>
              <w:t xml:space="preserve">Внешние размеры / </w:t>
            </w:r>
            <w:r w:rsidRPr="00D50482">
              <w:rPr>
                <w:sz w:val="18"/>
                <w:szCs w:val="18"/>
              </w:rPr>
              <w:t>External</w:t>
            </w:r>
          </w:p>
        </w:tc>
      </w:tr>
      <w:tr w:rsidR="00EF31E5" w:rsidRPr="008B3C8B" w:rsidTr="008761D0">
        <w:trPr>
          <w:trHeight w:val="502"/>
          <w:jc w:val="center"/>
        </w:trPr>
        <w:tc>
          <w:tcPr>
            <w:tcW w:w="3688" w:type="dxa"/>
            <w:vMerge w:val="restart"/>
            <w:vAlign w:val="center"/>
          </w:tcPr>
          <w:p w:rsidR="00EF31E5" w:rsidRPr="00C54E80" w:rsidRDefault="00EF31E5" w:rsidP="00AE2533">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sidRPr="00F53528">
              <w:rPr>
                <w:sz w:val="18"/>
                <w:szCs w:val="18"/>
              </w:rPr>
              <w:t>____</w:t>
            </w:r>
            <w:r w:rsidRPr="00C54E80">
              <w:rPr>
                <w:sz w:val="18"/>
                <w:szCs w:val="18"/>
              </w:rPr>
              <w:t xml:space="preserve">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F53528">
              <w:rPr>
                <w:sz w:val="18"/>
                <w:szCs w:val="18"/>
              </w:rPr>
              <w:t>____</w:t>
            </w:r>
            <w:r w:rsidRPr="00C54E80">
              <w:rPr>
                <w:sz w:val="18"/>
                <w:szCs w:val="18"/>
              </w:rPr>
              <w:t>(</w:t>
            </w:r>
            <w:r w:rsidRPr="00F53528">
              <w:rPr>
                <w:sz w:val="18"/>
                <w:szCs w:val="18"/>
              </w:rPr>
              <w:t>____</w:t>
            </w:r>
            <w:r w:rsidRPr="00D50482">
              <w:rPr>
                <w:sz w:val="18"/>
                <w:szCs w:val="18"/>
              </w:rPr>
              <w:t>G</w:t>
            </w:r>
            <w:r w:rsidRPr="00C54E80">
              <w:rPr>
                <w:sz w:val="18"/>
                <w:szCs w:val="18"/>
              </w:rPr>
              <w:t>1),</w:t>
            </w:r>
            <w:r>
              <w:rPr>
                <w:sz w:val="18"/>
                <w:szCs w:val="18"/>
              </w:rPr>
              <w:t xml:space="preserve"> массой брутто 30,48 тонн, </w:t>
            </w:r>
          </w:p>
          <w:p w:rsidR="00EF31E5" w:rsidRPr="008B3C8B" w:rsidRDefault="00EF31E5" w:rsidP="00AE2533">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EF31E5" w:rsidRPr="00A257A2" w:rsidRDefault="00EF31E5" w:rsidP="00AE2533">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r>
            <w:r>
              <w:rPr>
                <w:sz w:val="18"/>
                <w:szCs w:val="18"/>
                <w:lang w:val="en-US"/>
              </w:rPr>
              <w:t>___</w:t>
            </w:r>
            <w:r w:rsidRPr="00A257A2">
              <w:rPr>
                <w:sz w:val="18"/>
                <w:szCs w:val="18"/>
                <w:lang w:val="en-US"/>
              </w:rPr>
              <w:t>-foot standard container of 1</w:t>
            </w:r>
            <w:r>
              <w:rPr>
                <w:sz w:val="18"/>
                <w:szCs w:val="18"/>
                <w:lang w:val="en-US"/>
              </w:rPr>
              <w:t>____</w:t>
            </w:r>
            <w:r w:rsidRPr="00A257A2">
              <w:rPr>
                <w:sz w:val="18"/>
                <w:szCs w:val="18"/>
                <w:lang w:val="en-US"/>
              </w:rPr>
              <w:t xml:space="preserve"> (</w:t>
            </w:r>
            <w:r>
              <w:rPr>
                <w:sz w:val="18"/>
                <w:szCs w:val="18"/>
                <w:lang w:val="en-US"/>
              </w:rPr>
              <w:t>____</w:t>
            </w:r>
            <w:r w:rsidRPr="00A257A2">
              <w:rPr>
                <w:sz w:val="18"/>
                <w:szCs w:val="18"/>
                <w:lang w:val="en-US"/>
              </w:rPr>
              <w:t>G1) unit-size, weight gross</w:t>
            </w:r>
          </w:p>
          <w:p w:rsidR="00EF31E5" w:rsidRPr="00D50482" w:rsidRDefault="00EF31E5" w:rsidP="00AE2533">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1400" w:type="dxa"/>
            <w:vAlign w:val="center"/>
          </w:tcPr>
          <w:p w:rsidR="00EF31E5" w:rsidRPr="00D50482" w:rsidRDefault="00EF31E5" w:rsidP="00AE2533">
            <w:pPr>
              <w:tabs>
                <w:tab w:val="left" w:pos="3600"/>
              </w:tabs>
              <w:jc w:val="center"/>
              <w:rPr>
                <w:sz w:val="18"/>
                <w:szCs w:val="18"/>
                <w:lang w:val="en-US"/>
              </w:rPr>
            </w:pPr>
            <w:r w:rsidRPr="008B3C8B">
              <w:rPr>
                <w:sz w:val="18"/>
                <w:szCs w:val="18"/>
              </w:rPr>
              <w:t>Длина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 xml:space="preserve">Length, </w:t>
            </w:r>
          </w:p>
          <w:p w:rsidR="00EF31E5" w:rsidRPr="00D50482"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 xml:space="preserve"> /mm</w:t>
            </w:r>
          </w:p>
        </w:tc>
        <w:tc>
          <w:tcPr>
            <w:tcW w:w="2110" w:type="dxa"/>
            <w:vAlign w:val="center"/>
          </w:tcPr>
          <w:p w:rsidR="00EF31E5" w:rsidRPr="00D50482" w:rsidRDefault="00EF31E5" w:rsidP="00AE2533">
            <w:pPr>
              <w:tabs>
                <w:tab w:val="left" w:pos="3600"/>
              </w:tabs>
              <w:jc w:val="center"/>
              <w:rPr>
                <w:sz w:val="18"/>
                <w:szCs w:val="18"/>
                <w:lang w:val="en-US"/>
              </w:rPr>
            </w:pPr>
            <w:r w:rsidRPr="008B3C8B">
              <w:rPr>
                <w:sz w:val="18"/>
                <w:szCs w:val="18"/>
              </w:rPr>
              <w:t>Высота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Height</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c>
          <w:tcPr>
            <w:tcW w:w="2159" w:type="dxa"/>
            <w:vAlign w:val="center"/>
          </w:tcPr>
          <w:p w:rsidR="00EF31E5" w:rsidRPr="00D50482" w:rsidRDefault="00EF31E5" w:rsidP="00AE2533">
            <w:pPr>
              <w:tabs>
                <w:tab w:val="left" w:pos="3600"/>
              </w:tabs>
              <w:jc w:val="center"/>
              <w:rPr>
                <w:sz w:val="18"/>
                <w:szCs w:val="18"/>
                <w:lang w:val="en-US"/>
              </w:rPr>
            </w:pPr>
            <w:r w:rsidRPr="008B3C8B">
              <w:rPr>
                <w:sz w:val="18"/>
                <w:szCs w:val="18"/>
              </w:rPr>
              <w:t>Ширина</w:t>
            </w:r>
            <w:r w:rsidRPr="00D50482">
              <w:rPr>
                <w:sz w:val="18"/>
                <w:szCs w:val="18"/>
                <w:lang w:val="en-US"/>
              </w:rPr>
              <w:t>,</w:t>
            </w:r>
          </w:p>
          <w:p w:rsidR="00EF31E5" w:rsidRPr="00D50482" w:rsidRDefault="00EF31E5" w:rsidP="00AE2533">
            <w:pPr>
              <w:tabs>
                <w:tab w:val="left" w:pos="3600"/>
              </w:tabs>
              <w:jc w:val="center"/>
              <w:rPr>
                <w:sz w:val="18"/>
                <w:szCs w:val="18"/>
                <w:lang w:val="en-US"/>
              </w:rPr>
            </w:pPr>
            <w:r w:rsidRPr="008B3C8B">
              <w:rPr>
                <w:sz w:val="18"/>
                <w:szCs w:val="18"/>
                <w:lang w:val="en-US"/>
              </w:rPr>
              <w:t>Width</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r>
      <w:tr w:rsidR="00EF31E5" w:rsidRPr="008B3C8B"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c>
          <w:tcPr>
            <w:tcW w:w="2159" w:type="dxa"/>
            <w:vAlign w:val="center"/>
          </w:tcPr>
          <w:p w:rsidR="00EF31E5" w:rsidRPr="008B3C8B" w:rsidRDefault="008761D0" w:rsidP="00AE2533">
            <w:pPr>
              <w:tabs>
                <w:tab w:val="left" w:pos="3600"/>
              </w:tabs>
              <w:jc w:val="center"/>
              <w:rPr>
                <w:sz w:val="18"/>
                <w:szCs w:val="18"/>
                <w:lang w:val="en-US"/>
              </w:rPr>
            </w:pPr>
            <w:r>
              <w:rPr>
                <w:sz w:val="18"/>
                <w:szCs w:val="18"/>
                <w:lang w:val="en-US"/>
              </w:rPr>
              <w:t>____</w:t>
            </w:r>
          </w:p>
        </w:tc>
      </w:tr>
      <w:tr w:rsidR="00EF31E5" w:rsidRPr="00D50482"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5669" w:type="dxa"/>
            <w:gridSpan w:val="3"/>
            <w:vAlign w:val="center"/>
          </w:tcPr>
          <w:p w:rsidR="00EF31E5" w:rsidRPr="00D50482" w:rsidRDefault="00EF31E5" w:rsidP="00AE2533">
            <w:pPr>
              <w:tabs>
                <w:tab w:val="left" w:pos="3600"/>
              </w:tabs>
              <w:jc w:val="center"/>
              <w:rPr>
                <w:sz w:val="18"/>
                <w:szCs w:val="18"/>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EF31E5" w:rsidRPr="00534C87" w:rsidTr="008761D0">
        <w:trPr>
          <w:trHeight w:val="502"/>
          <w:jc w:val="center"/>
        </w:trPr>
        <w:tc>
          <w:tcPr>
            <w:tcW w:w="3688" w:type="dxa"/>
            <w:vMerge/>
            <w:vAlign w:val="center"/>
          </w:tcPr>
          <w:p w:rsidR="00EF31E5" w:rsidRPr="00D50482" w:rsidRDefault="00EF31E5" w:rsidP="00AE2533">
            <w:pPr>
              <w:tabs>
                <w:tab w:val="left" w:pos="3600"/>
              </w:tabs>
              <w:jc w:val="center"/>
              <w:rPr>
                <w:sz w:val="18"/>
                <w:szCs w:val="18"/>
                <w:lang w:val="en-US"/>
              </w:rPr>
            </w:pPr>
          </w:p>
        </w:tc>
        <w:tc>
          <w:tcPr>
            <w:tcW w:w="1400" w:type="dxa"/>
            <w:vAlign w:val="center"/>
          </w:tcPr>
          <w:p w:rsidR="00EF31E5" w:rsidRPr="008B3C8B" w:rsidRDefault="00EF31E5" w:rsidP="00AE2533">
            <w:pPr>
              <w:tabs>
                <w:tab w:val="left" w:pos="3600"/>
              </w:tabs>
              <w:jc w:val="center"/>
              <w:rPr>
                <w:sz w:val="18"/>
                <w:szCs w:val="18"/>
              </w:rPr>
            </w:pPr>
            <w:r w:rsidRPr="008B3C8B">
              <w:rPr>
                <w:sz w:val="18"/>
                <w:szCs w:val="18"/>
              </w:rPr>
              <w:t>Длина,</w:t>
            </w:r>
          </w:p>
          <w:p w:rsidR="00EF31E5" w:rsidRPr="008B3C8B" w:rsidRDefault="00EF31E5" w:rsidP="00AE2533">
            <w:pPr>
              <w:tabs>
                <w:tab w:val="left" w:pos="3600"/>
              </w:tabs>
              <w:jc w:val="center"/>
              <w:rPr>
                <w:sz w:val="18"/>
                <w:szCs w:val="18"/>
              </w:rPr>
            </w:pPr>
            <w:r w:rsidRPr="008B3C8B">
              <w:rPr>
                <w:sz w:val="18"/>
                <w:szCs w:val="18"/>
                <w:lang w:val="en-US"/>
              </w:rPr>
              <w:t xml:space="preserve">Length, </w:t>
            </w:r>
          </w:p>
          <w:p w:rsidR="00EF31E5" w:rsidRPr="008B3C8B" w:rsidRDefault="00EF31E5" w:rsidP="00AE2533">
            <w:pPr>
              <w:tabs>
                <w:tab w:val="left" w:pos="3600"/>
              </w:tabs>
              <w:jc w:val="center"/>
              <w:rPr>
                <w:sz w:val="18"/>
                <w:szCs w:val="18"/>
              </w:rPr>
            </w:pPr>
            <w:r w:rsidRPr="008B3C8B">
              <w:rPr>
                <w:sz w:val="18"/>
                <w:szCs w:val="18"/>
              </w:rPr>
              <w:t>мм</w:t>
            </w:r>
            <w:r w:rsidRPr="008B3C8B">
              <w:rPr>
                <w:sz w:val="18"/>
                <w:szCs w:val="18"/>
                <w:lang w:val="en-US"/>
              </w:rPr>
              <w:t xml:space="preserve"> /mm</w:t>
            </w:r>
          </w:p>
        </w:tc>
        <w:tc>
          <w:tcPr>
            <w:tcW w:w="2110" w:type="dxa"/>
            <w:vAlign w:val="center"/>
          </w:tcPr>
          <w:p w:rsidR="00EF31E5" w:rsidRPr="008B3C8B" w:rsidRDefault="00EF31E5" w:rsidP="00AE2533">
            <w:pPr>
              <w:tabs>
                <w:tab w:val="left" w:pos="3600"/>
              </w:tabs>
              <w:jc w:val="center"/>
              <w:rPr>
                <w:sz w:val="18"/>
                <w:szCs w:val="18"/>
              </w:rPr>
            </w:pPr>
            <w:r w:rsidRPr="008B3C8B">
              <w:rPr>
                <w:sz w:val="18"/>
                <w:szCs w:val="18"/>
              </w:rPr>
              <w:t>Высота,</w:t>
            </w:r>
          </w:p>
          <w:p w:rsidR="00EF31E5" w:rsidRPr="008B3C8B" w:rsidRDefault="00EF31E5" w:rsidP="00AE2533">
            <w:pPr>
              <w:tabs>
                <w:tab w:val="left" w:pos="3600"/>
              </w:tabs>
              <w:jc w:val="center"/>
              <w:rPr>
                <w:sz w:val="18"/>
                <w:szCs w:val="18"/>
              </w:rPr>
            </w:pPr>
            <w:r w:rsidRPr="008B3C8B">
              <w:rPr>
                <w:sz w:val="18"/>
                <w:szCs w:val="18"/>
                <w:lang w:val="en-US"/>
              </w:rPr>
              <w:t>Height</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c>
          <w:tcPr>
            <w:tcW w:w="2159" w:type="dxa"/>
            <w:vAlign w:val="center"/>
          </w:tcPr>
          <w:p w:rsidR="00EF31E5" w:rsidRPr="008B3C8B" w:rsidRDefault="00EF31E5" w:rsidP="00AE2533">
            <w:pPr>
              <w:tabs>
                <w:tab w:val="left" w:pos="3600"/>
              </w:tabs>
              <w:jc w:val="center"/>
              <w:rPr>
                <w:sz w:val="18"/>
                <w:szCs w:val="18"/>
              </w:rPr>
            </w:pPr>
            <w:r w:rsidRPr="008B3C8B">
              <w:rPr>
                <w:sz w:val="18"/>
                <w:szCs w:val="18"/>
              </w:rPr>
              <w:t>Ширина,</w:t>
            </w:r>
          </w:p>
          <w:p w:rsidR="00EF31E5" w:rsidRPr="008B3C8B" w:rsidRDefault="00EF31E5" w:rsidP="00AE2533">
            <w:pPr>
              <w:tabs>
                <w:tab w:val="left" w:pos="3600"/>
              </w:tabs>
              <w:jc w:val="center"/>
              <w:rPr>
                <w:sz w:val="18"/>
                <w:szCs w:val="18"/>
              </w:rPr>
            </w:pPr>
            <w:r w:rsidRPr="008B3C8B">
              <w:rPr>
                <w:sz w:val="18"/>
                <w:szCs w:val="18"/>
                <w:lang w:val="en-US"/>
              </w:rPr>
              <w:t>Width</w:t>
            </w:r>
          </w:p>
          <w:p w:rsidR="00EF31E5" w:rsidRPr="008B3C8B" w:rsidRDefault="00EF31E5" w:rsidP="00AE2533">
            <w:pPr>
              <w:tabs>
                <w:tab w:val="left" w:pos="3600"/>
              </w:tabs>
              <w:jc w:val="center"/>
              <w:rPr>
                <w:sz w:val="18"/>
                <w:szCs w:val="18"/>
                <w:lang w:val="en-US"/>
              </w:rPr>
            </w:pPr>
            <w:r w:rsidRPr="008B3C8B">
              <w:rPr>
                <w:sz w:val="18"/>
                <w:szCs w:val="18"/>
              </w:rPr>
              <w:t>Мм</w:t>
            </w:r>
            <w:r w:rsidRPr="008B3C8B">
              <w:rPr>
                <w:sz w:val="18"/>
                <w:szCs w:val="18"/>
                <w:lang w:val="en-US"/>
              </w:rPr>
              <w:t>/mm</w:t>
            </w:r>
          </w:p>
        </w:tc>
      </w:tr>
      <w:tr w:rsidR="00EF31E5" w:rsidRPr="00534C87" w:rsidTr="008761D0">
        <w:trPr>
          <w:trHeight w:val="502"/>
          <w:jc w:val="center"/>
        </w:trPr>
        <w:tc>
          <w:tcPr>
            <w:tcW w:w="3688" w:type="dxa"/>
            <w:vMerge/>
            <w:vAlign w:val="center"/>
          </w:tcPr>
          <w:p w:rsidR="00EF31E5" w:rsidRPr="008B3C8B" w:rsidRDefault="00EF31E5" w:rsidP="00AE2533">
            <w:pPr>
              <w:tabs>
                <w:tab w:val="left" w:pos="3600"/>
              </w:tabs>
              <w:jc w:val="center"/>
              <w:rPr>
                <w:sz w:val="18"/>
                <w:szCs w:val="18"/>
              </w:rPr>
            </w:pPr>
          </w:p>
        </w:tc>
        <w:tc>
          <w:tcPr>
            <w:tcW w:w="1400" w:type="dxa"/>
            <w:vAlign w:val="center"/>
          </w:tcPr>
          <w:p w:rsidR="00EF31E5" w:rsidRPr="008761D0" w:rsidRDefault="008761D0" w:rsidP="00AE2533">
            <w:pPr>
              <w:tabs>
                <w:tab w:val="left" w:pos="3600"/>
              </w:tabs>
              <w:jc w:val="center"/>
              <w:rPr>
                <w:sz w:val="18"/>
                <w:szCs w:val="18"/>
                <w:lang w:val="en-US"/>
              </w:rPr>
            </w:pPr>
            <w:r>
              <w:rPr>
                <w:sz w:val="18"/>
                <w:szCs w:val="18"/>
                <w:lang w:val="en-US"/>
              </w:rPr>
              <w:t>____</w:t>
            </w:r>
          </w:p>
        </w:tc>
        <w:tc>
          <w:tcPr>
            <w:tcW w:w="2110" w:type="dxa"/>
            <w:vAlign w:val="center"/>
          </w:tcPr>
          <w:p w:rsidR="00EF31E5" w:rsidRPr="00534C87" w:rsidRDefault="008761D0" w:rsidP="008761D0">
            <w:pPr>
              <w:tabs>
                <w:tab w:val="left" w:pos="3600"/>
              </w:tabs>
              <w:jc w:val="center"/>
              <w:rPr>
                <w:sz w:val="18"/>
                <w:szCs w:val="18"/>
              </w:rPr>
            </w:pPr>
            <w:r>
              <w:rPr>
                <w:sz w:val="18"/>
                <w:szCs w:val="18"/>
              </w:rPr>
              <w:t>_____</w:t>
            </w:r>
          </w:p>
        </w:tc>
        <w:tc>
          <w:tcPr>
            <w:tcW w:w="2159" w:type="dxa"/>
            <w:vAlign w:val="center"/>
          </w:tcPr>
          <w:p w:rsidR="00EF31E5" w:rsidRPr="00534C87" w:rsidRDefault="008761D0" w:rsidP="00AE2533">
            <w:pPr>
              <w:tabs>
                <w:tab w:val="left" w:pos="3600"/>
              </w:tabs>
              <w:jc w:val="center"/>
              <w:rPr>
                <w:sz w:val="18"/>
                <w:szCs w:val="18"/>
              </w:rPr>
            </w:pPr>
            <w:r>
              <w:rPr>
                <w:sz w:val="18"/>
                <w:szCs w:val="18"/>
              </w:rPr>
              <w:t>_____</w:t>
            </w:r>
          </w:p>
        </w:tc>
      </w:tr>
    </w:tbl>
    <w:p w:rsidR="00EF31E5" w:rsidRDefault="00EF31E5" w:rsidP="00EF31E5">
      <w:pPr>
        <w:jc w:val="center"/>
        <w:rPr>
          <w:b/>
        </w:rPr>
      </w:pPr>
    </w:p>
    <w:tbl>
      <w:tblPr>
        <w:tblStyle w:val="afff3"/>
        <w:tblW w:w="0" w:type="auto"/>
        <w:tblLook w:val="04A0" w:firstRow="1" w:lastRow="0" w:firstColumn="1" w:lastColumn="0" w:noHBand="0" w:noVBand="1"/>
      </w:tblPr>
      <w:tblGrid>
        <w:gridCol w:w="5353"/>
        <w:gridCol w:w="4501"/>
      </w:tblGrid>
      <w:tr w:rsidR="00EF31E5" w:rsidTr="008761D0">
        <w:tc>
          <w:tcPr>
            <w:tcW w:w="5353" w:type="dxa"/>
          </w:tcPr>
          <w:p w:rsidR="00EF31E5" w:rsidRPr="00632B27" w:rsidRDefault="00EF31E5" w:rsidP="00AE2533">
            <w:pPr>
              <w:jc w:val="center"/>
              <w:rPr>
                <w:b/>
                <w:sz w:val="18"/>
                <w:szCs w:val="18"/>
              </w:rPr>
            </w:pPr>
            <w:r w:rsidRPr="00632B27">
              <w:rPr>
                <w:sz w:val="18"/>
                <w:szCs w:val="18"/>
              </w:rPr>
              <w:t>Дополнительные требования:</w:t>
            </w:r>
          </w:p>
        </w:tc>
        <w:tc>
          <w:tcPr>
            <w:tcW w:w="4501" w:type="dxa"/>
          </w:tcPr>
          <w:p w:rsidR="00EF31E5" w:rsidRDefault="00EF31E5" w:rsidP="00AE2533">
            <w:pPr>
              <w:pStyle w:val="afb"/>
              <w:ind w:firstLine="0"/>
              <w:jc w:val="center"/>
              <w:rPr>
                <w:sz w:val="18"/>
                <w:szCs w:val="18"/>
              </w:rPr>
            </w:pPr>
            <w:r w:rsidRPr="00F53528">
              <w:t>Additional requirements:</w:t>
            </w:r>
          </w:p>
        </w:tc>
      </w:tr>
      <w:tr w:rsidR="00EF31E5" w:rsidRPr="00126674" w:rsidTr="008761D0">
        <w:tc>
          <w:tcPr>
            <w:tcW w:w="5353" w:type="dxa"/>
          </w:tcPr>
          <w:p w:rsidR="00EF31E5" w:rsidRDefault="00EF31E5" w:rsidP="00AE2533">
            <w:pPr>
              <w:pStyle w:val="afb"/>
              <w:ind w:firstLine="0"/>
              <w:rPr>
                <w:sz w:val="18"/>
                <w:szCs w:val="18"/>
              </w:rPr>
            </w:pPr>
            <w:r w:rsidRPr="00F53528">
              <w:rPr>
                <w:sz w:val="18"/>
                <w:szCs w:val="18"/>
              </w:rPr>
              <w:t>- все анкерные оцинкованные болты на рабочей (правой) двери должны быть с полукруглой головкой (типа SL-14/4 или эквивалент);</w:t>
            </w:r>
          </w:p>
          <w:p w:rsidR="00EF31E5" w:rsidRDefault="00EF31E5" w:rsidP="00AE2533">
            <w:pPr>
              <w:pStyle w:val="afb"/>
              <w:ind w:firstLine="0"/>
              <w:rPr>
                <w:sz w:val="18"/>
                <w:szCs w:val="18"/>
              </w:rPr>
            </w:pPr>
            <w:r w:rsidRPr="00F53528">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EF31E5" w:rsidRDefault="00EF31E5" w:rsidP="00AE2533">
            <w:pPr>
              <w:pStyle w:val="afb"/>
              <w:ind w:firstLine="0"/>
              <w:rPr>
                <w:sz w:val="18"/>
                <w:szCs w:val="18"/>
              </w:rPr>
            </w:pPr>
            <w:r w:rsidRPr="00F53528">
              <w:rPr>
                <w:sz w:val="18"/>
                <w:szCs w:val="18"/>
              </w:rPr>
              <w:t xml:space="preserve">- усиленные точки для крепления груза (скобы) внутри контейнера, выдерживающих расчетную нагрузку не менее 1500 кг; </w:t>
            </w:r>
          </w:p>
          <w:p w:rsidR="00EF31E5" w:rsidRDefault="00EF31E5" w:rsidP="00AE2533">
            <w:pPr>
              <w:pStyle w:val="afb"/>
              <w:ind w:firstLine="0"/>
              <w:rPr>
                <w:sz w:val="18"/>
                <w:szCs w:val="18"/>
              </w:rPr>
            </w:pPr>
            <w:r w:rsidRPr="00F53528">
              <w:rPr>
                <w:sz w:val="18"/>
                <w:szCs w:val="18"/>
              </w:rPr>
              <w:t xml:space="preserve">- толщина металла боковых </w:t>
            </w:r>
            <w:r w:rsidR="008761D0" w:rsidRPr="00F53528">
              <w:rPr>
                <w:sz w:val="18"/>
                <w:szCs w:val="18"/>
              </w:rPr>
              <w:t xml:space="preserve">панелей </w:t>
            </w:r>
            <w:r w:rsidRPr="00F53528">
              <w:rPr>
                <w:sz w:val="18"/>
                <w:szCs w:val="18"/>
              </w:rPr>
              <w:t>стен</w:t>
            </w:r>
            <w:r w:rsidR="008761D0">
              <w:rPr>
                <w:sz w:val="18"/>
                <w:szCs w:val="18"/>
              </w:rPr>
              <w:t>ок</w:t>
            </w:r>
            <w:r w:rsidRPr="00F53528">
              <w:rPr>
                <w:sz w:val="18"/>
                <w:szCs w:val="18"/>
              </w:rPr>
              <w:t xml:space="preserve"> не менее  –1,</w:t>
            </w:r>
            <w:r w:rsidR="008761D0">
              <w:rPr>
                <w:sz w:val="18"/>
                <w:szCs w:val="18"/>
              </w:rPr>
              <w:t>5</w:t>
            </w:r>
            <w:r w:rsidRPr="00F53528">
              <w:rPr>
                <w:sz w:val="18"/>
                <w:szCs w:val="18"/>
              </w:rPr>
              <w:t xml:space="preserve"> мм</w:t>
            </w:r>
            <w:r w:rsidR="008761D0">
              <w:rPr>
                <w:sz w:val="18"/>
                <w:szCs w:val="18"/>
              </w:rPr>
              <w:t xml:space="preserve">, </w:t>
            </w:r>
            <w:r w:rsidR="008761D0" w:rsidRPr="00F53528">
              <w:rPr>
                <w:sz w:val="18"/>
                <w:szCs w:val="18"/>
              </w:rPr>
              <w:t xml:space="preserve"> крыш</w:t>
            </w:r>
            <w:r w:rsidR="008761D0">
              <w:rPr>
                <w:sz w:val="18"/>
                <w:szCs w:val="18"/>
              </w:rPr>
              <w:t>и</w:t>
            </w:r>
            <w:r w:rsidR="008761D0" w:rsidRPr="008761D0">
              <w:rPr>
                <w:sz w:val="18"/>
                <w:szCs w:val="18"/>
              </w:rPr>
              <w:t xml:space="preserve"> не менее 2,0 мм</w:t>
            </w:r>
          </w:p>
          <w:p w:rsidR="00EF31E5" w:rsidRDefault="00EF31E5" w:rsidP="00AE2533">
            <w:pPr>
              <w:pStyle w:val="afb"/>
              <w:ind w:firstLine="0"/>
              <w:rPr>
                <w:sz w:val="18"/>
                <w:szCs w:val="18"/>
              </w:rPr>
            </w:pPr>
            <w:r w:rsidRPr="00F5352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EF31E5" w:rsidRDefault="00EF31E5" w:rsidP="00AE2533">
            <w:pPr>
              <w:pStyle w:val="afb"/>
              <w:ind w:firstLine="0"/>
              <w:rPr>
                <w:sz w:val="18"/>
                <w:szCs w:val="18"/>
              </w:rPr>
            </w:pPr>
            <w:r w:rsidRPr="00F5352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EF31E5" w:rsidRDefault="00EF31E5" w:rsidP="00AE2533">
            <w:pPr>
              <w:pStyle w:val="afb"/>
              <w:ind w:firstLine="0"/>
              <w:rPr>
                <w:sz w:val="18"/>
                <w:szCs w:val="18"/>
              </w:rPr>
            </w:pPr>
            <w:r w:rsidRPr="00F53528">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w:t>
            </w:r>
            <w:r>
              <w:rPr>
                <w:sz w:val="18"/>
                <w:szCs w:val="18"/>
              </w:rPr>
              <w:t xml:space="preserve"> </w:t>
            </w:r>
            <w:r w:rsidRPr="00F53528">
              <w:rPr>
                <w:sz w:val="18"/>
                <w:szCs w:val="18"/>
              </w:rPr>
              <w:t>(Программа непрерывного освидетельствования контейнеров);</w:t>
            </w:r>
          </w:p>
          <w:p w:rsidR="00EF31E5" w:rsidRDefault="00EF31E5" w:rsidP="00AE2533">
            <w:pPr>
              <w:pStyle w:val="afb"/>
              <w:ind w:firstLine="0"/>
              <w:rPr>
                <w:sz w:val="18"/>
                <w:szCs w:val="18"/>
              </w:rPr>
            </w:pPr>
            <w:r w:rsidRPr="00F53528">
              <w:rPr>
                <w:sz w:val="18"/>
                <w:szCs w:val="18"/>
              </w:rPr>
              <w:t>- возле фитингов на нижних поперечных балках наличие выемки путем привар</w:t>
            </w:r>
            <w:r>
              <w:rPr>
                <w:sz w:val="18"/>
                <w:szCs w:val="18"/>
              </w:rPr>
              <w:t>ки фрагментов швеллера</w:t>
            </w:r>
            <w:r w:rsidRPr="00F53528">
              <w:rPr>
                <w:sz w:val="18"/>
                <w:szCs w:val="18"/>
              </w:rPr>
              <w:t>;</w:t>
            </w:r>
          </w:p>
          <w:p w:rsidR="00EF31E5" w:rsidRDefault="00EF31E5" w:rsidP="00AE2533">
            <w:pPr>
              <w:pStyle w:val="afb"/>
              <w:ind w:firstLine="0"/>
              <w:rPr>
                <w:sz w:val="18"/>
                <w:szCs w:val="18"/>
              </w:rPr>
            </w:pPr>
            <w:r w:rsidRPr="00F53528">
              <w:rPr>
                <w:sz w:val="18"/>
                <w:szCs w:val="18"/>
              </w:rPr>
              <w:t>- крепление рукоятки к штанге контейнера осуществляется с помощью заклепки с полукруглой головкой;</w:t>
            </w:r>
          </w:p>
          <w:p w:rsidR="00EF31E5" w:rsidRDefault="00EF31E5" w:rsidP="00AE2533">
            <w:pPr>
              <w:pStyle w:val="afb"/>
              <w:ind w:firstLine="0"/>
              <w:rPr>
                <w:b/>
                <w:sz w:val="18"/>
                <w:szCs w:val="18"/>
              </w:rPr>
            </w:pPr>
            <w:r w:rsidRPr="00F53528">
              <w:rPr>
                <w:sz w:val="18"/>
                <w:szCs w:val="18"/>
              </w:rPr>
              <w:t>- отсутствие козырька над дверьми</w:t>
            </w:r>
          </w:p>
        </w:tc>
        <w:tc>
          <w:tcPr>
            <w:tcW w:w="4501" w:type="dxa"/>
          </w:tcPr>
          <w:p w:rsidR="00EF31E5" w:rsidRDefault="00EF31E5" w:rsidP="008761D0">
            <w:pPr>
              <w:rPr>
                <w:b/>
                <w:lang w:val="en-US"/>
              </w:rPr>
            </w:pPr>
            <w:r w:rsidRPr="00F53528">
              <w:rPr>
                <w:rFonts w:ascii="Arial" w:hAnsi="Arial" w:cs="Arial"/>
                <w:color w:val="222222"/>
                <w:sz w:val="18"/>
                <w:szCs w:val="18"/>
                <w:lang w:val="en-US"/>
              </w:rPr>
              <w:t xml:space="preserve">- </w:t>
            </w:r>
            <w:r w:rsidRPr="00F53528">
              <w:rPr>
                <w:rFonts w:eastAsia="MS Mincho"/>
                <w:sz w:val="18"/>
                <w:szCs w:val="18"/>
                <w:lang w:val="en-US"/>
              </w:rPr>
              <w:t>All galvanized anchor bolts on labor (right) doors must be pan head (type SL-14/4 or equivalent);</w:t>
            </w:r>
            <w:r w:rsidRPr="00F53528">
              <w:rPr>
                <w:rFonts w:eastAsia="MS Mincho"/>
                <w:sz w:val="18"/>
                <w:szCs w:val="18"/>
                <w:lang w:val="en-US"/>
              </w:rPr>
              <w:br/>
              <w:t>- A flat floor made of plywood (used for containers) at least 28 mm thick, with no thresholds at the junction with the longitudinal beam;</w:t>
            </w:r>
            <w:r w:rsidRPr="00F53528">
              <w:rPr>
                <w:rFonts w:eastAsia="MS Mincho"/>
                <w:sz w:val="18"/>
                <w:szCs w:val="18"/>
                <w:lang w:val="en-US"/>
              </w:rPr>
              <w:br/>
              <w:t>- Reinforced points for securing cargo (clips) inside the container can withstand the design load is not less than 1500 kg;</w:t>
            </w:r>
            <w:r w:rsidRPr="00F53528">
              <w:rPr>
                <w:rFonts w:eastAsia="MS Mincho"/>
                <w:sz w:val="18"/>
                <w:szCs w:val="18"/>
                <w:lang w:val="en-US"/>
              </w:rPr>
              <w:br/>
              <w:t>- The thickness of the metal panels on the roof an</w:t>
            </w:r>
            <w:r w:rsidR="008761D0">
              <w:rPr>
                <w:rFonts w:eastAsia="MS Mincho"/>
                <w:sz w:val="18"/>
                <w:szCs w:val="18"/>
                <w:lang w:val="en-US"/>
              </w:rPr>
              <w:t>d the side walls of at least 1.5</w:t>
            </w:r>
            <w:r w:rsidRPr="00F53528">
              <w:rPr>
                <w:rFonts w:eastAsia="MS Mincho"/>
                <w:sz w:val="18"/>
                <w:szCs w:val="18"/>
                <w:lang w:val="en-US"/>
              </w:rPr>
              <w:t xml:space="preserve"> mm</w:t>
            </w:r>
            <w:r w:rsidR="008761D0" w:rsidRPr="008761D0">
              <w:rPr>
                <w:rFonts w:eastAsia="MS Mincho"/>
                <w:sz w:val="18"/>
                <w:szCs w:val="18"/>
                <w:lang w:val="en-US"/>
              </w:rPr>
              <w:t>;</w:t>
            </w:r>
            <w:r w:rsidR="008761D0">
              <w:rPr>
                <w:rFonts w:eastAsia="MS Mincho"/>
                <w:sz w:val="18"/>
                <w:szCs w:val="18"/>
                <w:lang w:val="en-US"/>
              </w:rPr>
              <w:t xml:space="preserve"> </w:t>
            </w:r>
            <w:r w:rsidR="008761D0" w:rsidRPr="00F53528">
              <w:rPr>
                <w:rFonts w:eastAsia="MS Mincho"/>
                <w:sz w:val="18"/>
                <w:szCs w:val="18"/>
                <w:lang w:val="en-US"/>
              </w:rPr>
              <w:t>an</w:t>
            </w:r>
            <w:r w:rsidR="008761D0">
              <w:rPr>
                <w:rFonts w:eastAsia="MS Mincho"/>
                <w:sz w:val="18"/>
                <w:szCs w:val="18"/>
                <w:lang w:val="en-US"/>
              </w:rPr>
              <w:t>d the side walls of at least 2.0</w:t>
            </w:r>
            <w:r w:rsidR="008761D0" w:rsidRPr="00F53528">
              <w:rPr>
                <w:rFonts w:eastAsia="MS Mincho"/>
                <w:sz w:val="18"/>
                <w:szCs w:val="18"/>
                <w:lang w:val="en-US"/>
              </w:rPr>
              <w:t xml:space="preserve"> mm</w:t>
            </w:r>
            <w:r w:rsidRPr="00F53528">
              <w:rPr>
                <w:rFonts w:eastAsia="MS Mincho"/>
                <w:sz w:val="18"/>
                <w:szCs w:val="18"/>
                <w:lang w:val="en-US"/>
              </w:rPr>
              <w:t>;</w:t>
            </w:r>
            <w:r w:rsidRPr="00F53528">
              <w:rPr>
                <w:rFonts w:eastAsia="MS Mincho"/>
                <w:sz w:val="18"/>
                <w:szCs w:val="18"/>
                <w:lang w:val="en-US"/>
              </w:rPr>
              <w:br/>
              <w:t>- Working on Two door lining, reinforced ribs, pad comes in a frame on the broken door;</w:t>
            </w:r>
            <w:r w:rsidRPr="00F53528">
              <w:rPr>
                <w:rFonts w:eastAsia="MS Mincho"/>
                <w:sz w:val="18"/>
                <w:szCs w:val="18"/>
                <w:lang w:val="en-US"/>
              </w:rPr>
              <w:br/>
              <w:t>- The presence of the slot for the protection shields the rear wall of the container (doors) to a depth of panel installation site - 110 mm, width of the groove to set the board - 55 mm;</w:t>
            </w:r>
            <w:r w:rsidRPr="00F53528">
              <w:rPr>
                <w:rFonts w:eastAsia="MS Mincho"/>
                <w:sz w:val="18"/>
                <w:szCs w:val="18"/>
                <w:lang w:val="en-US"/>
              </w:rPr>
              <w:br/>
              <w:t>- Combined plate CSC (Convention for Safe Containers) and CTC (Customs Container Convention) information ACEP program (continuous examination of containers Program);</w:t>
            </w:r>
            <w:r w:rsidRPr="00F53528">
              <w:rPr>
                <w:rFonts w:eastAsia="MS Mincho"/>
                <w:sz w:val="18"/>
                <w:szCs w:val="18"/>
                <w:lang w:val="en-US"/>
              </w:rPr>
              <w:br/>
              <w:t>- Near the fittings on the lower transverse beams presence of the recess by welding pieces sill;</w:t>
            </w:r>
            <w:r w:rsidRPr="00F53528">
              <w:rPr>
                <w:rFonts w:eastAsia="MS Mincho"/>
                <w:sz w:val="18"/>
                <w:szCs w:val="18"/>
                <w:lang w:val="en-US"/>
              </w:rPr>
              <w:br/>
              <w:t>- Fastening the handle bar to the container by means of rivets round head;</w:t>
            </w:r>
            <w:r w:rsidRPr="00F53528">
              <w:rPr>
                <w:rFonts w:eastAsia="MS Mincho"/>
                <w:sz w:val="18"/>
                <w:szCs w:val="18"/>
                <w:lang w:val="en-US"/>
              </w:rPr>
              <w:br/>
              <w:t>- The absence of a peak above the door</w:t>
            </w:r>
          </w:p>
        </w:tc>
      </w:tr>
    </w:tbl>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8761D0" w:rsidRPr="00F41D64" w:rsidRDefault="008761D0" w:rsidP="00EF31E5">
      <w:pPr>
        <w:ind w:left="4820" w:right="-1"/>
        <w:rPr>
          <w:sz w:val="22"/>
          <w:lang w:val="en-US"/>
        </w:rPr>
      </w:pPr>
    </w:p>
    <w:p w:rsidR="00EF31E5" w:rsidRPr="00061F19" w:rsidRDefault="00EF31E5" w:rsidP="00EF31E5">
      <w:pPr>
        <w:ind w:left="4820" w:right="-1"/>
        <w:rPr>
          <w:sz w:val="22"/>
          <w:szCs w:val="22"/>
        </w:rPr>
      </w:pPr>
      <w:r w:rsidRPr="00061F19">
        <w:rPr>
          <w:sz w:val="22"/>
          <w:szCs w:val="22"/>
        </w:rPr>
        <w:t>Приложение №</w:t>
      </w:r>
      <w:r w:rsidRPr="001250A1">
        <w:rPr>
          <w:sz w:val="22"/>
          <w:szCs w:val="22"/>
        </w:rPr>
        <w:t xml:space="preserve"> </w:t>
      </w:r>
      <w:r w:rsidR="0093108D">
        <w:rPr>
          <w:sz w:val="22"/>
          <w:szCs w:val="22"/>
        </w:rPr>
        <w:t>2</w:t>
      </w:r>
    </w:p>
    <w:p w:rsidR="00EF31E5" w:rsidRPr="00061F19" w:rsidRDefault="00EF31E5" w:rsidP="00EF31E5">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EF31E5" w:rsidRPr="00D50482" w:rsidRDefault="00EF31E5" w:rsidP="00EF31E5">
      <w:pPr>
        <w:tabs>
          <w:tab w:val="left" w:pos="4894"/>
        </w:tabs>
        <w:ind w:left="4820" w:right="-1"/>
        <w:rPr>
          <w:sz w:val="22"/>
          <w:szCs w:val="22"/>
        </w:rPr>
      </w:pPr>
      <w:r w:rsidRPr="00D50482">
        <w:rPr>
          <w:sz w:val="22"/>
          <w:szCs w:val="22"/>
        </w:rPr>
        <w:t xml:space="preserve">№ ____________ </w:t>
      </w:r>
    </w:p>
    <w:p w:rsidR="00EF31E5" w:rsidRPr="00AE2533" w:rsidRDefault="00EF31E5" w:rsidP="00EF31E5">
      <w:pPr>
        <w:tabs>
          <w:tab w:val="left" w:pos="4894"/>
        </w:tabs>
        <w:ind w:left="4820" w:right="-1"/>
        <w:rPr>
          <w:sz w:val="22"/>
          <w:lang w:val="en-US"/>
        </w:rPr>
      </w:pPr>
      <w:r w:rsidRPr="00061F19">
        <w:rPr>
          <w:sz w:val="22"/>
          <w:szCs w:val="22"/>
        </w:rPr>
        <w:t>от</w:t>
      </w:r>
      <w:r w:rsidRPr="00AE2533">
        <w:rPr>
          <w:sz w:val="22"/>
          <w:szCs w:val="22"/>
          <w:lang w:val="en-US"/>
        </w:rPr>
        <w:t xml:space="preserve"> _______</w:t>
      </w:r>
      <w:r w:rsidRPr="00AE2533">
        <w:rPr>
          <w:sz w:val="22"/>
          <w:lang w:val="en-US"/>
        </w:rPr>
        <w:t xml:space="preserve"> 201</w:t>
      </w:r>
      <w:r w:rsidRPr="00AE2533">
        <w:rPr>
          <w:sz w:val="22"/>
          <w:szCs w:val="22"/>
          <w:lang w:val="en-US"/>
        </w:rPr>
        <w:t>_</w:t>
      </w:r>
    </w:p>
    <w:p w:rsidR="00EF31E5" w:rsidRPr="00061F19" w:rsidRDefault="00EF31E5" w:rsidP="00EF31E5">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EF31E5" w:rsidRPr="00061F19" w:rsidRDefault="00EF31E5" w:rsidP="00EF31E5">
      <w:pPr>
        <w:tabs>
          <w:tab w:val="left" w:pos="4894"/>
        </w:tabs>
        <w:ind w:left="4820"/>
        <w:rPr>
          <w:sz w:val="22"/>
          <w:szCs w:val="22"/>
          <w:lang w:val="en-US"/>
        </w:rPr>
      </w:pPr>
      <w:r w:rsidRPr="00061F19">
        <w:rPr>
          <w:sz w:val="22"/>
          <w:szCs w:val="22"/>
          <w:lang w:val="en-US"/>
        </w:rPr>
        <w:t xml:space="preserve">to Containers’ </w:t>
      </w:r>
      <w:r>
        <w:rPr>
          <w:sz w:val="22"/>
          <w:szCs w:val="22"/>
          <w:lang w:val="en-US"/>
        </w:rPr>
        <w:t>Supply</w:t>
      </w:r>
      <w:r w:rsidRPr="00061F19">
        <w:rPr>
          <w:sz w:val="22"/>
          <w:szCs w:val="22"/>
          <w:lang w:val="en-US"/>
        </w:rPr>
        <w:t xml:space="preserve"> Agreement </w:t>
      </w:r>
    </w:p>
    <w:p w:rsidR="00EF31E5" w:rsidRPr="00061F19" w:rsidRDefault="00EF31E5" w:rsidP="00EF31E5">
      <w:pPr>
        <w:tabs>
          <w:tab w:val="left" w:pos="4894"/>
        </w:tabs>
        <w:ind w:left="4820"/>
        <w:rPr>
          <w:sz w:val="22"/>
          <w:szCs w:val="22"/>
          <w:lang w:val="en-US"/>
        </w:rPr>
      </w:pPr>
      <w:r w:rsidRPr="00061F19">
        <w:rPr>
          <w:sz w:val="22"/>
          <w:szCs w:val="22"/>
          <w:lang w:val="en-US"/>
        </w:rPr>
        <w:t>No. ___________</w:t>
      </w:r>
    </w:p>
    <w:p w:rsidR="00EF31E5" w:rsidRPr="00F23A10" w:rsidRDefault="00EF31E5" w:rsidP="00EF31E5">
      <w:pPr>
        <w:tabs>
          <w:tab w:val="left" w:pos="4894"/>
        </w:tabs>
        <w:ind w:left="4820"/>
        <w:rPr>
          <w:sz w:val="22"/>
          <w:szCs w:val="22"/>
          <w:lang w:val="en-US"/>
        </w:rPr>
      </w:pPr>
      <w:r w:rsidRPr="00061F19">
        <w:rPr>
          <w:sz w:val="22"/>
          <w:szCs w:val="22"/>
          <w:lang w:val="en-US"/>
        </w:rPr>
        <w:t>dated _________ 201</w:t>
      </w:r>
      <w:r>
        <w:rPr>
          <w:sz w:val="22"/>
          <w:szCs w:val="22"/>
          <w:lang w:val="en-US"/>
        </w:rPr>
        <w:t>_</w:t>
      </w:r>
    </w:p>
    <w:p w:rsidR="00EF31E5" w:rsidRPr="00061F19" w:rsidRDefault="00EF31E5" w:rsidP="00EF31E5">
      <w:pPr>
        <w:tabs>
          <w:tab w:val="left" w:pos="4894"/>
        </w:tabs>
        <w:jc w:val="center"/>
        <w:rPr>
          <w:b/>
          <w:sz w:val="18"/>
          <w:szCs w:val="18"/>
          <w:lang w:val="en-US"/>
        </w:rPr>
      </w:pPr>
    </w:p>
    <w:p w:rsidR="00EF31E5" w:rsidRPr="00061F19" w:rsidRDefault="00EF31E5" w:rsidP="00EF31E5">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126674" w:rsidTr="00AE2533">
        <w:trPr>
          <w:trHeight w:val="681"/>
        </w:trPr>
        <w:tc>
          <w:tcPr>
            <w:tcW w:w="4819" w:type="dxa"/>
          </w:tcPr>
          <w:p w:rsidR="00EF31E5" w:rsidRPr="008B3C8B" w:rsidRDefault="00EF31E5" w:rsidP="00AE2533">
            <w:pPr>
              <w:jc w:val="center"/>
              <w:rPr>
                <w:b/>
                <w:sz w:val="22"/>
                <w:szCs w:val="22"/>
              </w:rPr>
            </w:pPr>
            <w:r w:rsidRPr="008B3C8B">
              <w:rPr>
                <w:b/>
                <w:sz w:val="22"/>
                <w:szCs w:val="22"/>
              </w:rPr>
              <w:t xml:space="preserve">Форма акта  приема-передачи контейнеров </w:t>
            </w:r>
          </w:p>
        </w:tc>
        <w:tc>
          <w:tcPr>
            <w:tcW w:w="4820" w:type="dxa"/>
          </w:tcPr>
          <w:p w:rsidR="00EF31E5" w:rsidRPr="008B3C8B" w:rsidRDefault="00EF31E5" w:rsidP="00AE2533">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EF31E5" w:rsidRPr="008B3C8B" w:rsidRDefault="00EF31E5" w:rsidP="00AE2533">
            <w:pPr>
              <w:jc w:val="center"/>
              <w:rPr>
                <w:b/>
                <w:sz w:val="22"/>
                <w:szCs w:val="22"/>
                <w:lang w:val="en-US"/>
              </w:rPr>
            </w:pPr>
          </w:p>
        </w:tc>
      </w:tr>
      <w:tr w:rsidR="00EF31E5" w:rsidRPr="00126674" w:rsidTr="00AE2533">
        <w:tc>
          <w:tcPr>
            <w:tcW w:w="4819" w:type="dxa"/>
          </w:tcPr>
          <w:p w:rsidR="00EF31E5" w:rsidRPr="008B3C8B" w:rsidRDefault="00EF31E5" w:rsidP="00AE2533">
            <w:pPr>
              <w:jc w:val="center"/>
              <w:outlineLvl w:val="0"/>
              <w:rPr>
                <w:b/>
                <w:sz w:val="18"/>
                <w:szCs w:val="18"/>
                <w:lang w:val="en-US"/>
              </w:rPr>
            </w:pPr>
          </w:p>
        </w:tc>
        <w:tc>
          <w:tcPr>
            <w:tcW w:w="4820" w:type="dxa"/>
          </w:tcPr>
          <w:p w:rsidR="00EF31E5" w:rsidRPr="008B3C8B" w:rsidRDefault="00EF31E5" w:rsidP="00AE2533">
            <w:pPr>
              <w:jc w:val="center"/>
              <w:rPr>
                <w:b/>
                <w:sz w:val="18"/>
                <w:szCs w:val="18"/>
                <w:lang w:val="en-US"/>
              </w:rPr>
            </w:pPr>
          </w:p>
        </w:tc>
      </w:tr>
      <w:tr w:rsidR="00EF31E5" w:rsidRPr="00126674" w:rsidTr="00AE2533">
        <w:trPr>
          <w:trHeight w:val="3743"/>
        </w:trPr>
        <w:tc>
          <w:tcPr>
            <w:tcW w:w="4819" w:type="dxa"/>
          </w:tcPr>
          <w:p w:rsidR="00EF31E5" w:rsidRPr="008B3C8B" w:rsidRDefault="00EF31E5" w:rsidP="00AE2533">
            <w:pPr>
              <w:ind w:firstLine="284"/>
              <w:jc w:val="both"/>
              <w:outlineLvl w:val="0"/>
              <w:rPr>
                <w:b/>
                <w:sz w:val="18"/>
                <w:szCs w:val="18"/>
              </w:rPr>
            </w:pPr>
            <w:r w:rsidRPr="008B3C8B">
              <w:rPr>
                <w:b/>
                <w:sz w:val="18"/>
                <w:szCs w:val="18"/>
              </w:rPr>
              <w:t>Акт  № ___ от «     » _____________ 201_ г.</w:t>
            </w:r>
          </w:p>
          <w:p w:rsidR="00EF31E5" w:rsidRPr="008B3C8B" w:rsidRDefault="00EF31E5" w:rsidP="00AE2533">
            <w:pPr>
              <w:ind w:firstLine="284"/>
              <w:jc w:val="both"/>
              <w:outlineLvl w:val="0"/>
              <w:rPr>
                <w:b/>
                <w:sz w:val="18"/>
                <w:szCs w:val="18"/>
              </w:rPr>
            </w:pPr>
            <w:r w:rsidRPr="008B3C8B">
              <w:rPr>
                <w:b/>
                <w:sz w:val="18"/>
                <w:szCs w:val="18"/>
              </w:rPr>
              <w:t>приема-передачи контейнеров</w:t>
            </w:r>
          </w:p>
          <w:p w:rsidR="00EF31E5" w:rsidRPr="008B3C8B" w:rsidRDefault="00EF31E5" w:rsidP="00AE2533">
            <w:pPr>
              <w:ind w:firstLine="284"/>
              <w:jc w:val="both"/>
              <w:outlineLvl w:val="0"/>
              <w:rPr>
                <w:b/>
                <w:sz w:val="18"/>
                <w:szCs w:val="18"/>
              </w:rPr>
            </w:pPr>
          </w:p>
          <w:p w:rsidR="00EF31E5" w:rsidRPr="008B3C8B" w:rsidRDefault="00EF31E5" w:rsidP="00AE2533">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EF31E5" w:rsidRPr="008B3C8B" w:rsidRDefault="00EF31E5" w:rsidP="00AE2533">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EF31E5" w:rsidRPr="008B3C8B" w:rsidRDefault="00EF31E5" w:rsidP="00AE2533">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контейнеры а </w:t>
            </w:r>
            <w:r>
              <w:rPr>
                <w:sz w:val="18"/>
                <w:szCs w:val="18"/>
              </w:rPr>
              <w:t>Покупатель</w:t>
            </w:r>
            <w:r w:rsidRPr="008B3C8B">
              <w:rPr>
                <w:sz w:val="18"/>
                <w:szCs w:val="18"/>
              </w:rPr>
              <w:t xml:space="preserve"> принял указанные контейнеры:</w:t>
            </w:r>
          </w:p>
        </w:tc>
        <w:tc>
          <w:tcPr>
            <w:tcW w:w="4820" w:type="dxa"/>
          </w:tcPr>
          <w:p w:rsidR="00EF31E5" w:rsidRDefault="00EF31E5" w:rsidP="00AE2533">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EF31E5" w:rsidRPr="008B3C8B" w:rsidRDefault="00EF31E5" w:rsidP="00AE2533">
            <w:pPr>
              <w:ind w:firstLine="284"/>
              <w:jc w:val="both"/>
              <w:outlineLvl w:val="0"/>
              <w:rPr>
                <w:b/>
                <w:sz w:val="18"/>
                <w:szCs w:val="18"/>
                <w:lang w:val="en-US"/>
              </w:rPr>
            </w:pPr>
            <w:r>
              <w:rPr>
                <w:b/>
                <w:sz w:val="18"/>
                <w:szCs w:val="18"/>
                <w:lang w:val="en-US"/>
              </w:rPr>
              <w:t>Certificate</w:t>
            </w:r>
            <w:r w:rsidRPr="008B3C8B">
              <w:rPr>
                <w:b/>
                <w:sz w:val="18"/>
                <w:szCs w:val="18"/>
                <w:lang w:val="en-US"/>
              </w:rPr>
              <w:t xml:space="preserve"> No_______dated___________ </w:t>
            </w:r>
          </w:p>
          <w:p w:rsidR="00EF31E5" w:rsidRPr="008B3C8B" w:rsidRDefault="00EF31E5" w:rsidP="00AE2533">
            <w:pPr>
              <w:ind w:firstLine="284"/>
              <w:jc w:val="both"/>
              <w:outlineLvl w:val="0"/>
              <w:rPr>
                <w:b/>
                <w:sz w:val="18"/>
                <w:szCs w:val="18"/>
                <w:lang w:val="en-US"/>
              </w:rPr>
            </w:pPr>
          </w:p>
          <w:p w:rsidR="00EF31E5" w:rsidRPr="008B3C8B" w:rsidRDefault="00EF31E5" w:rsidP="00AE2533">
            <w:pPr>
              <w:ind w:firstLine="284"/>
              <w:jc w:val="both"/>
              <w:outlineLvl w:val="0"/>
              <w:rPr>
                <w:sz w:val="18"/>
                <w:szCs w:val="18"/>
                <w:lang w:val="en-US"/>
              </w:rPr>
            </w:pPr>
          </w:p>
          <w:p w:rsidR="00EF31E5" w:rsidRPr="008B3C8B" w:rsidRDefault="00EF31E5" w:rsidP="00AE2533">
            <w:pPr>
              <w:ind w:firstLine="284"/>
              <w:jc w:val="both"/>
              <w:outlineLvl w:val="0"/>
              <w:rPr>
                <w:sz w:val="18"/>
                <w:szCs w:val="18"/>
                <w:lang w:val="en-US"/>
              </w:rPr>
            </w:pPr>
            <w:r>
              <w:rPr>
                <w:sz w:val="18"/>
                <w:szCs w:val="18"/>
                <w:lang w:val="en-US"/>
              </w:rPr>
              <w:t>P</w:t>
            </w:r>
            <w:r w:rsidRPr="008B3C8B">
              <w:rPr>
                <w:sz w:val="18"/>
                <w:szCs w:val="18"/>
                <w:lang w:val="en-US"/>
              </w:rPr>
              <w:t>JSC TransContainer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EF31E5" w:rsidRPr="008B3C8B" w:rsidRDefault="00EF31E5" w:rsidP="00AE2533">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EF31E5" w:rsidRPr="00061F19" w:rsidRDefault="00EF31E5" w:rsidP="00EF31E5">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EF31E5" w:rsidRPr="008B3C8B" w:rsidTr="00AE2533">
        <w:trPr>
          <w:trHeight w:val="1707"/>
          <w:jc w:val="center"/>
        </w:trPr>
        <w:tc>
          <w:tcPr>
            <w:tcW w:w="454" w:type="dxa"/>
          </w:tcPr>
          <w:p w:rsidR="00EF31E5" w:rsidRPr="008B3C8B" w:rsidRDefault="00EF31E5" w:rsidP="00AE2533">
            <w:pPr>
              <w:jc w:val="center"/>
              <w:rPr>
                <w:sz w:val="18"/>
                <w:szCs w:val="18"/>
                <w:lang w:val="en-US"/>
              </w:rPr>
            </w:pPr>
            <w:r w:rsidRPr="008B3C8B">
              <w:rPr>
                <w:sz w:val="18"/>
                <w:szCs w:val="18"/>
              </w:rPr>
              <w:t>№ пп</w:t>
            </w:r>
          </w:p>
          <w:p w:rsidR="00EF31E5" w:rsidRPr="008B3C8B" w:rsidRDefault="00EF31E5" w:rsidP="00AE2533">
            <w:pPr>
              <w:jc w:val="center"/>
              <w:rPr>
                <w:sz w:val="18"/>
                <w:szCs w:val="18"/>
              </w:rPr>
            </w:pPr>
            <w:r w:rsidRPr="008B3C8B">
              <w:rPr>
                <w:sz w:val="18"/>
                <w:szCs w:val="18"/>
                <w:lang w:val="en-US"/>
              </w:rPr>
              <w:t>No</w:t>
            </w:r>
            <w:r w:rsidRPr="008B3C8B">
              <w:rPr>
                <w:sz w:val="18"/>
                <w:szCs w:val="18"/>
              </w:rPr>
              <w:t xml:space="preserve"> </w:t>
            </w:r>
          </w:p>
        </w:tc>
        <w:tc>
          <w:tcPr>
            <w:tcW w:w="1154" w:type="dxa"/>
          </w:tcPr>
          <w:p w:rsidR="00EF31E5" w:rsidRPr="008B3C8B" w:rsidRDefault="00EF31E5" w:rsidP="00AE2533">
            <w:pPr>
              <w:jc w:val="center"/>
              <w:rPr>
                <w:sz w:val="18"/>
                <w:szCs w:val="18"/>
              </w:rPr>
            </w:pPr>
            <w:r w:rsidRPr="008B3C8B">
              <w:rPr>
                <w:sz w:val="18"/>
                <w:szCs w:val="18"/>
              </w:rPr>
              <w:t xml:space="preserve"> Номер контейнера </w:t>
            </w:r>
          </w:p>
          <w:p w:rsidR="00EF31E5" w:rsidRPr="008B3C8B" w:rsidRDefault="00EF31E5" w:rsidP="00AE2533">
            <w:pPr>
              <w:jc w:val="center"/>
              <w:rPr>
                <w:sz w:val="18"/>
                <w:szCs w:val="18"/>
                <w:lang w:val="en-US"/>
              </w:rPr>
            </w:pPr>
            <w:r w:rsidRPr="008B3C8B">
              <w:rPr>
                <w:sz w:val="18"/>
                <w:szCs w:val="18"/>
              </w:rPr>
              <w:t>/</w:t>
            </w:r>
          </w:p>
          <w:p w:rsidR="00EF31E5" w:rsidRPr="008B3C8B" w:rsidRDefault="00EF31E5" w:rsidP="00AE2533">
            <w:pPr>
              <w:jc w:val="center"/>
              <w:rPr>
                <w:sz w:val="18"/>
                <w:szCs w:val="18"/>
                <w:lang w:val="en-US"/>
              </w:rPr>
            </w:pPr>
            <w:r w:rsidRPr="008B3C8B">
              <w:rPr>
                <w:sz w:val="18"/>
                <w:szCs w:val="18"/>
                <w:lang w:val="en-US"/>
              </w:rPr>
              <w:t>Container’s number</w:t>
            </w:r>
          </w:p>
        </w:tc>
        <w:tc>
          <w:tcPr>
            <w:tcW w:w="1228" w:type="dxa"/>
          </w:tcPr>
          <w:p w:rsidR="00EF31E5" w:rsidRPr="008B3C8B" w:rsidRDefault="00EF31E5" w:rsidP="00AE2533">
            <w:pPr>
              <w:jc w:val="center"/>
              <w:rPr>
                <w:sz w:val="18"/>
                <w:szCs w:val="18"/>
              </w:rPr>
            </w:pPr>
            <w:r w:rsidRPr="008B3C8B">
              <w:rPr>
                <w:sz w:val="18"/>
                <w:szCs w:val="18"/>
              </w:rPr>
              <w:t xml:space="preserve">Типоразмер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Unit size</w:t>
            </w:r>
          </w:p>
        </w:tc>
        <w:tc>
          <w:tcPr>
            <w:tcW w:w="1276" w:type="dxa"/>
          </w:tcPr>
          <w:p w:rsidR="00EF31E5" w:rsidRPr="008B3C8B" w:rsidRDefault="00EF31E5" w:rsidP="00AE2533">
            <w:pPr>
              <w:jc w:val="center"/>
              <w:rPr>
                <w:sz w:val="18"/>
                <w:szCs w:val="18"/>
              </w:rPr>
            </w:pPr>
            <w:r w:rsidRPr="008B3C8B">
              <w:rPr>
                <w:sz w:val="18"/>
                <w:szCs w:val="18"/>
              </w:rPr>
              <w:t xml:space="preserve">Техсостояние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rPr>
            </w:pPr>
            <w:r w:rsidRPr="008B3C8B">
              <w:rPr>
                <w:sz w:val="18"/>
                <w:szCs w:val="18"/>
                <w:lang w:val="en-US"/>
              </w:rPr>
              <w:t>Technical condition</w:t>
            </w:r>
          </w:p>
        </w:tc>
        <w:tc>
          <w:tcPr>
            <w:tcW w:w="2127" w:type="dxa"/>
          </w:tcPr>
          <w:p w:rsidR="00EF31E5" w:rsidRPr="00AE1834" w:rsidRDefault="00EF31E5" w:rsidP="00AE2533">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EF31E5" w:rsidRPr="008B3C8B" w:rsidRDefault="00EF31E5" w:rsidP="00AE2533">
            <w:pPr>
              <w:jc w:val="center"/>
              <w:rPr>
                <w:sz w:val="18"/>
                <w:szCs w:val="18"/>
                <w:lang w:val="en-US"/>
              </w:rPr>
            </w:pPr>
            <w:r w:rsidRPr="008B3C8B">
              <w:rPr>
                <w:sz w:val="18"/>
                <w:szCs w:val="18"/>
                <w:lang w:val="en-US"/>
              </w:rPr>
              <w:t>/</w:t>
            </w:r>
          </w:p>
          <w:p w:rsidR="00EF31E5" w:rsidRPr="008B3C8B" w:rsidRDefault="00EF31E5" w:rsidP="00AE2533">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EF31E5" w:rsidRPr="008B3C8B" w:rsidRDefault="00EF31E5" w:rsidP="00AE2533">
            <w:pPr>
              <w:jc w:val="center"/>
              <w:rPr>
                <w:sz w:val="18"/>
                <w:szCs w:val="18"/>
              </w:rPr>
            </w:pPr>
            <w:r w:rsidRPr="008B3C8B">
              <w:rPr>
                <w:sz w:val="18"/>
                <w:szCs w:val="18"/>
              </w:rPr>
              <w:t xml:space="preserve">Стоимость         1 (одного) контейнера </w:t>
            </w:r>
          </w:p>
          <w:p w:rsidR="00EF31E5" w:rsidRPr="008B3C8B" w:rsidRDefault="00EF31E5" w:rsidP="00AE2533">
            <w:pPr>
              <w:jc w:val="center"/>
              <w:rPr>
                <w:sz w:val="18"/>
                <w:szCs w:val="18"/>
              </w:rPr>
            </w:pPr>
            <w:r w:rsidRPr="008B3C8B">
              <w:rPr>
                <w:sz w:val="18"/>
                <w:szCs w:val="18"/>
              </w:rPr>
              <w:t>/</w:t>
            </w:r>
          </w:p>
          <w:p w:rsidR="00EF31E5" w:rsidRPr="008B3C8B" w:rsidRDefault="00EF31E5" w:rsidP="00AE2533">
            <w:pPr>
              <w:jc w:val="center"/>
              <w:rPr>
                <w:sz w:val="18"/>
                <w:szCs w:val="18"/>
                <w:lang w:val="en-US"/>
              </w:rPr>
            </w:pPr>
            <w:r>
              <w:rPr>
                <w:sz w:val="18"/>
                <w:szCs w:val="18"/>
                <w:lang w:val="en-US"/>
              </w:rPr>
              <w:t>Cost</w:t>
            </w:r>
            <w:r w:rsidRPr="008B3C8B">
              <w:rPr>
                <w:sz w:val="18"/>
                <w:szCs w:val="18"/>
                <w:lang w:val="en-US"/>
              </w:rPr>
              <w:t xml:space="preserve"> of 1(one) container</w:t>
            </w: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r w:rsidR="00EF31E5" w:rsidRPr="008B3C8B" w:rsidTr="00AE2533">
        <w:trPr>
          <w:jc w:val="center"/>
        </w:trPr>
        <w:tc>
          <w:tcPr>
            <w:tcW w:w="454" w:type="dxa"/>
          </w:tcPr>
          <w:p w:rsidR="00EF31E5" w:rsidRPr="008B3C8B" w:rsidRDefault="00EF31E5" w:rsidP="00AE2533">
            <w:pPr>
              <w:jc w:val="center"/>
              <w:rPr>
                <w:sz w:val="18"/>
                <w:szCs w:val="18"/>
                <w:lang w:val="en-US"/>
              </w:rPr>
            </w:pPr>
          </w:p>
        </w:tc>
        <w:tc>
          <w:tcPr>
            <w:tcW w:w="1154" w:type="dxa"/>
          </w:tcPr>
          <w:p w:rsidR="00EF31E5" w:rsidRPr="008B3C8B" w:rsidRDefault="00EF31E5" w:rsidP="00AE2533">
            <w:pPr>
              <w:jc w:val="center"/>
              <w:rPr>
                <w:sz w:val="18"/>
                <w:szCs w:val="18"/>
                <w:lang w:val="en-US"/>
              </w:rPr>
            </w:pPr>
          </w:p>
        </w:tc>
        <w:tc>
          <w:tcPr>
            <w:tcW w:w="1228" w:type="dxa"/>
          </w:tcPr>
          <w:p w:rsidR="00EF31E5" w:rsidRPr="008B3C8B" w:rsidRDefault="00EF31E5" w:rsidP="00AE2533">
            <w:pPr>
              <w:jc w:val="center"/>
              <w:rPr>
                <w:sz w:val="18"/>
                <w:szCs w:val="18"/>
                <w:lang w:val="en-US"/>
              </w:rPr>
            </w:pPr>
          </w:p>
        </w:tc>
        <w:tc>
          <w:tcPr>
            <w:tcW w:w="1276" w:type="dxa"/>
          </w:tcPr>
          <w:p w:rsidR="00EF31E5" w:rsidRPr="008B3C8B" w:rsidRDefault="00EF31E5" w:rsidP="00AE2533">
            <w:pPr>
              <w:jc w:val="center"/>
              <w:rPr>
                <w:sz w:val="18"/>
                <w:szCs w:val="18"/>
                <w:lang w:val="en-US"/>
              </w:rPr>
            </w:pPr>
          </w:p>
        </w:tc>
        <w:tc>
          <w:tcPr>
            <w:tcW w:w="2127" w:type="dxa"/>
          </w:tcPr>
          <w:p w:rsidR="00EF31E5" w:rsidRPr="008B3C8B" w:rsidRDefault="00EF31E5" w:rsidP="00AE2533">
            <w:pPr>
              <w:jc w:val="center"/>
              <w:rPr>
                <w:sz w:val="18"/>
                <w:szCs w:val="18"/>
                <w:lang w:val="en-US"/>
              </w:rPr>
            </w:pPr>
          </w:p>
        </w:tc>
        <w:tc>
          <w:tcPr>
            <w:tcW w:w="1841" w:type="dxa"/>
          </w:tcPr>
          <w:p w:rsidR="00EF31E5" w:rsidRPr="008B3C8B" w:rsidRDefault="00EF31E5" w:rsidP="00AE2533">
            <w:pPr>
              <w:jc w:val="center"/>
              <w:rPr>
                <w:sz w:val="18"/>
                <w:szCs w:val="18"/>
                <w:lang w:val="en-US"/>
              </w:rPr>
            </w:pPr>
          </w:p>
        </w:tc>
      </w:tr>
    </w:tbl>
    <w:p w:rsidR="00EF31E5" w:rsidRPr="00061F19" w:rsidRDefault="00EF31E5" w:rsidP="00EF31E5">
      <w:pPr>
        <w:rPr>
          <w:b/>
          <w:sz w:val="18"/>
          <w:szCs w:val="18"/>
          <w:lang w:val="en-US"/>
        </w:rPr>
      </w:pPr>
    </w:p>
    <w:tbl>
      <w:tblPr>
        <w:tblW w:w="9639" w:type="dxa"/>
        <w:tblLook w:val="04A0" w:firstRow="1" w:lastRow="0" w:firstColumn="1" w:lastColumn="0" w:noHBand="0" w:noVBand="1"/>
      </w:tblPr>
      <w:tblGrid>
        <w:gridCol w:w="4834"/>
        <w:gridCol w:w="4805"/>
      </w:tblGrid>
      <w:tr w:rsidR="00EF31E5" w:rsidRPr="00126674" w:rsidTr="00AE2533">
        <w:tc>
          <w:tcPr>
            <w:tcW w:w="4926" w:type="dxa"/>
          </w:tcPr>
          <w:p w:rsidR="00EF31E5" w:rsidRDefault="00EF31E5" w:rsidP="00AE2533">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EF31E5" w:rsidRPr="008B3C8B" w:rsidRDefault="00EF31E5" w:rsidP="00AE2533">
            <w:pPr>
              <w:pStyle w:val="afb"/>
              <w:ind w:firstLine="284"/>
              <w:rPr>
                <w:sz w:val="18"/>
                <w:szCs w:val="18"/>
              </w:rPr>
            </w:pPr>
            <w:r w:rsidRPr="008B3C8B">
              <w:rPr>
                <w:sz w:val="18"/>
                <w:szCs w:val="18"/>
              </w:rPr>
              <w:t xml:space="preserve">Контейнеры в количестве ___ (________________) единиц технически исправны и соответствуют предъявляемым к ним требованиям. </w:t>
            </w:r>
          </w:p>
          <w:p w:rsidR="00EF31E5" w:rsidRPr="008B3C8B" w:rsidRDefault="00EF31E5" w:rsidP="00AE2533">
            <w:pPr>
              <w:pStyle w:val="afe"/>
              <w:ind w:firstLine="284"/>
              <w:rPr>
                <w:sz w:val="18"/>
                <w:szCs w:val="18"/>
              </w:rPr>
            </w:pPr>
            <w:r w:rsidRPr="008B3C8B">
              <w:rPr>
                <w:sz w:val="18"/>
                <w:szCs w:val="18"/>
              </w:rPr>
              <w:t xml:space="preserve">Настоящий акт составлен в  (двух) экземплярах ( 1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EF31E5" w:rsidRPr="006F3252" w:rsidRDefault="00EF31E5" w:rsidP="00AE2533">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EF31E5" w:rsidRPr="008B3C8B" w:rsidRDefault="00EF31E5" w:rsidP="00AE2533">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EF31E5" w:rsidRPr="008B3C8B" w:rsidRDefault="00EF31E5" w:rsidP="00AE2533">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EF31E5" w:rsidRPr="00061F19" w:rsidRDefault="00EF31E5" w:rsidP="00EF31E5">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F31E5" w:rsidRPr="00061F19" w:rsidTr="00AE2533">
        <w:trPr>
          <w:trHeight w:val="902"/>
        </w:trPr>
        <w:tc>
          <w:tcPr>
            <w:tcW w:w="4819"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r w:rsidRPr="001F67AE">
              <w:rPr>
                <w:b/>
                <w:sz w:val="18"/>
                <w:szCs w:val="18"/>
                <w:lang w:val="en-US"/>
              </w:rPr>
              <w:t>Поставщика</w:t>
            </w:r>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F31E5" w:rsidRPr="008B3C8B" w:rsidRDefault="00EF31E5" w:rsidP="00AE2533">
            <w:pPr>
              <w:jc w:val="center"/>
              <w:rPr>
                <w:b/>
                <w:sz w:val="18"/>
                <w:szCs w:val="18"/>
                <w:lang w:val="en-US"/>
              </w:rPr>
            </w:pPr>
            <w:r w:rsidRPr="008B3C8B">
              <w:rPr>
                <w:b/>
                <w:sz w:val="18"/>
                <w:szCs w:val="18"/>
                <w:lang w:val="en-US"/>
              </w:rPr>
              <w:tab/>
              <w:t xml:space="preserve">            </w:t>
            </w:r>
          </w:p>
          <w:p w:rsidR="00EF31E5" w:rsidRPr="008B3C8B" w:rsidRDefault="00EF31E5" w:rsidP="00AE2533">
            <w:pPr>
              <w:jc w:val="center"/>
              <w:rPr>
                <w:b/>
                <w:bCs/>
                <w:sz w:val="18"/>
                <w:szCs w:val="18"/>
                <w:lang w:val="en-US"/>
              </w:rPr>
            </w:pPr>
            <w:r w:rsidRPr="008B3C8B">
              <w:rPr>
                <w:b/>
                <w:bCs/>
                <w:sz w:val="18"/>
                <w:szCs w:val="18"/>
                <w:lang w:val="en-US"/>
              </w:rPr>
              <w:t>_________________________ / ________________________</w:t>
            </w:r>
          </w:p>
        </w:tc>
        <w:tc>
          <w:tcPr>
            <w:tcW w:w="4820" w:type="dxa"/>
          </w:tcPr>
          <w:p w:rsidR="00EF31E5" w:rsidRPr="008B3C8B" w:rsidRDefault="00EF31E5" w:rsidP="00AE2533">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F31E5" w:rsidRPr="008B3C8B" w:rsidRDefault="00EF31E5" w:rsidP="00AE2533">
            <w:pPr>
              <w:jc w:val="center"/>
              <w:rPr>
                <w:b/>
                <w:sz w:val="18"/>
                <w:szCs w:val="18"/>
                <w:lang w:val="en-US"/>
              </w:rPr>
            </w:pPr>
            <w:r w:rsidRPr="008B3C8B">
              <w:rPr>
                <w:b/>
                <w:sz w:val="18"/>
                <w:szCs w:val="18"/>
                <w:lang w:val="en-US"/>
              </w:rPr>
              <w:t xml:space="preserve">            </w:t>
            </w:r>
          </w:p>
          <w:p w:rsidR="00EF31E5" w:rsidRPr="008B3C8B" w:rsidRDefault="00EF31E5" w:rsidP="00AE2533">
            <w:pPr>
              <w:jc w:val="center"/>
              <w:rPr>
                <w:b/>
                <w:sz w:val="18"/>
                <w:szCs w:val="18"/>
                <w:lang w:val="en-US"/>
              </w:rPr>
            </w:pPr>
            <w:r w:rsidRPr="008B3C8B">
              <w:rPr>
                <w:b/>
                <w:bCs/>
                <w:sz w:val="18"/>
                <w:szCs w:val="18"/>
                <w:lang w:val="en-US"/>
              </w:rPr>
              <w:t>_________________________ / ________________________</w:t>
            </w:r>
          </w:p>
        </w:tc>
      </w:tr>
    </w:tbl>
    <w:p w:rsidR="00EF31E5" w:rsidRDefault="00EF31E5" w:rsidP="00EF31E5">
      <w:pPr>
        <w:jc w:val="center"/>
        <w:outlineLvl w:val="0"/>
        <w:rPr>
          <w:sz w:val="28"/>
          <w:highlight w:val="cyan"/>
        </w:rPr>
      </w:pPr>
    </w:p>
    <w:p w:rsidR="00EF31E5" w:rsidRDefault="00EF31E5" w:rsidP="00EF31E5">
      <w:pPr>
        <w:suppressAutoHyphens w:val="0"/>
        <w:rPr>
          <w:sz w:val="28"/>
          <w:highlight w:val="cyan"/>
        </w:rPr>
      </w:pPr>
    </w:p>
    <w:p w:rsidR="001025B4" w:rsidRDefault="001025B4" w:rsidP="00EF31E5">
      <w:pPr>
        <w:suppressAutoHyphens w:val="0"/>
        <w:rPr>
          <w:sz w:val="28"/>
          <w:highlight w:val="cyan"/>
        </w:rPr>
      </w:pPr>
    </w:p>
    <w:p w:rsidR="001025B4" w:rsidRPr="004629BF" w:rsidRDefault="001025B4" w:rsidP="001025B4">
      <w:pPr>
        <w:pStyle w:val="2"/>
        <w:spacing w:before="0" w:after="0"/>
        <w:jc w:val="right"/>
        <w:rPr>
          <w:rFonts w:cs="Times New Roman"/>
          <w:b w:val="0"/>
          <w:i w:val="0"/>
          <w:iCs w:val="0"/>
        </w:rPr>
      </w:pPr>
      <w:r w:rsidRPr="004629BF">
        <w:rPr>
          <w:rFonts w:cs="Times New Roman"/>
          <w:b w:val="0"/>
          <w:i w:val="0"/>
          <w:iCs w:val="0"/>
        </w:rPr>
        <w:lastRenderedPageBreak/>
        <w:t xml:space="preserve">Приложение № </w:t>
      </w:r>
      <w:r>
        <w:rPr>
          <w:rFonts w:cs="Times New Roman"/>
          <w:b w:val="0"/>
          <w:i w:val="0"/>
          <w:iCs w:val="0"/>
        </w:rPr>
        <w:t>6</w:t>
      </w:r>
    </w:p>
    <w:p w:rsidR="001025B4" w:rsidRPr="00D30E9F" w:rsidRDefault="001025B4" w:rsidP="001025B4">
      <w:pPr>
        <w:pStyle w:val="afb"/>
        <w:ind w:firstLine="397"/>
        <w:jc w:val="right"/>
        <w:rPr>
          <w:sz w:val="28"/>
          <w:szCs w:val="28"/>
        </w:rPr>
      </w:pPr>
      <w:r w:rsidRPr="00D30E9F">
        <w:rPr>
          <w:sz w:val="28"/>
          <w:szCs w:val="28"/>
        </w:rPr>
        <w:t>к документации о закупке</w:t>
      </w:r>
    </w:p>
    <w:p w:rsidR="001025B4" w:rsidRDefault="001025B4" w:rsidP="001025B4">
      <w:pPr>
        <w:pStyle w:val="afb"/>
        <w:ind w:firstLine="0"/>
        <w:jc w:val="right"/>
        <w:rPr>
          <w:sz w:val="28"/>
          <w:szCs w:val="28"/>
        </w:rPr>
      </w:pPr>
    </w:p>
    <w:p w:rsidR="008E6B4E" w:rsidRDefault="008E6B4E" w:rsidP="001025B4">
      <w:pPr>
        <w:pStyle w:val="afb"/>
        <w:ind w:firstLine="0"/>
        <w:jc w:val="right"/>
        <w:rPr>
          <w:sz w:val="28"/>
          <w:szCs w:val="28"/>
        </w:rPr>
      </w:pPr>
    </w:p>
    <w:p w:rsidR="008E6B4E" w:rsidRDefault="008E6B4E" w:rsidP="001025B4">
      <w:pPr>
        <w:pStyle w:val="afb"/>
        <w:ind w:firstLine="0"/>
        <w:jc w:val="right"/>
        <w:rPr>
          <w:sz w:val="28"/>
          <w:szCs w:val="28"/>
        </w:rPr>
      </w:pPr>
    </w:p>
    <w:p w:rsidR="008E6B4E" w:rsidRDefault="008E6B4E" w:rsidP="001025B4">
      <w:pPr>
        <w:pStyle w:val="afb"/>
        <w:ind w:firstLine="0"/>
        <w:jc w:val="right"/>
        <w:rPr>
          <w:sz w:val="28"/>
          <w:szCs w:val="28"/>
        </w:rPr>
      </w:pPr>
    </w:p>
    <w:p w:rsidR="008E6B4E" w:rsidRPr="004629BF" w:rsidRDefault="008E6B4E" w:rsidP="001025B4">
      <w:pPr>
        <w:pStyle w:val="afb"/>
        <w:ind w:firstLine="0"/>
        <w:jc w:val="right"/>
        <w:rPr>
          <w:sz w:val="28"/>
          <w:szCs w:val="28"/>
        </w:rPr>
      </w:pPr>
    </w:p>
    <w:p w:rsidR="001025B4" w:rsidRPr="004629BF" w:rsidRDefault="001025B4" w:rsidP="001025B4">
      <w:pPr>
        <w:pStyle w:val="afb"/>
        <w:ind w:firstLine="0"/>
        <w:jc w:val="center"/>
        <w:outlineLvl w:val="2"/>
        <w:rPr>
          <w:b/>
          <w:sz w:val="28"/>
          <w:szCs w:val="28"/>
        </w:rPr>
      </w:pPr>
      <w:r w:rsidRPr="004629BF">
        <w:rPr>
          <w:b/>
          <w:sz w:val="28"/>
          <w:szCs w:val="28"/>
        </w:rPr>
        <w:t>ПЕРЕЧЕНЬ</w:t>
      </w:r>
    </w:p>
    <w:p w:rsidR="001025B4" w:rsidRDefault="001025B4" w:rsidP="001025B4">
      <w:pPr>
        <w:pStyle w:val="afb"/>
        <w:ind w:firstLine="0"/>
        <w:jc w:val="center"/>
        <w:rPr>
          <w:b/>
          <w:sz w:val="28"/>
          <w:szCs w:val="28"/>
        </w:rPr>
      </w:pPr>
      <w:r w:rsidRPr="004629BF">
        <w:rPr>
          <w:b/>
          <w:sz w:val="28"/>
          <w:szCs w:val="28"/>
        </w:rPr>
        <w:t xml:space="preserve">банков, юридических и физических лиц, чья независимая гарантия может быть принята в качестве обеспечения заявки и </w:t>
      </w:r>
      <w:r>
        <w:rPr>
          <w:b/>
          <w:sz w:val="28"/>
          <w:szCs w:val="28"/>
        </w:rPr>
        <w:t>надлежащего исполнения</w:t>
      </w:r>
      <w:r w:rsidRPr="004629BF">
        <w:rPr>
          <w:b/>
          <w:sz w:val="28"/>
          <w:szCs w:val="28"/>
        </w:rPr>
        <w:t xml:space="preserve"> договора</w:t>
      </w:r>
      <w:r>
        <w:rPr>
          <w:b/>
          <w:sz w:val="28"/>
          <w:szCs w:val="28"/>
        </w:rPr>
        <w:t xml:space="preserve">, а также </w:t>
      </w:r>
      <w:r>
        <w:rPr>
          <w:b/>
          <w:bCs/>
          <w:color w:val="000000"/>
        </w:rPr>
        <w:t>предельные лимиты</w:t>
      </w:r>
      <w:r w:rsidRPr="004629BF">
        <w:rPr>
          <w:b/>
          <w:sz w:val="28"/>
          <w:szCs w:val="28"/>
        </w:rPr>
        <w:t xml:space="preserve">. </w:t>
      </w:r>
    </w:p>
    <w:p w:rsidR="001025B4" w:rsidRDefault="001025B4" w:rsidP="001025B4">
      <w:pPr>
        <w:pStyle w:val="afb"/>
        <w:ind w:firstLine="0"/>
        <w:jc w:val="center"/>
        <w:rPr>
          <w:b/>
          <w:sz w:val="28"/>
          <w:szCs w:val="28"/>
        </w:rPr>
      </w:pPr>
    </w:p>
    <w:tbl>
      <w:tblPr>
        <w:tblW w:w="9639" w:type="dxa"/>
        <w:jc w:val="center"/>
        <w:tblLayout w:type="fixed"/>
        <w:tblLook w:val="04A0" w:firstRow="1" w:lastRow="0" w:firstColumn="1" w:lastColumn="0" w:noHBand="0" w:noVBand="1"/>
      </w:tblPr>
      <w:tblGrid>
        <w:gridCol w:w="537"/>
        <w:gridCol w:w="2759"/>
        <w:gridCol w:w="1378"/>
        <w:gridCol w:w="286"/>
        <w:gridCol w:w="571"/>
        <w:gridCol w:w="2725"/>
        <w:gridCol w:w="1383"/>
      </w:tblGrid>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Банк</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8E6B4E">
            <w:pPr>
              <w:autoSpaceDE w:val="0"/>
              <w:autoSpaceDN w:val="0"/>
              <w:adjustRightInd w:val="0"/>
              <w:jc w:val="center"/>
              <w:rPr>
                <w:b/>
                <w:color w:val="000000"/>
                <w:sz w:val="18"/>
                <w:szCs w:val="18"/>
              </w:rPr>
            </w:pPr>
            <w:r w:rsidRPr="001D7227">
              <w:rPr>
                <w:b/>
                <w:color w:val="000000"/>
                <w:sz w:val="18"/>
                <w:szCs w:val="18"/>
              </w:rPr>
              <w:t xml:space="preserve">Лимит на прием </w:t>
            </w:r>
            <w:r>
              <w:rPr>
                <w:b/>
                <w:color w:val="000000"/>
                <w:sz w:val="18"/>
                <w:szCs w:val="18"/>
              </w:rPr>
              <w:t>банковских</w:t>
            </w:r>
            <w:r w:rsidRPr="001D7227">
              <w:rPr>
                <w:b/>
                <w:color w:val="000000"/>
                <w:sz w:val="18"/>
                <w:szCs w:val="18"/>
              </w:rPr>
              <w:t xml:space="preserve"> гарантий, млн. руб.</w:t>
            </w:r>
          </w:p>
        </w:tc>
        <w:tc>
          <w:tcPr>
            <w:tcW w:w="286" w:type="dxa"/>
            <w:tcBorders>
              <w:top w:val="nil"/>
              <w:left w:val="single" w:sz="6" w:space="0" w:color="auto"/>
              <w:bottom w:val="nil"/>
              <w:right w:val="single" w:sz="6" w:space="0" w:color="auto"/>
            </w:tcBorders>
          </w:tcPr>
          <w:p w:rsidR="008E6B4E" w:rsidRPr="001D7227" w:rsidRDefault="008E6B4E" w:rsidP="003F25A5">
            <w:pPr>
              <w:jc w:val="cente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Банк</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 xml:space="preserve">Лимит на прием </w:t>
            </w:r>
            <w:r>
              <w:rPr>
                <w:b/>
                <w:color w:val="000000"/>
                <w:sz w:val="18"/>
                <w:szCs w:val="18"/>
              </w:rPr>
              <w:t>банковских</w:t>
            </w:r>
            <w:r w:rsidRPr="001D7227">
              <w:rPr>
                <w:b/>
                <w:color w:val="000000"/>
                <w:sz w:val="18"/>
                <w:szCs w:val="18"/>
              </w:rPr>
              <w:t xml:space="preserve"> гарантий, млн. руб.</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ПАО Сбербанк России</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16</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Нордеа 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Банк ГПБ (АО)</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17</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АК БАРС</w:t>
            </w:r>
            <w:r>
              <w:rPr>
                <w:b/>
                <w:bCs/>
                <w:color w:val="000000"/>
                <w:sz w:val="18"/>
                <w:szCs w:val="18"/>
              </w:rPr>
              <w:t>»</w:t>
            </w:r>
            <w:r w:rsidRPr="001D7227">
              <w:rPr>
                <w:b/>
                <w:bCs/>
                <w:color w:val="000000"/>
                <w:sz w:val="18"/>
                <w:szCs w:val="18"/>
              </w:rPr>
              <w:t xml:space="preserve"> Банк</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3</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Банк ВТБ</w:t>
            </w:r>
            <w:r>
              <w:rPr>
                <w:b/>
                <w:bCs/>
                <w:color w:val="000000"/>
                <w:sz w:val="18"/>
                <w:szCs w:val="18"/>
              </w:rPr>
              <w:t xml:space="preserve"> </w:t>
            </w:r>
            <w:r w:rsidRPr="001D7227">
              <w:rPr>
                <w:b/>
                <w:bCs/>
                <w:color w:val="000000"/>
                <w:sz w:val="18"/>
                <w:szCs w:val="18"/>
              </w:rPr>
              <w:t>(ПАО)</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18</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БИНБАНК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4</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Банк ВТБ 24 (ПАО)</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19</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МДМ 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5</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Банк </w:t>
            </w:r>
            <w:r>
              <w:rPr>
                <w:b/>
                <w:bCs/>
                <w:color w:val="000000"/>
                <w:sz w:val="18"/>
                <w:szCs w:val="18"/>
              </w:rPr>
              <w:t>«</w:t>
            </w:r>
            <w:r w:rsidRPr="001D7227">
              <w:rPr>
                <w:b/>
                <w:bCs/>
                <w:color w:val="000000"/>
                <w:sz w:val="18"/>
                <w:szCs w:val="18"/>
              </w:rPr>
              <w:t>ФК Открытие</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20</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Связь-Банк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6</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Альфа-Банк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21</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Совкомбанк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7</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Россельхозбанк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22</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Pr>
                <w:b/>
                <w:bCs/>
                <w:color w:val="000000"/>
                <w:sz w:val="18"/>
                <w:szCs w:val="18"/>
              </w:rPr>
              <w:t>«</w:t>
            </w:r>
            <w:r w:rsidRPr="001D7227">
              <w:rPr>
                <w:b/>
                <w:bCs/>
                <w:color w:val="000000"/>
                <w:sz w:val="18"/>
                <w:szCs w:val="18"/>
              </w:rPr>
              <w:t>БНП Париба Банк</w:t>
            </w:r>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8</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АО ЮниКредитБанк</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23</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ГЛОБЭКСБАНК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9</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r w:rsidRPr="001D7227">
              <w:rPr>
                <w:b/>
                <w:bCs/>
                <w:color w:val="000000"/>
                <w:sz w:val="18"/>
                <w:szCs w:val="18"/>
              </w:rPr>
              <w:t>Абсолют Банк</w:t>
            </w:r>
            <w:r>
              <w:rPr>
                <w:b/>
                <w:bCs/>
                <w:color w:val="000000"/>
                <w:sz w:val="18"/>
                <w:szCs w:val="18"/>
              </w:rPr>
              <w:t>»</w:t>
            </w:r>
            <w:r w:rsidRPr="001D7227">
              <w:rPr>
                <w:b/>
                <w:bCs/>
                <w:color w:val="000000"/>
                <w:sz w:val="18"/>
                <w:szCs w:val="18"/>
              </w:rPr>
              <w:t xml:space="preserve"> (ПАО)</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24</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СКБ-Банк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10</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КБ </w:t>
            </w:r>
            <w:r>
              <w:rPr>
                <w:b/>
                <w:bCs/>
                <w:color w:val="000000"/>
                <w:sz w:val="18"/>
                <w:szCs w:val="18"/>
              </w:rPr>
              <w:t>«</w:t>
            </w:r>
            <w:r w:rsidRPr="001D7227">
              <w:rPr>
                <w:b/>
                <w:bCs/>
                <w:color w:val="000000"/>
                <w:sz w:val="18"/>
                <w:szCs w:val="18"/>
              </w:rPr>
              <w:t>Ситибанк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25</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Сургутнефтегазбанк (</w:t>
            </w:r>
            <w:r>
              <w:rPr>
                <w:b/>
                <w:bCs/>
                <w:color w:val="000000"/>
                <w:sz w:val="18"/>
                <w:szCs w:val="18"/>
              </w:rPr>
              <w:t>«</w:t>
            </w:r>
            <w:r w:rsidRPr="001D7227">
              <w:rPr>
                <w:b/>
                <w:bCs/>
                <w:color w:val="000000"/>
                <w:sz w:val="18"/>
                <w:szCs w:val="18"/>
              </w:rPr>
              <w:t>СНГБ</w:t>
            </w:r>
            <w:r>
              <w:rPr>
                <w:b/>
                <w:bCs/>
                <w:color w:val="000000"/>
                <w:sz w:val="18"/>
                <w:szCs w:val="18"/>
              </w:rPr>
              <w:t>»</w:t>
            </w:r>
            <w:r w:rsidRPr="001D7227">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11</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ИНГ Банк (Евразия) АО</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26</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r w:rsidRPr="001D7227">
              <w:rPr>
                <w:b/>
                <w:bCs/>
                <w:color w:val="000000"/>
                <w:sz w:val="18"/>
                <w:szCs w:val="18"/>
              </w:rPr>
              <w:t>РосЕвроБанк</w:t>
            </w:r>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bCs/>
                <w:color w:val="000000"/>
                <w:sz w:val="18"/>
                <w:szCs w:val="18"/>
              </w:rPr>
              <w:t>1</w:t>
            </w:r>
            <w:r w:rsidRPr="001D7227">
              <w:rPr>
                <w:b/>
                <w:color w:val="000000"/>
                <w:sz w:val="18"/>
                <w:szCs w:val="18"/>
              </w:rPr>
              <w:t>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12</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 xml:space="preserve">БАНК </w:t>
            </w:r>
            <w:r>
              <w:rPr>
                <w:b/>
                <w:bCs/>
                <w:color w:val="000000"/>
                <w:sz w:val="18"/>
                <w:szCs w:val="18"/>
              </w:rPr>
              <w:t>«</w:t>
            </w:r>
            <w:r w:rsidRPr="001D7227">
              <w:rPr>
                <w:b/>
                <w:bCs/>
                <w:color w:val="000000"/>
                <w:sz w:val="18"/>
                <w:szCs w:val="18"/>
              </w:rPr>
              <w:t>Санкт-Петербург</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27</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АВАНГАРД</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13</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ПАО РОСБАНК</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28</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МБСП</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14</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ПАО Банк Зенит</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8E6B4E" w:rsidRPr="001D7227" w:rsidRDefault="008E6B4E"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29</w:t>
            </w:r>
          </w:p>
        </w:tc>
        <w:tc>
          <w:tcPr>
            <w:tcW w:w="2725"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КБ </w:t>
            </w:r>
            <w:r>
              <w:rPr>
                <w:b/>
                <w:bCs/>
                <w:color w:val="000000"/>
                <w:sz w:val="18"/>
                <w:szCs w:val="18"/>
              </w:rPr>
              <w:t>«</w:t>
            </w:r>
            <w:r w:rsidRPr="001D7227">
              <w:rPr>
                <w:b/>
                <w:bCs/>
                <w:color w:val="000000"/>
                <w:sz w:val="18"/>
                <w:szCs w:val="18"/>
              </w:rPr>
              <w:t>ЛОКО-Банк</w:t>
            </w:r>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100</w:t>
            </w:r>
          </w:p>
        </w:tc>
      </w:tr>
      <w:tr w:rsidR="008E6B4E" w:rsidRPr="001D7227" w:rsidTr="008E6B4E">
        <w:trPr>
          <w:jc w:val="center"/>
        </w:trPr>
        <w:tc>
          <w:tcPr>
            <w:tcW w:w="537"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rPr>
                <w:b/>
                <w:sz w:val="18"/>
                <w:szCs w:val="18"/>
              </w:rPr>
            </w:pPr>
            <w:r w:rsidRPr="001D7227">
              <w:rPr>
                <w:b/>
                <w:sz w:val="18"/>
                <w:szCs w:val="18"/>
              </w:rPr>
              <w:t>15</w:t>
            </w:r>
          </w:p>
        </w:tc>
        <w:tc>
          <w:tcPr>
            <w:tcW w:w="2759"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Райффайзенбанк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8E6B4E" w:rsidRPr="001D7227" w:rsidRDefault="008E6B4E"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nil"/>
            </w:tcBorders>
          </w:tcPr>
          <w:p w:rsidR="008E6B4E" w:rsidRPr="001D7227" w:rsidRDefault="008E6B4E" w:rsidP="003F25A5">
            <w:pPr>
              <w:rPr>
                <w:b/>
                <w:sz w:val="18"/>
                <w:szCs w:val="18"/>
              </w:rPr>
            </w:pPr>
          </w:p>
        </w:tc>
        <w:tc>
          <w:tcPr>
            <w:tcW w:w="571" w:type="dxa"/>
            <w:tcBorders>
              <w:top w:val="single" w:sz="6" w:space="0" w:color="auto"/>
              <w:left w:val="nil"/>
              <w:bottom w:val="nil"/>
              <w:right w:val="nil"/>
            </w:tcBorders>
          </w:tcPr>
          <w:p w:rsidR="008E6B4E" w:rsidRPr="001D7227" w:rsidRDefault="008E6B4E" w:rsidP="003F25A5">
            <w:pPr>
              <w:rPr>
                <w:b/>
                <w:sz w:val="18"/>
                <w:szCs w:val="18"/>
              </w:rPr>
            </w:pPr>
          </w:p>
        </w:tc>
        <w:tc>
          <w:tcPr>
            <w:tcW w:w="2725" w:type="dxa"/>
            <w:tcBorders>
              <w:top w:val="single" w:sz="6" w:space="0" w:color="auto"/>
              <w:left w:val="nil"/>
              <w:bottom w:val="nil"/>
              <w:right w:val="nil"/>
            </w:tcBorders>
          </w:tcPr>
          <w:p w:rsidR="008E6B4E" w:rsidRPr="001D7227" w:rsidRDefault="008E6B4E" w:rsidP="003F25A5">
            <w:pPr>
              <w:rPr>
                <w:b/>
                <w:sz w:val="18"/>
                <w:szCs w:val="18"/>
              </w:rPr>
            </w:pPr>
          </w:p>
        </w:tc>
        <w:tc>
          <w:tcPr>
            <w:tcW w:w="1383" w:type="dxa"/>
            <w:tcBorders>
              <w:top w:val="single" w:sz="6" w:space="0" w:color="auto"/>
              <w:left w:val="nil"/>
              <w:bottom w:val="nil"/>
              <w:right w:val="nil"/>
            </w:tcBorders>
          </w:tcPr>
          <w:p w:rsidR="008E6B4E" w:rsidRPr="001D7227" w:rsidRDefault="008E6B4E" w:rsidP="003F25A5">
            <w:pPr>
              <w:rPr>
                <w:b/>
                <w:sz w:val="18"/>
                <w:szCs w:val="18"/>
              </w:rPr>
            </w:pPr>
          </w:p>
        </w:tc>
      </w:tr>
    </w:tbl>
    <w:p w:rsidR="001025B4" w:rsidRDefault="001025B4" w:rsidP="001025B4">
      <w:pPr>
        <w:tabs>
          <w:tab w:val="left" w:pos="567"/>
        </w:tabs>
        <w:ind w:firstLine="709"/>
        <w:jc w:val="both"/>
        <w:rPr>
          <w:sz w:val="28"/>
          <w:szCs w:val="28"/>
        </w:rPr>
      </w:pPr>
    </w:p>
    <w:p w:rsidR="001025B4" w:rsidRDefault="001025B4" w:rsidP="001025B4">
      <w:pPr>
        <w:pStyle w:val="2"/>
        <w:spacing w:before="0" w:after="0"/>
        <w:jc w:val="right"/>
        <w:rPr>
          <w:rFonts w:cs="Times New Roman"/>
          <w:b w:val="0"/>
          <w:i w:val="0"/>
          <w:iCs w:val="0"/>
        </w:rPr>
      </w:pPr>
    </w:p>
    <w:p w:rsidR="001025B4" w:rsidRDefault="001025B4" w:rsidP="001025B4"/>
    <w:p w:rsidR="001025B4" w:rsidRDefault="001025B4" w:rsidP="001025B4"/>
    <w:p w:rsidR="001025B4" w:rsidRDefault="001025B4" w:rsidP="001025B4"/>
    <w:p w:rsidR="001025B4" w:rsidRPr="001025B4" w:rsidRDefault="001025B4" w:rsidP="001025B4"/>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1025B4">
      <w:pPr>
        <w:pStyle w:val="2"/>
        <w:spacing w:before="0" w:after="0"/>
        <w:jc w:val="right"/>
        <w:rPr>
          <w:rFonts w:cs="Times New Roman"/>
          <w:b w:val="0"/>
          <w:i w:val="0"/>
          <w:iCs w:val="0"/>
        </w:rPr>
      </w:pPr>
    </w:p>
    <w:p w:rsidR="008E6B4E" w:rsidRDefault="008E6B4E" w:rsidP="008E6B4E"/>
    <w:p w:rsidR="008E6B4E" w:rsidRDefault="008E6B4E" w:rsidP="008E6B4E"/>
    <w:p w:rsidR="008E6B4E" w:rsidRDefault="008E6B4E" w:rsidP="008E6B4E"/>
    <w:p w:rsidR="008E6B4E" w:rsidRDefault="008E6B4E" w:rsidP="008E6B4E"/>
    <w:p w:rsidR="001025B4" w:rsidRPr="0066751A" w:rsidRDefault="001025B4" w:rsidP="001025B4">
      <w:pPr>
        <w:pStyle w:val="2"/>
        <w:spacing w:before="0" w:after="0"/>
        <w:jc w:val="right"/>
        <w:rPr>
          <w:rFonts w:cs="Times New Roman"/>
          <w:b w:val="0"/>
          <w:i w:val="0"/>
          <w:iCs w:val="0"/>
        </w:rPr>
      </w:pPr>
      <w:r w:rsidRPr="0066751A">
        <w:rPr>
          <w:rFonts w:cs="Times New Roman"/>
          <w:b w:val="0"/>
          <w:i w:val="0"/>
          <w:iCs w:val="0"/>
        </w:rPr>
        <w:lastRenderedPageBreak/>
        <w:t xml:space="preserve">Приложение № </w:t>
      </w:r>
      <w:r>
        <w:rPr>
          <w:rFonts w:cs="Times New Roman"/>
          <w:b w:val="0"/>
          <w:i w:val="0"/>
          <w:iCs w:val="0"/>
        </w:rPr>
        <w:t>7</w:t>
      </w:r>
    </w:p>
    <w:p w:rsidR="001025B4" w:rsidRPr="0066751A" w:rsidRDefault="001025B4" w:rsidP="001025B4">
      <w:pPr>
        <w:pStyle w:val="afb"/>
        <w:ind w:firstLine="397"/>
        <w:jc w:val="right"/>
        <w:rPr>
          <w:sz w:val="28"/>
          <w:szCs w:val="28"/>
        </w:rPr>
      </w:pPr>
      <w:r w:rsidRPr="0066751A">
        <w:rPr>
          <w:sz w:val="28"/>
          <w:szCs w:val="28"/>
        </w:rPr>
        <w:t>к документации о закупке</w:t>
      </w:r>
    </w:p>
    <w:p w:rsidR="001025B4" w:rsidRPr="0066751A" w:rsidRDefault="001025B4" w:rsidP="001025B4">
      <w:pPr>
        <w:pStyle w:val="afb"/>
        <w:ind w:firstLine="0"/>
        <w:jc w:val="right"/>
        <w:rPr>
          <w:sz w:val="28"/>
          <w:szCs w:val="28"/>
        </w:rPr>
      </w:pPr>
    </w:p>
    <w:p w:rsidR="001025B4" w:rsidRPr="0066751A" w:rsidRDefault="001025B4" w:rsidP="001025B4">
      <w:pPr>
        <w:tabs>
          <w:tab w:val="left" w:pos="7903"/>
        </w:tabs>
        <w:ind w:firstLine="720"/>
        <w:jc w:val="both"/>
      </w:pPr>
      <w:r>
        <w:tab/>
      </w:r>
    </w:p>
    <w:p w:rsidR="001025B4" w:rsidRPr="0066751A" w:rsidRDefault="001025B4" w:rsidP="001025B4">
      <w:pPr>
        <w:keepNext/>
        <w:numPr>
          <w:ilvl w:val="2"/>
          <w:numId w:val="0"/>
        </w:numPr>
        <w:tabs>
          <w:tab w:val="num" w:pos="720"/>
        </w:tabs>
        <w:ind w:left="720" w:hanging="720"/>
        <w:jc w:val="center"/>
        <w:outlineLvl w:val="2"/>
        <w:rPr>
          <w:b/>
          <w:sz w:val="28"/>
          <w:szCs w:val="28"/>
        </w:rPr>
      </w:pPr>
      <w:r w:rsidRPr="0066751A">
        <w:rPr>
          <w:b/>
          <w:sz w:val="28"/>
          <w:szCs w:val="28"/>
        </w:rPr>
        <w:t>ТРЕБОВАНИЯ К НЕЗАВИСИМОЙ (БАНКОВСКОЙ) ГАРАНТИИ</w:t>
      </w:r>
    </w:p>
    <w:p w:rsidR="001025B4" w:rsidRPr="0066751A" w:rsidRDefault="001025B4" w:rsidP="001025B4">
      <w:pPr>
        <w:jc w:val="center"/>
        <w:rPr>
          <w:sz w:val="28"/>
          <w:szCs w:val="28"/>
        </w:rPr>
      </w:pPr>
    </w:p>
    <w:p w:rsidR="001025B4" w:rsidRPr="0066751A" w:rsidRDefault="001025B4" w:rsidP="001025B4">
      <w:pPr>
        <w:numPr>
          <w:ilvl w:val="0"/>
          <w:numId w:val="32"/>
        </w:numPr>
        <w:suppressAutoHyphens w:val="0"/>
        <w:ind w:left="0" w:firstLine="709"/>
        <w:jc w:val="both"/>
        <w:rPr>
          <w:rFonts w:eastAsia="MS Mincho"/>
          <w:sz w:val="20"/>
          <w:szCs w:val="20"/>
        </w:rPr>
      </w:pPr>
      <w:r w:rsidRPr="0066751A">
        <w:rPr>
          <w:rFonts w:eastAsia="MS Mincho"/>
          <w:color w:val="000000"/>
          <w:sz w:val="28"/>
          <w:szCs w:val="28"/>
        </w:rPr>
        <w:t>Б</w:t>
      </w:r>
      <w:r w:rsidRPr="0066751A">
        <w:rPr>
          <w:rFonts w:eastAsia="MS Mincho" w:hint="cs"/>
          <w:color w:val="000000"/>
          <w:sz w:val="28"/>
          <w:szCs w:val="28"/>
        </w:rPr>
        <w:t>анковск</w:t>
      </w:r>
      <w:r w:rsidRPr="0066751A">
        <w:rPr>
          <w:rFonts w:eastAsia="MS Mincho"/>
          <w:color w:val="000000"/>
          <w:sz w:val="28"/>
          <w:szCs w:val="28"/>
        </w:rPr>
        <w:t xml:space="preserve">ая </w:t>
      </w:r>
      <w:r w:rsidRPr="0066751A">
        <w:rPr>
          <w:rFonts w:eastAsia="MS Mincho" w:hint="cs"/>
          <w:color w:val="000000"/>
          <w:sz w:val="28"/>
          <w:szCs w:val="28"/>
        </w:rPr>
        <w:t>гаранти</w:t>
      </w:r>
      <w:r w:rsidRPr="0066751A">
        <w:rPr>
          <w:rFonts w:eastAsia="MS Mincho"/>
          <w:color w:val="000000"/>
          <w:sz w:val="28"/>
          <w:szCs w:val="28"/>
        </w:rPr>
        <w:t xml:space="preserve">я </w:t>
      </w:r>
      <w:r w:rsidRPr="0066751A">
        <w:rPr>
          <w:rFonts w:eastAsia="MS Mincho" w:hint="cs"/>
          <w:color w:val="000000"/>
          <w:sz w:val="28"/>
          <w:szCs w:val="28"/>
        </w:rPr>
        <w:t>оформляется</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требованиями</w:t>
      </w:r>
      <w:r w:rsidRPr="0066751A">
        <w:rPr>
          <w:rFonts w:eastAsia="MS Mincho"/>
          <w:color w:val="000000"/>
          <w:sz w:val="28"/>
          <w:szCs w:val="28"/>
        </w:rPr>
        <w:t xml:space="preserve"> </w:t>
      </w:r>
      <w:r w:rsidRPr="0066751A">
        <w:rPr>
          <w:rFonts w:eastAsia="MS Mincho" w:hint="cs"/>
          <w:color w:val="000000"/>
          <w:sz w:val="28"/>
          <w:szCs w:val="28"/>
        </w:rPr>
        <w:t>§</w:t>
      </w:r>
      <w:r w:rsidRPr="0066751A">
        <w:rPr>
          <w:rFonts w:eastAsia="MS Mincho"/>
          <w:color w:val="000000"/>
          <w:sz w:val="28"/>
          <w:szCs w:val="28"/>
        </w:rPr>
        <w:t xml:space="preserve">6 </w:t>
      </w:r>
      <w:r w:rsidRPr="0066751A">
        <w:rPr>
          <w:rFonts w:eastAsia="MS Mincho" w:hint="cs"/>
          <w:color w:val="000000"/>
          <w:sz w:val="28"/>
          <w:szCs w:val="28"/>
        </w:rPr>
        <w:t>главы</w:t>
      </w:r>
      <w:r w:rsidRPr="0066751A">
        <w:rPr>
          <w:rFonts w:eastAsia="MS Mincho"/>
          <w:color w:val="000000"/>
          <w:sz w:val="28"/>
          <w:szCs w:val="28"/>
        </w:rPr>
        <w:t xml:space="preserve"> 23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настоящей</w:t>
      </w:r>
      <w:r w:rsidRPr="0066751A">
        <w:rPr>
          <w:rFonts w:eastAsia="MS Mincho"/>
          <w:color w:val="000000"/>
          <w:sz w:val="28"/>
          <w:szCs w:val="28"/>
        </w:rPr>
        <w:t xml:space="preserve"> </w:t>
      </w:r>
      <w:r w:rsidRPr="0066751A">
        <w:rPr>
          <w:rFonts w:eastAsia="MS Mincho" w:hint="cs"/>
          <w:color w:val="000000"/>
          <w:sz w:val="28"/>
          <w:szCs w:val="28"/>
        </w:rPr>
        <w:t>документации</w:t>
      </w:r>
      <w:r w:rsidRPr="0066751A">
        <w:rPr>
          <w:rFonts w:eastAsia="MS Mincho"/>
          <w:color w:val="000000"/>
          <w:sz w:val="28"/>
          <w:szCs w:val="28"/>
        </w:rPr>
        <w:t xml:space="preserve"> о закупке.</w:t>
      </w:r>
    </w:p>
    <w:p w:rsidR="001025B4" w:rsidRPr="0066751A" w:rsidRDefault="001025B4" w:rsidP="001025B4">
      <w:pPr>
        <w:numPr>
          <w:ilvl w:val="0"/>
          <w:numId w:val="32"/>
        </w:numPr>
        <w:suppressAutoHyphens w:val="0"/>
        <w:ind w:left="0" w:firstLine="709"/>
        <w:jc w:val="both"/>
        <w:rPr>
          <w:rFonts w:eastAsia="MS Mincho"/>
          <w:color w:val="000000"/>
          <w:sz w:val="28"/>
          <w:szCs w:val="28"/>
        </w:rPr>
      </w:pP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указаны</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sz w:val="28"/>
          <w:szCs w:val="28"/>
        </w:rPr>
      </w:pPr>
      <w:r w:rsidRPr="0066751A">
        <w:rPr>
          <w:rFonts w:eastAsia="MS Mincho" w:hint="cs"/>
          <w:color w:val="000000"/>
          <w:sz w:val="28"/>
          <w:szCs w:val="28"/>
        </w:rPr>
        <w:t>дата</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sz w:val="28"/>
          <w:szCs w:val="28"/>
        </w:rPr>
      </w:pPr>
      <w:r w:rsidRPr="0066751A">
        <w:rPr>
          <w:rFonts w:eastAsia="MS Mincho" w:hint="cs"/>
          <w:sz w:val="28"/>
          <w:szCs w:val="28"/>
        </w:rPr>
        <w:t>принципал</w:t>
      </w:r>
      <w:r w:rsidRPr="0066751A">
        <w:rPr>
          <w:rFonts w:eastAsia="MS Mincho"/>
          <w:sz w:val="28"/>
          <w:szCs w:val="28"/>
        </w:rPr>
        <w:t xml:space="preserve"> – наименование, адрес, ИНН, ОГРН;</w:t>
      </w:r>
    </w:p>
    <w:p w:rsidR="001025B4" w:rsidRPr="0066751A" w:rsidRDefault="001025B4" w:rsidP="001025B4">
      <w:pPr>
        <w:numPr>
          <w:ilvl w:val="0"/>
          <w:numId w:val="31"/>
        </w:numPr>
        <w:suppressAutoHyphens w:val="0"/>
        <w:ind w:left="0" w:firstLine="709"/>
        <w:jc w:val="both"/>
        <w:rPr>
          <w:rFonts w:eastAsia="MS Mincho"/>
          <w:sz w:val="28"/>
          <w:szCs w:val="28"/>
        </w:rPr>
      </w:pPr>
      <w:r w:rsidRPr="0066751A">
        <w:rPr>
          <w:rFonts w:eastAsia="MS Mincho" w:hint="cs"/>
          <w:sz w:val="28"/>
          <w:szCs w:val="28"/>
        </w:rPr>
        <w:t>бенефициар</w:t>
      </w:r>
      <w:r w:rsidRPr="0066751A">
        <w:rPr>
          <w:rFonts w:eastAsia="MS Mincho"/>
          <w:sz w:val="28"/>
          <w:szCs w:val="28"/>
        </w:rPr>
        <w:t xml:space="preserve"> (</w:t>
      </w:r>
      <w:r w:rsidRPr="0066751A">
        <w:rPr>
          <w:rFonts w:eastAsia="MS Mincho" w:hint="cs"/>
          <w:sz w:val="28"/>
          <w:szCs w:val="28"/>
        </w:rPr>
        <w:t>заказчик</w:t>
      </w:r>
      <w:r w:rsidRPr="0066751A">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r>
      <w:r w:rsidRPr="0066751A">
        <w:rPr>
          <w:rFonts w:eastAsia="MS Mincho"/>
          <w:sz w:val="28"/>
          <w:szCs w:val="28"/>
        </w:rP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r>
      <w:r w:rsidRPr="0066751A">
        <w:rPr>
          <w:rFonts w:eastAsia="MS Mincho"/>
          <w:sz w:val="28"/>
          <w:szCs w:val="28"/>
        </w:rPr>
        <w:t>КПП 997650001;</w:t>
      </w:r>
    </w:p>
    <w:p w:rsidR="001025B4" w:rsidRPr="0066751A" w:rsidRDefault="001025B4" w:rsidP="001025B4">
      <w:pPr>
        <w:numPr>
          <w:ilvl w:val="0"/>
          <w:numId w:val="31"/>
        </w:numPr>
        <w:suppressAutoHyphens w:val="0"/>
        <w:ind w:left="0" w:firstLine="709"/>
        <w:jc w:val="both"/>
        <w:rPr>
          <w:rFonts w:eastAsia="MS Mincho"/>
          <w:sz w:val="28"/>
          <w:szCs w:val="28"/>
        </w:rPr>
      </w:pPr>
      <w:r w:rsidRPr="0066751A">
        <w:rPr>
          <w:rFonts w:eastAsia="MS Mincho" w:hint="cs"/>
          <w:sz w:val="28"/>
          <w:szCs w:val="28"/>
        </w:rPr>
        <w:t>гарант</w:t>
      </w:r>
      <w:r w:rsidRPr="0066751A">
        <w:rPr>
          <w:rFonts w:eastAsia="MS Mincho"/>
          <w:sz w:val="28"/>
          <w:szCs w:val="28"/>
        </w:rPr>
        <w:t xml:space="preserve"> – наименование б</w:t>
      </w:r>
      <w:r w:rsidRPr="0066751A">
        <w:rPr>
          <w:rFonts w:eastAsia="MS Mincho"/>
          <w:bCs/>
          <w:sz w:val="28"/>
          <w:szCs w:val="28"/>
        </w:rPr>
        <w:t xml:space="preserve">анка, его адрес, </w:t>
      </w:r>
      <w:r w:rsidRPr="0066751A">
        <w:rPr>
          <w:rFonts w:eastAsia="MS Mincho" w:hint="cs"/>
          <w:bCs/>
          <w:sz w:val="28"/>
          <w:szCs w:val="28"/>
        </w:rPr>
        <w:t>номер</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дата</w:t>
      </w:r>
      <w:r w:rsidRPr="0066751A">
        <w:rPr>
          <w:rFonts w:eastAsia="MS Mincho"/>
          <w:bCs/>
          <w:sz w:val="28"/>
          <w:szCs w:val="28"/>
        </w:rPr>
        <w:t xml:space="preserve"> </w:t>
      </w:r>
      <w:r w:rsidRPr="0066751A">
        <w:rPr>
          <w:rFonts w:eastAsia="MS Mincho" w:hint="cs"/>
          <w:bCs/>
          <w:sz w:val="28"/>
          <w:szCs w:val="28"/>
        </w:rPr>
        <w:t>выдачи</w:t>
      </w:r>
      <w:r w:rsidRPr="0066751A">
        <w:rPr>
          <w:rFonts w:eastAsia="MS Mincho"/>
          <w:bCs/>
          <w:sz w:val="28"/>
          <w:szCs w:val="28"/>
        </w:rPr>
        <w:t xml:space="preserve"> </w:t>
      </w:r>
      <w:r w:rsidRPr="0066751A">
        <w:rPr>
          <w:rFonts w:eastAsia="MS Mincho" w:hint="cs"/>
          <w:bCs/>
          <w:sz w:val="28"/>
          <w:szCs w:val="28"/>
        </w:rPr>
        <w:t>лицензии</w:t>
      </w:r>
      <w:r w:rsidRPr="0066751A">
        <w:rPr>
          <w:rFonts w:eastAsia="MS Mincho"/>
          <w:bCs/>
          <w:sz w:val="28"/>
          <w:szCs w:val="28"/>
        </w:rPr>
        <w:t xml:space="preserve"> </w:t>
      </w:r>
      <w:r w:rsidRPr="0066751A">
        <w:rPr>
          <w:rFonts w:eastAsia="MS Mincho" w:hint="cs"/>
          <w:bCs/>
          <w:sz w:val="28"/>
          <w:szCs w:val="28"/>
        </w:rPr>
        <w:t>на</w:t>
      </w:r>
      <w:r w:rsidRPr="0066751A">
        <w:rPr>
          <w:rFonts w:eastAsia="MS Mincho"/>
          <w:bCs/>
          <w:sz w:val="28"/>
          <w:szCs w:val="28"/>
        </w:rPr>
        <w:t xml:space="preserve"> </w:t>
      </w:r>
      <w:r w:rsidRPr="0066751A">
        <w:rPr>
          <w:rFonts w:eastAsia="MS Mincho" w:hint="cs"/>
          <w:bCs/>
          <w:sz w:val="28"/>
          <w:szCs w:val="28"/>
        </w:rPr>
        <w:t>право</w:t>
      </w:r>
      <w:r w:rsidRPr="0066751A">
        <w:rPr>
          <w:rFonts w:eastAsia="MS Mincho"/>
          <w:bCs/>
          <w:sz w:val="28"/>
          <w:szCs w:val="28"/>
        </w:rPr>
        <w:t xml:space="preserve"> </w:t>
      </w:r>
      <w:r w:rsidRPr="0066751A">
        <w:rPr>
          <w:rFonts w:eastAsia="MS Mincho" w:hint="cs"/>
          <w:bCs/>
          <w:sz w:val="28"/>
          <w:szCs w:val="28"/>
        </w:rPr>
        <w:t>осуществления</w:t>
      </w:r>
      <w:r w:rsidRPr="0066751A">
        <w:rPr>
          <w:rFonts w:eastAsia="MS Mincho"/>
          <w:bCs/>
          <w:sz w:val="28"/>
          <w:szCs w:val="28"/>
        </w:rPr>
        <w:t xml:space="preserve"> </w:t>
      </w:r>
      <w:r w:rsidRPr="0066751A">
        <w:rPr>
          <w:rFonts w:eastAsia="MS Mincho" w:hint="cs"/>
          <w:bCs/>
          <w:sz w:val="28"/>
          <w:szCs w:val="28"/>
        </w:rPr>
        <w:t>банковских</w:t>
      </w:r>
      <w:r w:rsidRPr="0066751A">
        <w:rPr>
          <w:rFonts w:eastAsia="MS Mincho"/>
          <w:bCs/>
          <w:sz w:val="28"/>
          <w:szCs w:val="28"/>
        </w:rPr>
        <w:t xml:space="preserve"> </w:t>
      </w:r>
      <w:r w:rsidRPr="0066751A">
        <w:rPr>
          <w:rFonts w:eastAsia="MS Mincho" w:hint="cs"/>
          <w:bCs/>
          <w:sz w:val="28"/>
          <w:szCs w:val="28"/>
        </w:rPr>
        <w:t>операций</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сделок</w:t>
      </w:r>
      <w:r w:rsidRPr="0066751A">
        <w:rPr>
          <w:rFonts w:eastAsia="MS Mincho"/>
          <w:bCs/>
          <w:sz w:val="28"/>
          <w:szCs w:val="28"/>
        </w:rPr>
        <w:t xml:space="preserve">, </w:t>
      </w:r>
      <w:r w:rsidRPr="0066751A">
        <w:rPr>
          <w:rFonts w:eastAsia="MS Mincho" w:hint="cs"/>
          <w:bCs/>
          <w:sz w:val="28"/>
          <w:szCs w:val="28"/>
        </w:rPr>
        <w:t>выданной</w:t>
      </w:r>
      <w:r w:rsidRPr="0066751A">
        <w:rPr>
          <w:rFonts w:eastAsia="MS Mincho"/>
          <w:bCs/>
          <w:sz w:val="28"/>
          <w:szCs w:val="28"/>
        </w:rPr>
        <w:t xml:space="preserve"> </w:t>
      </w:r>
      <w:r w:rsidRPr="0066751A">
        <w:rPr>
          <w:rFonts w:eastAsia="MS Mincho" w:hint="cs"/>
          <w:bCs/>
          <w:sz w:val="28"/>
          <w:szCs w:val="28"/>
        </w:rPr>
        <w:t>гаранту</w:t>
      </w:r>
      <w:r w:rsidRPr="0066751A">
        <w:rPr>
          <w:rFonts w:eastAsia="MS Mincho"/>
          <w:bCs/>
          <w:sz w:val="28"/>
          <w:szCs w:val="28"/>
        </w:rPr>
        <w:t xml:space="preserve"> </w:t>
      </w:r>
      <w:r w:rsidRPr="0066751A">
        <w:rPr>
          <w:rFonts w:eastAsia="MS Mincho" w:hint="cs"/>
          <w:bCs/>
          <w:sz w:val="28"/>
          <w:szCs w:val="28"/>
        </w:rPr>
        <w:t>Центральным</w:t>
      </w:r>
      <w:r w:rsidRPr="0066751A">
        <w:rPr>
          <w:rFonts w:eastAsia="MS Mincho"/>
          <w:bCs/>
          <w:sz w:val="28"/>
          <w:szCs w:val="28"/>
        </w:rPr>
        <w:t xml:space="preserve"> </w:t>
      </w:r>
      <w:r w:rsidRPr="0066751A">
        <w:rPr>
          <w:rFonts w:eastAsia="MS Mincho" w:hint="cs"/>
          <w:bCs/>
          <w:sz w:val="28"/>
          <w:szCs w:val="28"/>
        </w:rPr>
        <w:t>Банком</w:t>
      </w:r>
      <w:r w:rsidRPr="0066751A">
        <w:rPr>
          <w:rFonts w:eastAsia="MS Mincho"/>
          <w:bCs/>
          <w:sz w:val="28"/>
          <w:szCs w:val="28"/>
        </w:rPr>
        <w:t xml:space="preserve"> </w:t>
      </w:r>
      <w:r w:rsidRPr="0066751A">
        <w:rPr>
          <w:rFonts w:eastAsia="MS Mincho" w:hint="cs"/>
          <w:bCs/>
          <w:sz w:val="28"/>
          <w:szCs w:val="28"/>
        </w:rPr>
        <w:t>Российской</w:t>
      </w:r>
      <w:r w:rsidRPr="0066751A">
        <w:rPr>
          <w:rFonts w:eastAsia="MS Mincho"/>
          <w:bCs/>
          <w:sz w:val="28"/>
          <w:szCs w:val="28"/>
        </w:rPr>
        <w:t xml:space="preserve"> </w:t>
      </w:r>
      <w:r w:rsidRPr="0066751A">
        <w:rPr>
          <w:rFonts w:eastAsia="MS Mincho" w:hint="cs"/>
          <w:bCs/>
          <w:sz w:val="28"/>
          <w:szCs w:val="28"/>
        </w:rPr>
        <w:t>Федерации</w:t>
      </w:r>
      <w:r w:rsidRPr="0066751A">
        <w:rPr>
          <w:rFonts w:eastAsia="MS Mincho"/>
          <w:bCs/>
          <w:sz w:val="28"/>
          <w:szCs w:val="28"/>
        </w:rPr>
        <w:t xml:space="preserve">, </w:t>
      </w:r>
      <w:r w:rsidRPr="0066751A">
        <w:rPr>
          <w:rFonts w:eastAsia="MS Mincho" w:hint="cs"/>
          <w:bCs/>
          <w:sz w:val="28"/>
          <w:szCs w:val="28"/>
        </w:rPr>
        <w:t>адрес</w:t>
      </w:r>
      <w:r w:rsidRPr="0066751A">
        <w:rPr>
          <w:rFonts w:eastAsia="MS Mincho"/>
          <w:bCs/>
          <w:sz w:val="28"/>
          <w:szCs w:val="28"/>
        </w:rPr>
        <w:t xml:space="preserve"> </w:t>
      </w:r>
      <w:r w:rsidRPr="0066751A">
        <w:rPr>
          <w:rFonts w:eastAsia="MS Mincho" w:hint="cs"/>
          <w:bCs/>
          <w:sz w:val="28"/>
          <w:szCs w:val="28"/>
        </w:rPr>
        <w:t>для</w:t>
      </w:r>
      <w:r w:rsidRPr="0066751A">
        <w:rPr>
          <w:rFonts w:eastAsia="MS Mincho"/>
          <w:bCs/>
          <w:sz w:val="28"/>
          <w:szCs w:val="28"/>
        </w:rPr>
        <w:t xml:space="preserve"> </w:t>
      </w:r>
      <w:r w:rsidRPr="0066751A">
        <w:rPr>
          <w:rFonts w:eastAsia="MS Mincho" w:hint="cs"/>
          <w:bCs/>
          <w:sz w:val="28"/>
          <w:szCs w:val="28"/>
        </w:rPr>
        <w:t>предъявления</w:t>
      </w:r>
      <w:r w:rsidRPr="0066751A">
        <w:rPr>
          <w:rFonts w:eastAsia="MS Mincho"/>
          <w:bCs/>
          <w:sz w:val="28"/>
          <w:szCs w:val="28"/>
        </w:rPr>
        <w:t xml:space="preserve"> </w:t>
      </w:r>
      <w:r w:rsidRPr="0066751A">
        <w:rPr>
          <w:rFonts w:eastAsia="MS Mincho" w:hint="cs"/>
          <w:bCs/>
          <w:sz w:val="28"/>
          <w:szCs w:val="28"/>
        </w:rPr>
        <w:t>требований</w:t>
      </w:r>
      <w:r w:rsidRPr="0066751A">
        <w:rPr>
          <w:rFonts w:eastAsia="MS Mincho"/>
          <w:bCs/>
          <w:sz w:val="28"/>
          <w:szCs w:val="28"/>
        </w:rPr>
        <w:t xml:space="preserve"> </w:t>
      </w:r>
      <w:r w:rsidRPr="0066751A">
        <w:rPr>
          <w:rFonts w:eastAsia="MS Mincho" w:hint="cs"/>
          <w:bCs/>
          <w:sz w:val="28"/>
          <w:szCs w:val="28"/>
        </w:rPr>
        <w:t>по</w:t>
      </w:r>
      <w:r w:rsidRPr="0066751A">
        <w:rPr>
          <w:rFonts w:eastAsia="MS Mincho"/>
          <w:bCs/>
          <w:sz w:val="28"/>
          <w:szCs w:val="28"/>
        </w:rPr>
        <w:t xml:space="preserve"> </w:t>
      </w:r>
      <w:r w:rsidRPr="0066751A">
        <w:rPr>
          <w:rFonts w:eastAsia="MS Mincho" w:hint="cs"/>
          <w:bCs/>
          <w:sz w:val="28"/>
          <w:szCs w:val="28"/>
        </w:rPr>
        <w:t>банковской</w:t>
      </w:r>
      <w:r w:rsidRPr="0066751A">
        <w:rPr>
          <w:rFonts w:eastAsia="MS Mincho"/>
          <w:bCs/>
          <w:sz w:val="28"/>
          <w:szCs w:val="28"/>
        </w:rPr>
        <w:t xml:space="preserve"> </w:t>
      </w:r>
      <w:r w:rsidRPr="0066751A">
        <w:rPr>
          <w:rFonts w:eastAsia="MS Mincho" w:hint="cs"/>
          <w:bCs/>
          <w:sz w:val="28"/>
          <w:szCs w:val="28"/>
        </w:rPr>
        <w:t>гарантии</w:t>
      </w:r>
      <w:r w:rsidRPr="0066751A">
        <w:rPr>
          <w:rFonts w:eastAsia="MS Mincho"/>
          <w:bCs/>
          <w:sz w:val="28"/>
          <w:szCs w:val="28"/>
        </w:rPr>
        <w:t>, корреспондентский счет, БИК, ИНН.</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номер</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наименование</w:t>
      </w:r>
      <w:r w:rsidRPr="0066751A">
        <w:rPr>
          <w:rFonts w:eastAsia="MS Mincho"/>
          <w:color w:val="000000"/>
          <w:sz w:val="28"/>
          <w:szCs w:val="28"/>
        </w:rPr>
        <w:t xml:space="preserve"> настоящего </w:t>
      </w:r>
      <w:r>
        <w:rPr>
          <w:rFonts w:eastAsia="MS Mincho"/>
          <w:color w:val="000000"/>
          <w:sz w:val="28"/>
          <w:szCs w:val="28"/>
        </w:rPr>
        <w:t>запроса предложений</w:t>
      </w:r>
      <w:r w:rsidRPr="0066751A">
        <w:rPr>
          <w:rFonts w:eastAsia="MS Mincho"/>
          <w:color w:val="000000"/>
          <w:sz w:val="28"/>
          <w:szCs w:val="28"/>
        </w:rPr>
        <w:t>: «</w:t>
      </w:r>
      <w:r>
        <w:rPr>
          <w:rFonts w:eastAsia="MS Mincho"/>
          <w:color w:val="000000"/>
          <w:sz w:val="28"/>
          <w:szCs w:val="28"/>
        </w:rPr>
        <w:t>Запрос предложений</w:t>
      </w:r>
      <w:r w:rsidRPr="0066751A">
        <w:rPr>
          <w:rFonts w:eastAsia="MS Mincho"/>
          <w:color w:val="000000"/>
          <w:sz w:val="28"/>
          <w:szCs w:val="28"/>
        </w:rPr>
        <w:t xml:space="preserve"> </w:t>
      </w:r>
      <w:r w:rsidRPr="0009195E">
        <w:rPr>
          <w:rFonts w:eastAsia="MS Mincho"/>
          <w:color w:val="000000"/>
          <w:sz w:val="28"/>
          <w:szCs w:val="28"/>
        </w:rPr>
        <w:t>№ ЗПэ-ЦКПРК-17-0095</w:t>
      </w:r>
      <w:r>
        <w:rPr>
          <w:rFonts w:eastAsia="MS Mincho"/>
          <w:color w:val="000000"/>
          <w:sz w:val="28"/>
          <w:szCs w:val="28"/>
        </w:rPr>
        <w:t xml:space="preserve"> </w:t>
      </w:r>
      <w:r w:rsidRPr="00D61AF4">
        <w:rPr>
          <w:rFonts w:eastAsia="MS Mincho"/>
          <w:color w:val="000000"/>
          <w:sz w:val="28"/>
          <w:szCs w:val="28"/>
        </w:rPr>
        <w:t xml:space="preserve">на </w:t>
      </w:r>
      <w:r>
        <w:rPr>
          <w:rFonts w:eastAsia="MS Mincho"/>
          <w:color w:val="000000"/>
          <w:sz w:val="28"/>
          <w:szCs w:val="28"/>
        </w:rPr>
        <w:t>поставку 500 единиц 40-футовых контейнеров</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денежная</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подлежащая</w:t>
      </w:r>
      <w:r w:rsidRPr="0066751A">
        <w:rPr>
          <w:rFonts w:eastAsia="MS Mincho"/>
          <w:color w:val="000000"/>
          <w:sz w:val="28"/>
          <w:szCs w:val="28"/>
        </w:rPr>
        <w:t xml:space="preserve"> </w:t>
      </w:r>
      <w:r w:rsidRPr="0066751A">
        <w:rPr>
          <w:rFonts w:eastAsia="MS Mincho" w:hint="cs"/>
          <w:color w:val="000000"/>
          <w:sz w:val="28"/>
          <w:szCs w:val="28"/>
        </w:rPr>
        <w:t>выплате</w:t>
      </w:r>
      <w:r w:rsidRPr="0066751A">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предъявить</w:t>
      </w:r>
      <w:r w:rsidRPr="0066751A">
        <w:rPr>
          <w:rFonts w:eastAsia="MS Mincho"/>
          <w:color w:val="000000"/>
          <w:sz w:val="28"/>
          <w:szCs w:val="28"/>
        </w:rPr>
        <w:t xml:space="preserve"> </w:t>
      </w:r>
      <w:r w:rsidRPr="0066751A">
        <w:rPr>
          <w:rFonts w:eastAsia="MS Mincho" w:hint="cs"/>
          <w:color w:val="000000"/>
          <w:sz w:val="28"/>
          <w:szCs w:val="28"/>
        </w:rPr>
        <w:t>одно</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несколько</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совокупности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превышающих</w:t>
      </w:r>
      <w:r w:rsidRPr="0066751A">
        <w:rPr>
          <w:rFonts w:eastAsia="MS Mincho"/>
          <w:color w:val="000000"/>
          <w:sz w:val="28"/>
          <w:szCs w:val="28"/>
        </w:rPr>
        <w:t xml:space="preserve"> </w:t>
      </w:r>
      <w:r w:rsidRPr="0066751A">
        <w:rPr>
          <w:rFonts w:eastAsia="MS Mincho" w:hint="cs"/>
          <w:color w:val="000000"/>
          <w:sz w:val="28"/>
          <w:szCs w:val="28"/>
        </w:rPr>
        <w:t>сумму</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исполнением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является</w:t>
      </w:r>
      <w:r w:rsidRPr="0066751A">
        <w:rPr>
          <w:rFonts w:eastAsia="MS Mincho"/>
          <w:color w:val="000000"/>
          <w:sz w:val="28"/>
          <w:szCs w:val="28"/>
        </w:rPr>
        <w:t xml:space="preserve"> </w:t>
      </w:r>
      <w:r w:rsidRPr="0066751A">
        <w:rPr>
          <w:rFonts w:eastAsia="MS Mincho" w:hint="cs"/>
          <w:color w:val="000000"/>
          <w:sz w:val="28"/>
          <w:szCs w:val="28"/>
        </w:rPr>
        <w:t>фактическое</w:t>
      </w:r>
      <w:r w:rsidRPr="0066751A">
        <w:rPr>
          <w:rFonts w:eastAsia="MS Mincho"/>
          <w:color w:val="000000"/>
          <w:sz w:val="28"/>
          <w:szCs w:val="28"/>
        </w:rPr>
        <w:t xml:space="preserve"> </w:t>
      </w:r>
      <w:r w:rsidRPr="0066751A">
        <w:rPr>
          <w:rFonts w:eastAsia="MS Mincho" w:hint="cs"/>
          <w:color w:val="000000"/>
          <w:sz w:val="28"/>
          <w:szCs w:val="28"/>
        </w:rPr>
        <w:t>поступление</w:t>
      </w:r>
      <w:r w:rsidRPr="0066751A">
        <w:rPr>
          <w:rFonts w:eastAsia="MS Mincho"/>
          <w:color w:val="000000"/>
          <w:sz w:val="28"/>
          <w:szCs w:val="28"/>
        </w:rPr>
        <w:t xml:space="preserve"> </w:t>
      </w:r>
      <w:r w:rsidRPr="0066751A">
        <w:rPr>
          <w:rFonts w:eastAsia="MS Mincho" w:hint="cs"/>
          <w:color w:val="000000"/>
          <w:sz w:val="28"/>
          <w:szCs w:val="28"/>
        </w:rPr>
        <w:t>денежных</w:t>
      </w:r>
      <w:r w:rsidRPr="0066751A">
        <w:rPr>
          <w:rFonts w:eastAsia="MS Mincho"/>
          <w:color w:val="000000"/>
          <w:sz w:val="28"/>
          <w:szCs w:val="28"/>
        </w:rPr>
        <w:t xml:space="preserve"> </w:t>
      </w:r>
      <w:r w:rsidRPr="0066751A">
        <w:rPr>
          <w:rFonts w:eastAsia="MS Mincho" w:hint="cs"/>
          <w:color w:val="000000"/>
          <w:sz w:val="28"/>
          <w:szCs w:val="28"/>
        </w:rPr>
        <w:t>сумм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счет</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законодательством</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учитываются</w:t>
      </w:r>
      <w:r w:rsidRPr="0066751A">
        <w:rPr>
          <w:rFonts w:eastAsia="MS Mincho"/>
          <w:color w:val="000000"/>
          <w:sz w:val="28"/>
          <w:szCs w:val="28"/>
        </w:rPr>
        <w:t xml:space="preserve"> </w:t>
      </w:r>
      <w:r w:rsidRPr="0066751A">
        <w:rPr>
          <w:rFonts w:eastAsia="MS Mincho" w:hint="cs"/>
          <w:color w:val="000000"/>
          <w:sz w:val="28"/>
          <w:szCs w:val="28"/>
        </w:rPr>
        <w:t>операции</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средствами</w:t>
      </w:r>
      <w:r w:rsidRPr="0066751A">
        <w:rPr>
          <w:rFonts w:eastAsia="MS Mincho"/>
          <w:color w:val="000000"/>
          <w:sz w:val="28"/>
          <w:szCs w:val="28"/>
        </w:rPr>
        <w:t xml:space="preserve">, </w:t>
      </w:r>
      <w:r w:rsidRPr="0066751A">
        <w:rPr>
          <w:rFonts w:eastAsia="MS Mincho" w:hint="cs"/>
          <w:color w:val="000000"/>
          <w:sz w:val="28"/>
          <w:szCs w:val="28"/>
        </w:rPr>
        <w:t>поступающими</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lastRenderedPageBreak/>
        <w:t>обязанность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уплатить</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неустойку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размере</w:t>
      </w:r>
      <w:r w:rsidRPr="0066751A">
        <w:rPr>
          <w:rFonts w:eastAsia="MS Mincho"/>
          <w:color w:val="000000"/>
          <w:sz w:val="28"/>
          <w:szCs w:val="28"/>
        </w:rPr>
        <w:t xml:space="preserve"> 0,1% </w:t>
      </w:r>
      <w:r w:rsidRPr="0066751A">
        <w:rPr>
          <w:rFonts w:eastAsia="MS Mincho" w:hint="cs"/>
          <w:color w:val="000000"/>
          <w:sz w:val="28"/>
          <w:szCs w:val="28"/>
        </w:rPr>
        <w:t>денежной</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подлежащей</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каждый</w:t>
      </w:r>
      <w:r w:rsidRPr="0066751A">
        <w:rPr>
          <w:rFonts w:eastAsia="MS Mincho"/>
          <w:color w:val="000000"/>
          <w:sz w:val="28"/>
          <w:szCs w:val="28"/>
        </w:rPr>
        <w:t xml:space="preserve"> </w:t>
      </w:r>
      <w:r w:rsidRPr="0066751A">
        <w:rPr>
          <w:rFonts w:eastAsia="MS Mincho" w:hint="cs"/>
          <w:color w:val="000000"/>
          <w:sz w:val="28"/>
          <w:szCs w:val="28"/>
        </w:rPr>
        <w:t>календарный</w:t>
      </w:r>
      <w:r w:rsidRPr="0066751A">
        <w:rPr>
          <w:rFonts w:eastAsia="MS Mincho"/>
          <w:color w:val="000000"/>
          <w:sz w:val="28"/>
          <w:szCs w:val="28"/>
        </w:rPr>
        <w:t xml:space="preserve"> </w:t>
      </w:r>
      <w:r w:rsidRPr="0066751A">
        <w:rPr>
          <w:rFonts w:eastAsia="MS Mincho" w:hint="cs"/>
          <w:color w:val="000000"/>
          <w:sz w:val="28"/>
          <w:szCs w:val="28"/>
        </w:rPr>
        <w:t>день</w:t>
      </w:r>
      <w:r w:rsidRPr="0066751A">
        <w:rPr>
          <w:rFonts w:eastAsia="MS Mincho"/>
          <w:color w:val="000000"/>
          <w:sz w:val="28"/>
          <w:szCs w:val="28"/>
        </w:rPr>
        <w:t xml:space="preserve"> </w:t>
      </w:r>
      <w:r w:rsidRPr="0066751A">
        <w:rPr>
          <w:rFonts w:eastAsia="MS Mincho" w:hint="cs"/>
          <w:color w:val="000000"/>
          <w:sz w:val="28"/>
          <w:szCs w:val="28"/>
        </w:rPr>
        <w:t>просрочки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передача</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права</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другому</w:t>
      </w:r>
      <w:r w:rsidRPr="0066751A">
        <w:rPr>
          <w:rFonts w:eastAsia="MS Mincho"/>
          <w:color w:val="000000"/>
          <w:sz w:val="28"/>
          <w:szCs w:val="28"/>
        </w:rPr>
        <w:t xml:space="preserve"> </w:t>
      </w:r>
      <w:r w:rsidRPr="0066751A">
        <w:rPr>
          <w:rFonts w:eastAsia="MS Mincho" w:hint="cs"/>
          <w:color w:val="000000"/>
          <w:sz w:val="28"/>
          <w:szCs w:val="28"/>
        </w:rPr>
        <w:t>лицу</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соблюдении</w:t>
      </w:r>
      <w:r w:rsidRPr="0066751A">
        <w:rPr>
          <w:rFonts w:eastAsia="MS Mincho"/>
          <w:color w:val="000000"/>
          <w:sz w:val="28"/>
          <w:szCs w:val="28"/>
        </w:rPr>
        <w:t xml:space="preserve"> </w:t>
      </w:r>
      <w:r w:rsidRPr="0066751A">
        <w:rPr>
          <w:rFonts w:eastAsia="MS Mincho" w:hint="cs"/>
          <w:color w:val="000000"/>
          <w:sz w:val="28"/>
          <w:szCs w:val="28"/>
        </w:rPr>
        <w:t>условий</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372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прекращаются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случаях</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частью</w:t>
      </w:r>
      <w:r w:rsidRPr="0066751A">
        <w:rPr>
          <w:rFonts w:eastAsia="MS Mincho"/>
          <w:color w:val="000000"/>
          <w:sz w:val="28"/>
          <w:szCs w:val="28"/>
        </w:rPr>
        <w:t xml:space="preserve"> 1 </w:t>
      </w:r>
      <w:r w:rsidRPr="0066751A">
        <w:rPr>
          <w:rFonts w:eastAsia="MS Mincho" w:hint="cs"/>
          <w:color w:val="000000"/>
          <w:sz w:val="28"/>
          <w:szCs w:val="28"/>
        </w:rPr>
        <w:t>статьи</w:t>
      </w:r>
      <w:r w:rsidRPr="0066751A">
        <w:rPr>
          <w:rFonts w:eastAsia="MS Mincho"/>
          <w:color w:val="000000"/>
          <w:sz w:val="28"/>
          <w:szCs w:val="28"/>
        </w:rPr>
        <w:t xml:space="preserve"> 378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гарант</w:t>
      </w:r>
      <w:r w:rsidRPr="0066751A">
        <w:rPr>
          <w:rFonts w:eastAsia="MS Mincho"/>
          <w:color w:val="000000"/>
          <w:sz w:val="28"/>
          <w:szCs w:val="28"/>
        </w:rPr>
        <w:t xml:space="preserve"> </w:t>
      </w:r>
      <w:r w:rsidRPr="0066751A">
        <w:rPr>
          <w:rFonts w:eastAsia="MS Mincho" w:hint="cs"/>
          <w:color w:val="000000"/>
          <w:sz w:val="28"/>
          <w:szCs w:val="28"/>
        </w:rPr>
        <w:t>отказывает</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удовлетворении</w:t>
      </w:r>
      <w:r w:rsidRPr="0066751A">
        <w:rPr>
          <w:rFonts w:eastAsia="MS Mincho"/>
          <w:color w:val="000000"/>
          <w:sz w:val="28"/>
          <w:szCs w:val="28"/>
        </w:rPr>
        <w:t xml:space="preserve"> </w:t>
      </w:r>
      <w:r w:rsidRPr="0066751A">
        <w:rPr>
          <w:rFonts w:eastAsia="MS Mincho" w:hint="cs"/>
          <w:color w:val="000000"/>
          <w:sz w:val="28"/>
          <w:szCs w:val="28"/>
        </w:rPr>
        <w:t>его</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случае</w:t>
      </w:r>
      <w:r w:rsidRPr="0066751A">
        <w:rPr>
          <w:rFonts w:eastAsia="MS Mincho"/>
          <w:color w:val="000000"/>
          <w:sz w:val="28"/>
          <w:szCs w:val="28"/>
        </w:rPr>
        <w:t xml:space="preserve">, </w:t>
      </w:r>
      <w:r w:rsidRPr="0066751A">
        <w:rPr>
          <w:rFonts w:eastAsia="MS Mincho" w:hint="cs"/>
          <w:color w:val="000000"/>
          <w:sz w:val="28"/>
          <w:szCs w:val="28"/>
        </w:rPr>
        <w:t>предусмотренном</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376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ответственность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невыполнение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выполнение</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ограничивается</w:t>
      </w:r>
      <w:r w:rsidRPr="0066751A">
        <w:rPr>
          <w:rFonts w:eastAsia="MS Mincho"/>
          <w:color w:val="000000"/>
          <w:sz w:val="28"/>
          <w:szCs w:val="28"/>
        </w:rPr>
        <w:t xml:space="preserve"> </w:t>
      </w:r>
      <w:r w:rsidRPr="0066751A">
        <w:rPr>
          <w:rFonts w:eastAsia="MS Mincho" w:hint="cs"/>
          <w:color w:val="000000"/>
          <w:sz w:val="28"/>
          <w:szCs w:val="28"/>
        </w:rPr>
        <w:t>суммой</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бенефициара</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указанной</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реквизиты</w:t>
      </w:r>
      <w:r w:rsidRPr="0066751A">
        <w:rPr>
          <w:rFonts w:eastAsia="MS Mincho"/>
          <w:color w:val="000000"/>
          <w:sz w:val="28"/>
          <w:szCs w:val="28"/>
        </w:rPr>
        <w:t xml:space="preserve"> </w:t>
      </w:r>
      <w:r w:rsidRPr="0066751A">
        <w:rPr>
          <w:rFonts w:eastAsia="MS Mincho" w:hint="cs"/>
          <w:color w:val="000000"/>
          <w:sz w:val="28"/>
          <w:szCs w:val="28"/>
        </w:rPr>
        <w:t>счета</w:t>
      </w:r>
      <w:r w:rsidRPr="0066751A">
        <w:rPr>
          <w:rFonts w:eastAsia="MS Mincho"/>
          <w:color w:val="000000"/>
          <w:sz w:val="28"/>
          <w:szCs w:val="28"/>
        </w:rPr>
        <w:t xml:space="preserve">, </w:t>
      </w:r>
      <w:r w:rsidRPr="0066751A">
        <w:rPr>
          <w:rFonts w:eastAsia="MS Mincho" w:hint="cs"/>
          <w:color w:val="000000"/>
          <w:sz w:val="28"/>
          <w:szCs w:val="28"/>
        </w:rPr>
        <w:t>указанные</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требовании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могут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письменной</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адресу</w:t>
      </w:r>
      <w:r w:rsidRPr="0066751A">
        <w:rPr>
          <w:rFonts w:eastAsia="MS Mincho"/>
          <w:color w:val="000000"/>
          <w:sz w:val="28"/>
          <w:szCs w:val="28"/>
        </w:rPr>
        <w:t xml:space="preserve"> </w:t>
      </w:r>
      <w:r w:rsidRPr="0066751A">
        <w:rPr>
          <w:rFonts w:eastAsia="MS Mincho" w:hint="cs"/>
          <w:color w:val="000000"/>
          <w:sz w:val="28"/>
          <w:szCs w:val="28"/>
        </w:rPr>
        <w:t>места</w:t>
      </w:r>
      <w:r w:rsidRPr="0066751A">
        <w:rPr>
          <w:rFonts w:eastAsia="MS Mincho"/>
          <w:color w:val="000000"/>
          <w:sz w:val="28"/>
          <w:szCs w:val="28"/>
        </w:rPr>
        <w:t xml:space="preserve"> </w:t>
      </w:r>
      <w:r w:rsidRPr="0066751A">
        <w:rPr>
          <w:rFonts w:eastAsia="MS Mincho" w:hint="cs"/>
          <w:color w:val="000000"/>
          <w:sz w:val="28"/>
          <w:szCs w:val="28"/>
        </w:rPr>
        <w:t>нахождения</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электронного</w:t>
      </w:r>
      <w:r w:rsidRPr="0066751A">
        <w:rPr>
          <w:rFonts w:eastAsia="MS Mincho"/>
          <w:color w:val="000000"/>
          <w:sz w:val="28"/>
          <w:szCs w:val="28"/>
        </w:rPr>
        <w:t xml:space="preserve"> </w:t>
      </w:r>
      <w:r w:rsidRPr="0066751A">
        <w:rPr>
          <w:rFonts w:eastAsia="MS Mincho" w:hint="cs"/>
          <w:color w:val="000000"/>
          <w:sz w:val="28"/>
          <w:szCs w:val="28"/>
        </w:rPr>
        <w:t>сообщения</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использованием</w:t>
      </w:r>
      <w:r w:rsidRPr="0066751A">
        <w:rPr>
          <w:rFonts w:eastAsia="MS Mincho"/>
          <w:color w:val="000000"/>
          <w:sz w:val="28"/>
          <w:szCs w:val="28"/>
        </w:rPr>
        <w:t xml:space="preserve"> </w:t>
      </w:r>
      <w:r w:rsidRPr="0066751A">
        <w:rPr>
          <w:rFonts w:eastAsia="MS Mincho" w:hint="cs"/>
          <w:color w:val="000000"/>
          <w:sz w:val="28"/>
          <w:szCs w:val="28"/>
        </w:rPr>
        <w:t>телекоммуникационной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 xml:space="preserve"> SWIFT (</w:t>
      </w:r>
      <w:r w:rsidRPr="0066751A">
        <w:rPr>
          <w:rFonts w:eastAsia="MS Mincho" w:hint="cs"/>
          <w:color w:val="000000"/>
          <w:sz w:val="28"/>
          <w:szCs w:val="28"/>
        </w:rPr>
        <w:t>СВИФТ</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соблюдением</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к</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установленных</w:t>
      </w:r>
      <w:r w:rsidRPr="0066751A">
        <w:rPr>
          <w:rFonts w:eastAsia="MS Mincho"/>
          <w:color w:val="000000"/>
          <w:sz w:val="28"/>
          <w:szCs w:val="28"/>
        </w:rPr>
        <w:t xml:space="preserve"> </w:t>
      </w:r>
      <w:r w:rsidRPr="0066751A">
        <w:rPr>
          <w:rFonts w:eastAsia="MS Mincho" w:hint="cs"/>
          <w:color w:val="000000"/>
          <w:sz w:val="28"/>
          <w:szCs w:val="28"/>
        </w:rPr>
        <w:t>стандартами</w:t>
      </w:r>
      <w:r w:rsidRPr="0066751A">
        <w:rPr>
          <w:rFonts w:eastAsia="MS Mincho"/>
          <w:color w:val="000000"/>
          <w:sz w:val="28"/>
          <w:szCs w:val="28"/>
        </w:rPr>
        <w:t xml:space="preserve"> </w:t>
      </w:r>
      <w:r w:rsidRPr="0066751A">
        <w:rPr>
          <w:rFonts w:eastAsia="MS Mincho" w:hint="cs"/>
          <w:color w:val="000000"/>
          <w:sz w:val="28"/>
          <w:szCs w:val="28"/>
        </w:rPr>
        <w:t>этой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обстоятельства</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наступлении</w:t>
      </w:r>
      <w:r w:rsidRPr="0066751A">
        <w:rPr>
          <w:rFonts w:eastAsia="MS Mincho"/>
          <w:color w:val="000000"/>
          <w:sz w:val="28"/>
          <w:szCs w:val="28"/>
        </w:rPr>
        <w:t xml:space="preserve"> </w:t>
      </w:r>
      <w:r w:rsidRPr="0066751A">
        <w:rPr>
          <w:rFonts w:eastAsia="MS Mincho" w:hint="cs"/>
          <w:color w:val="000000"/>
          <w:sz w:val="28"/>
          <w:szCs w:val="28"/>
        </w:rPr>
        <w:t>которых</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выплачена</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именно</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договору;</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вступает</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силу</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дня</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1025B4" w:rsidRPr="0066751A" w:rsidRDefault="001025B4" w:rsidP="001025B4">
      <w:pPr>
        <w:numPr>
          <w:ilvl w:val="0"/>
          <w:numId w:val="31"/>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предъявлять</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течение</w:t>
      </w:r>
      <w:r w:rsidRPr="0066751A">
        <w:rPr>
          <w:rFonts w:eastAsia="MS Mincho"/>
          <w:color w:val="000000"/>
          <w:sz w:val="28"/>
          <w:szCs w:val="28"/>
        </w:rPr>
        <w:t xml:space="preserve"> </w:t>
      </w:r>
      <w:r w:rsidRPr="0066751A">
        <w:rPr>
          <w:rFonts w:eastAsia="MS Mincho" w:hint="cs"/>
          <w:color w:val="000000"/>
          <w:sz w:val="28"/>
          <w:szCs w:val="28"/>
        </w:rPr>
        <w:t>всего</w:t>
      </w:r>
      <w:r w:rsidRPr="0066751A">
        <w:rPr>
          <w:rFonts w:eastAsia="MS Mincho"/>
          <w:color w:val="000000"/>
          <w:sz w:val="28"/>
          <w:szCs w:val="28"/>
        </w:rPr>
        <w:t xml:space="preserve"> </w:t>
      </w:r>
      <w:r w:rsidRPr="0066751A">
        <w:rPr>
          <w:rFonts w:eastAsia="MS Mincho" w:hint="cs"/>
          <w:color w:val="000000"/>
          <w:sz w:val="28"/>
          <w:szCs w:val="28"/>
        </w:rPr>
        <w:t>срока</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1025B4" w:rsidRPr="0066751A" w:rsidRDefault="001025B4" w:rsidP="001025B4">
      <w:pPr>
        <w:numPr>
          <w:ilvl w:val="0"/>
          <w:numId w:val="32"/>
        </w:numPr>
        <w:suppressAutoHyphens w:val="0"/>
        <w:ind w:left="0" w:firstLine="709"/>
        <w:jc w:val="both"/>
        <w:rPr>
          <w:rFonts w:eastAsia="MS Mincho"/>
          <w:color w:val="000000"/>
          <w:sz w:val="28"/>
          <w:szCs w:val="28"/>
        </w:rPr>
      </w:pP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включение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условия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предоставлении</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требованием</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осуществлении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каких</w:t>
      </w:r>
      <w:r w:rsidRPr="0066751A">
        <w:rPr>
          <w:rFonts w:eastAsia="MS Mincho"/>
          <w:color w:val="000000"/>
          <w:sz w:val="28"/>
          <w:szCs w:val="28"/>
        </w:rPr>
        <w:t>-</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подтверждающих</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обеспечиваемых</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w:t>
      </w:r>
      <w:r w:rsidRPr="0066751A">
        <w:rPr>
          <w:rFonts w:eastAsia="MS Mincho" w:hint="cs"/>
          <w:color w:val="000000"/>
          <w:sz w:val="28"/>
          <w:szCs w:val="28"/>
        </w:rPr>
        <w:t>судебных</w:t>
      </w:r>
      <w:r w:rsidRPr="0066751A">
        <w:rPr>
          <w:rFonts w:eastAsia="MS Mincho"/>
          <w:color w:val="000000"/>
          <w:sz w:val="28"/>
          <w:szCs w:val="28"/>
        </w:rPr>
        <w:t xml:space="preserve"> </w:t>
      </w:r>
      <w:r w:rsidRPr="0066751A">
        <w:rPr>
          <w:rFonts w:eastAsia="MS Mincho" w:hint="cs"/>
          <w:color w:val="000000"/>
          <w:sz w:val="28"/>
          <w:szCs w:val="28"/>
        </w:rPr>
        <w:t>актов</w:t>
      </w:r>
      <w:r w:rsidRPr="0066751A">
        <w:rPr>
          <w:rFonts w:eastAsia="MS Mincho"/>
          <w:color w:val="000000"/>
          <w:sz w:val="28"/>
          <w:szCs w:val="28"/>
        </w:rPr>
        <w:t xml:space="preserve">, </w:t>
      </w:r>
      <w:r w:rsidRPr="0066751A">
        <w:rPr>
          <w:rFonts w:eastAsia="MS Mincho" w:hint="cs"/>
          <w:color w:val="000000"/>
          <w:sz w:val="28"/>
          <w:szCs w:val="28"/>
        </w:rPr>
        <w:t>претензий</w:t>
      </w:r>
      <w:r w:rsidRPr="0066751A">
        <w:rPr>
          <w:rFonts w:eastAsia="MS Mincho"/>
          <w:color w:val="000000"/>
          <w:sz w:val="28"/>
          <w:szCs w:val="28"/>
        </w:rPr>
        <w:t xml:space="preserve">, </w:t>
      </w:r>
      <w:r w:rsidRPr="0066751A">
        <w:rPr>
          <w:rFonts w:eastAsia="MS Mincho" w:hint="cs"/>
          <w:color w:val="000000"/>
          <w:sz w:val="28"/>
          <w:szCs w:val="28"/>
        </w:rPr>
        <w:t>писем</w:t>
      </w:r>
      <w:r w:rsidRPr="0066751A">
        <w:rPr>
          <w:rFonts w:eastAsia="MS Mincho"/>
          <w:color w:val="000000"/>
          <w:sz w:val="28"/>
          <w:szCs w:val="28"/>
        </w:rPr>
        <w:t xml:space="preserve">, </w:t>
      </w:r>
      <w:r w:rsidRPr="0066751A">
        <w:rPr>
          <w:rFonts w:eastAsia="MS Mincho" w:hint="cs"/>
          <w:color w:val="000000"/>
          <w:sz w:val="28"/>
          <w:szCs w:val="28"/>
        </w:rPr>
        <w:t>уведомлений</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исключением</w:t>
      </w:r>
      <w:r w:rsidRPr="0066751A">
        <w:rPr>
          <w:rFonts w:eastAsia="MS Mincho"/>
          <w:color w:val="000000"/>
          <w:sz w:val="28"/>
          <w:szCs w:val="28"/>
        </w:rPr>
        <w:t xml:space="preserve"> </w:t>
      </w:r>
      <w:r w:rsidRPr="0066751A">
        <w:rPr>
          <w:rFonts w:eastAsia="MS Mincho" w:hint="cs"/>
          <w:color w:val="000000"/>
          <w:sz w:val="28"/>
          <w:szCs w:val="28"/>
        </w:rPr>
        <w:t>копии</w:t>
      </w:r>
      <w:r w:rsidRPr="0066751A">
        <w:rPr>
          <w:rFonts w:eastAsia="MS Mincho"/>
          <w:color w:val="000000"/>
          <w:sz w:val="28"/>
          <w:szCs w:val="28"/>
        </w:rPr>
        <w:t xml:space="preserve"> </w:t>
      </w:r>
      <w:r w:rsidRPr="0066751A">
        <w:rPr>
          <w:rFonts w:eastAsia="MS Mincho" w:hint="cs"/>
          <w:color w:val="000000"/>
          <w:sz w:val="28"/>
          <w:szCs w:val="28"/>
        </w:rPr>
        <w:t>выданной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а также расчета суммы, подлежащей уплате бенефициару согласно гарантии, за подписью</w:t>
      </w:r>
      <w:r>
        <w:rPr>
          <w:rFonts w:eastAsia="MS Mincho"/>
          <w:color w:val="000000"/>
          <w:sz w:val="28"/>
          <w:szCs w:val="28"/>
        </w:rPr>
        <w:t xml:space="preserve"> уполномоченного представителя б</w:t>
      </w:r>
      <w:r w:rsidRPr="0066751A">
        <w:rPr>
          <w:rFonts w:eastAsia="MS Mincho"/>
          <w:color w:val="000000"/>
          <w:sz w:val="28"/>
          <w:szCs w:val="28"/>
        </w:rPr>
        <w:t>енефициара.</w:t>
      </w:r>
    </w:p>
    <w:p w:rsidR="001025B4" w:rsidRPr="0066751A" w:rsidRDefault="001025B4" w:rsidP="001025B4">
      <w:pPr>
        <w:numPr>
          <w:ilvl w:val="0"/>
          <w:numId w:val="32"/>
        </w:numPr>
        <w:suppressAutoHyphens w:val="0"/>
        <w:ind w:left="0" w:firstLine="709"/>
        <w:jc w:val="both"/>
        <w:rPr>
          <w:rFonts w:eastAsia="MS Mincho"/>
          <w:color w:val="000000"/>
          <w:sz w:val="28"/>
          <w:szCs w:val="28"/>
        </w:rPr>
      </w:pP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принципал </w:t>
      </w:r>
      <w:r w:rsidRPr="0066751A">
        <w:rPr>
          <w:rFonts w:eastAsia="MS Mincho" w:hint="cs"/>
          <w:color w:val="000000"/>
          <w:sz w:val="28"/>
          <w:szCs w:val="28"/>
        </w:rPr>
        <w:t>представляет</w:t>
      </w:r>
      <w:r w:rsidRPr="0066751A">
        <w:rPr>
          <w:rFonts w:eastAsia="MS Mincho"/>
          <w:color w:val="000000"/>
          <w:sz w:val="28"/>
          <w:szCs w:val="28"/>
        </w:rPr>
        <w:t xml:space="preserve"> бенефициару </w:t>
      </w:r>
      <w:r w:rsidRPr="0066751A">
        <w:rPr>
          <w:rFonts w:eastAsia="MS Mincho" w:hint="cs"/>
          <w:color w:val="000000"/>
          <w:sz w:val="28"/>
          <w:szCs w:val="28"/>
        </w:rPr>
        <w:t>документы</w:t>
      </w:r>
      <w:r w:rsidRPr="0066751A">
        <w:rPr>
          <w:rFonts w:eastAsia="MS Mincho"/>
          <w:color w:val="000000"/>
          <w:sz w:val="28"/>
          <w:szCs w:val="28"/>
        </w:rPr>
        <w:t xml:space="preserve">, </w:t>
      </w:r>
      <w:r w:rsidRPr="0066751A">
        <w:rPr>
          <w:rFonts w:eastAsia="MS Mincho" w:hint="cs"/>
          <w:color w:val="000000"/>
          <w:sz w:val="28"/>
          <w:szCs w:val="28"/>
        </w:rPr>
        <w:t>подтверждающие</w:t>
      </w:r>
      <w:r w:rsidRPr="0066751A">
        <w:rPr>
          <w:rFonts w:eastAsia="MS Mincho"/>
          <w:color w:val="000000"/>
          <w:sz w:val="28"/>
          <w:szCs w:val="28"/>
        </w:rPr>
        <w:t xml:space="preserve"> </w:t>
      </w:r>
      <w:r w:rsidRPr="0066751A">
        <w:rPr>
          <w:rFonts w:eastAsia="MS Mincho" w:hint="cs"/>
          <w:color w:val="000000"/>
          <w:sz w:val="28"/>
          <w:szCs w:val="28"/>
        </w:rPr>
        <w:t>полномочия</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подписавшего</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лицо</w:t>
      </w:r>
      <w:r w:rsidRPr="0066751A">
        <w:rPr>
          <w:rFonts w:eastAsia="MS Mincho"/>
          <w:color w:val="000000"/>
          <w:sz w:val="28"/>
          <w:szCs w:val="28"/>
        </w:rPr>
        <w:t xml:space="preserve">, </w:t>
      </w:r>
      <w:r w:rsidRPr="0066751A">
        <w:rPr>
          <w:rFonts w:eastAsia="MS Mincho" w:hint="cs"/>
          <w:color w:val="000000"/>
          <w:sz w:val="28"/>
          <w:szCs w:val="28"/>
        </w:rPr>
        <w:t>подписавшее</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также</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выдавшего</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Если</w:t>
      </w:r>
      <w:r w:rsidRPr="0066751A">
        <w:rPr>
          <w:rFonts w:eastAsia="MS Mincho"/>
          <w:color w:val="000000"/>
          <w:sz w:val="28"/>
          <w:szCs w:val="28"/>
        </w:rPr>
        <w:t xml:space="preserve"> </w:t>
      </w:r>
      <w:r w:rsidRPr="0066751A">
        <w:rPr>
          <w:rFonts w:eastAsia="MS Mincho" w:hint="cs"/>
          <w:color w:val="000000"/>
          <w:sz w:val="28"/>
          <w:szCs w:val="28"/>
        </w:rPr>
        <w:lastRenderedPageBreak/>
        <w:t>гарантия</w:t>
      </w:r>
      <w:r w:rsidRPr="0066751A">
        <w:rPr>
          <w:rFonts w:eastAsia="MS Mincho"/>
          <w:color w:val="000000"/>
          <w:sz w:val="28"/>
          <w:szCs w:val="28"/>
        </w:rPr>
        <w:t xml:space="preserve"> </w:t>
      </w:r>
      <w:r w:rsidRPr="0066751A">
        <w:rPr>
          <w:rFonts w:eastAsia="MS Mincho" w:hint="cs"/>
          <w:color w:val="000000"/>
          <w:sz w:val="28"/>
          <w:szCs w:val="28"/>
        </w:rPr>
        <w:t>подписана</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лицом</w:t>
      </w:r>
      <w:r w:rsidRPr="0066751A">
        <w:rPr>
          <w:rFonts w:eastAsia="MS Mincho"/>
          <w:color w:val="000000"/>
          <w:sz w:val="28"/>
          <w:szCs w:val="28"/>
        </w:rPr>
        <w:t xml:space="preserve">, </w:t>
      </w:r>
      <w:r w:rsidRPr="0066751A">
        <w:rPr>
          <w:rFonts w:eastAsia="MS Mincho" w:hint="cs"/>
          <w:color w:val="000000"/>
          <w:sz w:val="28"/>
          <w:szCs w:val="28"/>
        </w:rPr>
        <w:t>действующим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основании</w:t>
      </w:r>
      <w:r w:rsidRPr="0066751A">
        <w:rPr>
          <w:rFonts w:eastAsia="MS Mincho"/>
          <w:color w:val="000000"/>
          <w:sz w:val="28"/>
          <w:szCs w:val="28"/>
        </w:rPr>
        <w:t xml:space="preserve"> </w:t>
      </w:r>
      <w:r w:rsidRPr="0066751A">
        <w:rPr>
          <w:rFonts w:eastAsia="MS Mincho" w:hint="cs"/>
          <w:color w:val="000000"/>
          <w:sz w:val="28"/>
          <w:szCs w:val="28"/>
        </w:rPr>
        <w:t>устава</w:t>
      </w:r>
      <w:r w:rsidRPr="0066751A">
        <w:rPr>
          <w:rFonts w:eastAsia="MS Mincho"/>
          <w:color w:val="000000"/>
          <w:sz w:val="28"/>
          <w:szCs w:val="28"/>
        </w:rPr>
        <w:t xml:space="preserve"> (</w:t>
      </w:r>
      <w:r w:rsidRPr="0066751A">
        <w:rPr>
          <w:rFonts w:eastAsia="MS Mincho" w:hint="cs"/>
          <w:color w:val="000000"/>
          <w:sz w:val="28"/>
          <w:szCs w:val="28"/>
        </w:rPr>
        <w:t>учредительных</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w:t>
      </w:r>
    </w:p>
    <w:p w:rsidR="001025B4" w:rsidRPr="0066751A" w:rsidRDefault="001025B4" w:rsidP="001025B4">
      <w:pPr>
        <w:numPr>
          <w:ilvl w:val="0"/>
          <w:numId w:val="32"/>
        </w:numPr>
        <w:suppressAutoHyphens w:val="0"/>
        <w:ind w:left="0" w:firstLine="709"/>
        <w:jc w:val="both"/>
        <w:rPr>
          <w:rFonts w:eastAsia="MS Mincho"/>
          <w:color w:val="000000"/>
          <w:sz w:val="28"/>
          <w:szCs w:val="28"/>
        </w:rPr>
      </w:pP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безусловной</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безотзывной</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может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отозвана</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изменена</w:t>
      </w:r>
      <w:r w:rsidRPr="0066751A">
        <w:rPr>
          <w:rFonts w:eastAsia="MS Mincho"/>
          <w:color w:val="000000"/>
          <w:sz w:val="28"/>
          <w:szCs w:val="28"/>
        </w:rPr>
        <w:t xml:space="preserve"> </w:t>
      </w:r>
      <w:r w:rsidRPr="0066751A">
        <w:rPr>
          <w:rFonts w:eastAsia="MS Mincho" w:hint="cs"/>
          <w:color w:val="000000"/>
          <w:sz w:val="28"/>
          <w:szCs w:val="28"/>
        </w:rPr>
        <w:t>гарантом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одностороннем</w:t>
      </w:r>
      <w:r w:rsidRPr="0066751A">
        <w:rPr>
          <w:rFonts w:eastAsia="MS Mincho"/>
          <w:color w:val="000000"/>
          <w:sz w:val="28"/>
          <w:szCs w:val="28"/>
        </w:rPr>
        <w:t xml:space="preserve"> </w:t>
      </w:r>
      <w:r w:rsidRPr="0066751A">
        <w:rPr>
          <w:rFonts w:eastAsia="MS Mincho" w:hint="cs"/>
          <w:color w:val="000000"/>
          <w:sz w:val="28"/>
          <w:szCs w:val="28"/>
        </w:rPr>
        <w:t>порядке</w:t>
      </w:r>
      <w:r w:rsidRPr="0066751A">
        <w:rPr>
          <w:rFonts w:eastAsia="MS Mincho"/>
          <w:color w:val="000000"/>
          <w:sz w:val="28"/>
          <w:szCs w:val="28"/>
        </w:rPr>
        <w:t>).</w:t>
      </w:r>
    </w:p>
    <w:p w:rsidR="001025B4" w:rsidRDefault="001025B4" w:rsidP="001025B4">
      <w:pPr>
        <w:suppressAutoHyphens w:val="0"/>
        <w:rPr>
          <w:sz w:val="28"/>
          <w:highlight w:val="cyan"/>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банковской гарантии </w:t>
      </w:r>
      <w:r w:rsidRPr="0066751A">
        <w:rPr>
          <w:rFonts w:eastAsia="MS Mincho" w:hint="cs"/>
          <w:color w:val="000000"/>
          <w:sz w:val="28"/>
          <w:szCs w:val="28"/>
        </w:rPr>
        <w:t>должен</w:t>
      </w:r>
      <w:r w:rsidRPr="0066751A">
        <w:rPr>
          <w:rFonts w:eastAsia="MS Mincho"/>
          <w:color w:val="000000"/>
          <w:sz w:val="28"/>
          <w:szCs w:val="28"/>
        </w:rPr>
        <w:t xml:space="preserve"> превышать срок действия </w:t>
      </w:r>
      <w:r w:rsidRPr="0066751A">
        <w:rPr>
          <w:rFonts w:eastAsia="MS Mincho" w:hint="cs"/>
          <w:color w:val="000000"/>
          <w:sz w:val="28"/>
          <w:szCs w:val="28"/>
        </w:rPr>
        <w:t>договор</w:t>
      </w:r>
      <w:r w:rsidRPr="0066751A">
        <w:rPr>
          <w:rFonts w:eastAsia="MS Mincho"/>
          <w:color w:val="000000"/>
          <w:sz w:val="28"/>
          <w:szCs w:val="28"/>
        </w:rPr>
        <w:t xml:space="preserve">а, </w:t>
      </w:r>
      <w:r w:rsidRPr="0066751A">
        <w:rPr>
          <w:rFonts w:eastAsia="MS Mincho" w:hint="cs"/>
          <w:color w:val="000000"/>
          <w:sz w:val="28"/>
          <w:szCs w:val="28"/>
        </w:rPr>
        <w:t>заключаемо</w:t>
      </w:r>
      <w:r w:rsidRPr="0066751A">
        <w:rPr>
          <w:rFonts w:eastAsia="MS Mincho"/>
          <w:color w:val="000000"/>
          <w:sz w:val="28"/>
          <w:szCs w:val="28"/>
        </w:rPr>
        <w:t xml:space="preserve">го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итогам</w:t>
      </w:r>
      <w:r w:rsidRPr="0066751A">
        <w:rPr>
          <w:rFonts w:eastAsia="MS Mincho"/>
          <w:color w:val="000000"/>
          <w:sz w:val="28"/>
          <w:szCs w:val="28"/>
        </w:rPr>
        <w:t xml:space="preserve"> </w:t>
      </w:r>
      <w:r>
        <w:rPr>
          <w:rFonts w:eastAsia="MS Mincho"/>
          <w:color w:val="000000"/>
          <w:sz w:val="28"/>
          <w:szCs w:val="28"/>
        </w:rPr>
        <w:t>запроса предложений</w:t>
      </w:r>
      <w:r w:rsidRPr="0066751A">
        <w:rPr>
          <w:rFonts w:eastAsia="MS Mincho"/>
          <w:color w:val="000000"/>
          <w:sz w:val="28"/>
          <w:szCs w:val="28"/>
        </w:rPr>
        <w:t xml:space="preserve">, </w:t>
      </w:r>
      <w:r w:rsidRPr="0066751A">
        <w:rPr>
          <w:sz w:val="28"/>
        </w:rPr>
        <w:t>не менее чем на 90 календарных дней</w:t>
      </w:r>
      <w:r w:rsidRPr="0066751A">
        <w:rPr>
          <w:rFonts w:eastAsia="MS Mincho"/>
          <w:color w:val="000000"/>
          <w:sz w:val="28"/>
          <w:szCs w:val="28"/>
        </w:rPr>
        <w:t>.</w:t>
      </w:r>
    </w:p>
    <w:sectPr w:rsidR="001025B4" w:rsidSect="006C5245">
      <w:headerReference w:type="default" r:id="rId39"/>
      <w:footerReference w:type="even" r:id="rId40"/>
      <w:footerReference w:type="default" r:id="rId41"/>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46" w:rsidRDefault="00820046">
      <w:r>
        <w:separator/>
      </w:r>
    </w:p>
  </w:endnote>
  <w:endnote w:type="continuationSeparator" w:id="0">
    <w:p w:rsidR="00820046" w:rsidRDefault="00820046">
      <w:r>
        <w:continuationSeparator/>
      </w:r>
    </w:p>
  </w:endnote>
  <w:endnote w:type="continuationNotice" w:id="1">
    <w:p w:rsidR="00820046" w:rsidRDefault="0082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F9" w:rsidRDefault="00552EF9"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52EF9" w:rsidRDefault="00552EF9"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F9" w:rsidRDefault="00552EF9">
    <w:pPr>
      <w:pStyle w:val="aff"/>
      <w:jc w:val="center"/>
    </w:pPr>
  </w:p>
  <w:p w:rsidR="00552EF9" w:rsidRDefault="00552EF9"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46" w:rsidRDefault="00820046">
      <w:r>
        <w:separator/>
      </w:r>
    </w:p>
  </w:footnote>
  <w:footnote w:type="continuationSeparator" w:id="0">
    <w:p w:rsidR="00820046" w:rsidRDefault="00820046">
      <w:r>
        <w:continuationSeparator/>
      </w:r>
    </w:p>
  </w:footnote>
  <w:footnote w:type="continuationNotice" w:id="1">
    <w:p w:rsidR="00820046" w:rsidRDefault="00820046"/>
  </w:footnote>
  <w:footnote w:id="2">
    <w:p w:rsidR="00552EF9" w:rsidRDefault="00552EF9" w:rsidP="00EF31E5">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1A0F89">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F9" w:rsidRDefault="00552EF9">
    <w:pPr>
      <w:pStyle w:val="afd"/>
      <w:jc w:val="center"/>
    </w:pPr>
    <w:r>
      <w:fldChar w:fldCharType="begin"/>
    </w:r>
    <w:r>
      <w:instrText xml:space="preserve"> PAGE   \* MERGEFORMAT </w:instrText>
    </w:r>
    <w:r>
      <w:fldChar w:fldCharType="separate"/>
    </w:r>
    <w:r w:rsidR="00126674">
      <w:rPr>
        <w:noProof/>
      </w:rPr>
      <w:t>29</w:t>
    </w:r>
    <w:r>
      <w:rPr>
        <w:noProof/>
      </w:rPr>
      <w:fldChar w:fldCharType="end"/>
    </w:r>
  </w:p>
  <w:p w:rsidR="00552EF9" w:rsidRDefault="00552EF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9"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1"/>
  </w:num>
  <w:num w:numId="9">
    <w:abstractNumId w:val="35"/>
  </w:num>
  <w:num w:numId="10">
    <w:abstractNumId w:val="23"/>
  </w:num>
  <w:num w:numId="11">
    <w:abstractNumId w:val="31"/>
  </w:num>
  <w:num w:numId="12">
    <w:abstractNumId w:val="37"/>
  </w:num>
  <w:num w:numId="13">
    <w:abstractNumId w:val="33"/>
  </w:num>
  <w:num w:numId="14">
    <w:abstractNumId w:val="39"/>
  </w:num>
  <w:num w:numId="15">
    <w:abstractNumId w:val="27"/>
  </w:num>
  <w:num w:numId="16">
    <w:abstractNumId w:val="29"/>
  </w:num>
  <w:num w:numId="17">
    <w:abstractNumId w:val="42"/>
  </w:num>
  <w:num w:numId="18">
    <w:abstractNumId w:val="30"/>
  </w:num>
  <w:num w:numId="19">
    <w:abstractNumId w:val="32"/>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34"/>
  </w:num>
  <w:num w:numId="28">
    <w:abstractNumId w:val="24"/>
  </w:num>
  <w:num w:numId="29">
    <w:abstractNumId w:val="23"/>
  </w:num>
  <w:num w:numId="30">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7B3"/>
    <w:rsid w:val="00067024"/>
    <w:rsid w:val="00067DAA"/>
    <w:rsid w:val="000728C1"/>
    <w:rsid w:val="00076F66"/>
    <w:rsid w:val="00080031"/>
    <w:rsid w:val="0008205D"/>
    <w:rsid w:val="00083039"/>
    <w:rsid w:val="000846BC"/>
    <w:rsid w:val="00085E9C"/>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4810"/>
    <w:rsid w:val="000E2555"/>
    <w:rsid w:val="000E5BB8"/>
    <w:rsid w:val="000F1048"/>
    <w:rsid w:val="00100B0E"/>
    <w:rsid w:val="001025B4"/>
    <w:rsid w:val="00104812"/>
    <w:rsid w:val="0010735E"/>
    <w:rsid w:val="00107C51"/>
    <w:rsid w:val="001100C9"/>
    <w:rsid w:val="00116263"/>
    <w:rsid w:val="001163AA"/>
    <w:rsid w:val="00116BFD"/>
    <w:rsid w:val="001174EB"/>
    <w:rsid w:val="00120404"/>
    <w:rsid w:val="001204CE"/>
    <w:rsid w:val="001242D3"/>
    <w:rsid w:val="0012610C"/>
    <w:rsid w:val="00126674"/>
    <w:rsid w:val="00144E2B"/>
    <w:rsid w:val="0014684C"/>
    <w:rsid w:val="001511AE"/>
    <w:rsid w:val="00153C3B"/>
    <w:rsid w:val="001541D6"/>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1C82"/>
    <w:rsid w:val="0018682A"/>
    <w:rsid w:val="00186E65"/>
    <w:rsid w:val="0019760E"/>
    <w:rsid w:val="001A34CC"/>
    <w:rsid w:val="001A3A8D"/>
    <w:rsid w:val="001A544E"/>
    <w:rsid w:val="001B0C10"/>
    <w:rsid w:val="001B150C"/>
    <w:rsid w:val="001B24B6"/>
    <w:rsid w:val="001B4296"/>
    <w:rsid w:val="001B5653"/>
    <w:rsid w:val="001C08FD"/>
    <w:rsid w:val="001C228C"/>
    <w:rsid w:val="001C32D5"/>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DC"/>
    <w:rsid w:val="00212B69"/>
    <w:rsid w:val="00214105"/>
    <w:rsid w:val="00215E60"/>
    <w:rsid w:val="00216C08"/>
    <w:rsid w:val="00221BE8"/>
    <w:rsid w:val="00222142"/>
    <w:rsid w:val="00227A4E"/>
    <w:rsid w:val="00227EF4"/>
    <w:rsid w:val="002326E3"/>
    <w:rsid w:val="00232A81"/>
    <w:rsid w:val="002343A1"/>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1679"/>
    <w:rsid w:val="002A2796"/>
    <w:rsid w:val="002A4D3C"/>
    <w:rsid w:val="002A71D9"/>
    <w:rsid w:val="002A7F06"/>
    <w:rsid w:val="002B42FD"/>
    <w:rsid w:val="002B4E36"/>
    <w:rsid w:val="002B6325"/>
    <w:rsid w:val="002C3FF9"/>
    <w:rsid w:val="002C56A0"/>
    <w:rsid w:val="002C5E1B"/>
    <w:rsid w:val="002C7848"/>
    <w:rsid w:val="002D3D4A"/>
    <w:rsid w:val="002D5869"/>
    <w:rsid w:val="002E18D3"/>
    <w:rsid w:val="002E1D1E"/>
    <w:rsid w:val="002E3DBF"/>
    <w:rsid w:val="002E6449"/>
    <w:rsid w:val="002E72B7"/>
    <w:rsid w:val="002E7B97"/>
    <w:rsid w:val="002E7C2A"/>
    <w:rsid w:val="002F1275"/>
    <w:rsid w:val="002F1784"/>
    <w:rsid w:val="002F2562"/>
    <w:rsid w:val="002F345D"/>
    <w:rsid w:val="002F40DE"/>
    <w:rsid w:val="002F6A6B"/>
    <w:rsid w:val="0030151C"/>
    <w:rsid w:val="00306F6E"/>
    <w:rsid w:val="00307203"/>
    <w:rsid w:val="00311A92"/>
    <w:rsid w:val="00324B5B"/>
    <w:rsid w:val="00326F7D"/>
    <w:rsid w:val="0032789B"/>
    <w:rsid w:val="003316C3"/>
    <w:rsid w:val="00335079"/>
    <w:rsid w:val="00335F0B"/>
    <w:rsid w:val="003367D5"/>
    <w:rsid w:val="00340665"/>
    <w:rsid w:val="0034513A"/>
    <w:rsid w:val="00350881"/>
    <w:rsid w:val="00351724"/>
    <w:rsid w:val="00352F02"/>
    <w:rsid w:val="00353646"/>
    <w:rsid w:val="003571CE"/>
    <w:rsid w:val="00357415"/>
    <w:rsid w:val="0036291B"/>
    <w:rsid w:val="003657D7"/>
    <w:rsid w:val="003663BC"/>
    <w:rsid w:val="00370663"/>
    <w:rsid w:val="00370C44"/>
    <w:rsid w:val="003734F7"/>
    <w:rsid w:val="00373E54"/>
    <w:rsid w:val="0037743B"/>
    <w:rsid w:val="0038180D"/>
    <w:rsid w:val="00386F7E"/>
    <w:rsid w:val="00391D03"/>
    <w:rsid w:val="003A0695"/>
    <w:rsid w:val="003B1BDF"/>
    <w:rsid w:val="003B26A4"/>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2027"/>
    <w:rsid w:val="0041591A"/>
    <w:rsid w:val="004224C0"/>
    <w:rsid w:val="00423A01"/>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976ED"/>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2EF9"/>
    <w:rsid w:val="00553063"/>
    <w:rsid w:val="00555139"/>
    <w:rsid w:val="00561713"/>
    <w:rsid w:val="005700CF"/>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09FC"/>
    <w:rsid w:val="005F1F95"/>
    <w:rsid w:val="005F2D24"/>
    <w:rsid w:val="005F3426"/>
    <w:rsid w:val="005F5726"/>
    <w:rsid w:val="005F6691"/>
    <w:rsid w:val="00611ECF"/>
    <w:rsid w:val="00613848"/>
    <w:rsid w:val="0061461A"/>
    <w:rsid w:val="006150C6"/>
    <w:rsid w:val="00616261"/>
    <w:rsid w:val="006164CD"/>
    <w:rsid w:val="006176F4"/>
    <w:rsid w:val="00621E55"/>
    <w:rsid w:val="00625F29"/>
    <w:rsid w:val="0062692A"/>
    <w:rsid w:val="00627696"/>
    <w:rsid w:val="00627A17"/>
    <w:rsid w:val="0063363D"/>
    <w:rsid w:val="00633831"/>
    <w:rsid w:val="006400A0"/>
    <w:rsid w:val="006402DD"/>
    <w:rsid w:val="0065657D"/>
    <w:rsid w:val="006575DD"/>
    <w:rsid w:val="00664449"/>
    <w:rsid w:val="00670FD8"/>
    <w:rsid w:val="006742D1"/>
    <w:rsid w:val="00674404"/>
    <w:rsid w:val="00675C86"/>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5686"/>
    <w:rsid w:val="006E67B8"/>
    <w:rsid w:val="006E7589"/>
    <w:rsid w:val="006F1466"/>
    <w:rsid w:val="006F265F"/>
    <w:rsid w:val="006F3F9D"/>
    <w:rsid w:val="006F4522"/>
    <w:rsid w:val="006F56A8"/>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644A"/>
    <w:rsid w:val="00790D45"/>
    <w:rsid w:val="00791462"/>
    <w:rsid w:val="00792193"/>
    <w:rsid w:val="007926E9"/>
    <w:rsid w:val="007946F8"/>
    <w:rsid w:val="00794B4F"/>
    <w:rsid w:val="007A32B7"/>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2E99"/>
    <w:rsid w:val="007E34AB"/>
    <w:rsid w:val="007E4298"/>
    <w:rsid w:val="007E48BC"/>
    <w:rsid w:val="007E57F1"/>
    <w:rsid w:val="007E6795"/>
    <w:rsid w:val="007F61F7"/>
    <w:rsid w:val="007F633E"/>
    <w:rsid w:val="00801BFA"/>
    <w:rsid w:val="008035D3"/>
    <w:rsid w:val="00804946"/>
    <w:rsid w:val="00806AAF"/>
    <w:rsid w:val="008075B1"/>
    <w:rsid w:val="00807DAE"/>
    <w:rsid w:val="00812285"/>
    <w:rsid w:val="00820046"/>
    <w:rsid w:val="00826ADF"/>
    <w:rsid w:val="00826AF5"/>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1D0"/>
    <w:rsid w:val="00876C18"/>
    <w:rsid w:val="008825E9"/>
    <w:rsid w:val="0088411D"/>
    <w:rsid w:val="008920FA"/>
    <w:rsid w:val="00895A74"/>
    <w:rsid w:val="00895CBC"/>
    <w:rsid w:val="0089720B"/>
    <w:rsid w:val="008A1B48"/>
    <w:rsid w:val="008A3E89"/>
    <w:rsid w:val="008A4080"/>
    <w:rsid w:val="008A5A18"/>
    <w:rsid w:val="008A66CB"/>
    <w:rsid w:val="008B2702"/>
    <w:rsid w:val="008B7A42"/>
    <w:rsid w:val="008C002A"/>
    <w:rsid w:val="008C1BC9"/>
    <w:rsid w:val="008C4BF2"/>
    <w:rsid w:val="008D1FAC"/>
    <w:rsid w:val="008D2E20"/>
    <w:rsid w:val="008D60EC"/>
    <w:rsid w:val="008D67F8"/>
    <w:rsid w:val="008D6ACC"/>
    <w:rsid w:val="008E591F"/>
    <w:rsid w:val="008E5FFE"/>
    <w:rsid w:val="008E60E5"/>
    <w:rsid w:val="008E6627"/>
    <w:rsid w:val="008E6B4E"/>
    <w:rsid w:val="008F484E"/>
    <w:rsid w:val="00900B4A"/>
    <w:rsid w:val="009068D2"/>
    <w:rsid w:val="00906A59"/>
    <w:rsid w:val="00906F29"/>
    <w:rsid w:val="00914E3D"/>
    <w:rsid w:val="0091682D"/>
    <w:rsid w:val="00920884"/>
    <w:rsid w:val="0092359B"/>
    <w:rsid w:val="00923C93"/>
    <w:rsid w:val="00926992"/>
    <w:rsid w:val="0093108D"/>
    <w:rsid w:val="0093120C"/>
    <w:rsid w:val="0093234E"/>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C7E58"/>
    <w:rsid w:val="009D368F"/>
    <w:rsid w:val="009D3A40"/>
    <w:rsid w:val="009E37BC"/>
    <w:rsid w:val="009E54F4"/>
    <w:rsid w:val="009E565A"/>
    <w:rsid w:val="009E64D8"/>
    <w:rsid w:val="009F1183"/>
    <w:rsid w:val="009F7E18"/>
    <w:rsid w:val="00A023CD"/>
    <w:rsid w:val="00A153F5"/>
    <w:rsid w:val="00A161F5"/>
    <w:rsid w:val="00A2166B"/>
    <w:rsid w:val="00A23026"/>
    <w:rsid w:val="00A2358C"/>
    <w:rsid w:val="00A257A2"/>
    <w:rsid w:val="00A26820"/>
    <w:rsid w:val="00A2745B"/>
    <w:rsid w:val="00A33235"/>
    <w:rsid w:val="00A33EC4"/>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56EA"/>
    <w:rsid w:val="00A876EA"/>
    <w:rsid w:val="00A90AF8"/>
    <w:rsid w:val="00AA25CA"/>
    <w:rsid w:val="00AA4048"/>
    <w:rsid w:val="00AA454A"/>
    <w:rsid w:val="00AA4A21"/>
    <w:rsid w:val="00AA5562"/>
    <w:rsid w:val="00AB0224"/>
    <w:rsid w:val="00AB066A"/>
    <w:rsid w:val="00AB46D2"/>
    <w:rsid w:val="00AB67FE"/>
    <w:rsid w:val="00AB727D"/>
    <w:rsid w:val="00AC2828"/>
    <w:rsid w:val="00AC5676"/>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26754"/>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2E44"/>
    <w:rsid w:val="00B938CD"/>
    <w:rsid w:val="00BA55A0"/>
    <w:rsid w:val="00BB0613"/>
    <w:rsid w:val="00BB0DEB"/>
    <w:rsid w:val="00BB21E3"/>
    <w:rsid w:val="00BB3C30"/>
    <w:rsid w:val="00BB50A4"/>
    <w:rsid w:val="00BB5B51"/>
    <w:rsid w:val="00BB61F8"/>
    <w:rsid w:val="00BC0CC1"/>
    <w:rsid w:val="00BC1922"/>
    <w:rsid w:val="00BC2A5E"/>
    <w:rsid w:val="00BC6664"/>
    <w:rsid w:val="00BC66DE"/>
    <w:rsid w:val="00BD59BC"/>
    <w:rsid w:val="00BD5B44"/>
    <w:rsid w:val="00BE06D9"/>
    <w:rsid w:val="00BE2157"/>
    <w:rsid w:val="00BE6418"/>
    <w:rsid w:val="00BF02BD"/>
    <w:rsid w:val="00BF59DB"/>
    <w:rsid w:val="00BF5C0A"/>
    <w:rsid w:val="00BF681E"/>
    <w:rsid w:val="00BF6892"/>
    <w:rsid w:val="00C02641"/>
    <w:rsid w:val="00C11773"/>
    <w:rsid w:val="00C13A71"/>
    <w:rsid w:val="00C159C6"/>
    <w:rsid w:val="00C15C57"/>
    <w:rsid w:val="00C22ACD"/>
    <w:rsid w:val="00C2558C"/>
    <w:rsid w:val="00C264D5"/>
    <w:rsid w:val="00C27292"/>
    <w:rsid w:val="00C2783F"/>
    <w:rsid w:val="00C2793E"/>
    <w:rsid w:val="00C27BC9"/>
    <w:rsid w:val="00C27F4D"/>
    <w:rsid w:val="00C30ED0"/>
    <w:rsid w:val="00C318D3"/>
    <w:rsid w:val="00C3191F"/>
    <w:rsid w:val="00C324AA"/>
    <w:rsid w:val="00C3633B"/>
    <w:rsid w:val="00C36FD3"/>
    <w:rsid w:val="00C46384"/>
    <w:rsid w:val="00C47406"/>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16B1"/>
    <w:rsid w:val="00C950E5"/>
    <w:rsid w:val="00CA1084"/>
    <w:rsid w:val="00CA37E4"/>
    <w:rsid w:val="00CA79B9"/>
    <w:rsid w:val="00CB0819"/>
    <w:rsid w:val="00CB12C5"/>
    <w:rsid w:val="00CB20D9"/>
    <w:rsid w:val="00CB5E99"/>
    <w:rsid w:val="00CD05E4"/>
    <w:rsid w:val="00CD0F32"/>
    <w:rsid w:val="00CD198A"/>
    <w:rsid w:val="00CD5F32"/>
    <w:rsid w:val="00CD72BC"/>
    <w:rsid w:val="00CE7EB4"/>
    <w:rsid w:val="00CF1CB4"/>
    <w:rsid w:val="00CF2EA5"/>
    <w:rsid w:val="00CF54BF"/>
    <w:rsid w:val="00CF775F"/>
    <w:rsid w:val="00D01C16"/>
    <w:rsid w:val="00D04C31"/>
    <w:rsid w:val="00D11463"/>
    <w:rsid w:val="00D11ED5"/>
    <w:rsid w:val="00D126A9"/>
    <w:rsid w:val="00D13938"/>
    <w:rsid w:val="00D16E58"/>
    <w:rsid w:val="00D17BAC"/>
    <w:rsid w:val="00D21371"/>
    <w:rsid w:val="00D24B36"/>
    <w:rsid w:val="00D32FFA"/>
    <w:rsid w:val="00D3394B"/>
    <w:rsid w:val="00D40FC7"/>
    <w:rsid w:val="00D41593"/>
    <w:rsid w:val="00D43CE5"/>
    <w:rsid w:val="00D4425D"/>
    <w:rsid w:val="00D4516A"/>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E644A"/>
    <w:rsid w:val="00DE64D7"/>
    <w:rsid w:val="00DF1CAD"/>
    <w:rsid w:val="00DF4BE8"/>
    <w:rsid w:val="00DF58CA"/>
    <w:rsid w:val="00DF69CD"/>
    <w:rsid w:val="00DF6AE3"/>
    <w:rsid w:val="00DF7C3D"/>
    <w:rsid w:val="00E0393E"/>
    <w:rsid w:val="00E11B6E"/>
    <w:rsid w:val="00E14CA3"/>
    <w:rsid w:val="00E14F30"/>
    <w:rsid w:val="00E15467"/>
    <w:rsid w:val="00E16858"/>
    <w:rsid w:val="00E1780F"/>
    <w:rsid w:val="00E22DF4"/>
    <w:rsid w:val="00E24379"/>
    <w:rsid w:val="00E257DD"/>
    <w:rsid w:val="00E27DCB"/>
    <w:rsid w:val="00E347BF"/>
    <w:rsid w:val="00E3519C"/>
    <w:rsid w:val="00E35BF3"/>
    <w:rsid w:val="00E3769D"/>
    <w:rsid w:val="00E37F04"/>
    <w:rsid w:val="00E409C9"/>
    <w:rsid w:val="00E43DAA"/>
    <w:rsid w:val="00E52876"/>
    <w:rsid w:val="00E53A76"/>
    <w:rsid w:val="00E53DF3"/>
    <w:rsid w:val="00E572A9"/>
    <w:rsid w:val="00E63C3D"/>
    <w:rsid w:val="00E64273"/>
    <w:rsid w:val="00E7073B"/>
    <w:rsid w:val="00E70A6D"/>
    <w:rsid w:val="00E7210E"/>
    <w:rsid w:val="00E725A1"/>
    <w:rsid w:val="00E744EC"/>
    <w:rsid w:val="00E75045"/>
    <w:rsid w:val="00E751DF"/>
    <w:rsid w:val="00E7590F"/>
    <w:rsid w:val="00E769D4"/>
    <w:rsid w:val="00E8071F"/>
    <w:rsid w:val="00E80F2D"/>
    <w:rsid w:val="00E80FEF"/>
    <w:rsid w:val="00E8100C"/>
    <w:rsid w:val="00E81704"/>
    <w:rsid w:val="00E835BB"/>
    <w:rsid w:val="00E845C6"/>
    <w:rsid w:val="00E87200"/>
    <w:rsid w:val="00E90BB5"/>
    <w:rsid w:val="00E92117"/>
    <w:rsid w:val="00E93E26"/>
    <w:rsid w:val="00EA451D"/>
    <w:rsid w:val="00EA5F49"/>
    <w:rsid w:val="00EA6249"/>
    <w:rsid w:val="00EB5A21"/>
    <w:rsid w:val="00EB5EC6"/>
    <w:rsid w:val="00EB67CA"/>
    <w:rsid w:val="00EC35CE"/>
    <w:rsid w:val="00EC3F87"/>
    <w:rsid w:val="00EC4BDA"/>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152A"/>
    <w:rsid w:val="00F2335B"/>
    <w:rsid w:val="00F23A10"/>
    <w:rsid w:val="00F23E0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64DD"/>
    <w:rsid w:val="00F65CDB"/>
    <w:rsid w:val="00F6671C"/>
    <w:rsid w:val="00F710D0"/>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510538-11EE-4082-9AB1-C199562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image" Target="media/image3.jpeg"/><Relationship Id="rId26" Type="http://schemas.openxmlformats.org/officeDocument/2006/relationships/hyperlink" Target="mailto:KuritsynAE@trcont.r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ww.trcont.ru"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yperlink" Target="mailto:AksiutinaKM@trcont.ru" TargetMode="External"/><Relationship Id="rId33" Type="http://schemas.openxmlformats.org/officeDocument/2006/relationships/hyperlink" Target="http://www.uic.org/" TargetMode="External"/><Relationship Id="rId38"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service.nalog.ru/zd.d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____________@trcont.ru" TargetMode="External"/><Relationship Id="rId32" Type="http://schemas.openxmlformats.org/officeDocument/2006/relationships/hyperlink" Target="http://www.fedresurs.ru/companies/IsSearching" TargetMode="External"/><Relationship Id="rId37" Type="http://schemas.openxmlformats.org/officeDocument/2006/relationships/hyperlink" Target="http://www.trcont.ru"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www.uic.org/" TargetMode="External"/><Relationship Id="rId28" Type="http://schemas.openxmlformats.org/officeDocument/2006/relationships/hyperlink" Target="http://www.zakupki.gov.ru" TargetMode="External"/><Relationship Id="rId36" Type="http://schemas.openxmlformats.org/officeDocument/2006/relationships/hyperlink" Target="http://www.uic.org/" TargetMode="Externa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image" Target="media/image7.jpeg"/><Relationship Id="rId27" Type="http://schemas.openxmlformats.org/officeDocument/2006/relationships/hyperlink" Target="http://www.trcont.ru" TargetMode="External"/><Relationship Id="rId30" Type="http://schemas.openxmlformats.org/officeDocument/2006/relationships/hyperlink" Target="https://service.nalog.ru/zd.do" TargetMode="External"/><Relationship Id="rId35" Type="http://schemas.openxmlformats.org/officeDocument/2006/relationships/hyperlink" Target="mailto:trcont@trco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6FC8E6-B6C0-43AE-9688-1530ECA8C5CC}">
  <ds:schemaRefs>
    <ds:schemaRef ds:uri="http://schemas.openxmlformats.org/officeDocument/2006/bibliography"/>
  </ds:schemaRefs>
</ds:datastoreItem>
</file>

<file path=customXml/itemProps6.xml><?xml version="1.0" encoding="utf-8"?>
<ds:datastoreItem xmlns:ds="http://schemas.openxmlformats.org/officeDocument/2006/customXml" ds:itemID="{90B66AE5-026B-4E99-A53C-636C1E6C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60</Pages>
  <Words>20289</Words>
  <Characters>115649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135667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7</cp:revision>
  <cp:lastPrinted>2015-10-22T15:04:00Z</cp:lastPrinted>
  <dcterms:created xsi:type="dcterms:W3CDTF">2017-09-07T12:04:00Z</dcterms:created>
  <dcterms:modified xsi:type="dcterms:W3CDTF">2017-09-14T09:15:00Z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