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AC06E8" w:rsidRDefault="007D6548" w:rsidP="00A4055F">
      <w:pPr>
        <w:tabs>
          <w:tab w:val="left" w:pos="4962"/>
        </w:tabs>
        <w:ind w:left="4820"/>
        <w:rPr>
          <w:b/>
          <w:bCs/>
          <w:sz w:val="28"/>
          <w:szCs w:val="28"/>
        </w:rPr>
      </w:pPr>
      <w:r w:rsidRPr="00AC06E8">
        <w:rPr>
          <w:b/>
          <w:bCs/>
          <w:sz w:val="28"/>
          <w:szCs w:val="28"/>
        </w:rPr>
        <w:t>УТВЕРЖДАЮ</w:t>
      </w:r>
    </w:p>
    <w:p w:rsidR="007D6548" w:rsidRPr="00AC06E8" w:rsidRDefault="007D6548" w:rsidP="00A4055F">
      <w:pPr>
        <w:tabs>
          <w:tab w:val="left" w:pos="4962"/>
        </w:tabs>
        <w:ind w:left="4820"/>
        <w:rPr>
          <w:rFonts w:eastAsia="Arial Unicode MS"/>
          <w:b/>
          <w:bCs/>
          <w:sz w:val="28"/>
          <w:szCs w:val="28"/>
        </w:rPr>
      </w:pPr>
    </w:p>
    <w:p w:rsidR="007D6548" w:rsidRPr="00AC06E8" w:rsidRDefault="007D282A" w:rsidP="00AC06E8">
      <w:pPr>
        <w:tabs>
          <w:tab w:val="left" w:pos="4962"/>
        </w:tabs>
        <w:ind w:left="4820"/>
        <w:rPr>
          <w:b/>
          <w:bCs/>
          <w:sz w:val="28"/>
          <w:szCs w:val="28"/>
        </w:rPr>
      </w:pPr>
      <w:r>
        <w:rPr>
          <w:b/>
          <w:bCs/>
          <w:sz w:val="28"/>
          <w:szCs w:val="28"/>
        </w:rPr>
        <w:t>Заместитель п</w:t>
      </w:r>
      <w:r w:rsidR="007D6548" w:rsidRPr="00AC06E8">
        <w:rPr>
          <w:b/>
          <w:bCs/>
          <w:sz w:val="28"/>
          <w:szCs w:val="28"/>
        </w:rPr>
        <w:t>редс</w:t>
      </w:r>
      <w:r w:rsidR="00A4055F" w:rsidRPr="00AC06E8">
        <w:rPr>
          <w:b/>
          <w:bCs/>
          <w:sz w:val="28"/>
          <w:szCs w:val="28"/>
        </w:rPr>
        <w:t>едател</w:t>
      </w:r>
      <w:r>
        <w:rPr>
          <w:b/>
          <w:bCs/>
          <w:sz w:val="28"/>
          <w:szCs w:val="28"/>
        </w:rPr>
        <w:t>я</w:t>
      </w:r>
      <w:r w:rsidR="00A4055F" w:rsidRPr="00AC06E8">
        <w:rPr>
          <w:b/>
          <w:bCs/>
          <w:sz w:val="28"/>
          <w:szCs w:val="28"/>
        </w:rPr>
        <w:t xml:space="preserve"> Конкурсной комиссии </w:t>
      </w:r>
      <w:r w:rsidR="00AC06E8" w:rsidRPr="00AC06E8">
        <w:rPr>
          <w:b/>
          <w:bCs/>
          <w:sz w:val="28"/>
          <w:szCs w:val="28"/>
        </w:rPr>
        <w:t xml:space="preserve">филиала ПАО  «ТрансКонтейнер» на Красноярской железной дороге </w:t>
      </w:r>
    </w:p>
    <w:p w:rsidR="007D6548" w:rsidRPr="00AC06E8" w:rsidRDefault="007D6548" w:rsidP="00A4055F">
      <w:pPr>
        <w:tabs>
          <w:tab w:val="left" w:pos="4962"/>
        </w:tabs>
        <w:ind w:left="4820"/>
        <w:rPr>
          <w:b/>
          <w:bCs/>
          <w:sz w:val="28"/>
          <w:szCs w:val="28"/>
        </w:rPr>
      </w:pPr>
    </w:p>
    <w:p w:rsidR="007D6548" w:rsidRPr="00AC06E8" w:rsidRDefault="007D6548" w:rsidP="00A4055F">
      <w:pPr>
        <w:tabs>
          <w:tab w:val="left" w:pos="4962"/>
        </w:tabs>
        <w:ind w:left="4820"/>
        <w:rPr>
          <w:b/>
          <w:bCs/>
          <w:sz w:val="28"/>
          <w:szCs w:val="28"/>
        </w:rPr>
      </w:pPr>
      <w:proofErr w:type="spellStart"/>
      <w:r w:rsidRPr="00AC06E8">
        <w:rPr>
          <w:b/>
          <w:bCs/>
          <w:sz w:val="28"/>
          <w:szCs w:val="28"/>
        </w:rPr>
        <w:t>___________________</w:t>
      </w:r>
      <w:r w:rsidR="00034517">
        <w:rPr>
          <w:b/>
          <w:bCs/>
          <w:sz w:val="28"/>
          <w:szCs w:val="28"/>
        </w:rPr>
        <w:t>___</w:t>
      </w:r>
      <w:r w:rsidR="00AC06E8" w:rsidRPr="00AC06E8">
        <w:rPr>
          <w:b/>
          <w:bCs/>
          <w:sz w:val="28"/>
          <w:szCs w:val="28"/>
        </w:rPr>
        <w:t>Ю.</w:t>
      </w:r>
      <w:r w:rsidR="007D282A">
        <w:rPr>
          <w:b/>
          <w:bCs/>
          <w:sz w:val="28"/>
          <w:szCs w:val="28"/>
        </w:rPr>
        <w:t>В</w:t>
      </w:r>
      <w:r w:rsidR="00AC06E8" w:rsidRPr="00AC06E8">
        <w:rPr>
          <w:b/>
          <w:bCs/>
          <w:sz w:val="28"/>
          <w:szCs w:val="28"/>
        </w:rPr>
        <w:t>.</w:t>
      </w:r>
      <w:r w:rsidR="007D282A">
        <w:rPr>
          <w:b/>
          <w:bCs/>
          <w:sz w:val="28"/>
          <w:szCs w:val="28"/>
        </w:rPr>
        <w:t>Янко</w:t>
      </w:r>
      <w:proofErr w:type="spellEnd"/>
    </w:p>
    <w:p w:rsidR="007D6548" w:rsidRPr="00AC06E8" w:rsidRDefault="007D6548" w:rsidP="00A4055F">
      <w:pPr>
        <w:tabs>
          <w:tab w:val="left" w:pos="4962"/>
        </w:tabs>
        <w:ind w:left="4820"/>
        <w:rPr>
          <w:rFonts w:eastAsia="Arial Unicode MS"/>
        </w:rPr>
      </w:pPr>
    </w:p>
    <w:p w:rsidR="007D6548" w:rsidRDefault="006C32B9" w:rsidP="00A4055F">
      <w:pPr>
        <w:tabs>
          <w:tab w:val="left" w:pos="4962"/>
        </w:tabs>
        <w:ind w:left="4820"/>
        <w:rPr>
          <w:b/>
          <w:bCs/>
          <w:sz w:val="28"/>
        </w:rPr>
      </w:pPr>
      <w:r w:rsidRPr="00AC06E8">
        <w:rPr>
          <w:b/>
          <w:bCs/>
          <w:sz w:val="28"/>
        </w:rPr>
        <w:t>«__</w:t>
      </w:r>
      <w:r w:rsidR="00034517">
        <w:rPr>
          <w:b/>
          <w:bCs/>
          <w:sz w:val="28"/>
        </w:rPr>
        <w:t>__</w:t>
      </w:r>
      <w:r w:rsidRPr="00AC06E8">
        <w:rPr>
          <w:b/>
          <w:bCs/>
          <w:sz w:val="28"/>
        </w:rPr>
        <w:t>»________________201</w:t>
      </w:r>
      <w:r w:rsidR="00FC0AF3" w:rsidRPr="00AC06E8">
        <w:rPr>
          <w:b/>
          <w:bCs/>
          <w:sz w:val="28"/>
        </w:rPr>
        <w:t>7</w:t>
      </w:r>
      <w:r w:rsidR="007D6548" w:rsidRPr="00AC06E8">
        <w:rPr>
          <w:b/>
          <w:bCs/>
          <w:sz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Общие положения</w:t>
      </w:r>
    </w:p>
    <w:p w:rsidR="007D6548" w:rsidRDefault="007D6548" w:rsidP="00045327">
      <w:pPr>
        <w:ind w:firstLine="709"/>
      </w:pPr>
    </w:p>
    <w:p w:rsidR="007D6548" w:rsidRPr="00D32FFA" w:rsidRDefault="00A81242" w:rsidP="00F356EB">
      <w:pPr>
        <w:pStyle w:val="19"/>
        <w:numPr>
          <w:ilvl w:val="2"/>
          <w:numId w:val="1"/>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w:t>
      </w:r>
      <w:r w:rsidR="008D2E20">
        <w:rPr>
          <w:szCs w:val="28"/>
        </w:rPr>
        <w:br/>
      </w:r>
      <w:r w:rsidR="007D6548">
        <w:rPr>
          <w:szCs w:val="28"/>
        </w:rPr>
        <w:t xml:space="preserve">№ 223-ФЗ «О закупках товаров, работ, услуг отдельными видами юридических лиц» и Положением о порядке </w:t>
      </w:r>
      <w:r w:rsidR="004864C2">
        <w:rPr>
          <w:szCs w:val="28"/>
        </w:rPr>
        <w:t>закупки</w:t>
      </w:r>
      <w:r w:rsidR="007D6548">
        <w:rPr>
          <w:szCs w:val="28"/>
        </w:rPr>
        <w:t xml:space="preserve"> товаров, работ, услуг для нужд </w:t>
      </w:r>
      <w:r w:rsidR="004864C2">
        <w:rPr>
          <w:szCs w:val="28"/>
        </w:rPr>
        <w:t xml:space="preserve">ПАО </w:t>
      </w:r>
      <w:r w:rsidR="007D6548">
        <w:rPr>
          <w:szCs w:val="28"/>
        </w:rPr>
        <w:t>«ТрансКонтейнер»</w:t>
      </w:r>
      <w:r w:rsidR="0051529F">
        <w:rPr>
          <w:szCs w:val="28"/>
        </w:rPr>
        <w:t>,</w:t>
      </w:r>
      <w:r w:rsidR="007D6548">
        <w:rPr>
          <w:szCs w:val="28"/>
        </w:rPr>
        <w:t xml:space="preserve"> </w:t>
      </w:r>
      <w:r w:rsidR="00BB493C">
        <w:t xml:space="preserve">утвержденным решением совета директоров </w:t>
      </w:r>
      <w:r w:rsidR="00BB493C">
        <w:br/>
        <w:t xml:space="preserve">ПАО «ТрансКонтейнер» от 21 декабря 2016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proofErr w:type="gramEnd"/>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724541">
        <w:rPr>
          <w:szCs w:val="28"/>
        </w:rPr>
        <w:t xml:space="preserve">№ </w:t>
      </w:r>
      <w:r w:rsidR="007D282A">
        <w:rPr>
          <w:szCs w:val="28"/>
        </w:rPr>
        <w:t>ОК-НКПКРАСН-17-0009</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4E3AC2" w:rsidRDefault="007D6548" w:rsidP="006F3B3C">
      <w:pPr>
        <w:pStyle w:val="19"/>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w:t>
      </w:r>
      <w:r w:rsidR="0069349F" w:rsidRPr="007F05FC">
        <w:rPr>
          <w:szCs w:val="28"/>
        </w:rPr>
        <w:t xml:space="preserve">оказание услуг по </w:t>
      </w:r>
      <w:r w:rsidR="000119B6">
        <w:rPr>
          <w:szCs w:val="28"/>
        </w:rPr>
        <w:t>о</w:t>
      </w:r>
      <w:r w:rsidR="000119B6" w:rsidRPr="000119B6">
        <w:rPr>
          <w:szCs w:val="28"/>
        </w:rPr>
        <w:t>беспечени</w:t>
      </w:r>
      <w:r w:rsidR="000119B6">
        <w:rPr>
          <w:szCs w:val="28"/>
        </w:rPr>
        <w:t>ю</w:t>
      </w:r>
      <w:r w:rsidR="000119B6" w:rsidRPr="000119B6">
        <w:rPr>
          <w:szCs w:val="28"/>
        </w:rPr>
        <w:t xml:space="preserve"> рабочим персоналом для управления транспортными средствами, с целью перевозки контейнеров</w:t>
      </w:r>
      <w:r w:rsidR="0069349F" w:rsidRPr="0038284D">
        <w:rPr>
          <w:szCs w:val="28"/>
        </w:rPr>
        <w:t>.</w:t>
      </w:r>
    </w:p>
    <w:p w:rsidR="004E3AC2" w:rsidRDefault="00167695" w:rsidP="00F356EB">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w:t>
      </w:r>
      <w:r w:rsidR="007D1BEF">
        <w:rPr>
          <w:szCs w:val="28"/>
        </w:rPr>
        <w:t>раздела 5. «</w:t>
      </w:r>
      <w:r w:rsidR="004E3AC2">
        <w:rPr>
          <w:szCs w:val="28"/>
        </w:rPr>
        <w:t>Информационн</w:t>
      </w:r>
      <w:r w:rsidR="007D1BEF">
        <w:rPr>
          <w:szCs w:val="28"/>
        </w:rPr>
        <w:t>ая</w:t>
      </w:r>
      <w:r w:rsidR="004E3AC2">
        <w:rPr>
          <w:szCs w:val="28"/>
        </w:rPr>
        <w:t xml:space="preserve"> карт</w:t>
      </w:r>
      <w:r w:rsidR="004034BE">
        <w:rPr>
          <w:szCs w:val="28"/>
        </w:rPr>
        <w:t>а»</w:t>
      </w:r>
      <w:r w:rsidR="004E3AC2">
        <w:rPr>
          <w:szCs w:val="28"/>
        </w:rPr>
        <w:t xml:space="preserve"> настоящей документации о закупке (далее – Информационная карта)</w:t>
      </w:r>
      <w:r w:rsidR="004E3AC2">
        <w:t>.</w:t>
      </w:r>
    </w:p>
    <w:p w:rsidR="0019760E" w:rsidRPr="00D32FFA" w:rsidRDefault="0019760E" w:rsidP="00F356EB">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F356EB">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F356EB">
      <w:pPr>
        <w:pStyle w:val="19"/>
        <w:numPr>
          <w:ilvl w:val="2"/>
          <w:numId w:val="1"/>
        </w:numPr>
        <w:ind w:left="0" w:firstLine="709"/>
        <w:rPr>
          <w:szCs w:val="28"/>
        </w:rPr>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866B11">
        <w:rPr>
          <w:szCs w:val="28"/>
        </w:rPr>
        <w:t>разделе</w:t>
      </w:r>
      <w:proofErr w:type="gramEnd"/>
      <w:r w:rsidR="00866B11">
        <w:rPr>
          <w:szCs w:val="28"/>
        </w:rPr>
        <w:t xml:space="preserve"> 4. «</w:t>
      </w:r>
      <w:r w:rsidR="005834BA" w:rsidRPr="00D32FFA">
        <w:t>Т</w:t>
      </w:r>
      <w:r w:rsidR="007D6548" w:rsidRPr="00D32FFA">
        <w:t>ехническо</w:t>
      </w:r>
      <w:r w:rsidR="00866B11">
        <w:t>е</w:t>
      </w:r>
      <w:r w:rsidR="007D6548" w:rsidRPr="00D32FFA">
        <w:t xml:space="preserve"> задани</w:t>
      </w:r>
      <w:r w:rsidR="00866B11">
        <w:t>е</w:t>
      </w:r>
      <w:r w:rsidR="00C67460">
        <w:t>»</w:t>
      </w:r>
      <w:r w:rsidR="005834BA" w:rsidRPr="00D32FFA">
        <w:t xml:space="preserve"> </w:t>
      </w:r>
      <w:r w:rsidR="00C67460" w:rsidRPr="00D32FFA">
        <w:t>настоящей документации о закупке</w:t>
      </w:r>
      <w:r w:rsidR="00C67460">
        <w:t xml:space="preserve"> (далее – Техническое задание)</w:t>
      </w:r>
      <w:r w:rsidR="00C67460" w:rsidRPr="00D32FFA">
        <w:t xml:space="preserve"> </w:t>
      </w:r>
      <w:r w:rsidR="002C7848" w:rsidRPr="00D32FFA">
        <w:t>и Информационной карте</w:t>
      </w:r>
      <w:r w:rsidR="007D6548" w:rsidRPr="00D32FFA">
        <w:t>.</w:t>
      </w:r>
    </w:p>
    <w:p w:rsidR="00A647EF" w:rsidRPr="00D32FFA" w:rsidRDefault="002C7848" w:rsidP="00F356EB">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F356EB">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F356EB">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F356EB">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F356EB">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045327">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rsidP="00045327">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F356EB">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 xml:space="preserve">случаев, предусмотренных </w:t>
      </w:r>
      <w:r w:rsidR="00BD3B75">
        <w:t>под</w:t>
      </w:r>
      <w:r w:rsidR="002C2ADC" w:rsidRPr="009A1114">
        <w:t>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F356EB">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F356EB">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F356EB">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F356EB">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F356EB">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F356EB">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F356EB">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w:t>
      </w:r>
      <w:r w:rsidRPr="00D32FFA">
        <w:lastRenderedPageBreak/>
        <w:t xml:space="preserve">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F356EB">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Раз</w:t>
      </w:r>
      <w:r w:rsidR="00B4382C" w:rsidRPr="00D20AD0">
        <w:rPr>
          <w:b/>
          <w:szCs w:val="28"/>
        </w:rPr>
        <w:t>ъяснения положений документации</w:t>
      </w:r>
      <w:r w:rsidR="002B41FD" w:rsidRPr="00D20AD0">
        <w:rPr>
          <w:b/>
          <w:szCs w:val="28"/>
        </w:rPr>
        <w:t xml:space="preserve"> о закупке</w:t>
      </w:r>
      <w:r w:rsidR="00B4382C" w:rsidRPr="00D20AD0">
        <w:rPr>
          <w:b/>
          <w:szCs w:val="28"/>
        </w:rPr>
        <w:t>.</w:t>
      </w:r>
    </w:p>
    <w:p w:rsidR="007D6548" w:rsidRPr="00D32FFA" w:rsidRDefault="007D6548" w:rsidP="00045327">
      <w:pPr>
        <w:ind w:firstLine="709"/>
        <w:rPr>
          <w:rFonts w:eastAsia="MS Mincho"/>
        </w:rPr>
      </w:pP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F356EB">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sidRPr="00D20AD0">
        <w:rPr>
          <w:b/>
          <w:szCs w:val="28"/>
        </w:rPr>
        <w:t xml:space="preserve">Внесение изменений и дополнений в документацию </w:t>
      </w:r>
      <w:r w:rsidR="002B41FD" w:rsidRPr="00D20AD0">
        <w:rPr>
          <w:b/>
          <w:szCs w:val="28"/>
        </w:rPr>
        <w:t>о закупке</w:t>
      </w:r>
    </w:p>
    <w:p w:rsidR="007D6548" w:rsidRPr="00D32FFA" w:rsidRDefault="007D6548" w:rsidP="00045327">
      <w:pPr>
        <w:ind w:firstLine="709"/>
        <w:jc w:val="both"/>
        <w:rPr>
          <w:rFonts w:eastAsia="MS Mincho"/>
          <w:sz w:val="28"/>
          <w:szCs w:val="28"/>
        </w:rPr>
      </w:pPr>
    </w:p>
    <w:p w:rsidR="00E81704" w:rsidRPr="00D32FFA" w:rsidRDefault="00E81704" w:rsidP="00F356EB">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045327">
      <w:pPr>
        <w:ind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045327">
      <w:pPr>
        <w:pStyle w:val="afa"/>
        <w:rPr>
          <w:sz w:val="28"/>
          <w:szCs w:val="28"/>
        </w:rPr>
      </w:pPr>
      <w:r w:rsidRPr="00D32FFA">
        <w:rPr>
          <w:sz w:val="28"/>
          <w:szCs w:val="28"/>
        </w:rPr>
        <w:lastRenderedPageBreak/>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045327">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B971DF">
        <w:rPr>
          <w:sz w:val="28"/>
          <w:szCs w:val="28"/>
        </w:rPr>
        <w:t xml:space="preserve">в </w:t>
      </w:r>
      <w:r w:rsidR="00C574F0" w:rsidRPr="00B971DF">
        <w:rPr>
          <w:sz w:val="28"/>
          <w:szCs w:val="28"/>
        </w:rPr>
        <w:t>СМИ.</w:t>
      </w:r>
    </w:p>
    <w:p w:rsidR="00E81704" w:rsidRPr="00D32FFA" w:rsidRDefault="007D6548" w:rsidP="00F356EB">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045327">
      <w:pPr>
        <w:pStyle w:val="afa"/>
        <w:rPr>
          <w:sz w:val="28"/>
          <w:szCs w:val="28"/>
        </w:rPr>
      </w:pPr>
    </w:p>
    <w:p w:rsidR="008E6CE7" w:rsidRPr="00386466" w:rsidRDefault="008E6CE7" w:rsidP="008E6CE7">
      <w:pPr>
        <w:pStyle w:val="2"/>
        <w:spacing w:before="0" w:after="0"/>
        <w:ind w:firstLine="709"/>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8E6CE7" w:rsidRDefault="008E6CE7" w:rsidP="008E6CE7">
      <w:pPr>
        <w:pStyle w:val="affb"/>
        <w:spacing w:before="0" w:after="0"/>
        <w:ind w:firstLine="709"/>
        <w:jc w:val="both"/>
        <w:rPr>
          <w:color w:val="000000"/>
          <w:sz w:val="27"/>
          <w:szCs w:val="27"/>
        </w:rPr>
      </w:pPr>
    </w:p>
    <w:p w:rsidR="008E6CE7" w:rsidRPr="00C25469" w:rsidRDefault="008E6CE7" w:rsidP="008E6CE7">
      <w:pPr>
        <w:pStyle w:val="afa"/>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E6CE7" w:rsidRPr="00C25469" w:rsidRDefault="008E6CE7" w:rsidP="008E6CE7">
      <w:pPr>
        <w:pStyle w:val="affb"/>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8E6CE7" w:rsidRPr="00C25469" w:rsidRDefault="008E6CE7" w:rsidP="008E6CE7">
      <w:pPr>
        <w:pStyle w:val="affb"/>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8E6CE7" w:rsidRPr="00C25469" w:rsidRDefault="008E6CE7" w:rsidP="008E6CE7">
      <w:pPr>
        <w:pStyle w:val="affb"/>
        <w:spacing w:before="0" w:after="0"/>
        <w:ind w:firstLine="709"/>
        <w:jc w:val="both"/>
        <w:rPr>
          <w:color w:val="000000"/>
          <w:sz w:val="28"/>
          <w:szCs w:val="28"/>
        </w:rPr>
      </w:pPr>
      <w:r w:rsidRPr="00C25469">
        <w:rPr>
          <w:color w:val="000000"/>
          <w:sz w:val="28"/>
          <w:szCs w:val="28"/>
        </w:rPr>
        <w:lastRenderedPageBreak/>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8E6CE7" w:rsidRPr="00C25469" w:rsidRDefault="008E6CE7" w:rsidP="008E6CE7">
      <w:pPr>
        <w:pStyle w:val="affb"/>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4" w:history="1">
        <w:r w:rsidRPr="00C25469">
          <w:rPr>
            <w:rStyle w:val="a8"/>
            <w:sz w:val="28"/>
            <w:szCs w:val="28"/>
          </w:rPr>
          <w:t>anticorr@trcont.ru</w:t>
        </w:r>
      </w:hyperlink>
      <w:r w:rsidRPr="00C25469">
        <w:rPr>
          <w:color w:val="000000"/>
          <w:sz w:val="28"/>
          <w:szCs w:val="28"/>
        </w:rPr>
        <w:t>.</w:t>
      </w:r>
    </w:p>
    <w:p w:rsidR="008E6CE7" w:rsidRPr="00C25469" w:rsidRDefault="008E6CE7" w:rsidP="008E6CE7">
      <w:pPr>
        <w:pStyle w:val="affb"/>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8E6CE7" w:rsidRPr="00C25469" w:rsidRDefault="008E6CE7" w:rsidP="008E6CE7">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8E6CE7" w:rsidRPr="00386466" w:rsidRDefault="008E6CE7" w:rsidP="008E6CE7">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8E6CE7" w:rsidRDefault="008E6CE7" w:rsidP="008E6CE7">
      <w:pPr>
        <w:pStyle w:val="19"/>
        <w:ind w:left="709" w:firstLine="0"/>
        <w:outlineLvl w:val="1"/>
        <w:rPr>
          <w:b/>
          <w:szCs w:val="28"/>
        </w:rPr>
      </w:pPr>
    </w:p>
    <w:p w:rsidR="007D6548" w:rsidRPr="00BE7854" w:rsidRDefault="006400A0" w:rsidP="00305BD2">
      <w:pPr>
        <w:spacing w:after="120"/>
        <w:jc w:val="center"/>
        <w:outlineLvl w:val="0"/>
        <w:rPr>
          <w:b/>
          <w:bCs/>
          <w:sz w:val="32"/>
          <w:szCs w:val="32"/>
        </w:rPr>
      </w:pPr>
      <w:r w:rsidRPr="00305BD2">
        <w:rPr>
          <w:b/>
          <w:bCs/>
          <w:sz w:val="32"/>
          <w:szCs w:val="32"/>
        </w:rPr>
        <w:t>Раздел 2</w:t>
      </w:r>
      <w:r w:rsidR="007D6548" w:rsidRPr="00305BD2">
        <w:rPr>
          <w:b/>
          <w:bCs/>
          <w:sz w:val="32"/>
          <w:szCs w:val="32"/>
        </w:rPr>
        <w:t>.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sidRPr="00D20AD0">
        <w:rPr>
          <w:b/>
          <w:szCs w:val="28"/>
        </w:rPr>
        <w:t>Обязательные требования</w:t>
      </w:r>
    </w:p>
    <w:p w:rsidR="001242D3" w:rsidRPr="00D32FFA" w:rsidRDefault="001242D3" w:rsidP="00045327">
      <w:pPr>
        <w:ind w:firstLine="709"/>
        <w:jc w:val="both"/>
      </w:pPr>
    </w:p>
    <w:p w:rsidR="007D6548" w:rsidRPr="00D32FFA" w:rsidRDefault="007D6548"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045327">
      <w:pPr>
        <w:ind w:firstLine="709"/>
        <w:jc w:val="both"/>
        <w:rPr>
          <w:sz w:val="28"/>
          <w:szCs w:val="28"/>
        </w:rPr>
      </w:pPr>
      <w:r w:rsidRPr="00D32FFA">
        <w:rPr>
          <w:sz w:val="28"/>
          <w:szCs w:val="28"/>
        </w:rPr>
        <w:t>а) не иметь задолженности</w:t>
      </w:r>
      <w:r w:rsidR="00325CC8">
        <w:rPr>
          <w:sz w:val="28"/>
          <w:szCs w:val="28"/>
        </w:rPr>
        <w:t xml:space="preserve"> более 1000 рублей</w:t>
      </w:r>
      <w:r w:rsidRPr="00D32FFA">
        <w:rPr>
          <w:sz w:val="28"/>
          <w:szCs w:val="28"/>
        </w:rPr>
        <w:t xml:space="preserve"> по уплате налогов, сборов, пени, налоговых санкций в бюджеты всех уровней и обязательных платежей в </w:t>
      </w:r>
      <w:r w:rsidRPr="00D32FFA">
        <w:rPr>
          <w:sz w:val="28"/>
          <w:szCs w:val="28"/>
        </w:rPr>
        <w:lastRenderedPageBreak/>
        <w:t>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045327">
      <w:pPr>
        <w:ind w:firstLine="709"/>
        <w:jc w:val="both"/>
        <w:rPr>
          <w:sz w:val="28"/>
          <w:szCs w:val="28"/>
        </w:rPr>
      </w:pPr>
      <w:r w:rsidRPr="00D32FFA">
        <w:rPr>
          <w:sz w:val="28"/>
          <w:szCs w:val="28"/>
        </w:rPr>
        <w:t>б) не находиться в процессе ликвидации;</w:t>
      </w:r>
    </w:p>
    <w:p w:rsidR="007D6548" w:rsidRPr="00D32FFA" w:rsidRDefault="007D6548" w:rsidP="00045327">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rsidP="00045327">
      <w:pPr>
        <w:ind w:firstLine="709"/>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«ТрансКонтейнер»;</w:t>
      </w:r>
    </w:p>
    <w:p w:rsidR="007D6548" w:rsidRDefault="00032BDE" w:rsidP="00045327">
      <w:pPr>
        <w:ind w:firstLine="709"/>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sidRPr="00D32FFA">
        <w:rPr>
          <w:b/>
          <w:szCs w:val="28"/>
        </w:rPr>
        <w:t>Квалификационные требования</w:t>
      </w:r>
    </w:p>
    <w:p w:rsidR="007D6548" w:rsidRPr="00D32FFA" w:rsidRDefault="007D6548" w:rsidP="00045327">
      <w:pPr>
        <w:pStyle w:val="afa"/>
        <w:tabs>
          <w:tab w:val="left" w:pos="1080"/>
        </w:tabs>
        <w:rPr>
          <w:b/>
          <w:sz w:val="28"/>
          <w:szCs w:val="28"/>
        </w:rPr>
      </w:pPr>
    </w:p>
    <w:p w:rsidR="00752FEB" w:rsidRPr="00D32FFA" w:rsidRDefault="00752FEB" w:rsidP="00045327">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45327">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45327">
      <w:pPr>
        <w:pStyle w:val="afa"/>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5D0805" w:rsidRPr="00713EF2" w:rsidRDefault="0000116C" w:rsidP="005D0805">
      <w:pPr>
        <w:suppressAutoHyphens w:val="0"/>
        <w:autoSpaceDE w:val="0"/>
        <w:autoSpaceDN w:val="0"/>
        <w:adjustRightInd w:val="0"/>
        <w:ind w:firstLine="709"/>
        <w:jc w:val="both"/>
        <w:rPr>
          <w:sz w:val="27"/>
          <w:szCs w:val="27"/>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системе в сфере закупок товаров, работ, услуг для обеспечения </w:t>
      </w:r>
      <w:r w:rsidR="005D0805">
        <w:rPr>
          <w:sz w:val="28"/>
          <w:szCs w:val="28"/>
          <w:lang w:eastAsia="ru-RU"/>
        </w:rPr>
        <w:br/>
      </w:r>
      <w:r w:rsidR="005D0805" w:rsidRPr="00713EF2">
        <w:rPr>
          <w:sz w:val="27"/>
          <w:szCs w:val="27"/>
          <w:lang w:eastAsia="ru-RU"/>
        </w:rPr>
        <w:lastRenderedPageBreak/>
        <w:t>государственных и муниципальных нужд</w:t>
      </w:r>
      <w:r w:rsidR="005D0805" w:rsidRPr="00713EF2">
        <w:rPr>
          <w:sz w:val="27"/>
          <w:szCs w:val="27"/>
        </w:rPr>
        <w:t>», а также в реестр недобросовестных контрагентов ПАО «ТрансКонтейнер»;</w:t>
      </w:r>
      <w:r w:rsidR="005D0805" w:rsidRPr="00713EF2">
        <w:rPr>
          <w:sz w:val="27"/>
          <w:szCs w:val="27"/>
        </w:rPr>
        <w:tab/>
      </w:r>
      <w:proofErr w:type="gramEnd"/>
    </w:p>
    <w:p w:rsidR="005D0805" w:rsidRPr="00713EF2" w:rsidRDefault="005D0805" w:rsidP="005D0805">
      <w:pPr>
        <w:pStyle w:val="afa"/>
        <w:tabs>
          <w:tab w:val="left" w:pos="1080"/>
        </w:tabs>
        <w:rPr>
          <w:sz w:val="27"/>
          <w:szCs w:val="27"/>
        </w:rPr>
      </w:pPr>
      <w:r w:rsidRPr="00713EF2">
        <w:rPr>
          <w:sz w:val="27"/>
          <w:szCs w:val="27"/>
        </w:rPr>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5D0805" w:rsidRPr="00713EF2" w:rsidRDefault="005D0805" w:rsidP="005D0805">
      <w:pPr>
        <w:pStyle w:val="19"/>
        <w:numPr>
          <w:ilvl w:val="1"/>
          <w:numId w:val="18"/>
        </w:numPr>
        <w:ind w:left="0" w:firstLine="709"/>
        <w:outlineLvl w:val="1"/>
        <w:rPr>
          <w:b/>
          <w:sz w:val="27"/>
          <w:szCs w:val="27"/>
        </w:rPr>
      </w:pPr>
      <w:r w:rsidRPr="00713EF2">
        <w:rPr>
          <w:b/>
          <w:sz w:val="27"/>
          <w:szCs w:val="27"/>
        </w:rPr>
        <w:t>Представление документов</w:t>
      </w:r>
    </w:p>
    <w:p w:rsidR="005D0805" w:rsidRPr="00713EF2" w:rsidRDefault="005D0805" w:rsidP="005D0805">
      <w:pPr>
        <w:pStyle w:val="aff7"/>
        <w:numPr>
          <w:ilvl w:val="0"/>
          <w:numId w:val="19"/>
        </w:numPr>
        <w:tabs>
          <w:tab w:val="left" w:pos="0"/>
        </w:tabs>
        <w:ind w:left="0" w:firstLine="709"/>
        <w:jc w:val="both"/>
        <w:rPr>
          <w:rFonts w:eastAsia="MS Mincho"/>
          <w:sz w:val="27"/>
          <w:szCs w:val="27"/>
        </w:rPr>
      </w:pPr>
      <w:r w:rsidRPr="00713EF2">
        <w:rPr>
          <w:rFonts w:eastAsia="MS Mincho"/>
          <w:sz w:val="27"/>
          <w:szCs w:val="27"/>
        </w:rPr>
        <w:t>Претендент в составе Заявки, представляет следующие документы:</w:t>
      </w:r>
    </w:p>
    <w:p w:rsidR="005D0805" w:rsidRPr="00713EF2" w:rsidRDefault="005D0805" w:rsidP="005D0805">
      <w:pPr>
        <w:pStyle w:val="afa"/>
        <w:numPr>
          <w:ilvl w:val="0"/>
          <w:numId w:val="3"/>
        </w:numPr>
        <w:tabs>
          <w:tab w:val="left" w:pos="1440"/>
        </w:tabs>
        <w:ind w:left="0" w:firstLine="709"/>
        <w:rPr>
          <w:sz w:val="27"/>
          <w:szCs w:val="27"/>
        </w:rPr>
      </w:pPr>
      <w:r w:rsidRPr="00713EF2">
        <w:rPr>
          <w:sz w:val="27"/>
          <w:szCs w:val="27"/>
        </w:rPr>
        <w:t>опись представленных документов, заверенную подписью и печатью претендента;</w:t>
      </w:r>
    </w:p>
    <w:p w:rsidR="005D0805" w:rsidRPr="00713EF2" w:rsidRDefault="005D0805" w:rsidP="005D0805">
      <w:pPr>
        <w:pStyle w:val="afa"/>
        <w:numPr>
          <w:ilvl w:val="0"/>
          <w:numId w:val="3"/>
        </w:numPr>
        <w:tabs>
          <w:tab w:val="left" w:pos="1440"/>
        </w:tabs>
        <w:ind w:left="0" w:firstLine="709"/>
        <w:rPr>
          <w:sz w:val="27"/>
          <w:szCs w:val="27"/>
        </w:rPr>
      </w:pPr>
      <w:r w:rsidRPr="00713EF2">
        <w:rPr>
          <w:sz w:val="27"/>
          <w:szCs w:val="27"/>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5D0805" w:rsidRPr="00713EF2" w:rsidRDefault="005D0805" w:rsidP="005D0805">
      <w:pPr>
        <w:pStyle w:val="afa"/>
        <w:numPr>
          <w:ilvl w:val="0"/>
          <w:numId w:val="3"/>
        </w:numPr>
        <w:tabs>
          <w:tab w:val="left" w:pos="0"/>
          <w:tab w:val="left" w:pos="1440"/>
        </w:tabs>
        <w:ind w:left="0" w:firstLine="709"/>
        <w:rPr>
          <w:sz w:val="27"/>
          <w:szCs w:val="27"/>
        </w:rPr>
      </w:pPr>
      <w:r w:rsidRPr="00713EF2">
        <w:rPr>
          <w:sz w:val="27"/>
          <w:szCs w:val="27"/>
        </w:rPr>
        <w:t xml:space="preserve">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 </w:t>
      </w:r>
    </w:p>
    <w:p w:rsidR="005D0805" w:rsidRPr="00713EF2" w:rsidRDefault="005D0805" w:rsidP="005D0805">
      <w:pPr>
        <w:pStyle w:val="afa"/>
        <w:numPr>
          <w:ilvl w:val="0"/>
          <w:numId w:val="3"/>
        </w:numPr>
        <w:tabs>
          <w:tab w:val="left" w:pos="1440"/>
        </w:tabs>
        <w:ind w:left="0" w:firstLine="709"/>
        <w:rPr>
          <w:sz w:val="27"/>
          <w:szCs w:val="27"/>
        </w:rPr>
      </w:pPr>
      <w:r w:rsidRPr="00713EF2">
        <w:rPr>
          <w:sz w:val="27"/>
          <w:szCs w:val="27"/>
        </w:rPr>
        <w:t xml:space="preserve">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копия, заверенная претендентом); </w:t>
      </w:r>
    </w:p>
    <w:p w:rsidR="005D0805" w:rsidRPr="00713EF2" w:rsidRDefault="005D0805" w:rsidP="005D0805">
      <w:pPr>
        <w:pStyle w:val="afa"/>
        <w:numPr>
          <w:ilvl w:val="0"/>
          <w:numId w:val="3"/>
        </w:numPr>
        <w:tabs>
          <w:tab w:val="left" w:pos="1440"/>
        </w:tabs>
        <w:ind w:left="0" w:firstLine="709"/>
        <w:rPr>
          <w:sz w:val="27"/>
          <w:szCs w:val="27"/>
        </w:rPr>
      </w:pPr>
      <w:r w:rsidRPr="00713EF2">
        <w:rPr>
          <w:sz w:val="27"/>
          <w:szCs w:val="27"/>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5D0805" w:rsidRPr="00713EF2" w:rsidRDefault="005D0805" w:rsidP="005D0805">
      <w:pPr>
        <w:pStyle w:val="afa"/>
        <w:numPr>
          <w:ilvl w:val="0"/>
          <w:numId w:val="3"/>
        </w:numPr>
        <w:tabs>
          <w:tab w:val="left" w:pos="0"/>
          <w:tab w:val="left" w:pos="1440"/>
        </w:tabs>
        <w:ind w:left="0" w:firstLine="709"/>
        <w:rPr>
          <w:sz w:val="27"/>
          <w:szCs w:val="27"/>
        </w:rPr>
      </w:pPr>
      <w:r w:rsidRPr="00713EF2">
        <w:rPr>
          <w:sz w:val="27"/>
          <w:szCs w:val="27"/>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D32FFA" w:rsidRDefault="005D0805" w:rsidP="005D0805">
      <w:pPr>
        <w:suppressAutoHyphens w:val="0"/>
        <w:autoSpaceDE w:val="0"/>
        <w:autoSpaceDN w:val="0"/>
        <w:adjustRightInd w:val="0"/>
        <w:ind w:firstLine="709"/>
        <w:jc w:val="both"/>
        <w:rPr>
          <w:sz w:val="28"/>
        </w:rPr>
      </w:pPr>
      <w:r w:rsidRPr="00713EF2">
        <w:rPr>
          <w:rFonts w:eastAsia="MS Mincho"/>
          <w:sz w:val="27"/>
          <w:szCs w:val="27"/>
        </w:rPr>
        <w:t>Для иностранных Претендентов в пункте 18 Информационной карты могут быть предусмотрены особые требования к предоставлению документов.</w:t>
      </w:r>
      <w:r w:rsidR="001174EB" w:rsidRPr="00D32FFA">
        <w:rPr>
          <w:sz w:val="28"/>
        </w:rPr>
        <w:t xml:space="preserve"> </w:t>
      </w:r>
    </w:p>
    <w:p w:rsidR="003C30F3" w:rsidRPr="00D20AD0" w:rsidRDefault="003C30F3" w:rsidP="00F356EB">
      <w:pPr>
        <w:pStyle w:val="19"/>
        <w:keepNext/>
        <w:numPr>
          <w:ilvl w:val="1"/>
          <w:numId w:val="18"/>
        </w:numPr>
        <w:ind w:left="0" w:firstLine="709"/>
        <w:outlineLvl w:val="1"/>
        <w:rPr>
          <w:b/>
          <w:szCs w:val="28"/>
        </w:rPr>
      </w:pPr>
      <w:r w:rsidRPr="00D20AD0">
        <w:rPr>
          <w:b/>
          <w:szCs w:val="28"/>
        </w:rPr>
        <w:lastRenderedPageBreak/>
        <w:t>Заявка</w:t>
      </w:r>
    </w:p>
    <w:p w:rsidR="007D6548" w:rsidRPr="00D32FFA" w:rsidRDefault="007D6548" w:rsidP="00045327">
      <w:pPr>
        <w:keepNext/>
        <w:ind w:firstLine="709"/>
        <w:jc w:val="both"/>
        <w:rPr>
          <w:rFonts w:eastAsia="MS Mincho"/>
        </w:rPr>
      </w:pPr>
    </w:p>
    <w:p w:rsidR="0001557C" w:rsidRPr="00D32FFA" w:rsidRDefault="007D6548" w:rsidP="00F356EB">
      <w:pPr>
        <w:pStyle w:val="afa"/>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045327" w:rsidRDefault="0007720B" w:rsidP="00F356EB">
      <w:pPr>
        <w:pStyle w:val="afa"/>
        <w:keepNext/>
        <w:numPr>
          <w:ilvl w:val="2"/>
          <w:numId w:val="6"/>
        </w:numPr>
        <w:tabs>
          <w:tab w:val="left" w:pos="720"/>
        </w:tabs>
        <w:ind w:firstLine="709"/>
        <w:rPr>
          <w:sz w:val="28"/>
          <w:szCs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045327" w:rsidRDefault="007D6548" w:rsidP="00F356EB">
      <w:pPr>
        <w:pStyle w:val="afa"/>
        <w:keepNext/>
        <w:numPr>
          <w:ilvl w:val="2"/>
          <w:numId w:val="6"/>
        </w:numPr>
        <w:tabs>
          <w:tab w:val="left" w:pos="720"/>
        </w:tabs>
        <w:ind w:firstLine="709"/>
        <w:rPr>
          <w:sz w:val="28"/>
          <w:szCs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a"/>
        <w:keepNext/>
        <w:numPr>
          <w:ilvl w:val="2"/>
          <w:numId w:val="6"/>
        </w:numPr>
        <w:tabs>
          <w:tab w:val="left" w:pos="72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045327" w:rsidRDefault="007D6548" w:rsidP="00F356EB">
      <w:pPr>
        <w:pStyle w:val="afa"/>
        <w:keepNext/>
        <w:numPr>
          <w:ilvl w:val="2"/>
          <w:numId w:val="6"/>
        </w:numPr>
        <w:tabs>
          <w:tab w:val="left" w:pos="720"/>
        </w:tabs>
        <w:ind w:firstLine="709"/>
        <w:rPr>
          <w:sz w:val="28"/>
          <w:szCs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045327">
        <w:rPr>
          <w:sz w:val="28"/>
          <w:szCs w:val="28"/>
        </w:rPr>
        <w:t>Заявка претендента, не соответствующая требованиям настоящей документации</w:t>
      </w:r>
      <w:r w:rsidR="002B41FD" w:rsidRPr="00045327">
        <w:rPr>
          <w:sz w:val="28"/>
          <w:szCs w:val="28"/>
        </w:rPr>
        <w:t xml:space="preserve"> о закупке</w:t>
      </w:r>
      <w:r w:rsidRPr="00045327">
        <w:rPr>
          <w:sz w:val="28"/>
          <w:szCs w:val="28"/>
        </w:rPr>
        <w:t>, отклоняется.</w:t>
      </w:r>
    </w:p>
    <w:p w:rsidR="00C6181A" w:rsidRPr="00797371" w:rsidRDefault="00860529" w:rsidP="00F356EB">
      <w:pPr>
        <w:pStyle w:val="afa"/>
        <w:keepNext/>
        <w:numPr>
          <w:ilvl w:val="2"/>
          <w:numId w:val="6"/>
        </w:numPr>
        <w:tabs>
          <w:tab w:val="left" w:pos="720"/>
        </w:tabs>
        <w:ind w:firstLine="709"/>
        <w:rPr>
          <w:sz w:val="28"/>
          <w:szCs w:val="28"/>
        </w:rPr>
      </w:pPr>
      <w:proofErr w:type="gramStart"/>
      <w:r w:rsidRPr="00045327">
        <w:rPr>
          <w:sz w:val="28"/>
          <w:szCs w:val="28"/>
        </w:rPr>
        <w:t>Заявка, подготовленная п</w:t>
      </w:r>
      <w:r w:rsidR="00C6181A" w:rsidRPr="00045327">
        <w:rPr>
          <w:sz w:val="28"/>
          <w:szCs w:val="28"/>
        </w:rPr>
        <w:t xml:space="preserve">ретендентом на участие в </w:t>
      </w:r>
      <w:r w:rsidR="005D0613" w:rsidRPr="00045327">
        <w:rPr>
          <w:sz w:val="28"/>
          <w:szCs w:val="28"/>
        </w:rPr>
        <w:t>Открытом конкурсе</w:t>
      </w:r>
      <w:r w:rsidR="00C6181A" w:rsidRPr="00045327">
        <w:rPr>
          <w:sz w:val="28"/>
          <w:szCs w:val="28"/>
        </w:rPr>
        <w:t xml:space="preserve">, а также вся корреспонденция и документация по закупке, связанная с </w:t>
      </w:r>
      <w:r w:rsidR="00DE0A47" w:rsidRPr="00045327">
        <w:rPr>
          <w:sz w:val="28"/>
          <w:szCs w:val="28"/>
        </w:rPr>
        <w:t xml:space="preserve">проведением </w:t>
      </w:r>
      <w:r w:rsidR="00093F19" w:rsidRPr="00045327">
        <w:rPr>
          <w:sz w:val="28"/>
          <w:szCs w:val="28"/>
        </w:rPr>
        <w:t>Открыт</w:t>
      </w:r>
      <w:r w:rsidR="00DE0A47" w:rsidRPr="00045327">
        <w:rPr>
          <w:sz w:val="28"/>
          <w:szCs w:val="28"/>
        </w:rPr>
        <w:t>ого</w:t>
      </w:r>
      <w:r w:rsidR="00093F19" w:rsidRPr="00045327">
        <w:rPr>
          <w:sz w:val="28"/>
          <w:szCs w:val="28"/>
        </w:rPr>
        <w:t xml:space="preserve"> конкурс</w:t>
      </w:r>
      <w:r w:rsidR="00DE0A47" w:rsidRPr="00045327">
        <w:rPr>
          <w:sz w:val="28"/>
          <w:szCs w:val="28"/>
        </w:rPr>
        <w:t>а</w:t>
      </w:r>
      <w:r w:rsidRPr="00045327">
        <w:rPr>
          <w:sz w:val="28"/>
          <w:szCs w:val="28"/>
        </w:rPr>
        <w:t>, которыми обмениваются п</w:t>
      </w:r>
      <w:r w:rsidR="00C6181A" w:rsidRPr="00045327">
        <w:rPr>
          <w:sz w:val="28"/>
          <w:szCs w:val="28"/>
        </w:rPr>
        <w:t>ретендент</w:t>
      </w:r>
      <w:r w:rsidR="00C872F8" w:rsidRPr="00045327">
        <w:rPr>
          <w:sz w:val="28"/>
          <w:szCs w:val="28"/>
        </w:rPr>
        <w:t>/</w:t>
      </w:r>
      <w:r w:rsidR="00783AD5" w:rsidRPr="00045327">
        <w:rPr>
          <w:sz w:val="28"/>
          <w:szCs w:val="28"/>
        </w:rPr>
        <w:t>у</w:t>
      </w:r>
      <w:r w:rsidR="00C872F8" w:rsidRPr="00045327">
        <w:rPr>
          <w:sz w:val="28"/>
          <w:szCs w:val="28"/>
        </w:rPr>
        <w:t>частник</w:t>
      </w:r>
      <w:r w:rsidR="00C6181A" w:rsidRPr="00045327">
        <w:rPr>
          <w:sz w:val="28"/>
          <w:szCs w:val="28"/>
        </w:rPr>
        <w:t xml:space="preserve"> на участие в </w:t>
      </w:r>
      <w:r w:rsidR="005D0613" w:rsidRPr="00045327">
        <w:rPr>
          <w:sz w:val="28"/>
          <w:szCs w:val="28"/>
        </w:rPr>
        <w:t>Открытом конкурсе</w:t>
      </w:r>
      <w:r w:rsidR="00C6181A" w:rsidRPr="00045327">
        <w:rPr>
          <w:sz w:val="28"/>
          <w:szCs w:val="28"/>
        </w:rPr>
        <w:t xml:space="preserve"> и </w:t>
      </w:r>
      <w:r w:rsidR="006D5695" w:rsidRPr="00045327">
        <w:rPr>
          <w:sz w:val="28"/>
          <w:szCs w:val="28"/>
        </w:rPr>
        <w:t>Организатор/</w:t>
      </w:r>
      <w:r w:rsidR="00C6181A" w:rsidRPr="00045327">
        <w:rPr>
          <w:sz w:val="28"/>
          <w:szCs w:val="28"/>
        </w:rPr>
        <w:t>Заказчик, должны быть составлены на языке</w:t>
      </w:r>
      <w:r w:rsidR="002F543C" w:rsidRPr="00045327">
        <w:rPr>
          <w:sz w:val="28"/>
          <w:szCs w:val="28"/>
        </w:rPr>
        <w:t>/языках</w:t>
      </w:r>
      <w:r w:rsidR="00806AAF" w:rsidRPr="00045327">
        <w:rPr>
          <w:sz w:val="28"/>
          <w:szCs w:val="28"/>
        </w:rPr>
        <w:t>,</w:t>
      </w:r>
      <w:r w:rsidR="00FF06F2" w:rsidRPr="00045327">
        <w:rPr>
          <w:sz w:val="28"/>
          <w:szCs w:val="28"/>
        </w:rPr>
        <w:t xml:space="preserve"> указанном</w:t>
      </w:r>
      <w:r w:rsidR="0006056A" w:rsidRPr="00045327">
        <w:rPr>
          <w:sz w:val="28"/>
          <w:szCs w:val="28"/>
        </w:rPr>
        <w:t>/</w:t>
      </w:r>
      <w:proofErr w:type="spellStart"/>
      <w:r w:rsidR="0006056A" w:rsidRPr="00045327">
        <w:rPr>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045327">
        <w:rPr>
          <w:sz w:val="28"/>
          <w:szCs w:val="28"/>
        </w:rPr>
        <w:t>.</w:t>
      </w:r>
      <w:proofErr w:type="gramEnd"/>
    </w:p>
    <w:p w:rsidR="00D126A9" w:rsidRPr="00797371" w:rsidRDefault="00D126A9" w:rsidP="00F356EB">
      <w:pPr>
        <w:pStyle w:val="afa"/>
        <w:keepNext/>
        <w:numPr>
          <w:ilvl w:val="2"/>
          <w:numId w:val="6"/>
        </w:numPr>
        <w:tabs>
          <w:tab w:val="left" w:pos="720"/>
        </w:tabs>
        <w:ind w:firstLine="709"/>
        <w:rPr>
          <w:sz w:val="28"/>
          <w:szCs w:val="28"/>
        </w:rPr>
      </w:pPr>
      <w:r w:rsidRPr="00045327">
        <w:rPr>
          <w:sz w:val="28"/>
          <w:szCs w:val="28"/>
        </w:rPr>
        <w:t xml:space="preserve">Использование других языков для подготовки Заявки расценивается </w:t>
      </w:r>
      <w:r w:rsidR="00410B56" w:rsidRPr="00045327">
        <w:rPr>
          <w:sz w:val="28"/>
          <w:szCs w:val="28"/>
        </w:rPr>
        <w:t>Организатором/</w:t>
      </w:r>
      <w:r w:rsidRPr="00045327">
        <w:rPr>
          <w:sz w:val="28"/>
          <w:szCs w:val="28"/>
        </w:rPr>
        <w:t xml:space="preserve">Конкурсной </w:t>
      </w:r>
      <w:r w:rsidR="009068D2" w:rsidRPr="00045327">
        <w:rPr>
          <w:sz w:val="28"/>
          <w:szCs w:val="28"/>
        </w:rPr>
        <w:t>к</w:t>
      </w:r>
      <w:r w:rsidRPr="00045327">
        <w:rPr>
          <w:sz w:val="28"/>
          <w:szCs w:val="28"/>
        </w:rPr>
        <w:t>омиссией как несоответствие предложения требов</w:t>
      </w:r>
      <w:r w:rsidR="009068D2" w:rsidRPr="00045327">
        <w:rPr>
          <w:sz w:val="28"/>
          <w:szCs w:val="28"/>
        </w:rPr>
        <w:t>аниям, установленным настоящей д</w:t>
      </w:r>
      <w:r w:rsidRPr="00045327">
        <w:rPr>
          <w:sz w:val="28"/>
          <w:szCs w:val="28"/>
        </w:rPr>
        <w:t>окументацией</w:t>
      </w:r>
      <w:r w:rsidR="009068D2" w:rsidRPr="00045327">
        <w:rPr>
          <w:sz w:val="28"/>
          <w:szCs w:val="28"/>
        </w:rPr>
        <w:t xml:space="preserve"> о закупке</w:t>
      </w:r>
      <w:r w:rsidR="003E181F" w:rsidRPr="00045327">
        <w:rPr>
          <w:sz w:val="28"/>
          <w:szCs w:val="28"/>
        </w:rPr>
        <w:t>,</w:t>
      </w:r>
      <w:r w:rsidRPr="00045327">
        <w:rPr>
          <w:sz w:val="28"/>
          <w:szCs w:val="28"/>
        </w:rPr>
        <w:t xml:space="preserve"> </w:t>
      </w:r>
      <w:r w:rsidR="003E181F" w:rsidRPr="00045327">
        <w:rPr>
          <w:sz w:val="28"/>
          <w:szCs w:val="28"/>
        </w:rPr>
        <w:t>если иное не указано в пункте 18 Информационной карты.</w:t>
      </w:r>
    </w:p>
    <w:p w:rsidR="002E3DBF" w:rsidRPr="00D32FFA" w:rsidRDefault="00982C6F" w:rsidP="00F356EB">
      <w:pPr>
        <w:pStyle w:val="afa"/>
        <w:keepNext/>
        <w:numPr>
          <w:ilvl w:val="2"/>
          <w:numId w:val="6"/>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045327">
        <w:rPr>
          <w:sz w:val="28"/>
          <w:szCs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045327">
        <w:rPr>
          <w:sz w:val="28"/>
          <w:szCs w:val="28"/>
        </w:rPr>
        <w:t>Начальная (максимальная) цена лота</w:t>
      </w:r>
      <w:r w:rsidR="00C872F8" w:rsidRPr="00045327">
        <w:rPr>
          <w:sz w:val="28"/>
          <w:szCs w:val="28"/>
        </w:rPr>
        <w:t>/лотов</w:t>
      </w:r>
      <w:r w:rsidR="004E3757" w:rsidRPr="00045327">
        <w:rPr>
          <w:sz w:val="28"/>
          <w:szCs w:val="28"/>
        </w:rPr>
        <w:t xml:space="preserve"> </w:t>
      </w:r>
      <w:r w:rsidR="00F05A3A" w:rsidRPr="00045327">
        <w:rPr>
          <w:sz w:val="28"/>
          <w:szCs w:val="28"/>
        </w:rPr>
        <w:t>указывается</w:t>
      </w:r>
      <w:r w:rsidR="004E3757" w:rsidRPr="00045327">
        <w:rPr>
          <w:sz w:val="28"/>
          <w:szCs w:val="28"/>
        </w:rPr>
        <w:t xml:space="preserve"> в извещении о проведении </w:t>
      </w:r>
      <w:r w:rsidR="008C4183" w:rsidRPr="00045327">
        <w:rPr>
          <w:sz w:val="28"/>
          <w:szCs w:val="28"/>
        </w:rPr>
        <w:t>Открытого конкурса</w:t>
      </w:r>
      <w:r w:rsidR="007C1052" w:rsidRPr="00045327">
        <w:rPr>
          <w:sz w:val="28"/>
          <w:szCs w:val="28"/>
        </w:rPr>
        <w:t xml:space="preserve"> и</w:t>
      </w:r>
      <w:r w:rsidR="004E3757" w:rsidRPr="00045327">
        <w:rPr>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045327">
        <w:rPr>
          <w:sz w:val="28"/>
          <w:szCs w:val="28"/>
        </w:rPr>
        <w:t>.</w:t>
      </w:r>
    </w:p>
    <w:p w:rsidR="007D6548" w:rsidRPr="00045327" w:rsidRDefault="007D6548" w:rsidP="00F356EB">
      <w:pPr>
        <w:pStyle w:val="afa"/>
        <w:keepNext/>
        <w:numPr>
          <w:ilvl w:val="2"/>
          <w:numId w:val="6"/>
        </w:numPr>
        <w:tabs>
          <w:tab w:val="left" w:pos="720"/>
          <w:tab w:val="num" w:pos="2880"/>
        </w:tabs>
        <w:ind w:firstLine="709"/>
        <w:rPr>
          <w:sz w:val="28"/>
          <w:szCs w:val="28"/>
        </w:rPr>
      </w:pPr>
      <w:r w:rsidRPr="00045327">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45327">
        <w:rPr>
          <w:sz w:val="28"/>
          <w:szCs w:val="28"/>
        </w:rPr>
        <w:t>исправленному</w:t>
      </w:r>
      <w:proofErr w:type="gramEnd"/>
      <w:r w:rsidRPr="00045327">
        <w:rPr>
          <w:sz w:val="28"/>
          <w:szCs w:val="28"/>
        </w:rPr>
        <w:t xml:space="preserve"> верить», собственноручной подписью уполномоченного лица, расположенной рядом с каждым исправлением</w:t>
      </w:r>
      <w:r w:rsidR="009C211A" w:rsidRPr="00045327">
        <w:rPr>
          <w:sz w:val="28"/>
          <w:szCs w:val="28"/>
        </w:rPr>
        <w:t xml:space="preserve"> (допиской) и заверены печатью п</w:t>
      </w:r>
      <w:r w:rsidRPr="00045327">
        <w:rPr>
          <w:sz w:val="28"/>
          <w:szCs w:val="28"/>
        </w:rPr>
        <w:t xml:space="preserve">ретендента на участие в </w:t>
      </w:r>
      <w:r w:rsidR="005D0613" w:rsidRPr="00045327">
        <w:rPr>
          <w:sz w:val="28"/>
          <w:szCs w:val="28"/>
        </w:rPr>
        <w:t>Открытом конкурсе</w:t>
      </w:r>
      <w:r w:rsidRPr="00045327">
        <w:rPr>
          <w:sz w:val="28"/>
          <w:szCs w:val="28"/>
        </w:rPr>
        <w:t>.</w:t>
      </w:r>
    </w:p>
    <w:p w:rsidR="000F6875" w:rsidRPr="00045327" w:rsidRDefault="007D6548" w:rsidP="00F356EB">
      <w:pPr>
        <w:pStyle w:val="afa"/>
        <w:keepNext/>
        <w:numPr>
          <w:ilvl w:val="2"/>
          <w:numId w:val="6"/>
        </w:numPr>
        <w:tabs>
          <w:tab w:val="left" w:pos="720"/>
        </w:tabs>
        <w:ind w:firstLine="709"/>
        <w:rPr>
          <w:sz w:val="28"/>
          <w:szCs w:val="28"/>
        </w:rPr>
      </w:pPr>
      <w:r w:rsidRPr="00045327">
        <w:rPr>
          <w:sz w:val="28"/>
          <w:szCs w:val="28"/>
        </w:rPr>
        <w:lastRenderedPageBreak/>
        <w:t>Все суммы денежных сре</w:t>
      </w:r>
      <w:proofErr w:type="gramStart"/>
      <w:r w:rsidRPr="00045327">
        <w:rPr>
          <w:sz w:val="28"/>
          <w:szCs w:val="28"/>
        </w:rPr>
        <w:t>дств в З</w:t>
      </w:r>
      <w:proofErr w:type="gramEnd"/>
      <w:r w:rsidRPr="00045327">
        <w:rPr>
          <w:sz w:val="28"/>
          <w:szCs w:val="28"/>
        </w:rPr>
        <w:t>аявке должны быть выражены в валюте</w:t>
      </w:r>
      <w:r w:rsidR="00806AAF" w:rsidRPr="00045327">
        <w:rPr>
          <w:sz w:val="28"/>
          <w:szCs w:val="28"/>
        </w:rPr>
        <w:t xml:space="preserve"> (валютах)</w:t>
      </w:r>
      <w:r w:rsidRPr="00045327">
        <w:rPr>
          <w:sz w:val="28"/>
          <w:szCs w:val="28"/>
        </w:rPr>
        <w:t>, установленной</w:t>
      </w:r>
      <w:r w:rsidR="00806AAF" w:rsidRPr="00045327">
        <w:rPr>
          <w:sz w:val="28"/>
          <w:szCs w:val="28"/>
        </w:rPr>
        <w:t xml:space="preserve"> (</w:t>
      </w:r>
      <w:proofErr w:type="spellStart"/>
      <w:r w:rsidR="00806AAF" w:rsidRPr="00045327">
        <w:rPr>
          <w:sz w:val="28"/>
          <w:szCs w:val="28"/>
        </w:rPr>
        <w:t>ых</w:t>
      </w:r>
      <w:proofErr w:type="spellEnd"/>
      <w:r w:rsidR="00806AAF" w:rsidRPr="00045327">
        <w:rPr>
          <w:sz w:val="28"/>
          <w:szCs w:val="28"/>
        </w:rPr>
        <w:t>)</w:t>
      </w:r>
      <w:r w:rsidRPr="00045327">
        <w:rPr>
          <w:sz w:val="28"/>
          <w:szCs w:val="28"/>
        </w:rPr>
        <w:t xml:space="preserve"> в </w:t>
      </w:r>
      <w:r w:rsidR="004E3757" w:rsidRPr="00045327">
        <w:rPr>
          <w:sz w:val="28"/>
          <w:szCs w:val="28"/>
        </w:rPr>
        <w:t>пу</w:t>
      </w:r>
      <w:r w:rsidR="005D64F1" w:rsidRPr="00045327">
        <w:rPr>
          <w:sz w:val="28"/>
          <w:szCs w:val="28"/>
        </w:rPr>
        <w:t>нкте 1</w:t>
      </w:r>
      <w:r w:rsidR="00410B56" w:rsidRPr="00045327">
        <w:rPr>
          <w:sz w:val="28"/>
          <w:szCs w:val="28"/>
        </w:rPr>
        <w:t>6</w:t>
      </w:r>
      <w:r w:rsidRPr="00045327">
        <w:rPr>
          <w:sz w:val="28"/>
          <w:szCs w:val="28"/>
        </w:rPr>
        <w:t xml:space="preserve"> </w:t>
      </w:r>
      <w:r w:rsidR="004E3757" w:rsidRPr="00D32FFA">
        <w:rPr>
          <w:sz w:val="28"/>
          <w:szCs w:val="28"/>
        </w:rPr>
        <w:t>Информационной карты</w:t>
      </w:r>
      <w:r w:rsidR="000F6875" w:rsidRPr="00045327">
        <w:rPr>
          <w:sz w:val="28"/>
          <w:szCs w:val="28"/>
        </w:rPr>
        <w:t>.</w:t>
      </w:r>
    </w:p>
    <w:p w:rsidR="007D6548" w:rsidRPr="000F6875" w:rsidRDefault="007D6548" w:rsidP="00045327">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F356EB">
      <w:pPr>
        <w:pStyle w:val="afa"/>
        <w:numPr>
          <w:ilvl w:val="2"/>
          <w:numId w:val="6"/>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sidRPr="00D20AD0">
        <w:rPr>
          <w:b/>
          <w:szCs w:val="28"/>
        </w:rPr>
        <w:t xml:space="preserve">Срок и порядок подачи Заявок </w:t>
      </w:r>
    </w:p>
    <w:p w:rsidR="007D6548" w:rsidRPr="00D32FFA" w:rsidRDefault="007D6548" w:rsidP="00045327">
      <w:pPr>
        <w:ind w:firstLine="709"/>
        <w:jc w:val="both"/>
        <w:rPr>
          <w:rFonts w:eastAsia="MS Mincho"/>
        </w:rPr>
      </w:pPr>
    </w:p>
    <w:p w:rsidR="002D2D73" w:rsidRPr="002D2D73" w:rsidRDefault="004314C8" w:rsidP="00F356EB">
      <w:pPr>
        <w:pStyle w:val="afa"/>
        <w:numPr>
          <w:ilvl w:val="2"/>
          <w:numId w:val="4"/>
        </w:numPr>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C103CF">
        <w:rPr>
          <w:sz w:val="28"/>
          <w:szCs w:val="28"/>
        </w:rPr>
        <w:t>.</w:t>
      </w:r>
    </w:p>
    <w:p w:rsidR="007D6548" w:rsidRPr="00C103CF" w:rsidRDefault="00C103CF" w:rsidP="00045327">
      <w:pPr>
        <w:pStyle w:val="afa"/>
        <w:rPr>
          <w:sz w:val="28"/>
        </w:rPr>
      </w:pPr>
      <w:r w:rsidRPr="00C103CF">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w:t>
      </w:r>
      <w:r w:rsidR="00797371">
        <w:rPr>
          <w:sz w:val="28"/>
          <w:szCs w:val="28"/>
        </w:rPr>
        <w:t>рса и цели посещения) по адресу/</w:t>
      </w:r>
      <w:proofErr w:type="spellStart"/>
      <w:r w:rsidR="00797371">
        <w:rPr>
          <w:sz w:val="28"/>
          <w:szCs w:val="28"/>
        </w:rPr>
        <w:t>ам</w:t>
      </w:r>
      <w:proofErr w:type="spellEnd"/>
      <w:r w:rsidRPr="00C103CF">
        <w:rPr>
          <w:sz w:val="28"/>
          <w:szCs w:val="28"/>
        </w:rPr>
        <w:t xml:space="preserve"> </w:t>
      </w:r>
      <w:r w:rsidR="00797371">
        <w:rPr>
          <w:sz w:val="28"/>
          <w:szCs w:val="28"/>
        </w:rPr>
        <w:t>электронной почты представителя/ей Организатора, указанному/</w:t>
      </w:r>
      <w:proofErr w:type="spellStart"/>
      <w:r w:rsidR="00797371">
        <w:rPr>
          <w:sz w:val="28"/>
          <w:szCs w:val="28"/>
        </w:rPr>
        <w:t>ым</w:t>
      </w:r>
      <w:proofErr w:type="spellEnd"/>
      <w:r w:rsidRPr="00C103CF">
        <w:rPr>
          <w:sz w:val="28"/>
          <w:szCs w:val="28"/>
        </w:rPr>
        <w:t xml:space="preserve"> в пункте 2 Информационной карты, не </w:t>
      </w:r>
      <w:proofErr w:type="gramStart"/>
      <w:r w:rsidRPr="00C103CF">
        <w:rPr>
          <w:sz w:val="28"/>
          <w:szCs w:val="28"/>
        </w:rPr>
        <w:t>позднее</w:t>
      </w:r>
      <w:proofErr w:type="gramEnd"/>
      <w:r w:rsidRPr="00C103CF">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a"/>
        <w:numPr>
          <w:ilvl w:val="2"/>
          <w:numId w:val="4"/>
        </w:numPr>
        <w:ind w:left="0" w:firstLine="709"/>
        <w:rPr>
          <w:sz w:val="28"/>
          <w:szCs w:val="28"/>
        </w:rPr>
      </w:pPr>
      <w:r w:rsidRPr="002D2D73">
        <w:rPr>
          <w:sz w:val="28"/>
        </w:rPr>
        <w:t xml:space="preserve">Заявка претендента должна быть подписана </w:t>
      </w:r>
      <w:r w:rsidR="00214302" w:rsidRPr="002D2D73">
        <w:rPr>
          <w:sz w:val="28"/>
        </w:rPr>
        <w:t>собственноручной подписью уполномоченного представителя</w:t>
      </w:r>
      <w:r w:rsidRPr="002D2D73">
        <w:rPr>
          <w:sz w:val="28"/>
        </w:rPr>
        <w:t xml:space="preserve"> претендента.</w:t>
      </w:r>
      <w:r w:rsidR="00123257" w:rsidRPr="00123257">
        <w:t xml:space="preserve"> </w:t>
      </w:r>
      <w:r w:rsidR="00123257" w:rsidRPr="002D2D73">
        <w:rPr>
          <w:sz w:val="28"/>
        </w:rPr>
        <w:t xml:space="preserve">Заказчик не признает </w:t>
      </w:r>
      <w:r w:rsidR="00C103CF" w:rsidRPr="002D2D73">
        <w:rPr>
          <w:sz w:val="28"/>
        </w:rPr>
        <w:t>факсимильное воспроизведение</w:t>
      </w:r>
      <w:r w:rsidR="00123257" w:rsidRPr="002D2D73">
        <w:rPr>
          <w:sz w:val="28"/>
        </w:rPr>
        <w:t xml:space="preserve"> подпис</w:t>
      </w:r>
      <w:r w:rsidR="00C103CF" w:rsidRPr="002D2D73">
        <w:rPr>
          <w:sz w:val="28"/>
        </w:rPr>
        <w:t>и</w:t>
      </w:r>
      <w:r w:rsidR="00612DC6" w:rsidRPr="002D2D73">
        <w:rPr>
          <w:sz w:val="28"/>
        </w:rPr>
        <w:t xml:space="preserve"> или иной аналог собственноручной подписи</w:t>
      </w:r>
      <w:r w:rsidR="00123257" w:rsidRPr="002D2D73">
        <w:rPr>
          <w:sz w:val="28"/>
        </w:rPr>
        <w:t xml:space="preserve"> (факсимиле</w:t>
      </w:r>
      <w:r w:rsidR="00612DC6" w:rsidRPr="002D2D73">
        <w:rPr>
          <w:sz w:val="28"/>
        </w:rPr>
        <w:t>, клише-печать и т.д.) равной по юридической силе</w:t>
      </w:r>
      <w:r w:rsidR="00123257" w:rsidRPr="002D2D73">
        <w:rPr>
          <w:sz w:val="28"/>
        </w:rPr>
        <w:t xml:space="preserve"> собственноручной подписи</w:t>
      </w:r>
      <w:r w:rsidR="00612DC6" w:rsidRPr="00612DC6">
        <w:t xml:space="preserve"> </w:t>
      </w:r>
      <w:r w:rsidR="00612DC6" w:rsidRPr="002D2D73">
        <w:rPr>
          <w:sz w:val="28"/>
        </w:rPr>
        <w:t>уполномоченного представителя претендента</w:t>
      </w:r>
      <w:r w:rsidR="00C103CF" w:rsidRPr="002D2D73">
        <w:rPr>
          <w:sz w:val="28"/>
        </w:rPr>
        <w:t>,</w:t>
      </w:r>
      <w:r w:rsidR="00612DC6" w:rsidRPr="002D2D73">
        <w:rPr>
          <w:sz w:val="28"/>
        </w:rPr>
        <w:t xml:space="preserve"> если это прямо не указано</w:t>
      </w:r>
      <w:r w:rsidR="00C103CF" w:rsidRPr="002D2D73">
        <w:rPr>
          <w:sz w:val="28"/>
        </w:rPr>
        <w:t xml:space="preserve"> в документации о закупке</w:t>
      </w:r>
      <w:r w:rsidR="00612DC6" w:rsidRPr="002D2D73">
        <w:rPr>
          <w:sz w:val="28"/>
        </w:rPr>
        <w:t>.</w:t>
      </w:r>
      <w:r w:rsidR="00123257" w:rsidRPr="002D2D73">
        <w:rPr>
          <w:sz w:val="28"/>
        </w:rPr>
        <w:t xml:space="preserve"> </w:t>
      </w:r>
      <w:r w:rsidR="002D2D73" w:rsidRPr="002D2D73">
        <w:rPr>
          <w:sz w:val="28"/>
        </w:rPr>
        <w:t>Несоблюдение настояще</w:t>
      </w:r>
      <w:r w:rsidR="002D2D73">
        <w:rPr>
          <w:sz w:val="28"/>
        </w:rPr>
        <w:t>го требования влечет признание Заявки</w:t>
      </w:r>
      <w:r w:rsidR="002D2D73" w:rsidRPr="002D2D73">
        <w:rPr>
          <w:sz w:val="28"/>
        </w:rPr>
        <w:t xml:space="preserve"> несоответствующей требованиям документации о</w:t>
      </w:r>
      <w:r w:rsidR="00CA4698">
        <w:rPr>
          <w:sz w:val="28"/>
        </w:rPr>
        <w:t xml:space="preserve"> закупке</w:t>
      </w:r>
      <w:r w:rsidR="002D2D73" w:rsidRPr="002D2D73">
        <w:rPr>
          <w:sz w:val="28"/>
        </w:rPr>
        <w:t xml:space="preserve"> и отказ в допуске </w:t>
      </w:r>
      <w:r w:rsidR="00CA4698">
        <w:rPr>
          <w:sz w:val="28"/>
        </w:rPr>
        <w:t>претендента, подавшего такую З</w:t>
      </w:r>
      <w:r w:rsidR="002D2D73" w:rsidRPr="002D2D73">
        <w:rPr>
          <w:sz w:val="28"/>
        </w:rPr>
        <w:t xml:space="preserve">аявку, к участию в </w:t>
      </w:r>
      <w:r w:rsidR="00CA4698">
        <w:rPr>
          <w:sz w:val="28"/>
        </w:rPr>
        <w:t>Открытом конкурсе</w:t>
      </w:r>
      <w:r w:rsidR="002D2D73" w:rsidRPr="002D2D73">
        <w:rPr>
          <w:sz w:val="28"/>
        </w:rPr>
        <w:t>.</w:t>
      </w:r>
    </w:p>
    <w:p w:rsidR="007D6548" w:rsidRPr="00D32FFA" w:rsidRDefault="007D6548" w:rsidP="00F356EB">
      <w:pPr>
        <w:pStyle w:val="afa"/>
        <w:numPr>
          <w:ilvl w:val="2"/>
          <w:numId w:val="4"/>
        </w:numPr>
        <w:ind w:left="0" w:firstLine="709"/>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F356EB">
      <w:pPr>
        <w:pStyle w:val="afa"/>
        <w:numPr>
          <w:ilvl w:val="2"/>
          <w:numId w:val="4"/>
        </w:numPr>
        <w:ind w:left="0" w:firstLine="709"/>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a"/>
        <w:numPr>
          <w:ilvl w:val="2"/>
          <w:numId w:val="4"/>
        </w:numPr>
        <w:ind w:left="0" w:firstLine="709"/>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w:t>
      </w:r>
      <w:r w:rsidRPr="00D32FFA">
        <w:rPr>
          <w:sz w:val="28"/>
        </w:rPr>
        <w:lastRenderedPageBreak/>
        <w:t xml:space="preserve">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F356EB">
      <w:pPr>
        <w:pStyle w:val="afa"/>
        <w:numPr>
          <w:ilvl w:val="2"/>
          <w:numId w:val="4"/>
        </w:numPr>
        <w:ind w:left="0" w:firstLine="709"/>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a"/>
        <w:rPr>
          <w:sz w:val="28"/>
        </w:rPr>
      </w:pPr>
    </w:p>
    <w:p w:rsidR="002F1275" w:rsidRPr="004B366A" w:rsidRDefault="00CB3BBA" w:rsidP="00F356EB">
      <w:pPr>
        <w:pStyle w:val="19"/>
        <w:numPr>
          <w:ilvl w:val="1"/>
          <w:numId w:val="18"/>
        </w:numPr>
        <w:ind w:left="0" w:firstLine="709"/>
        <w:outlineLvl w:val="1"/>
        <w:rPr>
          <w:b/>
          <w:szCs w:val="28"/>
        </w:rPr>
      </w:pPr>
      <w:r w:rsidRPr="004B366A">
        <w:rPr>
          <w:b/>
          <w:szCs w:val="28"/>
        </w:rPr>
        <w:t>Вскрытие</w:t>
      </w:r>
      <w:r w:rsidR="00C13A71" w:rsidRPr="004B366A">
        <w:rPr>
          <w:b/>
          <w:szCs w:val="28"/>
        </w:rPr>
        <w:t xml:space="preserve"> Заявок</w:t>
      </w:r>
    </w:p>
    <w:p w:rsidR="007D6548" w:rsidRPr="00D32FFA" w:rsidRDefault="007D6548" w:rsidP="00045327">
      <w:pPr>
        <w:ind w:firstLine="709"/>
        <w:jc w:val="both"/>
        <w:rPr>
          <w:rFonts w:eastAsia="MS Mincho"/>
        </w:rPr>
      </w:pPr>
    </w:p>
    <w:p w:rsidR="00CB3BBA" w:rsidRPr="00CB3BBA" w:rsidRDefault="00CB3BBA" w:rsidP="00F356EB">
      <w:pPr>
        <w:pStyle w:val="afa"/>
        <w:numPr>
          <w:ilvl w:val="0"/>
          <w:numId w:val="17"/>
        </w:numPr>
        <w:ind w:left="0" w:firstLine="709"/>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045327">
      <w:pPr>
        <w:ind w:firstLine="709"/>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F356EB">
      <w:pPr>
        <w:pStyle w:val="afa"/>
        <w:numPr>
          <w:ilvl w:val="0"/>
          <w:numId w:val="17"/>
        </w:numPr>
        <w:ind w:left="0" w:firstLine="709"/>
        <w:rPr>
          <w:sz w:val="28"/>
          <w:szCs w:val="28"/>
        </w:rPr>
      </w:pPr>
      <w:r w:rsidRPr="00CB3BBA">
        <w:rPr>
          <w:sz w:val="28"/>
          <w:szCs w:val="28"/>
        </w:rPr>
        <w:t>При вскрытии конвертов с Заявками объявляются:</w:t>
      </w:r>
    </w:p>
    <w:p w:rsidR="00CB3BBA" w:rsidRPr="00CB3BBA" w:rsidRDefault="00CB3BBA" w:rsidP="00045327">
      <w:pPr>
        <w:pStyle w:val="aff7"/>
        <w:ind w:left="0" w:firstLine="709"/>
        <w:jc w:val="both"/>
        <w:rPr>
          <w:sz w:val="28"/>
          <w:szCs w:val="28"/>
        </w:rPr>
      </w:pPr>
      <w:r w:rsidRPr="00CB3BBA">
        <w:rPr>
          <w:sz w:val="28"/>
          <w:szCs w:val="28"/>
        </w:rPr>
        <w:t>наименование претендента;</w:t>
      </w:r>
    </w:p>
    <w:p w:rsidR="00CB3BBA" w:rsidRPr="00CB3BBA" w:rsidRDefault="00CB3BBA" w:rsidP="00045327">
      <w:pPr>
        <w:pStyle w:val="aff7"/>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045327">
      <w:pPr>
        <w:pStyle w:val="aff7"/>
        <w:ind w:left="0" w:firstLine="709"/>
        <w:jc w:val="both"/>
        <w:rPr>
          <w:sz w:val="28"/>
          <w:szCs w:val="28"/>
        </w:rPr>
      </w:pPr>
      <w:r w:rsidRPr="00CB3BBA">
        <w:rPr>
          <w:sz w:val="28"/>
          <w:szCs w:val="28"/>
        </w:rPr>
        <w:t>иная информация.</w:t>
      </w:r>
    </w:p>
    <w:p w:rsidR="00CB3BBA" w:rsidRPr="00045327" w:rsidRDefault="00CB3BBA" w:rsidP="00F356EB">
      <w:pPr>
        <w:pStyle w:val="afa"/>
        <w:numPr>
          <w:ilvl w:val="0"/>
          <w:numId w:val="17"/>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B366A" w:rsidRPr="00CB3BBA" w:rsidRDefault="004B366A" w:rsidP="00045327">
      <w:pPr>
        <w:pStyle w:val="afa"/>
        <w:rPr>
          <w:sz w:val="28"/>
        </w:rPr>
      </w:pPr>
    </w:p>
    <w:p w:rsidR="00674404" w:rsidRPr="004B366A" w:rsidRDefault="00674404" w:rsidP="00F356EB">
      <w:pPr>
        <w:pStyle w:val="19"/>
        <w:numPr>
          <w:ilvl w:val="1"/>
          <w:numId w:val="18"/>
        </w:numPr>
        <w:ind w:left="0" w:firstLine="709"/>
        <w:outlineLvl w:val="1"/>
        <w:rPr>
          <w:b/>
          <w:szCs w:val="28"/>
        </w:rPr>
      </w:pPr>
      <w:r w:rsidRPr="004B366A">
        <w:rPr>
          <w:b/>
          <w:szCs w:val="28"/>
        </w:rPr>
        <w:t xml:space="preserve">Рассмотрение </w:t>
      </w:r>
      <w:r w:rsidR="00727B51" w:rsidRPr="004B366A">
        <w:rPr>
          <w:b/>
          <w:szCs w:val="28"/>
        </w:rPr>
        <w:t xml:space="preserve">и сопоставление </w:t>
      </w:r>
      <w:proofErr w:type="gramStart"/>
      <w:r w:rsidRPr="004B366A">
        <w:rPr>
          <w:b/>
          <w:szCs w:val="28"/>
        </w:rPr>
        <w:t>Заявок</w:t>
      </w:r>
      <w:proofErr w:type="gramEnd"/>
      <w:r w:rsidRPr="004B366A">
        <w:rPr>
          <w:b/>
          <w:szCs w:val="28"/>
        </w:rPr>
        <w:t xml:space="preserve"> и изучение квалификации претендентов Организатором</w:t>
      </w:r>
    </w:p>
    <w:p w:rsidR="007D6548" w:rsidRPr="00D32FFA" w:rsidRDefault="007D6548" w:rsidP="00045327">
      <w:pPr>
        <w:ind w:firstLine="709"/>
        <w:jc w:val="both"/>
      </w:pPr>
    </w:p>
    <w:p w:rsidR="00BD5B44" w:rsidRPr="00D32FFA" w:rsidRDefault="00F41AE2" w:rsidP="00F356EB">
      <w:pPr>
        <w:numPr>
          <w:ilvl w:val="0"/>
          <w:numId w:val="13"/>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F356EB">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F356EB">
      <w:pPr>
        <w:numPr>
          <w:ilvl w:val="0"/>
          <w:numId w:val="13"/>
        </w:numPr>
        <w:ind w:left="0" w:firstLine="709"/>
        <w:jc w:val="both"/>
        <w:rPr>
          <w:sz w:val="28"/>
          <w:szCs w:val="28"/>
        </w:rPr>
      </w:pPr>
      <w:r w:rsidRPr="00D32FFA">
        <w:rPr>
          <w:sz w:val="28"/>
          <w:szCs w:val="28"/>
        </w:rPr>
        <w:lastRenderedPageBreak/>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F356EB">
      <w:pPr>
        <w:numPr>
          <w:ilvl w:val="0"/>
          <w:numId w:val="13"/>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F356EB">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045327">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045327">
      <w:pPr>
        <w:pStyle w:val="afa"/>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w:t>
      </w:r>
      <w:r w:rsidR="00DF031E">
        <w:rPr>
          <w:sz w:val="28"/>
        </w:rPr>
        <w:t>,</w:t>
      </w:r>
      <w:r w:rsidR="00635507">
        <w:rPr>
          <w:sz w:val="28"/>
        </w:rPr>
        <w:t xml:space="preserve"> подтверждающих соответствие этим требованиям</w:t>
      </w:r>
      <w:r w:rsidR="00243F0F" w:rsidRPr="00D32FFA">
        <w:rPr>
          <w:sz w:val="28"/>
        </w:rPr>
        <w:t>;</w:t>
      </w:r>
    </w:p>
    <w:p w:rsidR="00243F0F" w:rsidRPr="00D32FFA" w:rsidRDefault="00243F0F" w:rsidP="00045327">
      <w:pPr>
        <w:pStyle w:val="afa"/>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045327">
      <w:pPr>
        <w:pStyle w:val="afa"/>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045327">
      <w:pPr>
        <w:pStyle w:val="afa"/>
        <w:rPr>
          <w:sz w:val="28"/>
        </w:rPr>
      </w:pPr>
      <w:r>
        <w:rPr>
          <w:sz w:val="28"/>
        </w:rPr>
        <w:t>Заяв</w:t>
      </w:r>
      <w:r w:rsidR="008129CE">
        <w:rPr>
          <w:sz w:val="28"/>
        </w:rPr>
        <w:t>ка не соответствует положениям Т</w:t>
      </w:r>
      <w:r>
        <w:rPr>
          <w:sz w:val="28"/>
        </w:rPr>
        <w:t>ехнического задания документации о закупке;</w:t>
      </w:r>
    </w:p>
    <w:p w:rsidR="00243F0F" w:rsidRPr="00D32FFA" w:rsidRDefault="00B211C1" w:rsidP="00045327">
      <w:pPr>
        <w:pStyle w:val="afa"/>
        <w:rPr>
          <w:sz w:val="28"/>
        </w:rPr>
      </w:pPr>
      <w:r>
        <w:rPr>
          <w:sz w:val="28"/>
        </w:rPr>
        <w:t>Заявка не подписана</w:t>
      </w:r>
      <w:r w:rsidR="00243F0F" w:rsidRPr="00D32FFA">
        <w:rPr>
          <w:sz w:val="28"/>
        </w:rPr>
        <w:t xml:space="preserve"> должным образом </w:t>
      </w:r>
      <w:r w:rsidR="003A17CC" w:rsidRPr="00D32FFA">
        <w:rPr>
          <w:sz w:val="28"/>
        </w:rPr>
        <w:t xml:space="preserve">в соответствии с требованиями настоящей документации о закупке </w:t>
      </w:r>
      <w:r w:rsidR="00243F0F" w:rsidRPr="00D32FFA">
        <w:rPr>
          <w:sz w:val="28"/>
        </w:rPr>
        <w:t>(</w:t>
      </w:r>
      <w:r w:rsidR="003A17CC">
        <w:rPr>
          <w:sz w:val="28"/>
        </w:rPr>
        <w:t xml:space="preserve">в том числе </w:t>
      </w:r>
      <w:r w:rsidR="00CA4698">
        <w:rPr>
          <w:sz w:val="28"/>
        </w:rPr>
        <w:t>собственно</w:t>
      </w:r>
      <w:r w:rsidR="00E779AC">
        <w:rPr>
          <w:sz w:val="28"/>
        </w:rPr>
        <w:t>ручной подписью уполномоченного лица претендента</w:t>
      </w:r>
      <w:r w:rsidR="00243F0F" w:rsidRPr="00D32FFA">
        <w:rPr>
          <w:sz w:val="28"/>
        </w:rPr>
        <w:t>);</w:t>
      </w:r>
    </w:p>
    <w:p w:rsidR="00243F0F" w:rsidRPr="00D32FFA" w:rsidRDefault="00243F0F" w:rsidP="00045327">
      <w:pPr>
        <w:pStyle w:val="afa"/>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a"/>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a"/>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F356EB">
      <w:pPr>
        <w:numPr>
          <w:ilvl w:val="0"/>
          <w:numId w:val="13"/>
        </w:numPr>
        <w:ind w:left="0" w:firstLine="709"/>
        <w:jc w:val="both"/>
        <w:rPr>
          <w:sz w:val="28"/>
          <w:szCs w:val="28"/>
        </w:rPr>
      </w:pPr>
      <w:r w:rsidRPr="00D32FFA">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F356EB">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sidRPr="004B366A">
        <w:rPr>
          <w:b/>
          <w:szCs w:val="28"/>
        </w:rPr>
        <w:t>Порядок оценки и сопоставления Заявок участников Организатором</w:t>
      </w:r>
    </w:p>
    <w:p w:rsidR="007D6548" w:rsidRPr="00D32FFA" w:rsidRDefault="007D6548" w:rsidP="00045327">
      <w:pPr>
        <w:ind w:firstLine="709"/>
        <w:jc w:val="both"/>
        <w:rPr>
          <w:rFonts w:eastAsia="MS Mincho"/>
          <w:sz w:val="28"/>
          <w:szCs w:val="28"/>
        </w:rPr>
      </w:pPr>
    </w:p>
    <w:p w:rsidR="00D4516A" w:rsidRPr="00D32FFA" w:rsidRDefault="00D4516A" w:rsidP="00F356EB">
      <w:pPr>
        <w:numPr>
          <w:ilvl w:val="0"/>
          <w:numId w:val="1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F356EB">
      <w:pPr>
        <w:numPr>
          <w:ilvl w:val="0"/>
          <w:numId w:val="1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F356EB">
      <w:pPr>
        <w:numPr>
          <w:ilvl w:val="0"/>
          <w:numId w:val="1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F356EB">
      <w:pPr>
        <w:numPr>
          <w:ilvl w:val="0"/>
          <w:numId w:val="1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sidRPr="00CA673D">
          <w:rPr>
            <w:rStyle w:val="a8"/>
            <w:sz w:val="28"/>
            <w:szCs w:val="28"/>
          </w:rPr>
          <w:t>http://www.trcont.ru</w:t>
        </w:r>
      </w:hyperlink>
      <w:r w:rsidRPr="00CA673D">
        <w:rPr>
          <w:sz w:val="28"/>
          <w:szCs w:val="28"/>
        </w:rPr>
        <w:t xml:space="preserve"> (раздел Компания/Закупки) и на </w:t>
      </w:r>
      <w:r w:rsidR="00C227AF">
        <w:rPr>
          <w:sz w:val="28"/>
          <w:szCs w:val="28"/>
        </w:rPr>
        <w:t>Официальном сайте (</w:t>
      </w:r>
      <w:r w:rsidRPr="00CA673D">
        <w:rPr>
          <w:sz w:val="28"/>
          <w:szCs w:val="28"/>
        </w:rPr>
        <w:t xml:space="preserve">на странице сведений о </w:t>
      </w:r>
      <w:proofErr w:type="gramStart"/>
      <w:r w:rsidRPr="00CA673D">
        <w:rPr>
          <w:sz w:val="28"/>
          <w:szCs w:val="28"/>
        </w:rPr>
        <w:t>Положении</w:t>
      </w:r>
      <w:proofErr w:type="gramEnd"/>
      <w:r w:rsidRPr="00CA673D">
        <w:rPr>
          <w:sz w:val="28"/>
          <w:szCs w:val="28"/>
        </w:rPr>
        <w:t xml:space="preserve"> о закупках ПАО «ТрансКонтейнер»</w:t>
      </w:r>
      <w:r w:rsidR="00C227AF">
        <w:rPr>
          <w:sz w:val="28"/>
          <w:szCs w:val="28"/>
        </w:rPr>
        <w:t>)</w:t>
      </w:r>
      <w:r w:rsidRPr="00CA673D">
        <w:rPr>
          <w:sz w:val="28"/>
          <w:szCs w:val="28"/>
        </w:rPr>
        <w:t xml:space="preserve">, </w:t>
      </w:r>
      <w:r w:rsidRPr="00CA673D">
        <w:rPr>
          <w:sz w:val="28"/>
          <w:szCs w:val="28"/>
        </w:rPr>
        <w:lastRenderedPageBreak/>
        <w:t>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sidRPr="00D32FFA">
        <w:rPr>
          <w:sz w:val="28"/>
          <w:szCs w:val="28"/>
        </w:rPr>
        <w:t>2) принятое Организатором решение;</w:t>
      </w:r>
    </w:p>
    <w:p w:rsidR="00760ECD" w:rsidRDefault="00760ECD" w:rsidP="00045327">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045327">
      <w:pPr>
        <w:ind w:firstLine="709"/>
        <w:jc w:val="both"/>
        <w:rPr>
          <w:sz w:val="28"/>
          <w:szCs w:val="28"/>
        </w:rPr>
      </w:pPr>
      <w:r w:rsidRPr="00D32FFA">
        <w:rPr>
          <w:sz w:val="28"/>
          <w:szCs w:val="28"/>
        </w:rPr>
        <w:t>4) иная информация при необходимости.</w:t>
      </w:r>
    </w:p>
    <w:p w:rsidR="00760ECD" w:rsidRDefault="00760ECD" w:rsidP="00F356EB">
      <w:pPr>
        <w:pStyle w:val="Default"/>
        <w:numPr>
          <w:ilvl w:val="0"/>
          <w:numId w:val="14"/>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C15C57" w:rsidRPr="00D32FFA" w:rsidRDefault="00C15C57" w:rsidP="00045327">
      <w:pPr>
        <w:pStyle w:val="Default"/>
        <w:ind w:firstLine="709"/>
        <w:jc w:val="both"/>
        <w:rPr>
          <w:sz w:val="28"/>
          <w:szCs w:val="28"/>
        </w:rPr>
      </w:pPr>
    </w:p>
    <w:p w:rsidR="0087611C" w:rsidRPr="00D32FFA" w:rsidRDefault="0087611C" w:rsidP="00045327">
      <w:pPr>
        <w:pStyle w:val="afa"/>
        <w:rPr>
          <w:sz w:val="28"/>
          <w:szCs w:val="28"/>
        </w:rPr>
      </w:pPr>
    </w:p>
    <w:p w:rsidR="00370C44" w:rsidRPr="004B366A" w:rsidRDefault="00370C44" w:rsidP="00F356EB">
      <w:pPr>
        <w:pStyle w:val="19"/>
        <w:numPr>
          <w:ilvl w:val="1"/>
          <w:numId w:val="18"/>
        </w:numPr>
        <w:ind w:left="0" w:firstLine="709"/>
        <w:outlineLvl w:val="1"/>
        <w:rPr>
          <w:b/>
          <w:szCs w:val="28"/>
        </w:rPr>
      </w:pPr>
      <w:r w:rsidRPr="004B366A">
        <w:rPr>
          <w:b/>
          <w:szCs w:val="28"/>
        </w:rPr>
        <w:t xml:space="preserve">Подведение итогов </w:t>
      </w:r>
      <w:r w:rsidR="008C4183" w:rsidRPr="004B366A">
        <w:rPr>
          <w:b/>
          <w:szCs w:val="28"/>
        </w:rPr>
        <w:t>Открытого конкурса</w:t>
      </w:r>
    </w:p>
    <w:p w:rsidR="007D6548" w:rsidRPr="00D32FFA" w:rsidRDefault="007D6548" w:rsidP="00045327">
      <w:pPr>
        <w:pStyle w:val="afa"/>
        <w:rPr>
          <w:b/>
          <w:sz w:val="28"/>
        </w:rPr>
      </w:pPr>
    </w:p>
    <w:p w:rsidR="007D6548" w:rsidRPr="00D32FFA" w:rsidRDefault="007D6548" w:rsidP="00F356EB">
      <w:pPr>
        <w:numPr>
          <w:ilvl w:val="0"/>
          <w:numId w:val="15"/>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F356EB">
      <w:pPr>
        <w:numPr>
          <w:ilvl w:val="0"/>
          <w:numId w:val="15"/>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F356EB">
      <w:pPr>
        <w:numPr>
          <w:ilvl w:val="0"/>
          <w:numId w:val="15"/>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F356EB">
      <w:pPr>
        <w:numPr>
          <w:ilvl w:val="0"/>
          <w:numId w:val="15"/>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F356EB">
      <w:pPr>
        <w:numPr>
          <w:ilvl w:val="0"/>
          <w:numId w:val="15"/>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w:t>
      </w:r>
      <w:r w:rsidR="00E570F4">
        <w:rPr>
          <w:sz w:val="28"/>
          <w:szCs w:val="28"/>
        </w:rPr>
        <w:t xml:space="preserve"> Протокол</w:t>
      </w:r>
      <w:r w:rsidRPr="0050702D">
        <w:rPr>
          <w:sz w:val="28"/>
          <w:szCs w:val="28"/>
        </w:rPr>
        <w:t xml:space="preserve">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F356EB">
      <w:pPr>
        <w:numPr>
          <w:ilvl w:val="0"/>
          <w:numId w:val="15"/>
        </w:numPr>
        <w:ind w:left="0" w:firstLine="709"/>
        <w:jc w:val="both"/>
        <w:rPr>
          <w:sz w:val="28"/>
          <w:szCs w:val="28"/>
        </w:rPr>
      </w:pPr>
      <w:r w:rsidRPr="00D32FFA">
        <w:rPr>
          <w:sz w:val="28"/>
          <w:szCs w:val="28"/>
        </w:rPr>
        <w:t xml:space="preserve">В случае заключения договора с несколькими победителями объем выполняемых работ, оказываемых услуг, поставляемых товаров </w:t>
      </w:r>
      <w:r w:rsidRPr="00D32FFA">
        <w:rPr>
          <w:sz w:val="28"/>
          <w:szCs w:val="28"/>
        </w:rPr>
        <w:lastRenderedPageBreak/>
        <w:t>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F356EB">
      <w:pPr>
        <w:numPr>
          <w:ilvl w:val="0"/>
          <w:numId w:val="15"/>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2D2D73" w:rsidP="00F356EB">
      <w:pPr>
        <w:numPr>
          <w:ilvl w:val="0"/>
          <w:numId w:val="15"/>
        </w:numPr>
        <w:ind w:left="0" w:firstLine="709"/>
        <w:jc w:val="both"/>
        <w:rPr>
          <w:sz w:val="28"/>
          <w:szCs w:val="28"/>
        </w:rPr>
      </w:pPr>
      <w:r>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045327">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045327">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045327">
      <w:pPr>
        <w:ind w:firstLine="709"/>
        <w:jc w:val="both"/>
        <w:rPr>
          <w:sz w:val="28"/>
          <w:szCs w:val="28"/>
        </w:rPr>
      </w:pPr>
      <w:r w:rsidRPr="00D32FFA">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sidRPr="00812135">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a"/>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sidRPr="004B366A">
        <w:rPr>
          <w:b/>
          <w:szCs w:val="28"/>
        </w:rPr>
        <w:t>Заключение договора</w:t>
      </w:r>
    </w:p>
    <w:p w:rsidR="007D6548" w:rsidRPr="00D32FFA" w:rsidRDefault="007D6548" w:rsidP="00045327">
      <w:pPr>
        <w:ind w:firstLine="709"/>
        <w:jc w:val="both"/>
        <w:rPr>
          <w:rFonts w:eastAsia="MS Mincho"/>
        </w:rPr>
      </w:pPr>
    </w:p>
    <w:p w:rsidR="007D6548"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F356EB">
      <w:pPr>
        <w:numPr>
          <w:ilvl w:val="0"/>
          <w:numId w:val="16"/>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F356EB">
      <w:pPr>
        <w:numPr>
          <w:ilvl w:val="0"/>
          <w:numId w:val="16"/>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w:t>
      </w:r>
      <w:r w:rsidRPr="00D32FFA">
        <w:rPr>
          <w:sz w:val="28"/>
          <w:szCs w:val="28"/>
        </w:rPr>
        <w:lastRenderedPageBreak/>
        <w:t xml:space="preserve">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w:t>
      </w:r>
      <w:r w:rsidR="00E570F4">
        <w:rPr>
          <w:sz w:val="28"/>
          <w:szCs w:val="28"/>
        </w:rPr>
        <w:t>с даты опубликования протокола</w:t>
      </w:r>
      <w:r w:rsidRPr="00D32FFA">
        <w:rPr>
          <w:sz w:val="28"/>
          <w:szCs w:val="28"/>
        </w:rPr>
        <w:t xml:space="preserve">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F356EB">
      <w:pPr>
        <w:numPr>
          <w:ilvl w:val="0"/>
          <w:numId w:val="16"/>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F356EB">
      <w:pPr>
        <w:numPr>
          <w:ilvl w:val="0"/>
          <w:numId w:val="16"/>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F356EB">
      <w:pPr>
        <w:numPr>
          <w:ilvl w:val="0"/>
          <w:numId w:val="16"/>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F356EB">
      <w:pPr>
        <w:numPr>
          <w:ilvl w:val="0"/>
          <w:numId w:val="16"/>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045327">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F356EB">
      <w:pPr>
        <w:numPr>
          <w:ilvl w:val="0"/>
          <w:numId w:val="16"/>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13D4E">
      <w:pPr>
        <w:ind w:firstLine="709"/>
        <w:jc w:val="both"/>
        <w:rPr>
          <w:rFonts w:eastAsia="MS Mincho"/>
        </w:rPr>
      </w:pPr>
    </w:p>
    <w:p w:rsidR="00C213FC" w:rsidRDefault="00C213FC" w:rsidP="00F356EB">
      <w:pPr>
        <w:pStyle w:val="afa"/>
        <w:numPr>
          <w:ilvl w:val="2"/>
          <w:numId w:val="9"/>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EE11EE" w:rsidP="00F356EB">
      <w:pPr>
        <w:pStyle w:val="afa"/>
        <w:numPr>
          <w:ilvl w:val="2"/>
          <w:numId w:val="9"/>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801F96" w:rsidRPr="007E6DE4" w:rsidRDefault="00801F96" w:rsidP="000954FB">
                  <w:pPr>
                    <w:jc w:val="center"/>
                    <w:rPr>
                      <w:b/>
                      <w:sz w:val="28"/>
                      <w:szCs w:val="28"/>
                    </w:rPr>
                  </w:pPr>
                  <w:r w:rsidRPr="007E6DE4">
                    <w:rPr>
                      <w:b/>
                      <w:sz w:val="28"/>
                      <w:szCs w:val="28"/>
                    </w:rPr>
                    <w:t xml:space="preserve">_____________________________________________, </w:t>
                  </w:r>
                </w:p>
                <w:p w:rsidR="00801F96" w:rsidRDefault="00801F9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801F96" w:rsidRPr="007E6DE4" w:rsidRDefault="00801F96" w:rsidP="000954FB">
                  <w:pPr>
                    <w:jc w:val="center"/>
                    <w:rPr>
                      <w:b/>
                      <w:sz w:val="28"/>
                      <w:szCs w:val="28"/>
                    </w:rPr>
                  </w:pPr>
                  <w:r w:rsidRPr="007E6DE4">
                    <w:rPr>
                      <w:b/>
                      <w:sz w:val="28"/>
                      <w:szCs w:val="28"/>
                    </w:rPr>
                    <w:t>________________________________________</w:t>
                  </w:r>
                </w:p>
                <w:p w:rsidR="00801F96" w:rsidRPr="007E6DE4" w:rsidRDefault="00801F96" w:rsidP="000954FB">
                  <w:pPr>
                    <w:jc w:val="center"/>
                    <w:rPr>
                      <w:i/>
                      <w:sz w:val="20"/>
                      <w:szCs w:val="20"/>
                    </w:rPr>
                  </w:pPr>
                  <w:r w:rsidRPr="007E6DE4">
                    <w:rPr>
                      <w:i/>
                      <w:sz w:val="20"/>
                      <w:szCs w:val="20"/>
                    </w:rPr>
                    <w:t>государство регистрации претендента</w:t>
                  </w:r>
                </w:p>
                <w:p w:rsidR="00801F96" w:rsidRPr="007E6DE4" w:rsidRDefault="00801F96" w:rsidP="000954FB">
                  <w:pPr>
                    <w:jc w:val="center"/>
                    <w:rPr>
                      <w:b/>
                      <w:sz w:val="28"/>
                      <w:szCs w:val="28"/>
                    </w:rPr>
                  </w:pPr>
                  <w:r w:rsidRPr="007E6DE4">
                    <w:rPr>
                      <w:b/>
                      <w:sz w:val="28"/>
                      <w:szCs w:val="28"/>
                    </w:rPr>
                    <w:t>_____________________________</w:t>
                  </w:r>
                  <w:r>
                    <w:rPr>
                      <w:b/>
                      <w:sz w:val="28"/>
                      <w:szCs w:val="28"/>
                    </w:rPr>
                    <w:t>__________________</w:t>
                  </w:r>
                </w:p>
                <w:p w:rsidR="00801F96" w:rsidRPr="007E6DE4" w:rsidRDefault="00801F96" w:rsidP="000954FB">
                  <w:pPr>
                    <w:jc w:val="center"/>
                    <w:rPr>
                      <w:i/>
                      <w:sz w:val="20"/>
                      <w:szCs w:val="20"/>
                    </w:rPr>
                  </w:pPr>
                  <w:r w:rsidRPr="007E6DE4">
                    <w:rPr>
                      <w:i/>
                      <w:sz w:val="20"/>
                      <w:szCs w:val="20"/>
                    </w:rPr>
                    <w:t>ИНН претендента (для претендентов-резидентов Российской Федерации)</w:t>
                  </w:r>
                </w:p>
                <w:p w:rsidR="00801F96" w:rsidRDefault="00801F96" w:rsidP="000954FB">
                  <w:pPr>
                    <w:jc w:val="both"/>
                  </w:pPr>
                </w:p>
                <w:p w:rsidR="00801F96" w:rsidRDefault="00801F96" w:rsidP="000954FB">
                  <w:pPr>
                    <w:jc w:val="center"/>
                    <w:rPr>
                      <w:b/>
                    </w:rPr>
                  </w:pPr>
                  <w:r w:rsidRPr="00923E2D">
                    <w:rPr>
                      <w:b/>
                    </w:rPr>
                    <w:t xml:space="preserve">ЗАЯВКА НА УЧАСТИЕ В </w:t>
                  </w:r>
                  <w:r>
                    <w:rPr>
                      <w:b/>
                    </w:rPr>
                    <w:t>ОТКРЫТОМ КОНКУРСЕ № ОК-НКПКРАСН-17-000</w:t>
                  </w:r>
                  <w:r w:rsidR="007D282A">
                    <w:rPr>
                      <w:b/>
                    </w:rPr>
                    <w:t>9</w:t>
                  </w:r>
                </w:p>
                <w:p w:rsidR="00801F96" w:rsidRPr="00923E2D" w:rsidRDefault="00801F96" w:rsidP="000954FB">
                  <w:pPr>
                    <w:jc w:val="center"/>
                    <w:rPr>
                      <w:b/>
                    </w:rPr>
                  </w:pPr>
                </w:p>
                <w:p w:rsidR="00801F96" w:rsidRPr="00923E2D" w:rsidRDefault="00801F96"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F356EB">
      <w:pPr>
        <w:pStyle w:val="afa"/>
        <w:numPr>
          <w:ilvl w:val="2"/>
          <w:numId w:val="9"/>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w:t>
      </w:r>
      <w:r w:rsidR="00BD3B75">
        <w:rPr>
          <w:sz w:val="28"/>
          <w:szCs w:val="28"/>
        </w:rPr>
        <w:t>под</w:t>
      </w:r>
      <w:r>
        <w:rPr>
          <w:sz w:val="28"/>
          <w:szCs w:val="28"/>
        </w:rPr>
        <w:t>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013D4E" w:rsidRDefault="00BC3E20" w:rsidP="00013D4E">
      <w:pPr>
        <w:pStyle w:val="Default"/>
        <w:ind w:firstLine="709"/>
        <w:jc w:val="both"/>
        <w:rPr>
          <w:rFonts w:eastAsia="Times New Roman"/>
          <w:sz w:val="28"/>
          <w:szCs w:val="28"/>
        </w:rPr>
      </w:pPr>
      <w:r w:rsidRPr="00013D4E">
        <w:rPr>
          <w:rFonts w:eastAsia="Times New Roman"/>
          <w:sz w:val="28"/>
          <w:szCs w:val="28"/>
        </w:rPr>
        <w:t>В</w:t>
      </w:r>
      <w:r w:rsidR="00BB306F" w:rsidRPr="00013D4E">
        <w:rPr>
          <w:rFonts w:eastAsia="Times New Roman"/>
          <w:sz w:val="28"/>
          <w:szCs w:val="28"/>
        </w:rPr>
        <w:t xml:space="preserve"> случае если претендент подает З</w:t>
      </w:r>
      <w:r w:rsidRPr="00013D4E">
        <w:rPr>
          <w:rFonts w:eastAsia="Times New Roman"/>
          <w:sz w:val="28"/>
          <w:szCs w:val="28"/>
        </w:rPr>
        <w:t>аявки по нескольким лотам, надлежащим образом оформленные приложения к настоящей документации</w:t>
      </w:r>
      <w:r w:rsidR="002B41FD" w:rsidRPr="00013D4E">
        <w:rPr>
          <w:rFonts w:eastAsia="Times New Roman"/>
          <w:sz w:val="28"/>
          <w:szCs w:val="28"/>
        </w:rPr>
        <w:t xml:space="preserve"> о закупке</w:t>
      </w:r>
      <w:r w:rsidRPr="00013D4E">
        <w:rPr>
          <w:rFonts w:eastAsia="Times New Roman"/>
          <w:sz w:val="28"/>
          <w:szCs w:val="28"/>
        </w:rPr>
        <w:t>: № 1 (Заявка), № 3 (Финансово-коммерческое предложение с имеющимися приложениями</w:t>
      </w:r>
      <w:r w:rsidR="00475935" w:rsidRPr="00013D4E">
        <w:rPr>
          <w:rFonts w:eastAsia="Times New Roman"/>
          <w:sz w:val="28"/>
          <w:szCs w:val="28"/>
        </w:rPr>
        <w:t>, подготовленно</w:t>
      </w:r>
      <w:r w:rsidRPr="00013D4E">
        <w:rPr>
          <w:rFonts w:eastAsia="Times New Roman"/>
          <w:sz w:val="28"/>
          <w:szCs w:val="28"/>
        </w:rPr>
        <w:t xml:space="preserve">е в соответствии с </w:t>
      </w:r>
      <w:r w:rsidR="00BB306F" w:rsidRPr="00013D4E">
        <w:rPr>
          <w:rFonts w:eastAsia="Times New Roman"/>
          <w:sz w:val="28"/>
          <w:szCs w:val="28"/>
        </w:rPr>
        <w:t>требованиями Технического</w:t>
      </w:r>
      <w:r w:rsidRPr="00013D4E">
        <w:rPr>
          <w:rFonts w:eastAsia="Times New Roman"/>
          <w:sz w:val="28"/>
          <w:szCs w:val="28"/>
        </w:rPr>
        <w:t xml:space="preserve"> задани</w:t>
      </w:r>
      <w:r w:rsidR="00BB306F" w:rsidRPr="00013D4E">
        <w:rPr>
          <w:rFonts w:eastAsia="Times New Roman"/>
          <w:sz w:val="28"/>
          <w:szCs w:val="28"/>
        </w:rPr>
        <w:t>я</w:t>
      </w:r>
      <w:r w:rsidRPr="00013D4E">
        <w:rPr>
          <w:rFonts w:eastAsia="Times New Roman"/>
          <w:sz w:val="28"/>
          <w:szCs w:val="28"/>
        </w:rPr>
        <w:t>), предоставляются по каждому лоту отдельными пакетами (файлами) с подтверждающими документами</w:t>
      </w:r>
      <w:r w:rsidR="002810F4" w:rsidRPr="00013D4E">
        <w:rPr>
          <w:rFonts w:eastAsia="Times New Roman"/>
          <w:sz w:val="28"/>
          <w:szCs w:val="28"/>
        </w:rPr>
        <w:t>,</w:t>
      </w:r>
      <w:r w:rsidRPr="00013D4E">
        <w:rPr>
          <w:rFonts w:eastAsia="Times New Roman"/>
          <w:sz w:val="28"/>
          <w:szCs w:val="28"/>
        </w:rPr>
        <w:t xml:space="preserve"> отнесенными к данному лоту. Документы, указанные в </w:t>
      </w:r>
      <w:r w:rsidR="00BD3B75">
        <w:rPr>
          <w:rFonts w:eastAsia="Times New Roman"/>
          <w:sz w:val="28"/>
          <w:szCs w:val="28"/>
        </w:rPr>
        <w:t>под</w:t>
      </w:r>
      <w:r w:rsidRPr="00013D4E">
        <w:rPr>
          <w:rFonts w:eastAsia="Times New Roman"/>
          <w:sz w:val="28"/>
          <w:szCs w:val="28"/>
        </w:rPr>
        <w:t>пункте 2.3.1</w:t>
      </w:r>
      <w:r w:rsidR="0012029A" w:rsidRPr="00013D4E">
        <w:rPr>
          <w:rFonts w:eastAsia="Times New Roman"/>
          <w:sz w:val="28"/>
          <w:szCs w:val="28"/>
        </w:rPr>
        <w:t xml:space="preserve"> </w:t>
      </w:r>
      <w:r w:rsidR="00475935" w:rsidRPr="00013D4E">
        <w:rPr>
          <w:rFonts w:eastAsia="Times New Roman"/>
          <w:sz w:val="28"/>
          <w:szCs w:val="28"/>
        </w:rPr>
        <w:t xml:space="preserve">(кроме уже </w:t>
      </w:r>
      <w:proofErr w:type="gramStart"/>
      <w:r w:rsidR="00475935" w:rsidRPr="00013D4E">
        <w:rPr>
          <w:rFonts w:eastAsia="Times New Roman"/>
          <w:sz w:val="28"/>
          <w:szCs w:val="28"/>
        </w:rPr>
        <w:t>п</w:t>
      </w:r>
      <w:r w:rsidR="00C46EEA" w:rsidRPr="00013D4E">
        <w:rPr>
          <w:rFonts w:eastAsia="Times New Roman"/>
          <w:sz w:val="28"/>
          <w:szCs w:val="28"/>
        </w:rPr>
        <w:t>р</w:t>
      </w:r>
      <w:r w:rsidR="00475935" w:rsidRPr="00013D4E">
        <w:rPr>
          <w:rFonts w:eastAsia="Times New Roman"/>
          <w:sz w:val="28"/>
          <w:szCs w:val="28"/>
        </w:rPr>
        <w:t>едставленных</w:t>
      </w:r>
      <w:proofErr w:type="gramEnd"/>
      <w:r w:rsidR="00475935" w:rsidRPr="00013D4E">
        <w:rPr>
          <w:rFonts w:eastAsia="Times New Roman"/>
          <w:sz w:val="28"/>
          <w:szCs w:val="28"/>
        </w:rPr>
        <w:t xml:space="preserve"> в соответствии с приложениями</w:t>
      </w:r>
      <w:r w:rsidRPr="00013D4E">
        <w:rPr>
          <w:rFonts w:eastAsia="Times New Roman"/>
          <w:sz w:val="28"/>
          <w:szCs w:val="28"/>
        </w:rPr>
        <w:t xml:space="preserve"> </w:t>
      </w:r>
      <w:r w:rsidR="00475935" w:rsidRPr="00013D4E">
        <w:rPr>
          <w:rFonts w:eastAsia="Times New Roman"/>
          <w:sz w:val="28"/>
          <w:szCs w:val="28"/>
        </w:rPr>
        <w:t xml:space="preserve">№ 1 и № 3 по каждому лоту) </w:t>
      </w:r>
      <w:r w:rsidRPr="00013D4E">
        <w:rPr>
          <w:rFonts w:eastAsia="Times New Roman"/>
          <w:sz w:val="28"/>
          <w:szCs w:val="28"/>
        </w:rPr>
        <w:t>настоящей документации</w:t>
      </w:r>
      <w:r w:rsidR="00475935" w:rsidRPr="00013D4E">
        <w:rPr>
          <w:rFonts w:eastAsia="Times New Roman"/>
          <w:sz w:val="28"/>
          <w:szCs w:val="28"/>
        </w:rPr>
        <w:t xml:space="preserve"> о закупке</w:t>
      </w:r>
      <w:r w:rsidR="006A6A23" w:rsidRPr="00013D4E">
        <w:rPr>
          <w:rFonts w:eastAsia="Times New Roman"/>
          <w:sz w:val="28"/>
          <w:szCs w:val="28"/>
        </w:rPr>
        <w:t>,</w:t>
      </w:r>
      <w:r w:rsidR="00475935" w:rsidRPr="00013D4E">
        <w:rPr>
          <w:rFonts w:eastAsia="Times New Roman"/>
          <w:sz w:val="28"/>
          <w:szCs w:val="28"/>
        </w:rPr>
        <w:t xml:space="preserve"> </w:t>
      </w:r>
      <w:r w:rsidRPr="00013D4E">
        <w:rPr>
          <w:rFonts w:eastAsia="Times New Roman"/>
          <w:sz w:val="28"/>
          <w:szCs w:val="28"/>
        </w:rPr>
        <w:t>прикладываются к лоту, имеющему наименьший номер. В о</w:t>
      </w:r>
      <w:r w:rsidR="00BB306F" w:rsidRPr="00013D4E">
        <w:rPr>
          <w:rFonts w:eastAsia="Times New Roman"/>
          <w:sz w:val="28"/>
          <w:szCs w:val="28"/>
        </w:rPr>
        <w:t>писи документов содержащихся в З</w:t>
      </w:r>
      <w:r w:rsidRPr="00013D4E">
        <w:rPr>
          <w:rFonts w:eastAsia="Times New Roman"/>
          <w:sz w:val="28"/>
          <w:szCs w:val="28"/>
        </w:rPr>
        <w:t xml:space="preserve">аявке по остальным </w:t>
      </w:r>
      <w:r w:rsidRPr="00013D4E">
        <w:rPr>
          <w:rFonts w:eastAsia="Times New Roman"/>
          <w:sz w:val="28"/>
          <w:szCs w:val="28"/>
        </w:rPr>
        <w:lastRenderedPageBreak/>
        <w:t>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a"/>
        <w:numPr>
          <w:ilvl w:val="2"/>
          <w:numId w:val="9"/>
        </w:numPr>
        <w:tabs>
          <w:tab w:val="left" w:pos="720"/>
        </w:tabs>
        <w:ind w:left="0" w:firstLine="709"/>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214302">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письм</w:t>
      </w:r>
      <w:proofErr w:type="gramStart"/>
      <w:r w:rsidR="00F53BD9">
        <w:rPr>
          <w:rFonts w:eastAsia="Times New Roman"/>
          <w:sz w:val="28"/>
          <w:szCs w:val="28"/>
        </w:rPr>
        <w:t>о</w:t>
      </w:r>
      <w:r w:rsidR="00044646">
        <w:rPr>
          <w:rFonts w:eastAsia="Times New Roman"/>
          <w:sz w:val="28"/>
          <w:szCs w:val="28"/>
        </w:rPr>
        <w:t>(</w:t>
      </w:r>
      <w:proofErr w:type="gramEnd"/>
      <w:r w:rsidR="00044646">
        <w:rPr>
          <w:rFonts w:eastAsia="Times New Roman"/>
          <w:sz w:val="28"/>
          <w:szCs w:val="28"/>
        </w:rPr>
        <w:t>конверт)</w:t>
      </w:r>
      <w:r w:rsidR="00F53BD9">
        <w:rPr>
          <w:rFonts w:eastAsia="Times New Roman"/>
          <w:sz w:val="28"/>
          <w:szCs w:val="28"/>
        </w:rPr>
        <w:t xml:space="preserve">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044646">
        <w:rPr>
          <w:rFonts w:eastAsia="Times New Roman"/>
          <w:sz w:val="28"/>
          <w:szCs w:val="28"/>
        </w:rPr>
        <w:t>1.</w:t>
      </w:r>
      <w:r>
        <w:rPr>
          <w:rFonts w:eastAsia="Times New Roman"/>
          <w:sz w:val="28"/>
          <w:szCs w:val="28"/>
        </w:rPr>
        <w:t>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r w:rsidR="00044646">
        <w:rPr>
          <w:rFonts w:eastAsia="Times New Roman"/>
          <w:sz w:val="28"/>
          <w:szCs w:val="28"/>
        </w:rPr>
        <w:t>1.</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00044646">
        <w:rPr>
          <w:rFonts w:eastAsia="Times New Roman"/>
          <w:sz w:val="28"/>
          <w:szCs w:val="28"/>
        </w:rPr>
        <w:t>2.</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44646">
        <w:rPr>
          <w:rFonts w:eastAsia="Times New Roman"/>
          <w:sz w:val="28"/>
          <w:szCs w:val="28"/>
        </w:rPr>
        <w:t>3.</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F356EB">
      <w:pPr>
        <w:pStyle w:val="afa"/>
        <w:numPr>
          <w:ilvl w:val="2"/>
          <w:numId w:val="9"/>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214302">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356EB">
      <w:pPr>
        <w:pStyle w:val="afa"/>
        <w:numPr>
          <w:ilvl w:val="2"/>
          <w:numId w:val="9"/>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13D4E">
      <w:pPr>
        <w:pStyle w:val="afa"/>
        <w:rPr>
          <w:sz w:val="28"/>
        </w:rPr>
      </w:pPr>
    </w:p>
    <w:p w:rsidR="000954FB"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13D4E">
      <w:pPr>
        <w:widowControl w:val="0"/>
        <w:ind w:firstLine="709"/>
        <w:jc w:val="both"/>
      </w:pPr>
    </w:p>
    <w:p w:rsidR="000954FB" w:rsidRPr="009A1114" w:rsidRDefault="000954FB" w:rsidP="004243CF">
      <w:pPr>
        <w:pStyle w:val="a"/>
        <w:widowControl w:val="0"/>
        <w:ind w:left="0" w:firstLine="709"/>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4243CF">
      <w:pPr>
        <w:pStyle w:val="a"/>
        <w:ind w:left="0" w:firstLine="709"/>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4243CF">
      <w:pPr>
        <w:pStyle w:val="a"/>
        <w:ind w:left="0" w:firstLine="709"/>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lastRenderedPageBreak/>
        <w:t xml:space="preserve">Информационной карте, </w:t>
      </w:r>
      <w:r w:rsidRPr="009A1114">
        <w:rPr>
          <w:b w:val="0"/>
          <w:i w:val="0"/>
        </w:rPr>
        <w:t xml:space="preserve">проекте договора (приложение № </w:t>
      </w:r>
      <w:r w:rsidR="00A73875">
        <w:rPr>
          <w:b w:val="0"/>
          <w:i w:val="0"/>
        </w:rPr>
        <w:t>4</w:t>
      </w:r>
      <w:r w:rsidRPr="009A1114">
        <w:rPr>
          <w:b w:val="0"/>
          <w:i w:val="0"/>
        </w:rPr>
        <w:t xml:space="preserve">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4243CF">
      <w:pPr>
        <w:pStyle w:val="a"/>
        <w:ind w:left="0" w:firstLine="709"/>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w:t>
      </w:r>
      <w:r w:rsidR="008F356D">
        <w:rPr>
          <w:b w:val="0"/>
          <w:i w:val="0"/>
        </w:rPr>
        <w:t xml:space="preserve"> в том числе с применением условий пункта 5 Информационной карты </w:t>
      </w:r>
      <w:r w:rsidRPr="009A1114">
        <w:rPr>
          <w:b w:val="0"/>
          <w:i w:val="0"/>
        </w:rPr>
        <w:t xml:space="preserve">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0954FB" w:rsidP="004243CF">
      <w:pPr>
        <w:pStyle w:val="a"/>
        <w:numPr>
          <w:ilvl w:val="0"/>
          <w:numId w:val="0"/>
        </w:numPr>
        <w:ind w:firstLine="709"/>
        <w:rPr>
          <w:b w:val="0"/>
          <w:i w:val="0"/>
        </w:rPr>
      </w:pPr>
      <w:r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Pr="009A1114">
        <w:rPr>
          <w:b w:val="0"/>
          <w:i w:val="0"/>
        </w:rPr>
        <w:t xml:space="preserve">. </w:t>
      </w:r>
    </w:p>
    <w:p w:rsidR="00391B86" w:rsidRPr="000D383E" w:rsidRDefault="00391B86" w:rsidP="004243CF">
      <w:pPr>
        <w:pStyle w:val="a"/>
        <w:ind w:left="0" w:firstLine="709"/>
        <w:rPr>
          <w:b w:val="0"/>
          <w:i w:val="0"/>
        </w:rPr>
      </w:pPr>
      <w:r w:rsidRPr="000D383E">
        <w:rPr>
          <w:b w:val="0"/>
          <w:i w:val="0"/>
        </w:rPr>
        <w:t xml:space="preserve">Общая </w:t>
      </w:r>
      <w:r w:rsidR="00A26378" w:rsidRPr="000D383E">
        <w:rPr>
          <w:b w:val="0"/>
          <w:i w:val="0"/>
        </w:rPr>
        <w:t xml:space="preserve">стоимость </w:t>
      </w:r>
      <w:r w:rsidRPr="000D383E">
        <w:rPr>
          <w:b w:val="0"/>
          <w:i w:val="0"/>
        </w:rPr>
        <w:t xml:space="preserve">услуг подтверждается расчетом, составленным на основании объемов </w:t>
      </w:r>
      <w:proofErr w:type="spellStart"/>
      <w:r w:rsidR="00A26378" w:rsidRPr="000D383E">
        <w:rPr>
          <w:b w:val="0"/>
          <w:i w:val="0"/>
        </w:rPr>
        <w:t>оказанныъх</w:t>
      </w:r>
      <w:proofErr w:type="spellEnd"/>
      <w:r w:rsidRPr="000D383E">
        <w:rPr>
          <w:b w:val="0"/>
          <w:i w:val="0"/>
        </w:rPr>
        <w:t xml:space="preserve"> услуг</w:t>
      </w:r>
      <w:r w:rsidR="00216B34" w:rsidRPr="000D383E">
        <w:rPr>
          <w:b w:val="0"/>
          <w:i w:val="0"/>
        </w:rPr>
        <w:t xml:space="preserve"> </w:t>
      </w:r>
      <w:r w:rsidRPr="000D383E">
        <w:rPr>
          <w:b w:val="0"/>
          <w:i w:val="0"/>
        </w:rPr>
        <w:t>представленных в Техническом задании. Расчет оформляется в виде приложения к</w:t>
      </w:r>
      <w:proofErr w:type="gramStart"/>
      <w:r w:rsidRPr="000D383E">
        <w:rPr>
          <w:b w:val="0"/>
          <w:i w:val="0"/>
        </w:rPr>
        <w:t xml:space="preserve"> Ф</w:t>
      </w:r>
      <w:proofErr w:type="gramEnd"/>
      <w:r w:rsidRPr="000D383E">
        <w:rPr>
          <w:b w:val="0"/>
          <w:i w:val="0"/>
        </w:rPr>
        <w:t>инансово - коммерческому предложению.</w:t>
      </w:r>
    </w:p>
    <w:p w:rsidR="009A1114" w:rsidRPr="000D383E" w:rsidRDefault="000954FB" w:rsidP="00391B86">
      <w:pPr>
        <w:pStyle w:val="a"/>
        <w:numPr>
          <w:ilvl w:val="0"/>
          <w:numId w:val="0"/>
        </w:numPr>
        <w:ind w:firstLine="709"/>
        <w:rPr>
          <w:b w:val="0"/>
          <w:i w:val="0"/>
        </w:rPr>
      </w:pPr>
      <w:r w:rsidRPr="000D383E">
        <w:rPr>
          <w:b w:val="0"/>
          <w:i w:val="0"/>
        </w:rPr>
        <w:t>В расчете стоимости претендент указывает единичн</w:t>
      </w:r>
      <w:r w:rsidR="00E37079" w:rsidRPr="000D383E">
        <w:rPr>
          <w:b w:val="0"/>
          <w:i w:val="0"/>
        </w:rPr>
        <w:t>ую</w:t>
      </w:r>
      <w:r w:rsidRPr="000D383E">
        <w:rPr>
          <w:b w:val="0"/>
          <w:i w:val="0"/>
        </w:rPr>
        <w:t xml:space="preserve"> расценк</w:t>
      </w:r>
      <w:r w:rsidR="00E37079" w:rsidRPr="000D383E">
        <w:rPr>
          <w:b w:val="0"/>
          <w:i w:val="0"/>
        </w:rPr>
        <w:t>у</w:t>
      </w:r>
      <w:r w:rsidRPr="000D383E">
        <w:rPr>
          <w:b w:val="0"/>
          <w:i w:val="0"/>
        </w:rPr>
        <w:t xml:space="preserve"> </w:t>
      </w:r>
      <w:r w:rsidR="00E37079" w:rsidRPr="000D383E">
        <w:rPr>
          <w:b w:val="0"/>
          <w:i w:val="0"/>
        </w:rPr>
        <w:t>стоимости</w:t>
      </w:r>
      <w:r w:rsidRPr="000D383E">
        <w:rPr>
          <w:b w:val="0"/>
          <w:i w:val="0"/>
        </w:rPr>
        <w:t xml:space="preserve"> услуг, </w:t>
      </w:r>
      <w:proofErr w:type="gramStart"/>
      <w:r w:rsidRPr="000D383E">
        <w:rPr>
          <w:b w:val="0"/>
          <w:i w:val="0"/>
        </w:rPr>
        <w:t>указанным</w:t>
      </w:r>
      <w:proofErr w:type="gramEnd"/>
      <w:r w:rsidRPr="000D383E">
        <w:rPr>
          <w:b w:val="0"/>
          <w:i w:val="0"/>
        </w:rPr>
        <w:t xml:space="preserve"> в</w:t>
      </w:r>
      <w:r w:rsidR="00091B4D" w:rsidRPr="000D383E">
        <w:rPr>
          <w:b w:val="0"/>
          <w:i w:val="0"/>
        </w:rPr>
        <w:t xml:space="preserve"> </w:t>
      </w:r>
      <w:r w:rsidR="008129CE" w:rsidRPr="000D383E">
        <w:rPr>
          <w:b w:val="0"/>
          <w:i w:val="0"/>
        </w:rPr>
        <w:t>Техническом задании</w:t>
      </w:r>
      <w:r w:rsidRPr="000D383E">
        <w:rPr>
          <w:b w:val="0"/>
          <w:i w:val="0"/>
        </w:rPr>
        <w:t xml:space="preserve"> </w:t>
      </w:r>
      <w:r w:rsidR="00D974D3" w:rsidRPr="000D383E">
        <w:rPr>
          <w:b w:val="0"/>
          <w:i w:val="0"/>
        </w:rPr>
        <w:t>и/или И</w:t>
      </w:r>
      <w:r w:rsidR="0012610C" w:rsidRPr="000D383E">
        <w:rPr>
          <w:b w:val="0"/>
          <w:i w:val="0"/>
        </w:rPr>
        <w:t>нформационной карте</w:t>
      </w:r>
      <w:r w:rsidRPr="000D383E">
        <w:rPr>
          <w:b w:val="0"/>
          <w:i w:val="0"/>
        </w:rPr>
        <w:t>.</w:t>
      </w:r>
    </w:p>
    <w:p w:rsidR="000954FB" w:rsidRPr="009A1114" w:rsidRDefault="000954FB" w:rsidP="004243CF">
      <w:pPr>
        <w:pStyle w:val="a"/>
        <w:ind w:left="0" w:firstLine="709"/>
        <w:rPr>
          <w:b w:val="0"/>
          <w:i w:val="0"/>
        </w:rPr>
      </w:pPr>
      <w:r w:rsidRPr="009A1114">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9A1114">
        <w:rPr>
          <w:b w:val="0"/>
          <w:i w:val="0"/>
        </w:rPr>
        <w:t>более предельного</w:t>
      </w:r>
      <w:proofErr w:type="gramEnd"/>
      <w:r w:rsidRPr="009A1114">
        <w:rPr>
          <w:b w:val="0"/>
          <w:i w:val="0"/>
        </w:rPr>
        <w:t xml:space="preserve"> срока, определенного Заказчиком в Т</w:t>
      </w:r>
      <w:r w:rsidR="006400A0" w:rsidRPr="009A1114">
        <w:rPr>
          <w:b w:val="0"/>
          <w:i w:val="0"/>
        </w:rPr>
        <w:t xml:space="preserve">ехническом задании </w:t>
      </w:r>
      <w:r w:rsidR="00D974D3">
        <w:rPr>
          <w:b w:val="0"/>
          <w:i w:val="0"/>
        </w:rPr>
        <w:t>и/или И</w:t>
      </w:r>
      <w:r w:rsidR="00BB5B51">
        <w:rPr>
          <w:b w:val="0"/>
          <w:i w:val="0"/>
        </w:rPr>
        <w:t>нформационной карте</w:t>
      </w:r>
      <w:r w:rsidRPr="009A1114">
        <w:rPr>
          <w:b w:val="0"/>
          <w:i w:val="0"/>
        </w:rPr>
        <w:t xml:space="preserve">. </w:t>
      </w:r>
    </w:p>
    <w:p w:rsidR="00232E73" w:rsidRDefault="00232E73">
      <w:pPr>
        <w:suppressAutoHyphens w:val="0"/>
        <w:rPr>
          <w:b/>
          <w:bCs/>
          <w:sz w:val="32"/>
          <w:szCs w:val="32"/>
        </w:rPr>
      </w:pPr>
      <w:r>
        <w:rPr>
          <w:b/>
          <w:bCs/>
          <w:sz w:val="32"/>
          <w:szCs w:val="32"/>
        </w:rPr>
        <w:br w:type="page"/>
      </w:r>
    </w:p>
    <w:p w:rsidR="000954FB" w:rsidRPr="00737602" w:rsidRDefault="006400A0" w:rsidP="00737602">
      <w:pPr>
        <w:jc w:val="center"/>
        <w:outlineLvl w:val="0"/>
        <w:rPr>
          <w:b/>
          <w:bCs/>
          <w:sz w:val="28"/>
          <w:szCs w:val="28"/>
        </w:rPr>
      </w:pPr>
      <w:r w:rsidRPr="00737602">
        <w:rPr>
          <w:b/>
          <w:bCs/>
          <w:sz w:val="28"/>
          <w:szCs w:val="28"/>
        </w:rPr>
        <w:lastRenderedPageBreak/>
        <w:t>Раздел</w:t>
      </w:r>
      <w:r w:rsidR="00C376C1" w:rsidRPr="00737602">
        <w:rPr>
          <w:b/>
          <w:bCs/>
          <w:sz w:val="28"/>
          <w:szCs w:val="28"/>
        </w:rPr>
        <w:t xml:space="preserve"> 4.</w:t>
      </w:r>
      <w:r w:rsidR="000954FB" w:rsidRPr="00737602">
        <w:rPr>
          <w:b/>
          <w:bCs/>
          <w:sz w:val="28"/>
          <w:szCs w:val="28"/>
        </w:rPr>
        <w:t xml:space="preserve"> Техническое задание</w:t>
      </w:r>
    </w:p>
    <w:p w:rsidR="00295CA0" w:rsidRPr="00737602" w:rsidRDefault="00295CA0" w:rsidP="00F5026D">
      <w:pPr>
        <w:ind w:firstLine="567"/>
        <w:outlineLvl w:val="0"/>
        <w:rPr>
          <w:b/>
          <w:bCs/>
          <w:sz w:val="28"/>
          <w:szCs w:val="28"/>
        </w:rPr>
      </w:pPr>
      <w:r w:rsidRPr="00737602">
        <w:rPr>
          <w:b/>
          <w:bCs/>
          <w:sz w:val="28"/>
          <w:szCs w:val="28"/>
        </w:rPr>
        <w:t>4.1. Общие положения</w:t>
      </w:r>
      <w:r w:rsidR="00355B49">
        <w:rPr>
          <w:b/>
          <w:bCs/>
          <w:sz w:val="28"/>
          <w:szCs w:val="28"/>
        </w:rPr>
        <w:t>.</w:t>
      </w:r>
    </w:p>
    <w:p w:rsidR="00295CA0" w:rsidRPr="00737602" w:rsidRDefault="00295CA0" w:rsidP="00F5026D">
      <w:pPr>
        <w:ind w:firstLine="567"/>
        <w:jc w:val="both"/>
        <w:outlineLvl w:val="0"/>
        <w:rPr>
          <w:bCs/>
          <w:sz w:val="28"/>
          <w:szCs w:val="28"/>
        </w:rPr>
      </w:pPr>
      <w:r w:rsidRPr="00737602">
        <w:rPr>
          <w:bCs/>
          <w:sz w:val="28"/>
          <w:szCs w:val="28"/>
        </w:rPr>
        <w:t xml:space="preserve">4.1.1. Цель открытого конкурса – </w:t>
      </w:r>
      <w:r w:rsidR="00216B34" w:rsidRPr="00737602">
        <w:rPr>
          <w:bCs/>
          <w:sz w:val="28"/>
          <w:szCs w:val="28"/>
        </w:rPr>
        <w:t xml:space="preserve">обеспечение рабочим персоналом для управления </w:t>
      </w:r>
      <w:r w:rsidR="00D17AAB">
        <w:rPr>
          <w:bCs/>
          <w:sz w:val="28"/>
          <w:szCs w:val="28"/>
        </w:rPr>
        <w:t>транспортными средствами,</w:t>
      </w:r>
      <w:r w:rsidR="000561C7" w:rsidRPr="00737602">
        <w:rPr>
          <w:bCs/>
          <w:sz w:val="28"/>
          <w:szCs w:val="28"/>
        </w:rPr>
        <w:t xml:space="preserve"> </w:t>
      </w:r>
      <w:r w:rsidR="00216B34" w:rsidRPr="00737602">
        <w:rPr>
          <w:bCs/>
          <w:sz w:val="28"/>
          <w:szCs w:val="28"/>
        </w:rPr>
        <w:t>с целью перевозки груженых и порожних контейнеров</w:t>
      </w:r>
      <w:r w:rsidR="000561C7" w:rsidRPr="00737602">
        <w:rPr>
          <w:bCs/>
          <w:sz w:val="28"/>
          <w:szCs w:val="28"/>
        </w:rPr>
        <w:t xml:space="preserve"> </w:t>
      </w:r>
      <w:proofErr w:type="gramStart"/>
      <w:r w:rsidR="000561C7" w:rsidRPr="00737602">
        <w:rPr>
          <w:bCs/>
          <w:sz w:val="28"/>
          <w:szCs w:val="28"/>
        </w:rPr>
        <w:t>с</w:t>
      </w:r>
      <w:proofErr w:type="gramEnd"/>
      <w:r w:rsidR="000561C7" w:rsidRPr="00737602">
        <w:rPr>
          <w:bCs/>
          <w:sz w:val="28"/>
          <w:szCs w:val="28"/>
        </w:rPr>
        <w:t xml:space="preserve"> / на контейнерный терминал Базаиха.</w:t>
      </w:r>
    </w:p>
    <w:p w:rsidR="00295CA0" w:rsidRPr="00737602" w:rsidRDefault="00295CA0" w:rsidP="00F5026D">
      <w:pPr>
        <w:ind w:firstLine="567"/>
        <w:outlineLvl w:val="0"/>
        <w:rPr>
          <w:b/>
          <w:bCs/>
          <w:sz w:val="28"/>
          <w:szCs w:val="28"/>
        </w:rPr>
      </w:pPr>
      <w:r w:rsidRPr="00737602">
        <w:rPr>
          <w:b/>
          <w:bCs/>
          <w:sz w:val="28"/>
          <w:szCs w:val="28"/>
        </w:rPr>
        <w:t>4.2. Цена договора</w:t>
      </w:r>
      <w:r w:rsidR="00355B49">
        <w:rPr>
          <w:b/>
          <w:bCs/>
          <w:sz w:val="28"/>
          <w:szCs w:val="28"/>
        </w:rPr>
        <w:t>.</w:t>
      </w:r>
    </w:p>
    <w:p w:rsidR="009D15D5" w:rsidRPr="009D15D5" w:rsidRDefault="00295CA0" w:rsidP="009D15D5">
      <w:pPr>
        <w:ind w:firstLine="567"/>
        <w:jc w:val="both"/>
        <w:rPr>
          <w:bCs/>
          <w:sz w:val="28"/>
          <w:szCs w:val="28"/>
        </w:rPr>
      </w:pPr>
      <w:r w:rsidRPr="00737602">
        <w:rPr>
          <w:bCs/>
          <w:sz w:val="28"/>
          <w:szCs w:val="28"/>
        </w:rPr>
        <w:t xml:space="preserve">4.2.1. </w:t>
      </w:r>
      <w:r w:rsidR="009D15D5" w:rsidRPr="009D15D5">
        <w:rPr>
          <w:bCs/>
          <w:sz w:val="28"/>
          <w:szCs w:val="28"/>
        </w:rPr>
        <w:t>Начальная (максимальная) цена договора составляет 2 500 000 (два миллиона пятьсот тысяч) рублей 00 копеек (без учета НДС) за оказание услуг в объеме 838 чел</w:t>
      </w:r>
      <w:r w:rsidR="00D4539E">
        <w:rPr>
          <w:bCs/>
          <w:sz w:val="28"/>
          <w:szCs w:val="28"/>
        </w:rPr>
        <w:t>овеко</w:t>
      </w:r>
      <w:r w:rsidR="009D15D5" w:rsidRPr="009D15D5">
        <w:rPr>
          <w:bCs/>
          <w:sz w:val="28"/>
          <w:szCs w:val="28"/>
        </w:rPr>
        <w:t>/дней  при стоимости за 1 человеко/день 2983 руб. 29 коп</w:t>
      </w:r>
      <w:proofErr w:type="gramStart"/>
      <w:r w:rsidR="009D15D5" w:rsidRPr="009D15D5">
        <w:rPr>
          <w:bCs/>
          <w:sz w:val="28"/>
          <w:szCs w:val="28"/>
        </w:rPr>
        <w:t>.</w:t>
      </w:r>
      <w:proofErr w:type="gramEnd"/>
      <w:r w:rsidR="009D15D5" w:rsidRPr="009D15D5">
        <w:rPr>
          <w:bCs/>
          <w:sz w:val="28"/>
          <w:szCs w:val="28"/>
        </w:rPr>
        <w:t xml:space="preserve"> </w:t>
      </w:r>
      <w:proofErr w:type="gramStart"/>
      <w:r w:rsidR="009D15D5" w:rsidRPr="009D15D5">
        <w:rPr>
          <w:bCs/>
          <w:sz w:val="28"/>
          <w:szCs w:val="28"/>
        </w:rPr>
        <w:t>с</w:t>
      </w:r>
      <w:proofErr w:type="gramEnd"/>
      <w:r w:rsidR="009D15D5" w:rsidRPr="009D15D5">
        <w:rPr>
          <w:bCs/>
          <w:sz w:val="28"/>
          <w:szCs w:val="28"/>
        </w:rPr>
        <w:t xml:space="preserve"> учетом всех расходов Исполнителя, в том числе  заработной платы и иных вознаграждений, выплачиваемых работникам, обеспечения предусмотренных Трудовым законодательством социальных и трудовых гарантий и льгот, выплату пособий по социальному страхованию, сохранение заработной платы на период обучения, уплате налогов и иных обязательных платежей в бюджеты всех уровней и внебюджетные фонды, расходов на сотовую связь. </w:t>
      </w:r>
    </w:p>
    <w:p w:rsidR="00705C38" w:rsidRPr="00737602" w:rsidRDefault="009D15D5" w:rsidP="009D15D5">
      <w:pPr>
        <w:ind w:firstLine="567"/>
        <w:jc w:val="both"/>
        <w:rPr>
          <w:sz w:val="28"/>
          <w:szCs w:val="28"/>
        </w:rPr>
      </w:pPr>
      <w:r w:rsidRPr="009D15D5">
        <w:rPr>
          <w:bCs/>
          <w:sz w:val="28"/>
          <w:szCs w:val="28"/>
        </w:rPr>
        <w:t>Сумма НДС и условия начисления определяются в соответствии с законодательством Российской Федерации.</w:t>
      </w:r>
    </w:p>
    <w:p w:rsidR="00705C38" w:rsidRPr="00737602" w:rsidRDefault="00705C38" w:rsidP="00F5026D">
      <w:pPr>
        <w:ind w:firstLine="567"/>
        <w:jc w:val="both"/>
        <w:rPr>
          <w:sz w:val="28"/>
          <w:szCs w:val="28"/>
        </w:rPr>
      </w:pPr>
      <w:r w:rsidRPr="00737602">
        <w:rPr>
          <w:sz w:val="28"/>
          <w:szCs w:val="28"/>
        </w:rPr>
        <w:t xml:space="preserve">4.2.2. Общая цена договора складывается </w:t>
      </w:r>
      <w:proofErr w:type="gramStart"/>
      <w:r w:rsidRPr="00737602">
        <w:rPr>
          <w:sz w:val="28"/>
          <w:szCs w:val="28"/>
        </w:rPr>
        <w:t xml:space="preserve">исходя из стоимости </w:t>
      </w:r>
      <w:r w:rsidR="006A00F9" w:rsidRPr="00737602">
        <w:rPr>
          <w:sz w:val="28"/>
          <w:szCs w:val="28"/>
        </w:rPr>
        <w:t xml:space="preserve">услуги по обеспечению персоналом за 1 человеко/день </w:t>
      </w:r>
      <w:r w:rsidRPr="00737602">
        <w:rPr>
          <w:sz w:val="28"/>
          <w:szCs w:val="28"/>
        </w:rPr>
        <w:t>и количества отработанных дней и не должна</w:t>
      </w:r>
      <w:proofErr w:type="gramEnd"/>
      <w:r w:rsidRPr="00737602">
        <w:rPr>
          <w:sz w:val="28"/>
          <w:szCs w:val="28"/>
        </w:rPr>
        <w:t xml:space="preserve"> превышать величину, указанную в пункте 4.2.1. настоящей документации о закупке.</w:t>
      </w:r>
    </w:p>
    <w:p w:rsidR="00295CA0" w:rsidRPr="00737602" w:rsidRDefault="00705C38" w:rsidP="00F5026D">
      <w:pPr>
        <w:ind w:firstLine="567"/>
        <w:outlineLvl w:val="0"/>
        <w:rPr>
          <w:b/>
          <w:bCs/>
          <w:sz w:val="28"/>
          <w:szCs w:val="28"/>
        </w:rPr>
      </w:pPr>
      <w:r w:rsidRPr="00737602">
        <w:rPr>
          <w:b/>
          <w:bCs/>
          <w:sz w:val="28"/>
          <w:szCs w:val="28"/>
        </w:rPr>
        <w:t>4.3. Требования к пор</w:t>
      </w:r>
      <w:r w:rsidR="004511E9" w:rsidRPr="00737602">
        <w:rPr>
          <w:b/>
          <w:bCs/>
          <w:sz w:val="28"/>
          <w:szCs w:val="28"/>
        </w:rPr>
        <w:t>я</w:t>
      </w:r>
      <w:r w:rsidRPr="00737602">
        <w:rPr>
          <w:b/>
          <w:bCs/>
          <w:sz w:val="28"/>
          <w:szCs w:val="28"/>
        </w:rPr>
        <w:t>дку формирования цены Договора.</w:t>
      </w:r>
    </w:p>
    <w:p w:rsidR="00705C38" w:rsidRPr="00737602" w:rsidRDefault="00705C38" w:rsidP="000E3D03">
      <w:pPr>
        <w:ind w:firstLine="567"/>
        <w:jc w:val="both"/>
        <w:outlineLvl w:val="0"/>
        <w:rPr>
          <w:bCs/>
          <w:sz w:val="28"/>
          <w:szCs w:val="28"/>
        </w:rPr>
      </w:pPr>
      <w:r w:rsidRPr="00737602">
        <w:rPr>
          <w:bCs/>
          <w:sz w:val="28"/>
          <w:szCs w:val="28"/>
        </w:rPr>
        <w:t xml:space="preserve">4.3.1. Единица измерения оказанных услуг – </w:t>
      </w:r>
      <w:r w:rsidR="00887E1A" w:rsidRPr="00737602">
        <w:rPr>
          <w:bCs/>
          <w:sz w:val="28"/>
          <w:szCs w:val="28"/>
        </w:rPr>
        <w:t>человеко/</w:t>
      </w:r>
      <w:r w:rsidR="00976C66" w:rsidRPr="00737602">
        <w:rPr>
          <w:bCs/>
          <w:sz w:val="28"/>
          <w:szCs w:val="28"/>
        </w:rPr>
        <w:t>день</w:t>
      </w:r>
      <w:r w:rsidR="00C87A88" w:rsidRPr="00737602">
        <w:rPr>
          <w:bCs/>
          <w:sz w:val="28"/>
          <w:szCs w:val="28"/>
        </w:rPr>
        <w:t xml:space="preserve">. Максимальная цена </w:t>
      </w:r>
      <w:r w:rsidR="008D0987" w:rsidRPr="00737602">
        <w:rPr>
          <w:bCs/>
          <w:sz w:val="28"/>
          <w:szCs w:val="28"/>
        </w:rPr>
        <w:t xml:space="preserve">услуг по </w:t>
      </w:r>
      <w:r w:rsidR="00133908" w:rsidRPr="00737602">
        <w:rPr>
          <w:bCs/>
          <w:sz w:val="28"/>
          <w:szCs w:val="28"/>
        </w:rPr>
        <w:t>обеспечению персоналом</w:t>
      </w:r>
      <w:r w:rsidR="008D0987" w:rsidRPr="00737602">
        <w:rPr>
          <w:bCs/>
          <w:sz w:val="28"/>
          <w:szCs w:val="28"/>
        </w:rPr>
        <w:t xml:space="preserve"> </w:t>
      </w:r>
      <w:r w:rsidR="002B538A">
        <w:rPr>
          <w:bCs/>
          <w:sz w:val="28"/>
          <w:szCs w:val="28"/>
        </w:rPr>
        <w:t>за 1 человеко/день составляет 2</w:t>
      </w:r>
      <w:r w:rsidR="0073038D">
        <w:rPr>
          <w:bCs/>
          <w:sz w:val="28"/>
          <w:szCs w:val="28"/>
        </w:rPr>
        <w:t>983</w:t>
      </w:r>
      <w:r w:rsidR="002B538A">
        <w:rPr>
          <w:bCs/>
          <w:sz w:val="28"/>
          <w:szCs w:val="28"/>
        </w:rPr>
        <w:t xml:space="preserve"> </w:t>
      </w:r>
      <w:r w:rsidR="000E3D03">
        <w:rPr>
          <w:bCs/>
          <w:sz w:val="28"/>
          <w:szCs w:val="28"/>
        </w:rPr>
        <w:t>(</w:t>
      </w:r>
      <w:r w:rsidR="002B538A">
        <w:rPr>
          <w:bCs/>
          <w:sz w:val="28"/>
          <w:szCs w:val="28"/>
        </w:rPr>
        <w:t xml:space="preserve">две тысячи </w:t>
      </w:r>
      <w:proofErr w:type="spellStart"/>
      <w:r w:rsidR="0073038D">
        <w:rPr>
          <w:bCs/>
          <w:sz w:val="28"/>
          <w:szCs w:val="28"/>
        </w:rPr>
        <w:t>девятсот</w:t>
      </w:r>
      <w:proofErr w:type="spellEnd"/>
      <w:r w:rsidR="0073038D">
        <w:rPr>
          <w:bCs/>
          <w:sz w:val="28"/>
          <w:szCs w:val="28"/>
        </w:rPr>
        <w:t xml:space="preserve"> </w:t>
      </w:r>
      <w:proofErr w:type="spellStart"/>
      <w:r w:rsidR="0073038D">
        <w:rPr>
          <w:bCs/>
          <w:sz w:val="28"/>
          <w:szCs w:val="28"/>
        </w:rPr>
        <w:t>восемдесят</w:t>
      </w:r>
      <w:proofErr w:type="spellEnd"/>
      <w:r w:rsidR="0073038D">
        <w:rPr>
          <w:bCs/>
          <w:sz w:val="28"/>
          <w:szCs w:val="28"/>
        </w:rPr>
        <w:t xml:space="preserve"> три</w:t>
      </w:r>
      <w:r w:rsidR="002B538A">
        <w:rPr>
          <w:bCs/>
          <w:sz w:val="28"/>
          <w:szCs w:val="28"/>
        </w:rPr>
        <w:t xml:space="preserve">) руб. </w:t>
      </w:r>
      <w:r w:rsidR="0073038D">
        <w:rPr>
          <w:bCs/>
          <w:sz w:val="28"/>
          <w:szCs w:val="28"/>
        </w:rPr>
        <w:t>29</w:t>
      </w:r>
      <w:r w:rsidR="002B538A">
        <w:rPr>
          <w:bCs/>
          <w:sz w:val="28"/>
          <w:szCs w:val="28"/>
        </w:rPr>
        <w:t xml:space="preserve"> коп</w:t>
      </w:r>
      <w:proofErr w:type="gramStart"/>
      <w:r w:rsidR="002B538A">
        <w:rPr>
          <w:bCs/>
          <w:sz w:val="28"/>
          <w:szCs w:val="28"/>
        </w:rPr>
        <w:t>.</w:t>
      </w:r>
      <w:proofErr w:type="gramEnd"/>
      <w:r w:rsidR="002B538A">
        <w:rPr>
          <w:bCs/>
          <w:sz w:val="28"/>
          <w:szCs w:val="28"/>
        </w:rPr>
        <w:t xml:space="preserve"> </w:t>
      </w:r>
      <w:proofErr w:type="gramStart"/>
      <w:r w:rsidR="00133908" w:rsidRPr="00737602">
        <w:rPr>
          <w:bCs/>
          <w:sz w:val="28"/>
          <w:szCs w:val="28"/>
        </w:rPr>
        <w:t>б</w:t>
      </w:r>
      <w:proofErr w:type="gramEnd"/>
      <w:r w:rsidR="00133908" w:rsidRPr="00737602">
        <w:rPr>
          <w:bCs/>
          <w:sz w:val="28"/>
          <w:szCs w:val="28"/>
        </w:rPr>
        <w:t>ез учета НДС</w:t>
      </w:r>
      <w:r w:rsidR="008D0987" w:rsidRPr="00737602">
        <w:rPr>
          <w:bCs/>
          <w:sz w:val="28"/>
          <w:szCs w:val="28"/>
        </w:rPr>
        <w:t>.</w:t>
      </w:r>
    </w:p>
    <w:p w:rsidR="008D0987" w:rsidRPr="00737602" w:rsidRDefault="003924F8" w:rsidP="00F5026D">
      <w:pPr>
        <w:ind w:firstLine="567"/>
        <w:jc w:val="both"/>
        <w:outlineLvl w:val="0"/>
        <w:rPr>
          <w:bCs/>
          <w:sz w:val="28"/>
          <w:szCs w:val="28"/>
        </w:rPr>
      </w:pPr>
      <w:r>
        <w:rPr>
          <w:bCs/>
          <w:sz w:val="28"/>
          <w:szCs w:val="28"/>
        </w:rPr>
        <w:t xml:space="preserve">4.3.2. </w:t>
      </w:r>
      <w:proofErr w:type="gramStart"/>
      <w:r>
        <w:rPr>
          <w:bCs/>
          <w:sz w:val="28"/>
          <w:szCs w:val="28"/>
        </w:rPr>
        <w:t>Претендентами в заявке (</w:t>
      </w:r>
      <w:r w:rsidR="008D0987" w:rsidRPr="00737602">
        <w:rPr>
          <w:bCs/>
          <w:sz w:val="28"/>
          <w:szCs w:val="28"/>
        </w:rPr>
        <w:t xml:space="preserve">финансово-коммерческом предложении) должна быть представлена информация по цене единицы </w:t>
      </w:r>
      <w:r w:rsidR="00CE2159" w:rsidRPr="00737602">
        <w:rPr>
          <w:bCs/>
          <w:sz w:val="28"/>
          <w:szCs w:val="28"/>
        </w:rPr>
        <w:t>услуги</w:t>
      </w:r>
      <w:r w:rsidR="008D0987" w:rsidRPr="00737602">
        <w:rPr>
          <w:bCs/>
          <w:sz w:val="28"/>
          <w:szCs w:val="28"/>
        </w:rPr>
        <w:t>, с учетом всех расходов Исполнителя</w:t>
      </w:r>
      <w:r w:rsidR="00E95575" w:rsidRPr="00737602">
        <w:rPr>
          <w:bCs/>
          <w:sz w:val="28"/>
          <w:szCs w:val="28"/>
        </w:rPr>
        <w:t xml:space="preserve">, в том числе  </w:t>
      </w:r>
      <w:r w:rsidR="00E95575" w:rsidRPr="00737602">
        <w:rPr>
          <w:sz w:val="28"/>
          <w:szCs w:val="28"/>
        </w:rPr>
        <w:t>заработной платы и иных вознаграждений, выплачиваемых работникам, обеспечение предусмотренных Трудовым законодательством социальных и трудовых гарантий и льгот, выплату пособий по социальному страхованию, сохранение заработной платы на период обучения, уплате налогов и иных обязательных платежей в бюджеты всех уровней и</w:t>
      </w:r>
      <w:proofErr w:type="gramEnd"/>
      <w:r w:rsidR="00E95575" w:rsidRPr="00737602">
        <w:rPr>
          <w:sz w:val="28"/>
          <w:szCs w:val="28"/>
        </w:rPr>
        <w:t xml:space="preserve"> внебюджетные фонды</w:t>
      </w:r>
      <w:r w:rsidR="000428B1" w:rsidRPr="00737602">
        <w:rPr>
          <w:bCs/>
          <w:sz w:val="28"/>
          <w:szCs w:val="28"/>
        </w:rPr>
        <w:t>, связанных с предоставлением услуги</w:t>
      </w:r>
      <w:r w:rsidR="008A30FA" w:rsidRPr="00737602">
        <w:rPr>
          <w:bCs/>
          <w:sz w:val="28"/>
          <w:szCs w:val="28"/>
        </w:rPr>
        <w:t>, расходов на сотовую связь.</w:t>
      </w:r>
    </w:p>
    <w:p w:rsidR="0011433E" w:rsidRPr="00737602" w:rsidRDefault="003924F8" w:rsidP="00F5026D">
      <w:pPr>
        <w:ind w:firstLine="567"/>
        <w:jc w:val="both"/>
        <w:outlineLvl w:val="0"/>
        <w:rPr>
          <w:bCs/>
          <w:sz w:val="28"/>
          <w:szCs w:val="28"/>
        </w:rPr>
      </w:pPr>
      <w:r>
        <w:rPr>
          <w:bCs/>
          <w:sz w:val="28"/>
          <w:szCs w:val="28"/>
        </w:rPr>
        <w:t>4.3.</w:t>
      </w:r>
      <w:r w:rsidR="00D4539E">
        <w:rPr>
          <w:bCs/>
          <w:sz w:val="28"/>
          <w:szCs w:val="28"/>
        </w:rPr>
        <w:t>3</w:t>
      </w:r>
      <w:r>
        <w:rPr>
          <w:bCs/>
          <w:sz w:val="28"/>
          <w:szCs w:val="28"/>
        </w:rPr>
        <w:t xml:space="preserve">. </w:t>
      </w:r>
      <w:r w:rsidR="0011433E" w:rsidRPr="00737602">
        <w:rPr>
          <w:bCs/>
          <w:sz w:val="28"/>
          <w:szCs w:val="28"/>
        </w:rPr>
        <w:t>Сумма договора складывается на основании фактически оказанного объема услуг за весь период действия договора.</w:t>
      </w:r>
    </w:p>
    <w:p w:rsidR="000428B1" w:rsidRPr="00737602" w:rsidRDefault="000428B1" w:rsidP="00F5026D">
      <w:pPr>
        <w:ind w:firstLine="567"/>
        <w:outlineLvl w:val="0"/>
        <w:rPr>
          <w:b/>
          <w:bCs/>
          <w:sz w:val="28"/>
          <w:szCs w:val="28"/>
        </w:rPr>
      </w:pPr>
      <w:r w:rsidRPr="00737602">
        <w:rPr>
          <w:b/>
          <w:bCs/>
          <w:sz w:val="28"/>
          <w:szCs w:val="28"/>
        </w:rPr>
        <w:t>4.4. Общие требования к услугам.</w:t>
      </w:r>
    </w:p>
    <w:p w:rsidR="00CC559C" w:rsidRPr="00737602" w:rsidRDefault="000428B1" w:rsidP="00F5026D">
      <w:pPr>
        <w:ind w:firstLine="567"/>
        <w:jc w:val="both"/>
        <w:outlineLvl w:val="0"/>
        <w:rPr>
          <w:sz w:val="28"/>
          <w:szCs w:val="28"/>
        </w:rPr>
      </w:pPr>
      <w:r w:rsidRPr="00737602">
        <w:rPr>
          <w:bCs/>
          <w:sz w:val="28"/>
          <w:szCs w:val="28"/>
        </w:rPr>
        <w:t xml:space="preserve">4.4.1. </w:t>
      </w:r>
      <w:r w:rsidR="004511E9" w:rsidRPr="00737602">
        <w:rPr>
          <w:sz w:val="28"/>
          <w:szCs w:val="28"/>
        </w:rPr>
        <w:t>Предоставление квалифицированных работников, имеющих право на управление автомобилем кат</w:t>
      </w:r>
      <w:r w:rsidR="00CC559C" w:rsidRPr="00737602">
        <w:rPr>
          <w:sz w:val="28"/>
          <w:szCs w:val="28"/>
        </w:rPr>
        <w:t>егории «С</w:t>
      </w:r>
      <w:proofErr w:type="gramStart"/>
      <w:r w:rsidR="00CC559C" w:rsidRPr="00737602">
        <w:rPr>
          <w:sz w:val="28"/>
          <w:szCs w:val="28"/>
        </w:rPr>
        <w:t>,Е</w:t>
      </w:r>
      <w:proofErr w:type="gramEnd"/>
      <w:r w:rsidR="00CC559C" w:rsidRPr="00737602">
        <w:rPr>
          <w:sz w:val="28"/>
          <w:szCs w:val="28"/>
        </w:rPr>
        <w:t>» по заявке Заказчика в количестве 4-х человек ежедневно.</w:t>
      </w:r>
    </w:p>
    <w:p w:rsidR="004511E9" w:rsidRPr="00737602" w:rsidRDefault="004511E9" w:rsidP="00F5026D">
      <w:pPr>
        <w:ind w:firstLine="567"/>
        <w:jc w:val="both"/>
        <w:outlineLvl w:val="0"/>
        <w:rPr>
          <w:sz w:val="28"/>
          <w:szCs w:val="28"/>
        </w:rPr>
      </w:pPr>
      <w:r w:rsidRPr="00737602">
        <w:rPr>
          <w:sz w:val="28"/>
          <w:szCs w:val="28"/>
        </w:rPr>
        <w:t>4.4.2. Обеспечение заданного объема вывоза контейнеров – не менее 2-х контейнеров в течение одного рабочего дня</w:t>
      </w:r>
      <w:r w:rsidR="00825C92" w:rsidRPr="00737602">
        <w:rPr>
          <w:sz w:val="28"/>
          <w:szCs w:val="28"/>
        </w:rPr>
        <w:t>.</w:t>
      </w:r>
    </w:p>
    <w:p w:rsidR="00C75DF1" w:rsidRPr="00737602" w:rsidRDefault="00825C92" w:rsidP="00F5026D">
      <w:pPr>
        <w:ind w:firstLine="567"/>
        <w:jc w:val="both"/>
        <w:outlineLvl w:val="0"/>
        <w:rPr>
          <w:sz w:val="28"/>
          <w:szCs w:val="28"/>
        </w:rPr>
      </w:pPr>
      <w:r w:rsidRPr="00737602">
        <w:rPr>
          <w:sz w:val="28"/>
          <w:szCs w:val="28"/>
        </w:rPr>
        <w:t xml:space="preserve">4.4.3. </w:t>
      </w:r>
      <w:r w:rsidR="00C75DF1" w:rsidRPr="00737602">
        <w:rPr>
          <w:sz w:val="28"/>
          <w:szCs w:val="28"/>
        </w:rPr>
        <w:t>П</w:t>
      </w:r>
      <w:r w:rsidRPr="00737602">
        <w:rPr>
          <w:sz w:val="28"/>
          <w:szCs w:val="28"/>
        </w:rPr>
        <w:t>оддержание автомобиля в технически исправном состоянии</w:t>
      </w:r>
    </w:p>
    <w:p w:rsidR="00C75DF1" w:rsidRPr="00737602" w:rsidRDefault="00C75DF1" w:rsidP="00F5026D">
      <w:pPr>
        <w:ind w:firstLine="567"/>
        <w:jc w:val="both"/>
        <w:outlineLvl w:val="0"/>
        <w:rPr>
          <w:sz w:val="28"/>
          <w:szCs w:val="28"/>
        </w:rPr>
      </w:pPr>
      <w:r w:rsidRPr="00737602">
        <w:rPr>
          <w:sz w:val="28"/>
          <w:szCs w:val="28"/>
        </w:rPr>
        <w:lastRenderedPageBreak/>
        <w:t>4.4.4.</w:t>
      </w:r>
      <w:r w:rsidR="00403BA7" w:rsidRPr="00737602">
        <w:rPr>
          <w:sz w:val="28"/>
          <w:szCs w:val="28"/>
        </w:rPr>
        <w:t xml:space="preserve"> Полная материальн</w:t>
      </w:r>
      <w:r w:rsidR="00173BEC" w:rsidRPr="00737602">
        <w:rPr>
          <w:sz w:val="28"/>
          <w:szCs w:val="28"/>
        </w:rPr>
        <w:t>ая</w:t>
      </w:r>
      <w:r w:rsidR="00403BA7" w:rsidRPr="00737602">
        <w:rPr>
          <w:sz w:val="28"/>
          <w:szCs w:val="28"/>
        </w:rPr>
        <w:t xml:space="preserve"> ответственность за вверенное имущество </w:t>
      </w:r>
      <w:proofErr w:type="gramStart"/>
      <w:r w:rsidR="00403BA7" w:rsidRPr="00737602">
        <w:rPr>
          <w:sz w:val="28"/>
          <w:szCs w:val="28"/>
        </w:rPr>
        <w:t>-п</w:t>
      </w:r>
      <w:proofErr w:type="gramEnd"/>
      <w:r w:rsidR="00403BA7" w:rsidRPr="00737602">
        <w:rPr>
          <w:sz w:val="28"/>
          <w:szCs w:val="28"/>
        </w:rPr>
        <w:t>ереданный по акту приема-передачи автомобиль, контейнер, груз.</w:t>
      </w:r>
    </w:p>
    <w:p w:rsidR="004852CF" w:rsidRPr="00737602" w:rsidRDefault="004852CF" w:rsidP="00F5026D">
      <w:pPr>
        <w:ind w:firstLine="567"/>
        <w:jc w:val="both"/>
        <w:outlineLvl w:val="0"/>
        <w:rPr>
          <w:sz w:val="28"/>
          <w:szCs w:val="28"/>
        </w:rPr>
      </w:pPr>
      <w:r w:rsidRPr="00737602">
        <w:rPr>
          <w:sz w:val="28"/>
          <w:szCs w:val="28"/>
        </w:rPr>
        <w:t xml:space="preserve">4.4.5. </w:t>
      </w:r>
      <w:r w:rsidR="00133908" w:rsidRPr="00737602">
        <w:rPr>
          <w:sz w:val="28"/>
          <w:szCs w:val="28"/>
        </w:rPr>
        <w:t>Исполнитель выплачивает</w:t>
      </w:r>
      <w:r w:rsidRPr="00737602">
        <w:rPr>
          <w:sz w:val="28"/>
          <w:szCs w:val="28"/>
        </w:rPr>
        <w:t xml:space="preserve"> работникам заработн</w:t>
      </w:r>
      <w:r w:rsidR="00133908" w:rsidRPr="00737602">
        <w:rPr>
          <w:sz w:val="28"/>
          <w:szCs w:val="28"/>
        </w:rPr>
        <w:t>ую</w:t>
      </w:r>
      <w:r w:rsidRPr="00737602">
        <w:rPr>
          <w:sz w:val="28"/>
          <w:szCs w:val="28"/>
        </w:rPr>
        <w:t xml:space="preserve"> плат</w:t>
      </w:r>
      <w:r w:rsidR="00133908" w:rsidRPr="00737602">
        <w:rPr>
          <w:sz w:val="28"/>
          <w:szCs w:val="28"/>
        </w:rPr>
        <w:t>у</w:t>
      </w:r>
      <w:r w:rsidRPr="00737602">
        <w:rPr>
          <w:sz w:val="28"/>
          <w:szCs w:val="28"/>
        </w:rPr>
        <w:t xml:space="preserve"> и ины</w:t>
      </w:r>
      <w:r w:rsidR="00133908" w:rsidRPr="00737602">
        <w:rPr>
          <w:sz w:val="28"/>
          <w:szCs w:val="28"/>
        </w:rPr>
        <w:t>е</w:t>
      </w:r>
      <w:r w:rsidRPr="00737602">
        <w:rPr>
          <w:sz w:val="28"/>
          <w:szCs w:val="28"/>
        </w:rPr>
        <w:t xml:space="preserve"> вознаграждени</w:t>
      </w:r>
      <w:r w:rsidR="00133908" w:rsidRPr="00737602">
        <w:rPr>
          <w:sz w:val="28"/>
          <w:szCs w:val="28"/>
        </w:rPr>
        <w:t>я</w:t>
      </w:r>
      <w:r w:rsidRPr="00737602">
        <w:rPr>
          <w:sz w:val="28"/>
          <w:szCs w:val="28"/>
        </w:rPr>
        <w:t>, обеспеч</w:t>
      </w:r>
      <w:r w:rsidR="00133908" w:rsidRPr="00737602">
        <w:rPr>
          <w:sz w:val="28"/>
          <w:szCs w:val="28"/>
        </w:rPr>
        <w:t xml:space="preserve">ивает </w:t>
      </w:r>
      <w:r w:rsidRPr="00737602">
        <w:rPr>
          <w:sz w:val="28"/>
          <w:szCs w:val="28"/>
        </w:rPr>
        <w:t>работникам предусмотренны</w:t>
      </w:r>
      <w:r w:rsidR="00133908" w:rsidRPr="00737602">
        <w:rPr>
          <w:sz w:val="28"/>
          <w:szCs w:val="28"/>
        </w:rPr>
        <w:t>е</w:t>
      </w:r>
      <w:r w:rsidRPr="00737602">
        <w:rPr>
          <w:sz w:val="28"/>
          <w:szCs w:val="28"/>
        </w:rPr>
        <w:t xml:space="preserve"> Трудовым законодательством  социальны</w:t>
      </w:r>
      <w:r w:rsidR="00133908" w:rsidRPr="00737602">
        <w:rPr>
          <w:sz w:val="28"/>
          <w:szCs w:val="28"/>
        </w:rPr>
        <w:t>е</w:t>
      </w:r>
      <w:r w:rsidRPr="00737602">
        <w:rPr>
          <w:sz w:val="28"/>
          <w:szCs w:val="28"/>
        </w:rPr>
        <w:t xml:space="preserve"> и трудовы</w:t>
      </w:r>
      <w:r w:rsidR="00133908" w:rsidRPr="00737602">
        <w:rPr>
          <w:sz w:val="28"/>
          <w:szCs w:val="28"/>
        </w:rPr>
        <w:t>е</w:t>
      </w:r>
      <w:r w:rsidRPr="00737602">
        <w:rPr>
          <w:sz w:val="28"/>
          <w:szCs w:val="28"/>
        </w:rPr>
        <w:t xml:space="preserve"> гаранти</w:t>
      </w:r>
      <w:r w:rsidR="00133908" w:rsidRPr="00737602">
        <w:rPr>
          <w:sz w:val="28"/>
          <w:szCs w:val="28"/>
        </w:rPr>
        <w:t>и</w:t>
      </w:r>
      <w:r w:rsidRPr="00737602">
        <w:rPr>
          <w:sz w:val="28"/>
          <w:szCs w:val="28"/>
        </w:rPr>
        <w:t>, выпла</w:t>
      </w:r>
      <w:r w:rsidR="00133908" w:rsidRPr="00737602">
        <w:rPr>
          <w:sz w:val="28"/>
          <w:szCs w:val="28"/>
        </w:rPr>
        <w:t>чивает</w:t>
      </w:r>
      <w:r w:rsidRPr="00737602">
        <w:rPr>
          <w:sz w:val="28"/>
          <w:szCs w:val="28"/>
        </w:rPr>
        <w:t xml:space="preserve"> пособи</w:t>
      </w:r>
      <w:r w:rsidR="00133908" w:rsidRPr="00737602">
        <w:rPr>
          <w:sz w:val="28"/>
          <w:szCs w:val="28"/>
        </w:rPr>
        <w:t>я</w:t>
      </w:r>
      <w:r w:rsidRPr="00737602">
        <w:rPr>
          <w:sz w:val="28"/>
          <w:szCs w:val="28"/>
        </w:rPr>
        <w:t xml:space="preserve"> по социальному страхованию</w:t>
      </w:r>
      <w:r w:rsidR="00133908" w:rsidRPr="00737602">
        <w:rPr>
          <w:sz w:val="28"/>
          <w:szCs w:val="28"/>
        </w:rPr>
        <w:t>.</w:t>
      </w:r>
    </w:p>
    <w:p w:rsidR="004852CF" w:rsidRPr="00737602" w:rsidRDefault="004852CF" w:rsidP="00F5026D">
      <w:pPr>
        <w:ind w:firstLine="567"/>
        <w:jc w:val="both"/>
        <w:outlineLvl w:val="0"/>
        <w:rPr>
          <w:sz w:val="28"/>
          <w:szCs w:val="28"/>
        </w:rPr>
      </w:pPr>
      <w:r w:rsidRPr="00737602">
        <w:rPr>
          <w:sz w:val="28"/>
          <w:szCs w:val="28"/>
        </w:rPr>
        <w:t xml:space="preserve">4.4.6. Выполнение </w:t>
      </w:r>
      <w:r w:rsidR="000D383E" w:rsidRPr="00737602">
        <w:rPr>
          <w:sz w:val="28"/>
          <w:szCs w:val="28"/>
        </w:rPr>
        <w:t xml:space="preserve">Исполнителем </w:t>
      </w:r>
      <w:r w:rsidRPr="00737602">
        <w:rPr>
          <w:sz w:val="28"/>
          <w:szCs w:val="28"/>
        </w:rPr>
        <w:t>функций налогового агента в отношении налога на доходы физических лиц по выплатам работникам.</w:t>
      </w:r>
    </w:p>
    <w:p w:rsidR="004852CF" w:rsidRPr="00737602" w:rsidRDefault="004852CF" w:rsidP="00F5026D">
      <w:pPr>
        <w:ind w:firstLine="567"/>
        <w:jc w:val="both"/>
        <w:outlineLvl w:val="0"/>
        <w:rPr>
          <w:sz w:val="28"/>
          <w:szCs w:val="28"/>
        </w:rPr>
      </w:pPr>
      <w:r w:rsidRPr="00737602">
        <w:rPr>
          <w:sz w:val="28"/>
          <w:szCs w:val="28"/>
        </w:rPr>
        <w:t>4.4.7. Обеспече</w:t>
      </w:r>
      <w:r w:rsidR="00173BEC" w:rsidRPr="00737602">
        <w:rPr>
          <w:sz w:val="28"/>
          <w:szCs w:val="28"/>
        </w:rPr>
        <w:t>ние надлежащего кадрового учета</w:t>
      </w:r>
      <w:r w:rsidRPr="00737602">
        <w:rPr>
          <w:sz w:val="28"/>
          <w:szCs w:val="28"/>
        </w:rPr>
        <w:t>, оформление трудовых договоров с работниками.</w:t>
      </w:r>
    </w:p>
    <w:p w:rsidR="004852CF" w:rsidRPr="00737602" w:rsidRDefault="004852CF" w:rsidP="00F5026D">
      <w:pPr>
        <w:ind w:firstLine="567"/>
        <w:jc w:val="both"/>
        <w:outlineLvl w:val="0"/>
        <w:rPr>
          <w:sz w:val="28"/>
          <w:szCs w:val="28"/>
        </w:rPr>
      </w:pPr>
      <w:r w:rsidRPr="00737602">
        <w:rPr>
          <w:sz w:val="28"/>
          <w:szCs w:val="28"/>
        </w:rPr>
        <w:t>4.4.8. Возмещение ущерба, причиненного имуществу Заказчика на основании акта о причинении ущерба и акта об оценке причиненного ущерба.</w:t>
      </w:r>
    </w:p>
    <w:p w:rsidR="006A66ED" w:rsidRPr="00737602" w:rsidRDefault="006A66ED" w:rsidP="00F5026D">
      <w:pPr>
        <w:ind w:firstLine="567"/>
        <w:outlineLvl w:val="0"/>
        <w:rPr>
          <w:b/>
          <w:sz w:val="28"/>
          <w:szCs w:val="28"/>
        </w:rPr>
      </w:pPr>
      <w:r w:rsidRPr="00737602">
        <w:rPr>
          <w:b/>
          <w:sz w:val="28"/>
          <w:szCs w:val="28"/>
        </w:rPr>
        <w:t xml:space="preserve">4.5. Требования к </w:t>
      </w:r>
      <w:r w:rsidR="005541A3" w:rsidRPr="00737602">
        <w:rPr>
          <w:b/>
          <w:sz w:val="28"/>
          <w:szCs w:val="28"/>
        </w:rPr>
        <w:t>рабочему персоналу</w:t>
      </w:r>
      <w:r w:rsidR="00BB2978" w:rsidRPr="00737602">
        <w:rPr>
          <w:b/>
          <w:sz w:val="28"/>
          <w:szCs w:val="28"/>
        </w:rPr>
        <w:t>, оказывающ</w:t>
      </w:r>
      <w:r w:rsidR="005541A3" w:rsidRPr="00737602">
        <w:rPr>
          <w:b/>
          <w:sz w:val="28"/>
          <w:szCs w:val="28"/>
        </w:rPr>
        <w:t>ему</w:t>
      </w:r>
      <w:r w:rsidR="00BB2978" w:rsidRPr="00737602">
        <w:rPr>
          <w:b/>
          <w:sz w:val="28"/>
          <w:szCs w:val="28"/>
        </w:rPr>
        <w:t xml:space="preserve"> услуги</w:t>
      </w:r>
      <w:r w:rsidR="00355B49">
        <w:rPr>
          <w:b/>
          <w:sz w:val="28"/>
          <w:szCs w:val="28"/>
        </w:rPr>
        <w:t>.</w:t>
      </w:r>
    </w:p>
    <w:p w:rsidR="00BB2978" w:rsidRPr="00737602" w:rsidRDefault="00BB2978" w:rsidP="00F5026D">
      <w:pPr>
        <w:ind w:firstLine="567"/>
        <w:jc w:val="both"/>
        <w:outlineLvl w:val="0"/>
        <w:rPr>
          <w:sz w:val="28"/>
          <w:szCs w:val="28"/>
        </w:rPr>
      </w:pPr>
      <w:r w:rsidRPr="00737602">
        <w:rPr>
          <w:sz w:val="28"/>
          <w:szCs w:val="28"/>
        </w:rPr>
        <w:t xml:space="preserve">4.5.1. </w:t>
      </w:r>
      <w:r w:rsidR="009B1436" w:rsidRPr="00737602">
        <w:rPr>
          <w:sz w:val="28"/>
          <w:szCs w:val="28"/>
        </w:rPr>
        <w:t>Обеспечение своевременной подачи автомобиля к указанному месту для перевозки порожних/груженых контейнеров (далее груз).</w:t>
      </w:r>
    </w:p>
    <w:p w:rsidR="004D578A" w:rsidRPr="00737602" w:rsidRDefault="004D578A" w:rsidP="00F5026D">
      <w:pPr>
        <w:ind w:firstLine="567"/>
        <w:jc w:val="both"/>
        <w:outlineLvl w:val="0"/>
        <w:rPr>
          <w:sz w:val="28"/>
          <w:szCs w:val="28"/>
        </w:rPr>
      </w:pPr>
      <w:r w:rsidRPr="00737602">
        <w:rPr>
          <w:sz w:val="28"/>
          <w:szCs w:val="28"/>
        </w:rPr>
        <w:t xml:space="preserve">4.5.2. Прохождение </w:t>
      </w:r>
      <w:proofErr w:type="spellStart"/>
      <w:r w:rsidR="007E6BF8" w:rsidRPr="00737602">
        <w:rPr>
          <w:sz w:val="28"/>
          <w:szCs w:val="28"/>
        </w:rPr>
        <w:t>предрейсовых</w:t>
      </w:r>
      <w:proofErr w:type="spellEnd"/>
      <w:r w:rsidR="007E6BF8" w:rsidRPr="00737602">
        <w:rPr>
          <w:sz w:val="28"/>
          <w:szCs w:val="28"/>
        </w:rPr>
        <w:t xml:space="preserve"> </w:t>
      </w:r>
      <w:r w:rsidR="00CF454E">
        <w:rPr>
          <w:sz w:val="28"/>
          <w:szCs w:val="28"/>
        </w:rPr>
        <w:t xml:space="preserve">и </w:t>
      </w:r>
      <w:proofErr w:type="spellStart"/>
      <w:r w:rsidR="00CF454E">
        <w:rPr>
          <w:sz w:val="28"/>
          <w:szCs w:val="28"/>
        </w:rPr>
        <w:t>послерейсовых</w:t>
      </w:r>
      <w:proofErr w:type="spellEnd"/>
      <w:r w:rsidR="00CF454E">
        <w:rPr>
          <w:sz w:val="28"/>
          <w:szCs w:val="28"/>
        </w:rPr>
        <w:t xml:space="preserve"> (при необходимости)</w:t>
      </w:r>
      <w:r w:rsidR="007E6BF8" w:rsidRPr="00737602">
        <w:rPr>
          <w:sz w:val="28"/>
          <w:szCs w:val="28"/>
        </w:rPr>
        <w:t xml:space="preserve"> медицинских осмотров.</w:t>
      </w:r>
    </w:p>
    <w:p w:rsidR="009B1436" w:rsidRPr="00737602" w:rsidRDefault="009B1436" w:rsidP="00F5026D">
      <w:pPr>
        <w:ind w:firstLine="567"/>
        <w:jc w:val="both"/>
        <w:outlineLvl w:val="0"/>
        <w:rPr>
          <w:sz w:val="28"/>
          <w:szCs w:val="28"/>
        </w:rPr>
      </w:pPr>
      <w:r w:rsidRPr="00737602">
        <w:rPr>
          <w:sz w:val="28"/>
          <w:szCs w:val="28"/>
        </w:rPr>
        <w:t>4.5.</w:t>
      </w:r>
      <w:r w:rsidR="004D578A" w:rsidRPr="00737602">
        <w:rPr>
          <w:sz w:val="28"/>
          <w:szCs w:val="28"/>
        </w:rPr>
        <w:t>3</w:t>
      </w:r>
      <w:r w:rsidRPr="00737602">
        <w:rPr>
          <w:sz w:val="28"/>
          <w:szCs w:val="28"/>
        </w:rPr>
        <w:t>. Выполн</w:t>
      </w:r>
      <w:r w:rsidR="000D383E" w:rsidRPr="00737602">
        <w:rPr>
          <w:sz w:val="28"/>
          <w:szCs w:val="28"/>
        </w:rPr>
        <w:t>ение  функций</w:t>
      </w:r>
      <w:r w:rsidRPr="00737602">
        <w:rPr>
          <w:sz w:val="28"/>
          <w:szCs w:val="28"/>
        </w:rPr>
        <w:t xml:space="preserve"> экспедитора.</w:t>
      </w:r>
    </w:p>
    <w:p w:rsidR="009B1436" w:rsidRPr="00737602" w:rsidRDefault="009B1436" w:rsidP="00F5026D">
      <w:pPr>
        <w:ind w:firstLine="567"/>
        <w:jc w:val="both"/>
        <w:outlineLvl w:val="0"/>
        <w:rPr>
          <w:sz w:val="28"/>
          <w:szCs w:val="28"/>
        </w:rPr>
      </w:pPr>
      <w:r w:rsidRPr="00737602">
        <w:rPr>
          <w:sz w:val="28"/>
          <w:szCs w:val="28"/>
        </w:rPr>
        <w:t>4.5.</w:t>
      </w:r>
      <w:r w:rsidR="004D578A" w:rsidRPr="00737602">
        <w:rPr>
          <w:sz w:val="28"/>
          <w:szCs w:val="28"/>
        </w:rPr>
        <w:t>4</w:t>
      </w:r>
      <w:r w:rsidRPr="00737602">
        <w:rPr>
          <w:sz w:val="28"/>
          <w:szCs w:val="28"/>
        </w:rPr>
        <w:t>. Принимать груз со складов в соответствии с сопроводительными документами.</w:t>
      </w:r>
    </w:p>
    <w:p w:rsidR="009B1436" w:rsidRPr="00737602" w:rsidRDefault="009B1436" w:rsidP="00F5026D">
      <w:pPr>
        <w:ind w:firstLine="567"/>
        <w:jc w:val="both"/>
        <w:outlineLvl w:val="0"/>
        <w:rPr>
          <w:sz w:val="28"/>
          <w:szCs w:val="28"/>
        </w:rPr>
      </w:pPr>
      <w:r w:rsidRPr="00737602">
        <w:rPr>
          <w:sz w:val="28"/>
          <w:szCs w:val="28"/>
        </w:rPr>
        <w:t>4.5.</w:t>
      </w:r>
      <w:r w:rsidR="004D578A" w:rsidRPr="00737602">
        <w:rPr>
          <w:sz w:val="28"/>
          <w:szCs w:val="28"/>
        </w:rPr>
        <w:t>5</w:t>
      </w:r>
      <w:r w:rsidRPr="00737602">
        <w:rPr>
          <w:sz w:val="28"/>
          <w:szCs w:val="28"/>
        </w:rPr>
        <w:t xml:space="preserve">. </w:t>
      </w:r>
      <w:r w:rsidR="000B557E" w:rsidRPr="00737602">
        <w:rPr>
          <w:sz w:val="28"/>
          <w:szCs w:val="28"/>
        </w:rPr>
        <w:t>Контролировать правильность проведени</w:t>
      </w:r>
      <w:r w:rsidR="008A30FA" w:rsidRPr="00737602">
        <w:rPr>
          <w:sz w:val="28"/>
          <w:szCs w:val="28"/>
        </w:rPr>
        <w:t>я погрузочно-разгрузочных работ</w:t>
      </w:r>
      <w:r w:rsidR="000B557E" w:rsidRPr="00737602">
        <w:rPr>
          <w:sz w:val="28"/>
          <w:szCs w:val="28"/>
        </w:rPr>
        <w:t>, соотношение веса перевозимого груза грузоподъемности автомобиля, размещение и укладку груза.</w:t>
      </w:r>
    </w:p>
    <w:p w:rsidR="000B557E" w:rsidRPr="00737602" w:rsidRDefault="000B557E" w:rsidP="00F5026D">
      <w:pPr>
        <w:ind w:firstLine="567"/>
        <w:jc w:val="both"/>
        <w:outlineLvl w:val="0"/>
        <w:rPr>
          <w:sz w:val="28"/>
          <w:szCs w:val="28"/>
        </w:rPr>
      </w:pPr>
      <w:r w:rsidRPr="00737602">
        <w:rPr>
          <w:sz w:val="28"/>
          <w:szCs w:val="28"/>
        </w:rPr>
        <w:t>4.5.</w:t>
      </w:r>
      <w:r w:rsidR="004D578A" w:rsidRPr="00737602">
        <w:rPr>
          <w:sz w:val="28"/>
          <w:szCs w:val="28"/>
        </w:rPr>
        <w:t>6</w:t>
      </w:r>
      <w:r w:rsidRPr="00737602">
        <w:rPr>
          <w:sz w:val="28"/>
          <w:szCs w:val="28"/>
        </w:rPr>
        <w:t xml:space="preserve">. Проверять целостность контейнера, наличие исправных </w:t>
      </w:r>
      <w:r w:rsidR="009872CD">
        <w:rPr>
          <w:sz w:val="28"/>
          <w:szCs w:val="28"/>
        </w:rPr>
        <w:t>запорно-пломбировочных устройств.</w:t>
      </w:r>
    </w:p>
    <w:p w:rsidR="000B557E" w:rsidRPr="00737602" w:rsidRDefault="000B557E" w:rsidP="00F5026D">
      <w:pPr>
        <w:ind w:firstLine="567"/>
        <w:jc w:val="both"/>
        <w:outlineLvl w:val="0"/>
        <w:rPr>
          <w:sz w:val="28"/>
          <w:szCs w:val="28"/>
        </w:rPr>
      </w:pPr>
      <w:r w:rsidRPr="00737602">
        <w:rPr>
          <w:sz w:val="28"/>
          <w:szCs w:val="28"/>
        </w:rPr>
        <w:t>4.5.</w:t>
      </w:r>
      <w:r w:rsidR="004D578A" w:rsidRPr="00737602">
        <w:rPr>
          <w:sz w:val="28"/>
          <w:szCs w:val="28"/>
        </w:rPr>
        <w:t>7</w:t>
      </w:r>
      <w:r w:rsidRPr="00737602">
        <w:rPr>
          <w:sz w:val="28"/>
          <w:szCs w:val="28"/>
        </w:rPr>
        <w:t>. Обеспечивать доставку груза к месту назначения.</w:t>
      </w:r>
    </w:p>
    <w:p w:rsidR="000B557E" w:rsidRPr="00737602" w:rsidRDefault="000B557E" w:rsidP="00F5026D">
      <w:pPr>
        <w:ind w:firstLine="567"/>
        <w:jc w:val="both"/>
        <w:outlineLvl w:val="0"/>
        <w:rPr>
          <w:sz w:val="28"/>
          <w:szCs w:val="28"/>
        </w:rPr>
      </w:pPr>
      <w:r w:rsidRPr="00737602">
        <w:rPr>
          <w:sz w:val="28"/>
          <w:szCs w:val="28"/>
        </w:rPr>
        <w:t>4.5.</w:t>
      </w:r>
      <w:r w:rsidR="004D578A" w:rsidRPr="00737602">
        <w:rPr>
          <w:sz w:val="28"/>
          <w:szCs w:val="28"/>
        </w:rPr>
        <w:t>8</w:t>
      </w:r>
      <w:r w:rsidRPr="00737602">
        <w:rPr>
          <w:sz w:val="28"/>
          <w:szCs w:val="28"/>
        </w:rPr>
        <w:t>. Сдавать доставленный груз, оформлять приемосдаточную документацию.</w:t>
      </w:r>
    </w:p>
    <w:p w:rsidR="000B557E" w:rsidRPr="00737602" w:rsidRDefault="000B557E" w:rsidP="00F5026D">
      <w:pPr>
        <w:ind w:firstLine="567"/>
        <w:jc w:val="both"/>
        <w:outlineLvl w:val="0"/>
        <w:rPr>
          <w:sz w:val="28"/>
          <w:szCs w:val="28"/>
        </w:rPr>
      </w:pPr>
      <w:r w:rsidRPr="00737602">
        <w:rPr>
          <w:sz w:val="28"/>
          <w:szCs w:val="28"/>
        </w:rPr>
        <w:t>4.5.</w:t>
      </w:r>
      <w:r w:rsidR="004D578A" w:rsidRPr="00737602">
        <w:rPr>
          <w:sz w:val="28"/>
          <w:szCs w:val="28"/>
        </w:rPr>
        <w:t>9</w:t>
      </w:r>
      <w:r w:rsidRPr="00737602">
        <w:rPr>
          <w:sz w:val="28"/>
          <w:szCs w:val="28"/>
        </w:rPr>
        <w:t>. Управлять автомобилем соблюдая правила дорожного движения, правила перевозки крупногабаритных грузов.</w:t>
      </w:r>
    </w:p>
    <w:p w:rsidR="00CE2159" w:rsidRPr="00737602" w:rsidRDefault="00CE2159" w:rsidP="00F5026D">
      <w:pPr>
        <w:ind w:firstLine="567"/>
        <w:jc w:val="both"/>
        <w:outlineLvl w:val="0"/>
        <w:rPr>
          <w:sz w:val="28"/>
          <w:szCs w:val="28"/>
        </w:rPr>
      </w:pPr>
      <w:r w:rsidRPr="00737602">
        <w:rPr>
          <w:sz w:val="28"/>
          <w:szCs w:val="28"/>
        </w:rPr>
        <w:t>4.5.</w:t>
      </w:r>
      <w:r w:rsidR="004D578A" w:rsidRPr="00737602">
        <w:rPr>
          <w:sz w:val="28"/>
          <w:szCs w:val="28"/>
        </w:rPr>
        <w:t>10</w:t>
      </w:r>
      <w:r w:rsidRPr="00737602">
        <w:rPr>
          <w:sz w:val="28"/>
          <w:szCs w:val="28"/>
        </w:rPr>
        <w:t>. Проверять техническое состояние автомобиля.</w:t>
      </w:r>
    </w:p>
    <w:p w:rsidR="00CE2159" w:rsidRDefault="00CE2159" w:rsidP="00F5026D">
      <w:pPr>
        <w:ind w:firstLine="567"/>
        <w:jc w:val="both"/>
        <w:outlineLvl w:val="0"/>
        <w:rPr>
          <w:sz w:val="28"/>
          <w:szCs w:val="28"/>
        </w:rPr>
      </w:pPr>
      <w:r w:rsidRPr="00737602">
        <w:rPr>
          <w:sz w:val="28"/>
          <w:szCs w:val="28"/>
        </w:rPr>
        <w:t>4.5.1</w:t>
      </w:r>
      <w:r w:rsidR="004D578A" w:rsidRPr="00737602">
        <w:rPr>
          <w:sz w:val="28"/>
          <w:szCs w:val="28"/>
        </w:rPr>
        <w:t>1</w:t>
      </w:r>
      <w:r w:rsidRPr="00737602">
        <w:rPr>
          <w:sz w:val="28"/>
          <w:szCs w:val="28"/>
        </w:rPr>
        <w:t>. Сообщать представителю Заказчика о возникших</w:t>
      </w:r>
      <w:r w:rsidR="005E095F">
        <w:rPr>
          <w:sz w:val="28"/>
          <w:szCs w:val="28"/>
        </w:rPr>
        <w:t xml:space="preserve"> во время работы неисправностях</w:t>
      </w:r>
      <w:r w:rsidRPr="00737602">
        <w:rPr>
          <w:sz w:val="28"/>
          <w:szCs w:val="28"/>
        </w:rPr>
        <w:t>.</w:t>
      </w:r>
    </w:p>
    <w:p w:rsidR="006538AC" w:rsidRPr="00737602" w:rsidRDefault="006538AC" w:rsidP="00F5026D">
      <w:pPr>
        <w:ind w:firstLine="567"/>
        <w:jc w:val="both"/>
        <w:outlineLvl w:val="0"/>
        <w:rPr>
          <w:sz w:val="28"/>
          <w:szCs w:val="28"/>
        </w:rPr>
      </w:pPr>
      <w:r w:rsidRPr="00222F99">
        <w:rPr>
          <w:sz w:val="28"/>
          <w:szCs w:val="28"/>
        </w:rPr>
        <w:t xml:space="preserve">4.5.12. Стаж работы по профессии водитель, в том числе </w:t>
      </w:r>
      <w:r w:rsidRPr="00222F99">
        <w:rPr>
          <w:bCs/>
          <w:sz w:val="28"/>
          <w:szCs w:val="28"/>
        </w:rPr>
        <w:t xml:space="preserve">управление </w:t>
      </w:r>
      <w:r w:rsidR="00433B35">
        <w:rPr>
          <w:bCs/>
          <w:sz w:val="28"/>
          <w:szCs w:val="28"/>
        </w:rPr>
        <w:t>автомобилями</w:t>
      </w:r>
      <w:r w:rsidRPr="00222F99">
        <w:rPr>
          <w:bCs/>
          <w:sz w:val="28"/>
          <w:szCs w:val="28"/>
        </w:rPr>
        <w:t xml:space="preserve"> (грузовыми автомобилями) не менее 5 (пять) лет.</w:t>
      </w:r>
    </w:p>
    <w:p w:rsidR="00976C66" w:rsidRPr="00737602" w:rsidRDefault="00976C66" w:rsidP="00F5026D">
      <w:pPr>
        <w:ind w:firstLine="567"/>
        <w:outlineLvl w:val="0"/>
        <w:rPr>
          <w:b/>
          <w:sz w:val="28"/>
          <w:szCs w:val="28"/>
        </w:rPr>
      </w:pPr>
      <w:r w:rsidRPr="00737602">
        <w:rPr>
          <w:b/>
          <w:sz w:val="28"/>
          <w:szCs w:val="28"/>
        </w:rPr>
        <w:t xml:space="preserve">4.6.  </w:t>
      </w:r>
      <w:r w:rsidR="00DE6D4B" w:rsidRPr="00737602">
        <w:rPr>
          <w:b/>
          <w:sz w:val="28"/>
          <w:szCs w:val="28"/>
        </w:rPr>
        <w:t>Форма, сроки и порядок оплаты</w:t>
      </w:r>
      <w:r w:rsidR="00355B49">
        <w:rPr>
          <w:b/>
          <w:sz w:val="28"/>
          <w:szCs w:val="28"/>
        </w:rPr>
        <w:t>.</w:t>
      </w:r>
    </w:p>
    <w:p w:rsidR="00DE6D4B" w:rsidRPr="00737602" w:rsidRDefault="00780316" w:rsidP="00F5026D">
      <w:pPr>
        <w:ind w:firstLine="567"/>
        <w:jc w:val="both"/>
        <w:outlineLvl w:val="0"/>
        <w:rPr>
          <w:sz w:val="28"/>
          <w:szCs w:val="28"/>
        </w:rPr>
      </w:pPr>
      <w:r w:rsidRPr="00737602">
        <w:rPr>
          <w:sz w:val="28"/>
          <w:szCs w:val="28"/>
        </w:rPr>
        <w:t xml:space="preserve">4.6.1. </w:t>
      </w:r>
      <w:r w:rsidR="00DE6D4B" w:rsidRPr="00737602">
        <w:rPr>
          <w:sz w:val="28"/>
          <w:szCs w:val="28"/>
        </w:rPr>
        <w:t>Сумма вознаграждения Исполнител</w:t>
      </w:r>
      <w:r w:rsidRPr="00737602">
        <w:rPr>
          <w:sz w:val="28"/>
          <w:szCs w:val="28"/>
        </w:rPr>
        <w:t>ю</w:t>
      </w:r>
      <w:r w:rsidR="00DE6D4B" w:rsidRPr="00737602">
        <w:rPr>
          <w:sz w:val="28"/>
          <w:szCs w:val="28"/>
        </w:rPr>
        <w:t xml:space="preserve"> за оказанные услуги определяется на основании о</w:t>
      </w:r>
      <w:r w:rsidR="00E15A42" w:rsidRPr="00737602">
        <w:rPr>
          <w:sz w:val="28"/>
          <w:szCs w:val="28"/>
        </w:rPr>
        <w:t>тчета об объеме оказанных услуг</w:t>
      </w:r>
      <w:r w:rsidRPr="00737602">
        <w:rPr>
          <w:sz w:val="28"/>
          <w:szCs w:val="28"/>
        </w:rPr>
        <w:t xml:space="preserve">, </w:t>
      </w:r>
      <w:r w:rsidR="00E15A42" w:rsidRPr="00737602">
        <w:rPr>
          <w:sz w:val="28"/>
          <w:szCs w:val="28"/>
        </w:rPr>
        <w:t>являющегося</w:t>
      </w:r>
      <w:r w:rsidRPr="00737602">
        <w:rPr>
          <w:sz w:val="28"/>
          <w:szCs w:val="28"/>
        </w:rPr>
        <w:t xml:space="preserve"> приложением к акту выполненных работ</w:t>
      </w:r>
      <w:r w:rsidR="006C3233" w:rsidRPr="00737602">
        <w:rPr>
          <w:sz w:val="28"/>
          <w:szCs w:val="28"/>
        </w:rPr>
        <w:t xml:space="preserve">, </w:t>
      </w:r>
      <w:r w:rsidRPr="00737602">
        <w:rPr>
          <w:sz w:val="28"/>
          <w:szCs w:val="28"/>
        </w:rPr>
        <w:t>и утвержденной стоимостью вознаграждения за 1 чел</w:t>
      </w:r>
      <w:r w:rsidR="00D4539E">
        <w:rPr>
          <w:sz w:val="28"/>
          <w:szCs w:val="28"/>
        </w:rPr>
        <w:t>овеко</w:t>
      </w:r>
      <w:r w:rsidRPr="00737602">
        <w:rPr>
          <w:sz w:val="28"/>
          <w:szCs w:val="28"/>
        </w:rPr>
        <w:t xml:space="preserve">/день оказанных услуг. </w:t>
      </w:r>
    </w:p>
    <w:p w:rsidR="002C46AA" w:rsidRDefault="00780316" w:rsidP="00222F99">
      <w:pPr>
        <w:ind w:firstLine="567"/>
        <w:jc w:val="both"/>
        <w:outlineLvl w:val="0"/>
        <w:rPr>
          <w:sz w:val="28"/>
          <w:szCs w:val="28"/>
        </w:rPr>
      </w:pPr>
      <w:r w:rsidRPr="00737602">
        <w:rPr>
          <w:sz w:val="28"/>
          <w:szCs w:val="28"/>
        </w:rPr>
        <w:t xml:space="preserve">4.6.2. </w:t>
      </w:r>
      <w:r w:rsidR="006A5B7B" w:rsidRPr="00737602">
        <w:rPr>
          <w:rFonts w:eastAsia="Calibri"/>
          <w:sz w:val="28"/>
          <w:szCs w:val="28"/>
        </w:rPr>
        <w:t xml:space="preserve">Оплата  Услуг производится Заказчиком в течение </w:t>
      </w:r>
      <w:r w:rsidR="00F4522B">
        <w:rPr>
          <w:rFonts w:eastAsia="Calibri"/>
          <w:sz w:val="28"/>
          <w:szCs w:val="28"/>
        </w:rPr>
        <w:t>срока не менее 21</w:t>
      </w:r>
      <w:r w:rsidR="006A5B7B" w:rsidRPr="00737602">
        <w:rPr>
          <w:sz w:val="28"/>
          <w:szCs w:val="28"/>
        </w:rPr>
        <w:t xml:space="preserve"> (</w:t>
      </w:r>
      <w:r w:rsidR="00F4522B">
        <w:rPr>
          <w:sz w:val="28"/>
          <w:szCs w:val="28"/>
        </w:rPr>
        <w:t>двадцати одного</w:t>
      </w:r>
      <w:r w:rsidR="006A5B7B" w:rsidRPr="00737602">
        <w:rPr>
          <w:rFonts w:eastAsia="Calibri"/>
          <w:sz w:val="28"/>
          <w:szCs w:val="28"/>
        </w:rPr>
        <w:t>) календарн</w:t>
      </w:r>
      <w:r w:rsidR="00F4522B">
        <w:rPr>
          <w:rFonts w:eastAsia="Calibri"/>
          <w:sz w:val="28"/>
          <w:szCs w:val="28"/>
        </w:rPr>
        <w:t>ого</w:t>
      </w:r>
      <w:r w:rsidR="006A5B7B" w:rsidRPr="00737602">
        <w:rPr>
          <w:rFonts w:eastAsia="Calibri"/>
          <w:sz w:val="28"/>
          <w:szCs w:val="28"/>
        </w:rPr>
        <w:t xml:space="preserve"> дн</w:t>
      </w:r>
      <w:r w:rsidR="00F4522B">
        <w:rPr>
          <w:rFonts w:eastAsia="Calibri"/>
          <w:sz w:val="28"/>
          <w:szCs w:val="28"/>
        </w:rPr>
        <w:t>я</w:t>
      </w:r>
      <w:r w:rsidR="006A5B7B" w:rsidRPr="00737602">
        <w:rPr>
          <w:rFonts w:eastAsia="Calibri"/>
          <w:sz w:val="28"/>
          <w:szCs w:val="28"/>
        </w:rPr>
        <w:t xml:space="preserve"> </w:t>
      </w:r>
      <w:proofErr w:type="gramStart"/>
      <w:r w:rsidR="00F4522B">
        <w:rPr>
          <w:rFonts w:eastAsia="Calibri"/>
          <w:sz w:val="28"/>
          <w:szCs w:val="28"/>
        </w:rPr>
        <w:t>с даты</w:t>
      </w:r>
      <w:r w:rsidR="006A5B7B" w:rsidRPr="00737602">
        <w:rPr>
          <w:rFonts w:eastAsia="Calibri"/>
          <w:sz w:val="28"/>
          <w:szCs w:val="28"/>
        </w:rPr>
        <w:t xml:space="preserve"> подписания</w:t>
      </w:r>
      <w:proofErr w:type="gramEnd"/>
      <w:r w:rsidR="006A5B7B" w:rsidRPr="00737602">
        <w:rPr>
          <w:rFonts w:eastAsia="Calibri"/>
          <w:sz w:val="28"/>
          <w:szCs w:val="28"/>
        </w:rPr>
        <w:t xml:space="preserve"> Сторонами акта </w:t>
      </w:r>
      <w:r w:rsidR="006A5B7B" w:rsidRPr="00737602">
        <w:rPr>
          <w:sz w:val="28"/>
          <w:szCs w:val="28"/>
        </w:rPr>
        <w:t>сдачи–приемки Услуг на основании счета, счета-фактуры Исполнителя.</w:t>
      </w:r>
    </w:p>
    <w:p w:rsidR="002C46AA" w:rsidRDefault="002C46AA" w:rsidP="00222F99">
      <w:pPr>
        <w:ind w:firstLine="567"/>
        <w:jc w:val="both"/>
        <w:outlineLvl w:val="0"/>
        <w:rPr>
          <w:b/>
          <w:sz w:val="28"/>
          <w:szCs w:val="28"/>
        </w:rPr>
      </w:pPr>
    </w:p>
    <w:p w:rsidR="002C46AA" w:rsidRDefault="002C46AA" w:rsidP="00222F99">
      <w:pPr>
        <w:ind w:firstLine="567"/>
        <w:jc w:val="both"/>
        <w:outlineLvl w:val="0"/>
        <w:rPr>
          <w:b/>
          <w:sz w:val="28"/>
          <w:szCs w:val="28"/>
        </w:rPr>
      </w:pPr>
      <w:r w:rsidRPr="002C46AA">
        <w:rPr>
          <w:b/>
          <w:sz w:val="28"/>
          <w:szCs w:val="28"/>
        </w:rPr>
        <w:lastRenderedPageBreak/>
        <w:t>4.7. Срок оказания услуг</w:t>
      </w:r>
      <w:r w:rsidR="00355B49">
        <w:rPr>
          <w:b/>
          <w:sz w:val="28"/>
          <w:szCs w:val="28"/>
        </w:rPr>
        <w:t>.</w:t>
      </w:r>
    </w:p>
    <w:p w:rsidR="00737602" w:rsidRPr="002C46AA" w:rsidRDefault="002C46AA" w:rsidP="00222F99">
      <w:pPr>
        <w:ind w:firstLine="567"/>
        <w:jc w:val="both"/>
        <w:outlineLvl w:val="0"/>
        <w:rPr>
          <w:bCs/>
          <w:sz w:val="28"/>
          <w:szCs w:val="28"/>
        </w:rPr>
      </w:pPr>
      <w:r w:rsidRPr="002C46AA">
        <w:rPr>
          <w:bCs/>
          <w:sz w:val="28"/>
          <w:szCs w:val="28"/>
        </w:rPr>
        <w:t xml:space="preserve">4.7.1. </w:t>
      </w:r>
      <w:proofErr w:type="gramStart"/>
      <w:r w:rsidRPr="002C46AA">
        <w:rPr>
          <w:bCs/>
          <w:sz w:val="28"/>
          <w:szCs w:val="28"/>
        </w:rPr>
        <w:t>С даты подписания</w:t>
      </w:r>
      <w:proofErr w:type="gramEnd"/>
      <w:r w:rsidRPr="002C46AA">
        <w:rPr>
          <w:bCs/>
          <w:sz w:val="28"/>
          <w:szCs w:val="28"/>
        </w:rPr>
        <w:t xml:space="preserve"> договора на 9 (девять) месяцев.</w:t>
      </w:r>
      <w:r w:rsidR="00737602" w:rsidRPr="002C46AA">
        <w:rPr>
          <w:bCs/>
          <w:sz w:val="28"/>
          <w:szCs w:val="28"/>
        </w:rPr>
        <w:br w:type="page"/>
      </w:r>
    </w:p>
    <w:p w:rsidR="002E18D3" w:rsidRPr="00305BD2" w:rsidRDefault="002E18D3" w:rsidP="00305BD2">
      <w:pPr>
        <w:spacing w:after="120"/>
        <w:jc w:val="center"/>
        <w:outlineLvl w:val="0"/>
        <w:rPr>
          <w:b/>
          <w:bCs/>
          <w:sz w:val="32"/>
          <w:szCs w:val="32"/>
        </w:rPr>
      </w:pPr>
      <w:r w:rsidRPr="00305BD2">
        <w:rPr>
          <w:b/>
          <w:bCs/>
          <w:sz w:val="32"/>
          <w:szCs w:val="32"/>
        </w:rPr>
        <w:lastRenderedPageBreak/>
        <w:t xml:space="preserve">Раздел </w:t>
      </w:r>
      <w:r w:rsidR="006400A0" w:rsidRPr="00305BD2">
        <w:rPr>
          <w:b/>
          <w:bCs/>
          <w:sz w:val="32"/>
          <w:szCs w:val="32"/>
        </w:rPr>
        <w:t>5</w:t>
      </w:r>
      <w:r w:rsidRPr="00305BD2">
        <w:rPr>
          <w:b/>
          <w:bCs/>
          <w:sz w:val="32"/>
          <w:szCs w:val="32"/>
        </w:rPr>
        <w:t xml:space="preserve">. Информационная карта </w:t>
      </w:r>
    </w:p>
    <w:p w:rsidR="00305BD2" w:rsidRPr="00F356EB" w:rsidRDefault="00305BD2" w:rsidP="002E18D3">
      <w:pPr>
        <w:pStyle w:val="19"/>
        <w:ind w:firstLine="0"/>
        <w:rPr>
          <w:sz w:val="23"/>
          <w:szCs w:val="23"/>
        </w:rPr>
      </w:pPr>
    </w:p>
    <w:p w:rsidR="002E18D3" w:rsidRPr="00013D4E" w:rsidRDefault="002E18D3" w:rsidP="00013D4E">
      <w:pPr>
        <w:pStyle w:val="a"/>
        <w:numPr>
          <w:ilvl w:val="0"/>
          <w:numId w:val="0"/>
        </w:numPr>
        <w:ind w:firstLine="709"/>
        <w:rPr>
          <w:b w:val="0"/>
          <w:i w:val="0"/>
        </w:rPr>
      </w:pPr>
      <w:r w:rsidRPr="00013D4E">
        <w:rPr>
          <w:b w:val="0"/>
          <w:i w:val="0"/>
        </w:rPr>
        <w:t xml:space="preserve">Следующие условия проведения </w:t>
      </w:r>
      <w:r w:rsidR="008C4183" w:rsidRPr="00013D4E">
        <w:rPr>
          <w:b w:val="0"/>
          <w:i w:val="0"/>
        </w:rPr>
        <w:t>Открытого конкурса</w:t>
      </w:r>
      <w:r w:rsidRPr="00013D4E">
        <w:rPr>
          <w:b w:val="0"/>
          <w:i w:val="0"/>
        </w:rPr>
        <w:t xml:space="preserve"> являются неотъемлемой частью настоящей документации</w:t>
      </w:r>
      <w:r w:rsidR="002B41FD" w:rsidRPr="00013D4E">
        <w:rPr>
          <w:b w:val="0"/>
          <w:i w:val="0"/>
        </w:rPr>
        <w:t xml:space="preserve"> о закупке</w:t>
      </w:r>
      <w:r w:rsidRPr="00013D4E">
        <w:rPr>
          <w:b w:val="0"/>
          <w:i w:val="0"/>
        </w:rPr>
        <w:t xml:space="preserve">, уточняют и </w:t>
      </w:r>
      <w:r w:rsidR="00EF779C" w:rsidRPr="00013D4E">
        <w:rPr>
          <w:b w:val="0"/>
          <w:i w:val="0"/>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662"/>
      </w:tblGrid>
      <w:tr w:rsidR="002E18D3" w:rsidRPr="00F86FAA" w:rsidTr="00001972">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662" w:type="dxa"/>
            <w:vAlign w:val="center"/>
          </w:tcPr>
          <w:p w:rsidR="002E18D3" w:rsidRPr="00F86FAA" w:rsidRDefault="002E18D3" w:rsidP="002C1E26">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001972">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662" w:type="dxa"/>
          </w:tcPr>
          <w:p w:rsidR="00C948A6" w:rsidRPr="003D39C4" w:rsidRDefault="006B3BD2" w:rsidP="00C30A8A">
            <w:pPr>
              <w:pStyle w:val="19"/>
              <w:ind w:firstLine="0"/>
              <w:rPr>
                <w:sz w:val="24"/>
                <w:szCs w:val="24"/>
              </w:rPr>
            </w:pPr>
            <w:r w:rsidRPr="003D39C4">
              <w:rPr>
                <w:sz w:val="24"/>
                <w:szCs w:val="24"/>
              </w:rPr>
              <w:t>Открытый конкурс</w:t>
            </w:r>
            <w:r w:rsidR="00B4382C" w:rsidRPr="003D39C4">
              <w:rPr>
                <w:sz w:val="24"/>
                <w:szCs w:val="24"/>
              </w:rPr>
              <w:t xml:space="preserve"> № </w:t>
            </w:r>
            <w:r w:rsidR="007D282A">
              <w:rPr>
                <w:sz w:val="24"/>
                <w:szCs w:val="24"/>
              </w:rPr>
              <w:t>ОК-НКПКРАСН-17-0009</w:t>
            </w:r>
            <w:r w:rsidR="00C42263">
              <w:rPr>
                <w:sz w:val="24"/>
                <w:szCs w:val="24"/>
              </w:rPr>
              <w:t xml:space="preserve"> </w:t>
            </w:r>
            <w:r w:rsidR="00B4382C" w:rsidRPr="003D39C4">
              <w:rPr>
                <w:sz w:val="24"/>
                <w:szCs w:val="24"/>
              </w:rPr>
              <w:t xml:space="preserve">на </w:t>
            </w:r>
            <w:r w:rsidR="00C948A6" w:rsidRPr="003D39C4">
              <w:rPr>
                <w:sz w:val="24"/>
                <w:szCs w:val="24"/>
              </w:rPr>
              <w:t xml:space="preserve">оказание услуг по </w:t>
            </w:r>
            <w:r w:rsidR="00173BEC">
              <w:rPr>
                <w:sz w:val="24"/>
                <w:szCs w:val="24"/>
              </w:rPr>
              <w:t>обеспечению рабочим персоналом д</w:t>
            </w:r>
            <w:r w:rsidR="00AD0482">
              <w:rPr>
                <w:sz w:val="24"/>
                <w:szCs w:val="24"/>
              </w:rPr>
              <w:t xml:space="preserve">ля управления </w:t>
            </w:r>
            <w:r w:rsidR="00C708B0">
              <w:rPr>
                <w:sz w:val="24"/>
                <w:szCs w:val="24"/>
              </w:rPr>
              <w:t>транспортными средствами,</w:t>
            </w:r>
            <w:r w:rsidR="00AD0482">
              <w:rPr>
                <w:sz w:val="24"/>
                <w:szCs w:val="24"/>
              </w:rPr>
              <w:t xml:space="preserve"> </w:t>
            </w:r>
            <w:r w:rsidR="00690E8E" w:rsidRPr="003D39C4">
              <w:rPr>
                <w:sz w:val="24"/>
                <w:szCs w:val="24"/>
              </w:rPr>
              <w:t xml:space="preserve">с целью </w:t>
            </w:r>
            <w:r w:rsidR="00C948A6" w:rsidRPr="003D39C4">
              <w:rPr>
                <w:sz w:val="24"/>
                <w:szCs w:val="24"/>
              </w:rPr>
              <w:t>перевозк</w:t>
            </w:r>
            <w:r w:rsidR="00690E8E" w:rsidRPr="003D39C4">
              <w:rPr>
                <w:sz w:val="24"/>
                <w:szCs w:val="24"/>
              </w:rPr>
              <w:t>и</w:t>
            </w:r>
            <w:r w:rsidR="00C948A6" w:rsidRPr="003D39C4">
              <w:rPr>
                <w:sz w:val="24"/>
                <w:szCs w:val="24"/>
              </w:rPr>
              <w:t xml:space="preserve"> контейнеров.</w:t>
            </w:r>
          </w:p>
          <w:p w:rsidR="002E18D3" w:rsidRPr="006B3BD2" w:rsidRDefault="002E18D3" w:rsidP="0069349F"/>
        </w:tc>
      </w:tr>
      <w:tr w:rsidR="00EF2E59" w:rsidRPr="00F86FAA" w:rsidTr="00001972">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662" w:type="dxa"/>
          </w:tcPr>
          <w:p w:rsidR="00DD3B11" w:rsidRDefault="00DD3B11" w:rsidP="00C948A6">
            <w:pPr>
              <w:pStyle w:val="19"/>
              <w:ind w:firstLine="0"/>
              <w:rPr>
                <w:i/>
                <w:sz w:val="24"/>
                <w:szCs w:val="24"/>
              </w:rPr>
            </w:pPr>
            <w:r>
              <w:rPr>
                <w:sz w:val="24"/>
                <w:szCs w:val="24"/>
              </w:rPr>
              <w:t xml:space="preserve">Организатором является </w:t>
            </w:r>
            <w:r w:rsidR="00A81242">
              <w:rPr>
                <w:sz w:val="24"/>
                <w:szCs w:val="24"/>
              </w:rPr>
              <w:t>ПАО</w:t>
            </w:r>
            <w:r>
              <w:rPr>
                <w:sz w:val="24"/>
                <w:szCs w:val="24"/>
              </w:rPr>
              <w:t xml:space="preserve"> «ТрансКонтейнер». Функции Организатора выполняет:</w:t>
            </w:r>
          </w:p>
          <w:p w:rsidR="00DD3B11" w:rsidRDefault="00DD3B11" w:rsidP="00DD3B11">
            <w:pPr>
              <w:pStyle w:val="19"/>
              <w:ind w:firstLine="0"/>
              <w:rPr>
                <w:sz w:val="24"/>
                <w:szCs w:val="24"/>
              </w:rPr>
            </w:pPr>
            <w:r>
              <w:rPr>
                <w:sz w:val="24"/>
                <w:szCs w:val="24"/>
              </w:rPr>
              <w:t xml:space="preserve">Постоянная рабочая группа Конкурсной комиссии филиала </w:t>
            </w:r>
            <w:r w:rsidR="00A81242">
              <w:rPr>
                <w:sz w:val="24"/>
                <w:szCs w:val="24"/>
              </w:rPr>
              <w:t>ПАО</w:t>
            </w:r>
            <w:r>
              <w:rPr>
                <w:sz w:val="24"/>
                <w:szCs w:val="24"/>
              </w:rPr>
              <w:t xml:space="preserve"> «ТрансКонтейнер» </w:t>
            </w:r>
            <w:r w:rsidR="00C948A6">
              <w:rPr>
                <w:sz w:val="24"/>
                <w:szCs w:val="24"/>
              </w:rPr>
              <w:t>на Красноярской железной дороге</w:t>
            </w:r>
          </w:p>
          <w:p w:rsidR="00DD3B11" w:rsidRPr="00CE2159" w:rsidRDefault="00DD3B11" w:rsidP="00DD3B11">
            <w:pPr>
              <w:pStyle w:val="19"/>
              <w:ind w:firstLine="0"/>
              <w:rPr>
                <w:sz w:val="24"/>
                <w:szCs w:val="24"/>
              </w:rPr>
            </w:pPr>
            <w:r w:rsidRPr="00CE2159">
              <w:rPr>
                <w:sz w:val="24"/>
                <w:szCs w:val="24"/>
              </w:rPr>
              <w:t xml:space="preserve">Адрес: </w:t>
            </w:r>
            <w:r w:rsidR="005B3260" w:rsidRPr="00CE2159">
              <w:rPr>
                <w:sz w:val="24"/>
                <w:szCs w:val="24"/>
              </w:rPr>
              <w:t>Российская Федерация, 660058 г. Красноярск, ул. Деповская, д.</w:t>
            </w:r>
            <w:r w:rsidR="00AE29E2">
              <w:rPr>
                <w:sz w:val="24"/>
                <w:szCs w:val="24"/>
              </w:rPr>
              <w:t xml:space="preserve"> </w:t>
            </w:r>
            <w:r w:rsidR="005B3260" w:rsidRPr="00CE2159">
              <w:rPr>
                <w:sz w:val="24"/>
                <w:szCs w:val="24"/>
              </w:rPr>
              <w:t xml:space="preserve">15 </w:t>
            </w:r>
          </w:p>
          <w:p w:rsidR="00CE2159" w:rsidRPr="00CE2159" w:rsidRDefault="00737B78" w:rsidP="0099326A">
            <w:pPr>
              <w:pStyle w:val="19"/>
              <w:ind w:firstLine="0"/>
              <w:rPr>
                <w:sz w:val="24"/>
                <w:szCs w:val="24"/>
              </w:rPr>
            </w:pPr>
            <w:r w:rsidRPr="00CE2159">
              <w:rPr>
                <w:sz w:val="24"/>
                <w:szCs w:val="24"/>
              </w:rPr>
              <w:t>Контактное</w:t>
            </w:r>
            <w:r w:rsidR="005B3260" w:rsidRPr="00CE2159">
              <w:rPr>
                <w:sz w:val="24"/>
                <w:szCs w:val="24"/>
              </w:rPr>
              <w:t xml:space="preserve"> лицо</w:t>
            </w:r>
            <w:r w:rsidRPr="00CE2159">
              <w:rPr>
                <w:sz w:val="24"/>
                <w:szCs w:val="24"/>
              </w:rPr>
              <w:t xml:space="preserve"> Заказчика: </w:t>
            </w:r>
            <w:r w:rsidR="0099326A" w:rsidRPr="00CE2159">
              <w:rPr>
                <w:sz w:val="24"/>
                <w:szCs w:val="24"/>
              </w:rPr>
              <w:t>Радышевская Наталья Владимировна</w:t>
            </w:r>
            <w:r w:rsidR="00AE29E2">
              <w:rPr>
                <w:sz w:val="24"/>
                <w:szCs w:val="24"/>
              </w:rPr>
              <w:t>,</w:t>
            </w:r>
            <w:r w:rsidR="0099326A" w:rsidRPr="00CE2159">
              <w:rPr>
                <w:sz w:val="24"/>
                <w:szCs w:val="24"/>
              </w:rPr>
              <w:t xml:space="preserve"> тел</w:t>
            </w:r>
            <w:r w:rsidR="00AE29E2">
              <w:rPr>
                <w:sz w:val="24"/>
                <w:szCs w:val="24"/>
              </w:rPr>
              <w:t xml:space="preserve">ефон </w:t>
            </w:r>
            <w:r w:rsidR="0099326A" w:rsidRPr="00CE2159">
              <w:rPr>
                <w:sz w:val="24"/>
                <w:szCs w:val="24"/>
              </w:rPr>
              <w:t>(391)248-00-39, электронный адрес</w:t>
            </w:r>
            <w:r w:rsidR="00F833E0">
              <w:rPr>
                <w:sz w:val="24"/>
                <w:szCs w:val="24"/>
              </w:rPr>
              <w:t xml:space="preserve"> RadyshevskaiaNV</w:t>
            </w:r>
            <w:hyperlink r:id="rId16" w:history="1">
              <w:r w:rsidR="0099326A" w:rsidRPr="00CE2159">
                <w:rPr>
                  <w:rStyle w:val="a8"/>
                  <w:color w:val="auto"/>
                  <w:sz w:val="24"/>
                  <w:szCs w:val="24"/>
                </w:rPr>
                <w:t>@trcont.ru</w:t>
              </w:r>
            </w:hyperlink>
            <w:r w:rsidR="0099326A" w:rsidRPr="00CE2159">
              <w:rPr>
                <w:sz w:val="24"/>
                <w:szCs w:val="24"/>
              </w:rPr>
              <w:t xml:space="preserve"> </w:t>
            </w:r>
          </w:p>
          <w:p w:rsidR="00670FD8" w:rsidRPr="00F86FAA" w:rsidRDefault="00DD3B11" w:rsidP="00AE29E2">
            <w:pPr>
              <w:pStyle w:val="19"/>
              <w:ind w:firstLine="0"/>
              <w:rPr>
                <w:sz w:val="24"/>
                <w:szCs w:val="24"/>
              </w:rPr>
            </w:pPr>
            <w:r w:rsidRPr="00CE2159">
              <w:rPr>
                <w:sz w:val="24"/>
                <w:szCs w:val="24"/>
              </w:rPr>
              <w:t>Контактное</w:t>
            </w:r>
            <w:r w:rsidR="005B3260" w:rsidRPr="00CE2159">
              <w:rPr>
                <w:sz w:val="24"/>
                <w:szCs w:val="24"/>
              </w:rPr>
              <w:t xml:space="preserve"> лицо</w:t>
            </w:r>
            <w:r w:rsidRPr="00CE2159">
              <w:rPr>
                <w:sz w:val="24"/>
                <w:szCs w:val="24"/>
              </w:rPr>
              <w:t xml:space="preserve"> Организатора:</w:t>
            </w:r>
            <w:r w:rsidR="005B3260" w:rsidRPr="00CE2159">
              <w:rPr>
                <w:sz w:val="24"/>
                <w:szCs w:val="24"/>
              </w:rPr>
              <w:t xml:space="preserve"> </w:t>
            </w:r>
            <w:r w:rsidR="0099326A" w:rsidRPr="00CE2159">
              <w:rPr>
                <w:sz w:val="24"/>
                <w:szCs w:val="24"/>
              </w:rPr>
              <w:t>Кульков Роман Сергеевич</w:t>
            </w:r>
            <w:r w:rsidR="00AE29E2">
              <w:rPr>
                <w:sz w:val="24"/>
                <w:szCs w:val="24"/>
              </w:rPr>
              <w:t>,</w:t>
            </w:r>
            <w:r w:rsidR="0099326A" w:rsidRPr="00CE2159">
              <w:rPr>
                <w:sz w:val="24"/>
                <w:szCs w:val="24"/>
              </w:rPr>
              <w:t xml:space="preserve"> тел</w:t>
            </w:r>
            <w:r w:rsidR="00AE29E2">
              <w:rPr>
                <w:sz w:val="24"/>
                <w:szCs w:val="24"/>
              </w:rPr>
              <w:t>ефон</w:t>
            </w:r>
            <w:r w:rsidR="0099326A" w:rsidRPr="00CE2159">
              <w:rPr>
                <w:sz w:val="24"/>
                <w:szCs w:val="24"/>
              </w:rPr>
              <w:t xml:space="preserve"> 8(391)248-20-33, электронный адрес </w:t>
            </w:r>
            <w:proofErr w:type="spellStart"/>
            <w:r w:rsidR="0099326A" w:rsidRPr="00CE2159">
              <w:rPr>
                <w:sz w:val="24"/>
                <w:szCs w:val="24"/>
                <w:lang w:val="en-US"/>
              </w:rPr>
              <w:t>KulkovRS</w:t>
            </w:r>
            <w:proofErr w:type="spellEnd"/>
            <w:r w:rsidR="0099326A" w:rsidRPr="00CE2159">
              <w:rPr>
                <w:sz w:val="24"/>
                <w:szCs w:val="24"/>
              </w:rPr>
              <w:t xml:space="preserve"> </w:t>
            </w:r>
            <w:hyperlink r:id="rId17" w:history="1">
              <w:r w:rsidR="0099326A" w:rsidRPr="00CE2159">
                <w:rPr>
                  <w:rStyle w:val="a8"/>
                  <w:sz w:val="24"/>
                  <w:szCs w:val="24"/>
                </w:rPr>
                <w:t>@</w:t>
              </w:r>
              <w:proofErr w:type="spellStart"/>
              <w:r w:rsidR="0099326A" w:rsidRPr="00CE2159">
                <w:rPr>
                  <w:rStyle w:val="a8"/>
                  <w:sz w:val="24"/>
                  <w:szCs w:val="24"/>
                </w:rPr>
                <w:t>trcont.ru</w:t>
              </w:r>
              <w:proofErr w:type="spellEnd"/>
            </w:hyperlink>
            <w:r w:rsidR="0099326A" w:rsidRPr="00737B78">
              <w:rPr>
                <w:sz w:val="24"/>
                <w:szCs w:val="24"/>
              </w:rPr>
              <w:t xml:space="preserve"> </w:t>
            </w:r>
          </w:p>
        </w:tc>
      </w:tr>
      <w:tr w:rsidR="000A679F" w:rsidRPr="00F86FAA" w:rsidTr="00001972">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662" w:type="dxa"/>
          </w:tcPr>
          <w:p w:rsidR="000A679F" w:rsidRPr="00F86FAA" w:rsidRDefault="00FA3C13" w:rsidP="00B40A39">
            <w:pPr>
              <w:pStyle w:val="19"/>
              <w:ind w:firstLine="0"/>
              <w:rPr>
                <w:b/>
                <w:sz w:val="24"/>
                <w:szCs w:val="24"/>
              </w:rPr>
            </w:pPr>
            <w:r w:rsidRPr="00F86FAA">
              <w:rPr>
                <w:sz w:val="24"/>
                <w:szCs w:val="24"/>
                <w:shd w:val="clear" w:color="auto" w:fill="FFFF00"/>
              </w:rPr>
              <w:t>«</w:t>
            </w:r>
            <w:r w:rsidR="00B40A39">
              <w:rPr>
                <w:sz w:val="24"/>
                <w:szCs w:val="24"/>
                <w:shd w:val="clear" w:color="auto" w:fill="FFFF00"/>
              </w:rPr>
              <w:t>3</w:t>
            </w:r>
            <w:r w:rsidR="006920F8">
              <w:rPr>
                <w:sz w:val="24"/>
                <w:szCs w:val="24"/>
                <w:shd w:val="clear" w:color="auto" w:fill="FFFF00"/>
              </w:rPr>
              <w:t>1</w:t>
            </w:r>
            <w:r w:rsidRPr="00F86FAA">
              <w:rPr>
                <w:sz w:val="24"/>
                <w:szCs w:val="24"/>
                <w:shd w:val="clear" w:color="auto" w:fill="FFFF00"/>
              </w:rPr>
              <w:t>»</w:t>
            </w:r>
            <w:r w:rsidR="00C42263">
              <w:rPr>
                <w:sz w:val="24"/>
                <w:szCs w:val="24"/>
                <w:shd w:val="clear" w:color="auto" w:fill="FFFF00"/>
              </w:rPr>
              <w:t xml:space="preserve"> </w:t>
            </w:r>
            <w:r w:rsidR="00B40A39">
              <w:rPr>
                <w:sz w:val="24"/>
                <w:szCs w:val="24"/>
                <w:shd w:val="clear" w:color="auto" w:fill="FFFF00"/>
              </w:rPr>
              <w:t>августа</w:t>
            </w:r>
            <w:r w:rsidR="00C42263">
              <w:rPr>
                <w:sz w:val="24"/>
                <w:szCs w:val="24"/>
                <w:shd w:val="clear" w:color="auto" w:fill="FFFF00"/>
              </w:rPr>
              <w:t xml:space="preserve"> </w:t>
            </w:r>
            <w:r w:rsidR="00C93A24">
              <w:rPr>
                <w:sz w:val="24"/>
                <w:szCs w:val="24"/>
                <w:shd w:val="clear" w:color="auto" w:fill="FFFF00"/>
              </w:rPr>
              <w:t>201</w:t>
            </w:r>
            <w:r w:rsidR="00FC0AF3">
              <w:rPr>
                <w:sz w:val="24"/>
                <w:szCs w:val="24"/>
                <w:shd w:val="clear" w:color="auto" w:fill="FFFF00"/>
              </w:rPr>
              <w:t>7</w:t>
            </w:r>
            <w:r w:rsidRPr="00F86FAA">
              <w:rPr>
                <w:sz w:val="24"/>
                <w:szCs w:val="24"/>
                <w:shd w:val="clear" w:color="auto" w:fill="FFFF00"/>
              </w:rPr>
              <w:t xml:space="preserve"> г.</w:t>
            </w:r>
          </w:p>
        </w:tc>
      </w:tr>
      <w:tr w:rsidR="00FA3C13" w:rsidRPr="00F86FAA" w:rsidTr="00001972">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662"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«ТрансКонтейнер» (</w:t>
            </w:r>
            <w:hyperlink r:id="rId18" w:history="1">
              <w:r w:rsidR="007434C0" w:rsidRPr="0013760D">
                <w:rPr>
                  <w:rStyle w:val="a8"/>
                  <w:sz w:val="24"/>
                  <w:szCs w:val="24"/>
                </w:rPr>
                <w:t>http://www.trcont.ru</w:t>
              </w:r>
            </w:hyperlink>
            <w:r w:rsidR="007434C0" w:rsidRPr="0013760D">
              <w:rPr>
                <w:sz w:val="24"/>
                <w:szCs w:val="24"/>
              </w:rPr>
              <w:t xml:space="preserve">) и, </w:t>
            </w:r>
            <w:r w:rsidR="00814F46" w:rsidRPr="00814F46">
              <w:rPr>
                <w:sz w:val="24"/>
                <w:szCs w:val="24"/>
              </w:rPr>
              <w:t>в предусмотренных законодательством Российской Федерации случаях</w:t>
            </w:r>
            <w:proofErr w:type="gramEnd"/>
            <w:r w:rsidR="00814F46" w:rsidRPr="00814F46">
              <w:rPr>
                <w:sz w:val="24"/>
                <w:szCs w:val="24"/>
              </w:rPr>
              <w:t>, на официальном сайте единой информационной системы</w:t>
            </w:r>
            <w:r w:rsidR="00A7012D">
              <w:rPr>
                <w:sz w:val="24"/>
                <w:szCs w:val="24"/>
              </w:rPr>
              <w:t xml:space="preserve"> в сфере закупок</w:t>
            </w:r>
            <w:r w:rsidR="00814F46" w:rsidRPr="00814F46">
              <w:rPr>
                <w:sz w:val="24"/>
                <w:szCs w:val="24"/>
              </w:rPr>
              <w:t xml:space="preserve"> в информационно-телекоммуникационной сети «Интернет» (</w:t>
            </w:r>
            <w:hyperlink r:id="rId19" w:history="1">
              <w:r w:rsidR="00814F46" w:rsidRPr="00814F46">
                <w:rPr>
                  <w:rStyle w:val="a8"/>
                  <w:sz w:val="24"/>
                  <w:szCs w:val="24"/>
                </w:rPr>
                <w:t>www.zakupki.gov.ru</w:t>
              </w:r>
            </w:hyperlink>
            <w:r w:rsidR="00814F46" w:rsidRPr="00814F46">
              <w:rPr>
                <w:sz w:val="24"/>
                <w:szCs w:val="24"/>
              </w:rPr>
              <w:t>) (далее – Официальный сайт)</w:t>
            </w:r>
            <w:r w:rsidR="00814F46">
              <w:rPr>
                <w:sz w:val="24"/>
                <w:szCs w:val="24"/>
              </w:rPr>
              <w:t>.</w:t>
            </w:r>
          </w:p>
          <w:p w:rsidR="005834BA" w:rsidRPr="008C1BC9" w:rsidRDefault="001356F1" w:rsidP="002B65E2">
            <w:pPr>
              <w:pStyle w:val="19"/>
              <w:rPr>
                <w:i/>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«ТрансКонтейнер» с последующим размещением такой </w:t>
            </w:r>
            <w:r w:rsidRPr="00C61887">
              <w:rPr>
                <w:sz w:val="24"/>
                <w:szCs w:val="24"/>
              </w:rPr>
              <w:lastRenderedPageBreak/>
              <w:t xml:space="preserve">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001972">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662" w:type="dxa"/>
          </w:tcPr>
          <w:p w:rsidR="0063774C" w:rsidRPr="0063774C" w:rsidRDefault="0063774C" w:rsidP="0063774C">
            <w:pPr>
              <w:jc w:val="both"/>
            </w:pPr>
            <w:bookmarkStart w:id="2" w:name="_GoBack"/>
            <w:bookmarkEnd w:id="2"/>
            <w:r w:rsidRPr="0063774C">
              <w:rPr>
                <w:bCs/>
              </w:rPr>
              <w:t>Начальная (максимальная) цена договора составляет 2</w:t>
            </w:r>
            <w:r w:rsidR="00336013">
              <w:rPr>
                <w:bCs/>
              </w:rPr>
              <w:t xml:space="preserve"> </w:t>
            </w:r>
            <w:r w:rsidRPr="0063774C">
              <w:rPr>
                <w:bCs/>
              </w:rPr>
              <w:t xml:space="preserve">500 000 (два миллиона пятьсот тысяч) рублей 00 копеек </w:t>
            </w:r>
            <w:r w:rsidRPr="0063774C">
              <w:t xml:space="preserve">(без учета НДС) </w:t>
            </w:r>
            <w:r w:rsidR="00E03A8F">
              <w:t xml:space="preserve">за </w:t>
            </w:r>
            <w:r w:rsidR="00324F98">
              <w:t xml:space="preserve">оказание услуг в объеме </w:t>
            </w:r>
            <w:r w:rsidR="00C363B9">
              <w:t>838</w:t>
            </w:r>
            <w:r w:rsidR="00324F98">
              <w:t xml:space="preserve"> чел</w:t>
            </w:r>
            <w:r w:rsidR="00D4539E">
              <w:t>овеко</w:t>
            </w:r>
            <w:r w:rsidR="00324F98">
              <w:t xml:space="preserve">/дней  </w:t>
            </w:r>
            <w:r w:rsidR="00632ADF">
              <w:t>при стоимости за 1 человеко/день 2</w:t>
            </w:r>
            <w:r w:rsidR="00C363B9">
              <w:t>983</w:t>
            </w:r>
            <w:r w:rsidR="00632ADF">
              <w:t xml:space="preserve"> руб. </w:t>
            </w:r>
            <w:r w:rsidR="00C363B9">
              <w:t>29</w:t>
            </w:r>
            <w:r w:rsidR="00632ADF">
              <w:t xml:space="preserve"> коп</w:t>
            </w:r>
            <w:proofErr w:type="gramStart"/>
            <w:r w:rsidR="00632ADF">
              <w:t>.</w:t>
            </w:r>
            <w:proofErr w:type="gramEnd"/>
            <w:r w:rsidR="00632ADF">
              <w:t xml:space="preserve"> </w:t>
            </w:r>
            <w:proofErr w:type="gramStart"/>
            <w:r w:rsidRPr="0063774C">
              <w:rPr>
                <w:bCs/>
              </w:rPr>
              <w:t>с</w:t>
            </w:r>
            <w:proofErr w:type="gramEnd"/>
            <w:r w:rsidRPr="0063774C">
              <w:rPr>
                <w:bCs/>
              </w:rPr>
              <w:t xml:space="preserve"> учетом всех расходов Исполнителя, в том числе  </w:t>
            </w:r>
            <w:r w:rsidRPr="0063774C">
              <w:t>заработной платы и иных вознаграждений, выплачиваемых работникам, обеспечени</w:t>
            </w:r>
            <w:r>
              <w:t>я</w:t>
            </w:r>
            <w:r w:rsidRPr="0063774C">
              <w:t xml:space="preserve"> предусмотренных Трудовым законодательством социальных и трудовых гарантий и льгот, выплату пособий по социальному страхованию, сохранение заработной платы на период обучения, уплате налогов и иных обязательных платежей в бюджеты всех уровней и внебюджетные фонды</w:t>
            </w:r>
            <w:r w:rsidR="00986C09">
              <w:t>, расходов на сотовую связь.</w:t>
            </w:r>
            <w:r w:rsidRPr="0063774C">
              <w:t xml:space="preserve"> </w:t>
            </w:r>
          </w:p>
          <w:p w:rsidR="00C3633B" w:rsidRPr="00AC06E8" w:rsidRDefault="0004653B" w:rsidP="00421235">
            <w:pPr>
              <w:pStyle w:val="19"/>
              <w:ind w:firstLine="0"/>
              <w:rPr>
                <w:sz w:val="24"/>
                <w:szCs w:val="24"/>
              </w:rPr>
            </w:pPr>
            <w:r w:rsidRPr="00AC06E8">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001972">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662" w:type="dxa"/>
          </w:tcPr>
          <w:p w:rsidR="009E64D8" w:rsidRPr="008C1BC9" w:rsidRDefault="00112512" w:rsidP="00716E5E">
            <w:pPr>
              <w:pStyle w:val="19"/>
              <w:ind w:firstLine="0"/>
              <w:rPr>
                <w:b/>
                <w:sz w:val="24"/>
                <w:szCs w:val="24"/>
              </w:rPr>
            </w:pPr>
            <w:proofErr w:type="gramStart"/>
            <w:r w:rsidRPr="00B654BE">
              <w:rPr>
                <w:sz w:val="24"/>
                <w:szCs w:val="24"/>
              </w:rPr>
              <w:t>Зая</w:t>
            </w:r>
            <w:r>
              <w:rPr>
                <w:sz w:val="24"/>
                <w:szCs w:val="24"/>
              </w:rPr>
              <w:t>вки принимаются по рабочим дням с 0</w:t>
            </w:r>
            <w:r w:rsidR="00AC06E8">
              <w:rPr>
                <w:sz w:val="24"/>
                <w:szCs w:val="24"/>
              </w:rPr>
              <w:t>8</w:t>
            </w:r>
            <w:r>
              <w:rPr>
                <w:sz w:val="24"/>
                <w:szCs w:val="24"/>
              </w:rPr>
              <w:t xml:space="preserve"> часов </w:t>
            </w:r>
            <w:r w:rsidR="00AC06E8">
              <w:rPr>
                <w:sz w:val="24"/>
                <w:szCs w:val="24"/>
              </w:rPr>
              <w:t xml:space="preserve">00 минут </w:t>
            </w:r>
            <w:r>
              <w:rPr>
                <w:sz w:val="24"/>
                <w:szCs w:val="24"/>
              </w:rPr>
              <w:t>д</w:t>
            </w:r>
            <w:r w:rsidRPr="00B654BE">
              <w:rPr>
                <w:sz w:val="24"/>
                <w:szCs w:val="24"/>
              </w:rPr>
              <w:t xml:space="preserve">о 12 часов </w:t>
            </w:r>
            <w:r>
              <w:rPr>
                <w:sz w:val="24"/>
                <w:szCs w:val="24"/>
              </w:rPr>
              <w:t>00 минут и с 13 часов 00 минут до 1</w:t>
            </w:r>
            <w:r w:rsidR="00A7121C">
              <w:rPr>
                <w:sz w:val="24"/>
                <w:szCs w:val="24"/>
              </w:rPr>
              <w:t>6</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w:t>
            </w:r>
            <w:r w:rsidR="00A7121C">
              <w:rPr>
                <w:sz w:val="24"/>
                <w:szCs w:val="24"/>
              </w:rPr>
              <w:t>6</w:t>
            </w:r>
            <w:r>
              <w:rPr>
                <w:sz w:val="24"/>
                <w:szCs w:val="24"/>
              </w:rPr>
              <w:t xml:space="preserve"> часов 00 минут</w:t>
            </w:r>
            <w:r>
              <w:rPr>
                <w:sz w:val="24"/>
                <w:szCs w:val="24"/>
              </w:rPr>
              <w:br/>
            </w:r>
            <w:r w:rsidRPr="008C1BC9">
              <w:rPr>
                <w:sz w:val="24"/>
                <w:szCs w:val="24"/>
                <w:shd w:val="clear" w:color="auto" w:fill="FFFF00"/>
              </w:rPr>
              <w:t>«</w:t>
            </w:r>
            <w:r w:rsidR="00B40A39">
              <w:rPr>
                <w:sz w:val="24"/>
                <w:szCs w:val="24"/>
                <w:shd w:val="clear" w:color="auto" w:fill="FFFF00"/>
              </w:rPr>
              <w:t>2</w:t>
            </w:r>
            <w:r w:rsidR="00716E5E">
              <w:rPr>
                <w:sz w:val="24"/>
                <w:szCs w:val="24"/>
                <w:shd w:val="clear" w:color="auto" w:fill="FFFF00"/>
              </w:rPr>
              <w:t>6</w:t>
            </w:r>
            <w:r>
              <w:rPr>
                <w:sz w:val="24"/>
                <w:szCs w:val="24"/>
                <w:shd w:val="clear" w:color="auto" w:fill="FFFF00"/>
              </w:rPr>
              <w:t>»</w:t>
            </w:r>
            <w:r w:rsidR="00A7121C">
              <w:rPr>
                <w:sz w:val="24"/>
                <w:szCs w:val="24"/>
                <w:shd w:val="clear" w:color="auto" w:fill="FFFF00"/>
              </w:rPr>
              <w:t xml:space="preserve"> </w:t>
            </w:r>
            <w:r w:rsidR="00B40A39">
              <w:rPr>
                <w:sz w:val="24"/>
                <w:szCs w:val="24"/>
                <w:shd w:val="clear" w:color="auto" w:fill="FFFF00"/>
              </w:rPr>
              <w:t>сентября</w:t>
            </w:r>
            <w:r w:rsidR="00A7121C">
              <w:rPr>
                <w:sz w:val="24"/>
                <w:szCs w:val="24"/>
                <w:shd w:val="clear" w:color="auto" w:fill="FFFF00"/>
              </w:rPr>
              <w:t xml:space="preserve"> </w:t>
            </w:r>
            <w:r>
              <w:rPr>
                <w:sz w:val="24"/>
                <w:szCs w:val="24"/>
                <w:shd w:val="clear" w:color="auto" w:fill="FFFF00"/>
              </w:rPr>
              <w:t>201</w:t>
            </w:r>
            <w:r w:rsidR="00FC0AF3">
              <w:rPr>
                <w:sz w:val="24"/>
                <w:szCs w:val="24"/>
                <w:shd w:val="clear" w:color="auto" w:fill="FFFF00"/>
              </w:rPr>
              <w:t>7</w:t>
            </w:r>
            <w:r w:rsidRPr="008C1BC9">
              <w:rPr>
                <w:sz w:val="24"/>
                <w:szCs w:val="24"/>
                <w:shd w:val="clear" w:color="auto" w:fill="FFFF00"/>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001972">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662" w:type="dxa"/>
          </w:tcPr>
          <w:p w:rsidR="000A679F" w:rsidRPr="00F86FAA" w:rsidRDefault="00DF7C35" w:rsidP="00716E5E">
            <w:pPr>
              <w:pStyle w:val="19"/>
              <w:ind w:firstLine="0"/>
              <w:rPr>
                <w:i/>
                <w:sz w:val="24"/>
                <w:szCs w:val="24"/>
              </w:rPr>
            </w:pPr>
            <w:r>
              <w:rPr>
                <w:sz w:val="24"/>
                <w:szCs w:val="24"/>
              </w:rPr>
              <w:t xml:space="preserve">Вскрытие Заявок состоится </w:t>
            </w:r>
            <w:r w:rsidRPr="00F86FAA">
              <w:rPr>
                <w:sz w:val="24"/>
                <w:szCs w:val="24"/>
                <w:shd w:val="clear" w:color="auto" w:fill="FFFF00"/>
              </w:rPr>
              <w:t>«</w:t>
            </w:r>
            <w:r w:rsidR="00B40A39">
              <w:rPr>
                <w:sz w:val="24"/>
                <w:szCs w:val="24"/>
                <w:shd w:val="clear" w:color="auto" w:fill="FFFF00"/>
              </w:rPr>
              <w:t>2</w:t>
            </w:r>
            <w:r w:rsidR="00716E5E">
              <w:rPr>
                <w:sz w:val="24"/>
                <w:szCs w:val="24"/>
                <w:shd w:val="clear" w:color="auto" w:fill="FFFF00"/>
              </w:rPr>
              <w:t>7</w:t>
            </w:r>
            <w:r w:rsidR="00742DAA">
              <w:rPr>
                <w:sz w:val="24"/>
                <w:szCs w:val="24"/>
                <w:shd w:val="clear" w:color="auto" w:fill="FFFF00"/>
              </w:rPr>
              <w:t>»</w:t>
            </w:r>
            <w:r w:rsidR="00A7121C">
              <w:rPr>
                <w:sz w:val="24"/>
                <w:szCs w:val="24"/>
                <w:shd w:val="clear" w:color="auto" w:fill="FFFF00"/>
              </w:rPr>
              <w:t xml:space="preserve"> </w:t>
            </w:r>
            <w:r w:rsidR="00B40A39">
              <w:rPr>
                <w:sz w:val="24"/>
                <w:szCs w:val="24"/>
                <w:shd w:val="clear" w:color="auto" w:fill="FFFF00"/>
              </w:rPr>
              <w:t>сентября</w:t>
            </w:r>
            <w:r w:rsidR="00742DAA">
              <w:rPr>
                <w:sz w:val="24"/>
                <w:szCs w:val="24"/>
                <w:shd w:val="clear" w:color="auto" w:fill="FFFF00"/>
              </w:rPr>
              <w:t xml:space="preserve"> 201</w:t>
            </w:r>
            <w:r w:rsidR="00FC0AF3">
              <w:rPr>
                <w:sz w:val="24"/>
                <w:szCs w:val="24"/>
                <w:shd w:val="clear" w:color="auto" w:fill="FFFF00"/>
              </w:rPr>
              <w:t>7</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001972">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662" w:type="dxa"/>
          </w:tcPr>
          <w:p w:rsidR="003E2C12" w:rsidRPr="00F86FAA" w:rsidRDefault="001356F1" w:rsidP="00716E5E">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F86FAA">
              <w:rPr>
                <w:sz w:val="24"/>
                <w:szCs w:val="24"/>
                <w:shd w:val="clear" w:color="auto" w:fill="FFFF00"/>
              </w:rPr>
              <w:t>«</w:t>
            </w:r>
            <w:r w:rsidR="00B40A39">
              <w:rPr>
                <w:sz w:val="24"/>
                <w:szCs w:val="24"/>
                <w:shd w:val="clear" w:color="auto" w:fill="FFFF00"/>
              </w:rPr>
              <w:t>2</w:t>
            </w:r>
            <w:r w:rsidR="00716E5E">
              <w:rPr>
                <w:sz w:val="24"/>
                <w:szCs w:val="24"/>
                <w:shd w:val="clear" w:color="auto" w:fill="FFFF00"/>
              </w:rPr>
              <w:t>9</w:t>
            </w:r>
            <w:r w:rsidR="002E4CCA">
              <w:rPr>
                <w:sz w:val="24"/>
                <w:szCs w:val="24"/>
                <w:shd w:val="clear" w:color="auto" w:fill="FFFF00"/>
              </w:rPr>
              <w:t xml:space="preserve">» </w:t>
            </w:r>
            <w:r w:rsidR="00B40A39">
              <w:rPr>
                <w:sz w:val="24"/>
                <w:szCs w:val="24"/>
                <w:shd w:val="clear" w:color="auto" w:fill="FFFF00"/>
              </w:rPr>
              <w:t>сентября</w:t>
            </w:r>
            <w:r w:rsidR="002E4CCA">
              <w:rPr>
                <w:sz w:val="24"/>
                <w:szCs w:val="24"/>
                <w:shd w:val="clear" w:color="auto" w:fill="FFFF00"/>
              </w:rPr>
              <w:t xml:space="preserve"> 2017</w:t>
            </w:r>
            <w:r w:rsidRPr="00F86FAA">
              <w:rPr>
                <w:sz w:val="24"/>
                <w:szCs w:val="24"/>
                <w:shd w:val="clear" w:color="auto" w:fill="FFFF00"/>
              </w:rPr>
              <w:t xml:space="preserve"> г. в </w:t>
            </w:r>
            <w:r w:rsidR="00590A1B">
              <w:rPr>
                <w:sz w:val="24"/>
                <w:szCs w:val="24"/>
                <w:shd w:val="clear" w:color="auto" w:fill="FFFF00"/>
              </w:rPr>
              <w:t>14</w:t>
            </w:r>
            <w:r w:rsidRPr="00F86FAA">
              <w:rPr>
                <w:sz w:val="24"/>
                <w:szCs w:val="24"/>
                <w:shd w:val="clear" w:color="auto" w:fill="FFFF00"/>
              </w:rPr>
              <w:t xml:space="preserve"> часов</w:t>
            </w:r>
            <w:r>
              <w:rPr>
                <w:sz w:val="24"/>
                <w:szCs w:val="24"/>
                <w:shd w:val="clear" w:color="auto" w:fill="FFFF00"/>
              </w:rPr>
              <w:t xml:space="preserve"> 00</w:t>
            </w:r>
            <w:r w:rsidRPr="00F86FAA">
              <w:rPr>
                <w:sz w:val="24"/>
                <w:szCs w:val="24"/>
                <w:shd w:val="clear" w:color="auto" w:fill="FFFF00"/>
              </w:rPr>
              <w:t xml:space="preserve">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001972">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662" w:type="dxa"/>
          </w:tcPr>
          <w:p w:rsidR="009830CC" w:rsidRPr="003D46DA" w:rsidRDefault="009830CC" w:rsidP="00336013">
            <w:pPr>
              <w:pStyle w:val="19"/>
              <w:ind w:firstLine="0"/>
              <w:rPr>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245631" w:rsidRPr="00245631">
              <w:rPr>
                <w:sz w:val="24"/>
                <w:szCs w:val="24"/>
              </w:rPr>
              <w:t>филиала ПАО «ТрансКонтейнер» на Красноярской железной дороге</w:t>
            </w:r>
            <w:r w:rsidR="00780C18">
              <w:rPr>
                <w:sz w:val="24"/>
                <w:szCs w:val="24"/>
              </w:rPr>
              <w:t>.</w:t>
            </w:r>
            <w:r w:rsidR="003D46DA" w:rsidRPr="003D46DA">
              <w:rPr>
                <w:sz w:val="24"/>
                <w:szCs w:val="24"/>
              </w:rPr>
              <w:t xml:space="preserve"> </w:t>
            </w:r>
            <w:r w:rsidR="003D46DA">
              <w:rPr>
                <w:sz w:val="24"/>
                <w:szCs w:val="24"/>
              </w:rPr>
              <w:t>Адрес: Российская Федерация,</w:t>
            </w:r>
            <w:r w:rsidR="00336013">
              <w:rPr>
                <w:sz w:val="24"/>
                <w:szCs w:val="24"/>
              </w:rPr>
              <w:t xml:space="preserve"> </w:t>
            </w:r>
            <w:r w:rsidR="003D46DA">
              <w:rPr>
                <w:sz w:val="24"/>
                <w:szCs w:val="24"/>
              </w:rPr>
              <w:t>660058</w:t>
            </w:r>
            <w:r w:rsidR="00336013">
              <w:rPr>
                <w:sz w:val="24"/>
                <w:szCs w:val="24"/>
              </w:rPr>
              <w:t>,</w:t>
            </w:r>
            <w:r w:rsidR="003D46DA">
              <w:rPr>
                <w:sz w:val="24"/>
                <w:szCs w:val="24"/>
              </w:rPr>
              <w:t xml:space="preserve"> г. Красноярск, ул. Деповская, д.15.</w:t>
            </w:r>
          </w:p>
        </w:tc>
      </w:tr>
      <w:tr w:rsidR="003E2C12" w:rsidRPr="00F86FAA" w:rsidTr="00001972">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662" w:type="dxa"/>
          </w:tcPr>
          <w:p w:rsidR="003E2C12" w:rsidRPr="00F86FAA" w:rsidRDefault="009830CC" w:rsidP="00716E5E">
            <w:pPr>
              <w:pStyle w:val="19"/>
              <w:ind w:firstLine="0"/>
              <w:rPr>
                <w:sz w:val="24"/>
                <w:szCs w:val="24"/>
                <w:highlight w:val="cyan"/>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Pr>
                <w:sz w:val="24"/>
                <w:szCs w:val="24"/>
                <w:shd w:val="clear" w:color="auto" w:fill="FFFF00"/>
              </w:rPr>
              <w:t>14 часов 00</w:t>
            </w:r>
            <w:r w:rsidR="00331930" w:rsidRPr="00F86FAA">
              <w:rPr>
                <w:sz w:val="24"/>
                <w:szCs w:val="24"/>
                <w:shd w:val="clear" w:color="auto" w:fill="FFFF00"/>
              </w:rPr>
              <w:t xml:space="preserve"> минут</w:t>
            </w:r>
            <w:r w:rsidR="0077115E">
              <w:rPr>
                <w:sz w:val="24"/>
                <w:szCs w:val="24"/>
              </w:rPr>
              <w:br/>
            </w:r>
            <w:r w:rsidR="00331930" w:rsidRPr="00F86FAA">
              <w:rPr>
                <w:sz w:val="24"/>
                <w:szCs w:val="24"/>
              </w:rPr>
              <w:t xml:space="preserve">местного времени </w:t>
            </w:r>
            <w:r w:rsidRPr="00F86FAA">
              <w:rPr>
                <w:sz w:val="24"/>
                <w:szCs w:val="24"/>
                <w:shd w:val="clear" w:color="auto" w:fill="FFFF00"/>
              </w:rPr>
              <w:t>«</w:t>
            </w:r>
            <w:r w:rsidR="00716E5E">
              <w:rPr>
                <w:sz w:val="24"/>
                <w:szCs w:val="24"/>
                <w:shd w:val="clear" w:color="auto" w:fill="FFFF00"/>
              </w:rPr>
              <w:t>03</w:t>
            </w:r>
            <w:r w:rsidR="00742DAA">
              <w:rPr>
                <w:sz w:val="24"/>
                <w:szCs w:val="24"/>
                <w:shd w:val="clear" w:color="auto" w:fill="FFFF00"/>
              </w:rPr>
              <w:t xml:space="preserve">» </w:t>
            </w:r>
            <w:r w:rsidR="00716E5E">
              <w:rPr>
                <w:sz w:val="24"/>
                <w:szCs w:val="24"/>
                <w:shd w:val="clear" w:color="auto" w:fill="FFFF00"/>
              </w:rPr>
              <w:t>октября</w:t>
            </w:r>
            <w:r w:rsidR="00742DAA">
              <w:rPr>
                <w:sz w:val="24"/>
                <w:szCs w:val="24"/>
                <w:shd w:val="clear" w:color="auto" w:fill="FFFF00"/>
              </w:rPr>
              <w:t xml:space="preserve"> 201</w:t>
            </w:r>
            <w:r w:rsidR="002E4CCA">
              <w:rPr>
                <w:sz w:val="24"/>
                <w:szCs w:val="24"/>
                <w:shd w:val="clear" w:color="auto" w:fill="FFFF00"/>
              </w:rPr>
              <w:t>7</w:t>
            </w:r>
            <w:r w:rsidR="0077115E">
              <w:rPr>
                <w:sz w:val="24"/>
                <w:szCs w:val="24"/>
                <w:shd w:val="clear" w:color="auto" w:fill="FFFF00"/>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001972">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662" w:type="dxa"/>
          </w:tcPr>
          <w:p w:rsidR="007D6548" w:rsidRPr="003D39C4" w:rsidRDefault="006C3233" w:rsidP="00FE2789">
            <w:pPr>
              <w:spacing w:after="120"/>
              <w:outlineLvl w:val="0"/>
            </w:pPr>
            <w:r w:rsidRPr="003D39C4">
              <w:t>Заказчик на основании выставленного Исполнителем счета</w:t>
            </w:r>
            <w:r w:rsidR="002B65E2">
              <w:t>, счета-фактуры</w:t>
            </w:r>
            <w:r w:rsidRPr="003D39C4">
              <w:t xml:space="preserve"> ежемесячно оплачивает причитающееся Исполнителю вознаграждение за услуги по </w:t>
            </w:r>
            <w:r w:rsidR="00D77F61" w:rsidRPr="003D39C4">
              <w:t>обеспечению рабочим персоналом</w:t>
            </w:r>
            <w:r w:rsidR="00FE2789">
              <w:t>,</w:t>
            </w:r>
            <w:r w:rsidR="00D77F61" w:rsidRPr="003D39C4">
              <w:t xml:space="preserve"> </w:t>
            </w:r>
            <w:r w:rsidR="00FE2789">
              <w:t xml:space="preserve">в течение срока </w:t>
            </w:r>
            <w:r w:rsidRPr="003D39C4">
              <w:t xml:space="preserve">не </w:t>
            </w:r>
            <w:r w:rsidR="00FE2789">
              <w:t xml:space="preserve">менее 21 (двадцати одного) календарного дня </w:t>
            </w:r>
            <w:proofErr w:type="gramStart"/>
            <w:r w:rsidR="00FE2789">
              <w:t>с даты подписания</w:t>
            </w:r>
            <w:proofErr w:type="gramEnd"/>
            <w:r w:rsidR="00FE2789">
              <w:t xml:space="preserve"> Сторонами  акта сдачи-приемки оказанных услуг</w:t>
            </w:r>
            <w:r w:rsidRPr="003D39C4">
              <w:t>.</w:t>
            </w:r>
          </w:p>
        </w:tc>
      </w:tr>
      <w:tr w:rsidR="007D6548" w:rsidRPr="00F86FAA" w:rsidTr="00001972">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662" w:type="dxa"/>
          </w:tcPr>
          <w:p w:rsidR="007D6548" w:rsidRPr="003D39C4" w:rsidRDefault="00F411CA" w:rsidP="00F411CA">
            <w:pPr>
              <w:pStyle w:val="19"/>
              <w:ind w:firstLine="0"/>
              <w:rPr>
                <w:b/>
                <w:sz w:val="24"/>
                <w:szCs w:val="24"/>
              </w:rPr>
            </w:pPr>
            <w:r w:rsidRPr="003D39C4">
              <w:rPr>
                <w:sz w:val="24"/>
                <w:szCs w:val="24"/>
              </w:rPr>
              <w:t>Один</w:t>
            </w:r>
          </w:p>
        </w:tc>
      </w:tr>
      <w:tr w:rsidR="003F3E3B" w:rsidRPr="00F86FAA" w:rsidTr="00001972">
        <w:tc>
          <w:tcPr>
            <w:tcW w:w="534" w:type="dxa"/>
          </w:tcPr>
          <w:p w:rsidR="003F3E3B" w:rsidRPr="005C4C64" w:rsidRDefault="003F3E3B" w:rsidP="008D62EF">
            <w:pPr>
              <w:pStyle w:val="19"/>
              <w:ind w:firstLine="0"/>
              <w:rPr>
                <w:b/>
                <w:sz w:val="24"/>
                <w:szCs w:val="24"/>
              </w:rPr>
            </w:pPr>
            <w:r w:rsidRPr="005C4C64">
              <w:rPr>
                <w:b/>
                <w:sz w:val="24"/>
                <w:szCs w:val="24"/>
              </w:rPr>
              <w:t>13</w:t>
            </w:r>
          </w:p>
        </w:tc>
        <w:tc>
          <w:tcPr>
            <w:tcW w:w="2551" w:type="dxa"/>
          </w:tcPr>
          <w:p w:rsidR="003F3E3B" w:rsidRPr="005C4C64" w:rsidRDefault="003F3E3B" w:rsidP="008D62EF">
            <w:pPr>
              <w:pStyle w:val="Default"/>
              <w:rPr>
                <w:b/>
                <w:color w:val="auto"/>
              </w:rPr>
            </w:pPr>
            <w:r w:rsidRPr="005C4C64">
              <w:rPr>
                <w:b/>
                <w:color w:val="auto"/>
              </w:rPr>
              <w:t xml:space="preserve">Срок и место </w:t>
            </w:r>
            <w:r w:rsidRPr="005C4C64">
              <w:rPr>
                <w:b/>
              </w:rPr>
              <w:t xml:space="preserve">поставки товара, </w:t>
            </w:r>
            <w:r w:rsidRPr="005C4C64">
              <w:rPr>
                <w:b/>
                <w:color w:val="auto"/>
              </w:rPr>
              <w:t xml:space="preserve">выполнения </w:t>
            </w:r>
            <w:r w:rsidRPr="005C4C64">
              <w:rPr>
                <w:b/>
              </w:rPr>
              <w:t xml:space="preserve"> работ, оказания услуг</w:t>
            </w:r>
          </w:p>
        </w:tc>
        <w:tc>
          <w:tcPr>
            <w:tcW w:w="6662" w:type="dxa"/>
          </w:tcPr>
          <w:p w:rsidR="003F3E3B" w:rsidRPr="005C4C64" w:rsidRDefault="003F3E3B" w:rsidP="008D62EF">
            <w:pPr>
              <w:pStyle w:val="Default"/>
              <w:jc w:val="both"/>
              <w:rPr>
                <w:color w:val="auto"/>
              </w:rPr>
            </w:pPr>
            <w:r w:rsidRPr="005C4C64">
              <w:rPr>
                <w:b/>
                <w:bCs/>
                <w:color w:val="auto"/>
              </w:rPr>
              <w:t xml:space="preserve">Срок </w:t>
            </w:r>
            <w:r w:rsidRPr="005C4C64">
              <w:rPr>
                <w:b/>
                <w:color w:val="auto"/>
              </w:rPr>
              <w:t>оказания услуг:</w:t>
            </w:r>
            <w:r w:rsidRPr="005C4C64">
              <w:rPr>
                <w:color w:val="auto"/>
              </w:rPr>
              <w:t xml:space="preserve"> </w:t>
            </w:r>
          </w:p>
          <w:p w:rsidR="003F3E3B" w:rsidRPr="005C4C64" w:rsidRDefault="003F3E3B" w:rsidP="008D62EF">
            <w:pPr>
              <w:pStyle w:val="Default"/>
              <w:jc w:val="both"/>
              <w:rPr>
                <w:color w:val="auto"/>
              </w:rPr>
            </w:pPr>
            <w:proofErr w:type="gramStart"/>
            <w:r w:rsidRPr="005C4C64">
              <w:rPr>
                <w:color w:val="auto"/>
              </w:rPr>
              <w:t>с даты подписания</w:t>
            </w:r>
            <w:proofErr w:type="gramEnd"/>
            <w:r w:rsidRPr="005C4C64">
              <w:rPr>
                <w:color w:val="auto"/>
              </w:rPr>
              <w:t xml:space="preserve"> договора на 9 (девять) месяцев.</w:t>
            </w:r>
          </w:p>
          <w:p w:rsidR="003F3E3B" w:rsidRPr="005C4C64" w:rsidRDefault="003F3E3B" w:rsidP="008D62EF">
            <w:pPr>
              <w:jc w:val="both"/>
              <w:rPr>
                <w:b/>
              </w:rPr>
            </w:pPr>
            <w:r w:rsidRPr="005C4C64">
              <w:rPr>
                <w:b/>
                <w:bCs/>
              </w:rPr>
              <w:t xml:space="preserve">Место </w:t>
            </w:r>
            <w:r w:rsidRPr="005C4C64">
              <w:rPr>
                <w:b/>
              </w:rPr>
              <w:t>оказания услуг:</w:t>
            </w:r>
          </w:p>
          <w:p w:rsidR="003F3E3B" w:rsidRPr="005C4C64" w:rsidRDefault="003F3E3B" w:rsidP="008D62EF">
            <w:pPr>
              <w:jc w:val="both"/>
              <w:rPr>
                <w:b/>
              </w:rPr>
            </w:pPr>
            <w:r w:rsidRPr="005C4C64">
              <w:t xml:space="preserve">Российская Федерация,  660031 г. Красноярск, ул. Рязанская, д. 12 </w:t>
            </w:r>
          </w:p>
        </w:tc>
      </w:tr>
      <w:tr w:rsidR="007D6548" w:rsidRPr="00F86FAA" w:rsidTr="00001972">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 xml:space="preserve">количество </w:t>
            </w:r>
            <w:r w:rsidR="008035D3" w:rsidRPr="00F86FAA">
              <w:rPr>
                <w:b/>
                <w:color w:val="auto"/>
              </w:rPr>
              <w:lastRenderedPageBreak/>
              <w:t>(</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662" w:type="dxa"/>
          </w:tcPr>
          <w:p w:rsidR="006E7585" w:rsidRPr="003D39C4" w:rsidRDefault="00E14F30" w:rsidP="00E14F30">
            <w:pPr>
              <w:pStyle w:val="19"/>
              <w:ind w:firstLine="0"/>
              <w:rPr>
                <w:sz w:val="24"/>
                <w:szCs w:val="24"/>
              </w:rPr>
            </w:pPr>
            <w:r w:rsidRPr="003D39C4">
              <w:rPr>
                <w:sz w:val="24"/>
                <w:szCs w:val="24"/>
              </w:rPr>
              <w:lastRenderedPageBreak/>
              <w:t xml:space="preserve">Состав и объем услуг определен в разделе 4 «Техническое </w:t>
            </w:r>
            <w:r w:rsidRPr="003D39C4">
              <w:rPr>
                <w:sz w:val="24"/>
                <w:szCs w:val="24"/>
              </w:rPr>
              <w:lastRenderedPageBreak/>
              <w:t>задание»</w:t>
            </w:r>
            <w:r w:rsidR="002500C4" w:rsidRPr="003D39C4">
              <w:rPr>
                <w:sz w:val="24"/>
                <w:szCs w:val="24"/>
              </w:rPr>
              <w:t xml:space="preserve"> документации о закупке</w:t>
            </w:r>
          </w:p>
        </w:tc>
      </w:tr>
      <w:tr w:rsidR="007D6548" w:rsidRPr="00F86FAA" w:rsidTr="00001972">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662" w:type="dxa"/>
          </w:tcPr>
          <w:p w:rsidR="007D6548" w:rsidRPr="003D39C4" w:rsidRDefault="00DC2FA2" w:rsidP="00DC2FA2">
            <w:pPr>
              <w:pStyle w:val="aff"/>
              <w:jc w:val="both"/>
              <w:rPr>
                <w:sz w:val="24"/>
                <w:szCs w:val="24"/>
              </w:rPr>
            </w:pPr>
            <w:r w:rsidRPr="003D39C4">
              <w:rPr>
                <w:sz w:val="24"/>
                <w:szCs w:val="24"/>
              </w:rPr>
              <w:t>Русский язык.</w:t>
            </w:r>
            <w:r w:rsidR="00521353" w:rsidRPr="003D39C4">
              <w:rPr>
                <w:sz w:val="24"/>
                <w:szCs w:val="24"/>
              </w:rPr>
              <w:t xml:space="preserve"> Вся переписка, связанная с проведением </w:t>
            </w:r>
            <w:r w:rsidR="00093F19" w:rsidRPr="003D39C4">
              <w:rPr>
                <w:sz w:val="24"/>
                <w:szCs w:val="24"/>
              </w:rPr>
              <w:t>Открытого конкурса</w:t>
            </w:r>
            <w:r w:rsidR="00521353" w:rsidRPr="003D39C4">
              <w:rPr>
                <w:sz w:val="24"/>
                <w:szCs w:val="24"/>
              </w:rPr>
              <w:t xml:space="preserve">, ведется на русском языке </w:t>
            </w:r>
          </w:p>
        </w:tc>
      </w:tr>
      <w:tr w:rsidR="007D6548" w:rsidRPr="00F86FAA" w:rsidTr="00001972">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662" w:type="dxa"/>
          </w:tcPr>
          <w:p w:rsidR="007D6548" w:rsidRPr="003D39C4" w:rsidRDefault="00DC2FA2" w:rsidP="002500C4">
            <w:pPr>
              <w:pStyle w:val="19"/>
              <w:ind w:firstLine="0"/>
              <w:rPr>
                <w:b/>
                <w:sz w:val="24"/>
                <w:szCs w:val="24"/>
                <w:highlight w:val="yellow"/>
              </w:rPr>
            </w:pPr>
            <w:r w:rsidRPr="003D39C4">
              <w:rPr>
                <w:sz w:val="24"/>
                <w:szCs w:val="24"/>
              </w:rPr>
              <w:t>Рубли</w:t>
            </w:r>
            <w:r w:rsidR="00D65E96" w:rsidRPr="003D39C4">
              <w:rPr>
                <w:sz w:val="24"/>
                <w:szCs w:val="24"/>
              </w:rPr>
              <w:t xml:space="preserve"> </w:t>
            </w:r>
            <w:r w:rsidR="004A25F0" w:rsidRPr="003D39C4">
              <w:rPr>
                <w:sz w:val="24"/>
                <w:szCs w:val="24"/>
              </w:rPr>
              <w:t xml:space="preserve"> </w:t>
            </w:r>
            <w:r w:rsidR="002500C4" w:rsidRPr="003D39C4">
              <w:rPr>
                <w:sz w:val="24"/>
                <w:szCs w:val="24"/>
              </w:rPr>
              <w:t>РФ</w:t>
            </w:r>
          </w:p>
        </w:tc>
      </w:tr>
      <w:tr w:rsidR="007D6548" w:rsidRPr="00F86FAA" w:rsidTr="00001972">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662" w:type="dxa"/>
          </w:tcPr>
          <w:p w:rsidR="00F805DC" w:rsidRPr="003D39C4" w:rsidRDefault="00F805DC" w:rsidP="00F805DC">
            <w:pPr>
              <w:ind w:firstLine="540"/>
              <w:jc w:val="both"/>
            </w:pPr>
            <w:r w:rsidRPr="003D39C4">
              <w:t>1. Помимо указанных в пунктах 2.1 и 2.2 настоящей документации</w:t>
            </w:r>
            <w:r w:rsidR="001F504B" w:rsidRPr="003D39C4">
              <w:t xml:space="preserve"> о закупке</w:t>
            </w:r>
            <w:r w:rsidRPr="003D39C4">
              <w:t xml:space="preserve"> требований к претенденту, участнику предъявляются следующие требования: </w:t>
            </w:r>
          </w:p>
          <w:p w:rsidR="00F805DC" w:rsidRPr="003D39C4" w:rsidRDefault="00F805DC" w:rsidP="00F805DC">
            <w:pPr>
              <w:ind w:firstLine="539"/>
              <w:jc w:val="both"/>
            </w:pPr>
            <w:r w:rsidRPr="003D39C4">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F805DC" w:rsidRPr="003D39C4" w:rsidRDefault="00F805DC" w:rsidP="00F805DC">
            <w:pPr>
              <w:pStyle w:val="afa"/>
              <w:ind w:firstLine="539"/>
              <w:rPr>
                <w:sz w:val="24"/>
              </w:rPr>
            </w:pPr>
            <w:r w:rsidRPr="003D39C4">
              <w:rPr>
                <w:sz w:val="24"/>
              </w:rPr>
              <w:t>1.</w:t>
            </w:r>
            <w:r w:rsidR="00165EF7" w:rsidRPr="003D39C4">
              <w:rPr>
                <w:sz w:val="24"/>
              </w:rPr>
              <w:t>2</w:t>
            </w:r>
            <w:r w:rsidRPr="003D39C4">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F805DC" w:rsidRPr="003D39C4" w:rsidRDefault="00F805DC" w:rsidP="00F805DC">
            <w:pPr>
              <w:ind w:firstLine="540"/>
              <w:jc w:val="both"/>
            </w:pPr>
            <w:r w:rsidRPr="003D39C4">
              <w:t xml:space="preserve">2.  Претендент, помимо документов, указанных в пункте 2.3 настоящей документации о закупке, в составе заявки должен </w:t>
            </w:r>
            <w:proofErr w:type="gramStart"/>
            <w:r w:rsidRPr="003D39C4">
              <w:t>предоставить следующие документы</w:t>
            </w:r>
            <w:proofErr w:type="gramEnd"/>
            <w:r w:rsidRPr="003D39C4">
              <w:t>:</w:t>
            </w:r>
          </w:p>
          <w:p w:rsidR="00F805DC" w:rsidRPr="003D39C4" w:rsidRDefault="00F805DC" w:rsidP="00F805DC">
            <w:pPr>
              <w:pStyle w:val="afa"/>
              <w:tabs>
                <w:tab w:val="left" w:pos="0"/>
                <w:tab w:val="left" w:pos="1440"/>
              </w:tabs>
              <w:rPr>
                <w:sz w:val="24"/>
              </w:rPr>
            </w:pPr>
            <w:r w:rsidRPr="003D39C4">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805DC" w:rsidRPr="003D39C4" w:rsidRDefault="00F805DC" w:rsidP="00F805DC">
            <w:pPr>
              <w:pStyle w:val="afa"/>
              <w:tabs>
                <w:tab w:val="left" w:pos="0"/>
                <w:tab w:val="left" w:pos="1440"/>
              </w:tabs>
              <w:rPr>
                <w:sz w:val="24"/>
              </w:rPr>
            </w:pPr>
            <w:proofErr w:type="gramStart"/>
            <w:r w:rsidRPr="003D39C4">
              <w:rPr>
                <w:sz w:val="24"/>
              </w:rPr>
              <w:t xml:space="preserve">2.2 </w:t>
            </w:r>
            <w:r w:rsidR="00426ED7" w:rsidRPr="003D39C4">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426ED7" w:rsidRPr="003D39C4">
              <w:rPr>
                <w:sz w:val="24"/>
              </w:rPr>
              <w:t xml:space="preserve"> При отсутствии годовой бухгалтерской (финансовой) отчетности пояснительное письмо от претенд</w:t>
            </w:r>
            <w:r w:rsidR="00C94E72" w:rsidRPr="003D39C4">
              <w:rPr>
                <w:sz w:val="24"/>
              </w:rPr>
              <w:t>ента с указанием причины ее отс</w:t>
            </w:r>
            <w:r w:rsidR="00426ED7" w:rsidRPr="003D39C4">
              <w:rPr>
                <w:sz w:val="24"/>
              </w:rPr>
              <w:t>утствия. П</w:t>
            </w:r>
            <w:r w:rsidRPr="003D39C4">
              <w:rPr>
                <w:sz w:val="24"/>
              </w:rPr>
              <w:t>редоставляется копия документа от каждого юридического и/или физического лица, выступающего на стороне одного претендента;</w:t>
            </w:r>
          </w:p>
          <w:p w:rsidR="00F805DC" w:rsidRPr="003D39C4" w:rsidRDefault="00F805DC" w:rsidP="00F805DC">
            <w:pPr>
              <w:pStyle w:val="afa"/>
              <w:tabs>
                <w:tab w:val="left" w:pos="0"/>
                <w:tab w:val="left" w:pos="1440"/>
              </w:tabs>
              <w:rPr>
                <w:sz w:val="24"/>
              </w:rPr>
            </w:pPr>
            <w:proofErr w:type="gramStart"/>
            <w:r w:rsidRPr="003D39C4">
              <w:rPr>
                <w:sz w:val="24"/>
              </w:rPr>
              <w:t xml:space="preserve">2.3 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w:t>
            </w:r>
            <w:r w:rsidR="00325CC8" w:rsidRPr="003D39C4">
              <w:rPr>
                <w:sz w:val="24"/>
              </w:rPr>
              <w:t xml:space="preserve">более 1000 рублей </w:t>
            </w:r>
            <w:r w:rsidRPr="003D39C4">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F805DC" w:rsidRPr="003D39C4" w:rsidRDefault="00F805DC" w:rsidP="00F805DC">
            <w:pPr>
              <w:pStyle w:val="afa"/>
              <w:tabs>
                <w:tab w:val="left" w:pos="0"/>
                <w:tab w:val="left" w:pos="1440"/>
              </w:tabs>
              <w:rPr>
                <w:sz w:val="24"/>
              </w:rPr>
            </w:pPr>
            <w:r w:rsidRPr="003D39C4">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w:t>
            </w:r>
            <w:r w:rsidRPr="003D39C4">
              <w:rPr>
                <w:sz w:val="24"/>
              </w:rPr>
              <w:lastRenderedPageBreak/>
              <w:t xml:space="preserve">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F805DC" w:rsidRPr="003D39C4" w:rsidRDefault="00F805DC" w:rsidP="00F805DC">
            <w:pPr>
              <w:pStyle w:val="afa"/>
              <w:tabs>
                <w:tab w:val="left" w:pos="0"/>
                <w:tab w:val="left" w:pos="1440"/>
              </w:tabs>
              <w:rPr>
                <w:sz w:val="24"/>
              </w:rPr>
            </w:pPr>
            <w:proofErr w:type="gramStart"/>
            <w:r w:rsidRPr="003D39C4">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F172AF" w:rsidRPr="003D39C4" w:rsidRDefault="00F805DC" w:rsidP="00F172AF">
            <w:pPr>
              <w:pStyle w:val="afa"/>
              <w:tabs>
                <w:tab w:val="left" w:pos="0"/>
                <w:tab w:val="left" w:pos="1440"/>
              </w:tabs>
              <w:rPr>
                <w:sz w:val="24"/>
              </w:rPr>
            </w:pPr>
            <w:proofErr w:type="gramStart"/>
            <w:r w:rsidRPr="003D39C4">
              <w:rPr>
                <w:sz w:val="24"/>
              </w:rPr>
              <w:t xml:space="preserve">2.4 </w:t>
            </w:r>
            <w:r w:rsidR="00F172AF" w:rsidRPr="003D39C4">
              <w:rPr>
                <w:sz w:val="24"/>
              </w:rPr>
              <w:t xml:space="preserve">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00F172AF" w:rsidRPr="003D39C4">
              <w:rPr>
                <w:sz w:val="24"/>
              </w:rPr>
              <w:t>неприостановлении</w:t>
            </w:r>
            <w:proofErr w:type="spellEnd"/>
            <w:r w:rsidR="00F172AF" w:rsidRPr="003D39C4">
              <w:rPr>
                <w:sz w:val="24"/>
              </w:rPr>
              <w:t xml:space="preserve"> деятельности претендента в административном порядке и/или задолжен</w:t>
            </w:r>
            <w:r w:rsidR="00A804B4" w:rsidRPr="003D39C4">
              <w:rPr>
                <w:sz w:val="24"/>
              </w:rPr>
              <w:t>ности с суммарной суммой</w:t>
            </w:r>
            <w:r w:rsidR="00F172AF" w:rsidRPr="003D39C4">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00F172AF" w:rsidRPr="003D39C4">
              <w:rPr>
                <w:sz w:val="24"/>
              </w:rPr>
              <w:t>), а также информации в едином Федеральном реестре сведений о фактах деятельности юридических лиц http://www.fedresurs.ru/companies/IsSearching.</w:t>
            </w:r>
          </w:p>
          <w:p w:rsidR="00F172AF" w:rsidRPr="003D39C4" w:rsidRDefault="00F172AF" w:rsidP="00F172AF">
            <w:pPr>
              <w:pStyle w:val="afa"/>
              <w:tabs>
                <w:tab w:val="left" w:pos="0"/>
                <w:tab w:val="left" w:pos="1440"/>
              </w:tabs>
              <w:rPr>
                <w:sz w:val="24"/>
              </w:rPr>
            </w:pPr>
            <w:r w:rsidRPr="003D39C4">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B9790D" w:rsidRPr="003D39C4">
              <w:rPr>
                <w:sz w:val="24"/>
              </w:rPr>
              <w:t xml:space="preserve">претендентом </w:t>
            </w:r>
            <w:r w:rsidRPr="003D39C4">
              <w:rPr>
                <w:sz w:val="24"/>
              </w:rPr>
              <w:t>постановления о прекращении исполнительного производства и т.п.).</w:t>
            </w:r>
          </w:p>
          <w:p w:rsidR="00F805DC" w:rsidRPr="003D39C4" w:rsidRDefault="00F172AF" w:rsidP="00F172AF">
            <w:pPr>
              <w:pStyle w:val="afa"/>
              <w:tabs>
                <w:tab w:val="left" w:pos="0"/>
                <w:tab w:val="left" w:pos="1418"/>
              </w:tabs>
              <w:rPr>
                <w:sz w:val="24"/>
              </w:rPr>
            </w:pPr>
            <w:r w:rsidRPr="003D39C4">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3D39C4">
              <w:rPr>
                <w:sz w:val="24"/>
              </w:rPr>
              <w:t>неприостановлении</w:t>
            </w:r>
            <w:proofErr w:type="spellEnd"/>
            <w:r w:rsidRPr="003D39C4">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805DC" w:rsidRPr="00703E7C" w:rsidRDefault="00396B5A" w:rsidP="00F805DC">
            <w:pPr>
              <w:pStyle w:val="afa"/>
              <w:tabs>
                <w:tab w:val="left" w:pos="0"/>
                <w:tab w:val="left" w:pos="1418"/>
              </w:tabs>
              <w:rPr>
                <w:sz w:val="24"/>
              </w:rPr>
            </w:pPr>
            <w:r w:rsidRPr="00703E7C">
              <w:rPr>
                <w:sz w:val="24"/>
              </w:rPr>
              <w:t xml:space="preserve">2.5 информация о </w:t>
            </w:r>
            <w:r w:rsidR="003E116F" w:rsidRPr="00703E7C">
              <w:rPr>
                <w:sz w:val="24"/>
              </w:rPr>
              <w:t>квалификации работников с подтверждением права управления автомобилями категории «С</w:t>
            </w:r>
            <w:proofErr w:type="gramStart"/>
            <w:r w:rsidR="003E116F" w:rsidRPr="00703E7C">
              <w:rPr>
                <w:sz w:val="24"/>
              </w:rPr>
              <w:t>,Е</w:t>
            </w:r>
            <w:proofErr w:type="gramEnd"/>
            <w:r w:rsidR="003E116F" w:rsidRPr="00703E7C">
              <w:rPr>
                <w:sz w:val="24"/>
              </w:rPr>
              <w:t>»</w:t>
            </w:r>
            <w:r w:rsidR="00F805DC" w:rsidRPr="00703E7C">
              <w:rPr>
                <w:sz w:val="24"/>
              </w:rPr>
              <w:t>;</w:t>
            </w:r>
          </w:p>
          <w:p w:rsidR="009F6C2C" w:rsidRDefault="00F805DC" w:rsidP="009F6C2C">
            <w:pPr>
              <w:pStyle w:val="afa"/>
              <w:tabs>
                <w:tab w:val="left" w:pos="0"/>
                <w:tab w:val="left" w:pos="1418"/>
              </w:tabs>
              <w:rPr>
                <w:sz w:val="24"/>
              </w:rPr>
            </w:pPr>
            <w:r w:rsidRPr="00703E7C">
              <w:rPr>
                <w:sz w:val="24"/>
              </w:rPr>
              <w:t xml:space="preserve">2.6 </w:t>
            </w:r>
            <w:r w:rsidR="00734DBD" w:rsidRPr="00703E7C">
              <w:rPr>
                <w:sz w:val="24"/>
              </w:rPr>
              <w:t>наличие аккредитации претендента, проведенной Федеральной службой по труду и занятости. Включение в реестр частных агентств занятости.</w:t>
            </w:r>
          </w:p>
          <w:p w:rsidR="003D3596" w:rsidRDefault="00F805DC" w:rsidP="009F6C2C">
            <w:pPr>
              <w:pStyle w:val="afa"/>
              <w:tabs>
                <w:tab w:val="left" w:pos="0"/>
                <w:tab w:val="left" w:pos="1418"/>
              </w:tabs>
              <w:rPr>
                <w:sz w:val="24"/>
              </w:rPr>
            </w:pPr>
            <w:r w:rsidRPr="003D39C4">
              <w:rPr>
                <w:sz w:val="24"/>
              </w:rPr>
              <w:t>2.</w:t>
            </w:r>
            <w:r w:rsidR="00021469" w:rsidRPr="003D39C4">
              <w:rPr>
                <w:sz w:val="24"/>
              </w:rPr>
              <w:t>7</w:t>
            </w:r>
            <w:r w:rsidRPr="003D39C4">
              <w:rPr>
                <w:sz w:val="24"/>
              </w:rPr>
              <w:t xml:space="preserve"> сведения о производственном персонале по форме приложения №</w:t>
            </w:r>
            <w:r w:rsidRPr="003D39C4">
              <w:rPr>
                <w:sz w:val="24"/>
                <w:lang w:val="en-US"/>
              </w:rPr>
              <w:t> </w:t>
            </w:r>
            <w:r w:rsidR="00591323">
              <w:rPr>
                <w:sz w:val="24"/>
              </w:rPr>
              <w:t>5</w:t>
            </w:r>
            <w:r w:rsidR="00737338" w:rsidRPr="003D39C4">
              <w:rPr>
                <w:sz w:val="24"/>
              </w:rPr>
              <w:t xml:space="preserve"> к документации о закупке.</w:t>
            </w:r>
          </w:p>
          <w:p w:rsidR="00B40A39" w:rsidRPr="009F6C2C" w:rsidRDefault="00B40A39" w:rsidP="009F6C2C">
            <w:pPr>
              <w:pStyle w:val="afa"/>
              <w:tabs>
                <w:tab w:val="left" w:pos="0"/>
                <w:tab w:val="left" w:pos="1418"/>
              </w:tabs>
              <w:rPr>
                <w:sz w:val="24"/>
              </w:rPr>
            </w:pPr>
          </w:p>
        </w:tc>
      </w:tr>
      <w:tr w:rsidR="007D6548" w:rsidRPr="00F86FAA" w:rsidTr="00001972">
        <w:tc>
          <w:tcPr>
            <w:tcW w:w="534" w:type="dxa"/>
          </w:tcPr>
          <w:p w:rsidR="007D6548" w:rsidRPr="00F86FAA" w:rsidRDefault="00357415" w:rsidP="007551ED">
            <w:pPr>
              <w:pStyle w:val="19"/>
              <w:ind w:firstLine="0"/>
              <w:rPr>
                <w:b/>
                <w:sz w:val="24"/>
                <w:szCs w:val="24"/>
              </w:rPr>
            </w:pPr>
            <w:r w:rsidRPr="00F86FAA">
              <w:rPr>
                <w:b/>
                <w:sz w:val="24"/>
                <w:szCs w:val="24"/>
              </w:rPr>
              <w:lastRenderedPageBreak/>
              <w:t>1</w:t>
            </w:r>
            <w:r w:rsidR="007551ED">
              <w:rPr>
                <w:b/>
                <w:sz w:val="24"/>
                <w:szCs w:val="24"/>
              </w:rPr>
              <w:t>8</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662" w:type="dxa"/>
          </w:tcPr>
          <w:tbl>
            <w:tblPr>
              <w:tblStyle w:val="afff2"/>
              <w:tblW w:w="6537" w:type="dxa"/>
              <w:tblLayout w:type="fixed"/>
              <w:tblLook w:val="04A0"/>
            </w:tblPr>
            <w:tblGrid>
              <w:gridCol w:w="5274"/>
              <w:gridCol w:w="1263"/>
            </w:tblGrid>
            <w:tr w:rsidR="002405A5" w:rsidRPr="003D39C4" w:rsidTr="00CA1341">
              <w:tc>
                <w:tcPr>
                  <w:tcW w:w="5274" w:type="dxa"/>
                </w:tcPr>
                <w:p w:rsidR="002405A5" w:rsidRPr="002405A5" w:rsidRDefault="002405A5" w:rsidP="002405A5">
                  <w:pPr>
                    <w:pStyle w:val="afa"/>
                    <w:ind w:firstLine="0"/>
                    <w:jc w:val="center"/>
                    <w:rPr>
                      <w:b/>
                      <w:sz w:val="24"/>
                    </w:rPr>
                  </w:pPr>
                  <w:r w:rsidRPr="002405A5">
                    <w:rPr>
                      <w:b/>
                      <w:sz w:val="24"/>
                    </w:rPr>
                    <w:t>Наименование критерия</w:t>
                  </w:r>
                </w:p>
                <w:p w:rsidR="002405A5" w:rsidRPr="003D39C4" w:rsidRDefault="002405A5" w:rsidP="00CA1341">
                  <w:pPr>
                    <w:pStyle w:val="afa"/>
                    <w:ind w:firstLine="0"/>
                    <w:rPr>
                      <w:sz w:val="24"/>
                    </w:rPr>
                  </w:pPr>
                </w:p>
              </w:tc>
              <w:tc>
                <w:tcPr>
                  <w:tcW w:w="1263" w:type="dxa"/>
                </w:tcPr>
                <w:p w:rsidR="002405A5" w:rsidRPr="002405A5" w:rsidRDefault="002405A5" w:rsidP="002405A5">
                  <w:pPr>
                    <w:pStyle w:val="afa"/>
                    <w:ind w:firstLine="0"/>
                    <w:jc w:val="center"/>
                    <w:rPr>
                      <w:b/>
                      <w:sz w:val="24"/>
                    </w:rPr>
                  </w:pPr>
                  <w:r w:rsidRPr="002405A5">
                    <w:rPr>
                      <w:b/>
                      <w:sz w:val="24"/>
                    </w:rPr>
                    <w:t>Значение К3</w:t>
                  </w:r>
                </w:p>
              </w:tc>
            </w:tr>
            <w:tr w:rsidR="006C5D24" w:rsidRPr="003D39C4" w:rsidTr="006A43EB">
              <w:trPr>
                <w:trHeight w:val="1194"/>
              </w:trPr>
              <w:tc>
                <w:tcPr>
                  <w:tcW w:w="5274" w:type="dxa"/>
                </w:tcPr>
                <w:p w:rsidR="004F1E39" w:rsidRDefault="00CA1341" w:rsidP="00433B35">
                  <w:pPr>
                    <w:pStyle w:val="afa"/>
                    <w:ind w:firstLine="0"/>
                    <w:rPr>
                      <w:sz w:val="24"/>
                    </w:rPr>
                  </w:pPr>
                  <w:r w:rsidRPr="003D39C4">
                    <w:rPr>
                      <w:sz w:val="24"/>
                    </w:rPr>
                    <w:t>Ц</w:t>
                  </w:r>
                  <w:r w:rsidR="00DA3326" w:rsidRPr="003D39C4">
                    <w:rPr>
                      <w:sz w:val="24"/>
                    </w:rPr>
                    <w:t xml:space="preserve">ена </w:t>
                  </w:r>
                  <w:r w:rsidR="002405A5">
                    <w:rPr>
                      <w:sz w:val="24"/>
                    </w:rPr>
                    <w:t>за 1 чел</w:t>
                  </w:r>
                  <w:r w:rsidR="00D4539E">
                    <w:rPr>
                      <w:sz w:val="24"/>
                    </w:rPr>
                    <w:t>овеко</w:t>
                  </w:r>
                  <w:r w:rsidR="002405A5">
                    <w:rPr>
                      <w:sz w:val="24"/>
                    </w:rPr>
                    <w:t xml:space="preserve">/день услуг (обеспечения рабочим </w:t>
                  </w:r>
                  <w:proofErr w:type="spellStart"/>
                  <w:r w:rsidR="002405A5">
                    <w:rPr>
                      <w:sz w:val="24"/>
                    </w:rPr>
                    <w:t>песоналом</w:t>
                  </w:r>
                  <w:proofErr w:type="spellEnd"/>
                  <w:r w:rsidR="002405A5">
                    <w:rPr>
                      <w:sz w:val="24"/>
                    </w:rPr>
                    <w:t xml:space="preserve"> для управления </w:t>
                  </w:r>
                  <w:r w:rsidR="00433B35">
                    <w:rPr>
                      <w:sz w:val="24"/>
                    </w:rPr>
                    <w:t>автомобилями</w:t>
                  </w:r>
                  <w:r w:rsidR="00780C18">
                    <w:rPr>
                      <w:sz w:val="24"/>
                    </w:rPr>
                    <w:t>)</w:t>
                  </w:r>
                  <w:r w:rsidR="002405A5">
                    <w:rPr>
                      <w:sz w:val="24"/>
                    </w:rPr>
                    <w:t xml:space="preserve"> в руб., без учета НДС</w:t>
                  </w:r>
                </w:p>
                <w:p w:rsidR="00B26D95" w:rsidRPr="003D39C4" w:rsidRDefault="00B26D95" w:rsidP="00433B35">
                  <w:pPr>
                    <w:pStyle w:val="afa"/>
                    <w:ind w:firstLine="0"/>
                    <w:rPr>
                      <w:sz w:val="24"/>
                    </w:rPr>
                  </w:pPr>
                </w:p>
              </w:tc>
              <w:tc>
                <w:tcPr>
                  <w:tcW w:w="1263" w:type="dxa"/>
                </w:tcPr>
                <w:p w:rsidR="006C5D24" w:rsidRPr="003D39C4" w:rsidRDefault="002405A5" w:rsidP="006A43EB">
                  <w:pPr>
                    <w:pStyle w:val="afa"/>
                    <w:ind w:firstLine="0"/>
                    <w:rPr>
                      <w:sz w:val="24"/>
                    </w:rPr>
                  </w:pPr>
                  <w:r>
                    <w:rPr>
                      <w:sz w:val="24"/>
                    </w:rPr>
                    <w:t>К</w:t>
                  </w:r>
                  <w:r w:rsidRPr="002405A5">
                    <w:rPr>
                      <w:sz w:val="16"/>
                      <w:szCs w:val="16"/>
                    </w:rPr>
                    <w:t>3</w:t>
                  </w:r>
                  <w:r>
                    <w:rPr>
                      <w:sz w:val="24"/>
                    </w:rPr>
                    <w:t xml:space="preserve"> = </w:t>
                  </w:r>
                  <w:r w:rsidR="006A43EB">
                    <w:rPr>
                      <w:sz w:val="24"/>
                    </w:rPr>
                    <w:t>0,7</w:t>
                  </w:r>
                </w:p>
              </w:tc>
            </w:tr>
            <w:tr w:rsidR="006A43EB" w:rsidRPr="003D39C4" w:rsidTr="00CA1341">
              <w:tc>
                <w:tcPr>
                  <w:tcW w:w="5274" w:type="dxa"/>
                </w:tcPr>
                <w:p w:rsidR="006A43EB" w:rsidRDefault="006A43EB" w:rsidP="00433B35">
                  <w:pPr>
                    <w:pStyle w:val="afa"/>
                    <w:ind w:firstLine="0"/>
                    <w:rPr>
                      <w:sz w:val="24"/>
                    </w:rPr>
                  </w:pPr>
                  <w:r>
                    <w:rPr>
                      <w:sz w:val="24"/>
                    </w:rPr>
                    <w:t>Срок оплаты оказываемых услуг</w:t>
                  </w:r>
                  <w:r w:rsidR="00204550">
                    <w:rPr>
                      <w:sz w:val="24"/>
                    </w:rPr>
                    <w:t>, календарных дней</w:t>
                  </w:r>
                </w:p>
                <w:p w:rsidR="006A43EB" w:rsidRPr="003D39C4" w:rsidRDefault="006A43EB" w:rsidP="00433B35">
                  <w:pPr>
                    <w:pStyle w:val="afa"/>
                    <w:ind w:firstLine="0"/>
                    <w:rPr>
                      <w:sz w:val="24"/>
                    </w:rPr>
                  </w:pPr>
                </w:p>
              </w:tc>
              <w:tc>
                <w:tcPr>
                  <w:tcW w:w="1263" w:type="dxa"/>
                </w:tcPr>
                <w:p w:rsidR="006A43EB" w:rsidRPr="003D39C4" w:rsidRDefault="006A43EB" w:rsidP="000F4CDA">
                  <w:pPr>
                    <w:pStyle w:val="afa"/>
                    <w:ind w:firstLine="0"/>
                    <w:rPr>
                      <w:sz w:val="24"/>
                    </w:rPr>
                  </w:pPr>
                  <w:r>
                    <w:rPr>
                      <w:sz w:val="24"/>
                    </w:rPr>
                    <w:t>К</w:t>
                  </w:r>
                  <w:r w:rsidRPr="002405A5">
                    <w:rPr>
                      <w:sz w:val="16"/>
                      <w:szCs w:val="16"/>
                    </w:rPr>
                    <w:t>3</w:t>
                  </w:r>
                  <w:r>
                    <w:rPr>
                      <w:sz w:val="24"/>
                    </w:rPr>
                    <w:t xml:space="preserve"> = 0,3</w:t>
                  </w:r>
                </w:p>
              </w:tc>
            </w:tr>
            <w:tr w:rsidR="006A43EB" w:rsidRPr="003D39C4" w:rsidTr="00CA1341">
              <w:tc>
                <w:tcPr>
                  <w:tcW w:w="5274" w:type="dxa"/>
                </w:tcPr>
                <w:p w:rsidR="006A43EB" w:rsidRPr="002405A5" w:rsidRDefault="006A43EB" w:rsidP="001F05B7">
                  <w:pPr>
                    <w:pStyle w:val="afa"/>
                    <w:ind w:firstLine="0"/>
                    <w:rPr>
                      <w:b/>
                      <w:sz w:val="24"/>
                    </w:rPr>
                  </w:pPr>
                  <w:r w:rsidRPr="002405A5">
                    <w:rPr>
                      <w:b/>
                      <w:sz w:val="24"/>
                    </w:rPr>
                    <w:t>Общая сумма по всем критериям</w:t>
                  </w:r>
                </w:p>
              </w:tc>
              <w:tc>
                <w:tcPr>
                  <w:tcW w:w="1263" w:type="dxa"/>
                </w:tcPr>
                <w:p w:rsidR="006A43EB" w:rsidRPr="002405A5" w:rsidRDefault="006A43EB" w:rsidP="002405A5">
                  <w:pPr>
                    <w:pStyle w:val="afa"/>
                    <w:ind w:firstLine="0"/>
                    <w:jc w:val="center"/>
                    <w:rPr>
                      <w:b/>
                      <w:sz w:val="24"/>
                    </w:rPr>
                  </w:pPr>
                  <w:r w:rsidRPr="002405A5">
                    <w:rPr>
                      <w:b/>
                      <w:sz w:val="24"/>
                    </w:rPr>
                    <w:t>К</w:t>
                  </w:r>
                  <w:r w:rsidRPr="002405A5">
                    <w:rPr>
                      <w:b/>
                      <w:sz w:val="16"/>
                      <w:szCs w:val="16"/>
                    </w:rPr>
                    <w:t xml:space="preserve">3 = </w:t>
                  </w:r>
                  <w:r w:rsidRPr="002405A5">
                    <w:rPr>
                      <w:b/>
                      <w:sz w:val="24"/>
                    </w:rPr>
                    <w:t>1</w:t>
                  </w:r>
                  <w:r w:rsidR="00204550">
                    <w:rPr>
                      <w:b/>
                      <w:sz w:val="24"/>
                    </w:rPr>
                    <w:t>,0</w:t>
                  </w:r>
                </w:p>
              </w:tc>
            </w:tr>
          </w:tbl>
          <w:p w:rsidR="007D6548" w:rsidRPr="003D39C4" w:rsidRDefault="007D6548" w:rsidP="003D3596">
            <w:pPr>
              <w:pStyle w:val="afa"/>
              <w:rPr>
                <w:b/>
                <w:i/>
                <w:sz w:val="24"/>
              </w:rPr>
            </w:pPr>
          </w:p>
        </w:tc>
      </w:tr>
      <w:tr w:rsidR="00736D40" w:rsidRPr="00F86FAA" w:rsidTr="00001972">
        <w:tc>
          <w:tcPr>
            <w:tcW w:w="534" w:type="dxa"/>
          </w:tcPr>
          <w:p w:rsidR="00736D40" w:rsidRPr="00F86FAA" w:rsidRDefault="007551ED" w:rsidP="009830CC">
            <w:pPr>
              <w:pStyle w:val="19"/>
              <w:ind w:firstLine="0"/>
              <w:rPr>
                <w:b/>
                <w:sz w:val="24"/>
                <w:szCs w:val="24"/>
              </w:rPr>
            </w:pPr>
            <w:r>
              <w:rPr>
                <w:b/>
                <w:sz w:val="24"/>
                <w:szCs w:val="24"/>
              </w:rPr>
              <w:t>19</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662" w:type="dxa"/>
          </w:tcPr>
          <w:p w:rsidR="007341C2" w:rsidRPr="003D39C4" w:rsidRDefault="00221BE8" w:rsidP="0089054B">
            <w:pPr>
              <w:pStyle w:val="afa"/>
              <w:rPr>
                <w:sz w:val="24"/>
              </w:rPr>
            </w:pPr>
            <w:r w:rsidRPr="003D39C4">
              <w:rPr>
                <w:sz w:val="24"/>
              </w:rPr>
              <w:t xml:space="preserve">1. </w:t>
            </w:r>
            <w:r w:rsidR="007341C2" w:rsidRPr="003D39C4">
              <w:rPr>
                <w:sz w:val="24"/>
              </w:rPr>
              <w:t xml:space="preserve">Цена по договору, заключаемому по результатам проведения настоящего </w:t>
            </w:r>
            <w:r w:rsidR="008C4183" w:rsidRPr="003D39C4">
              <w:rPr>
                <w:sz w:val="24"/>
              </w:rPr>
              <w:t>Открытого конкурса</w:t>
            </w:r>
            <w:r w:rsidR="007341C2" w:rsidRPr="003D39C4">
              <w:rPr>
                <w:sz w:val="24"/>
              </w:rPr>
              <w:t xml:space="preserve">, в процессе исполнения договора </w:t>
            </w:r>
            <w:r w:rsidR="0089054B" w:rsidRPr="003D39C4">
              <w:rPr>
                <w:sz w:val="24"/>
              </w:rPr>
              <w:t>не может</w:t>
            </w:r>
            <w:r w:rsidR="007341C2" w:rsidRPr="003D39C4">
              <w:rPr>
                <w:sz w:val="24"/>
              </w:rPr>
              <w:t xml:space="preserve"> быть увеличена</w:t>
            </w:r>
            <w:r w:rsidR="0089054B" w:rsidRPr="003D39C4">
              <w:rPr>
                <w:sz w:val="24"/>
              </w:rPr>
              <w:t>.</w:t>
            </w:r>
            <w:r w:rsidR="007341C2" w:rsidRPr="003D39C4">
              <w:rPr>
                <w:sz w:val="24"/>
              </w:rPr>
              <w:t xml:space="preserve"> </w:t>
            </w:r>
          </w:p>
          <w:p w:rsidR="007341C2" w:rsidRPr="003D39C4" w:rsidRDefault="00221BE8" w:rsidP="007341C2">
            <w:pPr>
              <w:pStyle w:val="-3"/>
              <w:numPr>
                <w:ilvl w:val="2"/>
                <w:numId w:val="0"/>
              </w:numPr>
              <w:tabs>
                <w:tab w:val="num" w:pos="1985"/>
              </w:tabs>
              <w:suppressAutoHyphens/>
              <w:ind w:firstLine="709"/>
              <w:rPr>
                <w:sz w:val="24"/>
              </w:rPr>
            </w:pPr>
            <w:r w:rsidRPr="003D39C4">
              <w:rPr>
                <w:sz w:val="24"/>
              </w:rPr>
              <w:t>2</w:t>
            </w:r>
            <w:r w:rsidR="007341C2" w:rsidRPr="003D39C4">
              <w:rPr>
                <w:sz w:val="24"/>
              </w:rPr>
              <w:t xml:space="preserve">. Победитель вправе направить </w:t>
            </w:r>
            <w:r w:rsidR="00DB6989" w:rsidRPr="003D39C4">
              <w:rPr>
                <w:sz w:val="24"/>
              </w:rPr>
              <w:t xml:space="preserve">Заказчику </w:t>
            </w:r>
            <w:r w:rsidR="007341C2" w:rsidRPr="003D39C4">
              <w:rPr>
                <w:sz w:val="24"/>
              </w:rPr>
              <w:t xml:space="preserve">предложения по внесению изменений в договор, размещенный в составе настоящей документации </w:t>
            </w:r>
            <w:r w:rsidR="002B41FD" w:rsidRPr="003D39C4">
              <w:rPr>
                <w:sz w:val="24"/>
              </w:rPr>
              <w:t xml:space="preserve">о закупке </w:t>
            </w:r>
            <w:r w:rsidR="007341C2" w:rsidRPr="003D39C4">
              <w:rPr>
                <w:sz w:val="24"/>
              </w:rPr>
              <w:t xml:space="preserve">(приложение № </w:t>
            </w:r>
            <w:r w:rsidR="00A110B8">
              <w:rPr>
                <w:sz w:val="24"/>
              </w:rPr>
              <w:t>4</w:t>
            </w:r>
            <w:r w:rsidR="007341C2" w:rsidRPr="003D39C4">
              <w:rPr>
                <w:sz w:val="24"/>
              </w:rPr>
              <w:t xml:space="preserve">), до момента его подписания победителем. </w:t>
            </w:r>
          </w:p>
          <w:p w:rsidR="007341C2" w:rsidRPr="003D39C4" w:rsidRDefault="007341C2" w:rsidP="007341C2">
            <w:pPr>
              <w:pStyle w:val="-3"/>
              <w:numPr>
                <w:ilvl w:val="2"/>
                <w:numId w:val="0"/>
              </w:numPr>
              <w:tabs>
                <w:tab w:val="num" w:pos="1985"/>
              </w:tabs>
              <w:suppressAutoHyphens/>
              <w:ind w:firstLine="709"/>
              <w:rPr>
                <w:sz w:val="24"/>
              </w:rPr>
            </w:pPr>
            <w:r w:rsidRPr="003D39C4">
              <w:rPr>
                <w:sz w:val="24"/>
              </w:rPr>
              <w:t xml:space="preserve">Указанные предложения должны быть получены </w:t>
            </w:r>
            <w:r w:rsidR="00DB6989" w:rsidRPr="003D39C4">
              <w:rPr>
                <w:sz w:val="24"/>
              </w:rPr>
              <w:t>Заказчиком</w:t>
            </w:r>
            <w:r w:rsidRPr="003D39C4">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3D39C4" w:rsidRDefault="007341C2" w:rsidP="007341C2">
            <w:pPr>
              <w:pStyle w:val="-3"/>
              <w:numPr>
                <w:ilvl w:val="2"/>
                <w:numId w:val="0"/>
              </w:numPr>
              <w:tabs>
                <w:tab w:val="num" w:pos="1985"/>
              </w:tabs>
              <w:suppressAutoHyphens/>
              <w:ind w:firstLine="709"/>
              <w:rPr>
                <w:sz w:val="24"/>
              </w:rPr>
            </w:pPr>
            <w:r w:rsidRPr="003D39C4">
              <w:rPr>
                <w:sz w:val="24"/>
              </w:rPr>
              <w:t>Изменения могут касаться только положений договора, которые не были одним из оценочных критериев для выбора побе</w:t>
            </w:r>
            <w:r w:rsidR="00493AB2" w:rsidRPr="003D39C4">
              <w:rPr>
                <w:sz w:val="24"/>
              </w:rPr>
              <w:t>дителя, указанных в пункте 1</w:t>
            </w:r>
            <w:r w:rsidR="00DF69CD" w:rsidRPr="003D39C4">
              <w:rPr>
                <w:sz w:val="24"/>
              </w:rPr>
              <w:t>9</w:t>
            </w:r>
            <w:r w:rsidR="00493AB2" w:rsidRPr="003D39C4">
              <w:rPr>
                <w:sz w:val="24"/>
              </w:rPr>
              <w:t xml:space="preserve"> Информационной карты</w:t>
            </w:r>
            <w:r w:rsidRPr="003D39C4">
              <w:rPr>
                <w:sz w:val="24"/>
              </w:rPr>
              <w:t xml:space="preserve"> настоящей документации</w:t>
            </w:r>
            <w:r w:rsidR="00493AB2" w:rsidRPr="003D39C4">
              <w:rPr>
                <w:sz w:val="24"/>
              </w:rPr>
              <w:t xml:space="preserve"> о закупке</w:t>
            </w:r>
            <w:r w:rsidRPr="003D39C4">
              <w:rPr>
                <w:sz w:val="24"/>
              </w:rPr>
              <w:t>.</w:t>
            </w:r>
          </w:p>
          <w:p w:rsidR="007341C2" w:rsidRPr="003D39C4" w:rsidRDefault="007341C2" w:rsidP="007341C2">
            <w:pPr>
              <w:pStyle w:val="-3"/>
              <w:numPr>
                <w:ilvl w:val="2"/>
                <w:numId w:val="0"/>
              </w:numPr>
              <w:tabs>
                <w:tab w:val="num" w:pos="1985"/>
              </w:tabs>
              <w:suppressAutoHyphens/>
              <w:ind w:firstLine="709"/>
              <w:rPr>
                <w:sz w:val="24"/>
              </w:rPr>
            </w:pPr>
            <w:r w:rsidRPr="003D39C4">
              <w:rPr>
                <w:sz w:val="24"/>
              </w:rPr>
              <w:t xml:space="preserve">Внесение изменений в договор по предложениям победителя является правом </w:t>
            </w:r>
            <w:r w:rsidR="00DF69CD" w:rsidRPr="003D39C4">
              <w:rPr>
                <w:sz w:val="24"/>
              </w:rPr>
              <w:t>Заказчика</w:t>
            </w:r>
            <w:r w:rsidRPr="003D39C4">
              <w:rPr>
                <w:sz w:val="24"/>
              </w:rPr>
              <w:t xml:space="preserve"> и осуществляется по </w:t>
            </w:r>
            <w:proofErr w:type="spellStart"/>
            <w:r w:rsidRPr="003D39C4">
              <w:rPr>
                <w:sz w:val="24"/>
              </w:rPr>
              <w:t>усмотрению</w:t>
            </w:r>
            <w:r w:rsidR="00DF69CD" w:rsidRPr="003D39C4">
              <w:rPr>
                <w:sz w:val="24"/>
              </w:rPr>
              <w:t>Заказчика</w:t>
            </w:r>
            <w:proofErr w:type="spellEnd"/>
            <w:r w:rsidRPr="003D39C4">
              <w:rPr>
                <w:sz w:val="24"/>
              </w:rPr>
              <w:t>.</w:t>
            </w:r>
          </w:p>
          <w:p w:rsidR="00736D40" w:rsidRPr="003D39C4" w:rsidRDefault="007341C2" w:rsidP="00DF69CD">
            <w:pPr>
              <w:pStyle w:val="-3"/>
              <w:numPr>
                <w:ilvl w:val="2"/>
                <w:numId w:val="0"/>
              </w:numPr>
              <w:tabs>
                <w:tab w:val="num" w:pos="1985"/>
              </w:tabs>
              <w:suppressAutoHyphens/>
              <w:ind w:firstLine="709"/>
              <w:rPr>
                <w:sz w:val="24"/>
                <w:highlight w:val="cyan"/>
              </w:rPr>
            </w:pPr>
            <w:r w:rsidRPr="003D39C4">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3D39C4">
              <w:rPr>
                <w:sz w:val="24"/>
              </w:rPr>
              <w:t xml:space="preserve"> </w:t>
            </w:r>
            <w:r w:rsidR="00DF69CD" w:rsidRPr="003D39C4">
              <w:rPr>
                <w:sz w:val="24"/>
              </w:rPr>
              <w:t>Заказчиком</w:t>
            </w:r>
            <w:r w:rsidRPr="003D39C4">
              <w:rPr>
                <w:i/>
                <w:sz w:val="24"/>
              </w:rPr>
              <w:t>.</w:t>
            </w:r>
          </w:p>
        </w:tc>
      </w:tr>
      <w:tr w:rsidR="007D6548" w:rsidRPr="00F86FAA" w:rsidTr="00001972">
        <w:tc>
          <w:tcPr>
            <w:tcW w:w="534" w:type="dxa"/>
          </w:tcPr>
          <w:p w:rsidR="007D6548" w:rsidRPr="00F86FAA" w:rsidRDefault="009830CC" w:rsidP="007551ED">
            <w:pPr>
              <w:pStyle w:val="19"/>
              <w:ind w:firstLine="0"/>
              <w:rPr>
                <w:b/>
                <w:sz w:val="24"/>
                <w:szCs w:val="24"/>
              </w:rPr>
            </w:pPr>
            <w:r>
              <w:rPr>
                <w:b/>
                <w:sz w:val="24"/>
                <w:szCs w:val="24"/>
              </w:rPr>
              <w:t>2</w:t>
            </w:r>
            <w:r w:rsidR="007551ED">
              <w:rPr>
                <w:b/>
                <w:sz w:val="24"/>
                <w:szCs w:val="24"/>
              </w:rPr>
              <w:t>0</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662" w:type="dxa"/>
          </w:tcPr>
          <w:p w:rsidR="007D6548" w:rsidRPr="00D17568" w:rsidRDefault="00C57DC1" w:rsidP="00B40A39">
            <w:pPr>
              <w:pStyle w:val="19"/>
              <w:ind w:firstLine="0"/>
              <w:rPr>
                <w:sz w:val="24"/>
                <w:szCs w:val="24"/>
              </w:rPr>
            </w:pPr>
            <w:r w:rsidRPr="00D17568">
              <w:rPr>
                <w:sz w:val="24"/>
                <w:szCs w:val="24"/>
              </w:rPr>
              <w:t xml:space="preserve">Привлечение субподрядчиков </w:t>
            </w:r>
            <w:r w:rsidR="00D17568" w:rsidRPr="00D17568">
              <w:rPr>
                <w:sz w:val="24"/>
                <w:szCs w:val="24"/>
              </w:rPr>
              <w:t xml:space="preserve">не </w:t>
            </w:r>
            <w:r w:rsidRPr="00D17568">
              <w:rPr>
                <w:sz w:val="24"/>
                <w:szCs w:val="24"/>
              </w:rPr>
              <w:t>допускается</w:t>
            </w:r>
            <w:r w:rsidR="00D17568" w:rsidRPr="00D17568">
              <w:rPr>
                <w:sz w:val="24"/>
                <w:szCs w:val="24"/>
              </w:rPr>
              <w:t>.</w:t>
            </w:r>
          </w:p>
        </w:tc>
      </w:tr>
      <w:tr w:rsidR="001356F1" w:rsidRPr="00F86FAA" w:rsidTr="00001972">
        <w:tc>
          <w:tcPr>
            <w:tcW w:w="534" w:type="dxa"/>
          </w:tcPr>
          <w:p w:rsidR="001356F1" w:rsidRPr="00F86FAA" w:rsidRDefault="001356F1" w:rsidP="007551ED">
            <w:pPr>
              <w:pStyle w:val="19"/>
              <w:ind w:firstLine="0"/>
              <w:rPr>
                <w:b/>
                <w:sz w:val="24"/>
                <w:szCs w:val="24"/>
              </w:rPr>
            </w:pPr>
            <w:r>
              <w:rPr>
                <w:b/>
                <w:sz w:val="24"/>
                <w:szCs w:val="24"/>
              </w:rPr>
              <w:t>2</w:t>
            </w:r>
            <w:r w:rsidR="007551ED">
              <w:rPr>
                <w:b/>
                <w:sz w:val="24"/>
                <w:szCs w:val="24"/>
              </w:rPr>
              <w:t>1</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662" w:type="dxa"/>
          </w:tcPr>
          <w:p w:rsidR="001356F1" w:rsidRPr="00F86FAA" w:rsidRDefault="001356F1" w:rsidP="00D17568">
            <w:pPr>
              <w:pStyle w:val="19"/>
              <w:ind w:firstLine="0"/>
              <w:rPr>
                <w:i/>
                <w:sz w:val="24"/>
                <w:szCs w:val="24"/>
              </w:rPr>
            </w:pPr>
            <w:r w:rsidRPr="003D2759">
              <w:rPr>
                <w:sz w:val="24"/>
                <w:szCs w:val="24"/>
              </w:rPr>
              <w:t xml:space="preserve">Заявка должна действовать не </w:t>
            </w:r>
            <w:r w:rsidRPr="00D17568">
              <w:rPr>
                <w:sz w:val="24"/>
                <w:szCs w:val="24"/>
              </w:rPr>
              <w:t>менее 60 дней календарных</w:t>
            </w:r>
            <w:r w:rsidRPr="003D2759">
              <w:rPr>
                <w:sz w:val="24"/>
                <w:szCs w:val="24"/>
              </w:rPr>
              <w:t xml:space="preserve">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001972">
        <w:tc>
          <w:tcPr>
            <w:tcW w:w="534" w:type="dxa"/>
          </w:tcPr>
          <w:p w:rsidR="00DF6AE3" w:rsidRPr="00F86FAA" w:rsidRDefault="00A856EA" w:rsidP="007551ED">
            <w:pPr>
              <w:pStyle w:val="19"/>
              <w:ind w:firstLine="0"/>
              <w:rPr>
                <w:b/>
                <w:sz w:val="24"/>
                <w:szCs w:val="24"/>
              </w:rPr>
            </w:pPr>
            <w:r w:rsidRPr="00F86FAA">
              <w:rPr>
                <w:b/>
                <w:sz w:val="24"/>
                <w:szCs w:val="24"/>
              </w:rPr>
              <w:t>2</w:t>
            </w:r>
            <w:r w:rsidR="007551ED">
              <w:rPr>
                <w:b/>
                <w:sz w:val="24"/>
                <w:szCs w:val="24"/>
              </w:rPr>
              <w:t>2</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662"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001972">
        <w:tc>
          <w:tcPr>
            <w:tcW w:w="534" w:type="dxa"/>
          </w:tcPr>
          <w:p w:rsidR="004745C7" w:rsidRPr="00F86FAA" w:rsidRDefault="004745C7" w:rsidP="007551ED">
            <w:pPr>
              <w:pStyle w:val="19"/>
              <w:ind w:firstLine="0"/>
              <w:rPr>
                <w:b/>
                <w:sz w:val="24"/>
                <w:szCs w:val="24"/>
              </w:rPr>
            </w:pPr>
            <w:r w:rsidRPr="00F86FAA">
              <w:rPr>
                <w:b/>
                <w:sz w:val="24"/>
                <w:szCs w:val="24"/>
              </w:rPr>
              <w:t>2</w:t>
            </w:r>
            <w:r w:rsidR="007551ED">
              <w:rPr>
                <w:b/>
                <w:sz w:val="24"/>
                <w:szCs w:val="24"/>
              </w:rPr>
              <w:t>3</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662"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8504FC" w:rsidRDefault="008504FC">
      <w:pPr>
        <w:suppressAutoHyphens w:val="0"/>
        <w:rPr>
          <w:rFonts w:eastAsia="MS Mincho"/>
          <w:sz w:val="28"/>
          <w:szCs w:val="28"/>
        </w:rPr>
      </w:pPr>
      <w:r>
        <w:rPr>
          <w:rFonts w:eastAsia="MS Mincho"/>
          <w:sz w:val="28"/>
          <w:szCs w:val="28"/>
        </w:rPr>
        <w:br w:type="page"/>
      </w:r>
    </w:p>
    <w:p w:rsidR="000954FB" w:rsidRDefault="000954FB" w:rsidP="00305BD2">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305BD2" w:rsidRDefault="000954FB" w:rsidP="00D20AD0">
      <w:pPr>
        <w:pStyle w:val="afa"/>
        <w:ind w:firstLine="0"/>
        <w:jc w:val="center"/>
        <w:outlineLvl w:val="1"/>
        <w:rPr>
          <w:b/>
          <w:sz w:val="28"/>
          <w:szCs w:val="28"/>
        </w:rPr>
      </w:pPr>
      <w:r w:rsidRPr="00305BD2">
        <w:rPr>
          <w:b/>
          <w:sz w:val="28"/>
          <w:szCs w:val="28"/>
        </w:rPr>
        <w:t xml:space="preserve">ЗАЯВКА ______________ (наименование претендента) </w:t>
      </w:r>
    </w:p>
    <w:p w:rsidR="000954FB" w:rsidRPr="00305BD2" w:rsidRDefault="000954FB" w:rsidP="00305BD2">
      <w:pPr>
        <w:jc w:val="center"/>
        <w:rPr>
          <w:b/>
          <w:sz w:val="28"/>
          <w:szCs w:val="28"/>
        </w:rPr>
      </w:pPr>
      <w:r w:rsidRPr="00305BD2">
        <w:rPr>
          <w:b/>
          <w:sz w:val="28"/>
          <w:szCs w:val="28"/>
        </w:rPr>
        <w:t xml:space="preserve">НА УЧАСТИЕ В </w:t>
      </w:r>
      <w:r w:rsidR="005D0613" w:rsidRPr="00305BD2">
        <w:rPr>
          <w:b/>
          <w:sz w:val="28"/>
          <w:szCs w:val="28"/>
        </w:rPr>
        <w:t>ОТКРЫТОМ КОНКУРСЕ</w:t>
      </w:r>
      <w:r w:rsidRPr="00305BD2">
        <w:rPr>
          <w:b/>
          <w:sz w:val="28"/>
          <w:szCs w:val="28"/>
        </w:rPr>
        <w:t xml:space="preserve"> №</w:t>
      </w:r>
      <w:r w:rsidR="00134C04" w:rsidRPr="00305BD2">
        <w:rPr>
          <w:b/>
          <w:sz w:val="28"/>
          <w:szCs w:val="28"/>
        </w:rPr>
        <w:t xml:space="preserve"> ОК</w:t>
      </w:r>
      <w:proofErr w:type="gramStart"/>
      <w:r w:rsidR="00221BE8" w:rsidRPr="00305BD2">
        <w:rPr>
          <w:b/>
          <w:sz w:val="28"/>
          <w:szCs w:val="28"/>
        </w:rPr>
        <w:tab/>
      </w:r>
      <w:r w:rsidR="004774CF" w:rsidRPr="00305BD2">
        <w:rPr>
          <w:b/>
          <w:sz w:val="28"/>
          <w:szCs w:val="28"/>
        </w:rPr>
        <w:t>-___-___-</w:t>
      </w:r>
      <w:r w:rsidRPr="00305BD2">
        <w:rPr>
          <w:b/>
          <w:sz w:val="28"/>
          <w:szCs w:val="28"/>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sidRPr="004774CF">
        <w:rPr>
          <w:szCs w:val="28"/>
        </w:rPr>
        <w:t>О</w:t>
      </w:r>
      <w:proofErr w:type="gramStart"/>
      <w:r w:rsidR="00134C04" w:rsidRPr="004774CF">
        <w:rPr>
          <w:szCs w:val="28"/>
        </w:rPr>
        <w:t>К</w:t>
      </w:r>
      <w:r w:rsidR="004774CF" w:rsidRPr="004774CF">
        <w:rPr>
          <w:szCs w:val="28"/>
        </w:rPr>
        <w:t>-</w:t>
      </w:r>
      <w:proofErr w:type="gramEnd"/>
      <w:r w:rsidRPr="004774CF">
        <w:rPr>
          <w:szCs w:val="28"/>
        </w:rPr>
        <w:t>___</w:t>
      </w:r>
      <w:r w:rsidR="004774CF" w:rsidRPr="004774CF">
        <w:rPr>
          <w:szCs w:val="28"/>
        </w:rPr>
        <w:t>-</w:t>
      </w:r>
      <w:r w:rsidRPr="004774CF">
        <w:rPr>
          <w:szCs w:val="28"/>
        </w:rPr>
        <w:t>___</w:t>
      </w:r>
      <w:r w:rsidR="004774CF" w:rsidRPr="004774CF">
        <w:rPr>
          <w:szCs w:val="28"/>
        </w:rPr>
        <w:t>-</w:t>
      </w:r>
      <w:r w:rsidRPr="004774CF">
        <w:rPr>
          <w:szCs w:val="28"/>
        </w:rPr>
        <w:t>____</w:t>
      </w:r>
      <w:r w:rsidRPr="00D17A81">
        <w:rPr>
          <w:szCs w:val="28"/>
          <w:u w:val="single"/>
        </w:rPr>
        <w:t xml:space="preserve"> </w:t>
      </w:r>
      <w:r w:rsidRPr="00002090">
        <w:rPr>
          <w:szCs w:val="28"/>
        </w:rPr>
        <w:t xml:space="preserve">(далее – </w:t>
      </w:r>
      <w:r w:rsidR="00093F19">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xml:space="preserve">, на поставку товаров _______ - переписать из предмета </w:t>
      </w:r>
      <w:r w:rsidR="00C82AE3">
        <w:rPr>
          <w:i/>
          <w:szCs w:val="28"/>
        </w:rPr>
        <w:t xml:space="preserve">Открытого </w:t>
      </w:r>
      <w:r w:rsidRPr="00F0168A">
        <w:rPr>
          <w:i/>
          <w:szCs w:val="28"/>
        </w:rPr>
        <w:t>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F356EB">
      <w:pPr>
        <w:pStyle w:val="afd"/>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F356EB">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F356EB">
      <w:pPr>
        <w:pStyle w:val="afd"/>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F356EB">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F356EB">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F356EB">
      <w:pPr>
        <w:numPr>
          <w:ilvl w:val="0"/>
          <w:numId w:val="11"/>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334560">
        <w:rPr>
          <w:sz w:val="28"/>
          <w:szCs w:val="28"/>
        </w:rPr>
        <w:lastRenderedPageBreak/>
        <w:t>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Pr="00D27A82"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0954FB" w:rsidRDefault="000954FB" w:rsidP="00305BD2">
      <w:pPr>
        <w:pStyle w:val="afa"/>
        <w:ind w:firstLine="553"/>
        <w:rPr>
          <w:sz w:val="28"/>
          <w:szCs w:val="28"/>
        </w:rPr>
      </w:pPr>
    </w:p>
    <w:p w:rsidR="00305BD2" w:rsidRPr="00305BD2" w:rsidRDefault="000954FB" w:rsidP="00305BD2">
      <w:pPr>
        <w:pStyle w:val="afa"/>
        <w:ind w:firstLine="0"/>
        <w:rPr>
          <w:b/>
          <w:sz w:val="28"/>
          <w:szCs w:val="28"/>
        </w:rPr>
      </w:pPr>
      <w:r w:rsidRPr="00305BD2">
        <w:rPr>
          <w:b/>
          <w:sz w:val="28"/>
          <w:szCs w:val="28"/>
        </w:rPr>
        <w:t>Представитель</w:t>
      </w:r>
      <w:r w:rsidR="00BB306F" w:rsidRPr="00305BD2">
        <w:rPr>
          <w:b/>
          <w:sz w:val="28"/>
          <w:szCs w:val="28"/>
        </w:rPr>
        <w:t xml:space="preserve">, </w:t>
      </w:r>
    </w:p>
    <w:p w:rsidR="000954FB" w:rsidRPr="007415F9" w:rsidRDefault="00BB306F" w:rsidP="00305BD2">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w:t>
      </w:r>
      <w:r w:rsidR="000954FB" w:rsidRPr="00305BD2">
        <w:rPr>
          <w:b/>
          <w:sz w:val="28"/>
          <w:szCs w:val="28"/>
        </w:rPr>
        <w:t xml:space="preserve">аявку на участие </w:t>
      </w:r>
      <w:r w:rsidR="00E47C93" w:rsidRPr="00305BD2">
        <w:rPr>
          <w:b/>
          <w:sz w:val="28"/>
          <w:szCs w:val="28"/>
        </w:rPr>
        <w:t xml:space="preserve">в Открытом конкурсе </w:t>
      </w:r>
      <w:r w:rsidR="000954FB" w:rsidRPr="00305BD2">
        <w:rPr>
          <w:b/>
          <w:sz w:val="28"/>
          <w:szCs w:val="28"/>
        </w:rPr>
        <w:t xml:space="preserve">от имени </w:t>
      </w:r>
      <w:r w:rsidR="000954FB">
        <w:rPr>
          <w:sz w:val="28"/>
          <w:szCs w:val="28"/>
        </w:rPr>
        <w:t>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110975" w:rsidRPr="00305BD2" w:rsidRDefault="00110975" w:rsidP="00305BD2">
      <w:pPr>
        <w:pStyle w:val="19"/>
        <w:ind w:firstLine="0"/>
        <w:jc w:val="right"/>
        <w:outlineLvl w:val="0"/>
        <w:rPr>
          <w:rFonts w:eastAsia="MS Mincho"/>
          <w:szCs w:val="28"/>
        </w:rPr>
      </w:pPr>
      <w:r w:rsidRPr="00571F40">
        <w:rPr>
          <w:rFonts w:eastAsia="MS Mincho"/>
          <w:szCs w:val="28"/>
        </w:rPr>
        <w:lastRenderedPageBreak/>
        <w:t>Приложение № 2</w:t>
      </w:r>
    </w:p>
    <w:p w:rsidR="00110975" w:rsidRDefault="00110975" w:rsidP="00110975">
      <w:pPr>
        <w:ind w:firstLine="425"/>
        <w:jc w:val="right"/>
        <w:rPr>
          <w:sz w:val="28"/>
          <w:szCs w:val="28"/>
        </w:rPr>
      </w:pPr>
      <w:r w:rsidRPr="00B2711F">
        <w:rPr>
          <w:sz w:val="28"/>
          <w:szCs w:val="28"/>
        </w:rPr>
        <w:t>к документации</w:t>
      </w:r>
      <w:r>
        <w:rPr>
          <w:sz w:val="28"/>
          <w:szCs w:val="28"/>
        </w:rPr>
        <w:t xml:space="preserve"> о закупке</w:t>
      </w:r>
    </w:p>
    <w:p w:rsidR="00110975" w:rsidRDefault="00110975" w:rsidP="00110975">
      <w:pPr>
        <w:pStyle w:val="afa"/>
        <w:jc w:val="center"/>
        <w:rPr>
          <w:b/>
          <w:sz w:val="28"/>
          <w:szCs w:val="28"/>
        </w:rPr>
      </w:pPr>
    </w:p>
    <w:p w:rsidR="00110975" w:rsidRDefault="00110975" w:rsidP="00D20AD0">
      <w:pPr>
        <w:pStyle w:val="afa"/>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110975" w:rsidRDefault="00110975" w:rsidP="00110975">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110975" w:rsidRDefault="00110975" w:rsidP="00110975">
      <w:pPr>
        <w:pStyle w:val="afa"/>
        <w:ind w:firstLine="696"/>
        <w:rPr>
          <w:sz w:val="28"/>
          <w:szCs w:val="28"/>
        </w:rPr>
      </w:pPr>
      <w:r w:rsidRPr="007415F9">
        <w:rPr>
          <w:sz w:val="28"/>
          <w:szCs w:val="28"/>
        </w:rPr>
        <w:t>Юридический адрес ________________________________________</w:t>
      </w:r>
    </w:p>
    <w:p w:rsidR="00110975" w:rsidRDefault="00110975" w:rsidP="00110975">
      <w:pPr>
        <w:pStyle w:val="afa"/>
        <w:ind w:firstLine="696"/>
        <w:rPr>
          <w:sz w:val="28"/>
          <w:szCs w:val="28"/>
        </w:rPr>
      </w:pPr>
      <w:r w:rsidRPr="007415F9">
        <w:rPr>
          <w:sz w:val="28"/>
          <w:szCs w:val="28"/>
        </w:rPr>
        <w:t>Почтовый адрес ___________________________________________</w:t>
      </w:r>
    </w:p>
    <w:p w:rsidR="00110975" w:rsidRDefault="00110975" w:rsidP="00110975">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110975" w:rsidRDefault="00110975" w:rsidP="00110975">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110975" w:rsidRDefault="00110975" w:rsidP="00110975">
      <w:pPr>
        <w:pStyle w:val="afa"/>
        <w:ind w:firstLine="698"/>
        <w:rPr>
          <w:sz w:val="28"/>
          <w:szCs w:val="28"/>
        </w:rPr>
      </w:pPr>
      <w:r w:rsidRPr="007415F9">
        <w:rPr>
          <w:sz w:val="28"/>
          <w:szCs w:val="28"/>
        </w:rPr>
        <w:t>Адрес электронной почты __________________@_______________</w:t>
      </w:r>
    </w:p>
    <w:p w:rsidR="00110975" w:rsidRDefault="00110975" w:rsidP="00110975">
      <w:pPr>
        <w:pStyle w:val="afa"/>
        <w:ind w:firstLine="698"/>
        <w:rPr>
          <w:sz w:val="28"/>
          <w:szCs w:val="28"/>
        </w:rPr>
      </w:pPr>
      <w:r w:rsidRPr="007415F9">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sidRPr="00B07F62">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110975" w:rsidRPr="00167626" w:rsidRDefault="00110975" w:rsidP="00110975">
      <w:pPr>
        <w:pStyle w:val="afa"/>
        <w:tabs>
          <w:tab w:val="left" w:pos="1080"/>
        </w:tabs>
        <w:ind w:firstLine="0"/>
        <w:rPr>
          <w:sz w:val="20"/>
          <w:szCs w:val="20"/>
        </w:rPr>
      </w:pPr>
    </w:p>
    <w:p w:rsidR="00110975" w:rsidRDefault="00110975" w:rsidP="0011097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110975" w:rsidRPr="00167626" w:rsidRDefault="00110975" w:rsidP="00110975">
      <w:pPr>
        <w:pStyle w:val="afa"/>
        <w:tabs>
          <w:tab w:val="left" w:pos="1080"/>
        </w:tabs>
        <w:ind w:firstLine="0"/>
        <w:rPr>
          <w:sz w:val="20"/>
          <w:szCs w:val="20"/>
        </w:rPr>
      </w:pPr>
    </w:p>
    <w:p w:rsidR="00110975" w:rsidRPr="004A39BB" w:rsidRDefault="00110975" w:rsidP="0011097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a"/>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110975" w:rsidRPr="00982C0E" w:rsidRDefault="00110975" w:rsidP="0011097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w:t>
      </w:r>
      <w:r w:rsidR="00B304A9">
        <w:rPr>
          <w:sz w:val="28"/>
          <w:szCs w:val="28"/>
        </w:rPr>
        <w:t>а</w:t>
      </w:r>
      <w:r>
        <w:rPr>
          <w:sz w:val="28"/>
          <w:szCs w:val="28"/>
        </w:rPr>
        <w:t>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110975" w:rsidRPr="007415F9" w:rsidRDefault="00110975" w:rsidP="00110975">
      <w:pPr>
        <w:pStyle w:val="afa"/>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sidRPr="007415F9">
        <w:rPr>
          <w:b/>
          <w:sz w:val="28"/>
          <w:szCs w:val="28"/>
        </w:rPr>
        <w:t>Контактные лица</w:t>
      </w:r>
    </w:p>
    <w:p w:rsidR="00110975" w:rsidRPr="007415F9" w:rsidRDefault="00110975" w:rsidP="0011097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110975" w:rsidRPr="007415F9" w:rsidRDefault="00110975" w:rsidP="00110975">
      <w:pPr>
        <w:tabs>
          <w:tab w:val="left" w:pos="9639"/>
        </w:tabs>
        <w:jc w:val="right"/>
        <w:rPr>
          <w:i/>
        </w:rPr>
      </w:pPr>
      <w:r w:rsidRPr="007415F9">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52138" w:rsidRDefault="00E52138" w:rsidP="00E52138">
      <w:pPr>
        <w:pStyle w:val="32"/>
        <w:suppressAutoHyphens/>
        <w:spacing w:after="0"/>
        <w:rPr>
          <w:sz w:val="28"/>
          <w:szCs w:val="28"/>
        </w:rPr>
      </w:pPr>
    </w:p>
    <w:p w:rsidR="00E52138" w:rsidRDefault="00D20AD0" w:rsidP="00E52138">
      <w:pPr>
        <w:pStyle w:val="32"/>
        <w:suppressAutoHyphens/>
        <w:spacing w:after="0"/>
        <w:rPr>
          <w:b/>
          <w:bCs/>
          <w:i/>
          <w:iCs/>
        </w:rPr>
      </w:pPr>
      <w:r w:rsidRPr="00445DDD">
        <w:rPr>
          <w:sz w:val="28"/>
          <w:szCs w:val="28"/>
        </w:rPr>
        <w:t>"____" _________ 20</w:t>
      </w:r>
      <w:r>
        <w:rPr>
          <w:sz w:val="28"/>
          <w:szCs w:val="28"/>
        </w:rPr>
        <w:t>1__</w:t>
      </w:r>
      <w:r w:rsidRPr="00445DDD">
        <w:rPr>
          <w:sz w:val="28"/>
          <w:szCs w:val="28"/>
        </w:rPr>
        <w:t> г.</w:t>
      </w:r>
    </w:p>
    <w:p w:rsidR="00B23D15" w:rsidRDefault="00B23D15">
      <w:pPr>
        <w:suppressAutoHyphens w:val="0"/>
        <w:rPr>
          <w:b/>
          <w:bCs/>
          <w:i/>
          <w:iCs/>
          <w:sz w:val="16"/>
          <w:szCs w:val="16"/>
        </w:rPr>
      </w:pPr>
      <w:r>
        <w:rPr>
          <w:b/>
          <w:bCs/>
          <w:i/>
          <w:iCs/>
        </w:rPr>
        <w:br w:type="page"/>
      </w:r>
    </w:p>
    <w:p w:rsidR="000954FB" w:rsidRPr="00E52138" w:rsidRDefault="000954FB" w:rsidP="00E52138">
      <w:pPr>
        <w:pStyle w:val="32"/>
        <w:suppressAutoHyphens/>
        <w:spacing w:after="0"/>
        <w:ind w:left="6749"/>
        <w:rPr>
          <w:sz w:val="28"/>
          <w:szCs w:val="28"/>
        </w:rPr>
      </w:pPr>
      <w:r w:rsidRPr="00E52138">
        <w:rPr>
          <w:rFonts w:eastAsia="MS Mincho"/>
          <w:sz w:val="28"/>
          <w:szCs w:val="28"/>
        </w:rPr>
        <w:lastRenderedPageBreak/>
        <w:t>Приложение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Pr="00305BD2" w:rsidRDefault="000954FB" w:rsidP="00D20AD0">
      <w:pPr>
        <w:pStyle w:val="afa"/>
        <w:ind w:firstLine="0"/>
        <w:jc w:val="center"/>
        <w:outlineLvl w:val="1"/>
        <w:rPr>
          <w:b/>
          <w:sz w:val="28"/>
          <w:szCs w:val="28"/>
        </w:rPr>
      </w:pPr>
      <w:r w:rsidRPr="00305BD2">
        <w:rPr>
          <w:b/>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4774CF">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02" w:type="pct"/>
        <w:tblLayout w:type="fixed"/>
        <w:tblLook w:val="0000"/>
      </w:tblPr>
      <w:tblGrid>
        <w:gridCol w:w="520"/>
        <w:gridCol w:w="2560"/>
        <w:gridCol w:w="1408"/>
        <w:gridCol w:w="1245"/>
        <w:gridCol w:w="3731"/>
      </w:tblGrid>
      <w:tr w:rsidR="003D5160" w:rsidRPr="00384CDC" w:rsidTr="003D5160">
        <w:trPr>
          <w:trHeight w:val="2484"/>
        </w:trPr>
        <w:tc>
          <w:tcPr>
            <w:tcW w:w="274" w:type="pct"/>
            <w:tcBorders>
              <w:top w:val="single" w:sz="4" w:space="0" w:color="auto"/>
              <w:left w:val="single" w:sz="4" w:space="0" w:color="auto"/>
              <w:bottom w:val="single" w:sz="4" w:space="0" w:color="auto"/>
              <w:right w:val="single" w:sz="4" w:space="0" w:color="auto"/>
            </w:tcBorders>
            <w:vAlign w:val="center"/>
          </w:tcPr>
          <w:p w:rsidR="003D5160" w:rsidRPr="00384CDC" w:rsidRDefault="003D5160"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1352" w:type="pct"/>
            <w:tcBorders>
              <w:top w:val="single" w:sz="4" w:space="0" w:color="auto"/>
              <w:left w:val="single" w:sz="4" w:space="0" w:color="auto"/>
              <w:bottom w:val="single" w:sz="4" w:space="0" w:color="auto"/>
              <w:right w:val="single" w:sz="4" w:space="0" w:color="auto"/>
            </w:tcBorders>
            <w:vAlign w:val="center"/>
          </w:tcPr>
          <w:p w:rsidR="003D5160" w:rsidRPr="00384CDC" w:rsidRDefault="003D5160" w:rsidP="00BF6892">
            <w:pPr>
              <w:jc w:val="center"/>
            </w:pPr>
            <w:r w:rsidRPr="00384CDC">
              <w:t xml:space="preserve">Наименование </w:t>
            </w:r>
            <w:r>
              <w:t>услуг</w:t>
            </w:r>
          </w:p>
          <w:p w:rsidR="003D5160" w:rsidRPr="00384CDC" w:rsidRDefault="003D5160" w:rsidP="00BF6892">
            <w:pPr>
              <w:jc w:val="center"/>
            </w:pPr>
          </w:p>
        </w:tc>
        <w:tc>
          <w:tcPr>
            <w:tcW w:w="744" w:type="pct"/>
            <w:tcBorders>
              <w:top w:val="single" w:sz="4" w:space="0" w:color="auto"/>
              <w:left w:val="single" w:sz="4" w:space="0" w:color="auto"/>
              <w:bottom w:val="single" w:sz="4" w:space="0" w:color="auto"/>
              <w:right w:val="single" w:sz="4" w:space="0" w:color="auto"/>
            </w:tcBorders>
            <w:vAlign w:val="center"/>
          </w:tcPr>
          <w:p w:rsidR="003D5160" w:rsidRPr="00384CDC" w:rsidRDefault="003D5160" w:rsidP="003D5160">
            <w:pPr>
              <w:jc w:val="center"/>
            </w:pPr>
            <w:r>
              <w:t xml:space="preserve">Единица измерения </w:t>
            </w:r>
          </w:p>
        </w:tc>
        <w:tc>
          <w:tcPr>
            <w:tcW w:w="658" w:type="pct"/>
            <w:tcBorders>
              <w:top w:val="single" w:sz="4" w:space="0" w:color="auto"/>
              <w:left w:val="single" w:sz="4" w:space="0" w:color="auto"/>
              <w:bottom w:val="single" w:sz="4" w:space="0" w:color="auto"/>
              <w:right w:val="single" w:sz="4" w:space="0" w:color="auto"/>
            </w:tcBorders>
            <w:vAlign w:val="center"/>
          </w:tcPr>
          <w:p w:rsidR="003D5160" w:rsidRPr="00384CDC" w:rsidRDefault="003D5160" w:rsidP="006A1183">
            <w:pPr>
              <w:jc w:val="center"/>
            </w:pPr>
            <w:r w:rsidRPr="00384CDC">
              <w:t>Цена за единицу услуг</w:t>
            </w:r>
            <w:r>
              <w:t>,</w:t>
            </w:r>
            <w:r w:rsidRPr="00384CDC">
              <w:t xml:space="preserve"> в руб., </w:t>
            </w:r>
            <w:r>
              <w:t xml:space="preserve">без </w:t>
            </w:r>
            <w:r w:rsidRPr="00384CDC">
              <w:t>учет</w:t>
            </w:r>
            <w:r>
              <w:t>а</w:t>
            </w:r>
            <w:r w:rsidRPr="00384CDC">
              <w:t xml:space="preserve"> НДС</w:t>
            </w:r>
          </w:p>
        </w:tc>
        <w:tc>
          <w:tcPr>
            <w:tcW w:w="1971" w:type="pct"/>
            <w:tcBorders>
              <w:top w:val="single" w:sz="4" w:space="0" w:color="auto"/>
              <w:left w:val="single" w:sz="4" w:space="0" w:color="auto"/>
              <w:bottom w:val="single" w:sz="4" w:space="0" w:color="auto"/>
              <w:right w:val="single" w:sz="4" w:space="0" w:color="auto"/>
            </w:tcBorders>
            <w:vAlign w:val="center"/>
          </w:tcPr>
          <w:p w:rsidR="003D5160" w:rsidRPr="00384CDC" w:rsidRDefault="003D5160" w:rsidP="003D5160">
            <w:pPr>
              <w:jc w:val="center"/>
            </w:pPr>
            <w:r>
              <w:t>Срок оплаты оказанных услуг, календарных дней</w:t>
            </w:r>
          </w:p>
        </w:tc>
      </w:tr>
      <w:tr w:rsidR="003D5160" w:rsidRPr="00384CDC" w:rsidTr="003D5160">
        <w:trPr>
          <w:trHeight w:val="255"/>
        </w:trPr>
        <w:tc>
          <w:tcPr>
            <w:tcW w:w="274" w:type="pct"/>
            <w:tcBorders>
              <w:top w:val="nil"/>
              <w:left w:val="single" w:sz="4" w:space="0" w:color="auto"/>
              <w:bottom w:val="single" w:sz="4" w:space="0" w:color="auto"/>
              <w:right w:val="single" w:sz="4" w:space="0" w:color="auto"/>
            </w:tcBorders>
            <w:noWrap/>
            <w:vAlign w:val="bottom"/>
          </w:tcPr>
          <w:p w:rsidR="003D5160" w:rsidRPr="00384CDC" w:rsidRDefault="003D5160" w:rsidP="00BF6892">
            <w:pPr>
              <w:jc w:val="center"/>
            </w:pPr>
            <w:r w:rsidRPr="00384CDC">
              <w:t>1</w:t>
            </w:r>
          </w:p>
        </w:tc>
        <w:tc>
          <w:tcPr>
            <w:tcW w:w="1352" w:type="pct"/>
            <w:tcBorders>
              <w:top w:val="nil"/>
              <w:left w:val="nil"/>
              <w:bottom w:val="single" w:sz="4" w:space="0" w:color="auto"/>
              <w:right w:val="single" w:sz="4" w:space="0" w:color="auto"/>
            </w:tcBorders>
            <w:noWrap/>
            <w:vAlign w:val="bottom"/>
          </w:tcPr>
          <w:p w:rsidR="003D5160" w:rsidRPr="00384CDC" w:rsidRDefault="003D5160" w:rsidP="00BF6892">
            <w:pPr>
              <w:jc w:val="center"/>
            </w:pPr>
            <w:r w:rsidRPr="00384CDC">
              <w:t>2</w:t>
            </w:r>
          </w:p>
        </w:tc>
        <w:tc>
          <w:tcPr>
            <w:tcW w:w="744" w:type="pct"/>
            <w:tcBorders>
              <w:top w:val="single" w:sz="4" w:space="0" w:color="auto"/>
              <w:left w:val="nil"/>
              <w:bottom w:val="single" w:sz="4" w:space="0" w:color="auto"/>
              <w:right w:val="single" w:sz="4" w:space="0" w:color="auto"/>
            </w:tcBorders>
          </w:tcPr>
          <w:p w:rsidR="003D5160" w:rsidRPr="00384CDC" w:rsidRDefault="003D5160" w:rsidP="00BF6892">
            <w:pPr>
              <w:jc w:val="center"/>
            </w:pPr>
            <w:r w:rsidRPr="00384CDC">
              <w:t>3</w:t>
            </w:r>
          </w:p>
        </w:tc>
        <w:tc>
          <w:tcPr>
            <w:tcW w:w="658" w:type="pct"/>
            <w:tcBorders>
              <w:top w:val="single" w:sz="4" w:space="0" w:color="auto"/>
              <w:left w:val="single" w:sz="4" w:space="0" w:color="auto"/>
              <w:bottom w:val="single" w:sz="4" w:space="0" w:color="auto"/>
              <w:right w:val="single" w:sz="4" w:space="0" w:color="auto"/>
            </w:tcBorders>
          </w:tcPr>
          <w:p w:rsidR="003D5160" w:rsidRPr="00384CDC" w:rsidRDefault="003D5160" w:rsidP="00BF6892">
            <w:pPr>
              <w:jc w:val="center"/>
            </w:pPr>
            <w:r w:rsidRPr="00384CDC">
              <w:t>4</w:t>
            </w:r>
          </w:p>
        </w:tc>
        <w:tc>
          <w:tcPr>
            <w:tcW w:w="1971" w:type="pct"/>
            <w:tcBorders>
              <w:top w:val="single" w:sz="4" w:space="0" w:color="auto"/>
              <w:left w:val="single" w:sz="4" w:space="0" w:color="auto"/>
              <w:bottom w:val="single" w:sz="4" w:space="0" w:color="auto"/>
              <w:right w:val="single" w:sz="4" w:space="0" w:color="auto"/>
            </w:tcBorders>
            <w:noWrap/>
            <w:vAlign w:val="bottom"/>
          </w:tcPr>
          <w:p w:rsidR="003D5160" w:rsidRPr="00384CDC" w:rsidRDefault="003D5160" w:rsidP="00BF6892">
            <w:pPr>
              <w:jc w:val="center"/>
            </w:pPr>
            <w:r w:rsidRPr="00384CDC">
              <w:t>5</w:t>
            </w:r>
          </w:p>
        </w:tc>
      </w:tr>
      <w:tr w:rsidR="003D5160" w:rsidRPr="00384CDC" w:rsidTr="003D5160">
        <w:trPr>
          <w:trHeight w:val="315"/>
        </w:trPr>
        <w:tc>
          <w:tcPr>
            <w:tcW w:w="274" w:type="pct"/>
            <w:tcBorders>
              <w:top w:val="nil"/>
              <w:left w:val="single" w:sz="4" w:space="0" w:color="auto"/>
              <w:bottom w:val="single" w:sz="4" w:space="0" w:color="auto"/>
              <w:right w:val="single" w:sz="4" w:space="0" w:color="auto"/>
            </w:tcBorders>
            <w:noWrap/>
            <w:vAlign w:val="bottom"/>
          </w:tcPr>
          <w:p w:rsidR="003D5160" w:rsidRPr="00384CDC" w:rsidRDefault="003D5160" w:rsidP="00BF6892">
            <w:pPr>
              <w:jc w:val="center"/>
            </w:pPr>
          </w:p>
        </w:tc>
        <w:tc>
          <w:tcPr>
            <w:tcW w:w="1352" w:type="pct"/>
            <w:tcBorders>
              <w:top w:val="nil"/>
              <w:left w:val="nil"/>
              <w:bottom w:val="single" w:sz="4" w:space="0" w:color="auto"/>
              <w:right w:val="single" w:sz="4" w:space="0" w:color="auto"/>
            </w:tcBorders>
            <w:noWrap/>
            <w:vAlign w:val="bottom"/>
          </w:tcPr>
          <w:p w:rsidR="003D5160" w:rsidRPr="00384CDC" w:rsidRDefault="003D5160" w:rsidP="00B66801">
            <w:r>
              <w:t xml:space="preserve">Обеспечение рабочим персоналом для управления </w:t>
            </w:r>
            <w:r w:rsidR="00B66801">
              <w:t>транспортными средствами,</w:t>
            </w:r>
            <w:r>
              <w:t xml:space="preserve"> с целью перевозки контейнеров</w:t>
            </w:r>
          </w:p>
        </w:tc>
        <w:tc>
          <w:tcPr>
            <w:tcW w:w="744" w:type="pct"/>
            <w:tcBorders>
              <w:top w:val="single" w:sz="4" w:space="0" w:color="auto"/>
              <w:left w:val="nil"/>
              <w:bottom w:val="single" w:sz="4" w:space="0" w:color="auto"/>
              <w:right w:val="single" w:sz="4" w:space="0" w:color="auto"/>
            </w:tcBorders>
          </w:tcPr>
          <w:p w:rsidR="00D4539E" w:rsidRDefault="003D5160" w:rsidP="00BF6892">
            <w:pPr>
              <w:jc w:val="center"/>
            </w:pPr>
            <w:r>
              <w:t>чел</w:t>
            </w:r>
            <w:r w:rsidR="00D4539E">
              <w:t>овеко</w:t>
            </w:r>
            <w:r>
              <w:t>/</w:t>
            </w:r>
          </w:p>
          <w:p w:rsidR="003D5160" w:rsidRPr="00384CDC" w:rsidRDefault="003D5160" w:rsidP="00BF6892">
            <w:pPr>
              <w:jc w:val="center"/>
            </w:pPr>
            <w:r>
              <w:t>д</w:t>
            </w:r>
            <w:r w:rsidR="00D4539E">
              <w:t>е</w:t>
            </w:r>
            <w:r>
              <w:t>н</w:t>
            </w:r>
            <w:r w:rsidR="00D4539E">
              <w:t>ь</w:t>
            </w:r>
          </w:p>
        </w:tc>
        <w:tc>
          <w:tcPr>
            <w:tcW w:w="658" w:type="pct"/>
            <w:tcBorders>
              <w:top w:val="single" w:sz="4" w:space="0" w:color="auto"/>
              <w:left w:val="single" w:sz="4" w:space="0" w:color="auto"/>
              <w:bottom w:val="single" w:sz="4" w:space="0" w:color="auto"/>
              <w:right w:val="single" w:sz="4" w:space="0" w:color="auto"/>
            </w:tcBorders>
          </w:tcPr>
          <w:p w:rsidR="003D5160" w:rsidRPr="00384CDC" w:rsidRDefault="003D5160" w:rsidP="00BF6892">
            <w:pPr>
              <w:jc w:val="center"/>
            </w:pPr>
          </w:p>
        </w:tc>
        <w:tc>
          <w:tcPr>
            <w:tcW w:w="1971" w:type="pct"/>
            <w:tcBorders>
              <w:top w:val="single" w:sz="4" w:space="0" w:color="auto"/>
              <w:left w:val="single" w:sz="4" w:space="0" w:color="auto"/>
              <w:bottom w:val="single" w:sz="4" w:space="0" w:color="auto"/>
              <w:right w:val="single" w:sz="4" w:space="0" w:color="auto"/>
            </w:tcBorders>
            <w:noWrap/>
            <w:vAlign w:val="bottom"/>
          </w:tcPr>
          <w:p w:rsidR="003D5160" w:rsidRPr="00384CDC" w:rsidRDefault="003D5160" w:rsidP="00BF6892">
            <w:pPr>
              <w:jc w:val="center"/>
            </w:pPr>
          </w:p>
        </w:tc>
      </w:tr>
      <w:tr w:rsidR="003D5160" w:rsidRPr="00384CDC" w:rsidTr="003D5160">
        <w:trPr>
          <w:trHeight w:val="335"/>
        </w:trPr>
        <w:tc>
          <w:tcPr>
            <w:tcW w:w="1626" w:type="pct"/>
            <w:gridSpan w:val="2"/>
            <w:tcBorders>
              <w:top w:val="nil"/>
              <w:left w:val="single" w:sz="4" w:space="0" w:color="auto"/>
              <w:bottom w:val="single" w:sz="4" w:space="0" w:color="auto"/>
              <w:right w:val="single" w:sz="4" w:space="0" w:color="auto"/>
            </w:tcBorders>
            <w:noWrap/>
            <w:vAlign w:val="bottom"/>
          </w:tcPr>
          <w:p w:rsidR="003D5160" w:rsidRPr="00384CDC" w:rsidRDefault="003D5160" w:rsidP="00BF6892">
            <w:pPr>
              <w:jc w:val="right"/>
            </w:pPr>
            <w:r w:rsidRPr="00384CDC">
              <w:t>Итого:</w:t>
            </w:r>
          </w:p>
        </w:tc>
        <w:tc>
          <w:tcPr>
            <w:tcW w:w="744" w:type="pct"/>
            <w:tcBorders>
              <w:top w:val="single" w:sz="4" w:space="0" w:color="auto"/>
              <w:left w:val="nil"/>
              <w:bottom w:val="single" w:sz="4" w:space="0" w:color="auto"/>
              <w:right w:val="single" w:sz="4" w:space="0" w:color="auto"/>
            </w:tcBorders>
          </w:tcPr>
          <w:p w:rsidR="003D5160" w:rsidRPr="00384CDC" w:rsidRDefault="003D5160" w:rsidP="00BF6892">
            <w:pPr>
              <w:jc w:val="center"/>
            </w:pPr>
          </w:p>
        </w:tc>
        <w:tc>
          <w:tcPr>
            <w:tcW w:w="658" w:type="pct"/>
            <w:tcBorders>
              <w:top w:val="single" w:sz="4" w:space="0" w:color="auto"/>
              <w:left w:val="single" w:sz="4" w:space="0" w:color="auto"/>
              <w:bottom w:val="single" w:sz="4" w:space="0" w:color="auto"/>
              <w:right w:val="single" w:sz="4" w:space="0" w:color="auto"/>
            </w:tcBorders>
          </w:tcPr>
          <w:p w:rsidR="003D5160" w:rsidRPr="00384CDC" w:rsidRDefault="003D5160" w:rsidP="00BF6892">
            <w:pPr>
              <w:jc w:val="center"/>
            </w:pPr>
          </w:p>
        </w:tc>
        <w:tc>
          <w:tcPr>
            <w:tcW w:w="1971" w:type="pct"/>
            <w:tcBorders>
              <w:top w:val="single" w:sz="4" w:space="0" w:color="auto"/>
              <w:left w:val="single" w:sz="4" w:space="0" w:color="auto"/>
              <w:bottom w:val="single" w:sz="4" w:space="0" w:color="auto"/>
              <w:right w:val="single" w:sz="4" w:space="0" w:color="auto"/>
            </w:tcBorders>
            <w:noWrap/>
            <w:vAlign w:val="center"/>
          </w:tcPr>
          <w:p w:rsidR="003D5160" w:rsidRPr="00384CDC" w:rsidRDefault="003D5160" w:rsidP="00BF6892">
            <w:pPr>
              <w:jc w:val="center"/>
            </w:pPr>
          </w:p>
        </w:tc>
      </w:tr>
    </w:tbl>
    <w:p w:rsidR="000954FB" w:rsidRPr="000379F8" w:rsidRDefault="000954FB" w:rsidP="000954FB">
      <w:pPr>
        <w:ind w:firstLine="567"/>
        <w:jc w:val="both"/>
        <w:rPr>
          <w:color w:val="BFBFBF"/>
          <w:sz w:val="28"/>
          <w:szCs w:val="28"/>
        </w:rPr>
      </w:pPr>
    </w:p>
    <w:p w:rsidR="00524D31" w:rsidRDefault="006A6E7D" w:rsidP="00524D31">
      <w:pPr>
        <w:pStyle w:val="aff7"/>
        <w:numPr>
          <w:ilvl w:val="0"/>
          <w:numId w:val="30"/>
        </w:numPr>
        <w:jc w:val="both"/>
        <w:rPr>
          <w:sz w:val="28"/>
          <w:szCs w:val="28"/>
        </w:rPr>
      </w:pPr>
      <w:r w:rsidRPr="00524D31">
        <w:rPr>
          <w:sz w:val="28"/>
          <w:szCs w:val="28"/>
        </w:rPr>
        <w:t>Цена, указанная в настоящем фин</w:t>
      </w:r>
      <w:r w:rsidR="00524D31">
        <w:rPr>
          <w:sz w:val="28"/>
          <w:szCs w:val="28"/>
        </w:rPr>
        <w:t>ансово-коммерческом предложении</w:t>
      </w:r>
    </w:p>
    <w:p w:rsidR="006A52BF" w:rsidRPr="00524D31" w:rsidRDefault="00524D31" w:rsidP="00524D31">
      <w:pPr>
        <w:jc w:val="both"/>
        <w:rPr>
          <w:sz w:val="28"/>
          <w:szCs w:val="28"/>
        </w:rPr>
      </w:pPr>
      <w:proofErr w:type="gramStart"/>
      <w:r w:rsidRPr="00524D31">
        <w:rPr>
          <w:sz w:val="28"/>
          <w:szCs w:val="28"/>
        </w:rPr>
        <w:t>п</w:t>
      </w:r>
      <w:r w:rsidR="006A6E7D" w:rsidRPr="00524D31">
        <w:rPr>
          <w:sz w:val="28"/>
          <w:szCs w:val="28"/>
        </w:rPr>
        <w:t>о</w:t>
      </w:r>
      <w:r w:rsidRPr="00524D31">
        <w:rPr>
          <w:sz w:val="28"/>
          <w:szCs w:val="28"/>
        </w:rPr>
        <w:t xml:space="preserve"> о</w:t>
      </w:r>
      <w:r w:rsidR="006A6E7D" w:rsidRPr="00524D31">
        <w:rPr>
          <w:sz w:val="28"/>
          <w:szCs w:val="28"/>
        </w:rPr>
        <w:t>казани</w:t>
      </w:r>
      <w:r w:rsidR="007551ED" w:rsidRPr="00524D31">
        <w:rPr>
          <w:sz w:val="28"/>
          <w:szCs w:val="28"/>
        </w:rPr>
        <w:t>ю</w:t>
      </w:r>
      <w:r w:rsidRPr="00524D31">
        <w:rPr>
          <w:sz w:val="28"/>
          <w:szCs w:val="28"/>
        </w:rPr>
        <w:t xml:space="preserve"> </w:t>
      </w:r>
      <w:r w:rsidR="006A6E7D" w:rsidRPr="00524D31">
        <w:rPr>
          <w:sz w:val="28"/>
          <w:szCs w:val="28"/>
        </w:rPr>
        <w:t>услуг</w:t>
      </w:r>
      <w:r w:rsidR="00996809" w:rsidRPr="00524D31">
        <w:rPr>
          <w:sz w:val="28"/>
          <w:szCs w:val="28"/>
        </w:rPr>
        <w:t xml:space="preserve"> </w:t>
      </w:r>
      <w:r w:rsidR="00996809" w:rsidRPr="00524D31">
        <w:rPr>
          <w:bCs/>
          <w:sz w:val="28"/>
          <w:szCs w:val="28"/>
        </w:rPr>
        <w:t xml:space="preserve">включает  все расходы Исполнителя, в том числе  по </w:t>
      </w:r>
      <w:r w:rsidR="00996809" w:rsidRPr="00524D31">
        <w:rPr>
          <w:sz w:val="28"/>
          <w:szCs w:val="28"/>
        </w:rPr>
        <w:t>заработной плате и иным вознаграждениям, выплачиваемым работникам, обеспечению предусмотренных Трудовым законодательством социальных и трудовых гарантий и льгот, выплату пособий по социальному страхованию, сохранению заработной платы на период обучения, уплате налогов и иных обязательных платежей в бюджеты всех уровней и внебюджетные фонды.</w:t>
      </w:r>
      <w:proofErr w:type="gramEnd"/>
      <w:r w:rsidR="00996809" w:rsidRPr="00524D31">
        <w:rPr>
          <w:sz w:val="28"/>
          <w:szCs w:val="28"/>
        </w:rPr>
        <w:t xml:space="preserve"> Сумма НДС и условия начисления определяются в соответствии с законодательством Российской Федерации.</w:t>
      </w:r>
      <w:r w:rsidR="006A52BF" w:rsidRPr="00524D31">
        <w:rPr>
          <w:sz w:val="28"/>
          <w:szCs w:val="28"/>
        </w:rPr>
        <w:t xml:space="preserve"> </w:t>
      </w:r>
    </w:p>
    <w:p w:rsidR="006A6E7D" w:rsidRDefault="006A6E7D" w:rsidP="00524D31">
      <w:pPr>
        <w:pStyle w:val="afd"/>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lastRenderedPageBreak/>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741BB8" w:rsidRDefault="006A6E7D" w:rsidP="006A6E7D">
      <w:pPr>
        <w:pStyle w:val="afd"/>
        <w:jc w:val="both"/>
        <w:rPr>
          <w:szCs w:val="28"/>
        </w:rPr>
      </w:pPr>
      <w:r w:rsidRPr="00741BB8">
        <w:rPr>
          <w:szCs w:val="28"/>
        </w:rPr>
        <w:t> Следующие приложения являются неотъемлемой частью настоящего финансово-коммерческого предложения:</w:t>
      </w:r>
    </w:p>
    <w:p w:rsidR="006A6E7D" w:rsidRPr="00741BB8" w:rsidRDefault="006A6E7D" w:rsidP="006A6E7D">
      <w:pPr>
        <w:pStyle w:val="afd"/>
        <w:jc w:val="both"/>
        <w:rPr>
          <w:szCs w:val="28"/>
        </w:rPr>
      </w:pPr>
      <w:r w:rsidRPr="00741BB8">
        <w:rPr>
          <w:szCs w:val="28"/>
        </w:rPr>
        <w:t>1) приложение № 1 – Расчет стоимости _________ (работ, услуг, товаров и т.д.)  на ___ листах.</w:t>
      </w:r>
    </w:p>
    <w:p w:rsidR="006A6E7D" w:rsidRPr="00205668" w:rsidRDefault="006A6E7D" w:rsidP="006A6E7D">
      <w:pPr>
        <w:pStyle w:val="afa"/>
        <w:ind w:firstLine="0"/>
        <w:jc w:val="left"/>
        <w:rPr>
          <w:rFonts w:eastAsia="Times New Roman"/>
          <w:sz w:val="28"/>
          <w:szCs w:val="28"/>
        </w:rPr>
      </w:pPr>
    </w:p>
    <w:p w:rsidR="00D20AD0" w:rsidRPr="00305BD2" w:rsidRDefault="00D20AD0" w:rsidP="00D20AD0">
      <w:pPr>
        <w:pStyle w:val="afa"/>
        <w:ind w:firstLine="0"/>
        <w:rPr>
          <w:b/>
          <w:sz w:val="28"/>
          <w:szCs w:val="28"/>
        </w:rPr>
      </w:pPr>
      <w:r w:rsidRPr="00305BD2">
        <w:rPr>
          <w:b/>
          <w:sz w:val="28"/>
          <w:szCs w:val="28"/>
        </w:rPr>
        <w:t xml:space="preserve">Представитель, </w:t>
      </w:r>
    </w:p>
    <w:p w:rsidR="00D20AD0" w:rsidRPr="007415F9" w:rsidRDefault="00D20AD0" w:rsidP="00D20AD0">
      <w:pPr>
        <w:pStyle w:val="afa"/>
        <w:ind w:firstLine="0"/>
        <w:rPr>
          <w:b/>
          <w:sz w:val="28"/>
          <w:szCs w:val="28"/>
        </w:rPr>
      </w:pPr>
      <w:proofErr w:type="gramStart"/>
      <w:r w:rsidRPr="00305BD2">
        <w:rPr>
          <w:b/>
          <w:sz w:val="28"/>
          <w:szCs w:val="28"/>
        </w:rPr>
        <w:t>имеющий</w:t>
      </w:r>
      <w:proofErr w:type="gramEnd"/>
      <w:r w:rsidRPr="00305BD2">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sidRPr="007415F9">
        <w:rPr>
          <w:i/>
        </w:rPr>
        <w:t>(наименование претендента)</w:t>
      </w:r>
    </w:p>
    <w:p w:rsidR="00D20AD0" w:rsidRPr="00445DDD" w:rsidRDefault="00D20AD0" w:rsidP="00D20AD0">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20AD0" w:rsidRPr="007415F9" w:rsidRDefault="00D20AD0" w:rsidP="00D20AD0">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3D485E" w:rsidRPr="00722D8D" w:rsidRDefault="00D20AD0" w:rsidP="00722D8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305BD2" w:rsidRDefault="000954FB" w:rsidP="00305BD2">
      <w:pPr>
        <w:pStyle w:val="19"/>
        <w:ind w:firstLine="0"/>
        <w:jc w:val="right"/>
        <w:outlineLvl w:val="0"/>
        <w:rPr>
          <w:rFonts w:eastAsia="MS Mincho"/>
          <w:szCs w:val="28"/>
        </w:rPr>
      </w:pPr>
      <w:r w:rsidRPr="00305BD2">
        <w:rPr>
          <w:rFonts w:eastAsia="MS Mincho"/>
          <w:szCs w:val="28"/>
        </w:rPr>
        <w:lastRenderedPageBreak/>
        <w:t xml:space="preserve">Приложение № </w:t>
      </w:r>
      <w:r w:rsidR="00C86D63">
        <w:rPr>
          <w:rFonts w:eastAsia="MS Mincho"/>
          <w:szCs w:val="28"/>
        </w:rPr>
        <w:t>4</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22FE0" w:rsidRPr="00222F99" w:rsidRDefault="00022FE0" w:rsidP="00022FE0">
      <w:pPr>
        <w:autoSpaceDE w:val="0"/>
        <w:autoSpaceDN w:val="0"/>
        <w:adjustRightInd w:val="0"/>
        <w:jc w:val="center"/>
        <w:rPr>
          <w:b/>
        </w:rPr>
      </w:pPr>
      <w:r>
        <w:rPr>
          <w:b/>
        </w:rPr>
        <w:t>ДОГОВОР № КРАС-_______/17</w:t>
      </w:r>
    </w:p>
    <w:p w:rsidR="00022FE0" w:rsidRPr="0021442A" w:rsidRDefault="00022FE0" w:rsidP="00022FE0">
      <w:pPr>
        <w:autoSpaceDE w:val="0"/>
        <w:autoSpaceDN w:val="0"/>
        <w:adjustRightInd w:val="0"/>
        <w:ind w:firstLine="567"/>
        <w:jc w:val="both"/>
      </w:pPr>
    </w:p>
    <w:p w:rsidR="00022FE0" w:rsidRPr="0021442A" w:rsidRDefault="00022FE0" w:rsidP="00022FE0">
      <w:pPr>
        <w:autoSpaceDE w:val="0"/>
        <w:autoSpaceDN w:val="0"/>
        <w:adjustRightInd w:val="0"/>
      </w:pPr>
      <w:r w:rsidRPr="0021442A">
        <w:t xml:space="preserve">г. Красноярск                                          </w:t>
      </w:r>
      <w:r>
        <w:t xml:space="preserve">                                                        </w:t>
      </w:r>
      <w:r w:rsidRPr="0021442A">
        <w:t xml:space="preserve"> </w:t>
      </w:r>
      <w:r>
        <w:t xml:space="preserve">   </w:t>
      </w:r>
      <w:r w:rsidRPr="0021442A">
        <w:t>«</w:t>
      </w:r>
      <w:r>
        <w:t>___</w:t>
      </w:r>
      <w:r w:rsidRPr="0021442A">
        <w:t xml:space="preserve">» </w:t>
      </w:r>
      <w:r>
        <w:t>_____</w:t>
      </w:r>
      <w:r w:rsidRPr="0021442A">
        <w:t> 20</w:t>
      </w:r>
      <w:r>
        <w:t>17</w:t>
      </w:r>
      <w:r w:rsidRPr="0021442A">
        <w:t> г.</w:t>
      </w:r>
      <w:r w:rsidRPr="0021442A">
        <w:br/>
      </w:r>
    </w:p>
    <w:p w:rsidR="00022FE0" w:rsidRPr="0021442A" w:rsidRDefault="00022FE0" w:rsidP="00022FE0">
      <w:pPr>
        <w:autoSpaceDE w:val="0"/>
        <w:autoSpaceDN w:val="0"/>
        <w:adjustRightInd w:val="0"/>
        <w:ind w:firstLine="567"/>
        <w:jc w:val="both"/>
      </w:pPr>
      <w:proofErr w:type="gramStart"/>
      <w:r w:rsidRPr="0021442A">
        <w:rPr>
          <w:b/>
          <w:bCs/>
        </w:rPr>
        <w:t>Публичное акционерное общество «Центр по перевозке грузов в контейнерах «ТрансКонтейнер»</w:t>
      </w:r>
      <w:r w:rsidRPr="0021442A">
        <w:t xml:space="preserve">, именуемое в дальнейшем «Заказчик», в лице директора филиала ПАО «ТрансКонтейнер» на Красноярской железной дороге </w:t>
      </w:r>
      <w:r w:rsidRPr="0021442A">
        <w:rPr>
          <w:b/>
        </w:rPr>
        <w:t>Павлова Юрия Александровича</w:t>
      </w:r>
      <w:r w:rsidRPr="0021442A">
        <w:t xml:space="preserve">, действующего на основании доверенности </w:t>
      </w:r>
      <w:r>
        <w:t>________</w:t>
      </w:r>
      <w:r w:rsidRPr="0021442A">
        <w:t xml:space="preserve">, с одной стороны, и </w:t>
      </w:r>
      <w:r>
        <w:rPr>
          <w:b/>
          <w:bCs/>
        </w:rPr>
        <w:t>_________</w:t>
      </w:r>
      <w:r w:rsidRPr="0021442A">
        <w:t xml:space="preserve">, именуемое в дальнейшем «Исполнитель», в </w:t>
      </w:r>
      <w:proofErr w:type="spellStart"/>
      <w:r w:rsidRPr="0021442A">
        <w:t>лице</w:t>
      </w:r>
      <w:r>
        <w:t>______</w:t>
      </w:r>
      <w:proofErr w:type="spellEnd"/>
      <w:r w:rsidRPr="0021442A">
        <w:t xml:space="preserve">, действующего на основании </w:t>
      </w:r>
      <w:r>
        <w:t>____________</w:t>
      </w:r>
      <w:r w:rsidRPr="0021442A">
        <w:t>, с другой стороны, именуемые в дальнейшем «Стороны», заключили настоящий Договор о нижеследующем:</w:t>
      </w:r>
      <w:proofErr w:type="gramEnd"/>
    </w:p>
    <w:p w:rsidR="00022FE0" w:rsidRPr="0021442A" w:rsidRDefault="00022FE0" w:rsidP="00022FE0">
      <w:pPr>
        <w:autoSpaceDE w:val="0"/>
        <w:autoSpaceDN w:val="0"/>
        <w:adjustRightInd w:val="0"/>
        <w:ind w:firstLine="567"/>
        <w:jc w:val="both"/>
      </w:pPr>
    </w:p>
    <w:p w:rsidR="00022FE0" w:rsidRPr="00222F99" w:rsidRDefault="00022FE0" w:rsidP="00022FE0">
      <w:pPr>
        <w:autoSpaceDE w:val="0"/>
        <w:autoSpaceDN w:val="0"/>
        <w:adjustRightInd w:val="0"/>
        <w:jc w:val="center"/>
        <w:rPr>
          <w:b/>
        </w:rPr>
      </w:pPr>
      <w:r w:rsidRPr="00222F99">
        <w:rPr>
          <w:b/>
        </w:rPr>
        <w:t>1. Предмет договора</w:t>
      </w:r>
    </w:p>
    <w:p w:rsidR="00022FE0" w:rsidRPr="0021442A" w:rsidRDefault="00022FE0" w:rsidP="00022FE0">
      <w:pPr>
        <w:autoSpaceDE w:val="0"/>
        <w:autoSpaceDN w:val="0"/>
        <w:adjustRightInd w:val="0"/>
        <w:ind w:firstLine="567"/>
        <w:jc w:val="both"/>
      </w:pPr>
      <w:r w:rsidRPr="0021442A">
        <w:t>1.1</w:t>
      </w:r>
      <w:r w:rsidRPr="0017355F">
        <w:t xml:space="preserve">. Исполнитель принимает на себя обязательство оказывать услуги по обеспечению </w:t>
      </w:r>
      <w:r>
        <w:t xml:space="preserve">Заказчика </w:t>
      </w:r>
      <w:r w:rsidRPr="0017355F">
        <w:t>рабочим персоналом (далее по тексту договора - персонал</w:t>
      </w:r>
      <w:r>
        <w:t>, работники</w:t>
      </w:r>
      <w:r w:rsidRPr="0017355F">
        <w:t xml:space="preserve">) для управления </w:t>
      </w:r>
      <w:r>
        <w:t xml:space="preserve">транспортными средствами Заказчика </w:t>
      </w:r>
      <w:r w:rsidRPr="0017355F">
        <w:t>с целью перевозки контейнеров на условиях, определенных настоящим Договором, в т.ч.:</w:t>
      </w:r>
    </w:p>
    <w:p w:rsidR="00022FE0" w:rsidRPr="0021442A" w:rsidRDefault="00022FE0" w:rsidP="00022FE0">
      <w:pPr>
        <w:autoSpaceDE w:val="0"/>
        <w:autoSpaceDN w:val="0"/>
        <w:adjustRightInd w:val="0"/>
        <w:ind w:firstLine="567"/>
        <w:jc w:val="both"/>
      </w:pPr>
      <w:r w:rsidRPr="0021442A">
        <w:t>1.1.1. обеспечение заданного объема вывоза контейнеров – не менее двух контейнеров в течение одного рабочего дня</w:t>
      </w:r>
      <w:r>
        <w:t xml:space="preserve"> при минимальной продолжительности рабочего дня 8 часов</w:t>
      </w:r>
      <w:r w:rsidRPr="0021442A">
        <w:t xml:space="preserve">. </w:t>
      </w:r>
      <w:proofErr w:type="gramStart"/>
      <w:r w:rsidRPr="0021442A">
        <w:t>Указанное условие не применяется при наступлении случаев, независимых от воли работников и влияющих на сокращение объема вывоза контейнеров, в т.ч. длительное ожидание/нахождение под погрузкой/выгрузкой порожних/груженых контейнеров, нахождение мест отправления и назначения на значительном расстоянии друг от друга, а также за пределами города Красноярска, отсутствие сопроводительных документов на груз;</w:t>
      </w:r>
      <w:proofErr w:type="gramEnd"/>
    </w:p>
    <w:p w:rsidR="00022FE0" w:rsidRPr="0021442A" w:rsidRDefault="00022FE0" w:rsidP="00022FE0">
      <w:pPr>
        <w:autoSpaceDE w:val="0"/>
        <w:autoSpaceDN w:val="0"/>
        <w:adjustRightInd w:val="0"/>
        <w:ind w:firstLine="567"/>
        <w:jc w:val="both"/>
      </w:pPr>
      <w:r w:rsidRPr="0021442A">
        <w:t xml:space="preserve">1.1.2. содержание автомобиля в технически исправном состоянии. Перечень обязанностей </w:t>
      </w:r>
      <w:r>
        <w:t xml:space="preserve">работников </w:t>
      </w:r>
      <w:r w:rsidRPr="0021442A">
        <w:t xml:space="preserve"> предусмотрен в Приложении №1 к настоящему Договору;</w:t>
      </w:r>
    </w:p>
    <w:p w:rsidR="00022FE0" w:rsidRDefault="00022FE0" w:rsidP="00022FE0">
      <w:pPr>
        <w:autoSpaceDE w:val="0"/>
        <w:autoSpaceDN w:val="0"/>
        <w:adjustRightInd w:val="0"/>
        <w:ind w:firstLine="567"/>
        <w:jc w:val="both"/>
      </w:pPr>
      <w:r w:rsidRPr="0021442A">
        <w:t>1.1.3. полная материальная ответственность за вверенное имущество (автомобили, контейнеры, топливо, груз и др.)</w:t>
      </w:r>
    </w:p>
    <w:p w:rsidR="00022FE0" w:rsidRPr="0021442A" w:rsidRDefault="00022FE0" w:rsidP="00022FE0">
      <w:pPr>
        <w:autoSpaceDE w:val="0"/>
        <w:autoSpaceDN w:val="0"/>
        <w:adjustRightInd w:val="0"/>
        <w:ind w:firstLine="567"/>
        <w:jc w:val="both"/>
      </w:pPr>
    </w:p>
    <w:p w:rsidR="00022FE0" w:rsidRPr="00222F99" w:rsidRDefault="00022FE0" w:rsidP="00022FE0">
      <w:pPr>
        <w:autoSpaceDE w:val="0"/>
        <w:autoSpaceDN w:val="0"/>
        <w:adjustRightInd w:val="0"/>
        <w:jc w:val="center"/>
        <w:rPr>
          <w:b/>
        </w:rPr>
      </w:pPr>
      <w:r w:rsidRPr="00222F99">
        <w:rPr>
          <w:b/>
        </w:rPr>
        <w:t>2. Обязанности и права сторон</w:t>
      </w:r>
    </w:p>
    <w:p w:rsidR="00022FE0" w:rsidRPr="0068043F" w:rsidRDefault="00022FE0" w:rsidP="00022FE0">
      <w:pPr>
        <w:autoSpaceDE w:val="0"/>
        <w:autoSpaceDN w:val="0"/>
        <w:adjustRightInd w:val="0"/>
        <w:ind w:firstLine="567"/>
        <w:jc w:val="both"/>
        <w:rPr>
          <w:b/>
        </w:rPr>
      </w:pPr>
      <w:r w:rsidRPr="0068043F">
        <w:rPr>
          <w:b/>
        </w:rPr>
        <w:t>2.1. Исполнитель обязан:</w:t>
      </w:r>
    </w:p>
    <w:p w:rsidR="00022FE0" w:rsidRPr="0021442A" w:rsidRDefault="00022FE0" w:rsidP="00022FE0">
      <w:pPr>
        <w:autoSpaceDE w:val="0"/>
        <w:autoSpaceDN w:val="0"/>
        <w:adjustRightInd w:val="0"/>
        <w:ind w:firstLine="567"/>
        <w:jc w:val="both"/>
      </w:pPr>
      <w:r w:rsidRPr="0021442A">
        <w:t xml:space="preserve">2.1.1. На основании письменной заявки Заказчика Исполнитель осуществляет подбор и направление в распоряжение Заказчика квалифицированных работников. В случае если </w:t>
      </w:r>
      <w:r>
        <w:t>в</w:t>
      </w:r>
      <w:r w:rsidRPr="0021442A">
        <w:t xml:space="preserve"> течени</w:t>
      </w:r>
      <w:r>
        <w:t>е</w:t>
      </w:r>
      <w:r w:rsidRPr="0021442A">
        <w:t xml:space="preserve"> 2 рабочих дней с момента получения заявки Исполнитель не направит Заказчику свои мотивированные замечания по заявке, заявка считается принятой Исполнителем и подлежит исполнению в соответствии с условиями настоящего Договора.</w:t>
      </w:r>
    </w:p>
    <w:p w:rsidR="00022FE0" w:rsidRPr="0021442A" w:rsidRDefault="00022FE0" w:rsidP="00022FE0">
      <w:pPr>
        <w:autoSpaceDE w:val="0"/>
        <w:autoSpaceDN w:val="0"/>
        <w:adjustRightInd w:val="0"/>
        <w:ind w:firstLine="567"/>
        <w:jc w:val="both"/>
      </w:pPr>
      <w:r w:rsidRPr="0021442A">
        <w:t xml:space="preserve">2.1.2. </w:t>
      </w:r>
      <w:proofErr w:type="gramStart"/>
      <w:r w:rsidRPr="0021442A">
        <w:t>Исполнитель несет полную ответственность за выплату предоставленным работникам заработной платы, оплаты сверхурочной работы и иных вознаграждений, а также за обеспечение работникам предусмотренных действующим трудовым законодательством социальных и трудовых гарантий и льгот, в том числе за компенсацию ущерба в случае трудового увечья и иного повреждения здоровья по вине работодателя, за выплату пособий по государственному, социальному страхованию, за сохранение средней заработной платы</w:t>
      </w:r>
      <w:proofErr w:type="gramEnd"/>
      <w:r w:rsidRPr="0021442A">
        <w:t xml:space="preserve"> на период обучения.</w:t>
      </w:r>
    </w:p>
    <w:p w:rsidR="00022FE0" w:rsidRPr="0021442A" w:rsidRDefault="00022FE0" w:rsidP="00022FE0">
      <w:pPr>
        <w:autoSpaceDE w:val="0"/>
        <w:autoSpaceDN w:val="0"/>
        <w:adjustRightInd w:val="0"/>
        <w:ind w:firstLine="567"/>
        <w:jc w:val="both"/>
      </w:pPr>
      <w:r w:rsidRPr="0021442A">
        <w:t>2.1.3. Исполнитель обеспечивает работников мобильной связью для осуществления профессиональной деятельности в интересах Заказчика.</w:t>
      </w:r>
    </w:p>
    <w:p w:rsidR="00022FE0" w:rsidRPr="0021442A" w:rsidRDefault="00022FE0" w:rsidP="00022FE0">
      <w:pPr>
        <w:autoSpaceDE w:val="0"/>
        <w:autoSpaceDN w:val="0"/>
        <w:adjustRightInd w:val="0"/>
        <w:ind w:firstLine="567"/>
        <w:jc w:val="both"/>
      </w:pPr>
      <w:r w:rsidRPr="0021442A">
        <w:t>2.1.4. Расчет, начисление и уплату налогов и иных обязательных платежей в бюджеты всех уровней, начисляемых в связи с выплатой предоставленным работникам вознаграждения, осуществляет Исполнитель.</w:t>
      </w:r>
    </w:p>
    <w:p w:rsidR="00022FE0" w:rsidRPr="0021442A" w:rsidRDefault="00022FE0" w:rsidP="00022FE0">
      <w:pPr>
        <w:autoSpaceDE w:val="0"/>
        <w:autoSpaceDN w:val="0"/>
        <w:adjustRightInd w:val="0"/>
        <w:ind w:firstLine="567"/>
        <w:jc w:val="both"/>
      </w:pPr>
      <w:r w:rsidRPr="0021442A">
        <w:lastRenderedPageBreak/>
        <w:t>Исполнитель является:</w:t>
      </w:r>
    </w:p>
    <w:p w:rsidR="00022FE0" w:rsidRPr="0021442A" w:rsidRDefault="00022FE0" w:rsidP="00022FE0">
      <w:pPr>
        <w:autoSpaceDE w:val="0"/>
        <w:autoSpaceDN w:val="0"/>
        <w:adjustRightInd w:val="0"/>
        <w:ind w:firstLine="567"/>
        <w:jc w:val="both"/>
      </w:pPr>
      <w:r w:rsidRPr="0021442A">
        <w:t>- плательщиком отчислений на социальные нужды в отношении выплат работникам - в случае применения Исполнителем общей системы налогообложения;</w:t>
      </w:r>
    </w:p>
    <w:p w:rsidR="00022FE0" w:rsidRPr="0021442A" w:rsidRDefault="00022FE0" w:rsidP="00022FE0">
      <w:pPr>
        <w:autoSpaceDE w:val="0"/>
        <w:autoSpaceDN w:val="0"/>
        <w:adjustRightInd w:val="0"/>
        <w:ind w:firstLine="567"/>
        <w:jc w:val="both"/>
      </w:pPr>
      <w:r w:rsidRPr="0021442A">
        <w:t>- страхователем по обязательному пенсионному страхованию, по обязательному социальному страхованию на случай временной нетрудоспособности и в связи с материнством и по страхованию от несчастных случаев в отношении выплат работникам - в случае применения Исполнителем упрощенной системы налогообложения.</w:t>
      </w:r>
    </w:p>
    <w:p w:rsidR="00022FE0" w:rsidRPr="0021442A" w:rsidRDefault="00022FE0" w:rsidP="00022FE0">
      <w:pPr>
        <w:autoSpaceDE w:val="0"/>
        <w:autoSpaceDN w:val="0"/>
        <w:adjustRightInd w:val="0"/>
        <w:ind w:firstLine="567"/>
        <w:jc w:val="both"/>
      </w:pPr>
      <w:r w:rsidRPr="0021442A">
        <w:t>Исполнитель является налоговым агентом в отношении налога на доходы физических лиц по выплатам работникам.</w:t>
      </w:r>
    </w:p>
    <w:p w:rsidR="00022FE0" w:rsidRPr="0021442A" w:rsidRDefault="00022FE0" w:rsidP="00022FE0">
      <w:pPr>
        <w:autoSpaceDE w:val="0"/>
        <w:autoSpaceDN w:val="0"/>
        <w:adjustRightInd w:val="0"/>
        <w:ind w:firstLine="567"/>
        <w:jc w:val="both"/>
      </w:pPr>
      <w:r w:rsidRPr="0021442A">
        <w:t xml:space="preserve">2.1.5. При поступлении от Заказчика требования о замене работника в соответствии с п. 2.4.2 настоящего Договора, Исполнитель производит такую замену в течение </w:t>
      </w:r>
      <w:r>
        <w:t>1</w:t>
      </w:r>
      <w:r w:rsidRPr="0021442A">
        <w:t xml:space="preserve"> рабоч</w:t>
      </w:r>
      <w:r>
        <w:t>его</w:t>
      </w:r>
      <w:r w:rsidRPr="0021442A">
        <w:t xml:space="preserve"> дн</w:t>
      </w:r>
      <w:r>
        <w:t>я</w:t>
      </w:r>
      <w:r w:rsidRPr="0021442A">
        <w:t xml:space="preserve"> с момента поступления требования. </w:t>
      </w:r>
    </w:p>
    <w:p w:rsidR="00022FE0" w:rsidRPr="0021442A" w:rsidRDefault="00022FE0" w:rsidP="00022FE0">
      <w:pPr>
        <w:autoSpaceDE w:val="0"/>
        <w:autoSpaceDN w:val="0"/>
        <w:adjustRightInd w:val="0"/>
        <w:ind w:firstLine="567"/>
        <w:jc w:val="both"/>
      </w:pPr>
      <w:r w:rsidRPr="0021442A">
        <w:t>2.1.6. Исполнитель обязуется надлежащим образом вести кадровый учет по всем работникам. Обязанность по надлежащему оформлению трудовых договоров с работниками полностью лежит на Исполнителе.</w:t>
      </w:r>
    </w:p>
    <w:p w:rsidR="00022FE0" w:rsidRPr="0021442A" w:rsidRDefault="00022FE0" w:rsidP="00022FE0">
      <w:pPr>
        <w:autoSpaceDE w:val="0"/>
        <w:autoSpaceDN w:val="0"/>
        <w:adjustRightInd w:val="0"/>
        <w:ind w:firstLine="567"/>
        <w:jc w:val="both"/>
      </w:pPr>
      <w:r w:rsidRPr="0021442A">
        <w:t xml:space="preserve">2.1.7. Исполнитель обязуется соблюдать на территории Заказчика Правила пропускного и </w:t>
      </w:r>
      <w:proofErr w:type="spellStart"/>
      <w:r w:rsidRPr="0021442A">
        <w:t>внутриобъектового</w:t>
      </w:r>
      <w:proofErr w:type="spellEnd"/>
      <w:r w:rsidRPr="0021442A">
        <w:t xml:space="preserve"> режимов.</w:t>
      </w:r>
    </w:p>
    <w:p w:rsidR="00022FE0" w:rsidRPr="0021442A" w:rsidRDefault="00022FE0" w:rsidP="00022FE0">
      <w:pPr>
        <w:autoSpaceDE w:val="0"/>
        <w:autoSpaceDN w:val="0"/>
        <w:adjustRightInd w:val="0"/>
        <w:ind w:firstLine="567"/>
        <w:jc w:val="both"/>
      </w:pPr>
      <w:r w:rsidRPr="0021442A">
        <w:t>2.1.8. В случае выявления факта причинения ущерба имуществу Заказчика действиями работника, Исполнитель на основании надлежащим образом оформленного акта о причинении ущерба имуществу Заказчика и акта об оценке причиненного ущерба возмещает Заказчику причиненный ущерб. При этом к Исполнителю переходит право требования к работнику в порядке регресса.</w:t>
      </w:r>
    </w:p>
    <w:p w:rsidR="00022FE0" w:rsidRPr="0021442A" w:rsidRDefault="00022FE0" w:rsidP="00022FE0">
      <w:pPr>
        <w:autoSpaceDE w:val="0"/>
        <w:autoSpaceDN w:val="0"/>
        <w:adjustRightInd w:val="0"/>
        <w:ind w:firstLine="567"/>
        <w:jc w:val="both"/>
      </w:pPr>
      <w:r w:rsidRPr="0021442A">
        <w:t>В случае несогласия Исполнителя с фактом причинения ущерба действиями работника и (или) размером причиненного ущерба, Исполнитель вправе провести служебное расследование. Служебное расследование проводится комиссией, формируемой Исполнителем, в состав которой входят не менее одного представителя со стороны Заказчика. В случае отказа Заказчика от направления представителя (</w:t>
      </w:r>
      <w:proofErr w:type="spellStart"/>
      <w:r w:rsidRPr="0021442A">
        <w:t>ненаправления</w:t>
      </w:r>
      <w:proofErr w:type="spellEnd"/>
      <w:r w:rsidRPr="0021442A">
        <w:t xml:space="preserve"> представителя) для участия в комиссии, комиссия формируется без представителя Заказчика.</w:t>
      </w:r>
    </w:p>
    <w:p w:rsidR="00022FE0" w:rsidRPr="0021442A" w:rsidRDefault="00022FE0" w:rsidP="00022FE0">
      <w:pPr>
        <w:autoSpaceDE w:val="0"/>
        <w:autoSpaceDN w:val="0"/>
        <w:adjustRightInd w:val="0"/>
        <w:ind w:firstLine="567"/>
        <w:jc w:val="both"/>
      </w:pPr>
      <w:r w:rsidRPr="0021442A">
        <w:t>Общее время служебного расследования не превышает один календарный месяц с момента формирования комиссии. Комиссия имеет право проводить опрос работников, лиц, обладающих информацией по факту причинения ущерба, привлекать независимых оценщиков, проходить на территорию Заказчика, получать объяснения от Заказчика, совершать иные действия, направленные на установление факта и размера причинения ущерба.</w:t>
      </w:r>
    </w:p>
    <w:p w:rsidR="00022FE0" w:rsidRPr="0053298B" w:rsidRDefault="00022FE0" w:rsidP="00022FE0">
      <w:pPr>
        <w:autoSpaceDE w:val="0"/>
        <w:autoSpaceDN w:val="0"/>
        <w:adjustRightInd w:val="0"/>
        <w:ind w:firstLine="567"/>
        <w:jc w:val="both"/>
        <w:rPr>
          <w:b/>
        </w:rPr>
      </w:pPr>
      <w:r w:rsidRPr="0053298B">
        <w:rPr>
          <w:b/>
        </w:rPr>
        <w:t>2.2. Исполнитель вправе:</w:t>
      </w:r>
    </w:p>
    <w:p w:rsidR="00022FE0" w:rsidRPr="0021442A" w:rsidRDefault="00022FE0" w:rsidP="00022FE0">
      <w:pPr>
        <w:autoSpaceDE w:val="0"/>
        <w:autoSpaceDN w:val="0"/>
        <w:adjustRightInd w:val="0"/>
        <w:ind w:firstLine="567"/>
        <w:jc w:val="both"/>
      </w:pPr>
      <w:r w:rsidRPr="0021442A">
        <w:t xml:space="preserve">2.2.1. Заменить конкретное физическое лицо из списка предоставленных работников в случаях, если подобная замена соответствует предъявленным квалификационным требованиям, то есть не оказывает существенного воздействия на качество </w:t>
      </w:r>
      <w:r>
        <w:t>оказываемых услуг</w:t>
      </w:r>
      <w:r w:rsidRPr="0021442A">
        <w:t xml:space="preserve"> предоставленны</w:t>
      </w:r>
      <w:r>
        <w:t>ми</w:t>
      </w:r>
      <w:r w:rsidRPr="0021442A">
        <w:t xml:space="preserve"> работник</w:t>
      </w:r>
      <w:r>
        <w:t>ами</w:t>
      </w:r>
      <w:r w:rsidRPr="0021442A">
        <w:t>. Данное право Исполнителя не распространяется на работников, предоставленных Заказчику по рекомендации Заказчика в соответствии с п. 2.4.1 настоящего Договора, за исключением случаев, когда такая замена вызвана увольнением работника по собственной инициативе.</w:t>
      </w:r>
    </w:p>
    <w:p w:rsidR="00022FE0" w:rsidRPr="0021442A" w:rsidRDefault="00022FE0" w:rsidP="00022FE0">
      <w:pPr>
        <w:autoSpaceDE w:val="0"/>
        <w:autoSpaceDN w:val="0"/>
        <w:adjustRightInd w:val="0"/>
        <w:ind w:firstLine="567"/>
        <w:jc w:val="both"/>
      </w:pPr>
      <w:r w:rsidRPr="0021442A">
        <w:t>2.2.2. Осуществлять контроль над исполнением Заказчиком условий настоящего Договора, включая обязательство Заказчика по созданию безопасных условий труда для предоставляемых работников, в том числе в форме непосредственного присутствия представителя Исполнителя на территории Заказчика.</w:t>
      </w:r>
    </w:p>
    <w:p w:rsidR="00022FE0" w:rsidRPr="0021442A" w:rsidRDefault="00022FE0" w:rsidP="00022FE0">
      <w:pPr>
        <w:autoSpaceDE w:val="0"/>
        <w:autoSpaceDN w:val="0"/>
        <w:adjustRightInd w:val="0"/>
        <w:ind w:firstLine="567"/>
        <w:jc w:val="both"/>
      </w:pPr>
      <w:r w:rsidRPr="0021442A">
        <w:t>2.2.3. Устанавливать заработную плату работникам и размер иных выплат работникам по своему усмотрению с учетом требований действующего законодательства.</w:t>
      </w:r>
    </w:p>
    <w:p w:rsidR="00022FE0" w:rsidRPr="0021442A" w:rsidRDefault="00022FE0" w:rsidP="00022FE0">
      <w:pPr>
        <w:autoSpaceDE w:val="0"/>
        <w:autoSpaceDN w:val="0"/>
        <w:adjustRightInd w:val="0"/>
        <w:ind w:firstLine="567"/>
        <w:jc w:val="both"/>
      </w:pPr>
      <w:r w:rsidRPr="0021442A">
        <w:t>2.2.4. Требовать от работников, направленных Заказчику, исполнения условий трудовых договоров, должностных инструкций и локальных нормативных правовых актов, действующих у Исполнителя.</w:t>
      </w:r>
    </w:p>
    <w:p w:rsidR="00022FE0" w:rsidRPr="0021442A" w:rsidRDefault="00022FE0" w:rsidP="00022FE0">
      <w:pPr>
        <w:autoSpaceDE w:val="0"/>
        <w:autoSpaceDN w:val="0"/>
        <w:adjustRightInd w:val="0"/>
        <w:ind w:firstLine="567"/>
        <w:jc w:val="both"/>
      </w:pPr>
      <w:r w:rsidRPr="0021442A">
        <w:lastRenderedPageBreak/>
        <w:t>2.2.5. Привлекать работников к дисциплинарной, материальной ответственности в случаях, предусмотренных законодательством, трудовыми договорами, локальными нормативными правовыми актами, действующими у Исполнителя.</w:t>
      </w:r>
    </w:p>
    <w:p w:rsidR="00022FE0" w:rsidRPr="0053298B" w:rsidRDefault="00022FE0" w:rsidP="00022FE0">
      <w:pPr>
        <w:autoSpaceDE w:val="0"/>
        <w:autoSpaceDN w:val="0"/>
        <w:adjustRightInd w:val="0"/>
        <w:ind w:firstLine="567"/>
        <w:jc w:val="both"/>
        <w:rPr>
          <w:b/>
        </w:rPr>
      </w:pPr>
      <w:r w:rsidRPr="0053298B">
        <w:rPr>
          <w:b/>
        </w:rPr>
        <w:t xml:space="preserve">2.3. Заказчик </w:t>
      </w:r>
      <w:r>
        <w:rPr>
          <w:b/>
        </w:rPr>
        <w:t>обязан</w:t>
      </w:r>
      <w:r w:rsidRPr="0053298B">
        <w:rPr>
          <w:b/>
        </w:rPr>
        <w:t>:</w:t>
      </w:r>
    </w:p>
    <w:p w:rsidR="00022FE0" w:rsidRPr="0021442A" w:rsidRDefault="00022FE0" w:rsidP="00022FE0">
      <w:pPr>
        <w:autoSpaceDE w:val="0"/>
        <w:autoSpaceDN w:val="0"/>
        <w:adjustRightInd w:val="0"/>
        <w:ind w:firstLine="567"/>
        <w:jc w:val="both"/>
      </w:pPr>
      <w:r w:rsidRPr="0021442A">
        <w:t>2.3.1. В течение 2 рабочих дней с момента подписания настоящего Договора</w:t>
      </w:r>
      <w:proofErr w:type="gramStart"/>
      <w:r w:rsidRPr="0021442A">
        <w:t xml:space="preserve"> </w:t>
      </w:r>
      <w:r>
        <w:t>Н</w:t>
      </w:r>
      <w:proofErr w:type="gramEnd"/>
      <w:r w:rsidRPr="0021442A">
        <w:t>аправить в адрес Исполнителя заявку на предоставление работников с указанием количества и требуемой квалификации работников, в том числе по наличию опыта работы, навыков и умений в определенной сфере, обеспеченности необходимыми лицензиями, аттестациями, разрешениями (допусками).</w:t>
      </w:r>
    </w:p>
    <w:p w:rsidR="00022FE0" w:rsidRPr="0021442A" w:rsidRDefault="00022FE0" w:rsidP="00022FE0">
      <w:pPr>
        <w:autoSpaceDE w:val="0"/>
        <w:autoSpaceDN w:val="0"/>
        <w:adjustRightInd w:val="0"/>
        <w:ind w:firstLine="567"/>
        <w:jc w:val="both"/>
      </w:pPr>
      <w:r w:rsidRPr="0021442A">
        <w:t>2.3.2. Обеспечить своевременный прием предоставленных Исполнителем работников и обеспечить их работой. Не поручать работникам работу, выходящую за рамки его обязанностей, предусмотренных Приложением №1 настоящего Договора. При этом Заказчик самостоятельно осуществляет контроль исполнения работниками данных Заказчиком поручений, включая объем, своевременность и качество их исполнения.</w:t>
      </w:r>
    </w:p>
    <w:p w:rsidR="00022FE0" w:rsidRPr="0021442A" w:rsidRDefault="00022FE0" w:rsidP="00022FE0">
      <w:pPr>
        <w:autoSpaceDE w:val="0"/>
        <w:autoSpaceDN w:val="0"/>
        <w:adjustRightInd w:val="0"/>
        <w:ind w:firstLine="567"/>
        <w:jc w:val="both"/>
      </w:pPr>
      <w:r w:rsidRPr="0021442A">
        <w:t>2.3.3. Обеспечить работников надлежащими, безопасными и соответствующими Трудовому кодексу РФ условиями для выполнения трудовых функций.</w:t>
      </w:r>
    </w:p>
    <w:p w:rsidR="00022FE0" w:rsidRDefault="00022FE0" w:rsidP="00022FE0">
      <w:pPr>
        <w:autoSpaceDE w:val="0"/>
        <w:autoSpaceDN w:val="0"/>
        <w:adjustRightInd w:val="0"/>
        <w:ind w:firstLine="567"/>
        <w:jc w:val="both"/>
      </w:pPr>
      <w:r>
        <w:t xml:space="preserve">2.3.4. Обеспечить проведение </w:t>
      </w:r>
      <w:proofErr w:type="spellStart"/>
      <w:r>
        <w:t>предрейсовых</w:t>
      </w:r>
      <w:proofErr w:type="spellEnd"/>
      <w:r>
        <w:t xml:space="preserve"> медицинских осмотров </w:t>
      </w:r>
      <w:proofErr w:type="spellStart"/>
      <w:r>
        <w:t>предосталвенных</w:t>
      </w:r>
      <w:proofErr w:type="spellEnd"/>
      <w:r>
        <w:t xml:space="preserve"> в раках настоящего договора работников своими силами и за свой счет.</w:t>
      </w:r>
    </w:p>
    <w:p w:rsidR="00022FE0" w:rsidRPr="0021442A" w:rsidRDefault="00022FE0" w:rsidP="00022FE0">
      <w:pPr>
        <w:autoSpaceDE w:val="0"/>
        <w:autoSpaceDN w:val="0"/>
        <w:adjustRightInd w:val="0"/>
        <w:ind w:firstLine="567"/>
        <w:jc w:val="both"/>
      </w:pPr>
      <w:r w:rsidRPr="0021442A">
        <w:t>2.3.</w:t>
      </w:r>
      <w:r>
        <w:t>5</w:t>
      </w:r>
      <w:r w:rsidRPr="0021442A">
        <w:t>. Ознакомить предоставленных сотрудников и провести первичный инструктаж по соблюдению требований техники безопасности и охраны труда с указанием норм и правил, действующих на территории Заказчика</w:t>
      </w:r>
      <w:r w:rsidRPr="00E83573">
        <w:t xml:space="preserve">. Самостоятельно организовать проведение </w:t>
      </w:r>
      <w:proofErr w:type="spellStart"/>
      <w:r w:rsidRPr="00E83573">
        <w:t>предрейсовых</w:t>
      </w:r>
      <w:proofErr w:type="spellEnd"/>
      <w:r w:rsidRPr="00E83573">
        <w:t xml:space="preserve"> и </w:t>
      </w:r>
      <w:proofErr w:type="spellStart"/>
      <w:r w:rsidRPr="00E83573">
        <w:t>послерейсовых</w:t>
      </w:r>
      <w:proofErr w:type="spellEnd"/>
      <w:r w:rsidRPr="00E83573">
        <w:t xml:space="preserve"> (при необходимости) медосмотров.</w:t>
      </w:r>
      <w:r w:rsidRPr="0021442A">
        <w:t xml:space="preserve"> Ознакомить работника с правилами заполнения необходимой в работе документации, в т.ч. путевых листов.</w:t>
      </w:r>
    </w:p>
    <w:p w:rsidR="00022FE0" w:rsidRPr="0021442A" w:rsidRDefault="00022FE0" w:rsidP="00022FE0">
      <w:pPr>
        <w:autoSpaceDE w:val="0"/>
        <w:autoSpaceDN w:val="0"/>
        <w:adjustRightInd w:val="0"/>
        <w:ind w:firstLine="567"/>
        <w:jc w:val="both"/>
      </w:pPr>
      <w:r w:rsidRPr="0021442A">
        <w:t>2.3.</w:t>
      </w:r>
      <w:r>
        <w:t>5</w:t>
      </w:r>
      <w:r w:rsidRPr="0021442A">
        <w:t>. Заказчик самостоятельно, за свой счет обеспечивает работников всеми необходимыми документами, материалами, средствами и орудиями труда, помещением, топливом и всем необходимым, связанным с осуществлением работниками профессиональной деятельности в интересах Заказчика, необходимого для работы автомобиля. Топливо выдается работнику в соответствии с действующими у Заказчика нормами расхода ГСМ. В случае выявления неисправностей автомобилей, возникших не по вине работников Исполнителя, Заказчик обеспечивает своевременный ремонт автомобилей, пере</w:t>
      </w:r>
      <w:r>
        <w:t>данных работникам.</w:t>
      </w:r>
    </w:p>
    <w:p w:rsidR="00022FE0" w:rsidRDefault="00022FE0" w:rsidP="00022FE0">
      <w:pPr>
        <w:autoSpaceDE w:val="0"/>
        <w:autoSpaceDN w:val="0"/>
        <w:adjustRightInd w:val="0"/>
        <w:ind w:firstLine="567"/>
        <w:jc w:val="both"/>
      </w:pPr>
      <w:r w:rsidRPr="0014210A">
        <w:t>2.3.</w:t>
      </w:r>
      <w:r>
        <w:t>7</w:t>
      </w:r>
      <w:r w:rsidRPr="0014210A">
        <w:t xml:space="preserve">. Оплатить оказанные Исполнителем услуги по предоставлению работников в соответствии с условиями настоящего Договора. </w:t>
      </w:r>
    </w:p>
    <w:p w:rsidR="00022FE0" w:rsidRPr="0021442A" w:rsidRDefault="00022FE0" w:rsidP="00022FE0">
      <w:pPr>
        <w:autoSpaceDE w:val="0"/>
        <w:autoSpaceDN w:val="0"/>
        <w:adjustRightInd w:val="0"/>
        <w:ind w:firstLine="567"/>
        <w:jc w:val="both"/>
      </w:pPr>
      <w:r w:rsidRPr="0021442A">
        <w:t>2.3.</w:t>
      </w:r>
      <w:r>
        <w:t>8</w:t>
      </w:r>
      <w:r w:rsidRPr="0021442A">
        <w:t xml:space="preserve">. Ознакомить работников с локальными нормативными правовыми актами, действующими у Заказчика в случае, если такие акты затрагивают вопросы по организации работ, охране труда, пожарной безопасности и иные требования, необходимые для безопасного и качественного </w:t>
      </w:r>
      <w:r>
        <w:t>оказания услуг</w:t>
      </w:r>
      <w:r w:rsidRPr="0021442A">
        <w:t>.</w:t>
      </w:r>
    </w:p>
    <w:p w:rsidR="00022FE0" w:rsidRPr="0021442A" w:rsidRDefault="00022FE0" w:rsidP="00022FE0">
      <w:pPr>
        <w:autoSpaceDE w:val="0"/>
        <w:autoSpaceDN w:val="0"/>
        <w:adjustRightInd w:val="0"/>
        <w:ind w:firstLine="567"/>
        <w:jc w:val="both"/>
      </w:pPr>
      <w:r w:rsidRPr="0021442A">
        <w:t>2.3.</w:t>
      </w:r>
      <w:r>
        <w:t>9</w:t>
      </w:r>
      <w:r w:rsidRPr="0021442A">
        <w:t>. Обеспечить соблюдение нематериальных благ работников, перечисленных в ст. 150 ГК РФ: жизнь и здоровье, достоинство личности, личная неприкосновенность, честь и доброе имя, деловая репутация, неприкосновенность частной жизни, личная и семейная тайна, право свободного передвижения, выбора места пребывания и жительства и т.д.</w:t>
      </w:r>
    </w:p>
    <w:p w:rsidR="00022FE0" w:rsidRDefault="00022FE0" w:rsidP="00022FE0">
      <w:pPr>
        <w:autoSpaceDE w:val="0"/>
        <w:autoSpaceDN w:val="0"/>
        <w:adjustRightInd w:val="0"/>
        <w:ind w:firstLine="567"/>
        <w:jc w:val="both"/>
      </w:pPr>
      <w:r w:rsidRPr="0021442A">
        <w:t>2.3.</w:t>
      </w:r>
      <w:r>
        <w:t>10</w:t>
      </w:r>
      <w:r w:rsidRPr="0021442A">
        <w:t xml:space="preserve">. В случае выявления факта хищения имущества Заказчика, совершенного работником, Заказчик обязан самостоятельно обратиться в соответствующие органы с заявлением. Исполнитель в этом случае оказывает Заказчику содействие в отношениях с работником и органами государственной власти. </w:t>
      </w:r>
    </w:p>
    <w:p w:rsidR="00022FE0" w:rsidRPr="0021442A" w:rsidRDefault="00022FE0" w:rsidP="00022FE0">
      <w:pPr>
        <w:autoSpaceDE w:val="0"/>
        <w:autoSpaceDN w:val="0"/>
        <w:adjustRightInd w:val="0"/>
        <w:ind w:firstLine="567"/>
        <w:jc w:val="both"/>
      </w:pPr>
      <w:r w:rsidRPr="0021442A">
        <w:t>2.3.1</w:t>
      </w:r>
      <w:r>
        <w:t>1</w:t>
      </w:r>
      <w:r w:rsidRPr="0021442A">
        <w:t xml:space="preserve">. </w:t>
      </w:r>
      <w:r w:rsidRPr="007474D7">
        <w:t>Привлечение работников к работе в выходные и праздничные дни не допускается.</w:t>
      </w:r>
    </w:p>
    <w:p w:rsidR="00022FE0" w:rsidRPr="0021442A" w:rsidRDefault="00022FE0" w:rsidP="00022FE0">
      <w:pPr>
        <w:autoSpaceDE w:val="0"/>
        <w:autoSpaceDN w:val="0"/>
        <w:adjustRightInd w:val="0"/>
        <w:ind w:firstLine="567"/>
        <w:jc w:val="both"/>
      </w:pPr>
      <w:r w:rsidRPr="0021442A">
        <w:t>2.3.1</w:t>
      </w:r>
      <w:r>
        <w:t>2</w:t>
      </w:r>
      <w:r w:rsidRPr="0021442A">
        <w:t>. В случае если на Исполнителя будет возложена обязанность по возмещению вреда, причиненного жизни или здоровью работника</w:t>
      </w:r>
      <w:r>
        <w:t xml:space="preserve"> по вине Заказчика</w:t>
      </w:r>
      <w:r w:rsidRPr="0021442A">
        <w:t xml:space="preserve"> в результате несчастного случая при оказании </w:t>
      </w:r>
      <w:r>
        <w:t>работником</w:t>
      </w:r>
      <w:r w:rsidRPr="0021442A">
        <w:t xml:space="preserve"> услуг по настоящему Договору, Заказчик обязуется компенсировать все документально подтвержденные расходы, связанные с такими выплатами.</w:t>
      </w:r>
    </w:p>
    <w:p w:rsidR="00022FE0" w:rsidRPr="0053298B" w:rsidRDefault="00022FE0" w:rsidP="00022FE0">
      <w:pPr>
        <w:autoSpaceDE w:val="0"/>
        <w:autoSpaceDN w:val="0"/>
        <w:adjustRightInd w:val="0"/>
        <w:ind w:firstLine="567"/>
        <w:jc w:val="both"/>
        <w:rPr>
          <w:b/>
        </w:rPr>
      </w:pPr>
      <w:r w:rsidRPr="0053298B">
        <w:rPr>
          <w:b/>
        </w:rPr>
        <w:lastRenderedPageBreak/>
        <w:t>2.4. Заказчик вправе:</w:t>
      </w:r>
    </w:p>
    <w:p w:rsidR="00022FE0" w:rsidRPr="0021442A" w:rsidRDefault="00022FE0" w:rsidP="00022FE0">
      <w:pPr>
        <w:autoSpaceDE w:val="0"/>
        <w:autoSpaceDN w:val="0"/>
        <w:adjustRightInd w:val="0"/>
        <w:ind w:firstLine="567"/>
        <w:jc w:val="both"/>
      </w:pPr>
      <w:r w:rsidRPr="0021442A">
        <w:t>2.4.1. Рекомендовать Исполнителю конкретные кандидатуры для заключения с ними трудовых договоров и направления их Заказчику в порядке и на условиях настоящего Договора.</w:t>
      </w:r>
    </w:p>
    <w:p w:rsidR="00022FE0" w:rsidRPr="0021442A" w:rsidRDefault="00022FE0" w:rsidP="00022FE0">
      <w:pPr>
        <w:autoSpaceDE w:val="0"/>
        <w:autoSpaceDN w:val="0"/>
        <w:adjustRightInd w:val="0"/>
        <w:ind w:firstLine="567"/>
        <w:jc w:val="both"/>
      </w:pPr>
      <w:r w:rsidRPr="0021442A">
        <w:t>2.4.2. В любой момент потребовать от Исполнителя замены конкретного работника без объяснения причин. Такое право может быть реализовано Заказчиком в случае, если суммарное количество заменяемых в течение одного месяца работников не составляет более 50% от общего количества предоставляемых работников.</w:t>
      </w:r>
    </w:p>
    <w:p w:rsidR="00022FE0" w:rsidRPr="0021442A" w:rsidRDefault="00022FE0" w:rsidP="00022FE0">
      <w:pPr>
        <w:autoSpaceDE w:val="0"/>
        <w:autoSpaceDN w:val="0"/>
        <w:adjustRightInd w:val="0"/>
        <w:ind w:firstLine="567"/>
        <w:jc w:val="both"/>
      </w:pPr>
      <w:r w:rsidRPr="0021442A">
        <w:t xml:space="preserve">2.4.3. </w:t>
      </w:r>
      <w:proofErr w:type="gramStart"/>
      <w:r w:rsidRPr="0021442A">
        <w:t>Обратиться к Исполнителю с предложением поощрить</w:t>
      </w:r>
      <w:proofErr w:type="gramEnd"/>
      <w:r w:rsidRPr="0021442A">
        <w:t xml:space="preserve"> кого-либо из предоставленных работников, добросовестно исполняющего возложенные на него обязанности.</w:t>
      </w:r>
    </w:p>
    <w:p w:rsidR="00022FE0" w:rsidRPr="0021442A" w:rsidRDefault="00022FE0" w:rsidP="00022FE0">
      <w:pPr>
        <w:autoSpaceDE w:val="0"/>
        <w:autoSpaceDN w:val="0"/>
        <w:adjustRightInd w:val="0"/>
        <w:ind w:firstLine="567"/>
        <w:jc w:val="both"/>
      </w:pPr>
      <w:r w:rsidRPr="0021442A">
        <w:t>2.4.4. В случае увольнения кого-либо из работников Исполнителя - потребовать от Исполнителя предоставить ему другого работника взамен того, трудовой договор с которым был расторгнут.</w:t>
      </w:r>
    </w:p>
    <w:p w:rsidR="00022FE0" w:rsidRPr="0021442A" w:rsidRDefault="00022FE0" w:rsidP="00022FE0">
      <w:pPr>
        <w:autoSpaceDE w:val="0"/>
        <w:autoSpaceDN w:val="0"/>
        <w:adjustRightInd w:val="0"/>
        <w:ind w:firstLine="567"/>
        <w:jc w:val="both"/>
      </w:pPr>
      <w:r w:rsidRPr="0021442A">
        <w:t>2.4.5. В случае нарушения дисциплины кем-либо из работников надлежащим образом оформлять нарушения дисциплины и обращаться к исполнителю с предложением применения к Работнику-нарушителю соответствующих мер дисциплинарного взыскания.</w:t>
      </w:r>
    </w:p>
    <w:p w:rsidR="00022FE0" w:rsidRPr="0021442A" w:rsidRDefault="00022FE0" w:rsidP="00022FE0">
      <w:pPr>
        <w:autoSpaceDE w:val="0"/>
        <w:autoSpaceDN w:val="0"/>
        <w:adjustRightInd w:val="0"/>
        <w:ind w:firstLine="567"/>
        <w:jc w:val="both"/>
      </w:pPr>
      <w:r w:rsidRPr="0021442A">
        <w:t>2.4.6. В случае нарушения дисциплины кем-либо из работников либо отсутствия на рабочем месте по причине болезни, нахождения в отпуске и/или иным причинам вознаграждение Исполнителя, указанное в п. 4.1 настоящего Договора, уменьшить. Размер уменьшения вознаграждения определяется по согласованию Сторон.</w:t>
      </w:r>
    </w:p>
    <w:p w:rsidR="00022FE0" w:rsidRPr="0021442A" w:rsidRDefault="00022FE0" w:rsidP="00022FE0">
      <w:pPr>
        <w:autoSpaceDE w:val="0"/>
        <w:autoSpaceDN w:val="0"/>
        <w:adjustRightInd w:val="0"/>
        <w:ind w:firstLine="567"/>
        <w:jc w:val="both"/>
      </w:pPr>
      <w:r w:rsidRPr="0021442A">
        <w:t>2.4.</w:t>
      </w:r>
      <w:r>
        <w:t>7</w:t>
      </w:r>
      <w:r w:rsidRPr="0021442A">
        <w:t>. Требовать замены работника, несоответствующего заявленной квалификации. Для этого Заказчик обращается к Исполнителю с мотивированным требованием о замене работника.</w:t>
      </w:r>
    </w:p>
    <w:p w:rsidR="00022FE0" w:rsidRPr="0021442A" w:rsidRDefault="00022FE0" w:rsidP="00022FE0">
      <w:pPr>
        <w:autoSpaceDE w:val="0"/>
        <w:autoSpaceDN w:val="0"/>
        <w:adjustRightInd w:val="0"/>
        <w:ind w:firstLine="567"/>
        <w:jc w:val="both"/>
      </w:pPr>
    </w:p>
    <w:p w:rsidR="00022FE0" w:rsidRPr="00222F99" w:rsidRDefault="00022FE0" w:rsidP="00022FE0">
      <w:pPr>
        <w:autoSpaceDE w:val="0"/>
        <w:autoSpaceDN w:val="0"/>
        <w:adjustRightInd w:val="0"/>
        <w:jc w:val="center"/>
        <w:rPr>
          <w:b/>
        </w:rPr>
      </w:pPr>
      <w:r w:rsidRPr="00222F99">
        <w:rPr>
          <w:b/>
        </w:rPr>
        <w:t>3. Условия предоставления работников</w:t>
      </w:r>
    </w:p>
    <w:p w:rsidR="00022FE0" w:rsidRPr="0021442A" w:rsidRDefault="00022FE0" w:rsidP="00022FE0">
      <w:pPr>
        <w:autoSpaceDE w:val="0"/>
        <w:autoSpaceDN w:val="0"/>
        <w:adjustRightInd w:val="0"/>
        <w:ind w:firstLine="567"/>
        <w:jc w:val="both"/>
      </w:pPr>
      <w:r w:rsidRPr="0021442A">
        <w:t>3.1. Предоставленны</w:t>
      </w:r>
      <w:r>
        <w:t>й</w:t>
      </w:r>
      <w:r w:rsidRPr="0021442A">
        <w:t xml:space="preserve"> </w:t>
      </w:r>
      <w:r>
        <w:t>персонал</w:t>
      </w:r>
      <w:r w:rsidRPr="0021442A">
        <w:t xml:space="preserve"> не оказыва</w:t>
      </w:r>
      <w:r>
        <w:t>е</w:t>
      </w:r>
      <w:r w:rsidRPr="0021442A">
        <w:t>т какие-либо услуги и не осуществля</w:t>
      </w:r>
      <w:r>
        <w:t>е</w:t>
      </w:r>
      <w:r w:rsidRPr="0021442A">
        <w:t>т какие-либо действия от имени Исполнителя. Ни один из работников, предоставленных Исполнителем, не является работником Заказчика и не состоит с последним в гражданско-правовых и/или трудовых отношениях в связи с заключением настоящего Договора.</w:t>
      </w:r>
    </w:p>
    <w:p w:rsidR="00022FE0" w:rsidRPr="0021442A" w:rsidRDefault="00022FE0" w:rsidP="00022FE0">
      <w:pPr>
        <w:autoSpaceDE w:val="0"/>
        <w:autoSpaceDN w:val="0"/>
        <w:adjustRightInd w:val="0"/>
        <w:ind w:firstLine="567"/>
        <w:jc w:val="both"/>
      </w:pPr>
      <w:r w:rsidRPr="0021442A">
        <w:t xml:space="preserve">3.2. Предоставленные работники состоят в трудовых отношениях с Исполнителем, в </w:t>
      </w:r>
      <w:proofErr w:type="gramStart"/>
      <w:r w:rsidRPr="0021442A">
        <w:t>связи</w:t>
      </w:r>
      <w:proofErr w:type="gramEnd"/>
      <w:r w:rsidRPr="0021442A">
        <w:t xml:space="preserve"> с чем подчиняются правилам внутреннего трудового распорядка и всем распоряжениям Исполнителя, обеспечиваются спецодеждой. Однако предоставленные работники обязаны соблюдать требования Заказчика к организации работ, охране труда, пожарной безопасности и иные требования, необходимые для безопасного и качественного </w:t>
      </w:r>
      <w:r>
        <w:t>оказания услуг.</w:t>
      </w:r>
    </w:p>
    <w:p w:rsidR="00022FE0" w:rsidRPr="0021442A" w:rsidRDefault="00022FE0" w:rsidP="00022FE0">
      <w:pPr>
        <w:autoSpaceDE w:val="0"/>
        <w:autoSpaceDN w:val="0"/>
        <w:adjustRightInd w:val="0"/>
        <w:ind w:firstLine="567"/>
        <w:jc w:val="both"/>
      </w:pPr>
      <w:r w:rsidRPr="0021442A">
        <w:t xml:space="preserve">3.3. Трудовым договором между Исполнителем и работником </w:t>
      </w:r>
      <w:r>
        <w:t>должна</w:t>
      </w:r>
      <w:r w:rsidRPr="0021442A">
        <w:t xml:space="preserve"> </w:t>
      </w:r>
      <w:r>
        <w:t xml:space="preserve">быть </w:t>
      </w:r>
      <w:r w:rsidRPr="0021442A">
        <w:t>предусмотрена обязанность</w:t>
      </w:r>
      <w:r>
        <w:t xml:space="preserve"> работника подчиняться правилам</w:t>
      </w:r>
      <w:r w:rsidRPr="0021442A">
        <w:t xml:space="preserve"> внутреннего трудового распорядка, действующим у Заказчика, </w:t>
      </w:r>
      <w:r>
        <w:t xml:space="preserve">правилам пропускного режима, </w:t>
      </w:r>
      <w:r w:rsidRPr="0021442A">
        <w:t>а также соответствующей должностной инструкции, действующей у Заказчика для штатной единицы.</w:t>
      </w:r>
    </w:p>
    <w:p w:rsidR="00022FE0" w:rsidRPr="0021442A" w:rsidRDefault="00022FE0" w:rsidP="00022FE0">
      <w:pPr>
        <w:autoSpaceDE w:val="0"/>
        <w:autoSpaceDN w:val="0"/>
        <w:adjustRightInd w:val="0"/>
        <w:ind w:firstLine="567"/>
        <w:jc w:val="both"/>
      </w:pPr>
      <w:r w:rsidRPr="0021442A">
        <w:t>3.4. Трудовым договором между Исполнителем и работником должна быть предусмотрена обязанность работника по оформлению и своевременной сдаче путевых листов Заказчику.</w:t>
      </w:r>
    </w:p>
    <w:p w:rsidR="00022FE0" w:rsidRPr="0021442A" w:rsidRDefault="00022FE0" w:rsidP="00022FE0">
      <w:pPr>
        <w:autoSpaceDE w:val="0"/>
        <w:autoSpaceDN w:val="0"/>
        <w:adjustRightInd w:val="0"/>
        <w:ind w:firstLine="567"/>
        <w:jc w:val="both"/>
      </w:pPr>
      <w:r w:rsidRPr="0021442A">
        <w:t>3.5. Предоставленные Работники несут материальную ответственность за вверенное им имущество Заказчика (автомобили, контейнеры, топливо, груз и др.). Исполнитель при этом заключает с соответствующими работниками договоры о материал</w:t>
      </w:r>
      <w:r>
        <w:t xml:space="preserve">ьной ответственности в </w:t>
      </w:r>
      <w:proofErr w:type="spellStart"/>
      <w:r>
        <w:t>сооовтетсивии</w:t>
      </w:r>
      <w:proofErr w:type="spellEnd"/>
      <w:r>
        <w:t xml:space="preserve"> с </w:t>
      </w:r>
      <w:proofErr w:type="spellStart"/>
      <w:r>
        <w:t>законодателсьтвом</w:t>
      </w:r>
      <w:proofErr w:type="spellEnd"/>
      <w:r>
        <w:t xml:space="preserve"> </w:t>
      </w:r>
      <w:proofErr w:type="spellStart"/>
      <w:r>
        <w:t>Российкой</w:t>
      </w:r>
      <w:proofErr w:type="spellEnd"/>
      <w:r>
        <w:t xml:space="preserve"> Федерации.</w:t>
      </w:r>
    </w:p>
    <w:p w:rsidR="00022FE0" w:rsidRPr="0021442A" w:rsidRDefault="00022FE0" w:rsidP="00022FE0">
      <w:pPr>
        <w:autoSpaceDE w:val="0"/>
        <w:autoSpaceDN w:val="0"/>
        <w:adjustRightInd w:val="0"/>
        <w:ind w:firstLine="567"/>
        <w:jc w:val="both"/>
      </w:pPr>
      <w:r w:rsidRPr="0021442A">
        <w:t xml:space="preserve">3.6. За работниками на период предоставления услуг закрепляются постоянные автомобили. </w:t>
      </w:r>
      <w:proofErr w:type="gramStart"/>
      <w:r w:rsidRPr="0021442A">
        <w:t xml:space="preserve">Передача и возврат автомобилей, передаваемых работникам </w:t>
      </w:r>
      <w:r>
        <w:t>с целью оказания услуг</w:t>
      </w:r>
      <w:r w:rsidRPr="0021442A">
        <w:t xml:space="preserve"> оформляются комиссионными актами приема-передачи </w:t>
      </w:r>
      <w:r>
        <w:t xml:space="preserve">согласно Приложению № 3 </w:t>
      </w:r>
      <w:r w:rsidRPr="0021442A">
        <w:t xml:space="preserve">с обязательным участием работника, представителей Заказчика и Исполнителя, в которых </w:t>
      </w:r>
      <w:r w:rsidRPr="0021442A">
        <w:lastRenderedPageBreak/>
        <w:t>должно быть отражено наименование, регистрационный номер автомобиля, его техническое состояние, наличие и описание повреждений, показания счетчика спидометра, количество топлива в момент передачи, комплектность автомобиля, может производиться фотографирование автомобиля.</w:t>
      </w:r>
      <w:proofErr w:type="gramEnd"/>
      <w:r w:rsidRPr="0021442A">
        <w:t xml:space="preserve"> Отстой автомобилей производится на территории Заказчика по адресу: г. Красноярск ул. </w:t>
      </w:r>
      <w:proofErr w:type="gramStart"/>
      <w:r w:rsidRPr="0021442A">
        <w:t>Рязанская</w:t>
      </w:r>
      <w:proofErr w:type="gramEnd"/>
      <w:r w:rsidRPr="0021442A">
        <w:t xml:space="preserve"> 12.</w:t>
      </w:r>
    </w:p>
    <w:p w:rsidR="00022FE0" w:rsidRPr="0021442A" w:rsidRDefault="00022FE0" w:rsidP="00022FE0">
      <w:pPr>
        <w:autoSpaceDE w:val="0"/>
        <w:autoSpaceDN w:val="0"/>
        <w:adjustRightInd w:val="0"/>
        <w:ind w:firstLine="567"/>
        <w:jc w:val="both"/>
      </w:pPr>
    </w:p>
    <w:p w:rsidR="00022FE0" w:rsidRPr="00222F99" w:rsidRDefault="00022FE0" w:rsidP="00022FE0">
      <w:pPr>
        <w:autoSpaceDE w:val="0"/>
        <w:autoSpaceDN w:val="0"/>
        <w:adjustRightInd w:val="0"/>
        <w:jc w:val="center"/>
        <w:rPr>
          <w:b/>
        </w:rPr>
      </w:pPr>
      <w:r w:rsidRPr="00222F99">
        <w:rPr>
          <w:b/>
        </w:rPr>
        <w:t>4. Сумма вознаграждения и порядок расчетов</w:t>
      </w:r>
    </w:p>
    <w:p w:rsidR="00022FE0" w:rsidRDefault="00022FE0" w:rsidP="00022FE0">
      <w:pPr>
        <w:autoSpaceDE w:val="0"/>
        <w:autoSpaceDN w:val="0"/>
        <w:adjustRightInd w:val="0"/>
        <w:ind w:firstLine="567"/>
        <w:jc w:val="both"/>
      </w:pPr>
      <w:r w:rsidRPr="0021442A">
        <w:t>4.1. Сумма вознаграждения Исполнителя по настоящему Договору в соответствии с Расчетом стоимости вознаграждения за услуги (Приложение №2), являющ</w:t>
      </w:r>
      <w:r>
        <w:t>и</w:t>
      </w:r>
      <w:r w:rsidRPr="0021442A">
        <w:t xml:space="preserve">мся неотъемлемой частью настоящего Договора составляет </w:t>
      </w:r>
      <w:r>
        <w:t>________________ руб</w:t>
      </w:r>
      <w:proofErr w:type="gramStart"/>
      <w:r>
        <w:t>.</w:t>
      </w:r>
      <w:r w:rsidRPr="0021442A">
        <w:t>з</w:t>
      </w:r>
      <w:proofErr w:type="gramEnd"/>
      <w:r w:rsidRPr="0021442A">
        <w:t xml:space="preserve">а один </w:t>
      </w:r>
      <w:r>
        <w:t>человеко/</w:t>
      </w:r>
      <w:r w:rsidRPr="0021442A">
        <w:t xml:space="preserve">день </w:t>
      </w:r>
      <w:r>
        <w:t>оказания услуг</w:t>
      </w:r>
      <w:r w:rsidRPr="0021442A">
        <w:t xml:space="preserve">, в том числе НДС </w:t>
      </w:r>
      <w:r>
        <w:t>____________</w:t>
      </w:r>
      <w:r w:rsidRPr="0021442A">
        <w:t>, с учетом всех расходов Исполнителя, в том числе  заработной платы и иных вознаграждений, выплачиваемых работникам, обеспечение предусмотренных Трудовым законодательством социальных и трудовых гарантий и льгот, выплату пособий по социальному страхованию, сохранение заработной платы на период обучения, уплате налогов и иных обязательных платежей в бюджеты все</w:t>
      </w:r>
      <w:r>
        <w:t xml:space="preserve">х уровней и внебюджетные фонды, </w:t>
      </w:r>
      <w:r w:rsidRPr="00A8758B">
        <w:t>расходов на сотовую связь.</w:t>
      </w:r>
    </w:p>
    <w:p w:rsidR="00022FE0" w:rsidRDefault="00022FE0" w:rsidP="00022FE0">
      <w:pPr>
        <w:autoSpaceDE w:val="0"/>
        <w:autoSpaceDN w:val="0"/>
        <w:adjustRightInd w:val="0"/>
        <w:ind w:firstLine="567"/>
        <w:jc w:val="both"/>
      </w:pPr>
      <w:r w:rsidRPr="0021442A">
        <w:t>4.</w:t>
      </w:r>
      <w:r>
        <w:t>2</w:t>
      </w:r>
      <w:r w:rsidRPr="0021442A">
        <w:t xml:space="preserve">. По окончании каждого месяца на основании предоставленной Исполнителем справки </w:t>
      </w:r>
      <w:r w:rsidRPr="0021442A">
        <w:rPr>
          <w:bCs/>
        </w:rPr>
        <w:t xml:space="preserve">об объеме оказанных услуг по предоставлению </w:t>
      </w:r>
      <w:r>
        <w:rPr>
          <w:bCs/>
        </w:rPr>
        <w:t>персонала</w:t>
      </w:r>
      <w:r w:rsidRPr="0021442A">
        <w:rPr>
          <w:bCs/>
        </w:rPr>
        <w:t xml:space="preserve"> </w:t>
      </w:r>
      <w:r w:rsidRPr="0021442A">
        <w:t>(Приложение №</w:t>
      </w:r>
      <w:r>
        <w:t xml:space="preserve"> 4</w:t>
      </w:r>
      <w:r w:rsidRPr="0021442A">
        <w:t xml:space="preserve">), являющейся неотъемлемой частью настоящего Договора, Стороны подписывают акт </w:t>
      </w:r>
      <w:r>
        <w:t xml:space="preserve">об оказанных </w:t>
      </w:r>
      <w:r w:rsidRPr="0021442A">
        <w:t xml:space="preserve"> услуг</w:t>
      </w:r>
      <w:r>
        <w:t>ах (Приложение №5)</w:t>
      </w:r>
      <w:r w:rsidRPr="0021442A">
        <w:t>, который является подтверждением факта оказания услуг</w:t>
      </w:r>
      <w:r>
        <w:t xml:space="preserve">. Срок предоставления документов Исполнителем не позднее 5 числа месяца, следующего </w:t>
      </w:r>
      <w:proofErr w:type="gramStart"/>
      <w:r>
        <w:t>за</w:t>
      </w:r>
      <w:proofErr w:type="gramEnd"/>
      <w:r>
        <w:t xml:space="preserve"> отчетным.  </w:t>
      </w:r>
    </w:p>
    <w:p w:rsidR="00022FE0" w:rsidRDefault="00022FE0" w:rsidP="00022FE0">
      <w:pPr>
        <w:autoSpaceDE w:val="0"/>
        <w:autoSpaceDN w:val="0"/>
        <w:adjustRightInd w:val="0"/>
        <w:ind w:firstLine="567"/>
        <w:jc w:val="both"/>
      </w:pPr>
      <w:r w:rsidRPr="009501FE">
        <w:t>4</w:t>
      </w:r>
      <w:r>
        <w:t xml:space="preserve">.3. </w:t>
      </w:r>
      <w:r w:rsidRPr="002D60EB">
        <w:rPr>
          <w:rFonts w:eastAsia="Calibri"/>
        </w:rPr>
        <w:t xml:space="preserve">Оплата  Услуг по настоящему Договору производится Заказчиком в течение </w:t>
      </w:r>
      <w:r w:rsidRPr="00096D01">
        <w:t>30</w:t>
      </w:r>
      <w:r w:rsidRPr="002870EE">
        <w:rPr>
          <w:highlight w:val="yellow"/>
        </w:rPr>
        <w:t xml:space="preserve"> </w:t>
      </w:r>
      <w:r w:rsidRPr="00096D01">
        <w:t>(</w:t>
      </w:r>
      <w:r>
        <w:t>тридцати</w:t>
      </w:r>
      <w:r w:rsidRPr="00096D01">
        <w:rPr>
          <w:rFonts w:eastAsia="Calibri"/>
        </w:rPr>
        <w:t>)</w:t>
      </w:r>
      <w:r w:rsidRPr="002D60EB">
        <w:rPr>
          <w:rFonts w:eastAsia="Calibri"/>
        </w:rPr>
        <w:t xml:space="preserve"> </w:t>
      </w:r>
      <w:r>
        <w:rPr>
          <w:rFonts w:eastAsia="Calibri"/>
        </w:rPr>
        <w:t>календарных</w:t>
      </w:r>
      <w:r w:rsidRPr="002D60EB">
        <w:rPr>
          <w:rFonts w:eastAsia="Calibri"/>
        </w:rPr>
        <w:t xml:space="preserve"> дней после подписания Сторонами </w:t>
      </w:r>
      <w:r w:rsidRPr="0021442A">
        <w:t>акт</w:t>
      </w:r>
      <w:r>
        <w:t>а</w:t>
      </w:r>
      <w:r w:rsidRPr="0021442A">
        <w:t xml:space="preserve"> </w:t>
      </w:r>
      <w:r>
        <w:t xml:space="preserve">об оказанных </w:t>
      </w:r>
      <w:r w:rsidRPr="0021442A">
        <w:t xml:space="preserve"> услуг</w:t>
      </w:r>
      <w:r>
        <w:t xml:space="preserve">ах </w:t>
      </w:r>
      <w:r w:rsidRPr="009501FE">
        <w:t>на основании счета, счета-фактуры Исполнителя</w:t>
      </w:r>
      <w:r>
        <w:t>.</w:t>
      </w:r>
    </w:p>
    <w:p w:rsidR="00022FE0" w:rsidRPr="00C74A27" w:rsidRDefault="00022FE0" w:rsidP="00022FE0">
      <w:pPr>
        <w:autoSpaceDE w:val="0"/>
        <w:autoSpaceDN w:val="0"/>
        <w:adjustRightInd w:val="0"/>
        <w:ind w:firstLine="567"/>
        <w:jc w:val="both"/>
      </w:pPr>
    </w:p>
    <w:p w:rsidR="00022FE0" w:rsidRPr="00222F99" w:rsidRDefault="00022FE0" w:rsidP="00022FE0">
      <w:pPr>
        <w:pStyle w:val="ConsNormal"/>
        <w:ind w:firstLine="0"/>
        <w:jc w:val="center"/>
        <w:rPr>
          <w:rFonts w:ascii="Times New Roman" w:hAnsi="Times New Roman"/>
          <w:b/>
          <w:sz w:val="24"/>
          <w:szCs w:val="24"/>
        </w:rPr>
      </w:pPr>
      <w:r w:rsidRPr="00222F99">
        <w:rPr>
          <w:rFonts w:ascii="Times New Roman" w:hAnsi="Times New Roman"/>
          <w:b/>
          <w:sz w:val="24"/>
          <w:szCs w:val="24"/>
        </w:rPr>
        <w:t>5. Ответственность Сторон</w:t>
      </w:r>
    </w:p>
    <w:p w:rsidR="00022FE0" w:rsidRPr="0021442A" w:rsidRDefault="00022FE0" w:rsidP="00022FE0">
      <w:pPr>
        <w:pStyle w:val="ConsNormal"/>
        <w:ind w:firstLine="540"/>
        <w:jc w:val="both"/>
        <w:rPr>
          <w:rFonts w:ascii="Times New Roman" w:hAnsi="Times New Roman" w:cs="Times New Roman"/>
          <w:sz w:val="24"/>
          <w:szCs w:val="24"/>
        </w:rPr>
      </w:pPr>
      <w:r w:rsidRPr="0021442A">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22FE0" w:rsidRPr="0021442A" w:rsidRDefault="00022FE0" w:rsidP="00022FE0">
      <w:pPr>
        <w:pStyle w:val="ConsNormal"/>
        <w:ind w:firstLine="540"/>
        <w:jc w:val="both"/>
        <w:rPr>
          <w:rFonts w:ascii="Times New Roman" w:hAnsi="Times New Roman" w:cs="Times New Roman"/>
          <w:i/>
          <w:sz w:val="24"/>
          <w:szCs w:val="24"/>
        </w:rPr>
      </w:pPr>
      <w:r w:rsidRPr="0021442A">
        <w:rPr>
          <w:rFonts w:ascii="Times New Roman" w:hAnsi="Times New Roman" w:cs="Times New Roman"/>
          <w:sz w:val="24"/>
          <w:szCs w:val="24"/>
        </w:rPr>
        <w:t xml:space="preserve">5.2. В случае нарушения сроков </w:t>
      </w:r>
      <w:r>
        <w:rPr>
          <w:rFonts w:ascii="Times New Roman" w:hAnsi="Times New Roman"/>
          <w:sz w:val="24"/>
          <w:szCs w:val="24"/>
        </w:rPr>
        <w:t>оказания Услуг</w:t>
      </w:r>
      <w:r w:rsidRPr="0021442A">
        <w:rPr>
          <w:rFonts w:ascii="Times New Roman" w:hAnsi="Times New Roman" w:cs="Times New Roman"/>
          <w:sz w:val="24"/>
          <w:szCs w:val="24"/>
        </w:rPr>
        <w:t xml:space="preserve"> по настоящему Договору Заказчик вправе потребовать от Исполнителя уплаты пени в размере 0,1% от цены настоящего Договора за каждый день просрочки.</w:t>
      </w:r>
    </w:p>
    <w:p w:rsidR="00022FE0" w:rsidRPr="0021442A" w:rsidRDefault="00022FE0" w:rsidP="00022FE0">
      <w:pPr>
        <w:widowControl w:val="0"/>
        <w:autoSpaceDE w:val="0"/>
        <w:autoSpaceDN w:val="0"/>
        <w:adjustRightInd w:val="0"/>
        <w:ind w:right="-6" w:firstLine="540"/>
        <w:jc w:val="both"/>
      </w:pPr>
      <w:r w:rsidRPr="0021442A">
        <w:t>5.3.</w:t>
      </w:r>
      <w:r w:rsidRPr="0021442A">
        <w:rPr>
          <w:i/>
        </w:rPr>
        <w:t xml:space="preserve"> </w:t>
      </w:r>
      <w:r>
        <w:t xml:space="preserve">В случае ненадлежащего выполнения Исполнителем условий настоящего Договора, несоответствия результатов Услуг обусловленным </w:t>
      </w:r>
      <w:r w:rsidRPr="0021442A">
        <w:t>Сторонами требованиям</w:t>
      </w:r>
      <w:r>
        <w:t>,</w:t>
      </w:r>
      <w:r w:rsidRPr="0021442A">
        <w:t xml:space="preserve"> Исполнитель уплачивает Заказчику штраф в размере 0,1 % от цены настоящего Договора.</w:t>
      </w:r>
    </w:p>
    <w:p w:rsidR="00022FE0" w:rsidRPr="0021442A" w:rsidRDefault="00022FE0" w:rsidP="00022FE0">
      <w:pPr>
        <w:widowControl w:val="0"/>
        <w:autoSpaceDE w:val="0"/>
        <w:autoSpaceDN w:val="0"/>
        <w:adjustRightInd w:val="0"/>
        <w:ind w:right="-6" w:firstLine="540"/>
        <w:jc w:val="both"/>
      </w:pPr>
      <w:r w:rsidRPr="0021442A">
        <w:t>В случае возникновения при этом у Заказчика каких-либо убытков Исполнитель возмещает такие убытки Заказчику в полном объеме.</w:t>
      </w:r>
    </w:p>
    <w:p w:rsidR="00022FE0" w:rsidRDefault="00022FE0" w:rsidP="00022FE0">
      <w:pPr>
        <w:pStyle w:val="aff4"/>
        <w:ind w:firstLine="540"/>
        <w:jc w:val="both"/>
        <w:rPr>
          <w:sz w:val="24"/>
          <w:szCs w:val="24"/>
        </w:rPr>
      </w:pPr>
      <w:r w:rsidRPr="0021442A">
        <w:rPr>
          <w:sz w:val="24"/>
          <w:szCs w:val="24"/>
        </w:rPr>
        <w:t xml:space="preserve">5.4. </w:t>
      </w:r>
      <w:r w:rsidRPr="00F34E02">
        <w:rPr>
          <w:sz w:val="24"/>
          <w:szCs w:val="24"/>
        </w:rPr>
        <w:t xml:space="preserve">Перечисленные в настоящем Договоре </w:t>
      </w:r>
      <w:r>
        <w:rPr>
          <w:sz w:val="24"/>
          <w:szCs w:val="24"/>
        </w:rPr>
        <w:t xml:space="preserve">санкции </w:t>
      </w:r>
      <w:r w:rsidRPr="00F34E02">
        <w:rPr>
          <w:sz w:val="24"/>
          <w:szCs w:val="24"/>
        </w:rPr>
        <w:t xml:space="preserve">могут быть взысканы Заказчиком путем </w:t>
      </w:r>
      <w:r w:rsidRPr="0081797C">
        <w:rPr>
          <w:sz w:val="24"/>
          <w:szCs w:val="24"/>
        </w:rPr>
        <w:t>направления Исполнителю заявления о зачете встречных однородных требований  и удержания причитающихся сумм неустойки</w:t>
      </w:r>
      <w:r>
        <w:rPr>
          <w:sz w:val="24"/>
          <w:szCs w:val="24"/>
        </w:rPr>
        <w:t xml:space="preserve"> (пени, штрафа)</w:t>
      </w:r>
      <w:r w:rsidRPr="0081797C">
        <w:rPr>
          <w:sz w:val="24"/>
          <w:szCs w:val="24"/>
        </w:rPr>
        <w:t xml:space="preserve"> </w:t>
      </w:r>
      <w:r>
        <w:rPr>
          <w:sz w:val="24"/>
          <w:szCs w:val="24"/>
        </w:rPr>
        <w:t>из сумм, подлежащих оплате Исполнителю за оказанные Услуги по настоящему Договору</w:t>
      </w:r>
      <w:r w:rsidRPr="0081797C">
        <w:rPr>
          <w:sz w:val="24"/>
          <w:szCs w:val="24"/>
        </w:rPr>
        <w:t>.</w:t>
      </w:r>
      <w:r>
        <w:rPr>
          <w:sz w:val="24"/>
          <w:szCs w:val="24"/>
        </w:rPr>
        <w:t xml:space="preserve"> </w:t>
      </w:r>
      <w:r w:rsidRPr="0081797C">
        <w:rPr>
          <w:sz w:val="24"/>
          <w:szCs w:val="24"/>
        </w:rPr>
        <w:t>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022FE0" w:rsidRPr="0021442A" w:rsidRDefault="00022FE0" w:rsidP="00022FE0">
      <w:pPr>
        <w:pStyle w:val="aff4"/>
        <w:ind w:firstLine="540"/>
        <w:jc w:val="both"/>
        <w:rPr>
          <w:b/>
          <w:sz w:val="24"/>
          <w:szCs w:val="24"/>
        </w:rPr>
      </w:pPr>
      <w:r>
        <w:rPr>
          <w:sz w:val="24"/>
          <w:szCs w:val="24"/>
        </w:rPr>
        <w:t xml:space="preserve">5.4. </w:t>
      </w:r>
      <w:r w:rsidRPr="002D60EB">
        <w:rPr>
          <w:sz w:val="24"/>
          <w:szCs w:val="24"/>
        </w:rPr>
        <w:t>Ответственность за состояние здоровья, за соблюдение, а также последствия за несоблюдение техники безопасности и охраны труда своими представителями несет Исполнитель.</w:t>
      </w:r>
    </w:p>
    <w:p w:rsidR="00022FE0" w:rsidRPr="0021442A" w:rsidRDefault="00022FE0" w:rsidP="00022FE0">
      <w:pPr>
        <w:autoSpaceDE w:val="0"/>
        <w:autoSpaceDN w:val="0"/>
        <w:adjustRightInd w:val="0"/>
        <w:ind w:firstLine="567"/>
        <w:jc w:val="center"/>
      </w:pPr>
    </w:p>
    <w:p w:rsidR="00022FE0" w:rsidRPr="00222F99" w:rsidRDefault="00022FE0" w:rsidP="00022FE0">
      <w:pPr>
        <w:pStyle w:val="ConsNormal"/>
        <w:ind w:firstLine="0"/>
        <w:jc w:val="center"/>
        <w:rPr>
          <w:rFonts w:ascii="Times New Roman" w:hAnsi="Times New Roman"/>
          <w:b/>
          <w:sz w:val="24"/>
          <w:szCs w:val="24"/>
        </w:rPr>
      </w:pPr>
      <w:r w:rsidRPr="00222F99">
        <w:rPr>
          <w:rFonts w:ascii="Times New Roman" w:hAnsi="Times New Roman"/>
          <w:b/>
          <w:sz w:val="24"/>
          <w:szCs w:val="24"/>
        </w:rPr>
        <w:t>6. Обстоятельства непреодолимой силы</w:t>
      </w:r>
    </w:p>
    <w:p w:rsidR="00022FE0" w:rsidRDefault="00022FE0" w:rsidP="00022FE0">
      <w:pPr>
        <w:pStyle w:val="aff4"/>
        <w:ind w:firstLine="540"/>
        <w:jc w:val="both"/>
        <w:rPr>
          <w:sz w:val="24"/>
          <w:szCs w:val="24"/>
        </w:rPr>
      </w:pPr>
      <w:r w:rsidRPr="0021442A">
        <w:rPr>
          <w:sz w:val="24"/>
          <w:szCs w:val="24"/>
        </w:rPr>
        <w:t xml:space="preserve">6.1. </w:t>
      </w:r>
      <w:proofErr w:type="gramStart"/>
      <w:r>
        <w:rPr>
          <w:sz w:val="24"/>
          <w:szCs w:val="24"/>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rPr>
          <w:sz w:val="24"/>
          <w:szCs w:val="24"/>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022FE0" w:rsidRDefault="00022FE0" w:rsidP="00022FE0">
      <w:pPr>
        <w:pStyle w:val="aff4"/>
        <w:ind w:firstLine="540"/>
        <w:jc w:val="both"/>
        <w:rPr>
          <w:sz w:val="24"/>
          <w:szCs w:val="24"/>
        </w:rPr>
      </w:pPr>
      <w:r>
        <w:rPr>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22FE0" w:rsidRDefault="00022FE0" w:rsidP="00022FE0">
      <w:pPr>
        <w:pStyle w:val="aff4"/>
        <w:ind w:firstLine="540"/>
        <w:jc w:val="both"/>
        <w:rPr>
          <w:sz w:val="24"/>
          <w:szCs w:val="24"/>
        </w:rPr>
      </w:pPr>
      <w:r>
        <w:rPr>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22FE0" w:rsidRPr="00BC69CC" w:rsidRDefault="00022FE0" w:rsidP="00022FE0">
      <w:pPr>
        <w:pStyle w:val="aff4"/>
        <w:ind w:firstLine="540"/>
        <w:jc w:val="both"/>
        <w:rPr>
          <w:sz w:val="24"/>
          <w:szCs w:val="24"/>
        </w:rPr>
      </w:pPr>
      <w:r>
        <w:rPr>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sz w:val="24"/>
          <w:szCs w:val="24"/>
        </w:rPr>
        <w:t>Договор</w:t>
      </w:r>
      <w:proofErr w:type="gramEnd"/>
      <w:r>
        <w:rPr>
          <w:sz w:val="24"/>
          <w:szCs w:val="24"/>
        </w:rPr>
        <w:t xml:space="preserve"> может быть расторгнут по соглашению Сторон, либо в порядке, установленном пунктом 8.3 настоящего Договора.</w:t>
      </w:r>
    </w:p>
    <w:p w:rsidR="00022FE0" w:rsidRPr="0021442A" w:rsidRDefault="00022FE0" w:rsidP="00022FE0">
      <w:pPr>
        <w:pStyle w:val="ConsNormal"/>
        <w:ind w:firstLine="567"/>
        <w:jc w:val="both"/>
        <w:rPr>
          <w:rFonts w:ascii="Times New Roman" w:hAnsi="Times New Roman" w:cs="Times New Roman"/>
          <w:i/>
          <w:iCs/>
          <w:sz w:val="24"/>
          <w:szCs w:val="24"/>
        </w:rPr>
      </w:pPr>
    </w:p>
    <w:p w:rsidR="00022FE0" w:rsidRPr="00222F99" w:rsidRDefault="00022FE0" w:rsidP="00022FE0">
      <w:pPr>
        <w:pStyle w:val="ConsNormal"/>
        <w:ind w:firstLine="0"/>
        <w:jc w:val="center"/>
        <w:rPr>
          <w:rFonts w:ascii="Times New Roman" w:hAnsi="Times New Roman"/>
          <w:b/>
          <w:sz w:val="24"/>
          <w:szCs w:val="24"/>
        </w:rPr>
      </w:pPr>
      <w:r w:rsidRPr="00222F99">
        <w:rPr>
          <w:rFonts w:ascii="Times New Roman" w:hAnsi="Times New Roman"/>
          <w:b/>
          <w:sz w:val="24"/>
          <w:szCs w:val="24"/>
        </w:rPr>
        <w:t>7. Разрешение споров</w:t>
      </w:r>
    </w:p>
    <w:p w:rsidR="00022FE0" w:rsidRPr="0021442A" w:rsidRDefault="00022FE0" w:rsidP="00022FE0">
      <w:pPr>
        <w:pStyle w:val="ConsNormal"/>
        <w:ind w:firstLine="567"/>
        <w:jc w:val="both"/>
        <w:rPr>
          <w:rFonts w:ascii="Times New Roman" w:hAnsi="Times New Roman" w:cs="Times New Roman"/>
          <w:sz w:val="24"/>
          <w:szCs w:val="24"/>
        </w:rPr>
      </w:pPr>
      <w:r w:rsidRPr="0021442A">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22FE0" w:rsidRPr="0021442A" w:rsidRDefault="00022FE0" w:rsidP="00022FE0">
      <w:pPr>
        <w:pStyle w:val="ConsNormal"/>
        <w:ind w:firstLine="567"/>
        <w:jc w:val="both"/>
        <w:rPr>
          <w:rFonts w:ascii="Times New Roman" w:hAnsi="Times New Roman" w:cs="Times New Roman"/>
          <w:sz w:val="24"/>
          <w:szCs w:val="24"/>
        </w:rPr>
      </w:pPr>
      <w:r w:rsidRPr="0021442A">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w:t>
      </w:r>
      <w:r>
        <w:rPr>
          <w:rFonts w:ascii="Times New Roman" w:hAnsi="Times New Roman" w:cs="Times New Roman"/>
          <w:sz w:val="24"/>
          <w:szCs w:val="24"/>
        </w:rPr>
        <w:t xml:space="preserve">30 (тридцать)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r w:rsidRPr="0021442A">
        <w:rPr>
          <w:rFonts w:ascii="Times New Roman" w:hAnsi="Times New Roman" w:cs="Times New Roman"/>
          <w:sz w:val="24"/>
          <w:szCs w:val="24"/>
        </w:rPr>
        <w:t>.</w:t>
      </w:r>
    </w:p>
    <w:p w:rsidR="00022FE0" w:rsidRPr="0021442A" w:rsidRDefault="00022FE0" w:rsidP="00022FE0">
      <w:pPr>
        <w:pStyle w:val="ConsNormal"/>
        <w:ind w:firstLine="567"/>
        <w:jc w:val="both"/>
        <w:rPr>
          <w:rFonts w:ascii="Times New Roman" w:hAnsi="Times New Roman" w:cs="Times New Roman"/>
          <w:i/>
          <w:sz w:val="24"/>
          <w:szCs w:val="24"/>
        </w:rPr>
      </w:pPr>
      <w:r w:rsidRPr="0021442A">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w:t>
      </w:r>
    </w:p>
    <w:p w:rsidR="00022FE0" w:rsidRDefault="00022FE0" w:rsidP="00022FE0">
      <w:pPr>
        <w:pStyle w:val="ConsNormal"/>
        <w:ind w:firstLine="0"/>
        <w:jc w:val="center"/>
        <w:rPr>
          <w:rFonts w:ascii="Times New Roman" w:hAnsi="Times New Roman"/>
          <w:sz w:val="24"/>
          <w:szCs w:val="24"/>
        </w:rPr>
      </w:pPr>
    </w:p>
    <w:p w:rsidR="00022FE0" w:rsidRPr="00222F99" w:rsidRDefault="00022FE0" w:rsidP="00022FE0">
      <w:pPr>
        <w:pStyle w:val="ConsNormal"/>
        <w:ind w:firstLine="0"/>
        <w:jc w:val="center"/>
        <w:rPr>
          <w:rFonts w:ascii="Times New Roman" w:hAnsi="Times New Roman" w:cs="Times New Roman"/>
          <w:b/>
          <w:sz w:val="24"/>
          <w:szCs w:val="24"/>
        </w:rPr>
      </w:pPr>
      <w:r w:rsidRPr="00222F99">
        <w:rPr>
          <w:rFonts w:ascii="Times New Roman" w:hAnsi="Times New Roman"/>
          <w:b/>
          <w:sz w:val="24"/>
          <w:szCs w:val="24"/>
        </w:rPr>
        <w:t>8</w:t>
      </w:r>
      <w:r w:rsidRPr="00222F99">
        <w:rPr>
          <w:rFonts w:ascii="Times New Roman" w:hAnsi="Times New Roman" w:cs="Times New Roman"/>
          <w:b/>
          <w:sz w:val="24"/>
          <w:szCs w:val="24"/>
        </w:rPr>
        <w:t>. Порядок внесения</w:t>
      </w:r>
    </w:p>
    <w:p w:rsidR="00022FE0" w:rsidRPr="00222F99" w:rsidRDefault="00022FE0" w:rsidP="00022FE0">
      <w:pPr>
        <w:pStyle w:val="ConsNormal"/>
        <w:ind w:firstLine="0"/>
        <w:jc w:val="center"/>
        <w:rPr>
          <w:rFonts w:ascii="Times New Roman" w:hAnsi="Times New Roman" w:cs="Times New Roman"/>
          <w:b/>
          <w:sz w:val="24"/>
          <w:szCs w:val="24"/>
        </w:rPr>
      </w:pPr>
      <w:r w:rsidRPr="00222F99">
        <w:rPr>
          <w:rFonts w:ascii="Times New Roman" w:hAnsi="Times New Roman" w:cs="Times New Roman"/>
          <w:b/>
          <w:sz w:val="24"/>
          <w:szCs w:val="24"/>
        </w:rPr>
        <w:t>изменений, дополнений в Договор и его расторжения</w:t>
      </w:r>
    </w:p>
    <w:p w:rsidR="00022FE0" w:rsidRPr="0021442A" w:rsidRDefault="00022FE0" w:rsidP="00022FE0">
      <w:pPr>
        <w:pStyle w:val="ConsNormal"/>
        <w:ind w:firstLine="567"/>
        <w:jc w:val="both"/>
        <w:rPr>
          <w:rFonts w:ascii="Times New Roman" w:hAnsi="Times New Roman" w:cs="Times New Roman"/>
          <w:sz w:val="24"/>
          <w:szCs w:val="24"/>
        </w:rPr>
      </w:pPr>
      <w:r w:rsidRPr="0021442A">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22FE0" w:rsidRPr="0021442A" w:rsidRDefault="00022FE0" w:rsidP="00022FE0">
      <w:pPr>
        <w:pStyle w:val="ConsNormal"/>
        <w:ind w:firstLine="567"/>
        <w:jc w:val="both"/>
        <w:rPr>
          <w:rFonts w:ascii="Times New Roman" w:hAnsi="Times New Roman" w:cs="Times New Roman"/>
          <w:sz w:val="24"/>
          <w:szCs w:val="24"/>
        </w:rPr>
      </w:pPr>
      <w:r w:rsidRPr="0021442A">
        <w:rPr>
          <w:rFonts w:ascii="Times New Roman" w:hAnsi="Times New Roman" w:cs="Times New Roman"/>
          <w:sz w:val="24"/>
          <w:szCs w:val="24"/>
        </w:rPr>
        <w:t xml:space="preserve">8.2. Настоящий Договор </w:t>
      </w:r>
      <w:proofErr w:type="gramStart"/>
      <w:r w:rsidRPr="0021442A">
        <w:rPr>
          <w:rFonts w:ascii="Times New Roman" w:hAnsi="Times New Roman" w:cs="Times New Roman"/>
          <w:sz w:val="24"/>
          <w:szCs w:val="24"/>
        </w:rPr>
        <w:t>может быть досрочно расторгнут</w:t>
      </w:r>
      <w:proofErr w:type="gramEnd"/>
      <w:r w:rsidRPr="0021442A">
        <w:rPr>
          <w:rFonts w:ascii="Times New Roman" w:hAnsi="Times New Roman" w:cs="Times New Roman"/>
          <w:sz w:val="24"/>
          <w:szCs w:val="24"/>
        </w:rPr>
        <w:t xml:space="preserve"> по основаниям, предусмотренным законодательством Российской Федерации </w:t>
      </w:r>
      <w:r>
        <w:rPr>
          <w:rFonts w:ascii="Times New Roman" w:hAnsi="Times New Roman"/>
          <w:sz w:val="24"/>
          <w:szCs w:val="24"/>
        </w:rPr>
        <w:t>и/</w:t>
      </w:r>
      <w:r w:rsidRPr="0021442A">
        <w:rPr>
          <w:rFonts w:ascii="Times New Roman" w:hAnsi="Times New Roman" w:cs="Times New Roman"/>
          <w:sz w:val="24"/>
          <w:szCs w:val="24"/>
        </w:rPr>
        <w:t xml:space="preserve">или настоящим Договором. </w:t>
      </w:r>
    </w:p>
    <w:p w:rsidR="00022FE0" w:rsidRPr="0021442A" w:rsidRDefault="00022FE0" w:rsidP="00022FE0">
      <w:pPr>
        <w:pStyle w:val="ConsNormal"/>
        <w:ind w:firstLine="851"/>
        <w:jc w:val="both"/>
        <w:rPr>
          <w:rFonts w:ascii="Times New Roman" w:hAnsi="Times New Roman" w:cs="Times New Roman"/>
          <w:sz w:val="24"/>
          <w:szCs w:val="24"/>
        </w:rPr>
      </w:pPr>
      <w:r w:rsidRPr="0021442A">
        <w:rPr>
          <w:rFonts w:ascii="Times New Roman" w:hAnsi="Times New Roman" w:cs="Times New Roman"/>
          <w:sz w:val="24"/>
          <w:szCs w:val="24"/>
        </w:rPr>
        <w:t xml:space="preserve">8.3. </w:t>
      </w:r>
      <w:r w:rsidRPr="000527B6">
        <w:rPr>
          <w:rFonts w:ascii="Times New Roman" w:hAnsi="Times New Roman" w:cs="Times New Roman"/>
          <w:sz w:val="24"/>
          <w:szCs w:val="24"/>
        </w:rPr>
        <w:t xml:space="preserve">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0527B6">
        <w:rPr>
          <w:rFonts w:ascii="Times New Roman" w:hAnsi="Times New Roman" w:cs="Times New Roman"/>
          <w:sz w:val="24"/>
          <w:szCs w:val="24"/>
        </w:rPr>
        <w:t>позднее</w:t>
      </w:r>
      <w:proofErr w:type="gramEnd"/>
      <w:r w:rsidRPr="000527B6">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r w:rsidRPr="00083DEB">
        <w:rPr>
          <w:sz w:val="24"/>
          <w:szCs w:val="24"/>
        </w:rPr>
        <w:t>.</w:t>
      </w:r>
      <w:r>
        <w:rPr>
          <w:sz w:val="24"/>
          <w:szCs w:val="24"/>
        </w:rPr>
        <w:t xml:space="preserve"> </w:t>
      </w:r>
      <w:r>
        <w:rPr>
          <w:rFonts w:ascii="Times New Roman" w:hAnsi="Times New Roman" w:cs="Times New Roman"/>
          <w:sz w:val="24"/>
          <w:szCs w:val="24"/>
        </w:rPr>
        <w:t>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r w:rsidRPr="0021442A">
        <w:rPr>
          <w:rFonts w:ascii="Times New Roman" w:hAnsi="Times New Roman" w:cs="Times New Roman"/>
          <w:sz w:val="24"/>
          <w:szCs w:val="24"/>
        </w:rPr>
        <w:t>.</w:t>
      </w:r>
    </w:p>
    <w:p w:rsidR="00022FE0" w:rsidRPr="0021442A" w:rsidRDefault="00022FE0" w:rsidP="00022FE0">
      <w:pPr>
        <w:autoSpaceDE w:val="0"/>
        <w:autoSpaceDN w:val="0"/>
        <w:adjustRightInd w:val="0"/>
        <w:ind w:firstLine="567"/>
        <w:jc w:val="both"/>
      </w:pPr>
    </w:p>
    <w:p w:rsidR="00022FE0" w:rsidRPr="009056CE" w:rsidRDefault="00022FE0" w:rsidP="00022FE0">
      <w:pPr>
        <w:pStyle w:val="ConsNormal"/>
        <w:ind w:firstLine="0"/>
        <w:jc w:val="center"/>
        <w:rPr>
          <w:rFonts w:ascii="Times New Roman" w:hAnsi="Times New Roman" w:cs="Times New Roman"/>
          <w:b/>
          <w:sz w:val="24"/>
          <w:szCs w:val="24"/>
        </w:rPr>
      </w:pPr>
      <w:r w:rsidRPr="009056CE">
        <w:rPr>
          <w:rFonts w:ascii="Times New Roman" w:hAnsi="Times New Roman" w:cs="Times New Roman"/>
          <w:b/>
          <w:sz w:val="24"/>
          <w:szCs w:val="24"/>
        </w:rPr>
        <w:t>9. Срок действия Договора</w:t>
      </w:r>
    </w:p>
    <w:p w:rsidR="00022FE0" w:rsidRPr="0021442A" w:rsidRDefault="00022FE0" w:rsidP="00022FE0">
      <w:pPr>
        <w:pStyle w:val="ConsNormal"/>
        <w:ind w:firstLine="540"/>
        <w:jc w:val="both"/>
        <w:rPr>
          <w:rFonts w:ascii="Times New Roman" w:hAnsi="Times New Roman" w:cs="Times New Roman"/>
          <w:sz w:val="24"/>
          <w:szCs w:val="24"/>
        </w:rPr>
      </w:pPr>
      <w:r w:rsidRPr="0021442A">
        <w:rPr>
          <w:rFonts w:ascii="Times New Roman" w:hAnsi="Times New Roman" w:cs="Times New Roman"/>
          <w:sz w:val="24"/>
          <w:szCs w:val="24"/>
        </w:rPr>
        <w:t xml:space="preserve">9.1. Настоящий Договор вступает в силу с даты его подписания Сторонами и действует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_______________</w:t>
      </w:r>
    </w:p>
    <w:p w:rsidR="00022FE0" w:rsidRDefault="00022FE0" w:rsidP="00022FE0">
      <w:pPr>
        <w:autoSpaceDE w:val="0"/>
        <w:autoSpaceDN w:val="0"/>
        <w:jc w:val="center"/>
        <w:rPr>
          <w:b/>
        </w:rPr>
      </w:pPr>
    </w:p>
    <w:p w:rsidR="00022FE0" w:rsidRPr="00222F99" w:rsidRDefault="00022FE0" w:rsidP="00022FE0">
      <w:pPr>
        <w:autoSpaceDE w:val="0"/>
        <w:autoSpaceDN w:val="0"/>
        <w:jc w:val="center"/>
        <w:rPr>
          <w:b/>
        </w:rPr>
      </w:pPr>
      <w:r w:rsidRPr="00222F99">
        <w:rPr>
          <w:b/>
        </w:rPr>
        <w:t xml:space="preserve">10. </w:t>
      </w:r>
      <w:proofErr w:type="spellStart"/>
      <w:r w:rsidRPr="00222F99">
        <w:rPr>
          <w:b/>
        </w:rPr>
        <w:t>Антикоррупционная</w:t>
      </w:r>
      <w:proofErr w:type="spellEnd"/>
      <w:r w:rsidRPr="00222F99">
        <w:rPr>
          <w:b/>
        </w:rPr>
        <w:t xml:space="preserve"> оговорка</w:t>
      </w:r>
    </w:p>
    <w:p w:rsidR="00022FE0" w:rsidRPr="0021442A" w:rsidRDefault="00022FE0" w:rsidP="00022FE0">
      <w:pPr>
        <w:autoSpaceDE w:val="0"/>
        <w:autoSpaceDN w:val="0"/>
        <w:ind w:firstLine="567"/>
        <w:jc w:val="both"/>
        <w:rPr>
          <w:rFonts w:eastAsia="Arial"/>
        </w:rPr>
      </w:pPr>
      <w:r w:rsidRPr="0021442A">
        <w:rPr>
          <w:rFonts w:eastAsia="Arial"/>
        </w:rPr>
        <w:t xml:space="preserve">10.1. </w:t>
      </w:r>
      <w:proofErr w:type="gramStart"/>
      <w:r w:rsidRPr="0021442A">
        <w:rPr>
          <w:rFonts w:eastAsia="Arial"/>
        </w:rPr>
        <w:t xml:space="preserve">При исполнении своих обязательств по настоящему Договору Стороны, их </w:t>
      </w:r>
      <w:proofErr w:type="spellStart"/>
      <w:r w:rsidRPr="0021442A">
        <w:rPr>
          <w:rFonts w:eastAsia="Arial"/>
        </w:rPr>
        <w:t>аффилированные</w:t>
      </w:r>
      <w:proofErr w:type="spellEnd"/>
      <w:r w:rsidRPr="0021442A">
        <w:rPr>
          <w:rFonts w:eastAsia="Arial"/>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rsidRPr="0021442A">
        <w:rPr>
          <w:rFonts w:eastAsia="Arial"/>
        </w:rPr>
        <w:lastRenderedPageBreak/>
        <w:t>получить какие-либо неправомерные преимущества или для достижения иных неправомерных целей.</w:t>
      </w:r>
      <w:proofErr w:type="gramEnd"/>
    </w:p>
    <w:p w:rsidR="00022FE0" w:rsidRPr="0021442A" w:rsidRDefault="00022FE0" w:rsidP="00022FE0">
      <w:pPr>
        <w:autoSpaceDE w:val="0"/>
        <w:autoSpaceDN w:val="0"/>
        <w:ind w:firstLine="567"/>
        <w:jc w:val="both"/>
        <w:rPr>
          <w:rFonts w:eastAsia="Arial"/>
        </w:rPr>
      </w:pPr>
      <w:r w:rsidRPr="0021442A">
        <w:rPr>
          <w:rFonts w:eastAsia="Arial"/>
        </w:rPr>
        <w:t xml:space="preserve">При исполнении своих обязательств по настоящему Договору Стороны, их </w:t>
      </w:r>
      <w:proofErr w:type="spellStart"/>
      <w:r w:rsidRPr="0021442A">
        <w:rPr>
          <w:rFonts w:eastAsia="Arial"/>
        </w:rPr>
        <w:t>аффилированные</w:t>
      </w:r>
      <w:proofErr w:type="spellEnd"/>
      <w:r w:rsidRPr="0021442A">
        <w:rPr>
          <w:rFonts w:eastAsia="Arial"/>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22FE0" w:rsidRPr="0021442A" w:rsidRDefault="00022FE0" w:rsidP="00022FE0">
      <w:pPr>
        <w:autoSpaceDE w:val="0"/>
        <w:autoSpaceDN w:val="0"/>
        <w:ind w:firstLine="567"/>
        <w:jc w:val="both"/>
        <w:rPr>
          <w:rFonts w:eastAsia="Arial"/>
        </w:rPr>
      </w:pPr>
      <w:r w:rsidRPr="0021442A">
        <w:rPr>
          <w:rFonts w:eastAsia="Arial"/>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21442A">
        <w:rPr>
          <w:rFonts w:eastAsia="Arial"/>
        </w:rPr>
        <w:t>аффилированными</w:t>
      </w:r>
      <w:proofErr w:type="spellEnd"/>
      <w:r w:rsidRPr="0021442A">
        <w:rPr>
          <w:rFonts w:eastAsia="Arial"/>
        </w:rPr>
        <w:t xml:space="preserve"> лицами, работниками или посредниками. </w:t>
      </w:r>
    </w:p>
    <w:p w:rsidR="00022FE0" w:rsidRPr="0021442A" w:rsidRDefault="00022FE0" w:rsidP="00022FE0">
      <w:pPr>
        <w:autoSpaceDE w:val="0"/>
        <w:autoSpaceDN w:val="0"/>
        <w:ind w:firstLine="567"/>
        <w:jc w:val="both"/>
        <w:rPr>
          <w:rFonts w:eastAsia="Arial"/>
        </w:rPr>
      </w:pPr>
      <w:r w:rsidRPr="0021442A">
        <w:rPr>
          <w:rFonts w:eastAsia="Arial"/>
        </w:rPr>
        <w:t xml:space="preserve">Каналы уведомления Исполнителя о нарушениях каких-либо положений пункта 10.1 настоящего </w:t>
      </w:r>
      <w:r w:rsidRPr="0021442A">
        <w:t xml:space="preserve">Договора: </w:t>
      </w:r>
      <w:r w:rsidRPr="001607AE">
        <w:t xml:space="preserve">телефон </w:t>
      </w:r>
      <w:r w:rsidRPr="001607AE">
        <w:rPr>
          <w:highlight w:val="yellow"/>
        </w:rPr>
        <w:t>____________</w:t>
      </w:r>
      <w:r w:rsidRPr="001607AE">
        <w:t xml:space="preserve">, </w:t>
      </w:r>
      <w:r w:rsidRPr="001607AE">
        <w:rPr>
          <w:rFonts w:eastAsia="Arial"/>
        </w:rPr>
        <w:t>официальный сайт</w:t>
      </w:r>
      <w:r>
        <w:rPr>
          <w:rFonts w:eastAsia="Arial"/>
        </w:rPr>
        <w:t xml:space="preserve"> </w:t>
      </w:r>
      <w:r w:rsidRPr="001607AE">
        <w:rPr>
          <w:rFonts w:eastAsia="Arial"/>
          <w:highlight w:val="yellow"/>
        </w:rPr>
        <w:t>__________________</w:t>
      </w:r>
      <w:r>
        <w:rPr>
          <w:rFonts w:eastAsia="Arial"/>
        </w:rPr>
        <w:t>.</w:t>
      </w:r>
    </w:p>
    <w:p w:rsidR="00022FE0" w:rsidRPr="0021442A" w:rsidRDefault="00022FE0" w:rsidP="00022FE0">
      <w:pPr>
        <w:autoSpaceDE w:val="0"/>
        <w:autoSpaceDN w:val="0"/>
        <w:ind w:firstLine="567"/>
        <w:jc w:val="both"/>
        <w:rPr>
          <w:rFonts w:eastAsia="Arial"/>
        </w:rPr>
      </w:pPr>
      <w:r w:rsidRPr="0021442A">
        <w:rPr>
          <w:rFonts w:eastAsia="Arial"/>
        </w:rPr>
        <w:t xml:space="preserve">Каналы уведомления Заказчика о нарушениях каких-либо положений пункта 10.1 настоящего Договора: 8 (495) 788-17-17, официальный сайт </w:t>
      </w:r>
      <w:proofErr w:type="spellStart"/>
      <w:r w:rsidRPr="0021442A">
        <w:rPr>
          <w:rFonts w:eastAsia="Arial"/>
        </w:rPr>
        <w:t>www.trcont.ru</w:t>
      </w:r>
      <w:proofErr w:type="spellEnd"/>
      <w:r w:rsidRPr="0021442A">
        <w:rPr>
          <w:rFonts w:eastAsia="Arial"/>
        </w:rPr>
        <w:t>.</w:t>
      </w:r>
    </w:p>
    <w:p w:rsidR="00022FE0" w:rsidRPr="0021442A" w:rsidRDefault="00022FE0" w:rsidP="00022FE0">
      <w:pPr>
        <w:autoSpaceDE w:val="0"/>
        <w:autoSpaceDN w:val="0"/>
        <w:ind w:firstLine="567"/>
        <w:jc w:val="both"/>
        <w:rPr>
          <w:rFonts w:eastAsia="Arial"/>
        </w:rPr>
      </w:pPr>
      <w:r w:rsidRPr="0021442A">
        <w:rPr>
          <w:rFonts w:eastAsia="Arial"/>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1442A">
        <w:rPr>
          <w:rFonts w:eastAsia="Arial"/>
        </w:rPr>
        <w:t>с даты получения</w:t>
      </w:r>
      <w:proofErr w:type="gramEnd"/>
      <w:r w:rsidRPr="0021442A">
        <w:rPr>
          <w:rFonts w:eastAsia="Arial"/>
        </w:rPr>
        <w:t xml:space="preserve"> письменного уведомления.</w:t>
      </w:r>
    </w:p>
    <w:p w:rsidR="00022FE0" w:rsidRPr="0021442A" w:rsidRDefault="00022FE0" w:rsidP="00022FE0">
      <w:pPr>
        <w:autoSpaceDE w:val="0"/>
        <w:autoSpaceDN w:val="0"/>
        <w:ind w:firstLine="567"/>
        <w:jc w:val="both"/>
        <w:rPr>
          <w:rFonts w:eastAsia="Arial"/>
        </w:rPr>
      </w:pPr>
      <w:r w:rsidRPr="0021442A">
        <w:rPr>
          <w:rFonts w:eastAsia="Arial"/>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22FE0" w:rsidRPr="0021442A" w:rsidRDefault="00022FE0" w:rsidP="00022FE0">
      <w:pPr>
        <w:autoSpaceDE w:val="0"/>
        <w:autoSpaceDN w:val="0"/>
        <w:ind w:firstLine="567"/>
        <w:jc w:val="both"/>
      </w:pPr>
      <w:r w:rsidRPr="0021442A">
        <w:rPr>
          <w:rFonts w:eastAsia="Arial"/>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1442A">
        <w:rPr>
          <w:rFonts w:eastAsia="Arial"/>
        </w:rPr>
        <w:t>позднее</w:t>
      </w:r>
      <w:proofErr w:type="gramEnd"/>
      <w:r w:rsidRPr="0021442A">
        <w:rPr>
          <w:rFonts w:eastAsia="Arial"/>
        </w:rPr>
        <w:t xml:space="preserve"> чем за 30 (тридцать) календарных дней</w:t>
      </w:r>
      <w:r w:rsidRPr="0021442A">
        <w:t xml:space="preserve"> до даты прекращения действия настоящего Договора. </w:t>
      </w:r>
    </w:p>
    <w:p w:rsidR="00022FE0" w:rsidRDefault="00022FE0" w:rsidP="00022FE0">
      <w:pPr>
        <w:autoSpaceDE w:val="0"/>
        <w:autoSpaceDN w:val="0"/>
        <w:adjustRightInd w:val="0"/>
        <w:ind w:firstLine="567"/>
        <w:jc w:val="both"/>
      </w:pPr>
    </w:p>
    <w:p w:rsidR="00022FE0" w:rsidRPr="007D3DB2" w:rsidRDefault="00022FE0" w:rsidP="00022FE0">
      <w:pPr>
        <w:autoSpaceDE w:val="0"/>
        <w:autoSpaceDN w:val="0"/>
        <w:spacing w:line="276" w:lineRule="auto"/>
        <w:jc w:val="center"/>
        <w:rPr>
          <w:b/>
        </w:rPr>
      </w:pPr>
      <w:r w:rsidRPr="007D3DB2">
        <w:rPr>
          <w:b/>
        </w:rPr>
        <w:t>11. Г</w:t>
      </w:r>
      <w:r>
        <w:rPr>
          <w:b/>
        </w:rPr>
        <w:t>арантии и заверения Исполнителя</w:t>
      </w:r>
    </w:p>
    <w:p w:rsidR="00022FE0" w:rsidRPr="00EC4AAB" w:rsidRDefault="00022FE0" w:rsidP="00022FE0">
      <w:pPr>
        <w:pStyle w:val="aff7"/>
        <w:numPr>
          <w:ilvl w:val="1"/>
          <w:numId w:val="31"/>
        </w:numPr>
        <w:suppressAutoHyphens w:val="0"/>
        <w:ind w:left="0" w:firstLine="567"/>
        <w:contextualSpacing/>
        <w:jc w:val="both"/>
      </w:pPr>
      <w:r w:rsidRPr="00EC4AAB">
        <w:t>Исполнитель настоящим заверяет Заказчика и гарантирует, что на дату заключения настоящего Договора:</w:t>
      </w:r>
    </w:p>
    <w:p w:rsidR="00022FE0" w:rsidRDefault="00022FE0" w:rsidP="00022FE0">
      <w:pPr>
        <w:pStyle w:val="aff7"/>
        <w:numPr>
          <w:ilvl w:val="2"/>
          <w:numId w:val="32"/>
        </w:numPr>
        <w:suppressAutoHyphens w:val="0"/>
        <w:ind w:left="0" w:firstLine="567"/>
        <w:contextualSpacing/>
        <w:jc w:val="both"/>
      </w:pPr>
      <w:r w:rsidRPr="00EC4AAB">
        <w:t xml:space="preserve">Исполнитель является надлежащим </w:t>
      </w:r>
      <w:proofErr w:type="gramStart"/>
      <w:r w:rsidRPr="00EC4AAB">
        <w:t>образом</w:t>
      </w:r>
      <w:proofErr w:type="gramEnd"/>
      <w:r w:rsidRPr="00EC4AAB">
        <w:t xml:space="preserve"> созданным юридическим лицом, действующим в соответствии с законодательством Российской Федерации;</w:t>
      </w:r>
    </w:p>
    <w:p w:rsidR="00022FE0" w:rsidRDefault="00022FE0" w:rsidP="00022FE0">
      <w:pPr>
        <w:pStyle w:val="aff7"/>
        <w:numPr>
          <w:ilvl w:val="2"/>
          <w:numId w:val="32"/>
        </w:numPr>
        <w:suppressAutoHyphens w:val="0"/>
        <w:ind w:left="0" w:firstLine="567"/>
        <w:contextualSpacing/>
        <w:jc w:val="both"/>
      </w:pPr>
      <w:r w:rsidRPr="007D3DB2">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22FE0" w:rsidRDefault="00022FE0" w:rsidP="00022FE0">
      <w:pPr>
        <w:pStyle w:val="aff7"/>
        <w:numPr>
          <w:ilvl w:val="2"/>
          <w:numId w:val="32"/>
        </w:numPr>
        <w:suppressAutoHyphens w:val="0"/>
        <w:ind w:left="0" w:firstLine="567"/>
        <w:contextualSpacing/>
        <w:jc w:val="both"/>
      </w:pPr>
      <w:r w:rsidRPr="007D3DB2">
        <w:t>настоящий Договор от имени Исполнителя подписан лицом, которое надлежащим образом уполномочено совершать такие действия;</w:t>
      </w:r>
    </w:p>
    <w:p w:rsidR="00022FE0" w:rsidRDefault="00022FE0" w:rsidP="00022FE0">
      <w:pPr>
        <w:pStyle w:val="aff7"/>
        <w:numPr>
          <w:ilvl w:val="2"/>
          <w:numId w:val="32"/>
        </w:numPr>
        <w:suppressAutoHyphens w:val="0"/>
        <w:ind w:left="0" w:firstLine="567"/>
        <w:contextualSpacing/>
        <w:jc w:val="both"/>
      </w:pPr>
      <w:r w:rsidRPr="007D3DB2">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22FE0" w:rsidRPr="007D3DB2" w:rsidRDefault="00022FE0" w:rsidP="00022FE0">
      <w:pPr>
        <w:pStyle w:val="aff7"/>
        <w:numPr>
          <w:ilvl w:val="2"/>
          <w:numId w:val="32"/>
        </w:numPr>
        <w:suppressAutoHyphens w:val="0"/>
        <w:ind w:left="0" w:firstLine="567"/>
        <w:contextualSpacing/>
        <w:jc w:val="both"/>
      </w:pPr>
      <w:r w:rsidRPr="007D3DB2">
        <w:lastRenderedPageBreak/>
        <w:t>не существует каких-либо обстоятельств, которые ограничивают, запрещают исполнение Исполнителем обязательств по настоящему Договору.</w:t>
      </w:r>
    </w:p>
    <w:p w:rsidR="00022FE0" w:rsidRDefault="00022FE0" w:rsidP="00022FE0">
      <w:pPr>
        <w:autoSpaceDE w:val="0"/>
        <w:autoSpaceDN w:val="0"/>
        <w:adjustRightInd w:val="0"/>
        <w:ind w:firstLine="567"/>
        <w:jc w:val="center"/>
        <w:rPr>
          <w:b/>
        </w:rPr>
      </w:pPr>
    </w:p>
    <w:p w:rsidR="00022FE0" w:rsidRPr="0021442A" w:rsidRDefault="00022FE0" w:rsidP="00022FE0">
      <w:pPr>
        <w:autoSpaceDE w:val="0"/>
        <w:autoSpaceDN w:val="0"/>
        <w:adjustRightInd w:val="0"/>
        <w:jc w:val="center"/>
      </w:pPr>
      <w:r w:rsidRPr="002870EE">
        <w:rPr>
          <w:b/>
        </w:rPr>
        <w:t>12. Заключительные положения</w:t>
      </w:r>
    </w:p>
    <w:p w:rsidR="00022FE0" w:rsidRPr="0021442A" w:rsidRDefault="00022FE0" w:rsidP="00022FE0">
      <w:pPr>
        <w:autoSpaceDE w:val="0"/>
        <w:autoSpaceDN w:val="0"/>
        <w:adjustRightInd w:val="0"/>
        <w:ind w:firstLine="567"/>
        <w:jc w:val="both"/>
      </w:pPr>
      <w:r w:rsidRPr="0021442A">
        <w:t>1</w:t>
      </w:r>
      <w:r>
        <w:t>2</w:t>
      </w:r>
      <w:r w:rsidRPr="0021442A">
        <w:t>.1. Во всем остальном, что не предусмотрено настоящим договором, Стороны руководствуются действующим законодательством Российской Федерации.</w:t>
      </w:r>
    </w:p>
    <w:p w:rsidR="00022FE0" w:rsidRPr="0021442A" w:rsidRDefault="00022FE0" w:rsidP="00022FE0">
      <w:pPr>
        <w:autoSpaceDE w:val="0"/>
        <w:autoSpaceDN w:val="0"/>
        <w:adjustRightInd w:val="0"/>
        <w:ind w:firstLine="567"/>
        <w:jc w:val="both"/>
      </w:pPr>
      <w:r w:rsidRPr="0021442A">
        <w:t>1</w:t>
      </w:r>
      <w:r>
        <w:t>2</w:t>
      </w:r>
      <w:r w:rsidRPr="0021442A">
        <w:t>.2.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022FE0" w:rsidRPr="0021442A" w:rsidRDefault="00022FE0" w:rsidP="00022FE0">
      <w:pPr>
        <w:autoSpaceDE w:val="0"/>
        <w:autoSpaceDN w:val="0"/>
        <w:adjustRightInd w:val="0"/>
        <w:ind w:firstLine="567"/>
        <w:jc w:val="both"/>
      </w:pPr>
      <w:r w:rsidRPr="0021442A">
        <w:t>1</w:t>
      </w:r>
      <w:r>
        <w:t>2</w:t>
      </w:r>
      <w:r w:rsidRPr="0021442A">
        <w:t>.3. 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022FE0" w:rsidRPr="0021442A" w:rsidRDefault="00022FE0" w:rsidP="00022FE0">
      <w:pPr>
        <w:autoSpaceDE w:val="0"/>
        <w:autoSpaceDN w:val="0"/>
        <w:adjustRightInd w:val="0"/>
        <w:ind w:firstLine="567"/>
        <w:jc w:val="both"/>
      </w:pPr>
      <w:r w:rsidRPr="0021442A">
        <w:t>1</w:t>
      </w:r>
      <w:r>
        <w:t>2</w:t>
      </w:r>
      <w:r w:rsidRPr="0021442A">
        <w:t>.4. Настоящий договор вступает в силу с момента его подписания Сторонами и действует в течение одного года.</w:t>
      </w:r>
    </w:p>
    <w:p w:rsidR="00022FE0" w:rsidRPr="0021442A" w:rsidRDefault="00022FE0" w:rsidP="00022FE0">
      <w:pPr>
        <w:autoSpaceDE w:val="0"/>
        <w:autoSpaceDN w:val="0"/>
        <w:adjustRightInd w:val="0"/>
        <w:ind w:firstLine="567"/>
        <w:jc w:val="both"/>
      </w:pPr>
      <w:r w:rsidRPr="0021442A">
        <w:t>1</w:t>
      </w:r>
      <w:r>
        <w:t>2</w:t>
      </w:r>
      <w:r w:rsidRPr="0021442A">
        <w:t>.5. Настоящий договор составлен в двух экземплярах, имеющих одинаковую юридическую силу, по одному экземпляру для каждой из Сторон.</w:t>
      </w:r>
    </w:p>
    <w:p w:rsidR="00022FE0" w:rsidRPr="0021442A" w:rsidRDefault="00022FE0" w:rsidP="00022FE0">
      <w:pPr>
        <w:autoSpaceDE w:val="0"/>
        <w:autoSpaceDN w:val="0"/>
        <w:adjustRightInd w:val="0"/>
        <w:ind w:firstLine="567"/>
        <w:jc w:val="both"/>
      </w:pPr>
      <w:r w:rsidRPr="0021442A">
        <w:t>1</w:t>
      </w:r>
      <w:r>
        <w:t>2</w:t>
      </w:r>
      <w:r w:rsidRPr="0021442A">
        <w:t>.6. К настоящему Договору прилагаются:</w:t>
      </w:r>
    </w:p>
    <w:p w:rsidR="00022FE0" w:rsidRPr="0021442A" w:rsidRDefault="00022FE0" w:rsidP="00022FE0">
      <w:pPr>
        <w:autoSpaceDE w:val="0"/>
        <w:autoSpaceDN w:val="0"/>
        <w:adjustRightInd w:val="0"/>
        <w:ind w:firstLine="567"/>
        <w:jc w:val="both"/>
      </w:pPr>
      <w:r w:rsidRPr="0021442A">
        <w:t>1</w:t>
      </w:r>
      <w:r>
        <w:t>2</w:t>
      </w:r>
      <w:r w:rsidRPr="0021442A">
        <w:t>.6.1. Перечень обязанностей работника (приложение №</w:t>
      </w:r>
      <w:r>
        <w:t xml:space="preserve"> </w:t>
      </w:r>
      <w:r w:rsidRPr="0021442A">
        <w:t>1);</w:t>
      </w:r>
    </w:p>
    <w:p w:rsidR="00022FE0" w:rsidRPr="0021442A" w:rsidRDefault="00022FE0" w:rsidP="00022FE0">
      <w:pPr>
        <w:autoSpaceDE w:val="0"/>
        <w:autoSpaceDN w:val="0"/>
        <w:adjustRightInd w:val="0"/>
        <w:ind w:firstLine="567"/>
        <w:jc w:val="both"/>
      </w:pPr>
      <w:r w:rsidRPr="0021442A">
        <w:t>1</w:t>
      </w:r>
      <w:r>
        <w:t>2</w:t>
      </w:r>
      <w:r w:rsidRPr="0021442A">
        <w:t>.6.2. Расчет стоимости вознаграждения за услуги по договору (Приложение №</w:t>
      </w:r>
      <w:r>
        <w:t xml:space="preserve"> </w:t>
      </w:r>
      <w:r w:rsidRPr="0021442A">
        <w:t>2);</w:t>
      </w:r>
    </w:p>
    <w:p w:rsidR="00022FE0" w:rsidRDefault="00022FE0" w:rsidP="00022FE0">
      <w:pPr>
        <w:autoSpaceDE w:val="0"/>
        <w:autoSpaceDN w:val="0"/>
        <w:adjustRightInd w:val="0"/>
        <w:ind w:firstLine="567"/>
        <w:jc w:val="both"/>
      </w:pPr>
      <w:r>
        <w:t>12.6.3. Форма акта приема-передачи автомобиля (Приложение № 3);</w:t>
      </w:r>
    </w:p>
    <w:p w:rsidR="00022FE0" w:rsidRDefault="00022FE0" w:rsidP="00022FE0">
      <w:pPr>
        <w:autoSpaceDE w:val="0"/>
        <w:autoSpaceDN w:val="0"/>
        <w:adjustRightInd w:val="0"/>
        <w:ind w:firstLine="567"/>
        <w:jc w:val="both"/>
      </w:pPr>
      <w:r>
        <w:t xml:space="preserve">12.6.4. Форма справки об объеме услуг по предоставлению водителей для управления автомобилями  </w:t>
      </w:r>
      <w:proofErr w:type="gramStart"/>
      <w:r>
        <w:t xml:space="preserve">( </w:t>
      </w:r>
      <w:proofErr w:type="gramEnd"/>
      <w:r>
        <w:t>Приложение № 4);</w:t>
      </w:r>
    </w:p>
    <w:p w:rsidR="00022FE0" w:rsidRPr="0021442A" w:rsidRDefault="00022FE0" w:rsidP="00022FE0">
      <w:pPr>
        <w:autoSpaceDE w:val="0"/>
        <w:autoSpaceDN w:val="0"/>
        <w:adjustRightInd w:val="0"/>
        <w:ind w:firstLine="567"/>
        <w:jc w:val="both"/>
      </w:pPr>
      <w:r>
        <w:t xml:space="preserve">12.6.5. Форма акта об оказанных услугах </w:t>
      </w:r>
      <w:proofErr w:type="gramStart"/>
      <w:r>
        <w:t xml:space="preserve">( </w:t>
      </w:r>
      <w:proofErr w:type="gramEnd"/>
      <w:r>
        <w:t>Приложение № 5).</w:t>
      </w:r>
    </w:p>
    <w:p w:rsidR="00022FE0" w:rsidRDefault="00022FE0" w:rsidP="00022FE0">
      <w:pPr>
        <w:autoSpaceDE w:val="0"/>
        <w:autoSpaceDN w:val="0"/>
        <w:adjustRightInd w:val="0"/>
        <w:jc w:val="center"/>
      </w:pPr>
    </w:p>
    <w:p w:rsidR="00022FE0" w:rsidRPr="00434D0D" w:rsidRDefault="00022FE0" w:rsidP="00022FE0">
      <w:pPr>
        <w:autoSpaceDE w:val="0"/>
        <w:autoSpaceDN w:val="0"/>
        <w:adjustRightInd w:val="0"/>
        <w:jc w:val="center"/>
        <w:rPr>
          <w:b/>
        </w:rPr>
      </w:pPr>
      <w:r w:rsidRPr="00434D0D">
        <w:rPr>
          <w:b/>
        </w:rPr>
        <w:t>13. Реквизиты и подписи сторон:</w:t>
      </w:r>
    </w:p>
    <w:p w:rsidR="00022FE0" w:rsidRPr="0021442A" w:rsidRDefault="00022FE0" w:rsidP="00022FE0">
      <w:pPr>
        <w:autoSpaceDE w:val="0"/>
        <w:autoSpaceDN w:val="0"/>
        <w:adjustRightInd w:val="0"/>
        <w:ind w:firstLine="567"/>
        <w:jc w:val="both"/>
      </w:pPr>
    </w:p>
    <w:tbl>
      <w:tblPr>
        <w:tblW w:w="9882" w:type="dxa"/>
        <w:tblInd w:w="108" w:type="dxa"/>
        <w:tblLook w:val="04A0"/>
      </w:tblPr>
      <w:tblGrid>
        <w:gridCol w:w="5040"/>
        <w:gridCol w:w="4842"/>
      </w:tblGrid>
      <w:tr w:rsidR="00022FE0" w:rsidRPr="0021442A" w:rsidTr="00AD2D2B">
        <w:trPr>
          <w:trHeight w:val="488"/>
        </w:trPr>
        <w:tc>
          <w:tcPr>
            <w:tcW w:w="5040" w:type="dxa"/>
          </w:tcPr>
          <w:p w:rsidR="00022FE0" w:rsidRDefault="00022FE0" w:rsidP="00AD2D2B">
            <w:pPr>
              <w:jc w:val="center"/>
              <w:rPr>
                <w:b/>
              </w:rPr>
            </w:pPr>
            <w:r w:rsidRPr="0021442A">
              <w:rPr>
                <w:b/>
              </w:rPr>
              <w:t>«Заказчик»</w:t>
            </w:r>
          </w:p>
          <w:p w:rsidR="00022FE0" w:rsidRPr="002D60EB" w:rsidRDefault="00022FE0" w:rsidP="00AD2D2B">
            <w:pPr>
              <w:pStyle w:val="27"/>
              <w:spacing w:after="0" w:line="240" w:lineRule="auto"/>
              <w:rPr>
                <w:b/>
                <w:bCs/>
              </w:rPr>
            </w:pPr>
            <w:r w:rsidRPr="002D60EB">
              <w:rPr>
                <w:b/>
                <w:bCs/>
              </w:rPr>
              <w:t xml:space="preserve">Публичное акционерное общество </w:t>
            </w:r>
          </w:p>
          <w:p w:rsidR="00022FE0" w:rsidRPr="002D60EB" w:rsidRDefault="00022FE0" w:rsidP="00AD2D2B">
            <w:pPr>
              <w:pStyle w:val="27"/>
              <w:spacing w:after="0" w:line="240" w:lineRule="auto"/>
              <w:rPr>
                <w:b/>
                <w:bCs/>
              </w:rPr>
            </w:pPr>
            <w:r w:rsidRPr="002D60EB">
              <w:rPr>
                <w:b/>
                <w:bCs/>
              </w:rPr>
              <w:t>«Центр по перевозке грузов в контейнерах «ТрансКонтейнер»</w:t>
            </w:r>
          </w:p>
          <w:p w:rsidR="00022FE0" w:rsidRPr="002D60EB" w:rsidRDefault="00022FE0" w:rsidP="00AD2D2B">
            <w:pPr>
              <w:pStyle w:val="27"/>
              <w:spacing w:after="0" w:line="240" w:lineRule="auto"/>
              <w:rPr>
                <w:bCs/>
              </w:rPr>
            </w:pPr>
            <w:r w:rsidRPr="002D60EB">
              <w:rPr>
                <w:b/>
                <w:bCs/>
              </w:rPr>
              <w:t>Юридический адрес</w:t>
            </w:r>
            <w:r w:rsidRPr="002D60EB">
              <w:rPr>
                <w:bCs/>
              </w:rPr>
              <w:t xml:space="preserve">: </w:t>
            </w:r>
          </w:p>
          <w:p w:rsidR="00022FE0" w:rsidRPr="002D60EB" w:rsidRDefault="00022FE0" w:rsidP="00AD2D2B">
            <w:pPr>
              <w:pStyle w:val="27"/>
              <w:spacing w:after="0" w:line="240" w:lineRule="auto"/>
              <w:rPr>
                <w:bCs/>
              </w:rPr>
            </w:pPr>
            <w:r w:rsidRPr="002D60EB">
              <w:rPr>
                <w:bCs/>
              </w:rPr>
              <w:t xml:space="preserve">125047, Российская Федерация, г. Москва, </w:t>
            </w:r>
            <w:proofErr w:type="gramStart"/>
            <w:r w:rsidRPr="002D60EB">
              <w:rPr>
                <w:bCs/>
              </w:rPr>
              <w:t>Оружейный</w:t>
            </w:r>
            <w:proofErr w:type="gramEnd"/>
            <w:r w:rsidRPr="002D60EB">
              <w:rPr>
                <w:bCs/>
              </w:rPr>
              <w:t xml:space="preserve"> пер., д. 19</w:t>
            </w:r>
          </w:p>
          <w:p w:rsidR="00022FE0" w:rsidRPr="002D60EB" w:rsidRDefault="00022FE0" w:rsidP="00AD2D2B">
            <w:pPr>
              <w:pStyle w:val="27"/>
              <w:spacing w:after="0" w:line="240" w:lineRule="auto"/>
              <w:rPr>
                <w:bCs/>
              </w:rPr>
            </w:pPr>
            <w:r w:rsidRPr="002D60EB">
              <w:rPr>
                <w:bCs/>
              </w:rPr>
              <w:t>ИНН/КПП 7708591995/997650001</w:t>
            </w:r>
          </w:p>
          <w:p w:rsidR="00022FE0" w:rsidRPr="002D60EB" w:rsidRDefault="00022FE0" w:rsidP="00AD2D2B">
            <w:pPr>
              <w:pStyle w:val="27"/>
              <w:spacing w:after="0" w:line="240" w:lineRule="auto"/>
              <w:rPr>
                <w:bCs/>
              </w:rPr>
            </w:pPr>
            <w:r w:rsidRPr="002D60EB">
              <w:rPr>
                <w:bCs/>
              </w:rPr>
              <w:t>ОКПО 94421386</w:t>
            </w:r>
          </w:p>
          <w:p w:rsidR="00022FE0" w:rsidRPr="002D60EB" w:rsidRDefault="00022FE0" w:rsidP="00AD2D2B">
            <w:pPr>
              <w:pStyle w:val="27"/>
              <w:spacing w:after="0" w:line="240" w:lineRule="auto"/>
              <w:rPr>
                <w:bCs/>
              </w:rPr>
            </w:pPr>
            <w:r w:rsidRPr="002D60EB">
              <w:rPr>
                <w:bCs/>
              </w:rPr>
              <w:t>ОГРН 1067746341024</w:t>
            </w:r>
          </w:p>
          <w:p w:rsidR="00022FE0" w:rsidRPr="002D60EB" w:rsidRDefault="00022FE0" w:rsidP="00AD2D2B">
            <w:pPr>
              <w:pStyle w:val="27"/>
              <w:spacing w:after="0" w:line="240" w:lineRule="auto"/>
              <w:rPr>
                <w:b/>
                <w:bCs/>
              </w:rPr>
            </w:pPr>
            <w:r w:rsidRPr="002D60EB">
              <w:rPr>
                <w:b/>
                <w:bCs/>
              </w:rPr>
              <w:t xml:space="preserve">Почтовый адрес: </w:t>
            </w:r>
          </w:p>
          <w:p w:rsidR="00022FE0" w:rsidRPr="002D60EB" w:rsidRDefault="00022FE0" w:rsidP="00AD2D2B">
            <w:pPr>
              <w:pStyle w:val="27"/>
              <w:spacing w:after="0" w:line="240" w:lineRule="auto"/>
              <w:rPr>
                <w:bCs/>
              </w:rPr>
            </w:pPr>
            <w:r w:rsidRPr="002D60EB">
              <w:rPr>
                <w:bCs/>
              </w:rPr>
              <w:t>филиал ПАО «ТрансКонтейнер» на Красноярской железной дороге</w:t>
            </w:r>
          </w:p>
          <w:p w:rsidR="00022FE0" w:rsidRPr="002D60EB" w:rsidRDefault="00022FE0" w:rsidP="00AD2D2B">
            <w:pPr>
              <w:pStyle w:val="27"/>
              <w:spacing w:after="0" w:line="240" w:lineRule="auto"/>
              <w:rPr>
                <w:bCs/>
              </w:rPr>
            </w:pPr>
            <w:r w:rsidRPr="002D60EB">
              <w:rPr>
                <w:bCs/>
              </w:rPr>
              <w:t xml:space="preserve">660058 г. Красноярск, ул. </w:t>
            </w:r>
            <w:proofErr w:type="gramStart"/>
            <w:r w:rsidRPr="002D60EB">
              <w:rPr>
                <w:bCs/>
              </w:rPr>
              <w:t>Деповская</w:t>
            </w:r>
            <w:proofErr w:type="gramEnd"/>
            <w:r w:rsidRPr="002D60EB">
              <w:rPr>
                <w:bCs/>
              </w:rPr>
              <w:t>, д. 15</w:t>
            </w:r>
          </w:p>
          <w:p w:rsidR="00022FE0" w:rsidRPr="002D60EB" w:rsidRDefault="00022FE0" w:rsidP="00AD2D2B">
            <w:pPr>
              <w:pStyle w:val="27"/>
              <w:spacing w:after="0" w:line="240" w:lineRule="auto"/>
              <w:rPr>
                <w:bCs/>
              </w:rPr>
            </w:pPr>
            <w:r w:rsidRPr="002D60EB">
              <w:rPr>
                <w:bCs/>
              </w:rPr>
              <w:t>ИНН/КПП 7708591995/246043001</w:t>
            </w:r>
          </w:p>
          <w:p w:rsidR="00022FE0" w:rsidRPr="002D60EB" w:rsidRDefault="00022FE0" w:rsidP="00AD2D2B">
            <w:pPr>
              <w:pStyle w:val="27"/>
              <w:spacing w:after="0" w:line="240" w:lineRule="auto"/>
              <w:rPr>
                <w:bCs/>
              </w:rPr>
            </w:pPr>
            <w:r w:rsidRPr="002D60EB">
              <w:rPr>
                <w:bCs/>
              </w:rPr>
              <w:t>ОКПО 70535553</w:t>
            </w:r>
          </w:p>
          <w:p w:rsidR="00022FE0" w:rsidRPr="002D60EB" w:rsidRDefault="00022FE0" w:rsidP="00AD2D2B">
            <w:pPr>
              <w:pStyle w:val="27"/>
              <w:spacing w:after="0" w:line="240" w:lineRule="auto"/>
              <w:rPr>
                <w:bCs/>
              </w:rPr>
            </w:pPr>
            <w:r w:rsidRPr="002D60EB">
              <w:rPr>
                <w:bCs/>
              </w:rPr>
              <w:t>ОГРН 1067746341024</w:t>
            </w:r>
          </w:p>
          <w:p w:rsidR="00022FE0" w:rsidRPr="002D60EB" w:rsidRDefault="00022FE0" w:rsidP="00AD2D2B">
            <w:pPr>
              <w:pStyle w:val="27"/>
              <w:spacing w:after="0" w:line="240" w:lineRule="auto"/>
              <w:rPr>
                <w:b/>
                <w:bCs/>
              </w:rPr>
            </w:pPr>
            <w:r w:rsidRPr="002D60EB">
              <w:rPr>
                <w:b/>
                <w:bCs/>
              </w:rPr>
              <w:t>Банковские реквизиты:</w:t>
            </w:r>
          </w:p>
          <w:p w:rsidR="00022FE0" w:rsidRPr="002D60EB" w:rsidRDefault="00022FE0" w:rsidP="00AD2D2B">
            <w:pPr>
              <w:pStyle w:val="27"/>
              <w:spacing w:after="0" w:line="240" w:lineRule="auto"/>
              <w:rPr>
                <w:bCs/>
              </w:rPr>
            </w:pPr>
            <w:r w:rsidRPr="002D60EB">
              <w:rPr>
                <w:bCs/>
              </w:rPr>
              <w:t>Получатель:</w:t>
            </w:r>
          </w:p>
          <w:p w:rsidR="00022FE0" w:rsidRPr="002D60EB" w:rsidRDefault="00022FE0" w:rsidP="00AD2D2B">
            <w:pPr>
              <w:pStyle w:val="27"/>
              <w:spacing w:after="0" w:line="240" w:lineRule="auto"/>
              <w:rPr>
                <w:bCs/>
              </w:rPr>
            </w:pPr>
            <w:r w:rsidRPr="002D60EB">
              <w:rPr>
                <w:bCs/>
              </w:rPr>
              <w:t>Филиал ПАО «ТрансКонтейнер» на Красноярской железной дороге</w:t>
            </w:r>
          </w:p>
          <w:p w:rsidR="00022FE0" w:rsidRPr="002D60EB" w:rsidRDefault="00022FE0" w:rsidP="00AD2D2B">
            <w:pPr>
              <w:pStyle w:val="27"/>
              <w:spacing w:after="0" w:line="240" w:lineRule="auto"/>
              <w:rPr>
                <w:bCs/>
              </w:rPr>
            </w:pPr>
            <w:proofErr w:type="spellStart"/>
            <w:proofErr w:type="gramStart"/>
            <w:r w:rsidRPr="002D60EB">
              <w:rPr>
                <w:bCs/>
              </w:rPr>
              <w:t>р</w:t>
            </w:r>
            <w:proofErr w:type="spellEnd"/>
            <w:proofErr w:type="gramEnd"/>
            <w:r w:rsidRPr="002D60EB">
              <w:rPr>
                <w:bCs/>
              </w:rPr>
              <w:t>/с 40702810600030003245 в Филиале Банка ВТБ (ПАО)  в г. Красноярске г. Красноярск</w:t>
            </w:r>
          </w:p>
          <w:p w:rsidR="00022FE0" w:rsidRPr="002D60EB" w:rsidRDefault="00022FE0" w:rsidP="00AD2D2B">
            <w:pPr>
              <w:pStyle w:val="27"/>
              <w:spacing w:after="0" w:line="240" w:lineRule="auto"/>
              <w:rPr>
                <w:bCs/>
              </w:rPr>
            </w:pPr>
            <w:r w:rsidRPr="002D60EB">
              <w:rPr>
                <w:bCs/>
              </w:rPr>
              <w:lastRenderedPageBreak/>
              <w:t>БИК 040407777</w:t>
            </w:r>
          </w:p>
          <w:p w:rsidR="00022FE0" w:rsidRPr="002D60EB" w:rsidRDefault="00022FE0" w:rsidP="00AD2D2B">
            <w:pPr>
              <w:pStyle w:val="27"/>
              <w:spacing w:after="0" w:line="240" w:lineRule="auto"/>
              <w:rPr>
                <w:bCs/>
              </w:rPr>
            </w:pPr>
            <w:r w:rsidRPr="002D60EB">
              <w:rPr>
                <w:bCs/>
              </w:rPr>
              <w:t>к/с 30101810200000000777</w:t>
            </w:r>
          </w:p>
          <w:p w:rsidR="00022FE0" w:rsidRPr="002D60EB" w:rsidRDefault="00022FE0" w:rsidP="00AD2D2B">
            <w:pPr>
              <w:pStyle w:val="27"/>
              <w:spacing w:after="0" w:line="240" w:lineRule="auto"/>
              <w:rPr>
                <w:bCs/>
              </w:rPr>
            </w:pPr>
            <w:r w:rsidRPr="002D60EB">
              <w:rPr>
                <w:bCs/>
              </w:rPr>
              <w:t>ИНН/КПП 7708591995/246043001</w:t>
            </w:r>
          </w:p>
          <w:p w:rsidR="00022FE0" w:rsidRPr="002D60EB" w:rsidRDefault="00022FE0" w:rsidP="00AD2D2B">
            <w:pPr>
              <w:pStyle w:val="27"/>
              <w:spacing w:after="0" w:line="240" w:lineRule="auto"/>
              <w:rPr>
                <w:bCs/>
                <w:lang w:val="en-US"/>
              </w:rPr>
            </w:pPr>
            <w:r w:rsidRPr="002D60EB">
              <w:rPr>
                <w:bCs/>
              </w:rPr>
              <w:t>т</w:t>
            </w:r>
            <w:r w:rsidRPr="002D60EB">
              <w:rPr>
                <w:bCs/>
                <w:lang w:val="en-US"/>
              </w:rPr>
              <w:t>.:+7 (391) 248-00-31</w:t>
            </w:r>
          </w:p>
          <w:p w:rsidR="00022FE0" w:rsidRPr="002D60EB" w:rsidRDefault="00022FE0" w:rsidP="00AD2D2B">
            <w:pPr>
              <w:pStyle w:val="27"/>
              <w:spacing w:after="0" w:line="240" w:lineRule="auto"/>
              <w:rPr>
                <w:bCs/>
                <w:lang w:val="en-US"/>
              </w:rPr>
            </w:pPr>
            <w:r w:rsidRPr="002D60EB">
              <w:rPr>
                <w:bCs/>
                <w:lang w:val="en-US"/>
              </w:rPr>
              <w:t xml:space="preserve">e-mail: </w:t>
            </w:r>
            <w:hyperlink r:id="rId20" w:history="1">
              <w:r w:rsidRPr="002D60EB">
                <w:rPr>
                  <w:bCs/>
                  <w:lang w:val="en-US"/>
                </w:rPr>
                <w:t>kraszd@trcont.ru</w:t>
              </w:r>
            </w:hyperlink>
          </w:p>
          <w:p w:rsidR="00022FE0" w:rsidRPr="002D60EB" w:rsidRDefault="00022FE0" w:rsidP="00AD2D2B">
            <w:pPr>
              <w:pStyle w:val="27"/>
              <w:spacing w:after="0" w:line="240" w:lineRule="auto"/>
              <w:rPr>
                <w:b/>
                <w:bCs/>
                <w:lang w:val="en-US"/>
              </w:rPr>
            </w:pPr>
          </w:p>
          <w:p w:rsidR="00022FE0" w:rsidRPr="002D60EB" w:rsidRDefault="00022FE0" w:rsidP="00AD2D2B">
            <w:pPr>
              <w:pStyle w:val="27"/>
              <w:spacing w:after="0" w:line="240" w:lineRule="auto"/>
              <w:ind w:left="34"/>
              <w:jc w:val="center"/>
              <w:rPr>
                <w:bCs/>
              </w:rPr>
            </w:pPr>
            <w:r w:rsidRPr="002D60EB">
              <w:rPr>
                <w:bCs/>
              </w:rPr>
              <w:t>Директор филиала</w:t>
            </w:r>
          </w:p>
          <w:p w:rsidR="00022FE0" w:rsidRPr="002D60EB" w:rsidRDefault="00022FE0" w:rsidP="00AD2D2B">
            <w:pPr>
              <w:pStyle w:val="27"/>
              <w:spacing w:after="0" w:line="240" w:lineRule="auto"/>
              <w:ind w:left="34"/>
              <w:jc w:val="center"/>
              <w:rPr>
                <w:bCs/>
              </w:rPr>
            </w:pPr>
            <w:r w:rsidRPr="002D60EB">
              <w:rPr>
                <w:bCs/>
              </w:rPr>
              <w:t>ПАО «ТрансКонтейнер» на Красноярской железной дороге</w:t>
            </w:r>
          </w:p>
          <w:p w:rsidR="00022FE0" w:rsidRPr="002D60EB" w:rsidRDefault="00022FE0" w:rsidP="00AD2D2B">
            <w:pPr>
              <w:ind w:left="34"/>
              <w:jc w:val="both"/>
            </w:pPr>
          </w:p>
          <w:p w:rsidR="00022FE0" w:rsidRPr="002D60EB" w:rsidRDefault="00022FE0" w:rsidP="00AD2D2B">
            <w:pPr>
              <w:ind w:left="34"/>
              <w:jc w:val="both"/>
            </w:pPr>
          </w:p>
          <w:p w:rsidR="00022FE0" w:rsidRPr="0021442A" w:rsidRDefault="00022FE0" w:rsidP="00AD2D2B">
            <w:pPr>
              <w:ind w:left="34"/>
              <w:jc w:val="center"/>
              <w:rPr>
                <w:b/>
              </w:rPr>
            </w:pPr>
            <w:r w:rsidRPr="002D60EB">
              <w:rPr>
                <w:bCs/>
              </w:rPr>
              <w:t>________________________/</w:t>
            </w:r>
            <w:r>
              <w:rPr>
                <w:bCs/>
              </w:rPr>
              <w:t xml:space="preserve"> </w:t>
            </w:r>
            <w:r w:rsidRPr="002D60EB">
              <w:rPr>
                <w:bCs/>
              </w:rPr>
              <w:t>Ю.А. Павлов</w:t>
            </w:r>
          </w:p>
        </w:tc>
        <w:tc>
          <w:tcPr>
            <w:tcW w:w="4842" w:type="dxa"/>
          </w:tcPr>
          <w:p w:rsidR="00022FE0" w:rsidRDefault="00022FE0" w:rsidP="00AD2D2B">
            <w:pPr>
              <w:jc w:val="center"/>
              <w:rPr>
                <w:b/>
              </w:rPr>
            </w:pPr>
            <w:r w:rsidRPr="0021442A">
              <w:rPr>
                <w:b/>
              </w:rPr>
              <w:lastRenderedPageBreak/>
              <w:t>«Исполнитель»</w:t>
            </w:r>
          </w:p>
          <w:p w:rsidR="00022FE0" w:rsidRDefault="00022FE0" w:rsidP="00AD2D2B">
            <w:pPr>
              <w:pStyle w:val="27"/>
              <w:spacing w:after="0" w:line="240" w:lineRule="auto"/>
              <w:rPr>
                <w:b/>
                <w:bCs/>
              </w:rPr>
            </w:pPr>
          </w:p>
          <w:p w:rsidR="00022FE0" w:rsidRPr="002D60EB" w:rsidRDefault="00022FE0" w:rsidP="00AD2D2B">
            <w:pPr>
              <w:pStyle w:val="27"/>
              <w:spacing w:after="0" w:line="240" w:lineRule="auto"/>
              <w:rPr>
                <w:bCs/>
              </w:rPr>
            </w:pPr>
            <w:r w:rsidRPr="002D60EB">
              <w:rPr>
                <w:b/>
                <w:bCs/>
              </w:rPr>
              <w:t>Юридический адрес</w:t>
            </w:r>
            <w:r w:rsidRPr="002D60EB">
              <w:rPr>
                <w:bCs/>
              </w:rPr>
              <w:t xml:space="preserve">: </w:t>
            </w:r>
          </w:p>
          <w:p w:rsidR="00022FE0" w:rsidRPr="002D60EB" w:rsidRDefault="00022FE0" w:rsidP="00AD2D2B">
            <w:pPr>
              <w:pStyle w:val="27"/>
              <w:spacing w:after="0" w:line="240" w:lineRule="auto"/>
              <w:rPr>
                <w:bCs/>
              </w:rPr>
            </w:pPr>
            <w:r w:rsidRPr="002D60EB">
              <w:rPr>
                <w:bCs/>
              </w:rPr>
              <w:t xml:space="preserve">ИНН/КПП </w:t>
            </w:r>
          </w:p>
          <w:p w:rsidR="00022FE0" w:rsidRPr="002D60EB" w:rsidRDefault="00022FE0" w:rsidP="00AD2D2B">
            <w:pPr>
              <w:pStyle w:val="27"/>
              <w:spacing w:after="0" w:line="240" w:lineRule="auto"/>
              <w:rPr>
                <w:bCs/>
              </w:rPr>
            </w:pPr>
            <w:r w:rsidRPr="002D60EB">
              <w:rPr>
                <w:bCs/>
              </w:rPr>
              <w:t xml:space="preserve">ОКПО </w:t>
            </w:r>
          </w:p>
          <w:p w:rsidR="00022FE0" w:rsidRPr="002D60EB" w:rsidRDefault="00022FE0" w:rsidP="00AD2D2B">
            <w:pPr>
              <w:pStyle w:val="27"/>
              <w:spacing w:after="0" w:line="240" w:lineRule="auto"/>
              <w:rPr>
                <w:bCs/>
              </w:rPr>
            </w:pPr>
            <w:r>
              <w:rPr>
                <w:bCs/>
              </w:rPr>
              <w:t>ОГРН</w:t>
            </w:r>
          </w:p>
          <w:p w:rsidR="00022FE0" w:rsidRPr="002D60EB" w:rsidRDefault="00022FE0" w:rsidP="00AD2D2B">
            <w:pPr>
              <w:pStyle w:val="27"/>
              <w:spacing w:after="0" w:line="240" w:lineRule="auto"/>
              <w:rPr>
                <w:b/>
                <w:bCs/>
              </w:rPr>
            </w:pPr>
            <w:r w:rsidRPr="002D60EB">
              <w:rPr>
                <w:b/>
                <w:bCs/>
              </w:rPr>
              <w:t xml:space="preserve">Почтовый адрес: </w:t>
            </w:r>
          </w:p>
          <w:p w:rsidR="00022FE0" w:rsidRPr="002D60EB" w:rsidRDefault="00022FE0" w:rsidP="00AD2D2B">
            <w:pPr>
              <w:pStyle w:val="27"/>
              <w:spacing w:after="0" w:line="240" w:lineRule="auto"/>
              <w:rPr>
                <w:b/>
                <w:bCs/>
              </w:rPr>
            </w:pPr>
            <w:r w:rsidRPr="002D60EB">
              <w:rPr>
                <w:b/>
                <w:bCs/>
              </w:rPr>
              <w:t>Банковские реквизиты:</w:t>
            </w:r>
          </w:p>
          <w:p w:rsidR="00022FE0" w:rsidRPr="002D60EB" w:rsidRDefault="00022FE0" w:rsidP="00AD2D2B">
            <w:pPr>
              <w:pStyle w:val="27"/>
              <w:spacing w:after="0" w:line="240" w:lineRule="auto"/>
              <w:rPr>
                <w:bCs/>
              </w:rPr>
            </w:pPr>
            <w:r w:rsidRPr="002D60EB">
              <w:rPr>
                <w:bCs/>
              </w:rPr>
              <w:t>Получатель:</w:t>
            </w:r>
          </w:p>
          <w:p w:rsidR="00022FE0" w:rsidRPr="002D60EB" w:rsidRDefault="00022FE0" w:rsidP="00AD2D2B">
            <w:pPr>
              <w:pStyle w:val="27"/>
              <w:spacing w:after="0" w:line="240" w:lineRule="auto"/>
              <w:rPr>
                <w:bCs/>
              </w:rPr>
            </w:pPr>
            <w:proofErr w:type="spellStart"/>
            <w:proofErr w:type="gramStart"/>
            <w:r w:rsidRPr="002D60EB">
              <w:rPr>
                <w:bCs/>
              </w:rPr>
              <w:t>р</w:t>
            </w:r>
            <w:proofErr w:type="spellEnd"/>
            <w:proofErr w:type="gramEnd"/>
            <w:r w:rsidRPr="002D60EB">
              <w:rPr>
                <w:bCs/>
              </w:rPr>
              <w:t xml:space="preserve">/с </w:t>
            </w:r>
          </w:p>
          <w:p w:rsidR="00022FE0" w:rsidRPr="002D60EB" w:rsidRDefault="00022FE0" w:rsidP="00AD2D2B">
            <w:pPr>
              <w:pStyle w:val="27"/>
              <w:spacing w:after="0" w:line="240" w:lineRule="auto"/>
              <w:rPr>
                <w:bCs/>
              </w:rPr>
            </w:pPr>
            <w:r w:rsidRPr="002D60EB">
              <w:rPr>
                <w:bCs/>
              </w:rPr>
              <w:t xml:space="preserve">БИК </w:t>
            </w:r>
          </w:p>
          <w:p w:rsidR="00022FE0" w:rsidRPr="002D60EB" w:rsidRDefault="00022FE0" w:rsidP="00AD2D2B">
            <w:pPr>
              <w:pStyle w:val="27"/>
              <w:spacing w:after="0" w:line="240" w:lineRule="auto"/>
              <w:rPr>
                <w:bCs/>
              </w:rPr>
            </w:pPr>
            <w:r w:rsidRPr="002D60EB">
              <w:rPr>
                <w:bCs/>
              </w:rPr>
              <w:t xml:space="preserve">к/с </w:t>
            </w:r>
          </w:p>
          <w:p w:rsidR="00022FE0" w:rsidRPr="00D909D9" w:rsidRDefault="00022FE0" w:rsidP="00AD2D2B">
            <w:pPr>
              <w:pStyle w:val="27"/>
              <w:spacing w:after="0" w:line="240" w:lineRule="auto"/>
              <w:rPr>
                <w:bCs/>
                <w:lang w:val="en-US"/>
              </w:rPr>
            </w:pPr>
            <w:r w:rsidRPr="002D60EB">
              <w:rPr>
                <w:bCs/>
              </w:rPr>
              <w:t>ИНН</w:t>
            </w:r>
            <w:r w:rsidRPr="00D909D9">
              <w:rPr>
                <w:bCs/>
                <w:lang w:val="en-US"/>
              </w:rPr>
              <w:t>/</w:t>
            </w:r>
            <w:r w:rsidRPr="002D60EB">
              <w:rPr>
                <w:bCs/>
              </w:rPr>
              <w:t>КПП</w:t>
            </w:r>
            <w:r w:rsidRPr="00D909D9">
              <w:rPr>
                <w:bCs/>
                <w:lang w:val="en-US"/>
              </w:rPr>
              <w:t xml:space="preserve"> </w:t>
            </w:r>
          </w:p>
          <w:p w:rsidR="00022FE0" w:rsidRPr="002D60EB" w:rsidRDefault="00022FE0" w:rsidP="00AD2D2B">
            <w:pPr>
              <w:pStyle w:val="27"/>
              <w:spacing w:after="0" w:line="240" w:lineRule="auto"/>
              <w:rPr>
                <w:bCs/>
                <w:lang w:val="en-US"/>
              </w:rPr>
            </w:pPr>
            <w:r>
              <w:rPr>
                <w:bCs/>
              </w:rPr>
              <w:t>т</w:t>
            </w:r>
            <w:r w:rsidRPr="00D909D9">
              <w:rPr>
                <w:bCs/>
                <w:lang w:val="en-US"/>
              </w:rPr>
              <w:t>:</w:t>
            </w:r>
          </w:p>
          <w:p w:rsidR="00022FE0" w:rsidRPr="002D60EB" w:rsidRDefault="00022FE0" w:rsidP="00AD2D2B">
            <w:pPr>
              <w:pStyle w:val="27"/>
              <w:spacing w:after="0" w:line="240" w:lineRule="auto"/>
              <w:rPr>
                <w:bCs/>
                <w:lang w:val="en-US"/>
              </w:rPr>
            </w:pPr>
            <w:r w:rsidRPr="002D60EB">
              <w:rPr>
                <w:bCs/>
                <w:lang w:val="en-US"/>
              </w:rPr>
              <w:t xml:space="preserve">e-mail: </w:t>
            </w:r>
          </w:p>
          <w:p w:rsidR="00022FE0" w:rsidRPr="002D60EB" w:rsidRDefault="00022FE0" w:rsidP="00AD2D2B">
            <w:pPr>
              <w:pStyle w:val="27"/>
              <w:spacing w:after="0" w:line="240" w:lineRule="auto"/>
              <w:rPr>
                <w:b/>
                <w:bCs/>
                <w:lang w:val="en-US"/>
              </w:rPr>
            </w:pPr>
          </w:p>
          <w:p w:rsidR="00022FE0" w:rsidRPr="00D909D9" w:rsidRDefault="00022FE0" w:rsidP="00AD2D2B">
            <w:pPr>
              <w:jc w:val="both"/>
              <w:rPr>
                <w:lang w:val="en-US"/>
              </w:rPr>
            </w:pPr>
          </w:p>
          <w:p w:rsidR="00022FE0" w:rsidRPr="00D909D9" w:rsidRDefault="00022FE0" w:rsidP="00AD2D2B">
            <w:pPr>
              <w:jc w:val="both"/>
              <w:rPr>
                <w:lang w:val="en-US"/>
              </w:rPr>
            </w:pPr>
          </w:p>
          <w:p w:rsidR="00022FE0" w:rsidRPr="00D909D9" w:rsidRDefault="00022FE0" w:rsidP="00AD2D2B">
            <w:pPr>
              <w:jc w:val="both"/>
              <w:rPr>
                <w:lang w:val="en-US"/>
              </w:rPr>
            </w:pPr>
          </w:p>
          <w:p w:rsidR="00022FE0" w:rsidRPr="00D909D9" w:rsidRDefault="00022FE0" w:rsidP="00AD2D2B">
            <w:pPr>
              <w:jc w:val="both"/>
              <w:rPr>
                <w:lang w:val="en-US"/>
              </w:rPr>
            </w:pPr>
          </w:p>
          <w:p w:rsidR="00022FE0" w:rsidRPr="00D909D9" w:rsidRDefault="00022FE0" w:rsidP="00AD2D2B">
            <w:pPr>
              <w:jc w:val="both"/>
              <w:rPr>
                <w:lang w:val="en-US"/>
              </w:rPr>
            </w:pPr>
          </w:p>
          <w:p w:rsidR="00022FE0" w:rsidRPr="00D909D9" w:rsidRDefault="00022FE0" w:rsidP="00AD2D2B">
            <w:pPr>
              <w:jc w:val="both"/>
              <w:rPr>
                <w:lang w:val="en-US"/>
              </w:rPr>
            </w:pPr>
          </w:p>
          <w:p w:rsidR="00022FE0" w:rsidRPr="00D909D9" w:rsidRDefault="00022FE0" w:rsidP="00AD2D2B">
            <w:pPr>
              <w:jc w:val="both"/>
              <w:rPr>
                <w:lang w:val="en-US"/>
              </w:rPr>
            </w:pPr>
          </w:p>
          <w:p w:rsidR="00022FE0" w:rsidRPr="00D909D9" w:rsidRDefault="00022FE0" w:rsidP="00AD2D2B">
            <w:pPr>
              <w:jc w:val="both"/>
              <w:rPr>
                <w:lang w:val="en-US"/>
              </w:rPr>
            </w:pPr>
          </w:p>
          <w:p w:rsidR="00022FE0" w:rsidRPr="00D909D9" w:rsidRDefault="00022FE0" w:rsidP="00AD2D2B">
            <w:pPr>
              <w:jc w:val="both"/>
              <w:rPr>
                <w:lang w:val="en-US"/>
              </w:rPr>
            </w:pPr>
          </w:p>
          <w:p w:rsidR="00022FE0" w:rsidRPr="00D909D9" w:rsidRDefault="00022FE0" w:rsidP="00AD2D2B">
            <w:pPr>
              <w:jc w:val="both"/>
              <w:rPr>
                <w:lang w:val="en-US"/>
              </w:rPr>
            </w:pPr>
          </w:p>
          <w:p w:rsidR="00022FE0" w:rsidRPr="00D909D9" w:rsidRDefault="00022FE0" w:rsidP="00AD2D2B">
            <w:pPr>
              <w:jc w:val="both"/>
              <w:rPr>
                <w:lang w:val="en-US"/>
              </w:rPr>
            </w:pPr>
          </w:p>
          <w:p w:rsidR="00022FE0" w:rsidRPr="00D909D9" w:rsidRDefault="00022FE0" w:rsidP="00AD2D2B">
            <w:pPr>
              <w:jc w:val="both"/>
              <w:rPr>
                <w:lang w:val="en-US"/>
              </w:rPr>
            </w:pPr>
          </w:p>
          <w:p w:rsidR="00022FE0" w:rsidRPr="00D909D9" w:rsidRDefault="00022FE0" w:rsidP="00AD2D2B">
            <w:pPr>
              <w:jc w:val="both"/>
              <w:rPr>
                <w:lang w:val="en-US"/>
              </w:rPr>
            </w:pPr>
          </w:p>
          <w:p w:rsidR="00022FE0" w:rsidRPr="00D909D9" w:rsidRDefault="00022FE0" w:rsidP="00AD2D2B">
            <w:pPr>
              <w:jc w:val="both"/>
              <w:rPr>
                <w:lang w:val="en-US"/>
              </w:rPr>
            </w:pPr>
          </w:p>
          <w:p w:rsidR="00022FE0" w:rsidRPr="00D909D9" w:rsidRDefault="00022FE0" w:rsidP="00AD2D2B">
            <w:pPr>
              <w:jc w:val="both"/>
              <w:rPr>
                <w:lang w:val="en-US"/>
              </w:rPr>
            </w:pPr>
          </w:p>
          <w:p w:rsidR="00022FE0" w:rsidRPr="00D909D9" w:rsidRDefault="00022FE0" w:rsidP="00AD2D2B">
            <w:pPr>
              <w:jc w:val="both"/>
              <w:rPr>
                <w:lang w:val="en-US"/>
              </w:rPr>
            </w:pPr>
          </w:p>
          <w:p w:rsidR="00022FE0" w:rsidRPr="00777468" w:rsidRDefault="00022FE0" w:rsidP="00AD2D2B">
            <w:pPr>
              <w:jc w:val="both"/>
              <w:rPr>
                <w:lang w:val="en-US"/>
              </w:rPr>
            </w:pPr>
          </w:p>
          <w:p w:rsidR="00022FE0" w:rsidRPr="00777468" w:rsidRDefault="00022FE0" w:rsidP="00AD2D2B">
            <w:pPr>
              <w:jc w:val="both"/>
              <w:rPr>
                <w:lang w:val="en-US"/>
              </w:rPr>
            </w:pPr>
          </w:p>
          <w:p w:rsidR="00022FE0" w:rsidRPr="00D909D9" w:rsidRDefault="00022FE0" w:rsidP="00AD2D2B">
            <w:pPr>
              <w:jc w:val="both"/>
              <w:rPr>
                <w:lang w:val="en-US"/>
              </w:rPr>
            </w:pPr>
          </w:p>
          <w:p w:rsidR="00022FE0" w:rsidRPr="0021442A" w:rsidRDefault="00022FE0" w:rsidP="00AD2D2B">
            <w:pPr>
              <w:jc w:val="center"/>
              <w:rPr>
                <w:b/>
              </w:rPr>
            </w:pPr>
            <w:r>
              <w:rPr>
                <w:bCs/>
              </w:rPr>
              <w:t>_______________</w:t>
            </w:r>
            <w:r w:rsidRPr="002D60EB">
              <w:rPr>
                <w:bCs/>
              </w:rPr>
              <w:t>_/</w:t>
            </w:r>
            <w:r>
              <w:rPr>
                <w:bCs/>
              </w:rPr>
              <w:t xml:space="preserve"> _______</w:t>
            </w:r>
          </w:p>
        </w:tc>
      </w:tr>
    </w:tbl>
    <w:p w:rsidR="00022FE0" w:rsidRDefault="00022FE0" w:rsidP="00022FE0">
      <w:pPr>
        <w:suppressAutoHyphens w:val="0"/>
      </w:pPr>
    </w:p>
    <w:p w:rsidR="00022FE0" w:rsidRDefault="00022FE0" w:rsidP="00022FE0">
      <w:pPr>
        <w:suppressAutoHyphens w:val="0"/>
      </w:pPr>
      <w:r>
        <w:br w:type="page"/>
      </w:r>
    </w:p>
    <w:p w:rsidR="00022FE0" w:rsidRDefault="00022FE0" w:rsidP="00022FE0">
      <w:pPr>
        <w:suppressAutoHyphens w:val="0"/>
        <w:ind w:left="3970" w:firstLine="397"/>
        <w:jc w:val="right"/>
      </w:pPr>
      <w:r w:rsidRPr="0021442A">
        <w:lastRenderedPageBreak/>
        <w:t xml:space="preserve">Приложение № </w:t>
      </w:r>
      <w:r>
        <w:t xml:space="preserve">1 </w:t>
      </w:r>
    </w:p>
    <w:p w:rsidR="00022FE0" w:rsidRDefault="00022FE0" w:rsidP="00022FE0">
      <w:pPr>
        <w:suppressAutoHyphens w:val="0"/>
        <w:ind w:left="3970" w:firstLine="397"/>
        <w:jc w:val="right"/>
      </w:pPr>
      <w:r w:rsidRPr="0021442A">
        <w:t xml:space="preserve">к Договору </w:t>
      </w:r>
      <w:proofErr w:type="spellStart"/>
      <w:r>
        <w:t>аутстаффинга</w:t>
      </w:r>
      <w:proofErr w:type="spellEnd"/>
    </w:p>
    <w:p w:rsidR="00022FE0" w:rsidRDefault="00022FE0" w:rsidP="00022FE0">
      <w:pPr>
        <w:suppressAutoHyphens w:val="0"/>
        <w:ind w:left="3970" w:firstLine="397"/>
        <w:jc w:val="right"/>
      </w:pPr>
      <w:r>
        <w:t>№ ____________</w:t>
      </w:r>
    </w:p>
    <w:p w:rsidR="00022FE0" w:rsidRPr="0021442A" w:rsidRDefault="00022FE0" w:rsidP="00022FE0">
      <w:pPr>
        <w:suppressAutoHyphens w:val="0"/>
        <w:ind w:left="3970" w:firstLine="397"/>
        <w:jc w:val="right"/>
      </w:pPr>
      <w:r>
        <w:t xml:space="preserve">от _____________________      </w:t>
      </w:r>
    </w:p>
    <w:p w:rsidR="00022FE0" w:rsidRPr="00D73A8F" w:rsidRDefault="00022FE0" w:rsidP="00022FE0">
      <w:pPr>
        <w:pStyle w:val="ConsNormal"/>
        <w:widowControl/>
        <w:ind w:left="2832" w:right="-284" w:firstLine="0"/>
        <w:jc w:val="right"/>
        <w:rPr>
          <w:rFonts w:ascii="Times New Roman" w:hAnsi="Times New Roman"/>
          <w:sz w:val="24"/>
          <w:szCs w:val="24"/>
        </w:rPr>
      </w:pPr>
    </w:p>
    <w:p w:rsidR="00022FE0" w:rsidRDefault="00022FE0" w:rsidP="00022FE0">
      <w:pPr>
        <w:suppressAutoHyphens w:val="0"/>
        <w:spacing w:after="200" w:line="276" w:lineRule="auto"/>
        <w:jc w:val="center"/>
        <w:rPr>
          <w:b/>
        </w:rPr>
      </w:pPr>
      <w:r w:rsidRPr="00534F4D">
        <w:rPr>
          <w:b/>
        </w:rPr>
        <w:t>Перечень обязанностей работник</w:t>
      </w:r>
      <w:r>
        <w:rPr>
          <w:b/>
        </w:rPr>
        <w:t>ов</w:t>
      </w:r>
    </w:p>
    <w:p w:rsidR="00022FE0" w:rsidRDefault="00022FE0" w:rsidP="00022FE0">
      <w:pPr>
        <w:suppressAutoHyphens w:val="0"/>
        <w:spacing w:after="200" w:line="276" w:lineRule="auto"/>
        <w:rPr>
          <w:b/>
        </w:rPr>
      </w:pPr>
      <w:r>
        <w:rPr>
          <w:b/>
        </w:rPr>
        <w:t>Работник обязан:</w:t>
      </w:r>
    </w:p>
    <w:p w:rsidR="00022FE0" w:rsidRDefault="00022FE0" w:rsidP="00022FE0">
      <w:pPr>
        <w:pStyle w:val="aff7"/>
        <w:numPr>
          <w:ilvl w:val="0"/>
          <w:numId w:val="25"/>
        </w:numPr>
        <w:suppressAutoHyphens w:val="0"/>
        <w:ind w:left="0" w:firstLine="0"/>
        <w:jc w:val="both"/>
      </w:pPr>
      <w:r w:rsidRPr="00534F4D">
        <w:t>обеспечивать своевременную подачу автомобиля к указанному месту для перевозки</w:t>
      </w:r>
      <w:r>
        <w:t xml:space="preserve"> порожних/груженых контейнеров </w:t>
      </w:r>
      <w:proofErr w:type="gramStart"/>
      <w:r>
        <w:t xml:space="preserve">( </w:t>
      </w:r>
      <w:proofErr w:type="gramEnd"/>
      <w:r>
        <w:t>далее груз);</w:t>
      </w:r>
    </w:p>
    <w:p w:rsidR="00022FE0" w:rsidRDefault="00022FE0" w:rsidP="00022FE0">
      <w:pPr>
        <w:pStyle w:val="aff7"/>
        <w:numPr>
          <w:ilvl w:val="0"/>
          <w:numId w:val="25"/>
        </w:numPr>
        <w:suppressAutoHyphens w:val="0"/>
        <w:ind w:left="0" w:firstLine="0"/>
        <w:jc w:val="both"/>
      </w:pPr>
      <w:r>
        <w:t>выполнять функции экспедитора;</w:t>
      </w:r>
    </w:p>
    <w:p w:rsidR="00022FE0" w:rsidRDefault="00022FE0" w:rsidP="00022FE0">
      <w:pPr>
        <w:pStyle w:val="aff7"/>
        <w:numPr>
          <w:ilvl w:val="0"/>
          <w:numId w:val="25"/>
        </w:numPr>
        <w:suppressAutoHyphens w:val="0"/>
        <w:ind w:left="0" w:firstLine="0"/>
        <w:jc w:val="both"/>
      </w:pPr>
      <w:r>
        <w:t>принимать груз со складов в соответствии с сопроводительными документами;</w:t>
      </w:r>
    </w:p>
    <w:p w:rsidR="00022FE0" w:rsidRDefault="00022FE0" w:rsidP="00022FE0">
      <w:pPr>
        <w:pStyle w:val="aff7"/>
        <w:numPr>
          <w:ilvl w:val="0"/>
          <w:numId w:val="25"/>
        </w:numPr>
        <w:suppressAutoHyphens w:val="0"/>
        <w:ind w:left="0" w:firstLine="0"/>
        <w:jc w:val="both"/>
      </w:pPr>
      <w:r>
        <w:t xml:space="preserve">проверять целостность контейнера, наличие </w:t>
      </w:r>
      <w:proofErr w:type="gramStart"/>
      <w:r>
        <w:t>исправных</w:t>
      </w:r>
      <w:proofErr w:type="gramEnd"/>
      <w:r>
        <w:t xml:space="preserve"> ЗПУ;</w:t>
      </w:r>
    </w:p>
    <w:p w:rsidR="00022FE0" w:rsidRDefault="00022FE0" w:rsidP="00022FE0">
      <w:pPr>
        <w:pStyle w:val="aff7"/>
        <w:numPr>
          <w:ilvl w:val="0"/>
          <w:numId w:val="25"/>
        </w:numPr>
        <w:suppressAutoHyphens w:val="0"/>
        <w:ind w:left="0" w:firstLine="0"/>
        <w:jc w:val="both"/>
      </w:pPr>
      <w:r>
        <w:t>контролировать правильность проведения погрузочно-разгрузочных работ, соотношение веса перевозимого груза грузоподъемности автомобиля, размещение и укладку груза;</w:t>
      </w:r>
    </w:p>
    <w:p w:rsidR="00022FE0" w:rsidRDefault="00022FE0" w:rsidP="00022FE0">
      <w:pPr>
        <w:pStyle w:val="aff7"/>
        <w:numPr>
          <w:ilvl w:val="0"/>
          <w:numId w:val="25"/>
        </w:numPr>
        <w:suppressAutoHyphens w:val="0"/>
        <w:ind w:left="0" w:firstLine="0"/>
        <w:jc w:val="both"/>
      </w:pPr>
      <w:r>
        <w:t>обеспечивать доставку груза к месту назначения;</w:t>
      </w:r>
    </w:p>
    <w:p w:rsidR="00022FE0" w:rsidRDefault="00022FE0" w:rsidP="00022FE0">
      <w:pPr>
        <w:pStyle w:val="aff7"/>
        <w:numPr>
          <w:ilvl w:val="0"/>
          <w:numId w:val="25"/>
        </w:numPr>
        <w:suppressAutoHyphens w:val="0"/>
        <w:ind w:left="0" w:firstLine="0"/>
        <w:jc w:val="both"/>
      </w:pPr>
      <w:r>
        <w:t>сдавать доставленный груз, оформлять приемо-сдаточную документацию;</w:t>
      </w:r>
    </w:p>
    <w:p w:rsidR="00022FE0" w:rsidRDefault="00022FE0" w:rsidP="00022FE0">
      <w:pPr>
        <w:pStyle w:val="aff7"/>
        <w:numPr>
          <w:ilvl w:val="0"/>
          <w:numId w:val="25"/>
        </w:numPr>
        <w:suppressAutoHyphens w:val="0"/>
        <w:ind w:left="0" w:firstLine="0"/>
        <w:jc w:val="both"/>
      </w:pPr>
      <w:r>
        <w:t>при необходимости участвовать в составлении актов на недостачу, порчу груза и других документов при наличии соответствующих надлежаще оформленных полномочий;</w:t>
      </w:r>
    </w:p>
    <w:p w:rsidR="00022FE0" w:rsidRDefault="00022FE0" w:rsidP="00022FE0">
      <w:pPr>
        <w:pStyle w:val="aff7"/>
        <w:numPr>
          <w:ilvl w:val="0"/>
          <w:numId w:val="25"/>
        </w:numPr>
        <w:suppressAutoHyphens w:val="0"/>
        <w:ind w:left="0" w:firstLine="0"/>
        <w:jc w:val="both"/>
      </w:pPr>
      <w:r>
        <w:t>управлять автомобилем, соблюдать правила дорожного движения, правила перевозки крупногабаритных грузов и т.д.;</w:t>
      </w:r>
    </w:p>
    <w:p w:rsidR="00022FE0" w:rsidRDefault="00022FE0" w:rsidP="00022FE0">
      <w:pPr>
        <w:pStyle w:val="aff7"/>
        <w:numPr>
          <w:ilvl w:val="0"/>
          <w:numId w:val="25"/>
        </w:numPr>
        <w:suppressAutoHyphens w:val="0"/>
        <w:ind w:left="0" w:firstLine="0"/>
        <w:jc w:val="both"/>
      </w:pPr>
      <w:r>
        <w:t>своевременно за счет Заказчика производить заправку автомобиля топливом, охлаждающей жидкостью, замену смазочных материалов и др.;</w:t>
      </w:r>
    </w:p>
    <w:p w:rsidR="00022FE0" w:rsidRDefault="00022FE0" w:rsidP="00022FE0">
      <w:pPr>
        <w:pStyle w:val="aff7"/>
        <w:numPr>
          <w:ilvl w:val="0"/>
          <w:numId w:val="25"/>
        </w:numPr>
        <w:suppressAutoHyphens w:val="0"/>
        <w:ind w:left="0" w:firstLine="0"/>
        <w:jc w:val="both"/>
      </w:pPr>
      <w:r>
        <w:t>бережно относиться к автомобилю Заказчика;</w:t>
      </w:r>
    </w:p>
    <w:p w:rsidR="00022FE0" w:rsidRDefault="00022FE0" w:rsidP="00022FE0">
      <w:pPr>
        <w:pStyle w:val="aff7"/>
        <w:numPr>
          <w:ilvl w:val="0"/>
          <w:numId w:val="25"/>
        </w:numPr>
        <w:suppressAutoHyphens w:val="0"/>
        <w:ind w:left="0" w:firstLine="0"/>
        <w:jc w:val="both"/>
      </w:pPr>
      <w:r>
        <w:t>проверять техническое состояние автомобиля, осуществлять прием автомобиля перед выездом на линию;</w:t>
      </w:r>
    </w:p>
    <w:p w:rsidR="00022FE0" w:rsidRDefault="00022FE0" w:rsidP="00022FE0">
      <w:pPr>
        <w:pStyle w:val="aff7"/>
        <w:numPr>
          <w:ilvl w:val="0"/>
          <w:numId w:val="25"/>
        </w:numPr>
        <w:suppressAutoHyphens w:val="0"/>
        <w:ind w:left="0" w:firstLine="0"/>
        <w:jc w:val="both"/>
      </w:pPr>
      <w:r>
        <w:t>обеспечивать постановку автомобиля на отведенное Заказчиком место по возвращении;</w:t>
      </w:r>
    </w:p>
    <w:p w:rsidR="00022FE0" w:rsidRDefault="00022FE0" w:rsidP="00022FE0">
      <w:pPr>
        <w:pStyle w:val="aff7"/>
        <w:numPr>
          <w:ilvl w:val="0"/>
          <w:numId w:val="25"/>
        </w:numPr>
        <w:suppressAutoHyphens w:val="0"/>
        <w:ind w:left="0" w:firstLine="0"/>
        <w:jc w:val="both"/>
      </w:pPr>
      <w:r>
        <w:t xml:space="preserve">иметь водительские права </w:t>
      </w:r>
      <w:proofErr w:type="spellStart"/>
      <w:r>
        <w:t>атегории</w:t>
      </w:r>
      <w:proofErr w:type="spellEnd"/>
      <w:r>
        <w:t xml:space="preserve"> «С</w:t>
      </w:r>
      <w:proofErr w:type="gramStart"/>
      <w:r>
        <w:t>,Е</w:t>
      </w:r>
      <w:proofErr w:type="gramEnd"/>
      <w:r>
        <w:t>».;</w:t>
      </w:r>
    </w:p>
    <w:p w:rsidR="00022FE0" w:rsidRDefault="00022FE0" w:rsidP="00022FE0">
      <w:pPr>
        <w:pStyle w:val="aff7"/>
        <w:numPr>
          <w:ilvl w:val="0"/>
          <w:numId w:val="25"/>
        </w:numPr>
        <w:suppressAutoHyphens w:val="0"/>
        <w:ind w:left="0" w:firstLine="0"/>
        <w:jc w:val="both"/>
      </w:pPr>
      <w:r>
        <w:t>о возникших во время работы на линии неисправностях, для устранения которых требуется разборка механизмов и специальные знания, а также о возникших обстоятельствах, могущих причинить ущерб имуществу и  интересам Заказчика, незамедлительно сообщать представителю Заказчика по следующим телефонам: ______________ и ожидать до принятия Заказчиком решения.</w:t>
      </w:r>
    </w:p>
    <w:p w:rsidR="00022FE0" w:rsidRDefault="00022FE0" w:rsidP="00022FE0">
      <w:pPr>
        <w:suppressAutoHyphens w:val="0"/>
        <w:jc w:val="both"/>
      </w:pPr>
    </w:p>
    <w:p w:rsidR="00022FE0" w:rsidRDefault="00022FE0" w:rsidP="00022FE0">
      <w:pPr>
        <w:suppressAutoHyphens w:val="0"/>
        <w:jc w:val="both"/>
      </w:pPr>
      <w:r>
        <w:t>Работник вправе:</w:t>
      </w:r>
    </w:p>
    <w:p w:rsidR="00022FE0" w:rsidRDefault="00022FE0" w:rsidP="00022FE0">
      <w:pPr>
        <w:pStyle w:val="aff7"/>
        <w:numPr>
          <w:ilvl w:val="0"/>
          <w:numId w:val="26"/>
        </w:numPr>
        <w:suppressAutoHyphens w:val="0"/>
        <w:ind w:left="0" w:firstLine="0"/>
        <w:jc w:val="both"/>
      </w:pPr>
      <w:r>
        <w:t>отказаться от выезда на линию в случае наличия в автомобиле неисправностей и условий, при которых запрещается эксплуатация транспортных средств.</w:t>
      </w:r>
    </w:p>
    <w:p w:rsidR="00022FE0" w:rsidRDefault="00022FE0" w:rsidP="00022FE0">
      <w:pPr>
        <w:pStyle w:val="aff7"/>
        <w:numPr>
          <w:ilvl w:val="0"/>
          <w:numId w:val="26"/>
        </w:numPr>
        <w:suppressAutoHyphens w:val="0"/>
        <w:ind w:left="0" w:firstLine="0"/>
        <w:jc w:val="both"/>
      </w:pPr>
      <w:r>
        <w:t>отказаться от выполнения сверхурочной работы и работы в выходные и праздничные дни.</w:t>
      </w:r>
    </w:p>
    <w:p w:rsidR="00022FE0" w:rsidRDefault="00022FE0" w:rsidP="00022FE0">
      <w:pPr>
        <w:suppressAutoHyphens w:val="0"/>
        <w:jc w:val="both"/>
      </w:pPr>
      <w:r>
        <w:t>Работник не вправе:</w:t>
      </w:r>
    </w:p>
    <w:p w:rsidR="00022FE0" w:rsidRDefault="00022FE0" w:rsidP="00022FE0">
      <w:pPr>
        <w:pStyle w:val="aff7"/>
        <w:numPr>
          <w:ilvl w:val="0"/>
          <w:numId w:val="27"/>
        </w:numPr>
        <w:suppressAutoHyphens w:val="0"/>
        <w:ind w:left="0" w:firstLine="0"/>
        <w:jc w:val="both"/>
      </w:pPr>
      <w:r>
        <w:t>самостоятельно устранять возникшие во время работы на линии неисправности.</w:t>
      </w:r>
    </w:p>
    <w:p w:rsidR="00022FE0" w:rsidRDefault="00022FE0" w:rsidP="00022FE0">
      <w:pPr>
        <w:pStyle w:val="aff7"/>
        <w:ind w:left="0"/>
        <w:jc w:val="both"/>
      </w:pPr>
    </w:p>
    <w:p w:rsidR="00022FE0" w:rsidRDefault="00022FE0" w:rsidP="00022FE0">
      <w:pPr>
        <w:pStyle w:val="aff7"/>
        <w:ind w:left="0"/>
      </w:pPr>
    </w:p>
    <w:p w:rsidR="00022FE0" w:rsidRDefault="00022FE0" w:rsidP="00022FE0">
      <w:pPr>
        <w:pStyle w:val="aff7"/>
        <w:ind w:left="0"/>
      </w:pPr>
      <w:r>
        <w:t>Заказчик:</w:t>
      </w:r>
      <w:r>
        <w:tab/>
      </w:r>
      <w:r>
        <w:tab/>
      </w:r>
      <w:r>
        <w:tab/>
      </w:r>
      <w:r>
        <w:tab/>
      </w:r>
      <w:r>
        <w:tab/>
      </w:r>
      <w:r>
        <w:tab/>
      </w:r>
      <w:r>
        <w:tab/>
      </w:r>
      <w:r>
        <w:tab/>
      </w:r>
      <w:r>
        <w:tab/>
      </w:r>
      <w:r>
        <w:tab/>
      </w:r>
      <w:r>
        <w:tab/>
        <w:t xml:space="preserve">       Исполнитель:</w:t>
      </w:r>
    </w:p>
    <w:p w:rsidR="00022FE0" w:rsidRDefault="00022FE0" w:rsidP="00022FE0">
      <w:pPr>
        <w:pStyle w:val="aff7"/>
        <w:ind w:left="0"/>
      </w:pPr>
    </w:p>
    <w:p w:rsidR="00022FE0" w:rsidRDefault="00022FE0" w:rsidP="00022FE0">
      <w:pPr>
        <w:pStyle w:val="aff7"/>
        <w:ind w:left="750"/>
      </w:pPr>
    </w:p>
    <w:p w:rsidR="00022FE0" w:rsidRPr="00A07547" w:rsidRDefault="00022FE0" w:rsidP="00022FE0">
      <w:pPr>
        <w:rPr>
          <w:b/>
        </w:rPr>
      </w:pPr>
      <w:r w:rsidRPr="00A07547">
        <w:rPr>
          <w:b/>
        </w:rPr>
        <w:t>__________________/</w:t>
      </w:r>
      <w:r>
        <w:rPr>
          <w:b/>
        </w:rPr>
        <w:t>Ю.А. Павлов</w:t>
      </w:r>
      <w:r w:rsidRPr="00A07547">
        <w:rPr>
          <w:b/>
        </w:rPr>
        <w:t xml:space="preserve">                             </w:t>
      </w:r>
      <w:r w:rsidRPr="00A07547">
        <w:rPr>
          <w:b/>
        </w:rPr>
        <w:tab/>
        <w:t>__________________/</w:t>
      </w:r>
      <w:r>
        <w:rPr>
          <w:b/>
        </w:rPr>
        <w:t>_____</w:t>
      </w:r>
    </w:p>
    <w:p w:rsidR="00022FE0" w:rsidRDefault="00022FE0" w:rsidP="00022FE0">
      <w:pPr>
        <w:suppressAutoHyphens w:val="0"/>
        <w:rPr>
          <w:b/>
        </w:rPr>
      </w:pPr>
      <w:r>
        <w:rPr>
          <w:b/>
        </w:rPr>
        <w:br w:type="page"/>
      </w:r>
    </w:p>
    <w:p w:rsidR="00022FE0" w:rsidRDefault="00022FE0" w:rsidP="00022FE0">
      <w:pPr>
        <w:suppressAutoHyphens w:val="0"/>
        <w:ind w:left="3970" w:firstLine="397"/>
        <w:jc w:val="right"/>
      </w:pPr>
      <w:r w:rsidRPr="0021442A">
        <w:lastRenderedPageBreak/>
        <w:t xml:space="preserve">Приложение № </w:t>
      </w:r>
      <w:r>
        <w:t xml:space="preserve">2 </w:t>
      </w:r>
    </w:p>
    <w:p w:rsidR="00022FE0" w:rsidRDefault="00022FE0" w:rsidP="00022FE0">
      <w:pPr>
        <w:suppressAutoHyphens w:val="0"/>
        <w:ind w:left="3970" w:firstLine="397"/>
        <w:jc w:val="right"/>
      </w:pPr>
      <w:r w:rsidRPr="0021442A">
        <w:t xml:space="preserve">к Договору </w:t>
      </w:r>
      <w:r>
        <w:t>№ ____________</w:t>
      </w:r>
    </w:p>
    <w:p w:rsidR="00022FE0" w:rsidRPr="0021442A" w:rsidRDefault="00022FE0" w:rsidP="00022FE0">
      <w:pPr>
        <w:suppressAutoHyphens w:val="0"/>
        <w:ind w:left="3970" w:firstLine="397"/>
        <w:jc w:val="right"/>
      </w:pPr>
      <w:r>
        <w:t xml:space="preserve">от _____________________      </w:t>
      </w:r>
    </w:p>
    <w:p w:rsidR="00022FE0" w:rsidRPr="0021442A" w:rsidRDefault="00022FE0" w:rsidP="00022FE0">
      <w:pPr>
        <w:pStyle w:val="ConsNonformat"/>
        <w:widowControl/>
        <w:rPr>
          <w:rFonts w:ascii="Times New Roman" w:hAnsi="Times New Roman"/>
          <w:sz w:val="24"/>
          <w:szCs w:val="24"/>
        </w:rPr>
      </w:pPr>
    </w:p>
    <w:p w:rsidR="00022FE0" w:rsidRPr="0021442A" w:rsidRDefault="00022FE0" w:rsidP="00022FE0">
      <w:pPr>
        <w:pStyle w:val="ConsNormal"/>
        <w:widowControl/>
        <w:ind w:left="-360" w:right="-104" w:firstLine="0"/>
        <w:jc w:val="center"/>
        <w:rPr>
          <w:rFonts w:ascii="Times New Roman" w:hAnsi="Times New Roman" w:cs="Times New Roman"/>
          <w:b/>
          <w:bCs/>
          <w:sz w:val="24"/>
          <w:szCs w:val="24"/>
        </w:rPr>
      </w:pPr>
      <w:r w:rsidRPr="0021442A">
        <w:rPr>
          <w:rFonts w:ascii="Times New Roman" w:hAnsi="Times New Roman" w:cs="Times New Roman"/>
          <w:b/>
          <w:bCs/>
          <w:sz w:val="24"/>
          <w:szCs w:val="24"/>
        </w:rPr>
        <w:t>Расчет стоимости вознаграждения за услуги</w:t>
      </w:r>
    </w:p>
    <w:p w:rsidR="00022FE0" w:rsidRPr="0021442A" w:rsidRDefault="00022FE0" w:rsidP="00022FE0">
      <w:pPr>
        <w:pStyle w:val="ConsNormal"/>
        <w:widowControl/>
        <w:ind w:firstLine="0"/>
        <w:jc w:val="center"/>
        <w:rPr>
          <w:rFonts w:ascii="Times New Roman" w:hAnsi="Times New Roman" w:cs="Times New Roman"/>
          <w:sz w:val="24"/>
          <w:szCs w:val="24"/>
        </w:rPr>
      </w:pPr>
    </w:p>
    <w:tbl>
      <w:tblPr>
        <w:tblW w:w="10260" w:type="dxa"/>
        <w:tblInd w:w="-290" w:type="dxa"/>
        <w:tblLayout w:type="fixed"/>
        <w:tblCellMar>
          <w:left w:w="70" w:type="dxa"/>
          <w:right w:w="70" w:type="dxa"/>
        </w:tblCellMar>
        <w:tblLook w:val="0000"/>
      </w:tblPr>
      <w:tblGrid>
        <w:gridCol w:w="1080"/>
        <w:gridCol w:w="6300"/>
        <w:gridCol w:w="1440"/>
        <w:gridCol w:w="1440"/>
      </w:tblGrid>
      <w:tr w:rsidR="00022FE0" w:rsidRPr="0021442A" w:rsidTr="00AD2D2B">
        <w:trPr>
          <w:trHeight w:val="720"/>
        </w:trPr>
        <w:tc>
          <w:tcPr>
            <w:tcW w:w="1080" w:type="dxa"/>
            <w:tcBorders>
              <w:top w:val="single" w:sz="6" w:space="0" w:color="auto"/>
              <w:left w:val="single" w:sz="6" w:space="0" w:color="auto"/>
              <w:bottom w:val="single" w:sz="6" w:space="0" w:color="auto"/>
              <w:right w:val="single" w:sz="6" w:space="0" w:color="auto"/>
            </w:tcBorders>
            <w:vAlign w:val="center"/>
          </w:tcPr>
          <w:p w:rsidR="00022FE0" w:rsidRPr="0021442A" w:rsidRDefault="00022FE0" w:rsidP="00AD2D2B">
            <w:pPr>
              <w:pStyle w:val="ConsCell"/>
              <w:widowControl/>
              <w:jc w:val="center"/>
              <w:rPr>
                <w:rFonts w:ascii="Times New Roman" w:hAnsi="Times New Roman"/>
                <w:b/>
                <w:sz w:val="24"/>
                <w:szCs w:val="24"/>
              </w:rPr>
            </w:pPr>
            <w:r w:rsidRPr="0021442A">
              <w:rPr>
                <w:rFonts w:ascii="Times New Roman" w:hAnsi="Times New Roman"/>
                <w:b/>
                <w:sz w:val="24"/>
                <w:szCs w:val="24"/>
              </w:rPr>
              <w:t xml:space="preserve">№  </w:t>
            </w:r>
            <w:r w:rsidRPr="0021442A">
              <w:rPr>
                <w:rFonts w:ascii="Times New Roman" w:hAnsi="Times New Roman"/>
                <w:b/>
                <w:sz w:val="24"/>
                <w:szCs w:val="24"/>
              </w:rPr>
              <w:br/>
            </w:r>
            <w:proofErr w:type="spellStart"/>
            <w:proofErr w:type="gramStart"/>
            <w:r w:rsidRPr="0021442A">
              <w:rPr>
                <w:rFonts w:ascii="Times New Roman" w:hAnsi="Times New Roman"/>
                <w:b/>
                <w:sz w:val="24"/>
                <w:szCs w:val="24"/>
              </w:rPr>
              <w:t>п</w:t>
            </w:r>
            <w:proofErr w:type="spellEnd"/>
            <w:proofErr w:type="gramEnd"/>
            <w:r w:rsidRPr="0021442A">
              <w:rPr>
                <w:rFonts w:ascii="Times New Roman" w:hAnsi="Times New Roman"/>
                <w:b/>
                <w:sz w:val="24"/>
                <w:szCs w:val="24"/>
              </w:rPr>
              <w:t>/</w:t>
            </w:r>
            <w:proofErr w:type="spellStart"/>
            <w:r w:rsidRPr="0021442A">
              <w:rPr>
                <w:rFonts w:ascii="Times New Roman" w:hAnsi="Times New Roman"/>
                <w:b/>
                <w:sz w:val="24"/>
                <w:szCs w:val="24"/>
              </w:rPr>
              <w:t>п</w:t>
            </w:r>
            <w:proofErr w:type="spellEnd"/>
          </w:p>
        </w:tc>
        <w:tc>
          <w:tcPr>
            <w:tcW w:w="6300" w:type="dxa"/>
            <w:tcBorders>
              <w:top w:val="single" w:sz="6" w:space="0" w:color="auto"/>
              <w:left w:val="single" w:sz="6" w:space="0" w:color="auto"/>
              <w:bottom w:val="single" w:sz="6" w:space="0" w:color="auto"/>
              <w:right w:val="single" w:sz="6" w:space="0" w:color="auto"/>
            </w:tcBorders>
            <w:vAlign w:val="center"/>
          </w:tcPr>
          <w:p w:rsidR="00022FE0" w:rsidRPr="0021442A" w:rsidRDefault="00022FE0" w:rsidP="00AD2D2B">
            <w:pPr>
              <w:pStyle w:val="ConsCell"/>
              <w:widowControl/>
              <w:jc w:val="center"/>
              <w:rPr>
                <w:rFonts w:ascii="Times New Roman" w:hAnsi="Times New Roman"/>
                <w:b/>
                <w:sz w:val="24"/>
                <w:szCs w:val="24"/>
              </w:rPr>
            </w:pPr>
            <w:r w:rsidRPr="0021442A">
              <w:rPr>
                <w:rFonts w:ascii="Times New Roman" w:hAnsi="Times New Roman"/>
                <w:b/>
                <w:sz w:val="24"/>
                <w:szCs w:val="24"/>
              </w:rPr>
              <w:t>Наименование статьи затрат</w:t>
            </w:r>
          </w:p>
        </w:tc>
        <w:tc>
          <w:tcPr>
            <w:tcW w:w="1440" w:type="dxa"/>
            <w:tcBorders>
              <w:top w:val="single" w:sz="6" w:space="0" w:color="auto"/>
              <w:left w:val="single" w:sz="6" w:space="0" w:color="auto"/>
              <w:bottom w:val="single" w:sz="6" w:space="0" w:color="auto"/>
              <w:right w:val="single" w:sz="6" w:space="0" w:color="auto"/>
            </w:tcBorders>
            <w:vAlign w:val="center"/>
          </w:tcPr>
          <w:p w:rsidR="00022FE0" w:rsidRPr="0021442A" w:rsidRDefault="00022FE0" w:rsidP="00AD2D2B">
            <w:pPr>
              <w:pStyle w:val="ConsCell"/>
              <w:widowControl/>
              <w:jc w:val="center"/>
              <w:rPr>
                <w:rFonts w:ascii="Times New Roman" w:hAnsi="Times New Roman"/>
                <w:b/>
                <w:sz w:val="24"/>
                <w:szCs w:val="24"/>
              </w:rPr>
            </w:pPr>
            <w:r w:rsidRPr="0021442A">
              <w:rPr>
                <w:rFonts w:ascii="Times New Roman" w:hAnsi="Times New Roman"/>
                <w:b/>
                <w:sz w:val="24"/>
                <w:szCs w:val="24"/>
              </w:rPr>
              <w:t xml:space="preserve">Ед. </w:t>
            </w:r>
            <w:proofErr w:type="spellStart"/>
            <w:r w:rsidRPr="0021442A">
              <w:rPr>
                <w:rFonts w:ascii="Times New Roman" w:hAnsi="Times New Roman"/>
                <w:b/>
                <w:sz w:val="24"/>
                <w:szCs w:val="24"/>
              </w:rPr>
              <w:t>изм</w:t>
            </w:r>
            <w:proofErr w:type="spellEnd"/>
            <w:r w:rsidRPr="0021442A">
              <w:rPr>
                <w:rFonts w:ascii="Times New Roman" w:hAnsi="Times New Roman"/>
                <w:b/>
                <w:sz w:val="24"/>
                <w:szCs w:val="24"/>
              </w:rPr>
              <w:t>.</w:t>
            </w:r>
          </w:p>
        </w:tc>
        <w:tc>
          <w:tcPr>
            <w:tcW w:w="1440" w:type="dxa"/>
            <w:tcBorders>
              <w:top w:val="single" w:sz="6" w:space="0" w:color="auto"/>
              <w:left w:val="single" w:sz="6" w:space="0" w:color="auto"/>
              <w:bottom w:val="single" w:sz="6" w:space="0" w:color="auto"/>
              <w:right w:val="single" w:sz="6" w:space="0" w:color="auto"/>
            </w:tcBorders>
            <w:vAlign w:val="center"/>
          </w:tcPr>
          <w:p w:rsidR="00022FE0" w:rsidRPr="0021442A" w:rsidRDefault="00022FE0" w:rsidP="00AD2D2B">
            <w:pPr>
              <w:pStyle w:val="ConsCell"/>
              <w:widowControl/>
              <w:jc w:val="center"/>
              <w:rPr>
                <w:rFonts w:ascii="Times New Roman" w:hAnsi="Times New Roman"/>
                <w:b/>
                <w:sz w:val="24"/>
                <w:szCs w:val="24"/>
              </w:rPr>
            </w:pPr>
            <w:r w:rsidRPr="0021442A">
              <w:rPr>
                <w:rFonts w:ascii="Times New Roman" w:hAnsi="Times New Roman"/>
                <w:b/>
                <w:sz w:val="24"/>
                <w:szCs w:val="24"/>
              </w:rPr>
              <w:t>Сумма</w:t>
            </w:r>
            <w:r>
              <w:rPr>
                <w:rFonts w:ascii="Times New Roman" w:hAnsi="Times New Roman"/>
                <w:b/>
                <w:sz w:val="24"/>
                <w:szCs w:val="24"/>
              </w:rPr>
              <w:t xml:space="preserve"> за 1 чел/день</w:t>
            </w:r>
          </w:p>
        </w:tc>
      </w:tr>
      <w:tr w:rsidR="00022FE0" w:rsidRPr="0021442A" w:rsidTr="00AD2D2B">
        <w:trPr>
          <w:trHeight w:val="227"/>
        </w:trPr>
        <w:tc>
          <w:tcPr>
            <w:tcW w:w="1080" w:type="dxa"/>
            <w:tcBorders>
              <w:top w:val="single" w:sz="6" w:space="0" w:color="auto"/>
              <w:left w:val="single" w:sz="6" w:space="0" w:color="auto"/>
              <w:bottom w:val="single" w:sz="6" w:space="0" w:color="auto"/>
              <w:right w:val="single" w:sz="6" w:space="0" w:color="auto"/>
            </w:tcBorders>
            <w:vAlign w:val="center"/>
          </w:tcPr>
          <w:p w:rsidR="00022FE0" w:rsidRPr="0021442A" w:rsidRDefault="00022FE0" w:rsidP="00AD2D2B">
            <w:pPr>
              <w:pStyle w:val="ConsCell"/>
              <w:widowControl/>
              <w:jc w:val="center"/>
              <w:rPr>
                <w:rFonts w:ascii="Times New Roman" w:hAnsi="Times New Roman"/>
                <w:sz w:val="24"/>
                <w:szCs w:val="24"/>
              </w:rPr>
            </w:pPr>
            <w:r w:rsidRPr="0021442A">
              <w:rPr>
                <w:rFonts w:ascii="Times New Roman" w:hAnsi="Times New Roman"/>
                <w:sz w:val="24"/>
                <w:szCs w:val="24"/>
              </w:rPr>
              <w:t>1</w:t>
            </w:r>
          </w:p>
        </w:tc>
        <w:tc>
          <w:tcPr>
            <w:tcW w:w="6300" w:type="dxa"/>
            <w:tcBorders>
              <w:top w:val="single" w:sz="6" w:space="0" w:color="auto"/>
              <w:left w:val="single" w:sz="6" w:space="0" w:color="auto"/>
              <w:bottom w:val="single" w:sz="6" w:space="0" w:color="auto"/>
              <w:right w:val="single" w:sz="6" w:space="0" w:color="auto"/>
            </w:tcBorders>
            <w:vAlign w:val="center"/>
          </w:tcPr>
          <w:p w:rsidR="00022FE0" w:rsidRPr="0021442A" w:rsidRDefault="00022FE0" w:rsidP="00AD2D2B">
            <w:pPr>
              <w:pStyle w:val="ConsCell"/>
              <w:widowControl/>
              <w:rPr>
                <w:rFonts w:ascii="Times New Roman" w:hAnsi="Times New Roman"/>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022FE0" w:rsidRPr="0021442A" w:rsidRDefault="00022FE0" w:rsidP="00AD2D2B">
            <w:pPr>
              <w:pStyle w:val="ConsCell"/>
              <w:widowControl/>
              <w:jc w:val="center"/>
              <w:rPr>
                <w:rFonts w:ascii="Times New Roman" w:hAnsi="Times New Roman"/>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022FE0" w:rsidRPr="0021442A" w:rsidRDefault="00022FE0" w:rsidP="00AD2D2B">
            <w:pPr>
              <w:pStyle w:val="ConsCell"/>
              <w:widowControl/>
              <w:jc w:val="center"/>
              <w:rPr>
                <w:rFonts w:ascii="Times New Roman" w:hAnsi="Times New Roman"/>
                <w:sz w:val="24"/>
                <w:szCs w:val="24"/>
              </w:rPr>
            </w:pPr>
          </w:p>
        </w:tc>
      </w:tr>
      <w:tr w:rsidR="00022FE0" w:rsidRPr="0021442A" w:rsidTr="00AD2D2B">
        <w:trPr>
          <w:trHeight w:val="240"/>
        </w:trPr>
        <w:tc>
          <w:tcPr>
            <w:tcW w:w="1080" w:type="dxa"/>
            <w:tcBorders>
              <w:top w:val="single" w:sz="6" w:space="0" w:color="auto"/>
              <w:left w:val="single" w:sz="6" w:space="0" w:color="auto"/>
              <w:bottom w:val="single" w:sz="6" w:space="0" w:color="auto"/>
              <w:right w:val="single" w:sz="6" w:space="0" w:color="auto"/>
            </w:tcBorders>
            <w:vAlign w:val="center"/>
          </w:tcPr>
          <w:p w:rsidR="00022FE0" w:rsidRPr="0021442A" w:rsidRDefault="00022FE0" w:rsidP="00AD2D2B">
            <w:pPr>
              <w:pStyle w:val="ConsCell"/>
              <w:widowControl/>
              <w:jc w:val="center"/>
              <w:rPr>
                <w:rFonts w:ascii="Times New Roman" w:hAnsi="Times New Roman"/>
                <w:sz w:val="24"/>
                <w:szCs w:val="24"/>
              </w:rPr>
            </w:pPr>
            <w:r w:rsidRPr="0021442A">
              <w:rPr>
                <w:rFonts w:ascii="Times New Roman" w:hAnsi="Times New Roman"/>
                <w:sz w:val="24"/>
                <w:szCs w:val="24"/>
              </w:rPr>
              <w:t>2</w:t>
            </w:r>
          </w:p>
        </w:tc>
        <w:tc>
          <w:tcPr>
            <w:tcW w:w="6300" w:type="dxa"/>
            <w:tcBorders>
              <w:top w:val="single" w:sz="6" w:space="0" w:color="auto"/>
              <w:left w:val="single" w:sz="6" w:space="0" w:color="auto"/>
              <w:bottom w:val="single" w:sz="6" w:space="0" w:color="auto"/>
              <w:right w:val="single" w:sz="6" w:space="0" w:color="auto"/>
            </w:tcBorders>
            <w:vAlign w:val="center"/>
          </w:tcPr>
          <w:p w:rsidR="00022FE0" w:rsidRPr="0021442A" w:rsidRDefault="00022FE0" w:rsidP="00AD2D2B"/>
        </w:tc>
        <w:tc>
          <w:tcPr>
            <w:tcW w:w="1440" w:type="dxa"/>
            <w:tcBorders>
              <w:top w:val="single" w:sz="6" w:space="0" w:color="auto"/>
              <w:left w:val="single" w:sz="6" w:space="0" w:color="auto"/>
              <w:bottom w:val="single" w:sz="6" w:space="0" w:color="auto"/>
              <w:right w:val="single" w:sz="6" w:space="0" w:color="auto"/>
            </w:tcBorders>
            <w:vAlign w:val="center"/>
          </w:tcPr>
          <w:p w:rsidR="00022FE0" w:rsidRPr="0021442A" w:rsidRDefault="00022FE0" w:rsidP="00AD2D2B">
            <w:pPr>
              <w:jc w:val="center"/>
            </w:pPr>
          </w:p>
        </w:tc>
        <w:tc>
          <w:tcPr>
            <w:tcW w:w="1440" w:type="dxa"/>
            <w:tcBorders>
              <w:top w:val="single" w:sz="6" w:space="0" w:color="auto"/>
              <w:left w:val="single" w:sz="6" w:space="0" w:color="auto"/>
              <w:bottom w:val="single" w:sz="6" w:space="0" w:color="auto"/>
              <w:right w:val="single" w:sz="6" w:space="0" w:color="auto"/>
            </w:tcBorders>
            <w:vAlign w:val="center"/>
          </w:tcPr>
          <w:p w:rsidR="00022FE0" w:rsidRPr="0021442A" w:rsidRDefault="00022FE0" w:rsidP="00AD2D2B">
            <w:pPr>
              <w:pStyle w:val="ConsCell"/>
              <w:widowControl/>
              <w:jc w:val="center"/>
              <w:rPr>
                <w:rFonts w:ascii="Times New Roman" w:hAnsi="Times New Roman"/>
                <w:sz w:val="24"/>
                <w:szCs w:val="24"/>
              </w:rPr>
            </w:pPr>
          </w:p>
        </w:tc>
      </w:tr>
      <w:tr w:rsidR="00022FE0" w:rsidRPr="0021442A" w:rsidTr="00AD2D2B">
        <w:trPr>
          <w:trHeight w:val="240"/>
        </w:trPr>
        <w:tc>
          <w:tcPr>
            <w:tcW w:w="1080" w:type="dxa"/>
            <w:tcBorders>
              <w:top w:val="single" w:sz="6" w:space="0" w:color="auto"/>
              <w:left w:val="single" w:sz="6" w:space="0" w:color="auto"/>
              <w:bottom w:val="single" w:sz="6" w:space="0" w:color="auto"/>
              <w:right w:val="single" w:sz="6" w:space="0" w:color="auto"/>
            </w:tcBorders>
            <w:vAlign w:val="center"/>
          </w:tcPr>
          <w:p w:rsidR="00022FE0" w:rsidRPr="0021442A" w:rsidRDefault="00022FE0" w:rsidP="00AD2D2B">
            <w:pPr>
              <w:pStyle w:val="ConsCell"/>
              <w:widowControl/>
              <w:jc w:val="center"/>
              <w:rPr>
                <w:rFonts w:ascii="Times New Roman" w:hAnsi="Times New Roman"/>
                <w:sz w:val="24"/>
                <w:szCs w:val="24"/>
              </w:rPr>
            </w:pPr>
            <w:r w:rsidRPr="0021442A">
              <w:rPr>
                <w:rFonts w:ascii="Times New Roman" w:hAnsi="Times New Roman"/>
                <w:sz w:val="24"/>
                <w:szCs w:val="24"/>
              </w:rPr>
              <w:t>3</w:t>
            </w:r>
          </w:p>
        </w:tc>
        <w:tc>
          <w:tcPr>
            <w:tcW w:w="6300" w:type="dxa"/>
            <w:tcBorders>
              <w:top w:val="single" w:sz="6" w:space="0" w:color="auto"/>
              <w:left w:val="single" w:sz="6" w:space="0" w:color="auto"/>
              <w:bottom w:val="single" w:sz="6" w:space="0" w:color="auto"/>
              <w:right w:val="single" w:sz="6" w:space="0" w:color="auto"/>
            </w:tcBorders>
            <w:vAlign w:val="center"/>
          </w:tcPr>
          <w:p w:rsidR="00022FE0" w:rsidRPr="0021442A" w:rsidRDefault="00022FE0" w:rsidP="00AD2D2B">
            <w:pPr>
              <w:pStyle w:val="ConsCell"/>
              <w:widowControl/>
              <w:rPr>
                <w:rFonts w:ascii="Times New Roman" w:hAnsi="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22FE0" w:rsidRPr="0021442A" w:rsidRDefault="00022FE0" w:rsidP="00AD2D2B">
            <w:pPr>
              <w:jc w:val="center"/>
            </w:pPr>
          </w:p>
        </w:tc>
        <w:tc>
          <w:tcPr>
            <w:tcW w:w="1440" w:type="dxa"/>
            <w:tcBorders>
              <w:top w:val="single" w:sz="6" w:space="0" w:color="auto"/>
              <w:left w:val="single" w:sz="6" w:space="0" w:color="auto"/>
              <w:bottom w:val="single" w:sz="6" w:space="0" w:color="auto"/>
              <w:right w:val="single" w:sz="6" w:space="0" w:color="auto"/>
            </w:tcBorders>
            <w:vAlign w:val="center"/>
          </w:tcPr>
          <w:p w:rsidR="00022FE0" w:rsidRPr="0021442A" w:rsidRDefault="00022FE0" w:rsidP="00AD2D2B">
            <w:pPr>
              <w:pStyle w:val="ConsCell"/>
              <w:widowControl/>
              <w:jc w:val="center"/>
              <w:rPr>
                <w:rFonts w:ascii="Times New Roman" w:hAnsi="Times New Roman"/>
                <w:sz w:val="24"/>
                <w:szCs w:val="24"/>
              </w:rPr>
            </w:pPr>
          </w:p>
        </w:tc>
      </w:tr>
      <w:tr w:rsidR="00022FE0" w:rsidRPr="0021442A" w:rsidTr="00AD2D2B">
        <w:trPr>
          <w:trHeight w:val="240"/>
        </w:trPr>
        <w:tc>
          <w:tcPr>
            <w:tcW w:w="1080" w:type="dxa"/>
            <w:tcBorders>
              <w:top w:val="single" w:sz="6" w:space="0" w:color="auto"/>
              <w:left w:val="single" w:sz="6" w:space="0" w:color="auto"/>
              <w:bottom w:val="single" w:sz="6" w:space="0" w:color="auto"/>
              <w:right w:val="single" w:sz="6" w:space="0" w:color="auto"/>
            </w:tcBorders>
            <w:vAlign w:val="center"/>
          </w:tcPr>
          <w:p w:rsidR="00022FE0" w:rsidRPr="0021442A" w:rsidRDefault="00022FE0" w:rsidP="00AD2D2B">
            <w:pPr>
              <w:pStyle w:val="ConsCell"/>
              <w:widowControl/>
              <w:jc w:val="center"/>
              <w:rPr>
                <w:rFonts w:ascii="Times New Roman" w:hAnsi="Times New Roman"/>
                <w:sz w:val="24"/>
                <w:szCs w:val="24"/>
              </w:rPr>
            </w:pPr>
            <w:r w:rsidRPr="0021442A">
              <w:rPr>
                <w:rFonts w:ascii="Times New Roman" w:hAnsi="Times New Roman"/>
                <w:sz w:val="24"/>
                <w:szCs w:val="24"/>
              </w:rPr>
              <w:t>4</w:t>
            </w:r>
          </w:p>
        </w:tc>
        <w:tc>
          <w:tcPr>
            <w:tcW w:w="6300" w:type="dxa"/>
            <w:tcBorders>
              <w:top w:val="single" w:sz="6" w:space="0" w:color="auto"/>
              <w:left w:val="single" w:sz="6" w:space="0" w:color="auto"/>
              <w:bottom w:val="single" w:sz="6" w:space="0" w:color="auto"/>
              <w:right w:val="single" w:sz="6" w:space="0" w:color="auto"/>
            </w:tcBorders>
            <w:vAlign w:val="center"/>
          </w:tcPr>
          <w:p w:rsidR="00022FE0" w:rsidRPr="0021442A" w:rsidRDefault="00022FE0" w:rsidP="00AD2D2B">
            <w:pPr>
              <w:pStyle w:val="ConsCell"/>
              <w:widowControl/>
              <w:rPr>
                <w:rFonts w:ascii="Times New Roman" w:hAnsi="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22FE0" w:rsidRPr="0021442A" w:rsidRDefault="00022FE0" w:rsidP="00AD2D2B">
            <w:pPr>
              <w:jc w:val="center"/>
            </w:pPr>
          </w:p>
        </w:tc>
        <w:tc>
          <w:tcPr>
            <w:tcW w:w="1440" w:type="dxa"/>
            <w:tcBorders>
              <w:top w:val="single" w:sz="6" w:space="0" w:color="auto"/>
              <w:left w:val="single" w:sz="6" w:space="0" w:color="auto"/>
              <w:bottom w:val="single" w:sz="6" w:space="0" w:color="auto"/>
              <w:right w:val="single" w:sz="6" w:space="0" w:color="auto"/>
            </w:tcBorders>
            <w:vAlign w:val="center"/>
          </w:tcPr>
          <w:p w:rsidR="00022FE0" w:rsidRPr="0021442A" w:rsidRDefault="00022FE0" w:rsidP="00AD2D2B">
            <w:pPr>
              <w:pStyle w:val="ConsCell"/>
              <w:widowControl/>
              <w:jc w:val="center"/>
              <w:rPr>
                <w:rFonts w:ascii="Times New Roman" w:hAnsi="Times New Roman"/>
                <w:sz w:val="24"/>
                <w:szCs w:val="24"/>
              </w:rPr>
            </w:pPr>
          </w:p>
        </w:tc>
      </w:tr>
      <w:tr w:rsidR="00022FE0" w:rsidRPr="0021442A" w:rsidTr="00AD2D2B">
        <w:trPr>
          <w:trHeight w:val="240"/>
        </w:trPr>
        <w:tc>
          <w:tcPr>
            <w:tcW w:w="1080" w:type="dxa"/>
            <w:tcBorders>
              <w:top w:val="single" w:sz="6" w:space="0" w:color="auto"/>
              <w:left w:val="single" w:sz="6" w:space="0" w:color="auto"/>
              <w:bottom w:val="single" w:sz="6" w:space="0" w:color="auto"/>
              <w:right w:val="single" w:sz="6" w:space="0" w:color="auto"/>
            </w:tcBorders>
            <w:vAlign w:val="center"/>
          </w:tcPr>
          <w:p w:rsidR="00022FE0" w:rsidRPr="0021442A" w:rsidRDefault="00022FE0" w:rsidP="00AD2D2B">
            <w:pPr>
              <w:pStyle w:val="ConsCell"/>
              <w:widowControl/>
              <w:jc w:val="center"/>
              <w:rPr>
                <w:rFonts w:ascii="Times New Roman" w:hAnsi="Times New Roman"/>
                <w:sz w:val="24"/>
                <w:szCs w:val="24"/>
              </w:rPr>
            </w:pPr>
            <w:r w:rsidRPr="0021442A">
              <w:rPr>
                <w:rFonts w:ascii="Times New Roman" w:hAnsi="Times New Roman"/>
                <w:sz w:val="24"/>
                <w:szCs w:val="24"/>
              </w:rPr>
              <w:t>5</w:t>
            </w:r>
          </w:p>
        </w:tc>
        <w:tc>
          <w:tcPr>
            <w:tcW w:w="6300" w:type="dxa"/>
            <w:tcBorders>
              <w:top w:val="single" w:sz="6" w:space="0" w:color="auto"/>
              <w:left w:val="single" w:sz="6" w:space="0" w:color="auto"/>
              <w:bottom w:val="single" w:sz="6" w:space="0" w:color="auto"/>
              <w:right w:val="single" w:sz="6" w:space="0" w:color="auto"/>
            </w:tcBorders>
            <w:vAlign w:val="center"/>
          </w:tcPr>
          <w:p w:rsidR="00022FE0" w:rsidRPr="0021442A" w:rsidRDefault="00022FE0" w:rsidP="00AD2D2B">
            <w:pPr>
              <w:pStyle w:val="ConsCell"/>
              <w:widowControl/>
              <w:rPr>
                <w:rFonts w:ascii="Times New Roman" w:hAnsi="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22FE0" w:rsidRPr="0021442A" w:rsidRDefault="00022FE0" w:rsidP="00AD2D2B">
            <w:pPr>
              <w:jc w:val="center"/>
            </w:pPr>
          </w:p>
        </w:tc>
        <w:tc>
          <w:tcPr>
            <w:tcW w:w="1440" w:type="dxa"/>
            <w:tcBorders>
              <w:top w:val="single" w:sz="6" w:space="0" w:color="auto"/>
              <w:left w:val="single" w:sz="6" w:space="0" w:color="auto"/>
              <w:bottom w:val="single" w:sz="6" w:space="0" w:color="auto"/>
              <w:right w:val="single" w:sz="6" w:space="0" w:color="auto"/>
            </w:tcBorders>
            <w:vAlign w:val="center"/>
          </w:tcPr>
          <w:p w:rsidR="00022FE0" w:rsidRPr="0021442A" w:rsidRDefault="00022FE0" w:rsidP="00AD2D2B">
            <w:pPr>
              <w:pStyle w:val="ConsCell"/>
              <w:widowControl/>
              <w:jc w:val="center"/>
              <w:rPr>
                <w:rFonts w:ascii="Times New Roman" w:hAnsi="Times New Roman"/>
                <w:sz w:val="24"/>
                <w:szCs w:val="24"/>
              </w:rPr>
            </w:pPr>
          </w:p>
        </w:tc>
      </w:tr>
      <w:tr w:rsidR="00022FE0" w:rsidRPr="0021442A" w:rsidTr="00AD2D2B">
        <w:trPr>
          <w:trHeight w:val="240"/>
        </w:trPr>
        <w:tc>
          <w:tcPr>
            <w:tcW w:w="1080" w:type="dxa"/>
            <w:tcBorders>
              <w:top w:val="single" w:sz="6" w:space="0" w:color="auto"/>
              <w:left w:val="single" w:sz="6" w:space="0" w:color="auto"/>
              <w:bottom w:val="single" w:sz="6" w:space="0" w:color="auto"/>
              <w:right w:val="single" w:sz="6" w:space="0" w:color="auto"/>
            </w:tcBorders>
            <w:vAlign w:val="center"/>
          </w:tcPr>
          <w:p w:rsidR="00022FE0" w:rsidRPr="0021442A" w:rsidRDefault="00022FE0" w:rsidP="00AD2D2B">
            <w:pPr>
              <w:pStyle w:val="ConsCell"/>
              <w:widowControl/>
              <w:jc w:val="center"/>
              <w:rPr>
                <w:rFonts w:ascii="Times New Roman" w:hAnsi="Times New Roman"/>
                <w:sz w:val="24"/>
                <w:szCs w:val="24"/>
              </w:rPr>
            </w:pPr>
            <w:r w:rsidRPr="0021442A">
              <w:rPr>
                <w:rFonts w:ascii="Times New Roman" w:hAnsi="Times New Roman"/>
                <w:sz w:val="24"/>
                <w:szCs w:val="24"/>
              </w:rPr>
              <w:t>6</w:t>
            </w:r>
          </w:p>
        </w:tc>
        <w:tc>
          <w:tcPr>
            <w:tcW w:w="6300" w:type="dxa"/>
            <w:tcBorders>
              <w:top w:val="single" w:sz="6" w:space="0" w:color="auto"/>
              <w:left w:val="single" w:sz="6" w:space="0" w:color="auto"/>
              <w:bottom w:val="single" w:sz="6" w:space="0" w:color="auto"/>
              <w:right w:val="single" w:sz="6" w:space="0" w:color="auto"/>
            </w:tcBorders>
            <w:vAlign w:val="center"/>
          </w:tcPr>
          <w:p w:rsidR="00022FE0" w:rsidRPr="0021442A" w:rsidRDefault="00022FE0" w:rsidP="00AD2D2B">
            <w:pPr>
              <w:pStyle w:val="ConsCell"/>
              <w:widowControl/>
              <w:rPr>
                <w:rFonts w:ascii="Times New Roman" w:hAnsi="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22FE0" w:rsidRPr="0021442A" w:rsidRDefault="00022FE0" w:rsidP="00AD2D2B">
            <w:pPr>
              <w:jc w:val="center"/>
            </w:pPr>
          </w:p>
        </w:tc>
        <w:tc>
          <w:tcPr>
            <w:tcW w:w="1440" w:type="dxa"/>
            <w:tcBorders>
              <w:top w:val="single" w:sz="6" w:space="0" w:color="auto"/>
              <w:left w:val="single" w:sz="6" w:space="0" w:color="auto"/>
              <w:bottom w:val="single" w:sz="6" w:space="0" w:color="auto"/>
              <w:right w:val="single" w:sz="6" w:space="0" w:color="auto"/>
            </w:tcBorders>
            <w:vAlign w:val="center"/>
          </w:tcPr>
          <w:p w:rsidR="00022FE0" w:rsidRPr="0021442A" w:rsidRDefault="00022FE0" w:rsidP="00AD2D2B">
            <w:pPr>
              <w:pStyle w:val="ConsCell"/>
              <w:widowControl/>
              <w:jc w:val="center"/>
              <w:rPr>
                <w:rFonts w:ascii="Times New Roman" w:hAnsi="Times New Roman"/>
                <w:sz w:val="24"/>
                <w:szCs w:val="24"/>
              </w:rPr>
            </w:pPr>
          </w:p>
        </w:tc>
      </w:tr>
      <w:tr w:rsidR="00022FE0" w:rsidRPr="0021442A" w:rsidTr="00AD2D2B">
        <w:trPr>
          <w:trHeight w:val="240"/>
        </w:trPr>
        <w:tc>
          <w:tcPr>
            <w:tcW w:w="1080" w:type="dxa"/>
            <w:tcBorders>
              <w:top w:val="single" w:sz="6" w:space="0" w:color="auto"/>
              <w:left w:val="single" w:sz="6" w:space="0" w:color="auto"/>
              <w:bottom w:val="single" w:sz="6" w:space="0" w:color="auto"/>
              <w:right w:val="single" w:sz="6" w:space="0" w:color="auto"/>
            </w:tcBorders>
            <w:vAlign w:val="center"/>
          </w:tcPr>
          <w:p w:rsidR="00022FE0" w:rsidRPr="0021442A" w:rsidRDefault="00022FE0" w:rsidP="00AD2D2B">
            <w:pPr>
              <w:pStyle w:val="ConsCell"/>
              <w:widowControl/>
              <w:jc w:val="center"/>
              <w:rPr>
                <w:rFonts w:ascii="Times New Roman" w:hAnsi="Times New Roman"/>
                <w:sz w:val="24"/>
                <w:szCs w:val="24"/>
              </w:rPr>
            </w:pPr>
            <w:r w:rsidRPr="0021442A">
              <w:rPr>
                <w:rFonts w:ascii="Times New Roman" w:hAnsi="Times New Roman"/>
                <w:sz w:val="24"/>
                <w:szCs w:val="24"/>
              </w:rPr>
              <w:t>7</w:t>
            </w:r>
          </w:p>
        </w:tc>
        <w:tc>
          <w:tcPr>
            <w:tcW w:w="6300" w:type="dxa"/>
            <w:tcBorders>
              <w:top w:val="single" w:sz="6" w:space="0" w:color="auto"/>
              <w:left w:val="single" w:sz="6" w:space="0" w:color="auto"/>
              <w:bottom w:val="single" w:sz="6" w:space="0" w:color="auto"/>
              <w:right w:val="single" w:sz="6" w:space="0" w:color="auto"/>
            </w:tcBorders>
            <w:vAlign w:val="center"/>
          </w:tcPr>
          <w:p w:rsidR="00022FE0" w:rsidRPr="0021442A" w:rsidRDefault="00022FE0" w:rsidP="00AD2D2B">
            <w:pPr>
              <w:pStyle w:val="ConsCell"/>
              <w:widowControl/>
              <w:rPr>
                <w:rFonts w:ascii="Times New Roman" w:hAnsi="Times New Roman"/>
                <w:sz w:val="24"/>
                <w:szCs w:val="24"/>
              </w:rPr>
            </w:pPr>
          </w:p>
        </w:tc>
        <w:tc>
          <w:tcPr>
            <w:tcW w:w="1440" w:type="dxa"/>
            <w:tcBorders>
              <w:top w:val="single" w:sz="6" w:space="0" w:color="auto"/>
              <w:left w:val="single" w:sz="6" w:space="0" w:color="auto"/>
              <w:bottom w:val="single" w:sz="6" w:space="0" w:color="auto"/>
              <w:right w:val="single" w:sz="6" w:space="0" w:color="auto"/>
            </w:tcBorders>
          </w:tcPr>
          <w:p w:rsidR="00022FE0" w:rsidRPr="0021442A" w:rsidRDefault="00022FE0" w:rsidP="00AD2D2B">
            <w:pPr>
              <w:jc w:val="center"/>
            </w:pPr>
          </w:p>
        </w:tc>
        <w:tc>
          <w:tcPr>
            <w:tcW w:w="1440" w:type="dxa"/>
            <w:tcBorders>
              <w:top w:val="single" w:sz="6" w:space="0" w:color="auto"/>
              <w:left w:val="single" w:sz="6" w:space="0" w:color="auto"/>
              <w:bottom w:val="single" w:sz="6" w:space="0" w:color="auto"/>
              <w:right w:val="single" w:sz="6" w:space="0" w:color="auto"/>
            </w:tcBorders>
            <w:vAlign w:val="center"/>
          </w:tcPr>
          <w:p w:rsidR="00022FE0" w:rsidRPr="0021442A" w:rsidRDefault="00022FE0" w:rsidP="00AD2D2B">
            <w:pPr>
              <w:pStyle w:val="ConsCell"/>
              <w:widowControl/>
              <w:jc w:val="center"/>
              <w:rPr>
                <w:rFonts w:ascii="Times New Roman" w:hAnsi="Times New Roman"/>
                <w:sz w:val="24"/>
                <w:szCs w:val="24"/>
              </w:rPr>
            </w:pPr>
          </w:p>
        </w:tc>
      </w:tr>
    </w:tbl>
    <w:p w:rsidR="00022FE0" w:rsidRPr="0021442A" w:rsidRDefault="00022FE0" w:rsidP="00022FE0">
      <w:pPr>
        <w:pStyle w:val="ConsNonformat"/>
        <w:widowControl/>
        <w:rPr>
          <w:rFonts w:ascii="Times New Roman" w:hAnsi="Times New Roman"/>
          <w:sz w:val="24"/>
          <w:szCs w:val="24"/>
        </w:rPr>
      </w:pPr>
    </w:p>
    <w:p w:rsidR="00022FE0" w:rsidRPr="0021442A" w:rsidRDefault="00022FE0" w:rsidP="00022FE0">
      <w:pPr>
        <w:pStyle w:val="ConsNonformat"/>
        <w:widowControl/>
        <w:rPr>
          <w:rFonts w:ascii="Times New Roman" w:hAnsi="Times New Roman"/>
          <w:sz w:val="24"/>
          <w:szCs w:val="24"/>
        </w:rPr>
      </w:pPr>
    </w:p>
    <w:p w:rsidR="00022FE0" w:rsidRDefault="00022FE0" w:rsidP="00022FE0">
      <w:r>
        <w:t>Заказчик:</w:t>
      </w:r>
      <w:r>
        <w:tab/>
      </w:r>
      <w:r>
        <w:tab/>
      </w:r>
      <w:r>
        <w:tab/>
      </w:r>
      <w:r>
        <w:tab/>
      </w:r>
      <w:r>
        <w:tab/>
      </w:r>
      <w:r>
        <w:tab/>
      </w:r>
      <w:r>
        <w:tab/>
      </w:r>
      <w:r>
        <w:tab/>
      </w:r>
      <w:r>
        <w:tab/>
      </w:r>
      <w:r>
        <w:tab/>
      </w:r>
      <w:r>
        <w:tab/>
        <w:t>Исполнитель:</w:t>
      </w:r>
    </w:p>
    <w:p w:rsidR="00022FE0" w:rsidRDefault="00022FE0" w:rsidP="00022FE0"/>
    <w:p w:rsidR="00022FE0" w:rsidRDefault="00022FE0" w:rsidP="00022FE0"/>
    <w:p w:rsidR="00022FE0" w:rsidRDefault="00022FE0" w:rsidP="00022FE0">
      <w:pPr>
        <w:rPr>
          <w:b/>
        </w:rPr>
      </w:pPr>
      <w:r w:rsidRPr="0021442A">
        <w:rPr>
          <w:b/>
        </w:rPr>
        <w:t>__________________/</w:t>
      </w:r>
      <w:r>
        <w:rPr>
          <w:b/>
        </w:rPr>
        <w:t xml:space="preserve">Ю.А. Павлов                        </w:t>
      </w:r>
      <w:r w:rsidRPr="0021442A">
        <w:rPr>
          <w:b/>
        </w:rPr>
        <w:t>_____________________</w:t>
      </w:r>
      <w:r w:rsidRPr="00A07547">
        <w:rPr>
          <w:b/>
        </w:rPr>
        <w:t>/</w:t>
      </w:r>
      <w:r>
        <w:rPr>
          <w:b/>
        </w:rPr>
        <w:t>_____</w:t>
      </w:r>
    </w:p>
    <w:p w:rsidR="00022FE0" w:rsidRDefault="00022FE0" w:rsidP="00022FE0">
      <w:r w:rsidRPr="0021442A">
        <w:t>м.п.</w:t>
      </w:r>
      <w:r w:rsidRPr="0021442A">
        <w:tab/>
      </w:r>
      <w:r w:rsidRPr="0021442A">
        <w:tab/>
      </w:r>
      <w:r w:rsidRPr="0021442A">
        <w:tab/>
      </w:r>
      <w:r w:rsidRPr="0021442A">
        <w:tab/>
      </w:r>
      <w:r w:rsidRPr="0021442A">
        <w:tab/>
      </w:r>
      <w:r w:rsidRPr="0021442A">
        <w:tab/>
      </w:r>
      <w:r w:rsidRPr="0021442A">
        <w:tab/>
      </w:r>
      <w:r>
        <w:tab/>
      </w:r>
      <w:r>
        <w:tab/>
      </w:r>
      <w:r>
        <w:tab/>
      </w:r>
      <w:r>
        <w:tab/>
      </w:r>
      <w:r>
        <w:tab/>
      </w:r>
      <w:r w:rsidRPr="0021442A">
        <w:t>м.п.</w:t>
      </w:r>
    </w:p>
    <w:p w:rsidR="00022FE0" w:rsidRDefault="00022FE0" w:rsidP="00022FE0">
      <w:pPr>
        <w:suppressAutoHyphens w:val="0"/>
        <w:rPr>
          <w:rFonts w:ascii="Arial" w:eastAsia="Arial" w:hAnsi="Arial" w:cs="Arial"/>
          <w:sz w:val="20"/>
          <w:szCs w:val="20"/>
        </w:rPr>
      </w:pPr>
      <w:r>
        <w:br w:type="page"/>
      </w:r>
    </w:p>
    <w:p w:rsidR="00022FE0" w:rsidRDefault="00022FE0" w:rsidP="00022FE0">
      <w:pPr>
        <w:suppressAutoHyphens w:val="0"/>
        <w:ind w:left="3970" w:firstLine="397"/>
        <w:jc w:val="right"/>
      </w:pPr>
      <w:r w:rsidRPr="0021442A">
        <w:lastRenderedPageBreak/>
        <w:t xml:space="preserve">Приложение № </w:t>
      </w:r>
      <w:r>
        <w:t xml:space="preserve">3 </w:t>
      </w:r>
    </w:p>
    <w:p w:rsidR="00022FE0" w:rsidRDefault="00022FE0" w:rsidP="00022FE0">
      <w:pPr>
        <w:suppressAutoHyphens w:val="0"/>
        <w:ind w:left="3970" w:firstLine="397"/>
        <w:jc w:val="right"/>
      </w:pPr>
      <w:r w:rsidRPr="0021442A">
        <w:t>к Договору</w:t>
      </w:r>
      <w:r>
        <w:t xml:space="preserve"> № ____________</w:t>
      </w:r>
    </w:p>
    <w:p w:rsidR="00022FE0" w:rsidRPr="0021442A" w:rsidRDefault="00022FE0" w:rsidP="00022FE0">
      <w:pPr>
        <w:suppressAutoHyphens w:val="0"/>
        <w:ind w:left="3970" w:firstLine="397"/>
        <w:jc w:val="right"/>
      </w:pPr>
      <w:r>
        <w:t xml:space="preserve">от _____________________      </w:t>
      </w:r>
    </w:p>
    <w:p w:rsidR="00022FE0" w:rsidRPr="00DA52F4" w:rsidRDefault="00022FE0" w:rsidP="00022FE0">
      <w:pPr>
        <w:rPr>
          <w:b/>
          <w:sz w:val="28"/>
          <w:szCs w:val="28"/>
          <w:u w:val="single"/>
        </w:rPr>
      </w:pPr>
      <w:r w:rsidRPr="00DA52F4">
        <w:rPr>
          <w:b/>
          <w:sz w:val="28"/>
          <w:szCs w:val="28"/>
          <w:u w:val="single"/>
        </w:rPr>
        <w:t>ФОРМА</w:t>
      </w:r>
    </w:p>
    <w:p w:rsidR="00022FE0" w:rsidRDefault="00022FE0" w:rsidP="00022FE0">
      <w:pPr>
        <w:suppressAutoHyphens w:val="0"/>
      </w:pPr>
    </w:p>
    <w:p w:rsidR="00022FE0" w:rsidRPr="00E370D6" w:rsidRDefault="00022FE0" w:rsidP="00022FE0">
      <w:pPr>
        <w:jc w:val="center"/>
        <w:rPr>
          <w:b/>
          <w:sz w:val="22"/>
          <w:szCs w:val="22"/>
        </w:rPr>
      </w:pPr>
      <w:r w:rsidRPr="00E370D6">
        <w:rPr>
          <w:b/>
          <w:sz w:val="22"/>
          <w:szCs w:val="22"/>
        </w:rPr>
        <w:t xml:space="preserve">АКТ ПРИЕМА – ПЕРЕДАЧИ </w:t>
      </w:r>
      <w:r>
        <w:rPr>
          <w:b/>
          <w:sz w:val="22"/>
          <w:szCs w:val="22"/>
        </w:rPr>
        <w:t>АВТОМОБИЛЯ</w:t>
      </w:r>
    </w:p>
    <w:p w:rsidR="00022FE0" w:rsidRDefault="00022FE0" w:rsidP="00022FE0">
      <w:pPr>
        <w:tabs>
          <w:tab w:val="left" w:pos="2625"/>
        </w:tabs>
        <w:jc w:val="right"/>
        <w:rPr>
          <w:sz w:val="22"/>
          <w:szCs w:val="22"/>
        </w:rPr>
      </w:pPr>
    </w:p>
    <w:p w:rsidR="00022FE0" w:rsidRPr="00EA0726" w:rsidRDefault="00022FE0" w:rsidP="00022FE0">
      <w:pPr>
        <w:tabs>
          <w:tab w:val="left" w:pos="2625"/>
        </w:tabs>
        <w:jc w:val="right"/>
        <w:rPr>
          <w:sz w:val="22"/>
          <w:szCs w:val="22"/>
        </w:rPr>
      </w:pPr>
      <w:r w:rsidRPr="00EA0726">
        <w:rPr>
          <w:sz w:val="22"/>
          <w:szCs w:val="22"/>
        </w:rPr>
        <w:t>«____» ________ 201_года.</w:t>
      </w:r>
    </w:p>
    <w:p w:rsidR="00022FE0" w:rsidRDefault="00022FE0" w:rsidP="00022FE0">
      <w:pPr>
        <w:tabs>
          <w:tab w:val="left" w:pos="2625"/>
        </w:tabs>
        <w:jc w:val="both"/>
        <w:rPr>
          <w:sz w:val="22"/>
          <w:szCs w:val="22"/>
        </w:rPr>
      </w:pPr>
    </w:p>
    <w:p w:rsidR="00022FE0" w:rsidRPr="00EA0726" w:rsidRDefault="00022FE0" w:rsidP="00022FE0">
      <w:pPr>
        <w:tabs>
          <w:tab w:val="left" w:pos="2625"/>
        </w:tabs>
        <w:jc w:val="both"/>
        <w:rPr>
          <w:sz w:val="22"/>
          <w:szCs w:val="22"/>
        </w:rPr>
      </w:pPr>
      <w:r w:rsidRPr="00EA0726">
        <w:rPr>
          <w:sz w:val="22"/>
          <w:szCs w:val="22"/>
        </w:rPr>
        <w:t xml:space="preserve">Путем составления и подписания настоящего акта </w:t>
      </w:r>
      <w:r>
        <w:rPr>
          <w:sz w:val="22"/>
          <w:szCs w:val="22"/>
        </w:rPr>
        <w:t>Исполнитель</w:t>
      </w:r>
      <w:r w:rsidRPr="00EA0726">
        <w:rPr>
          <w:sz w:val="22"/>
          <w:szCs w:val="22"/>
        </w:rPr>
        <w:t xml:space="preserve"> и </w:t>
      </w:r>
      <w:r>
        <w:rPr>
          <w:sz w:val="22"/>
          <w:szCs w:val="22"/>
        </w:rPr>
        <w:t xml:space="preserve">Заказчик </w:t>
      </w:r>
      <w:r w:rsidRPr="00EA0726">
        <w:rPr>
          <w:sz w:val="22"/>
          <w:szCs w:val="22"/>
        </w:rPr>
        <w:t xml:space="preserve"> подтверждают следующее:</w:t>
      </w:r>
    </w:p>
    <w:p w:rsidR="00022FE0" w:rsidRPr="00EA0726" w:rsidRDefault="00022FE0" w:rsidP="00022FE0">
      <w:pPr>
        <w:suppressAutoHyphens w:val="0"/>
        <w:autoSpaceDE w:val="0"/>
        <w:autoSpaceDN w:val="0"/>
        <w:rPr>
          <w:sz w:val="22"/>
          <w:szCs w:val="22"/>
        </w:rPr>
      </w:pPr>
      <w:r w:rsidRPr="00EA0726">
        <w:rPr>
          <w:sz w:val="22"/>
          <w:szCs w:val="22"/>
        </w:rPr>
        <w:t xml:space="preserve">1. ПЕРЕДАЧА </w:t>
      </w:r>
      <w:r>
        <w:rPr>
          <w:sz w:val="22"/>
          <w:szCs w:val="22"/>
        </w:rPr>
        <w:t>АВТОМОБИЛЯ (</w:t>
      </w:r>
      <w:r w:rsidRPr="00EA0726">
        <w:rPr>
          <w:sz w:val="22"/>
          <w:szCs w:val="22"/>
        </w:rPr>
        <w:t>ТРАНСПОРТНОГО СРЕДСТВА</w:t>
      </w:r>
      <w:r>
        <w:rPr>
          <w:sz w:val="22"/>
          <w:szCs w:val="22"/>
        </w:rPr>
        <w:t>)</w:t>
      </w:r>
      <w:r w:rsidRPr="00EA0726">
        <w:rPr>
          <w:sz w:val="22"/>
          <w:szCs w:val="22"/>
        </w:rPr>
        <w:t xml:space="preserve"> (далее </w:t>
      </w:r>
      <w:proofErr w:type="gramStart"/>
      <w:r w:rsidRPr="00EA0726">
        <w:rPr>
          <w:sz w:val="22"/>
          <w:szCs w:val="22"/>
        </w:rPr>
        <w:t>-Т</w:t>
      </w:r>
      <w:proofErr w:type="gramEnd"/>
      <w:r w:rsidRPr="00EA0726">
        <w:rPr>
          <w:sz w:val="22"/>
          <w:szCs w:val="22"/>
        </w:rPr>
        <w:t xml:space="preserve">С) </w:t>
      </w:r>
      <w:r>
        <w:rPr>
          <w:sz w:val="22"/>
          <w:szCs w:val="22"/>
        </w:rPr>
        <w:t>РАБОТНИКУ ИСПОЛНИТЕЛЯ</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60"/>
      </w:tblGrid>
      <w:tr w:rsidR="00022FE0" w:rsidRPr="00EA0726" w:rsidTr="00AD2D2B">
        <w:trPr>
          <w:trHeight w:val="1531"/>
        </w:trPr>
        <w:tc>
          <w:tcPr>
            <w:tcW w:w="10260" w:type="dxa"/>
          </w:tcPr>
          <w:p w:rsidR="00022FE0" w:rsidRPr="00EA0726" w:rsidRDefault="00022FE0" w:rsidP="00AD2D2B">
            <w:r w:rsidRPr="00EA0726">
              <w:rPr>
                <w:sz w:val="22"/>
                <w:szCs w:val="22"/>
              </w:rPr>
              <w:t>марка ТС</w:t>
            </w:r>
            <w:r w:rsidRPr="00EA0726">
              <w:rPr>
                <w:sz w:val="22"/>
                <w:szCs w:val="22"/>
                <w:u w:val="single"/>
              </w:rPr>
              <w:t xml:space="preserve">                                                                                                                                                                                    </w:t>
            </w:r>
          </w:p>
          <w:p w:rsidR="00022FE0" w:rsidRPr="00EA0726" w:rsidRDefault="00022FE0" w:rsidP="00AD2D2B">
            <w:pPr>
              <w:rPr>
                <w:u w:val="single"/>
              </w:rPr>
            </w:pPr>
            <w:r w:rsidRPr="00EA0726">
              <w:rPr>
                <w:sz w:val="22"/>
                <w:szCs w:val="22"/>
              </w:rPr>
              <w:t xml:space="preserve">номер ТС </w:t>
            </w:r>
            <w:r w:rsidRPr="00EA0726">
              <w:rPr>
                <w:sz w:val="22"/>
                <w:szCs w:val="22"/>
                <w:u w:val="single"/>
              </w:rPr>
              <w:t xml:space="preserve">                                                            </w:t>
            </w:r>
            <w:r w:rsidRPr="00EA0726">
              <w:rPr>
                <w:sz w:val="22"/>
                <w:szCs w:val="22"/>
              </w:rPr>
              <w:t xml:space="preserve"> номер полуприцепа ТС  </w:t>
            </w:r>
            <w:r w:rsidRPr="00EA0726">
              <w:rPr>
                <w:sz w:val="22"/>
                <w:szCs w:val="22"/>
                <w:u w:val="single"/>
              </w:rPr>
              <w:t xml:space="preserve">                                                                            </w:t>
            </w:r>
          </w:p>
          <w:p w:rsidR="00022FE0" w:rsidRDefault="00022FE0" w:rsidP="00AD2D2B">
            <w:pPr>
              <w:rPr>
                <w:sz w:val="22"/>
                <w:szCs w:val="22"/>
              </w:rPr>
            </w:pPr>
            <w:r w:rsidRPr="00EA0726">
              <w:rPr>
                <w:sz w:val="22"/>
                <w:szCs w:val="22"/>
              </w:rPr>
              <w:t>ТС поступило «</w:t>
            </w:r>
            <w:r w:rsidRPr="00EA0726">
              <w:rPr>
                <w:sz w:val="22"/>
                <w:szCs w:val="22"/>
                <w:u w:val="single"/>
              </w:rPr>
              <w:t xml:space="preserve">     </w:t>
            </w:r>
            <w:r w:rsidRPr="00EA0726">
              <w:rPr>
                <w:sz w:val="22"/>
                <w:szCs w:val="22"/>
              </w:rPr>
              <w:t>»</w:t>
            </w:r>
            <w:r w:rsidRPr="00EA0726">
              <w:rPr>
                <w:sz w:val="22"/>
                <w:szCs w:val="22"/>
                <w:u w:val="single"/>
              </w:rPr>
              <w:t xml:space="preserve">                       201   </w:t>
            </w:r>
            <w:r w:rsidRPr="00EA0726">
              <w:rPr>
                <w:sz w:val="22"/>
                <w:szCs w:val="22"/>
              </w:rPr>
              <w:t xml:space="preserve">г.  в </w:t>
            </w:r>
            <w:r w:rsidRPr="00EA0726">
              <w:rPr>
                <w:sz w:val="22"/>
                <w:szCs w:val="22"/>
                <w:u w:val="single"/>
              </w:rPr>
              <w:t xml:space="preserve">     </w:t>
            </w:r>
            <w:r w:rsidRPr="00EA0726">
              <w:rPr>
                <w:sz w:val="22"/>
                <w:szCs w:val="22"/>
              </w:rPr>
              <w:t xml:space="preserve"> час</w:t>
            </w:r>
            <w:proofErr w:type="gramStart"/>
            <w:r w:rsidRPr="00EA0726">
              <w:rPr>
                <w:sz w:val="22"/>
                <w:szCs w:val="22"/>
              </w:rPr>
              <w:t>.</w:t>
            </w:r>
            <w:proofErr w:type="gramEnd"/>
            <w:r w:rsidRPr="00EA0726">
              <w:rPr>
                <w:sz w:val="22"/>
                <w:szCs w:val="22"/>
              </w:rPr>
              <w:t xml:space="preserve"> </w:t>
            </w:r>
            <w:r w:rsidRPr="00EA0726">
              <w:rPr>
                <w:sz w:val="22"/>
                <w:szCs w:val="22"/>
                <w:u w:val="single"/>
              </w:rPr>
              <w:t xml:space="preserve">     </w:t>
            </w:r>
            <w:r w:rsidRPr="00EA0726">
              <w:rPr>
                <w:sz w:val="22"/>
                <w:szCs w:val="22"/>
              </w:rPr>
              <w:t xml:space="preserve"> </w:t>
            </w:r>
            <w:proofErr w:type="gramStart"/>
            <w:r w:rsidRPr="00EA0726">
              <w:rPr>
                <w:sz w:val="22"/>
                <w:szCs w:val="22"/>
              </w:rPr>
              <w:t>м</w:t>
            </w:r>
            <w:proofErr w:type="gramEnd"/>
            <w:r w:rsidRPr="00EA0726">
              <w:rPr>
                <w:sz w:val="22"/>
                <w:szCs w:val="22"/>
              </w:rPr>
              <w:t xml:space="preserve">ин. </w:t>
            </w:r>
          </w:p>
          <w:p w:rsidR="00022FE0" w:rsidRDefault="00022FE0" w:rsidP="00AD2D2B">
            <w:pPr>
              <w:rPr>
                <w:sz w:val="22"/>
                <w:szCs w:val="22"/>
              </w:rPr>
            </w:pPr>
            <w:r>
              <w:rPr>
                <w:sz w:val="22"/>
                <w:szCs w:val="22"/>
              </w:rPr>
              <w:t>Техническое состояние ТС______________________________________________________________</w:t>
            </w:r>
          </w:p>
          <w:p w:rsidR="00022FE0" w:rsidRDefault="00022FE0" w:rsidP="00AD2D2B">
            <w:pPr>
              <w:rPr>
                <w:sz w:val="22"/>
                <w:szCs w:val="22"/>
              </w:rPr>
            </w:pPr>
            <w:r>
              <w:rPr>
                <w:sz w:val="22"/>
                <w:szCs w:val="22"/>
              </w:rPr>
              <w:t>Показания спидометра ТС_______________________________________________________________</w:t>
            </w:r>
          </w:p>
          <w:p w:rsidR="00022FE0" w:rsidRDefault="00022FE0" w:rsidP="00AD2D2B">
            <w:pPr>
              <w:rPr>
                <w:sz w:val="22"/>
                <w:szCs w:val="22"/>
              </w:rPr>
            </w:pPr>
            <w:r>
              <w:rPr>
                <w:sz w:val="22"/>
                <w:szCs w:val="22"/>
              </w:rPr>
              <w:t xml:space="preserve">Количество топлива </w:t>
            </w:r>
            <w:proofErr w:type="gramStart"/>
            <w:r>
              <w:rPr>
                <w:sz w:val="22"/>
                <w:szCs w:val="22"/>
              </w:rPr>
              <w:t>в</w:t>
            </w:r>
            <w:proofErr w:type="gramEnd"/>
            <w:r>
              <w:rPr>
                <w:sz w:val="22"/>
                <w:szCs w:val="22"/>
              </w:rPr>
              <w:t xml:space="preserve"> ТС _______________________________________________________________</w:t>
            </w:r>
          </w:p>
          <w:p w:rsidR="00022FE0" w:rsidRDefault="00022FE0" w:rsidP="00AD2D2B">
            <w:pPr>
              <w:rPr>
                <w:sz w:val="22"/>
                <w:szCs w:val="22"/>
              </w:rPr>
            </w:pPr>
            <w:r>
              <w:rPr>
                <w:sz w:val="22"/>
                <w:szCs w:val="22"/>
              </w:rPr>
              <w:t>Комплектность ТС            _______________________________________________________________</w:t>
            </w:r>
          </w:p>
          <w:p w:rsidR="00022FE0" w:rsidRPr="00EA0726" w:rsidRDefault="00022FE0" w:rsidP="00AD2D2B"/>
          <w:p w:rsidR="00022FE0" w:rsidRPr="00EA0726" w:rsidRDefault="00022FE0" w:rsidP="00AD2D2B">
            <w:pPr>
              <w:rPr>
                <w:u w:val="single"/>
              </w:rPr>
            </w:pPr>
            <w:r>
              <w:rPr>
                <w:sz w:val="22"/>
                <w:szCs w:val="22"/>
              </w:rPr>
              <w:t xml:space="preserve">Исполнитель </w:t>
            </w:r>
            <w:r w:rsidRPr="00EA0726">
              <w:rPr>
                <w:sz w:val="22"/>
                <w:szCs w:val="22"/>
                <w:u w:val="single"/>
              </w:rPr>
              <w:t xml:space="preserve">                                                                    </w:t>
            </w:r>
            <w:r w:rsidRPr="00EA0726">
              <w:rPr>
                <w:sz w:val="22"/>
                <w:szCs w:val="22"/>
              </w:rPr>
              <w:t xml:space="preserve">  </w:t>
            </w:r>
            <w:r>
              <w:rPr>
                <w:sz w:val="22"/>
                <w:szCs w:val="22"/>
              </w:rPr>
              <w:t>Заказчик ______________________________</w:t>
            </w:r>
            <w:r w:rsidRPr="00EA0726">
              <w:rPr>
                <w:sz w:val="22"/>
                <w:szCs w:val="22"/>
                <w:u w:val="single"/>
              </w:rPr>
              <w:t xml:space="preserve">                                                                                 </w:t>
            </w:r>
          </w:p>
          <w:p w:rsidR="00022FE0" w:rsidRPr="00EA0726" w:rsidRDefault="00022FE0" w:rsidP="00AD2D2B">
            <w:pPr>
              <w:tabs>
                <w:tab w:val="left" w:pos="8681"/>
              </w:tabs>
            </w:pPr>
            <w:r>
              <w:rPr>
                <w:sz w:val="22"/>
                <w:szCs w:val="22"/>
              </w:rPr>
              <w:t>На основании</w:t>
            </w:r>
            <w:proofErr w:type="gramStart"/>
            <w:r>
              <w:rPr>
                <w:sz w:val="22"/>
                <w:szCs w:val="22"/>
              </w:rPr>
              <w:t>_____________</w:t>
            </w:r>
            <w:r w:rsidRPr="00EA0726">
              <w:rPr>
                <w:sz w:val="22"/>
                <w:szCs w:val="22"/>
              </w:rPr>
              <w:t xml:space="preserve">               </w:t>
            </w:r>
            <w:r>
              <w:rPr>
                <w:sz w:val="22"/>
                <w:szCs w:val="22"/>
              </w:rPr>
              <w:t xml:space="preserve">                             Н</w:t>
            </w:r>
            <w:proofErr w:type="gramEnd"/>
            <w:r>
              <w:rPr>
                <w:sz w:val="22"/>
                <w:szCs w:val="22"/>
              </w:rPr>
              <w:t>а основании_____________</w:t>
            </w:r>
            <w:r w:rsidRPr="00EA0726">
              <w:rPr>
                <w:sz w:val="22"/>
                <w:szCs w:val="22"/>
              </w:rPr>
              <w:t xml:space="preserve">                       </w:t>
            </w:r>
          </w:p>
          <w:p w:rsidR="00022FE0" w:rsidRPr="00EA0726" w:rsidRDefault="00022FE0" w:rsidP="00AD2D2B">
            <w:pPr>
              <w:rPr>
                <w:u w:val="single"/>
              </w:rPr>
            </w:pPr>
          </w:p>
          <w:p w:rsidR="00022FE0" w:rsidRPr="00EA0726" w:rsidRDefault="00022FE0" w:rsidP="00AD2D2B">
            <w:pPr>
              <w:rPr>
                <w:u w:val="single"/>
              </w:rPr>
            </w:pPr>
            <w:r w:rsidRPr="00EA0726">
              <w:rPr>
                <w:sz w:val="22"/>
                <w:szCs w:val="22"/>
                <w:u w:val="single"/>
              </w:rPr>
              <w:t xml:space="preserve">         </w:t>
            </w:r>
            <w:r w:rsidRPr="00EA0726">
              <w:rPr>
                <w:noProof/>
                <w:sz w:val="22"/>
                <w:szCs w:val="22"/>
                <w:u w:val="single"/>
              </w:rPr>
              <w:t xml:space="preserve">                   </w:t>
            </w:r>
            <w:r w:rsidRPr="00EA0726">
              <w:rPr>
                <w:sz w:val="22"/>
                <w:szCs w:val="22"/>
                <w:u w:val="single"/>
              </w:rPr>
              <w:t xml:space="preserve">        </w:t>
            </w:r>
            <w:r w:rsidRPr="00EA0726">
              <w:rPr>
                <w:sz w:val="22"/>
                <w:szCs w:val="22"/>
              </w:rPr>
              <w:t xml:space="preserve">     </w:t>
            </w:r>
            <w:r w:rsidRPr="00EA0726">
              <w:rPr>
                <w:sz w:val="22"/>
                <w:szCs w:val="22"/>
                <w:u w:val="single"/>
              </w:rPr>
              <w:t xml:space="preserve">                                  </w:t>
            </w:r>
            <w:r w:rsidRPr="00EA0726">
              <w:rPr>
                <w:sz w:val="22"/>
                <w:szCs w:val="22"/>
              </w:rPr>
              <w:t xml:space="preserve">                      </w:t>
            </w:r>
            <w:r w:rsidRPr="00EA0726">
              <w:rPr>
                <w:sz w:val="22"/>
                <w:szCs w:val="22"/>
                <w:u w:val="single"/>
              </w:rPr>
              <w:t xml:space="preserve">          </w:t>
            </w:r>
            <w:r w:rsidRPr="00EA0726">
              <w:rPr>
                <w:noProof/>
                <w:sz w:val="22"/>
                <w:szCs w:val="22"/>
                <w:u w:val="single"/>
              </w:rPr>
              <w:t xml:space="preserve">  </w:t>
            </w:r>
            <w:r w:rsidRPr="00EA0726">
              <w:rPr>
                <w:sz w:val="22"/>
                <w:szCs w:val="22"/>
                <w:u w:val="single"/>
              </w:rPr>
              <w:t xml:space="preserve">                    </w:t>
            </w:r>
            <w:r w:rsidRPr="00EA0726">
              <w:rPr>
                <w:sz w:val="22"/>
                <w:szCs w:val="22"/>
              </w:rPr>
              <w:t xml:space="preserve">     </w:t>
            </w:r>
            <w:r w:rsidRPr="00EA0726">
              <w:rPr>
                <w:sz w:val="22"/>
                <w:szCs w:val="22"/>
                <w:u w:val="single"/>
              </w:rPr>
              <w:t xml:space="preserve">                                    </w:t>
            </w:r>
          </w:p>
          <w:p w:rsidR="00022FE0" w:rsidRPr="00EA0726" w:rsidRDefault="00022FE0" w:rsidP="00AD2D2B">
            <w:r w:rsidRPr="00EA0726">
              <w:rPr>
                <w:sz w:val="22"/>
                <w:szCs w:val="22"/>
              </w:rPr>
              <w:t xml:space="preserve">            подпись                                  ФИО                                                 подпись                                ФИО</w:t>
            </w:r>
          </w:p>
        </w:tc>
      </w:tr>
    </w:tbl>
    <w:p w:rsidR="00022FE0" w:rsidRPr="00EA0726" w:rsidRDefault="00022FE0" w:rsidP="00022FE0">
      <w:pPr>
        <w:suppressAutoHyphens w:val="0"/>
        <w:autoSpaceDE w:val="0"/>
        <w:autoSpaceDN w:val="0"/>
        <w:jc w:val="center"/>
        <w:rPr>
          <w:sz w:val="22"/>
          <w:szCs w:val="22"/>
        </w:rPr>
      </w:pPr>
      <w:r w:rsidRPr="00EA0726">
        <w:rPr>
          <w:sz w:val="22"/>
          <w:szCs w:val="22"/>
        </w:rPr>
        <w:t xml:space="preserve">2. ВОЗВРАТ ТС </w:t>
      </w:r>
      <w:r>
        <w:rPr>
          <w:sz w:val="22"/>
          <w:szCs w:val="22"/>
        </w:rPr>
        <w:t>ЗАКАЗЧИКУ</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60"/>
      </w:tblGrid>
      <w:tr w:rsidR="00022FE0" w:rsidRPr="00EA0726" w:rsidTr="00AD2D2B">
        <w:trPr>
          <w:trHeight w:val="1471"/>
        </w:trPr>
        <w:tc>
          <w:tcPr>
            <w:tcW w:w="10260" w:type="dxa"/>
          </w:tcPr>
          <w:p w:rsidR="00022FE0" w:rsidRPr="00EA0726" w:rsidRDefault="00022FE0" w:rsidP="00AD2D2B">
            <w:r w:rsidRPr="00EA0726">
              <w:rPr>
                <w:sz w:val="22"/>
                <w:szCs w:val="22"/>
              </w:rPr>
              <w:t>марка ТС</w:t>
            </w:r>
            <w:r w:rsidRPr="00EA0726">
              <w:rPr>
                <w:sz w:val="22"/>
                <w:szCs w:val="22"/>
                <w:u w:val="single"/>
              </w:rPr>
              <w:t xml:space="preserve">                                                                                                                                                                                    </w:t>
            </w:r>
          </w:p>
          <w:p w:rsidR="00022FE0" w:rsidRPr="00EA0726" w:rsidRDefault="00022FE0" w:rsidP="00AD2D2B">
            <w:pPr>
              <w:rPr>
                <w:u w:val="single"/>
              </w:rPr>
            </w:pPr>
            <w:r w:rsidRPr="00EA0726">
              <w:rPr>
                <w:sz w:val="22"/>
                <w:szCs w:val="22"/>
              </w:rPr>
              <w:t xml:space="preserve">номер ТС </w:t>
            </w:r>
            <w:r w:rsidRPr="00EA0726">
              <w:rPr>
                <w:sz w:val="22"/>
                <w:szCs w:val="22"/>
                <w:u w:val="single"/>
              </w:rPr>
              <w:t xml:space="preserve">                                                            </w:t>
            </w:r>
            <w:r w:rsidRPr="00EA0726">
              <w:rPr>
                <w:sz w:val="22"/>
                <w:szCs w:val="22"/>
              </w:rPr>
              <w:t xml:space="preserve"> номер полуприцепа ТС  </w:t>
            </w:r>
            <w:r w:rsidRPr="00EA0726">
              <w:rPr>
                <w:sz w:val="22"/>
                <w:szCs w:val="22"/>
                <w:u w:val="single"/>
              </w:rPr>
              <w:t xml:space="preserve">                                                                            </w:t>
            </w:r>
          </w:p>
          <w:p w:rsidR="00022FE0" w:rsidRDefault="00022FE0" w:rsidP="00AD2D2B">
            <w:pPr>
              <w:rPr>
                <w:sz w:val="22"/>
                <w:szCs w:val="22"/>
              </w:rPr>
            </w:pPr>
            <w:r w:rsidRPr="00EA0726">
              <w:rPr>
                <w:sz w:val="22"/>
                <w:szCs w:val="22"/>
              </w:rPr>
              <w:t>ТС возвращено «</w:t>
            </w:r>
            <w:r w:rsidRPr="00EA0726">
              <w:rPr>
                <w:sz w:val="22"/>
                <w:szCs w:val="22"/>
                <w:u w:val="single"/>
              </w:rPr>
              <w:t xml:space="preserve">     </w:t>
            </w:r>
            <w:r w:rsidRPr="00EA0726">
              <w:rPr>
                <w:sz w:val="22"/>
                <w:szCs w:val="22"/>
              </w:rPr>
              <w:t>»</w:t>
            </w:r>
            <w:r w:rsidRPr="00EA0726">
              <w:rPr>
                <w:sz w:val="22"/>
                <w:szCs w:val="22"/>
                <w:u w:val="single"/>
              </w:rPr>
              <w:t xml:space="preserve">                       201   </w:t>
            </w:r>
            <w:r w:rsidRPr="00EA0726">
              <w:rPr>
                <w:sz w:val="22"/>
                <w:szCs w:val="22"/>
              </w:rPr>
              <w:t xml:space="preserve">г.  в </w:t>
            </w:r>
            <w:r w:rsidRPr="00EA0726">
              <w:rPr>
                <w:sz w:val="22"/>
                <w:szCs w:val="22"/>
                <w:u w:val="single"/>
              </w:rPr>
              <w:t xml:space="preserve">     </w:t>
            </w:r>
            <w:r w:rsidRPr="00EA0726">
              <w:rPr>
                <w:sz w:val="22"/>
                <w:szCs w:val="22"/>
              </w:rPr>
              <w:t xml:space="preserve"> час</w:t>
            </w:r>
            <w:proofErr w:type="gramStart"/>
            <w:r w:rsidRPr="00EA0726">
              <w:rPr>
                <w:sz w:val="22"/>
                <w:szCs w:val="22"/>
              </w:rPr>
              <w:t>.</w:t>
            </w:r>
            <w:proofErr w:type="gramEnd"/>
            <w:r w:rsidRPr="00EA0726">
              <w:rPr>
                <w:sz w:val="22"/>
                <w:szCs w:val="22"/>
              </w:rPr>
              <w:t xml:space="preserve"> </w:t>
            </w:r>
            <w:r w:rsidRPr="00EA0726">
              <w:rPr>
                <w:sz w:val="22"/>
                <w:szCs w:val="22"/>
                <w:u w:val="single"/>
              </w:rPr>
              <w:t xml:space="preserve">     </w:t>
            </w:r>
            <w:r w:rsidRPr="00EA0726">
              <w:rPr>
                <w:sz w:val="22"/>
                <w:szCs w:val="22"/>
              </w:rPr>
              <w:t xml:space="preserve"> </w:t>
            </w:r>
            <w:proofErr w:type="gramStart"/>
            <w:r w:rsidRPr="00EA0726">
              <w:rPr>
                <w:sz w:val="22"/>
                <w:szCs w:val="22"/>
              </w:rPr>
              <w:t>м</w:t>
            </w:r>
            <w:proofErr w:type="gramEnd"/>
            <w:r w:rsidRPr="00EA0726">
              <w:rPr>
                <w:sz w:val="22"/>
                <w:szCs w:val="22"/>
              </w:rPr>
              <w:t>ин.</w:t>
            </w:r>
          </w:p>
          <w:p w:rsidR="00022FE0" w:rsidRDefault="00022FE0" w:rsidP="00AD2D2B">
            <w:pPr>
              <w:rPr>
                <w:sz w:val="22"/>
                <w:szCs w:val="22"/>
              </w:rPr>
            </w:pPr>
            <w:r>
              <w:rPr>
                <w:sz w:val="22"/>
                <w:szCs w:val="22"/>
              </w:rPr>
              <w:t>Техническое состояние ТС______________________________________________________________</w:t>
            </w:r>
          </w:p>
          <w:p w:rsidR="00022FE0" w:rsidRDefault="00022FE0" w:rsidP="00AD2D2B">
            <w:pPr>
              <w:rPr>
                <w:sz w:val="22"/>
                <w:szCs w:val="22"/>
              </w:rPr>
            </w:pPr>
            <w:r>
              <w:rPr>
                <w:sz w:val="22"/>
                <w:szCs w:val="22"/>
              </w:rPr>
              <w:t>Показания спидометра ТС_______________________________________________________________</w:t>
            </w:r>
          </w:p>
          <w:p w:rsidR="00022FE0" w:rsidRDefault="00022FE0" w:rsidP="00AD2D2B">
            <w:pPr>
              <w:rPr>
                <w:sz w:val="22"/>
                <w:szCs w:val="22"/>
              </w:rPr>
            </w:pPr>
            <w:r>
              <w:rPr>
                <w:sz w:val="22"/>
                <w:szCs w:val="22"/>
              </w:rPr>
              <w:t xml:space="preserve">Количество топлива </w:t>
            </w:r>
            <w:proofErr w:type="gramStart"/>
            <w:r>
              <w:rPr>
                <w:sz w:val="22"/>
                <w:szCs w:val="22"/>
              </w:rPr>
              <w:t>в</w:t>
            </w:r>
            <w:proofErr w:type="gramEnd"/>
            <w:r>
              <w:rPr>
                <w:sz w:val="22"/>
                <w:szCs w:val="22"/>
              </w:rPr>
              <w:t xml:space="preserve"> ТС _______________________________________________________________</w:t>
            </w:r>
          </w:p>
          <w:p w:rsidR="00022FE0" w:rsidRDefault="00022FE0" w:rsidP="00AD2D2B">
            <w:pPr>
              <w:rPr>
                <w:sz w:val="22"/>
                <w:szCs w:val="22"/>
              </w:rPr>
            </w:pPr>
            <w:r>
              <w:rPr>
                <w:sz w:val="22"/>
                <w:szCs w:val="22"/>
              </w:rPr>
              <w:t>Комплектность ТС            _______________________________________________________________</w:t>
            </w:r>
          </w:p>
          <w:p w:rsidR="00022FE0" w:rsidRPr="00EA0726" w:rsidRDefault="00022FE0" w:rsidP="00AD2D2B"/>
          <w:p w:rsidR="00022FE0" w:rsidRPr="00EA0726" w:rsidRDefault="00022FE0" w:rsidP="00AD2D2B">
            <w:pPr>
              <w:rPr>
                <w:u w:val="single"/>
              </w:rPr>
            </w:pPr>
            <w:r>
              <w:rPr>
                <w:sz w:val="22"/>
                <w:szCs w:val="22"/>
              </w:rPr>
              <w:t>Исполнитель</w:t>
            </w:r>
            <w:r w:rsidRPr="00EA0726">
              <w:rPr>
                <w:sz w:val="22"/>
                <w:szCs w:val="22"/>
                <w:u w:val="single"/>
              </w:rPr>
              <w:t xml:space="preserve">                                                                     </w:t>
            </w:r>
            <w:r w:rsidRPr="00EA0726">
              <w:rPr>
                <w:sz w:val="22"/>
                <w:szCs w:val="22"/>
              </w:rPr>
              <w:t xml:space="preserve"> </w:t>
            </w:r>
            <w:r>
              <w:rPr>
                <w:sz w:val="22"/>
                <w:szCs w:val="22"/>
              </w:rPr>
              <w:t>Заказчик_______________________________</w:t>
            </w:r>
          </w:p>
          <w:p w:rsidR="00022FE0" w:rsidRPr="00EA0726" w:rsidRDefault="00022FE0" w:rsidP="00AD2D2B">
            <w:pPr>
              <w:tabs>
                <w:tab w:val="left" w:pos="8681"/>
              </w:tabs>
            </w:pPr>
            <w:r>
              <w:rPr>
                <w:sz w:val="22"/>
                <w:szCs w:val="22"/>
              </w:rPr>
              <w:t>На основании</w:t>
            </w:r>
            <w:proofErr w:type="gramStart"/>
            <w:r>
              <w:rPr>
                <w:sz w:val="22"/>
                <w:szCs w:val="22"/>
              </w:rPr>
              <w:t>_____________</w:t>
            </w:r>
            <w:r w:rsidRPr="00EA0726">
              <w:rPr>
                <w:sz w:val="22"/>
                <w:szCs w:val="22"/>
              </w:rPr>
              <w:t xml:space="preserve">               </w:t>
            </w:r>
            <w:r>
              <w:rPr>
                <w:sz w:val="22"/>
                <w:szCs w:val="22"/>
              </w:rPr>
              <w:t xml:space="preserve">                             Н</w:t>
            </w:r>
            <w:proofErr w:type="gramEnd"/>
            <w:r>
              <w:rPr>
                <w:sz w:val="22"/>
                <w:szCs w:val="22"/>
              </w:rPr>
              <w:t>а основании_____________</w:t>
            </w:r>
            <w:r w:rsidRPr="00EA0726">
              <w:rPr>
                <w:sz w:val="22"/>
                <w:szCs w:val="22"/>
              </w:rPr>
              <w:t xml:space="preserve">                       </w:t>
            </w:r>
          </w:p>
          <w:p w:rsidR="00022FE0" w:rsidRPr="00EA0726" w:rsidRDefault="00022FE0" w:rsidP="00AD2D2B">
            <w:pPr>
              <w:tabs>
                <w:tab w:val="left" w:pos="3720"/>
              </w:tabs>
              <w:rPr>
                <w:u w:val="single"/>
              </w:rPr>
            </w:pPr>
            <w:r w:rsidRPr="00EA0726">
              <w:rPr>
                <w:sz w:val="22"/>
                <w:szCs w:val="22"/>
                <w:u w:val="single"/>
              </w:rPr>
              <w:t xml:space="preserve">         </w:t>
            </w:r>
            <w:r w:rsidRPr="00EA0726">
              <w:rPr>
                <w:noProof/>
                <w:sz w:val="22"/>
                <w:szCs w:val="22"/>
                <w:u w:val="single"/>
              </w:rPr>
              <w:t xml:space="preserve">                   </w:t>
            </w:r>
            <w:r w:rsidRPr="00EA0726">
              <w:rPr>
                <w:sz w:val="22"/>
                <w:szCs w:val="22"/>
                <w:u w:val="single"/>
              </w:rPr>
              <w:t xml:space="preserve">        </w:t>
            </w:r>
            <w:r w:rsidRPr="00EA0726">
              <w:rPr>
                <w:sz w:val="22"/>
                <w:szCs w:val="22"/>
              </w:rPr>
              <w:t xml:space="preserve">     </w:t>
            </w:r>
            <w:r w:rsidRPr="00EA0726">
              <w:rPr>
                <w:sz w:val="22"/>
                <w:szCs w:val="22"/>
                <w:u w:val="single"/>
              </w:rPr>
              <w:t xml:space="preserve">                                  </w:t>
            </w:r>
            <w:r w:rsidRPr="00EA0726">
              <w:rPr>
                <w:sz w:val="22"/>
                <w:szCs w:val="22"/>
              </w:rPr>
              <w:t xml:space="preserve">                      </w:t>
            </w:r>
            <w:r w:rsidRPr="00EA0726">
              <w:rPr>
                <w:sz w:val="22"/>
                <w:szCs w:val="22"/>
                <w:u w:val="single"/>
              </w:rPr>
              <w:t xml:space="preserve">          </w:t>
            </w:r>
            <w:r w:rsidRPr="00EA0726">
              <w:rPr>
                <w:noProof/>
                <w:sz w:val="22"/>
                <w:szCs w:val="22"/>
                <w:u w:val="single"/>
              </w:rPr>
              <w:t xml:space="preserve">  </w:t>
            </w:r>
            <w:r w:rsidRPr="00EA0726">
              <w:rPr>
                <w:sz w:val="22"/>
                <w:szCs w:val="22"/>
                <w:u w:val="single"/>
              </w:rPr>
              <w:t xml:space="preserve">                    </w:t>
            </w:r>
            <w:r w:rsidRPr="00EA0726">
              <w:rPr>
                <w:sz w:val="22"/>
                <w:szCs w:val="22"/>
              </w:rPr>
              <w:t xml:space="preserve">     </w:t>
            </w:r>
            <w:r w:rsidRPr="00EA0726">
              <w:rPr>
                <w:sz w:val="22"/>
                <w:szCs w:val="22"/>
                <w:u w:val="single"/>
              </w:rPr>
              <w:t xml:space="preserve">                                    </w:t>
            </w:r>
          </w:p>
          <w:p w:rsidR="00022FE0" w:rsidRPr="00EA0726" w:rsidRDefault="00022FE0" w:rsidP="00AD2D2B">
            <w:r w:rsidRPr="00EA0726">
              <w:rPr>
                <w:sz w:val="22"/>
                <w:szCs w:val="22"/>
              </w:rPr>
              <w:t xml:space="preserve">            подпись                                    ФИО                                                 подпись                                ФИО</w:t>
            </w:r>
          </w:p>
        </w:tc>
      </w:tr>
    </w:tbl>
    <w:p w:rsidR="00022FE0" w:rsidRDefault="00022FE0" w:rsidP="00022FE0">
      <w:pPr>
        <w:jc w:val="both"/>
        <w:rPr>
          <w:sz w:val="22"/>
          <w:szCs w:val="22"/>
        </w:rPr>
      </w:pPr>
    </w:p>
    <w:p w:rsidR="00022FE0" w:rsidRDefault="00022FE0" w:rsidP="00022FE0">
      <w:pPr>
        <w:jc w:val="both"/>
        <w:rPr>
          <w:sz w:val="22"/>
          <w:szCs w:val="22"/>
        </w:rPr>
      </w:pPr>
    </w:p>
    <w:p w:rsidR="00022FE0" w:rsidRPr="00EA0726" w:rsidRDefault="00022FE0" w:rsidP="00022FE0">
      <w:pPr>
        <w:jc w:val="both"/>
        <w:rPr>
          <w:sz w:val="22"/>
          <w:szCs w:val="22"/>
        </w:rPr>
      </w:pPr>
      <w:r w:rsidRPr="00EA0726">
        <w:rPr>
          <w:sz w:val="22"/>
          <w:szCs w:val="22"/>
        </w:rPr>
        <w:t>.</w:t>
      </w:r>
    </w:p>
    <w:p w:rsidR="00022FE0" w:rsidRPr="00EA0726" w:rsidRDefault="00022FE0" w:rsidP="00022FE0">
      <w:pPr>
        <w:rPr>
          <w:sz w:val="22"/>
          <w:szCs w:val="22"/>
        </w:rPr>
      </w:pPr>
      <w:r w:rsidRPr="00EA0726">
        <w:rPr>
          <w:b/>
          <w:sz w:val="22"/>
          <w:szCs w:val="22"/>
        </w:rPr>
        <w:t xml:space="preserve">               </w:t>
      </w:r>
      <w:r>
        <w:rPr>
          <w:b/>
          <w:sz w:val="22"/>
          <w:szCs w:val="22"/>
        </w:rPr>
        <w:t>Исполнитель</w:t>
      </w:r>
      <w:r w:rsidRPr="00EA0726">
        <w:rPr>
          <w:b/>
          <w:sz w:val="22"/>
          <w:szCs w:val="22"/>
        </w:rPr>
        <w:t xml:space="preserve">:                                                                             </w:t>
      </w:r>
      <w:r>
        <w:rPr>
          <w:b/>
          <w:sz w:val="22"/>
          <w:szCs w:val="22"/>
        </w:rPr>
        <w:t>Заказчик</w:t>
      </w:r>
      <w:r w:rsidRPr="00EA0726">
        <w:rPr>
          <w:b/>
          <w:sz w:val="22"/>
          <w:szCs w:val="22"/>
        </w:rPr>
        <w:t xml:space="preserve">: </w:t>
      </w:r>
      <w:r w:rsidRPr="00EA0726">
        <w:rPr>
          <w:sz w:val="22"/>
          <w:szCs w:val="22"/>
        </w:rPr>
        <w:t xml:space="preserve">                                                                              </w:t>
      </w:r>
    </w:p>
    <w:p w:rsidR="00022FE0" w:rsidRPr="00EA0726" w:rsidRDefault="00022FE0" w:rsidP="00022FE0">
      <w:pPr>
        <w:tabs>
          <w:tab w:val="left" w:pos="3180"/>
        </w:tabs>
        <w:rPr>
          <w:b/>
          <w:sz w:val="22"/>
          <w:szCs w:val="22"/>
        </w:rPr>
      </w:pPr>
      <w:r w:rsidRPr="00EA0726">
        <w:rPr>
          <w:b/>
          <w:sz w:val="22"/>
          <w:szCs w:val="22"/>
        </w:rPr>
        <w:t xml:space="preserve">___________/_____________                    </w:t>
      </w:r>
      <w:r>
        <w:rPr>
          <w:b/>
          <w:sz w:val="22"/>
          <w:szCs w:val="22"/>
        </w:rPr>
        <w:t xml:space="preserve">                                    </w:t>
      </w:r>
      <w:r w:rsidRPr="00EA0726">
        <w:rPr>
          <w:b/>
          <w:sz w:val="22"/>
          <w:szCs w:val="22"/>
        </w:rPr>
        <w:t xml:space="preserve"> ______________________/____________ </w:t>
      </w:r>
    </w:p>
    <w:p w:rsidR="00022FE0" w:rsidRDefault="00022FE0" w:rsidP="00022FE0">
      <w:pPr>
        <w:pStyle w:val="32"/>
        <w:suppressAutoHyphens/>
        <w:spacing w:after="0"/>
        <w:jc w:val="center"/>
        <w:rPr>
          <w:b/>
          <w:sz w:val="22"/>
          <w:szCs w:val="22"/>
        </w:rPr>
      </w:pPr>
    </w:p>
    <w:p w:rsidR="00022FE0" w:rsidRPr="0021442A" w:rsidRDefault="00022FE0" w:rsidP="00022FE0">
      <w:pPr>
        <w:jc w:val="center"/>
      </w:pPr>
      <w:r w:rsidRPr="0021442A">
        <w:t>Форма согласована Сторонами</w:t>
      </w:r>
    </w:p>
    <w:p w:rsidR="00022FE0" w:rsidRPr="0021442A" w:rsidRDefault="00022FE0" w:rsidP="00022FE0"/>
    <w:p w:rsidR="00022FE0" w:rsidRDefault="00022FE0" w:rsidP="00022FE0">
      <w:r>
        <w:t>Заказчик:</w:t>
      </w:r>
      <w:r>
        <w:tab/>
      </w:r>
      <w:r>
        <w:tab/>
      </w:r>
      <w:r>
        <w:tab/>
      </w:r>
      <w:r>
        <w:tab/>
      </w:r>
      <w:r>
        <w:tab/>
      </w:r>
      <w:r>
        <w:tab/>
      </w:r>
      <w:r>
        <w:tab/>
      </w:r>
      <w:r>
        <w:tab/>
      </w:r>
      <w:r>
        <w:tab/>
      </w:r>
      <w:r>
        <w:tab/>
      </w:r>
      <w:r>
        <w:tab/>
        <w:t>Исполнитель:</w:t>
      </w:r>
    </w:p>
    <w:p w:rsidR="00022FE0" w:rsidRDefault="00022FE0" w:rsidP="00022FE0"/>
    <w:p w:rsidR="00022FE0" w:rsidRDefault="00022FE0" w:rsidP="00022FE0">
      <w:pPr>
        <w:rPr>
          <w:b/>
        </w:rPr>
      </w:pPr>
      <w:r w:rsidRPr="0021442A">
        <w:rPr>
          <w:b/>
        </w:rPr>
        <w:t>_____________________/</w:t>
      </w:r>
      <w:r>
        <w:rPr>
          <w:b/>
        </w:rPr>
        <w:t>________</w:t>
      </w:r>
      <w:r w:rsidRPr="0021442A">
        <w:rPr>
          <w:b/>
        </w:rPr>
        <w:t xml:space="preserve"> </w:t>
      </w:r>
      <w:r>
        <w:rPr>
          <w:b/>
        </w:rPr>
        <w:t xml:space="preserve">                          </w:t>
      </w:r>
      <w:r w:rsidRPr="0021442A">
        <w:rPr>
          <w:b/>
        </w:rPr>
        <w:t>_____________________/</w:t>
      </w:r>
      <w:r>
        <w:rPr>
          <w:b/>
        </w:rPr>
        <w:t>________/</w:t>
      </w:r>
    </w:p>
    <w:p w:rsidR="00022FE0" w:rsidRDefault="00022FE0" w:rsidP="00022FE0">
      <w:r w:rsidRPr="0021442A">
        <w:t>м.п.</w:t>
      </w:r>
      <w:r w:rsidRPr="0021442A">
        <w:tab/>
      </w:r>
      <w:r w:rsidRPr="0021442A">
        <w:tab/>
      </w:r>
      <w:r w:rsidRPr="0021442A">
        <w:tab/>
      </w:r>
      <w:r w:rsidRPr="0021442A">
        <w:tab/>
      </w:r>
      <w:r w:rsidRPr="0021442A">
        <w:tab/>
      </w:r>
      <w:r w:rsidRPr="0021442A">
        <w:tab/>
      </w:r>
      <w:r w:rsidRPr="0021442A">
        <w:tab/>
      </w:r>
      <w:r>
        <w:tab/>
      </w:r>
      <w:r>
        <w:tab/>
      </w:r>
      <w:r>
        <w:tab/>
      </w:r>
      <w:r>
        <w:tab/>
      </w:r>
      <w:r>
        <w:tab/>
      </w:r>
      <w:r w:rsidRPr="0021442A">
        <w:t>м.п.</w:t>
      </w:r>
    </w:p>
    <w:p w:rsidR="00022FE0" w:rsidRDefault="00022FE0" w:rsidP="00022FE0">
      <w:pPr>
        <w:suppressAutoHyphens w:val="0"/>
      </w:pPr>
      <w:r>
        <w:br w:type="page"/>
      </w:r>
    </w:p>
    <w:p w:rsidR="00022FE0" w:rsidRDefault="00022FE0" w:rsidP="00022FE0">
      <w:pPr>
        <w:suppressAutoHyphens w:val="0"/>
        <w:ind w:left="3970" w:firstLine="397"/>
        <w:jc w:val="right"/>
      </w:pPr>
      <w:r w:rsidRPr="0021442A">
        <w:lastRenderedPageBreak/>
        <w:t xml:space="preserve">Приложение № </w:t>
      </w:r>
      <w:r>
        <w:t xml:space="preserve">4 </w:t>
      </w:r>
    </w:p>
    <w:p w:rsidR="00022FE0" w:rsidRDefault="00022FE0" w:rsidP="00022FE0">
      <w:pPr>
        <w:suppressAutoHyphens w:val="0"/>
        <w:ind w:left="3970" w:firstLine="397"/>
        <w:jc w:val="right"/>
      </w:pPr>
      <w:r w:rsidRPr="0021442A">
        <w:t xml:space="preserve">к Договору </w:t>
      </w:r>
      <w:r>
        <w:t>№ ____________</w:t>
      </w:r>
    </w:p>
    <w:p w:rsidR="00022FE0" w:rsidRPr="0021442A" w:rsidRDefault="00022FE0" w:rsidP="00022FE0">
      <w:pPr>
        <w:suppressAutoHyphens w:val="0"/>
        <w:ind w:left="3970" w:firstLine="397"/>
        <w:jc w:val="right"/>
      </w:pPr>
      <w:r>
        <w:t xml:space="preserve">от _____________________      </w:t>
      </w:r>
    </w:p>
    <w:p w:rsidR="00022FE0" w:rsidRDefault="00022FE0" w:rsidP="00022FE0">
      <w:pPr>
        <w:rPr>
          <w:u w:val="single"/>
        </w:rPr>
      </w:pPr>
    </w:p>
    <w:p w:rsidR="00022FE0" w:rsidRPr="00DA52F4" w:rsidRDefault="00022FE0" w:rsidP="00022FE0">
      <w:pPr>
        <w:rPr>
          <w:b/>
          <w:sz w:val="28"/>
          <w:szCs w:val="28"/>
          <w:u w:val="single"/>
        </w:rPr>
      </w:pPr>
      <w:r w:rsidRPr="00DA52F4">
        <w:rPr>
          <w:b/>
          <w:sz w:val="28"/>
          <w:szCs w:val="28"/>
          <w:u w:val="single"/>
        </w:rPr>
        <w:t>ФОРМА</w:t>
      </w:r>
    </w:p>
    <w:p w:rsidR="00022FE0" w:rsidRPr="0021442A" w:rsidRDefault="00022FE0" w:rsidP="00022FE0">
      <w:pPr>
        <w:jc w:val="center"/>
        <w:rPr>
          <w:u w:val="single"/>
        </w:rPr>
      </w:pPr>
    </w:p>
    <w:p w:rsidR="00022FE0" w:rsidRDefault="00022FE0" w:rsidP="00022FE0">
      <w:pPr>
        <w:jc w:val="center"/>
      </w:pPr>
      <w:r w:rsidRPr="0021442A">
        <w:t>СПРАВКА</w:t>
      </w:r>
      <w:r>
        <w:t xml:space="preserve"> </w:t>
      </w:r>
    </w:p>
    <w:p w:rsidR="00022FE0" w:rsidRDefault="00022FE0" w:rsidP="00022FE0">
      <w:pPr>
        <w:jc w:val="center"/>
      </w:pPr>
      <w:r w:rsidRPr="0021442A">
        <w:t xml:space="preserve">об объеме  услуг по предоставлению водителей для управления автомобилями  </w:t>
      </w:r>
    </w:p>
    <w:p w:rsidR="00022FE0" w:rsidRDefault="00022FE0" w:rsidP="00022FE0">
      <w:pPr>
        <w:jc w:val="center"/>
      </w:pPr>
      <w:r w:rsidRPr="0021442A">
        <w:t>за ________________20     г.</w:t>
      </w:r>
    </w:p>
    <w:p w:rsidR="00022FE0" w:rsidRPr="0021442A" w:rsidRDefault="00022FE0" w:rsidP="00022FE0">
      <w:pPr>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3"/>
        <w:gridCol w:w="1409"/>
        <w:gridCol w:w="827"/>
        <w:gridCol w:w="1846"/>
        <w:gridCol w:w="1269"/>
        <w:gridCol w:w="1124"/>
        <w:gridCol w:w="1061"/>
        <w:gridCol w:w="1383"/>
      </w:tblGrid>
      <w:tr w:rsidR="00022FE0" w:rsidRPr="0021442A" w:rsidTr="00AD2D2B">
        <w:tc>
          <w:tcPr>
            <w:tcW w:w="793" w:type="dxa"/>
            <w:vMerge w:val="restart"/>
          </w:tcPr>
          <w:p w:rsidR="00022FE0" w:rsidRPr="0021442A" w:rsidRDefault="00022FE0" w:rsidP="00AD2D2B">
            <w:pPr>
              <w:jc w:val="center"/>
            </w:pPr>
            <w:r w:rsidRPr="0021442A">
              <w:t xml:space="preserve">№ </w:t>
            </w:r>
            <w:proofErr w:type="spellStart"/>
            <w:proofErr w:type="gramStart"/>
            <w:r w:rsidRPr="0021442A">
              <w:t>п</w:t>
            </w:r>
            <w:proofErr w:type="spellEnd"/>
            <w:proofErr w:type="gramEnd"/>
            <w:r w:rsidRPr="0021442A">
              <w:t>/</w:t>
            </w:r>
            <w:proofErr w:type="spellStart"/>
            <w:r w:rsidRPr="0021442A">
              <w:t>п</w:t>
            </w:r>
            <w:proofErr w:type="spellEnd"/>
          </w:p>
        </w:tc>
        <w:tc>
          <w:tcPr>
            <w:tcW w:w="1409" w:type="dxa"/>
            <w:vMerge w:val="restart"/>
          </w:tcPr>
          <w:p w:rsidR="00022FE0" w:rsidRPr="0021442A" w:rsidRDefault="00022FE0" w:rsidP="00AD2D2B">
            <w:pPr>
              <w:jc w:val="center"/>
            </w:pPr>
            <w:r w:rsidRPr="0021442A">
              <w:t>Дата вывоза контейнера</w:t>
            </w:r>
          </w:p>
        </w:tc>
        <w:tc>
          <w:tcPr>
            <w:tcW w:w="827" w:type="dxa"/>
            <w:vMerge w:val="restart"/>
          </w:tcPr>
          <w:p w:rsidR="00022FE0" w:rsidRPr="0021442A" w:rsidRDefault="00022FE0" w:rsidP="00AD2D2B">
            <w:pPr>
              <w:jc w:val="center"/>
            </w:pPr>
            <w:r w:rsidRPr="0021442A">
              <w:t>№  ТТН</w:t>
            </w:r>
          </w:p>
        </w:tc>
        <w:tc>
          <w:tcPr>
            <w:tcW w:w="1846" w:type="dxa"/>
            <w:vMerge w:val="restart"/>
          </w:tcPr>
          <w:p w:rsidR="00022FE0" w:rsidRPr="0021442A" w:rsidRDefault="00022FE0" w:rsidP="00AD2D2B">
            <w:pPr>
              <w:jc w:val="center"/>
            </w:pPr>
            <w:r w:rsidRPr="0021442A">
              <w:t>ФИО водителя</w:t>
            </w:r>
          </w:p>
        </w:tc>
        <w:tc>
          <w:tcPr>
            <w:tcW w:w="1197" w:type="dxa"/>
            <w:vMerge w:val="restart"/>
          </w:tcPr>
          <w:p w:rsidR="00022FE0" w:rsidRPr="0021442A" w:rsidRDefault="00022FE0" w:rsidP="00AD2D2B">
            <w:pPr>
              <w:jc w:val="center"/>
            </w:pPr>
            <w:proofErr w:type="spellStart"/>
            <w:r w:rsidRPr="0021442A">
              <w:t>Гос</w:t>
            </w:r>
            <w:proofErr w:type="gramStart"/>
            <w:r w:rsidRPr="0021442A">
              <w:t>.н</w:t>
            </w:r>
            <w:proofErr w:type="gramEnd"/>
            <w:r w:rsidRPr="0021442A">
              <w:t>омер</w:t>
            </w:r>
            <w:proofErr w:type="spellEnd"/>
            <w:r w:rsidRPr="0021442A">
              <w:t xml:space="preserve"> а/м</w:t>
            </w:r>
          </w:p>
        </w:tc>
        <w:tc>
          <w:tcPr>
            <w:tcW w:w="2185" w:type="dxa"/>
            <w:gridSpan w:val="2"/>
          </w:tcPr>
          <w:p w:rsidR="00022FE0" w:rsidRPr="0021442A" w:rsidRDefault="00022FE0" w:rsidP="00AD2D2B">
            <w:pPr>
              <w:jc w:val="center"/>
            </w:pPr>
            <w:r w:rsidRPr="0021442A">
              <w:t>Номер контейнера</w:t>
            </w:r>
          </w:p>
        </w:tc>
        <w:tc>
          <w:tcPr>
            <w:tcW w:w="1314" w:type="dxa"/>
            <w:vMerge w:val="restart"/>
          </w:tcPr>
          <w:p w:rsidR="00022FE0" w:rsidRPr="0021442A" w:rsidRDefault="00022FE0" w:rsidP="00AD2D2B">
            <w:pPr>
              <w:jc w:val="center"/>
            </w:pPr>
            <w:r w:rsidRPr="0021442A">
              <w:t>Тип контейнера</w:t>
            </w:r>
          </w:p>
        </w:tc>
      </w:tr>
      <w:tr w:rsidR="00022FE0" w:rsidRPr="0021442A" w:rsidTr="00AD2D2B">
        <w:tc>
          <w:tcPr>
            <w:tcW w:w="793" w:type="dxa"/>
            <w:vMerge/>
          </w:tcPr>
          <w:p w:rsidR="00022FE0" w:rsidRPr="0021442A" w:rsidRDefault="00022FE0" w:rsidP="00AD2D2B"/>
        </w:tc>
        <w:tc>
          <w:tcPr>
            <w:tcW w:w="1409" w:type="dxa"/>
            <w:vMerge/>
          </w:tcPr>
          <w:p w:rsidR="00022FE0" w:rsidRPr="0021442A" w:rsidRDefault="00022FE0" w:rsidP="00AD2D2B"/>
        </w:tc>
        <w:tc>
          <w:tcPr>
            <w:tcW w:w="827" w:type="dxa"/>
            <w:vMerge/>
          </w:tcPr>
          <w:p w:rsidR="00022FE0" w:rsidRPr="0021442A" w:rsidRDefault="00022FE0" w:rsidP="00AD2D2B"/>
        </w:tc>
        <w:tc>
          <w:tcPr>
            <w:tcW w:w="1846" w:type="dxa"/>
            <w:vMerge/>
          </w:tcPr>
          <w:p w:rsidR="00022FE0" w:rsidRPr="0021442A" w:rsidRDefault="00022FE0" w:rsidP="00AD2D2B"/>
        </w:tc>
        <w:tc>
          <w:tcPr>
            <w:tcW w:w="1197" w:type="dxa"/>
            <w:vMerge/>
          </w:tcPr>
          <w:p w:rsidR="00022FE0" w:rsidRPr="0021442A" w:rsidRDefault="00022FE0" w:rsidP="00AD2D2B"/>
        </w:tc>
        <w:tc>
          <w:tcPr>
            <w:tcW w:w="1124" w:type="dxa"/>
          </w:tcPr>
          <w:p w:rsidR="00022FE0" w:rsidRPr="0021442A" w:rsidRDefault="00022FE0" w:rsidP="00AD2D2B">
            <w:r w:rsidRPr="0021442A">
              <w:t>префикс</w:t>
            </w:r>
          </w:p>
        </w:tc>
        <w:tc>
          <w:tcPr>
            <w:tcW w:w="1061" w:type="dxa"/>
          </w:tcPr>
          <w:p w:rsidR="00022FE0" w:rsidRPr="0021442A" w:rsidRDefault="00022FE0" w:rsidP="00AD2D2B"/>
        </w:tc>
        <w:tc>
          <w:tcPr>
            <w:tcW w:w="1314" w:type="dxa"/>
            <w:vMerge/>
          </w:tcPr>
          <w:p w:rsidR="00022FE0" w:rsidRPr="0021442A" w:rsidRDefault="00022FE0" w:rsidP="00AD2D2B"/>
        </w:tc>
      </w:tr>
      <w:tr w:rsidR="00022FE0" w:rsidRPr="0021442A" w:rsidTr="00AD2D2B">
        <w:tc>
          <w:tcPr>
            <w:tcW w:w="793" w:type="dxa"/>
          </w:tcPr>
          <w:p w:rsidR="00022FE0" w:rsidRPr="0021442A" w:rsidRDefault="00022FE0" w:rsidP="00AD2D2B"/>
        </w:tc>
        <w:tc>
          <w:tcPr>
            <w:tcW w:w="1409" w:type="dxa"/>
          </w:tcPr>
          <w:p w:rsidR="00022FE0" w:rsidRPr="0021442A" w:rsidRDefault="00022FE0" w:rsidP="00AD2D2B"/>
        </w:tc>
        <w:tc>
          <w:tcPr>
            <w:tcW w:w="827" w:type="dxa"/>
          </w:tcPr>
          <w:p w:rsidR="00022FE0" w:rsidRPr="0021442A" w:rsidRDefault="00022FE0" w:rsidP="00AD2D2B"/>
        </w:tc>
        <w:tc>
          <w:tcPr>
            <w:tcW w:w="1846" w:type="dxa"/>
          </w:tcPr>
          <w:p w:rsidR="00022FE0" w:rsidRPr="0021442A" w:rsidRDefault="00022FE0" w:rsidP="00AD2D2B"/>
        </w:tc>
        <w:tc>
          <w:tcPr>
            <w:tcW w:w="1197" w:type="dxa"/>
          </w:tcPr>
          <w:p w:rsidR="00022FE0" w:rsidRPr="0021442A" w:rsidRDefault="00022FE0" w:rsidP="00AD2D2B"/>
        </w:tc>
        <w:tc>
          <w:tcPr>
            <w:tcW w:w="1124" w:type="dxa"/>
          </w:tcPr>
          <w:p w:rsidR="00022FE0" w:rsidRPr="0021442A" w:rsidRDefault="00022FE0" w:rsidP="00AD2D2B"/>
        </w:tc>
        <w:tc>
          <w:tcPr>
            <w:tcW w:w="1061" w:type="dxa"/>
          </w:tcPr>
          <w:p w:rsidR="00022FE0" w:rsidRPr="0021442A" w:rsidRDefault="00022FE0" w:rsidP="00AD2D2B"/>
        </w:tc>
        <w:tc>
          <w:tcPr>
            <w:tcW w:w="1314" w:type="dxa"/>
          </w:tcPr>
          <w:p w:rsidR="00022FE0" w:rsidRPr="0021442A" w:rsidRDefault="00022FE0" w:rsidP="00AD2D2B"/>
        </w:tc>
      </w:tr>
      <w:tr w:rsidR="00022FE0" w:rsidRPr="0021442A" w:rsidTr="00AD2D2B">
        <w:tc>
          <w:tcPr>
            <w:tcW w:w="793" w:type="dxa"/>
          </w:tcPr>
          <w:p w:rsidR="00022FE0" w:rsidRPr="0021442A" w:rsidRDefault="00022FE0" w:rsidP="00AD2D2B"/>
        </w:tc>
        <w:tc>
          <w:tcPr>
            <w:tcW w:w="1409" w:type="dxa"/>
          </w:tcPr>
          <w:p w:rsidR="00022FE0" w:rsidRPr="0021442A" w:rsidRDefault="00022FE0" w:rsidP="00AD2D2B"/>
        </w:tc>
        <w:tc>
          <w:tcPr>
            <w:tcW w:w="827" w:type="dxa"/>
          </w:tcPr>
          <w:p w:rsidR="00022FE0" w:rsidRPr="0021442A" w:rsidRDefault="00022FE0" w:rsidP="00AD2D2B"/>
        </w:tc>
        <w:tc>
          <w:tcPr>
            <w:tcW w:w="1846" w:type="dxa"/>
          </w:tcPr>
          <w:p w:rsidR="00022FE0" w:rsidRPr="0021442A" w:rsidRDefault="00022FE0" w:rsidP="00AD2D2B"/>
        </w:tc>
        <w:tc>
          <w:tcPr>
            <w:tcW w:w="1197" w:type="dxa"/>
          </w:tcPr>
          <w:p w:rsidR="00022FE0" w:rsidRPr="0021442A" w:rsidRDefault="00022FE0" w:rsidP="00AD2D2B"/>
        </w:tc>
        <w:tc>
          <w:tcPr>
            <w:tcW w:w="1124" w:type="dxa"/>
          </w:tcPr>
          <w:p w:rsidR="00022FE0" w:rsidRPr="0021442A" w:rsidRDefault="00022FE0" w:rsidP="00AD2D2B"/>
        </w:tc>
        <w:tc>
          <w:tcPr>
            <w:tcW w:w="1061" w:type="dxa"/>
          </w:tcPr>
          <w:p w:rsidR="00022FE0" w:rsidRPr="0021442A" w:rsidRDefault="00022FE0" w:rsidP="00AD2D2B"/>
        </w:tc>
        <w:tc>
          <w:tcPr>
            <w:tcW w:w="1314" w:type="dxa"/>
          </w:tcPr>
          <w:p w:rsidR="00022FE0" w:rsidRPr="0021442A" w:rsidRDefault="00022FE0" w:rsidP="00AD2D2B"/>
        </w:tc>
      </w:tr>
      <w:tr w:rsidR="00022FE0" w:rsidRPr="0021442A" w:rsidTr="00AD2D2B">
        <w:tc>
          <w:tcPr>
            <w:tcW w:w="793" w:type="dxa"/>
          </w:tcPr>
          <w:p w:rsidR="00022FE0" w:rsidRPr="0021442A" w:rsidRDefault="00022FE0" w:rsidP="00AD2D2B"/>
        </w:tc>
        <w:tc>
          <w:tcPr>
            <w:tcW w:w="1409" w:type="dxa"/>
          </w:tcPr>
          <w:p w:rsidR="00022FE0" w:rsidRPr="0021442A" w:rsidRDefault="00022FE0" w:rsidP="00AD2D2B"/>
        </w:tc>
        <w:tc>
          <w:tcPr>
            <w:tcW w:w="827" w:type="dxa"/>
          </w:tcPr>
          <w:p w:rsidR="00022FE0" w:rsidRPr="0021442A" w:rsidRDefault="00022FE0" w:rsidP="00AD2D2B"/>
        </w:tc>
        <w:tc>
          <w:tcPr>
            <w:tcW w:w="1846" w:type="dxa"/>
          </w:tcPr>
          <w:p w:rsidR="00022FE0" w:rsidRPr="0021442A" w:rsidRDefault="00022FE0" w:rsidP="00AD2D2B"/>
        </w:tc>
        <w:tc>
          <w:tcPr>
            <w:tcW w:w="1197" w:type="dxa"/>
          </w:tcPr>
          <w:p w:rsidR="00022FE0" w:rsidRPr="0021442A" w:rsidRDefault="00022FE0" w:rsidP="00AD2D2B"/>
        </w:tc>
        <w:tc>
          <w:tcPr>
            <w:tcW w:w="1124" w:type="dxa"/>
          </w:tcPr>
          <w:p w:rsidR="00022FE0" w:rsidRPr="0021442A" w:rsidRDefault="00022FE0" w:rsidP="00AD2D2B"/>
        </w:tc>
        <w:tc>
          <w:tcPr>
            <w:tcW w:w="1061" w:type="dxa"/>
          </w:tcPr>
          <w:p w:rsidR="00022FE0" w:rsidRPr="0021442A" w:rsidRDefault="00022FE0" w:rsidP="00AD2D2B"/>
        </w:tc>
        <w:tc>
          <w:tcPr>
            <w:tcW w:w="1314" w:type="dxa"/>
          </w:tcPr>
          <w:p w:rsidR="00022FE0" w:rsidRPr="0021442A" w:rsidRDefault="00022FE0" w:rsidP="00AD2D2B"/>
        </w:tc>
      </w:tr>
      <w:tr w:rsidR="00022FE0" w:rsidRPr="0021442A" w:rsidTr="00AD2D2B">
        <w:tc>
          <w:tcPr>
            <w:tcW w:w="793" w:type="dxa"/>
          </w:tcPr>
          <w:p w:rsidR="00022FE0" w:rsidRPr="0021442A" w:rsidRDefault="00022FE0" w:rsidP="00AD2D2B"/>
        </w:tc>
        <w:tc>
          <w:tcPr>
            <w:tcW w:w="1409" w:type="dxa"/>
          </w:tcPr>
          <w:p w:rsidR="00022FE0" w:rsidRPr="0021442A" w:rsidRDefault="00022FE0" w:rsidP="00AD2D2B"/>
        </w:tc>
        <w:tc>
          <w:tcPr>
            <w:tcW w:w="827" w:type="dxa"/>
          </w:tcPr>
          <w:p w:rsidR="00022FE0" w:rsidRPr="0021442A" w:rsidRDefault="00022FE0" w:rsidP="00AD2D2B"/>
        </w:tc>
        <w:tc>
          <w:tcPr>
            <w:tcW w:w="1846" w:type="dxa"/>
          </w:tcPr>
          <w:p w:rsidR="00022FE0" w:rsidRPr="0021442A" w:rsidRDefault="00022FE0" w:rsidP="00AD2D2B"/>
        </w:tc>
        <w:tc>
          <w:tcPr>
            <w:tcW w:w="1197" w:type="dxa"/>
          </w:tcPr>
          <w:p w:rsidR="00022FE0" w:rsidRPr="0021442A" w:rsidRDefault="00022FE0" w:rsidP="00AD2D2B"/>
        </w:tc>
        <w:tc>
          <w:tcPr>
            <w:tcW w:w="1124" w:type="dxa"/>
          </w:tcPr>
          <w:p w:rsidR="00022FE0" w:rsidRPr="0021442A" w:rsidRDefault="00022FE0" w:rsidP="00AD2D2B"/>
        </w:tc>
        <w:tc>
          <w:tcPr>
            <w:tcW w:w="1061" w:type="dxa"/>
          </w:tcPr>
          <w:p w:rsidR="00022FE0" w:rsidRPr="0021442A" w:rsidRDefault="00022FE0" w:rsidP="00AD2D2B"/>
        </w:tc>
        <w:tc>
          <w:tcPr>
            <w:tcW w:w="1314" w:type="dxa"/>
          </w:tcPr>
          <w:p w:rsidR="00022FE0" w:rsidRPr="0021442A" w:rsidRDefault="00022FE0" w:rsidP="00AD2D2B"/>
        </w:tc>
      </w:tr>
      <w:tr w:rsidR="00022FE0" w:rsidRPr="0021442A" w:rsidTr="00AD2D2B">
        <w:tc>
          <w:tcPr>
            <w:tcW w:w="793" w:type="dxa"/>
          </w:tcPr>
          <w:p w:rsidR="00022FE0" w:rsidRPr="0021442A" w:rsidRDefault="00022FE0" w:rsidP="00AD2D2B"/>
        </w:tc>
        <w:tc>
          <w:tcPr>
            <w:tcW w:w="1409" w:type="dxa"/>
          </w:tcPr>
          <w:p w:rsidR="00022FE0" w:rsidRPr="0021442A" w:rsidRDefault="00022FE0" w:rsidP="00AD2D2B"/>
        </w:tc>
        <w:tc>
          <w:tcPr>
            <w:tcW w:w="827" w:type="dxa"/>
          </w:tcPr>
          <w:p w:rsidR="00022FE0" w:rsidRPr="0021442A" w:rsidRDefault="00022FE0" w:rsidP="00AD2D2B"/>
        </w:tc>
        <w:tc>
          <w:tcPr>
            <w:tcW w:w="1846" w:type="dxa"/>
          </w:tcPr>
          <w:p w:rsidR="00022FE0" w:rsidRPr="0021442A" w:rsidRDefault="00022FE0" w:rsidP="00AD2D2B"/>
        </w:tc>
        <w:tc>
          <w:tcPr>
            <w:tcW w:w="1197" w:type="dxa"/>
          </w:tcPr>
          <w:p w:rsidR="00022FE0" w:rsidRPr="0021442A" w:rsidRDefault="00022FE0" w:rsidP="00AD2D2B"/>
        </w:tc>
        <w:tc>
          <w:tcPr>
            <w:tcW w:w="1124" w:type="dxa"/>
          </w:tcPr>
          <w:p w:rsidR="00022FE0" w:rsidRPr="0021442A" w:rsidRDefault="00022FE0" w:rsidP="00AD2D2B"/>
        </w:tc>
        <w:tc>
          <w:tcPr>
            <w:tcW w:w="1061" w:type="dxa"/>
          </w:tcPr>
          <w:p w:rsidR="00022FE0" w:rsidRPr="0021442A" w:rsidRDefault="00022FE0" w:rsidP="00AD2D2B"/>
        </w:tc>
        <w:tc>
          <w:tcPr>
            <w:tcW w:w="1314" w:type="dxa"/>
          </w:tcPr>
          <w:p w:rsidR="00022FE0" w:rsidRPr="0021442A" w:rsidRDefault="00022FE0" w:rsidP="00AD2D2B"/>
        </w:tc>
      </w:tr>
      <w:tr w:rsidR="00022FE0" w:rsidRPr="0021442A" w:rsidTr="00AD2D2B">
        <w:tc>
          <w:tcPr>
            <w:tcW w:w="793" w:type="dxa"/>
          </w:tcPr>
          <w:p w:rsidR="00022FE0" w:rsidRPr="0021442A" w:rsidRDefault="00022FE0" w:rsidP="00AD2D2B"/>
        </w:tc>
        <w:tc>
          <w:tcPr>
            <w:tcW w:w="1409" w:type="dxa"/>
          </w:tcPr>
          <w:p w:rsidR="00022FE0" w:rsidRPr="0021442A" w:rsidRDefault="00022FE0" w:rsidP="00AD2D2B"/>
        </w:tc>
        <w:tc>
          <w:tcPr>
            <w:tcW w:w="827" w:type="dxa"/>
          </w:tcPr>
          <w:p w:rsidR="00022FE0" w:rsidRPr="0021442A" w:rsidRDefault="00022FE0" w:rsidP="00AD2D2B"/>
        </w:tc>
        <w:tc>
          <w:tcPr>
            <w:tcW w:w="1846" w:type="dxa"/>
          </w:tcPr>
          <w:p w:rsidR="00022FE0" w:rsidRPr="0021442A" w:rsidRDefault="00022FE0" w:rsidP="00AD2D2B"/>
        </w:tc>
        <w:tc>
          <w:tcPr>
            <w:tcW w:w="1197" w:type="dxa"/>
          </w:tcPr>
          <w:p w:rsidR="00022FE0" w:rsidRPr="0021442A" w:rsidRDefault="00022FE0" w:rsidP="00AD2D2B"/>
        </w:tc>
        <w:tc>
          <w:tcPr>
            <w:tcW w:w="1124" w:type="dxa"/>
          </w:tcPr>
          <w:p w:rsidR="00022FE0" w:rsidRPr="0021442A" w:rsidRDefault="00022FE0" w:rsidP="00AD2D2B"/>
        </w:tc>
        <w:tc>
          <w:tcPr>
            <w:tcW w:w="1061" w:type="dxa"/>
          </w:tcPr>
          <w:p w:rsidR="00022FE0" w:rsidRPr="0021442A" w:rsidRDefault="00022FE0" w:rsidP="00AD2D2B"/>
        </w:tc>
        <w:tc>
          <w:tcPr>
            <w:tcW w:w="1314" w:type="dxa"/>
          </w:tcPr>
          <w:p w:rsidR="00022FE0" w:rsidRPr="0021442A" w:rsidRDefault="00022FE0" w:rsidP="00AD2D2B"/>
        </w:tc>
      </w:tr>
      <w:tr w:rsidR="00022FE0" w:rsidRPr="0021442A" w:rsidTr="00AD2D2B">
        <w:tc>
          <w:tcPr>
            <w:tcW w:w="793" w:type="dxa"/>
          </w:tcPr>
          <w:p w:rsidR="00022FE0" w:rsidRPr="0021442A" w:rsidRDefault="00022FE0" w:rsidP="00AD2D2B"/>
        </w:tc>
        <w:tc>
          <w:tcPr>
            <w:tcW w:w="1409" w:type="dxa"/>
          </w:tcPr>
          <w:p w:rsidR="00022FE0" w:rsidRPr="0021442A" w:rsidRDefault="00022FE0" w:rsidP="00AD2D2B"/>
        </w:tc>
        <w:tc>
          <w:tcPr>
            <w:tcW w:w="827" w:type="dxa"/>
          </w:tcPr>
          <w:p w:rsidR="00022FE0" w:rsidRPr="0021442A" w:rsidRDefault="00022FE0" w:rsidP="00AD2D2B"/>
        </w:tc>
        <w:tc>
          <w:tcPr>
            <w:tcW w:w="1846" w:type="dxa"/>
          </w:tcPr>
          <w:p w:rsidR="00022FE0" w:rsidRPr="0021442A" w:rsidRDefault="00022FE0" w:rsidP="00AD2D2B"/>
        </w:tc>
        <w:tc>
          <w:tcPr>
            <w:tcW w:w="1197" w:type="dxa"/>
          </w:tcPr>
          <w:p w:rsidR="00022FE0" w:rsidRPr="0021442A" w:rsidRDefault="00022FE0" w:rsidP="00AD2D2B"/>
        </w:tc>
        <w:tc>
          <w:tcPr>
            <w:tcW w:w="1124" w:type="dxa"/>
          </w:tcPr>
          <w:p w:rsidR="00022FE0" w:rsidRPr="0021442A" w:rsidRDefault="00022FE0" w:rsidP="00AD2D2B"/>
        </w:tc>
        <w:tc>
          <w:tcPr>
            <w:tcW w:w="1061" w:type="dxa"/>
          </w:tcPr>
          <w:p w:rsidR="00022FE0" w:rsidRPr="0021442A" w:rsidRDefault="00022FE0" w:rsidP="00AD2D2B"/>
        </w:tc>
        <w:tc>
          <w:tcPr>
            <w:tcW w:w="1314" w:type="dxa"/>
          </w:tcPr>
          <w:p w:rsidR="00022FE0" w:rsidRPr="0021442A" w:rsidRDefault="00022FE0" w:rsidP="00AD2D2B"/>
        </w:tc>
      </w:tr>
      <w:tr w:rsidR="00022FE0" w:rsidRPr="0021442A" w:rsidTr="00AD2D2B">
        <w:tc>
          <w:tcPr>
            <w:tcW w:w="793" w:type="dxa"/>
          </w:tcPr>
          <w:p w:rsidR="00022FE0" w:rsidRPr="0021442A" w:rsidRDefault="00022FE0" w:rsidP="00AD2D2B"/>
        </w:tc>
        <w:tc>
          <w:tcPr>
            <w:tcW w:w="1409" w:type="dxa"/>
          </w:tcPr>
          <w:p w:rsidR="00022FE0" w:rsidRPr="0021442A" w:rsidRDefault="00022FE0" w:rsidP="00AD2D2B"/>
        </w:tc>
        <w:tc>
          <w:tcPr>
            <w:tcW w:w="827" w:type="dxa"/>
          </w:tcPr>
          <w:p w:rsidR="00022FE0" w:rsidRPr="0021442A" w:rsidRDefault="00022FE0" w:rsidP="00AD2D2B"/>
        </w:tc>
        <w:tc>
          <w:tcPr>
            <w:tcW w:w="1846" w:type="dxa"/>
          </w:tcPr>
          <w:p w:rsidR="00022FE0" w:rsidRPr="0021442A" w:rsidRDefault="00022FE0" w:rsidP="00AD2D2B"/>
        </w:tc>
        <w:tc>
          <w:tcPr>
            <w:tcW w:w="1197" w:type="dxa"/>
          </w:tcPr>
          <w:p w:rsidR="00022FE0" w:rsidRPr="0021442A" w:rsidRDefault="00022FE0" w:rsidP="00AD2D2B"/>
        </w:tc>
        <w:tc>
          <w:tcPr>
            <w:tcW w:w="1124" w:type="dxa"/>
          </w:tcPr>
          <w:p w:rsidR="00022FE0" w:rsidRPr="0021442A" w:rsidRDefault="00022FE0" w:rsidP="00AD2D2B"/>
        </w:tc>
        <w:tc>
          <w:tcPr>
            <w:tcW w:w="1061" w:type="dxa"/>
          </w:tcPr>
          <w:p w:rsidR="00022FE0" w:rsidRPr="0021442A" w:rsidRDefault="00022FE0" w:rsidP="00AD2D2B"/>
        </w:tc>
        <w:tc>
          <w:tcPr>
            <w:tcW w:w="1314" w:type="dxa"/>
          </w:tcPr>
          <w:p w:rsidR="00022FE0" w:rsidRPr="0021442A" w:rsidRDefault="00022FE0" w:rsidP="00AD2D2B"/>
        </w:tc>
      </w:tr>
      <w:tr w:rsidR="00022FE0" w:rsidRPr="0021442A" w:rsidTr="00AD2D2B">
        <w:tc>
          <w:tcPr>
            <w:tcW w:w="793" w:type="dxa"/>
          </w:tcPr>
          <w:p w:rsidR="00022FE0" w:rsidRPr="0021442A" w:rsidRDefault="00022FE0" w:rsidP="00AD2D2B"/>
        </w:tc>
        <w:tc>
          <w:tcPr>
            <w:tcW w:w="1409" w:type="dxa"/>
          </w:tcPr>
          <w:p w:rsidR="00022FE0" w:rsidRPr="0021442A" w:rsidRDefault="00022FE0" w:rsidP="00AD2D2B"/>
        </w:tc>
        <w:tc>
          <w:tcPr>
            <w:tcW w:w="827" w:type="dxa"/>
          </w:tcPr>
          <w:p w:rsidR="00022FE0" w:rsidRPr="0021442A" w:rsidRDefault="00022FE0" w:rsidP="00AD2D2B"/>
        </w:tc>
        <w:tc>
          <w:tcPr>
            <w:tcW w:w="1846" w:type="dxa"/>
          </w:tcPr>
          <w:p w:rsidR="00022FE0" w:rsidRPr="0021442A" w:rsidRDefault="00022FE0" w:rsidP="00AD2D2B"/>
        </w:tc>
        <w:tc>
          <w:tcPr>
            <w:tcW w:w="1197" w:type="dxa"/>
          </w:tcPr>
          <w:p w:rsidR="00022FE0" w:rsidRPr="0021442A" w:rsidRDefault="00022FE0" w:rsidP="00AD2D2B"/>
        </w:tc>
        <w:tc>
          <w:tcPr>
            <w:tcW w:w="1124" w:type="dxa"/>
          </w:tcPr>
          <w:p w:rsidR="00022FE0" w:rsidRPr="0021442A" w:rsidRDefault="00022FE0" w:rsidP="00AD2D2B"/>
        </w:tc>
        <w:tc>
          <w:tcPr>
            <w:tcW w:w="1061" w:type="dxa"/>
          </w:tcPr>
          <w:p w:rsidR="00022FE0" w:rsidRPr="0021442A" w:rsidRDefault="00022FE0" w:rsidP="00AD2D2B"/>
        </w:tc>
        <w:tc>
          <w:tcPr>
            <w:tcW w:w="1314" w:type="dxa"/>
          </w:tcPr>
          <w:p w:rsidR="00022FE0" w:rsidRPr="0021442A" w:rsidRDefault="00022FE0" w:rsidP="00AD2D2B"/>
        </w:tc>
      </w:tr>
      <w:tr w:rsidR="00022FE0" w:rsidRPr="0021442A" w:rsidTr="00AD2D2B">
        <w:tc>
          <w:tcPr>
            <w:tcW w:w="793" w:type="dxa"/>
          </w:tcPr>
          <w:p w:rsidR="00022FE0" w:rsidRPr="0021442A" w:rsidRDefault="00022FE0" w:rsidP="00AD2D2B"/>
        </w:tc>
        <w:tc>
          <w:tcPr>
            <w:tcW w:w="1409" w:type="dxa"/>
          </w:tcPr>
          <w:p w:rsidR="00022FE0" w:rsidRPr="0021442A" w:rsidRDefault="00022FE0" w:rsidP="00AD2D2B"/>
        </w:tc>
        <w:tc>
          <w:tcPr>
            <w:tcW w:w="827" w:type="dxa"/>
          </w:tcPr>
          <w:p w:rsidR="00022FE0" w:rsidRPr="0021442A" w:rsidRDefault="00022FE0" w:rsidP="00AD2D2B"/>
        </w:tc>
        <w:tc>
          <w:tcPr>
            <w:tcW w:w="1846" w:type="dxa"/>
          </w:tcPr>
          <w:p w:rsidR="00022FE0" w:rsidRPr="0021442A" w:rsidRDefault="00022FE0" w:rsidP="00AD2D2B"/>
        </w:tc>
        <w:tc>
          <w:tcPr>
            <w:tcW w:w="1197" w:type="dxa"/>
          </w:tcPr>
          <w:p w:rsidR="00022FE0" w:rsidRPr="0021442A" w:rsidRDefault="00022FE0" w:rsidP="00AD2D2B"/>
        </w:tc>
        <w:tc>
          <w:tcPr>
            <w:tcW w:w="1124" w:type="dxa"/>
          </w:tcPr>
          <w:p w:rsidR="00022FE0" w:rsidRPr="0021442A" w:rsidRDefault="00022FE0" w:rsidP="00AD2D2B"/>
        </w:tc>
        <w:tc>
          <w:tcPr>
            <w:tcW w:w="1061" w:type="dxa"/>
          </w:tcPr>
          <w:p w:rsidR="00022FE0" w:rsidRPr="0021442A" w:rsidRDefault="00022FE0" w:rsidP="00AD2D2B"/>
        </w:tc>
        <w:tc>
          <w:tcPr>
            <w:tcW w:w="1314" w:type="dxa"/>
          </w:tcPr>
          <w:p w:rsidR="00022FE0" w:rsidRPr="0021442A" w:rsidRDefault="00022FE0" w:rsidP="00AD2D2B"/>
        </w:tc>
      </w:tr>
      <w:tr w:rsidR="00022FE0" w:rsidRPr="0021442A" w:rsidTr="00AD2D2B">
        <w:tc>
          <w:tcPr>
            <w:tcW w:w="793" w:type="dxa"/>
          </w:tcPr>
          <w:p w:rsidR="00022FE0" w:rsidRPr="0021442A" w:rsidRDefault="00022FE0" w:rsidP="00AD2D2B"/>
        </w:tc>
        <w:tc>
          <w:tcPr>
            <w:tcW w:w="1409" w:type="dxa"/>
          </w:tcPr>
          <w:p w:rsidR="00022FE0" w:rsidRPr="0021442A" w:rsidRDefault="00022FE0" w:rsidP="00AD2D2B"/>
        </w:tc>
        <w:tc>
          <w:tcPr>
            <w:tcW w:w="827" w:type="dxa"/>
          </w:tcPr>
          <w:p w:rsidR="00022FE0" w:rsidRPr="0021442A" w:rsidRDefault="00022FE0" w:rsidP="00AD2D2B"/>
        </w:tc>
        <w:tc>
          <w:tcPr>
            <w:tcW w:w="1846" w:type="dxa"/>
          </w:tcPr>
          <w:p w:rsidR="00022FE0" w:rsidRPr="0021442A" w:rsidRDefault="00022FE0" w:rsidP="00AD2D2B"/>
        </w:tc>
        <w:tc>
          <w:tcPr>
            <w:tcW w:w="1197" w:type="dxa"/>
          </w:tcPr>
          <w:p w:rsidR="00022FE0" w:rsidRPr="0021442A" w:rsidRDefault="00022FE0" w:rsidP="00AD2D2B"/>
        </w:tc>
        <w:tc>
          <w:tcPr>
            <w:tcW w:w="1124" w:type="dxa"/>
          </w:tcPr>
          <w:p w:rsidR="00022FE0" w:rsidRPr="0021442A" w:rsidRDefault="00022FE0" w:rsidP="00AD2D2B"/>
        </w:tc>
        <w:tc>
          <w:tcPr>
            <w:tcW w:w="1061" w:type="dxa"/>
          </w:tcPr>
          <w:p w:rsidR="00022FE0" w:rsidRPr="0021442A" w:rsidRDefault="00022FE0" w:rsidP="00AD2D2B"/>
        </w:tc>
        <w:tc>
          <w:tcPr>
            <w:tcW w:w="1314" w:type="dxa"/>
          </w:tcPr>
          <w:p w:rsidR="00022FE0" w:rsidRPr="0021442A" w:rsidRDefault="00022FE0" w:rsidP="00AD2D2B"/>
        </w:tc>
      </w:tr>
      <w:tr w:rsidR="00022FE0" w:rsidRPr="0021442A" w:rsidTr="00AD2D2B">
        <w:tc>
          <w:tcPr>
            <w:tcW w:w="793" w:type="dxa"/>
          </w:tcPr>
          <w:p w:rsidR="00022FE0" w:rsidRPr="0021442A" w:rsidRDefault="00022FE0" w:rsidP="00AD2D2B"/>
        </w:tc>
        <w:tc>
          <w:tcPr>
            <w:tcW w:w="1409" w:type="dxa"/>
          </w:tcPr>
          <w:p w:rsidR="00022FE0" w:rsidRPr="0021442A" w:rsidRDefault="00022FE0" w:rsidP="00AD2D2B"/>
        </w:tc>
        <w:tc>
          <w:tcPr>
            <w:tcW w:w="827" w:type="dxa"/>
          </w:tcPr>
          <w:p w:rsidR="00022FE0" w:rsidRPr="0021442A" w:rsidRDefault="00022FE0" w:rsidP="00AD2D2B"/>
        </w:tc>
        <w:tc>
          <w:tcPr>
            <w:tcW w:w="1846" w:type="dxa"/>
          </w:tcPr>
          <w:p w:rsidR="00022FE0" w:rsidRPr="0021442A" w:rsidRDefault="00022FE0" w:rsidP="00AD2D2B"/>
        </w:tc>
        <w:tc>
          <w:tcPr>
            <w:tcW w:w="1197" w:type="dxa"/>
          </w:tcPr>
          <w:p w:rsidR="00022FE0" w:rsidRPr="0021442A" w:rsidRDefault="00022FE0" w:rsidP="00AD2D2B"/>
        </w:tc>
        <w:tc>
          <w:tcPr>
            <w:tcW w:w="1124" w:type="dxa"/>
          </w:tcPr>
          <w:p w:rsidR="00022FE0" w:rsidRPr="0021442A" w:rsidRDefault="00022FE0" w:rsidP="00AD2D2B"/>
        </w:tc>
        <w:tc>
          <w:tcPr>
            <w:tcW w:w="1061" w:type="dxa"/>
          </w:tcPr>
          <w:p w:rsidR="00022FE0" w:rsidRPr="0021442A" w:rsidRDefault="00022FE0" w:rsidP="00AD2D2B"/>
        </w:tc>
        <w:tc>
          <w:tcPr>
            <w:tcW w:w="1314" w:type="dxa"/>
          </w:tcPr>
          <w:p w:rsidR="00022FE0" w:rsidRPr="0021442A" w:rsidRDefault="00022FE0" w:rsidP="00AD2D2B"/>
        </w:tc>
      </w:tr>
      <w:tr w:rsidR="00022FE0" w:rsidRPr="0021442A" w:rsidTr="00AD2D2B">
        <w:tc>
          <w:tcPr>
            <w:tcW w:w="793" w:type="dxa"/>
          </w:tcPr>
          <w:p w:rsidR="00022FE0" w:rsidRPr="0021442A" w:rsidRDefault="00022FE0" w:rsidP="00AD2D2B"/>
        </w:tc>
        <w:tc>
          <w:tcPr>
            <w:tcW w:w="1409" w:type="dxa"/>
          </w:tcPr>
          <w:p w:rsidR="00022FE0" w:rsidRPr="0021442A" w:rsidRDefault="00022FE0" w:rsidP="00AD2D2B"/>
        </w:tc>
        <w:tc>
          <w:tcPr>
            <w:tcW w:w="827" w:type="dxa"/>
          </w:tcPr>
          <w:p w:rsidR="00022FE0" w:rsidRPr="0021442A" w:rsidRDefault="00022FE0" w:rsidP="00AD2D2B"/>
        </w:tc>
        <w:tc>
          <w:tcPr>
            <w:tcW w:w="1846" w:type="dxa"/>
          </w:tcPr>
          <w:p w:rsidR="00022FE0" w:rsidRPr="0021442A" w:rsidRDefault="00022FE0" w:rsidP="00AD2D2B"/>
        </w:tc>
        <w:tc>
          <w:tcPr>
            <w:tcW w:w="1197" w:type="dxa"/>
          </w:tcPr>
          <w:p w:rsidR="00022FE0" w:rsidRPr="0021442A" w:rsidRDefault="00022FE0" w:rsidP="00AD2D2B"/>
        </w:tc>
        <w:tc>
          <w:tcPr>
            <w:tcW w:w="1124" w:type="dxa"/>
          </w:tcPr>
          <w:p w:rsidR="00022FE0" w:rsidRPr="0021442A" w:rsidRDefault="00022FE0" w:rsidP="00AD2D2B"/>
        </w:tc>
        <w:tc>
          <w:tcPr>
            <w:tcW w:w="1061" w:type="dxa"/>
          </w:tcPr>
          <w:p w:rsidR="00022FE0" w:rsidRPr="0021442A" w:rsidRDefault="00022FE0" w:rsidP="00AD2D2B"/>
        </w:tc>
        <w:tc>
          <w:tcPr>
            <w:tcW w:w="1314" w:type="dxa"/>
          </w:tcPr>
          <w:p w:rsidR="00022FE0" w:rsidRPr="0021442A" w:rsidRDefault="00022FE0" w:rsidP="00AD2D2B"/>
        </w:tc>
      </w:tr>
      <w:tr w:rsidR="00022FE0" w:rsidRPr="0021442A" w:rsidTr="00AD2D2B">
        <w:tc>
          <w:tcPr>
            <w:tcW w:w="793" w:type="dxa"/>
          </w:tcPr>
          <w:p w:rsidR="00022FE0" w:rsidRPr="0021442A" w:rsidRDefault="00022FE0" w:rsidP="00AD2D2B"/>
        </w:tc>
        <w:tc>
          <w:tcPr>
            <w:tcW w:w="1409" w:type="dxa"/>
          </w:tcPr>
          <w:p w:rsidR="00022FE0" w:rsidRPr="0021442A" w:rsidRDefault="00022FE0" w:rsidP="00AD2D2B"/>
        </w:tc>
        <w:tc>
          <w:tcPr>
            <w:tcW w:w="827" w:type="dxa"/>
          </w:tcPr>
          <w:p w:rsidR="00022FE0" w:rsidRPr="0021442A" w:rsidRDefault="00022FE0" w:rsidP="00AD2D2B"/>
        </w:tc>
        <w:tc>
          <w:tcPr>
            <w:tcW w:w="1846" w:type="dxa"/>
          </w:tcPr>
          <w:p w:rsidR="00022FE0" w:rsidRPr="0021442A" w:rsidRDefault="00022FE0" w:rsidP="00AD2D2B"/>
        </w:tc>
        <w:tc>
          <w:tcPr>
            <w:tcW w:w="1197" w:type="dxa"/>
          </w:tcPr>
          <w:p w:rsidR="00022FE0" w:rsidRPr="0021442A" w:rsidRDefault="00022FE0" w:rsidP="00AD2D2B"/>
        </w:tc>
        <w:tc>
          <w:tcPr>
            <w:tcW w:w="1124" w:type="dxa"/>
          </w:tcPr>
          <w:p w:rsidR="00022FE0" w:rsidRPr="0021442A" w:rsidRDefault="00022FE0" w:rsidP="00AD2D2B"/>
        </w:tc>
        <w:tc>
          <w:tcPr>
            <w:tcW w:w="1061" w:type="dxa"/>
          </w:tcPr>
          <w:p w:rsidR="00022FE0" w:rsidRPr="0021442A" w:rsidRDefault="00022FE0" w:rsidP="00AD2D2B"/>
        </w:tc>
        <w:tc>
          <w:tcPr>
            <w:tcW w:w="1314" w:type="dxa"/>
          </w:tcPr>
          <w:p w:rsidR="00022FE0" w:rsidRPr="0021442A" w:rsidRDefault="00022FE0" w:rsidP="00AD2D2B"/>
        </w:tc>
      </w:tr>
      <w:tr w:rsidR="00022FE0" w:rsidRPr="0021442A" w:rsidTr="00AD2D2B">
        <w:tc>
          <w:tcPr>
            <w:tcW w:w="793" w:type="dxa"/>
          </w:tcPr>
          <w:p w:rsidR="00022FE0" w:rsidRPr="0021442A" w:rsidRDefault="00022FE0" w:rsidP="00AD2D2B"/>
        </w:tc>
        <w:tc>
          <w:tcPr>
            <w:tcW w:w="1409" w:type="dxa"/>
          </w:tcPr>
          <w:p w:rsidR="00022FE0" w:rsidRPr="0021442A" w:rsidRDefault="00022FE0" w:rsidP="00AD2D2B"/>
        </w:tc>
        <w:tc>
          <w:tcPr>
            <w:tcW w:w="827" w:type="dxa"/>
          </w:tcPr>
          <w:p w:rsidR="00022FE0" w:rsidRPr="0021442A" w:rsidRDefault="00022FE0" w:rsidP="00AD2D2B"/>
        </w:tc>
        <w:tc>
          <w:tcPr>
            <w:tcW w:w="1846" w:type="dxa"/>
          </w:tcPr>
          <w:p w:rsidR="00022FE0" w:rsidRPr="0021442A" w:rsidRDefault="00022FE0" w:rsidP="00AD2D2B"/>
        </w:tc>
        <w:tc>
          <w:tcPr>
            <w:tcW w:w="1197" w:type="dxa"/>
          </w:tcPr>
          <w:p w:rsidR="00022FE0" w:rsidRPr="0021442A" w:rsidRDefault="00022FE0" w:rsidP="00AD2D2B"/>
        </w:tc>
        <w:tc>
          <w:tcPr>
            <w:tcW w:w="1124" w:type="dxa"/>
          </w:tcPr>
          <w:p w:rsidR="00022FE0" w:rsidRPr="0021442A" w:rsidRDefault="00022FE0" w:rsidP="00AD2D2B"/>
        </w:tc>
        <w:tc>
          <w:tcPr>
            <w:tcW w:w="1061" w:type="dxa"/>
          </w:tcPr>
          <w:p w:rsidR="00022FE0" w:rsidRPr="0021442A" w:rsidRDefault="00022FE0" w:rsidP="00AD2D2B"/>
        </w:tc>
        <w:tc>
          <w:tcPr>
            <w:tcW w:w="1314" w:type="dxa"/>
          </w:tcPr>
          <w:p w:rsidR="00022FE0" w:rsidRPr="0021442A" w:rsidRDefault="00022FE0" w:rsidP="00AD2D2B"/>
        </w:tc>
      </w:tr>
      <w:tr w:rsidR="00022FE0" w:rsidRPr="0021442A" w:rsidTr="00AD2D2B">
        <w:tc>
          <w:tcPr>
            <w:tcW w:w="793" w:type="dxa"/>
          </w:tcPr>
          <w:p w:rsidR="00022FE0" w:rsidRPr="0021442A" w:rsidRDefault="00022FE0" w:rsidP="00AD2D2B"/>
        </w:tc>
        <w:tc>
          <w:tcPr>
            <w:tcW w:w="1409" w:type="dxa"/>
          </w:tcPr>
          <w:p w:rsidR="00022FE0" w:rsidRPr="0021442A" w:rsidRDefault="00022FE0" w:rsidP="00AD2D2B"/>
        </w:tc>
        <w:tc>
          <w:tcPr>
            <w:tcW w:w="827" w:type="dxa"/>
          </w:tcPr>
          <w:p w:rsidR="00022FE0" w:rsidRPr="0021442A" w:rsidRDefault="00022FE0" w:rsidP="00AD2D2B"/>
        </w:tc>
        <w:tc>
          <w:tcPr>
            <w:tcW w:w="1846" w:type="dxa"/>
          </w:tcPr>
          <w:p w:rsidR="00022FE0" w:rsidRPr="0021442A" w:rsidRDefault="00022FE0" w:rsidP="00AD2D2B"/>
        </w:tc>
        <w:tc>
          <w:tcPr>
            <w:tcW w:w="1197" w:type="dxa"/>
          </w:tcPr>
          <w:p w:rsidR="00022FE0" w:rsidRPr="0021442A" w:rsidRDefault="00022FE0" w:rsidP="00AD2D2B"/>
        </w:tc>
        <w:tc>
          <w:tcPr>
            <w:tcW w:w="1124" w:type="dxa"/>
          </w:tcPr>
          <w:p w:rsidR="00022FE0" w:rsidRPr="0021442A" w:rsidRDefault="00022FE0" w:rsidP="00AD2D2B"/>
        </w:tc>
        <w:tc>
          <w:tcPr>
            <w:tcW w:w="1061" w:type="dxa"/>
          </w:tcPr>
          <w:p w:rsidR="00022FE0" w:rsidRPr="0021442A" w:rsidRDefault="00022FE0" w:rsidP="00AD2D2B"/>
        </w:tc>
        <w:tc>
          <w:tcPr>
            <w:tcW w:w="1314" w:type="dxa"/>
          </w:tcPr>
          <w:p w:rsidR="00022FE0" w:rsidRPr="0021442A" w:rsidRDefault="00022FE0" w:rsidP="00AD2D2B"/>
        </w:tc>
      </w:tr>
      <w:tr w:rsidR="00022FE0" w:rsidRPr="0021442A" w:rsidTr="00AD2D2B">
        <w:tc>
          <w:tcPr>
            <w:tcW w:w="793" w:type="dxa"/>
          </w:tcPr>
          <w:p w:rsidR="00022FE0" w:rsidRPr="0021442A" w:rsidRDefault="00022FE0" w:rsidP="00AD2D2B"/>
        </w:tc>
        <w:tc>
          <w:tcPr>
            <w:tcW w:w="1409" w:type="dxa"/>
          </w:tcPr>
          <w:p w:rsidR="00022FE0" w:rsidRPr="0021442A" w:rsidRDefault="00022FE0" w:rsidP="00AD2D2B"/>
        </w:tc>
        <w:tc>
          <w:tcPr>
            <w:tcW w:w="827" w:type="dxa"/>
          </w:tcPr>
          <w:p w:rsidR="00022FE0" w:rsidRPr="0021442A" w:rsidRDefault="00022FE0" w:rsidP="00AD2D2B"/>
        </w:tc>
        <w:tc>
          <w:tcPr>
            <w:tcW w:w="1846" w:type="dxa"/>
          </w:tcPr>
          <w:p w:rsidR="00022FE0" w:rsidRPr="0021442A" w:rsidRDefault="00022FE0" w:rsidP="00AD2D2B"/>
        </w:tc>
        <w:tc>
          <w:tcPr>
            <w:tcW w:w="1197" w:type="dxa"/>
          </w:tcPr>
          <w:p w:rsidR="00022FE0" w:rsidRPr="0021442A" w:rsidRDefault="00022FE0" w:rsidP="00AD2D2B"/>
        </w:tc>
        <w:tc>
          <w:tcPr>
            <w:tcW w:w="1124" w:type="dxa"/>
          </w:tcPr>
          <w:p w:rsidR="00022FE0" w:rsidRPr="0021442A" w:rsidRDefault="00022FE0" w:rsidP="00AD2D2B"/>
        </w:tc>
        <w:tc>
          <w:tcPr>
            <w:tcW w:w="1061" w:type="dxa"/>
          </w:tcPr>
          <w:p w:rsidR="00022FE0" w:rsidRPr="0021442A" w:rsidRDefault="00022FE0" w:rsidP="00AD2D2B"/>
        </w:tc>
        <w:tc>
          <w:tcPr>
            <w:tcW w:w="1314" w:type="dxa"/>
          </w:tcPr>
          <w:p w:rsidR="00022FE0" w:rsidRPr="0021442A" w:rsidRDefault="00022FE0" w:rsidP="00AD2D2B"/>
        </w:tc>
      </w:tr>
      <w:tr w:rsidR="00022FE0" w:rsidRPr="0021442A" w:rsidTr="00AD2D2B">
        <w:tc>
          <w:tcPr>
            <w:tcW w:w="793" w:type="dxa"/>
          </w:tcPr>
          <w:p w:rsidR="00022FE0" w:rsidRPr="0021442A" w:rsidRDefault="00022FE0" w:rsidP="00AD2D2B"/>
        </w:tc>
        <w:tc>
          <w:tcPr>
            <w:tcW w:w="1409" w:type="dxa"/>
          </w:tcPr>
          <w:p w:rsidR="00022FE0" w:rsidRPr="0021442A" w:rsidRDefault="00022FE0" w:rsidP="00AD2D2B"/>
        </w:tc>
        <w:tc>
          <w:tcPr>
            <w:tcW w:w="827" w:type="dxa"/>
          </w:tcPr>
          <w:p w:rsidR="00022FE0" w:rsidRPr="0021442A" w:rsidRDefault="00022FE0" w:rsidP="00AD2D2B"/>
        </w:tc>
        <w:tc>
          <w:tcPr>
            <w:tcW w:w="1846" w:type="dxa"/>
          </w:tcPr>
          <w:p w:rsidR="00022FE0" w:rsidRPr="0021442A" w:rsidRDefault="00022FE0" w:rsidP="00AD2D2B"/>
        </w:tc>
        <w:tc>
          <w:tcPr>
            <w:tcW w:w="1197" w:type="dxa"/>
          </w:tcPr>
          <w:p w:rsidR="00022FE0" w:rsidRPr="0021442A" w:rsidRDefault="00022FE0" w:rsidP="00AD2D2B"/>
        </w:tc>
        <w:tc>
          <w:tcPr>
            <w:tcW w:w="1124" w:type="dxa"/>
          </w:tcPr>
          <w:p w:rsidR="00022FE0" w:rsidRPr="0021442A" w:rsidRDefault="00022FE0" w:rsidP="00AD2D2B"/>
        </w:tc>
        <w:tc>
          <w:tcPr>
            <w:tcW w:w="1061" w:type="dxa"/>
          </w:tcPr>
          <w:p w:rsidR="00022FE0" w:rsidRPr="0021442A" w:rsidRDefault="00022FE0" w:rsidP="00AD2D2B"/>
        </w:tc>
        <w:tc>
          <w:tcPr>
            <w:tcW w:w="1314" w:type="dxa"/>
          </w:tcPr>
          <w:p w:rsidR="00022FE0" w:rsidRPr="0021442A" w:rsidRDefault="00022FE0" w:rsidP="00AD2D2B"/>
        </w:tc>
      </w:tr>
      <w:tr w:rsidR="00022FE0" w:rsidRPr="0021442A" w:rsidTr="00AD2D2B">
        <w:tc>
          <w:tcPr>
            <w:tcW w:w="793" w:type="dxa"/>
          </w:tcPr>
          <w:p w:rsidR="00022FE0" w:rsidRPr="0021442A" w:rsidRDefault="00022FE0" w:rsidP="00AD2D2B"/>
        </w:tc>
        <w:tc>
          <w:tcPr>
            <w:tcW w:w="1409" w:type="dxa"/>
          </w:tcPr>
          <w:p w:rsidR="00022FE0" w:rsidRPr="0021442A" w:rsidRDefault="00022FE0" w:rsidP="00AD2D2B"/>
        </w:tc>
        <w:tc>
          <w:tcPr>
            <w:tcW w:w="827" w:type="dxa"/>
          </w:tcPr>
          <w:p w:rsidR="00022FE0" w:rsidRPr="0021442A" w:rsidRDefault="00022FE0" w:rsidP="00AD2D2B"/>
        </w:tc>
        <w:tc>
          <w:tcPr>
            <w:tcW w:w="1846" w:type="dxa"/>
          </w:tcPr>
          <w:p w:rsidR="00022FE0" w:rsidRPr="0021442A" w:rsidRDefault="00022FE0" w:rsidP="00AD2D2B"/>
        </w:tc>
        <w:tc>
          <w:tcPr>
            <w:tcW w:w="1197" w:type="dxa"/>
          </w:tcPr>
          <w:p w:rsidR="00022FE0" w:rsidRPr="0021442A" w:rsidRDefault="00022FE0" w:rsidP="00AD2D2B"/>
        </w:tc>
        <w:tc>
          <w:tcPr>
            <w:tcW w:w="1124" w:type="dxa"/>
          </w:tcPr>
          <w:p w:rsidR="00022FE0" w:rsidRPr="0021442A" w:rsidRDefault="00022FE0" w:rsidP="00AD2D2B"/>
        </w:tc>
        <w:tc>
          <w:tcPr>
            <w:tcW w:w="1061" w:type="dxa"/>
          </w:tcPr>
          <w:p w:rsidR="00022FE0" w:rsidRPr="0021442A" w:rsidRDefault="00022FE0" w:rsidP="00AD2D2B"/>
        </w:tc>
        <w:tc>
          <w:tcPr>
            <w:tcW w:w="1314" w:type="dxa"/>
          </w:tcPr>
          <w:p w:rsidR="00022FE0" w:rsidRPr="0021442A" w:rsidRDefault="00022FE0" w:rsidP="00AD2D2B"/>
        </w:tc>
      </w:tr>
    </w:tbl>
    <w:p w:rsidR="00022FE0" w:rsidRPr="0021442A" w:rsidRDefault="00022FE0" w:rsidP="00022FE0"/>
    <w:p w:rsidR="00022FE0" w:rsidRPr="0021442A" w:rsidRDefault="00022FE0" w:rsidP="00022FE0">
      <w:r w:rsidRPr="0021442A">
        <w:t>Всего отработано   ____________</w:t>
      </w:r>
      <w:r>
        <w:t xml:space="preserve"> </w:t>
      </w:r>
      <w:r w:rsidRPr="0021442A">
        <w:t xml:space="preserve">дней,    вывезено  </w:t>
      </w:r>
      <w:proofErr w:type="spellStart"/>
      <w:r w:rsidRPr="0021442A">
        <w:t>_______________контейнеров</w:t>
      </w:r>
      <w:proofErr w:type="spellEnd"/>
      <w:r w:rsidRPr="0021442A">
        <w:t xml:space="preserve">. </w:t>
      </w:r>
    </w:p>
    <w:p w:rsidR="00022FE0" w:rsidRPr="0021442A" w:rsidRDefault="00022FE0" w:rsidP="00022FE0"/>
    <w:p w:rsidR="00022FE0" w:rsidRPr="0021442A" w:rsidRDefault="00022FE0" w:rsidP="00022FE0">
      <w:r>
        <w:t>Представитель Исполнителя:</w:t>
      </w:r>
      <w:r>
        <w:tab/>
      </w:r>
      <w:r>
        <w:tab/>
      </w:r>
      <w:r>
        <w:tab/>
      </w:r>
      <w:r w:rsidRPr="0021442A">
        <w:t>Представитель  Заказчика:</w:t>
      </w:r>
      <w:r w:rsidRPr="0021442A">
        <w:tab/>
      </w:r>
    </w:p>
    <w:p w:rsidR="00022FE0" w:rsidRDefault="00022FE0" w:rsidP="00022FE0"/>
    <w:p w:rsidR="00022FE0" w:rsidRPr="0021442A" w:rsidRDefault="00022FE0" w:rsidP="00022FE0">
      <w:pPr>
        <w:rPr>
          <w:b/>
        </w:rPr>
      </w:pPr>
      <w:r w:rsidRPr="0021442A">
        <w:rPr>
          <w:b/>
        </w:rPr>
        <w:t>__________________/</w:t>
      </w:r>
      <w:r>
        <w:rPr>
          <w:b/>
        </w:rPr>
        <w:t>______</w:t>
      </w:r>
      <w:r w:rsidRPr="0021442A">
        <w:rPr>
          <w:b/>
        </w:rPr>
        <w:t>/                                 _____________________/</w:t>
      </w:r>
      <w:r>
        <w:rPr>
          <w:b/>
        </w:rPr>
        <w:t>________/</w:t>
      </w:r>
      <w:r w:rsidRPr="0021442A">
        <w:rPr>
          <w:b/>
        </w:rPr>
        <w:t xml:space="preserve">    </w:t>
      </w:r>
    </w:p>
    <w:p w:rsidR="00022FE0" w:rsidRPr="0021442A" w:rsidRDefault="00022FE0" w:rsidP="00022FE0"/>
    <w:p w:rsidR="00022FE0" w:rsidRPr="0021442A" w:rsidRDefault="00022FE0" w:rsidP="00022FE0"/>
    <w:p w:rsidR="00022FE0" w:rsidRPr="0021442A" w:rsidRDefault="00022FE0" w:rsidP="00022FE0">
      <w:r w:rsidRPr="0021442A">
        <w:t>Форма согласована Сторонами</w:t>
      </w:r>
    </w:p>
    <w:p w:rsidR="00022FE0" w:rsidRPr="0021442A" w:rsidRDefault="00022FE0" w:rsidP="00022FE0"/>
    <w:p w:rsidR="00022FE0" w:rsidRDefault="00022FE0" w:rsidP="00022FE0">
      <w:r>
        <w:t>Заказчик:</w:t>
      </w:r>
      <w:r>
        <w:tab/>
      </w:r>
      <w:r>
        <w:tab/>
      </w:r>
      <w:r>
        <w:tab/>
      </w:r>
      <w:r>
        <w:tab/>
      </w:r>
      <w:r>
        <w:tab/>
      </w:r>
      <w:r>
        <w:tab/>
      </w:r>
      <w:r>
        <w:tab/>
      </w:r>
      <w:r>
        <w:tab/>
      </w:r>
      <w:r>
        <w:tab/>
      </w:r>
      <w:r>
        <w:tab/>
      </w:r>
      <w:r>
        <w:tab/>
        <w:t>Исполнитель:</w:t>
      </w:r>
    </w:p>
    <w:p w:rsidR="00022FE0" w:rsidRDefault="00022FE0" w:rsidP="00022FE0"/>
    <w:p w:rsidR="00022FE0" w:rsidRDefault="00022FE0" w:rsidP="00022FE0"/>
    <w:p w:rsidR="00022FE0" w:rsidRDefault="00022FE0" w:rsidP="00022FE0"/>
    <w:p w:rsidR="00022FE0" w:rsidRDefault="00022FE0" w:rsidP="00022FE0">
      <w:pPr>
        <w:rPr>
          <w:b/>
        </w:rPr>
      </w:pPr>
      <w:r w:rsidRPr="0021442A">
        <w:rPr>
          <w:b/>
        </w:rPr>
        <w:t>_____________________/</w:t>
      </w:r>
      <w:r>
        <w:rPr>
          <w:b/>
        </w:rPr>
        <w:t>Ю.А. Павлов</w:t>
      </w:r>
      <w:r w:rsidRPr="0021442A">
        <w:rPr>
          <w:b/>
        </w:rPr>
        <w:t xml:space="preserve"> </w:t>
      </w:r>
      <w:r>
        <w:rPr>
          <w:b/>
        </w:rPr>
        <w:t xml:space="preserve">                  </w:t>
      </w:r>
      <w:r w:rsidRPr="0021442A">
        <w:rPr>
          <w:b/>
        </w:rPr>
        <w:t>_____________________/</w:t>
      </w:r>
      <w:r>
        <w:rPr>
          <w:b/>
        </w:rPr>
        <w:t>_____________</w:t>
      </w:r>
    </w:p>
    <w:p w:rsidR="00022FE0" w:rsidRDefault="00022FE0" w:rsidP="00022FE0">
      <w:r w:rsidRPr="0021442A">
        <w:t>м.п.</w:t>
      </w:r>
      <w:r w:rsidRPr="0021442A">
        <w:tab/>
      </w:r>
      <w:r w:rsidRPr="0021442A">
        <w:tab/>
      </w:r>
      <w:r w:rsidRPr="0021442A">
        <w:tab/>
      </w:r>
      <w:r w:rsidRPr="0021442A">
        <w:tab/>
      </w:r>
      <w:r w:rsidRPr="0021442A">
        <w:tab/>
      </w:r>
      <w:r w:rsidRPr="0021442A">
        <w:tab/>
      </w:r>
      <w:r w:rsidRPr="0021442A">
        <w:tab/>
      </w:r>
      <w:r>
        <w:tab/>
      </w:r>
      <w:r>
        <w:tab/>
      </w:r>
      <w:r>
        <w:tab/>
      </w:r>
      <w:r>
        <w:tab/>
      </w:r>
      <w:r>
        <w:tab/>
      </w:r>
      <w:r w:rsidRPr="0021442A">
        <w:t>м.п.</w:t>
      </w:r>
    </w:p>
    <w:p w:rsidR="00022FE0" w:rsidRDefault="00022FE0" w:rsidP="00022FE0"/>
    <w:p w:rsidR="00022FE0" w:rsidRDefault="00022FE0" w:rsidP="00022FE0">
      <w:pPr>
        <w:suppressAutoHyphens w:val="0"/>
        <w:rPr>
          <w:rFonts w:eastAsia="Arial"/>
        </w:rPr>
      </w:pPr>
      <w:r>
        <w:br w:type="page"/>
      </w:r>
    </w:p>
    <w:p w:rsidR="00022FE0" w:rsidRDefault="00022FE0" w:rsidP="00022FE0">
      <w:pPr>
        <w:suppressAutoHyphens w:val="0"/>
        <w:ind w:left="3970" w:firstLine="397"/>
        <w:jc w:val="right"/>
      </w:pPr>
      <w:r w:rsidRPr="0021442A">
        <w:lastRenderedPageBreak/>
        <w:t xml:space="preserve">Приложение № </w:t>
      </w:r>
      <w:r>
        <w:t xml:space="preserve">5 </w:t>
      </w:r>
    </w:p>
    <w:p w:rsidR="00022FE0" w:rsidRDefault="00022FE0" w:rsidP="00022FE0">
      <w:pPr>
        <w:suppressAutoHyphens w:val="0"/>
        <w:ind w:left="3970" w:firstLine="397"/>
        <w:jc w:val="right"/>
      </w:pPr>
      <w:r w:rsidRPr="0021442A">
        <w:t>к Договору</w:t>
      </w:r>
      <w:r>
        <w:t xml:space="preserve"> № ____________</w:t>
      </w:r>
    </w:p>
    <w:p w:rsidR="00022FE0" w:rsidRPr="0021442A" w:rsidRDefault="00022FE0" w:rsidP="00022FE0">
      <w:pPr>
        <w:suppressAutoHyphens w:val="0"/>
        <w:ind w:left="3970" w:firstLine="397"/>
        <w:jc w:val="right"/>
      </w:pPr>
      <w:r>
        <w:t>от _____________________</w:t>
      </w:r>
    </w:p>
    <w:p w:rsidR="00022FE0" w:rsidRPr="00DA52F4" w:rsidRDefault="00022FE0" w:rsidP="00022FE0">
      <w:pPr>
        <w:rPr>
          <w:b/>
          <w:sz w:val="28"/>
          <w:szCs w:val="28"/>
          <w:u w:val="single"/>
        </w:rPr>
      </w:pPr>
      <w:r w:rsidRPr="00DA52F4">
        <w:rPr>
          <w:b/>
          <w:sz w:val="28"/>
          <w:szCs w:val="28"/>
          <w:u w:val="single"/>
        </w:rPr>
        <w:t>ФОРМА</w:t>
      </w:r>
    </w:p>
    <w:p w:rsidR="00022FE0" w:rsidRDefault="00022FE0" w:rsidP="00022FE0">
      <w:pPr>
        <w:rPr>
          <w:sz w:val="28"/>
          <w:szCs w:val="28"/>
        </w:rPr>
      </w:pPr>
    </w:p>
    <w:p w:rsidR="00022FE0" w:rsidRPr="00F80036" w:rsidRDefault="00022FE0" w:rsidP="00022FE0">
      <w:r w:rsidRPr="00F80036">
        <w:t>Исполнитель:</w:t>
      </w:r>
    </w:p>
    <w:p w:rsidR="00022FE0" w:rsidRPr="00F80036" w:rsidRDefault="00022FE0" w:rsidP="00022FE0">
      <w:r w:rsidRPr="00F80036">
        <w:t>Адрес:</w:t>
      </w:r>
    </w:p>
    <w:p w:rsidR="00022FE0" w:rsidRPr="00F80036" w:rsidRDefault="00022FE0" w:rsidP="00022FE0"/>
    <w:p w:rsidR="00022FE0" w:rsidRDefault="00022FE0" w:rsidP="00022FE0">
      <w:pPr>
        <w:ind w:left="2382" w:firstLine="397"/>
      </w:pPr>
      <w:r>
        <w:t xml:space="preserve">                     </w:t>
      </w:r>
      <w:r w:rsidRPr="00F80036">
        <w:t>АКТ</w:t>
      </w:r>
    </w:p>
    <w:p w:rsidR="00022FE0" w:rsidRDefault="00022FE0" w:rsidP="00022FE0">
      <w:pPr>
        <w:ind w:left="2382" w:firstLine="397"/>
      </w:pPr>
      <w:r>
        <w:t>об оказанных услугах</w:t>
      </w:r>
    </w:p>
    <w:p w:rsidR="00022FE0" w:rsidRPr="00F80036" w:rsidRDefault="00022FE0" w:rsidP="00022FE0">
      <w:pPr>
        <w:ind w:left="1191" w:firstLine="397"/>
      </w:pPr>
      <w:r w:rsidRPr="00F80036">
        <w:t xml:space="preserve">№ </w:t>
      </w:r>
      <w:proofErr w:type="spellStart"/>
      <w:r w:rsidRPr="00F80036">
        <w:t>__________</w:t>
      </w:r>
      <w:proofErr w:type="gramStart"/>
      <w:r w:rsidRPr="00F80036">
        <w:t>от</w:t>
      </w:r>
      <w:proofErr w:type="spellEnd"/>
      <w:proofErr w:type="gramEnd"/>
      <w:r w:rsidRPr="00F80036">
        <w:t xml:space="preserve"> </w:t>
      </w:r>
      <w:proofErr w:type="spellStart"/>
      <w:r w:rsidRPr="00F80036">
        <w:t>___________к</w:t>
      </w:r>
      <w:proofErr w:type="spellEnd"/>
      <w:r w:rsidRPr="00F80036">
        <w:t xml:space="preserve"> догово</w:t>
      </w:r>
      <w:r>
        <w:t>ру от ___________ № _________</w:t>
      </w:r>
    </w:p>
    <w:p w:rsidR="00022FE0" w:rsidRPr="00F80036" w:rsidRDefault="00022FE0" w:rsidP="00022FE0">
      <w:pPr>
        <w:ind w:left="993"/>
      </w:pPr>
    </w:p>
    <w:p w:rsidR="00022FE0" w:rsidRPr="00F80036" w:rsidRDefault="00022FE0" w:rsidP="00022FE0">
      <w:pPr>
        <w:ind w:left="993"/>
      </w:pPr>
    </w:p>
    <w:tbl>
      <w:tblPr>
        <w:tblStyle w:val="afff2"/>
        <w:tblW w:w="9478" w:type="dxa"/>
        <w:tblInd w:w="250" w:type="dxa"/>
        <w:tblLayout w:type="fixed"/>
        <w:tblLook w:val="04A0"/>
      </w:tblPr>
      <w:tblGrid>
        <w:gridCol w:w="567"/>
        <w:gridCol w:w="3827"/>
        <w:gridCol w:w="1135"/>
        <w:gridCol w:w="1134"/>
        <w:gridCol w:w="1540"/>
        <w:gridCol w:w="1275"/>
      </w:tblGrid>
      <w:tr w:rsidR="00022FE0" w:rsidRPr="00F80036" w:rsidTr="00AD2D2B">
        <w:tc>
          <w:tcPr>
            <w:tcW w:w="567" w:type="dxa"/>
          </w:tcPr>
          <w:p w:rsidR="00022FE0" w:rsidRPr="00F80036" w:rsidRDefault="00022FE0" w:rsidP="00AD2D2B">
            <w:pPr>
              <w:ind w:left="-851"/>
            </w:pPr>
            <w:r w:rsidRPr="00F80036">
              <w:t>№</w:t>
            </w:r>
          </w:p>
        </w:tc>
        <w:tc>
          <w:tcPr>
            <w:tcW w:w="3827" w:type="dxa"/>
          </w:tcPr>
          <w:p w:rsidR="00022FE0" w:rsidRPr="00F80036" w:rsidRDefault="00022FE0" w:rsidP="00AD2D2B"/>
          <w:p w:rsidR="00022FE0" w:rsidRPr="00F80036" w:rsidRDefault="00022FE0" w:rsidP="00AD2D2B">
            <w:r w:rsidRPr="00F80036">
              <w:t>Наименование работ, услуг</w:t>
            </w:r>
          </w:p>
        </w:tc>
        <w:tc>
          <w:tcPr>
            <w:tcW w:w="1135" w:type="dxa"/>
          </w:tcPr>
          <w:p w:rsidR="00022FE0" w:rsidRPr="00F80036" w:rsidRDefault="00022FE0" w:rsidP="00AD2D2B"/>
          <w:p w:rsidR="00022FE0" w:rsidRPr="00F80036" w:rsidRDefault="00022FE0" w:rsidP="00AD2D2B">
            <w:r w:rsidRPr="00F80036">
              <w:t xml:space="preserve">Ед. </w:t>
            </w:r>
            <w:proofErr w:type="spellStart"/>
            <w:r w:rsidRPr="00F80036">
              <w:t>изм</w:t>
            </w:r>
            <w:proofErr w:type="spellEnd"/>
            <w:r w:rsidRPr="00F80036">
              <w:t>.</w:t>
            </w:r>
          </w:p>
        </w:tc>
        <w:tc>
          <w:tcPr>
            <w:tcW w:w="1134" w:type="dxa"/>
          </w:tcPr>
          <w:p w:rsidR="00022FE0" w:rsidRPr="00F80036" w:rsidRDefault="00022FE0" w:rsidP="00AD2D2B"/>
          <w:p w:rsidR="00022FE0" w:rsidRPr="00F80036" w:rsidRDefault="00022FE0" w:rsidP="00AD2D2B">
            <w:r w:rsidRPr="00F80036">
              <w:t>Кол-во, чел./</w:t>
            </w:r>
            <w:proofErr w:type="spellStart"/>
            <w:r w:rsidRPr="00F80036">
              <w:t>дн</w:t>
            </w:r>
            <w:proofErr w:type="spellEnd"/>
            <w:r w:rsidRPr="00F80036">
              <w:t>.</w:t>
            </w:r>
          </w:p>
        </w:tc>
        <w:tc>
          <w:tcPr>
            <w:tcW w:w="1540" w:type="dxa"/>
          </w:tcPr>
          <w:p w:rsidR="00022FE0" w:rsidRPr="00F80036" w:rsidRDefault="00022FE0" w:rsidP="00AD2D2B">
            <w:pPr>
              <w:ind w:right="-108"/>
              <w:jc w:val="center"/>
            </w:pPr>
            <w:r w:rsidRPr="00F80036">
              <w:t>Стоимость единицы услуги, руб.</w:t>
            </w:r>
          </w:p>
        </w:tc>
        <w:tc>
          <w:tcPr>
            <w:tcW w:w="1275" w:type="dxa"/>
          </w:tcPr>
          <w:p w:rsidR="00022FE0" w:rsidRPr="00F80036" w:rsidRDefault="00022FE0" w:rsidP="00AD2D2B">
            <w:pPr>
              <w:ind w:right="-108"/>
              <w:jc w:val="center"/>
            </w:pPr>
          </w:p>
          <w:p w:rsidR="00022FE0" w:rsidRPr="00F80036" w:rsidRDefault="00022FE0" w:rsidP="00AD2D2B">
            <w:pPr>
              <w:ind w:right="-108"/>
              <w:jc w:val="center"/>
            </w:pPr>
            <w:r w:rsidRPr="00F80036">
              <w:t>Сумма, руб.</w:t>
            </w:r>
          </w:p>
        </w:tc>
      </w:tr>
      <w:tr w:rsidR="00022FE0" w:rsidRPr="00F80036" w:rsidTr="00AD2D2B">
        <w:tc>
          <w:tcPr>
            <w:tcW w:w="567" w:type="dxa"/>
          </w:tcPr>
          <w:p w:rsidR="00022FE0" w:rsidRPr="00F80036" w:rsidRDefault="00022FE0" w:rsidP="00AD2D2B"/>
        </w:tc>
        <w:tc>
          <w:tcPr>
            <w:tcW w:w="3827" w:type="dxa"/>
          </w:tcPr>
          <w:p w:rsidR="00022FE0" w:rsidRPr="00F80036" w:rsidRDefault="00022FE0" w:rsidP="00AD2D2B">
            <w:r w:rsidRPr="00F80036">
              <w:t xml:space="preserve">Услуги по обеспечению рабочим персоналом для управления </w:t>
            </w:r>
            <w:r>
              <w:t>автомобилями Заказчика</w:t>
            </w:r>
          </w:p>
        </w:tc>
        <w:tc>
          <w:tcPr>
            <w:tcW w:w="1135" w:type="dxa"/>
          </w:tcPr>
          <w:p w:rsidR="00022FE0" w:rsidRPr="00F80036" w:rsidRDefault="00022FE0" w:rsidP="00AD2D2B"/>
        </w:tc>
        <w:tc>
          <w:tcPr>
            <w:tcW w:w="1134" w:type="dxa"/>
          </w:tcPr>
          <w:p w:rsidR="00022FE0" w:rsidRPr="00F80036" w:rsidRDefault="00022FE0" w:rsidP="00AD2D2B"/>
        </w:tc>
        <w:tc>
          <w:tcPr>
            <w:tcW w:w="1540" w:type="dxa"/>
          </w:tcPr>
          <w:p w:rsidR="00022FE0" w:rsidRPr="00F80036" w:rsidRDefault="00022FE0" w:rsidP="00AD2D2B"/>
        </w:tc>
        <w:tc>
          <w:tcPr>
            <w:tcW w:w="1275" w:type="dxa"/>
          </w:tcPr>
          <w:p w:rsidR="00022FE0" w:rsidRPr="00F80036" w:rsidRDefault="00022FE0" w:rsidP="00AD2D2B"/>
        </w:tc>
      </w:tr>
      <w:tr w:rsidR="00022FE0" w:rsidRPr="00F80036" w:rsidTr="00AD2D2B">
        <w:tc>
          <w:tcPr>
            <w:tcW w:w="567" w:type="dxa"/>
          </w:tcPr>
          <w:p w:rsidR="00022FE0" w:rsidRPr="00F80036" w:rsidRDefault="00022FE0" w:rsidP="00AD2D2B"/>
        </w:tc>
        <w:tc>
          <w:tcPr>
            <w:tcW w:w="3827" w:type="dxa"/>
          </w:tcPr>
          <w:p w:rsidR="00022FE0" w:rsidRDefault="00022FE0" w:rsidP="00AD2D2B">
            <w:r w:rsidRPr="00F80036">
              <w:t>Итого</w:t>
            </w:r>
          </w:p>
          <w:p w:rsidR="00022FE0" w:rsidRPr="00F80036" w:rsidRDefault="00022FE0" w:rsidP="00AD2D2B"/>
        </w:tc>
        <w:tc>
          <w:tcPr>
            <w:tcW w:w="1135" w:type="dxa"/>
          </w:tcPr>
          <w:p w:rsidR="00022FE0" w:rsidRPr="00F80036" w:rsidRDefault="00022FE0" w:rsidP="00AD2D2B"/>
        </w:tc>
        <w:tc>
          <w:tcPr>
            <w:tcW w:w="1134" w:type="dxa"/>
          </w:tcPr>
          <w:p w:rsidR="00022FE0" w:rsidRPr="00F80036" w:rsidRDefault="00022FE0" w:rsidP="00AD2D2B"/>
        </w:tc>
        <w:tc>
          <w:tcPr>
            <w:tcW w:w="1540" w:type="dxa"/>
          </w:tcPr>
          <w:p w:rsidR="00022FE0" w:rsidRPr="00F80036" w:rsidRDefault="00022FE0" w:rsidP="00AD2D2B"/>
        </w:tc>
        <w:tc>
          <w:tcPr>
            <w:tcW w:w="1275" w:type="dxa"/>
          </w:tcPr>
          <w:p w:rsidR="00022FE0" w:rsidRPr="00F80036" w:rsidRDefault="00022FE0" w:rsidP="00AD2D2B"/>
        </w:tc>
      </w:tr>
      <w:tr w:rsidR="00022FE0" w:rsidRPr="00F80036" w:rsidTr="00AD2D2B">
        <w:tc>
          <w:tcPr>
            <w:tcW w:w="567" w:type="dxa"/>
          </w:tcPr>
          <w:p w:rsidR="00022FE0" w:rsidRPr="00F80036" w:rsidRDefault="00022FE0" w:rsidP="00AD2D2B"/>
        </w:tc>
        <w:tc>
          <w:tcPr>
            <w:tcW w:w="3827" w:type="dxa"/>
          </w:tcPr>
          <w:p w:rsidR="00022FE0" w:rsidRDefault="00022FE0" w:rsidP="00AD2D2B">
            <w:r w:rsidRPr="00F80036">
              <w:t>Итого с НДС</w:t>
            </w:r>
          </w:p>
          <w:p w:rsidR="00022FE0" w:rsidRPr="00F80036" w:rsidRDefault="00022FE0" w:rsidP="00AD2D2B"/>
        </w:tc>
        <w:tc>
          <w:tcPr>
            <w:tcW w:w="1135" w:type="dxa"/>
          </w:tcPr>
          <w:p w:rsidR="00022FE0" w:rsidRPr="00F80036" w:rsidRDefault="00022FE0" w:rsidP="00AD2D2B"/>
        </w:tc>
        <w:tc>
          <w:tcPr>
            <w:tcW w:w="1134" w:type="dxa"/>
          </w:tcPr>
          <w:p w:rsidR="00022FE0" w:rsidRPr="00F80036" w:rsidRDefault="00022FE0" w:rsidP="00AD2D2B"/>
        </w:tc>
        <w:tc>
          <w:tcPr>
            <w:tcW w:w="1540" w:type="dxa"/>
          </w:tcPr>
          <w:p w:rsidR="00022FE0" w:rsidRPr="00F80036" w:rsidRDefault="00022FE0" w:rsidP="00AD2D2B"/>
        </w:tc>
        <w:tc>
          <w:tcPr>
            <w:tcW w:w="1275" w:type="dxa"/>
          </w:tcPr>
          <w:p w:rsidR="00022FE0" w:rsidRPr="00F80036" w:rsidRDefault="00022FE0" w:rsidP="00AD2D2B"/>
        </w:tc>
      </w:tr>
      <w:tr w:rsidR="00022FE0" w:rsidRPr="00F80036" w:rsidTr="00AD2D2B">
        <w:tc>
          <w:tcPr>
            <w:tcW w:w="567" w:type="dxa"/>
          </w:tcPr>
          <w:p w:rsidR="00022FE0" w:rsidRPr="00F80036" w:rsidRDefault="00022FE0" w:rsidP="00AD2D2B"/>
        </w:tc>
        <w:tc>
          <w:tcPr>
            <w:tcW w:w="3827" w:type="dxa"/>
          </w:tcPr>
          <w:p w:rsidR="00022FE0" w:rsidRDefault="00022FE0" w:rsidP="00AD2D2B">
            <w:r w:rsidRPr="00F80036">
              <w:t>Всего с учетом НДС</w:t>
            </w:r>
          </w:p>
          <w:p w:rsidR="00022FE0" w:rsidRPr="00F80036" w:rsidRDefault="00022FE0" w:rsidP="00AD2D2B"/>
        </w:tc>
        <w:tc>
          <w:tcPr>
            <w:tcW w:w="1135" w:type="dxa"/>
          </w:tcPr>
          <w:p w:rsidR="00022FE0" w:rsidRPr="00F80036" w:rsidRDefault="00022FE0" w:rsidP="00AD2D2B"/>
        </w:tc>
        <w:tc>
          <w:tcPr>
            <w:tcW w:w="1134" w:type="dxa"/>
          </w:tcPr>
          <w:p w:rsidR="00022FE0" w:rsidRPr="00F80036" w:rsidRDefault="00022FE0" w:rsidP="00AD2D2B"/>
        </w:tc>
        <w:tc>
          <w:tcPr>
            <w:tcW w:w="1540" w:type="dxa"/>
          </w:tcPr>
          <w:p w:rsidR="00022FE0" w:rsidRPr="00F80036" w:rsidRDefault="00022FE0" w:rsidP="00AD2D2B"/>
        </w:tc>
        <w:tc>
          <w:tcPr>
            <w:tcW w:w="1275" w:type="dxa"/>
          </w:tcPr>
          <w:p w:rsidR="00022FE0" w:rsidRPr="00F80036" w:rsidRDefault="00022FE0" w:rsidP="00AD2D2B"/>
        </w:tc>
      </w:tr>
    </w:tbl>
    <w:p w:rsidR="00022FE0" w:rsidRPr="00F80036" w:rsidRDefault="00022FE0" w:rsidP="00022FE0">
      <w:pPr>
        <w:ind w:left="993"/>
      </w:pPr>
    </w:p>
    <w:p w:rsidR="00022FE0" w:rsidRPr="00F80036" w:rsidRDefault="00022FE0" w:rsidP="00022FE0"/>
    <w:p w:rsidR="00022FE0" w:rsidRDefault="00022FE0" w:rsidP="00022FE0">
      <w:r w:rsidRPr="00F80036">
        <w:t>Всего оказано услуг на сумму</w:t>
      </w:r>
      <w:proofErr w:type="gramStart"/>
      <w:r w:rsidRPr="00F80036">
        <w:t xml:space="preserve"> :</w:t>
      </w:r>
      <w:proofErr w:type="gramEnd"/>
      <w:r w:rsidRPr="00F80036">
        <w:t xml:space="preserve"> ____________________________________</w:t>
      </w:r>
      <w:r>
        <w:t>________________</w:t>
      </w:r>
    </w:p>
    <w:p w:rsidR="00022FE0" w:rsidRPr="00F80036" w:rsidRDefault="00022FE0" w:rsidP="00022FE0"/>
    <w:p w:rsidR="00022FE0" w:rsidRDefault="00022FE0" w:rsidP="00022FE0">
      <w:r w:rsidRPr="00F80036">
        <w:t>_______________________________________________________________</w:t>
      </w:r>
      <w:r>
        <w:t>________________</w:t>
      </w:r>
      <w:r w:rsidRPr="00F80036">
        <w:t xml:space="preserve">, </w:t>
      </w:r>
    </w:p>
    <w:p w:rsidR="00022FE0" w:rsidRPr="00F80036" w:rsidRDefault="00022FE0" w:rsidP="00022FE0"/>
    <w:p w:rsidR="00022FE0" w:rsidRPr="00F80036" w:rsidRDefault="00022FE0" w:rsidP="00022FE0">
      <w:r w:rsidRPr="00F80036">
        <w:t>в т.ч. НДС ______________________________________________________</w:t>
      </w:r>
      <w:r>
        <w:t>________________</w:t>
      </w:r>
    </w:p>
    <w:p w:rsidR="00022FE0" w:rsidRPr="00F80036" w:rsidRDefault="00022FE0" w:rsidP="00022FE0"/>
    <w:p w:rsidR="00022FE0" w:rsidRPr="00F80036" w:rsidRDefault="00022FE0" w:rsidP="00022FE0">
      <w:r w:rsidRPr="00F80036">
        <w:t>Вышеперечисленные услуги выполнены полностью и в срок. Заказчик претензий по объему</w:t>
      </w:r>
      <w:proofErr w:type="gramStart"/>
      <w:r w:rsidRPr="00F80036">
        <w:t xml:space="preserve"> ,</w:t>
      </w:r>
      <w:proofErr w:type="gramEnd"/>
      <w:r w:rsidRPr="00F80036">
        <w:t xml:space="preserve"> качеству и срокам оказания услуг не имеет.</w:t>
      </w:r>
    </w:p>
    <w:p w:rsidR="00022FE0" w:rsidRPr="00F80036" w:rsidRDefault="00022FE0" w:rsidP="00022FE0"/>
    <w:p w:rsidR="00022FE0" w:rsidRPr="00F80036" w:rsidRDefault="00022FE0" w:rsidP="00022FE0">
      <w:r w:rsidRPr="00F80036">
        <w:t>Исполнитель:</w:t>
      </w:r>
      <w:r w:rsidRPr="00F80036">
        <w:tab/>
      </w:r>
      <w:r w:rsidRPr="00F80036">
        <w:tab/>
      </w:r>
      <w:r w:rsidRPr="00F80036">
        <w:tab/>
      </w:r>
      <w:r w:rsidRPr="00F80036">
        <w:tab/>
      </w:r>
      <w:r w:rsidRPr="00F80036">
        <w:tab/>
      </w:r>
      <w:r w:rsidRPr="00F80036">
        <w:tab/>
      </w:r>
      <w:r w:rsidRPr="00F80036">
        <w:tab/>
      </w:r>
      <w:r w:rsidRPr="00F80036">
        <w:tab/>
      </w:r>
      <w:r w:rsidRPr="00F80036">
        <w:tab/>
      </w:r>
      <w:r w:rsidRPr="00F80036">
        <w:tab/>
      </w:r>
      <w:r w:rsidRPr="00F80036">
        <w:tab/>
        <w:t>Заказчик</w:t>
      </w:r>
      <w:proofErr w:type="gramStart"/>
      <w:r w:rsidRPr="00F80036">
        <w:t xml:space="preserve"> :</w:t>
      </w:r>
      <w:proofErr w:type="gramEnd"/>
    </w:p>
    <w:p w:rsidR="00022FE0" w:rsidRPr="00F80036" w:rsidRDefault="00022FE0" w:rsidP="00022FE0"/>
    <w:p w:rsidR="00022FE0" w:rsidRPr="00F80036" w:rsidRDefault="00022FE0" w:rsidP="00022FE0">
      <w:r w:rsidRPr="00F80036">
        <w:t>__________________</w:t>
      </w:r>
      <w:r w:rsidRPr="00F80036">
        <w:tab/>
      </w:r>
      <w:r w:rsidRPr="00F80036">
        <w:tab/>
      </w:r>
      <w:r w:rsidRPr="00F80036">
        <w:tab/>
      </w:r>
      <w:r w:rsidRPr="00F80036">
        <w:tab/>
      </w:r>
      <w:r w:rsidRPr="00F80036">
        <w:tab/>
      </w:r>
      <w:r w:rsidRPr="00F80036">
        <w:tab/>
      </w:r>
      <w:r w:rsidRPr="00F80036">
        <w:tab/>
      </w:r>
      <w:r w:rsidRPr="00F80036">
        <w:tab/>
      </w:r>
      <w:r w:rsidRPr="00F80036">
        <w:tab/>
        <w:t>____________________</w:t>
      </w:r>
    </w:p>
    <w:p w:rsidR="00022FE0" w:rsidRPr="00F80036" w:rsidRDefault="00022FE0" w:rsidP="00022FE0">
      <w:r w:rsidRPr="00F80036">
        <w:t xml:space="preserve"> </w:t>
      </w:r>
    </w:p>
    <w:p w:rsidR="00022FE0" w:rsidRPr="0021442A" w:rsidRDefault="00022FE0" w:rsidP="00022FE0">
      <w:r w:rsidRPr="0021442A">
        <w:t>Форма согласована Сторонами</w:t>
      </w:r>
    </w:p>
    <w:p w:rsidR="00022FE0" w:rsidRPr="0021442A" w:rsidRDefault="00022FE0" w:rsidP="00022FE0"/>
    <w:p w:rsidR="00022FE0" w:rsidRDefault="00022FE0" w:rsidP="00022FE0">
      <w:r>
        <w:t>Заказчик:</w:t>
      </w:r>
      <w:r>
        <w:tab/>
      </w:r>
      <w:r>
        <w:tab/>
      </w:r>
      <w:r>
        <w:tab/>
      </w:r>
      <w:r>
        <w:tab/>
      </w:r>
      <w:r>
        <w:tab/>
      </w:r>
      <w:r>
        <w:tab/>
      </w:r>
      <w:r>
        <w:tab/>
      </w:r>
      <w:r>
        <w:tab/>
      </w:r>
      <w:r>
        <w:tab/>
      </w:r>
      <w:r>
        <w:tab/>
      </w:r>
      <w:r>
        <w:tab/>
        <w:t>Исполнитель:</w:t>
      </w:r>
    </w:p>
    <w:p w:rsidR="00022FE0" w:rsidRDefault="00022FE0" w:rsidP="00022FE0"/>
    <w:p w:rsidR="00022FE0" w:rsidRDefault="00022FE0" w:rsidP="00022FE0"/>
    <w:p w:rsidR="00022FE0" w:rsidRDefault="00022FE0" w:rsidP="00022FE0"/>
    <w:p w:rsidR="00022FE0" w:rsidRDefault="00022FE0" w:rsidP="00022FE0">
      <w:pPr>
        <w:rPr>
          <w:b/>
        </w:rPr>
      </w:pPr>
      <w:r w:rsidRPr="0021442A">
        <w:rPr>
          <w:b/>
        </w:rPr>
        <w:t>_____________________/</w:t>
      </w:r>
      <w:r>
        <w:rPr>
          <w:b/>
        </w:rPr>
        <w:t>Ю.А. Павлов</w:t>
      </w:r>
      <w:r w:rsidRPr="0021442A">
        <w:rPr>
          <w:b/>
        </w:rPr>
        <w:t xml:space="preserve"> </w:t>
      </w:r>
      <w:r>
        <w:rPr>
          <w:b/>
        </w:rPr>
        <w:t xml:space="preserve">                  </w:t>
      </w:r>
      <w:r w:rsidRPr="0021442A">
        <w:rPr>
          <w:b/>
        </w:rPr>
        <w:t>_____________________/</w:t>
      </w:r>
      <w:r>
        <w:rPr>
          <w:b/>
        </w:rPr>
        <w:t>________</w:t>
      </w:r>
    </w:p>
    <w:p w:rsidR="00022FE0" w:rsidRDefault="00022FE0" w:rsidP="00022FE0">
      <w:r w:rsidRPr="0021442A">
        <w:t>м.п.</w:t>
      </w:r>
      <w:r w:rsidRPr="0021442A">
        <w:tab/>
      </w:r>
      <w:r w:rsidRPr="0021442A">
        <w:tab/>
      </w:r>
      <w:r w:rsidRPr="0021442A">
        <w:tab/>
      </w:r>
      <w:r w:rsidRPr="0021442A">
        <w:tab/>
      </w:r>
      <w:r w:rsidRPr="0021442A">
        <w:tab/>
      </w:r>
      <w:r w:rsidRPr="0021442A">
        <w:tab/>
      </w:r>
      <w:r w:rsidRPr="0021442A">
        <w:tab/>
      </w:r>
      <w:r>
        <w:tab/>
      </w:r>
      <w:r>
        <w:tab/>
      </w:r>
      <w:r>
        <w:tab/>
      </w:r>
      <w:r>
        <w:tab/>
      </w:r>
      <w:r>
        <w:tab/>
      </w:r>
      <w:r w:rsidRPr="0021442A">
        <w:t>м.п.</w:t>
      </w:r>
    </w:p>
    <w:p w:rsidR="00022FE0" w:rsidRDefault="00022FE0" w:rsidP="00022FE0">
      <w:pPr>
        <w:suppressAutoHyphens w:val="0"/>
      </w:pPr>
    </w:p>
    <w:p w:rsidR="00D909D9" w:rsidRPr="0021442A" w:rsidRDefault="00D909D9" w:rsidP="00D909D9">
      <w:pPr>
        <w:autoSpaceDE w:val="0"/>
        <w:autoSpaceDN w:val="0"/>
        <w:adjustRightInd w:val="0"/>
        <w:ind w:firstLine="567"/>
        <w:jc w:val="both"/>
      </w:pPr>
    </w:p>
    <w:p w:rsidR="00022FE0" w:rsidRDefault="00022FE0">
      <w:pPr>
        <w:suppressAutoHyphens w:val="0"/>
        <w:rPr>
          <w:rFonts w:eastAsia="MS Mincho"/>
          <w:sz w:val="28"/>
          <w:szCs w:val="28"/>
        </w:rPr>
      </w:pPr>
      <w:r>
        <w:rPr>
          <w:sz w:val="28"/>
          <w:szCs w:val="28"/>
        </w:rPr>
        <w:br w:type="page"/>
      </w:r>
    </w:p>
    <w:p w:rsidR="000954FB" w:rsidRPr="0074626A" w:rsidRDefault="000954FB" w:rsidP="00305BD2">
      <w:pPr>
        <w:pStyle w:val="afa"/>
        <w:ind w:firstLine="0"/>
        <w:jc w:val="right"/>
        <w:outlineLvl w:val="0"/>
        <w:rPr>
          <w:sz w:val="28"/>
          <w:szCs w:val="28"/>
        </w:rPr>
      </w:pPr>
      <w:r w:rsidRPr="0074626A">
        <w:rPr>
          <w:sz w:val="28"/>
          <w:szCs w:val="28"/>
        </w:rPr>
        <w:lastRenderedPageBreak/>
        <w:t xml:space="preserve">Приложение № </w:t>
      </w:r>
      <w:r w:rsidR="0074626A" w:rsidRPr="0074626A">
        <w:rPr>
          <w:sz w:val="28"/>
          <w:szCs w:val="28"/>
        </w:rPr>
        <w:t>5</w:t>
      </w:r>
    </w:p>
    <w:p w:rsidR="000954FB" w:rsidRPr="0074626A" w:rsidRDefault="000954FB" w:rsidP="000954FB">
      <w:pPr>
        <w:pStyle w:val="afa"/>
        <w:ind w:firstLine="0"/>
        <w:jc w:val="right"/>
        <w:rPr>
          <w:sz w:val="28"/>
          <w:szCs w:val="28"/>
        </w:rPr>
      </w:pPr>
      <w:r w:rsidRPr="0074626A">
        <w:rPr>
          <w:sz w:val="28"/>
          <w:szCs w:val="28"/>
        </w:rPr>
        <w:t>к документации о закупке</w:t>
      </w:r>
    </w:p>
    <w:p w:rsidR="000954FB" w:rsidRPr="0074626A" w:rsidRDefault="000954FB" w:rsidP="000954FB">
      <w:pPr>
        <w:pStyle w:val="afa"/>
        <w:jc w:val="left"/>
        <w:rPr>
          <w:b/>
          <w:i/>
          <w:sz w:val="28"/>
          <w:szCs w:val="28"/>
        </w:rPr>
      </w:pPr>
    </w:p>
    <w:p w:rsidR="000954FB" w:rsidRPr="0074626A" w:rsidRDefault="000954FB" w:rsidP="000954FB">
      <w:pPr>
        <w:pStyle w:val="afa"/>
        <w:jc w:val="left"/>
        <w:rPr>
          <w:b/>
          <w:i/>
          <w:sz w:val="28"/>
          <w:szCs w:val="28"/>
        </w:rPr>
      </w:pPr>
    </w:p>
    <w:p w:rsidR="000954FB" w:rsidRPr="0074626A" w:rsidRDefault="000954FB" w:rsidP="00013D4E">
      <w:pPr>
        <w:jc w:val="center"/>
        <w:outlineLvl w:val="1"/>
        <w:rPr>
          <w:b/>
          <w:bCs/>
          <w:sz w:val="28"/>
          <w:szCs w:val="28"/>
        </w:rPr>
      </w:pPr>
      <w:r w:rsidRPr="0074626A">
        <w:rPr>
          <w:b/>
          <w:bCs/>
          <w:sz w:val="28"/>
          <w:szCs w:val="28"/>
        </w:rPr>
        <w:t>СВЕДЕНИЯ ОБ АДМИНИСТРАТИВНОМ И ПРОИЗВОДСТВЕННОМ ПЕРСОНАЛЕ ПРЕТЕНДЕНТА</w:t>
      </w:r>
    </w:p>
    <w:p w:rsidR="000954FB" w:rsidRPr="0074626A" w:rsidRDefault="000954FB" w:rsidP="000954FB">
      <w:pPr>
        <w:jc w:val="center"/>
      </w:pPr>
    </w:p>
    <w:p w:rsidR="000954FB" w:rsidRPr="0074626A" w:rsidRDefault="000954FB" w:rsidP="000954FB">
      <w:pPr>
        <w:tabs>
          <w:tab w:val="left" w:pos="9639"/>
        </w:tabs>
      </w:pPr>
    </w:p>
    <w:p w:rsidR="000954FB" w:rsidRPr="0074626A" w:rsidRDefault="000954FB" w:rsidP="000954FB">
      <w:pPr>
        <w:tabs>
          <w:tab w:val="left" w:pos="9639"/>
        </w:tabs>
        <w:jc w:val="center"/>
        <w:rPr>
          <w:b/>
          <w:bCs/>
          <w:sz w:val="28"/>
          <w:szCs w:val="28"/>
        </w:rPr>
      </w:pPr>
      <w:r w:rsidRPr="0074626A">
        <w:rPr>
          <w:b/>
          <w:bCs/>
          <w:sz w:val="28"/>
          <w:szCs w:val="28"/>
        </w:rPr>
        <w:t>Производственный персонал (рабочие)</w:t>
      </w:r>
    </w:p>
    <w:p w:rsidR="000954FB" w:rsidRPr="0074626A" w:rsidRDefault="000954FB" w:rsidP="000954FB">
      <w:pPr>
        <w:tabs>
          <w:tab w:val="left" w:pos="9639"/>
        </w:tabs>
        <w:jc w:val="center"/>
        <w:rPr>
          <w:b/>
          <w:bCs/>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9A08AF" w:rsidRPr="0074626A" w:rsidTr="001F504B">
        <w:trPr>
          <w:trHeight w:val="1000"/>
          <w:jc w:val="center"/>
        </w:trPr>
        <w:tc>
          <w:tcPr>
            <w:tcW w:w="761" w:type="dxa"/>
            <w:vAlign w:val="center"/>
          </w:tcPr>
          <w:p w:rsidR="009A08AF" w:rsidRPr="0074626A" w:rsidRDefault="009A08AF" w:rsidP="001F504B">
            <w:pPr>
              <w:tabs>
                <w:tab w:val="left" w:pos="9639"/>
              </w:tabs>
              <w:jc w:val="center"/>
            </w:pPr>
            <w:r w:rsidRPr="0074626A">
              <w:t xml:space="preserve">№ </w:t>
            </w:r>
            <w:proofErr w:type="spellStart"/>
            <w:proofErr w:type="gramStart"/>
            <w:r w:rsidRPr="0074626A">
              <w:t>п</w:t>
            </w:r>
            <w:proofErr w:type="spellEnd"/>
            <w:proofErr w:type="gramEnd"/>
            <w:r w:rsidRPr="0074626A">
              <w:t>/</w:t>
            </w:r>
            <w:proofErr w:type="spellStart"/>
            <w:r w:rsidRPr="0074626A">
              <w:t>п</w:t>
            </w:r>
            <w:proofErr w:type="spellEnd"/>
          </w:p>
        </w:tc>
        <w:tc>
          <w:tcPr>
            <w:tcW w:w="2590" w:type="dxa"/>
            <w:vAlign w:val="center"/>
          </w:tcPr>
          <w:p w:rsidR="009A08AF" w:rsidRPr="0074626A" w:rsidRDefault="009A08AF" w:rsidP="001F504B">
            <w:pPr>
              <w:tabs>
                <w:tab w:val="left" w:pos="9639"/>
              </w:tabs>
              <w:jc w:val="center"/>
            </w:pPr>
            <w:r w:rsidRPr="0074626A">
              <w:t>Специальность</w:t>
            </w:r>
          </w:p>
          <w:p w:rsidR="009A08AF" w:rsidRPr="0074626A" w:rsidRDefault="009A08AF" w:rsidP="001F504B">
            <w:pPr>
              <w:tabs>
                <w:tab w:val="left" w:pos="9639"/>
              </w:tabs>
              <w:jc w:val="center"/>
            </w:pPr>
            <w:r w:rsidRPr="0074626A">
              <w:t>по каждому рабочему</w:t>
            </w:r>
          </w:p>
        </w:tc>
        <w:tc>
          <w:tcPr>
            <w:tcW w:w="2472" w:type="dxa"/>
            <w:vAlign w:val="center"/>
          </w:tcPr>
          <w:p w:rsidR="009A08AF" w:rsidRPr="0074626A" w:rsidRDefault="009A08AF" w:rsidP="001F504B">
            <w:pPr>
              <w:tabs>
                <w:tab w:val="left" w:pos="9639"/>
              </w:tabs>
              <w:jc w:val="center"/>
            </w:pPr>
            <w:r w:rsidRPr="0074626A">
              <w:t>Ф.И.О.</w:t>
            </w:r>
          </w:p>
        </w:tc>
        <w:tc>
          <w:tcPr>
            <w:tcW w:w="1984" w:type="dxa"/>
            <w:vAlign w:val="center"/>
          </w:tcPr>
          <w:p w:rsidR="009A08AF" w:rsidRPr="0074626A" w:rsidRDefault="009A08AF" w:rsidP="001F504B">
            <w:pPr>
              <w:tabs>
                <w:tab w:val="left" w:pos="9639"/>
              </w:tabs>
              <w:jc w:val="center"/>
            </w:pPr>
            <w:r w:rsidRPr="0074626A">
              <w:t>Разряд, квалификация</w:t>
            </w:r>
          </w:p>
        </w:tc>
        <w:tc>
          <w:tcPr>
            <w:tcW w:w="2451" w:type="dxa"/>
            <w:vAlign w:val="center"/>
          </w:tcPr>
          <w:p w:rsidR="009A08AF" w:rsidRPr="0074626A" w:rsidRDefault="009A08AF" w:rsidP="001F504B">
            <w:pPr>
              <w:tabs>
                <w:tab w:val="left" w:pos="9639"/>
              </w:tabs>
              <w:jc w:val="center"/>
            </w:pPr>
            <w:r w:rsidRPr="0074626A">
              <w:t>Стаж работы по специальности</w:t>
            </w:r>
          </w:p>
        </w:tc>
      </w:tr>
      <w:tr w:rsidR="009A08AF" w:rsidRPr="0074626A" w:rsidTr="001F504B">
        <w:trPr>
          <w:jc w:val="center"/>
        </w:trPr>
        <w:tc>
          <w:tcPr>
            <w:tcW w:w="761" w:type="dxa"/>
            <w:vAlign w:val="center"/>
          </w:tcPr>
          <w:p w:rsidR="009A08AF" w:rsidRPr="0074626A" w:rsidRDefault="009A08AF" w:rsidP="001F504B">
            <w:pPr>
              <w:tabs>
                <w:tab w:val="left" w:pos="9639"/>
              </w:tabs>
              <w:jc w:val="center"/>
            </w:pPr>
            <w:r w:rsidRPr="0074626A">
              <w:t>1</w:t>
            </w:r>
          </w:p>
        </w:tc>
        <w:tc>
          <w:tcPr>
            <w:tcW w:w="2590" w:type="dxa"/>
            <w:vAlign w:val="center"/>
          </w:tcPr>
          <w:p w:rsidR="009A08AF" w:rsidRPr="0074626A" w:rsidRDefault="009A08AF" w:rsidP="001F504B">
            <w:pPr>
              <w:tabs>
                <w:tab w:val="left" w:pos="9639"/>
              </w:tabs>
              <w:jc w:val="center"/>
            </w:pPr>
          </w:p>
        </w:tc>
        <w:tc>
          <w:tcPr>
            <w:tcW w:w="2472" w:type="dxa"/>
          </w:tcPr>
          <w:p w:rsidR="009A08AF" w:rsidRPr="0074626A" w:rsidRDefault="009A08AF" w:rsidP="001F504B">
            <w:pPr>
              <w:tabs>
                <w:tab w:val="left" w:pos="9639"/>
              </w:tabs>
              <w:jc w:val="center"/>
            </w:pPr>
          </w:p>
        </w:tc>
        <w:tc>
          <w:tcPr>
            <w:tcW w:w="1984" w:type="dxa"/>
          </w:tcPr>
          <w:p w:rsidR="009A08AF" w:rsidRPr="0074626A" w:rsidRDefault="009A08AF" w:rsidP="001F504B">
            <w:pPr>
              <w:tabs>
                <w:tab w:val="left" w:pos="9639"/>
              </w:tabs>
              <w:jc w:val="center"/>
            </w:pPr>
          </w:p>
        </w:tc>
        <w:tc>
          <w:tcPr>
            <w:tcW w:w="2451" w:type="dxa"/>
            <w:vAlign w:val="center"/>
          </w:tcPr>
          <w:p w:rsidR="009A08AF" w:rsidRPr="0074626A" w:rsidRDefault="009A08AF" w:rsidP="001F504B">
            <w:pPr>
              <w:tabs>
                <w:tab w:val="left" w:pos="9639"/>
              </w:tabs>
              <w:jc w:val="center"/>
            </w:pPr>
          </w:p>
        </w:tc>
      </w:tr>
      <w:tr w:rsidR="009A08AF" w:rsidRPr="0074626A" w:rsidTr="001F504B">
        <w:trPr>
          <w:jc w:val="center"/>
        </w:trPr>
        <w:tc>
          <w:tcPr>
            <w:tcW w:w="761" w:type="dxa"/>
            <w:vAlign w:val="center"/>
          </w:tcPr>
          <w:p w:rsidR="009A08AF" w:rsidRPr="0074626A" w:rsidRDefault="009A08AF" w:rsidP="001F504B">
            <w:pPr>
              <w:tabs>
                <w:tab w:val="left" w:pos="9639"/>
              </w:tabs>
              <w:jc w:val="center"/>
            </w:pPr>
            <w:r w:rsidRPr="0074626A">
              <w:t>2</w:t>
            </w:r>
          </w:p>
        </w:tc>
        <w:tc>
          <w:tcPr>
            <w:tcW w:w="2590" w:type="dxa"/>
            <w:vAlign w:val="center"/>
          </w:tcPr>
          <w:p w:rsidR="009A08AF" w:rsidRPr="0074626A" w:rsidRDefault="009A08AF" w:rsidP="001F504B">
            <w:pPr>
              <w:tabs>
                <w:tab w:val="left" w:pos="9639"/>
              </w:tabs>
              <w:jc w:val="center"/>
            </w:pPr>
          </w:p>
        </w:tc>
        <w:tc>
          <w:tcPr>
            <w:tcW w:w="2472" w:type="dxa"/>
          </w:tcPr>
          <w:p w:rsidR="009A08AF" w:rsidRPr="0074626A" w:rsidRDefault="009A08AF" w:rsidP="001F504B">
            <w:pPr>
              <w:tabs>
                <w:tab w:val="left" w:pos="9639"/>
              </w:tabs>
              <w:jc w:val="center"/>
            </w:pPr>
          </w:p>
        </w:tc>
        <w:tc>
          <w:tcPr>
            <w:tcW w:w="1984" w:type="dxa"/>
          </w:tcPr>
          <w:p w:rsidR="009A08AF" w:rsidRPr="0074626A" w:rsidRDefault="009A08AF" w:rsidP="001F504B">
            <w:pPr>
              <w:tabs>
                <w:tab w:val="left" w:pos="9639"/>
              </w:tabs>
              <w:jc w:val="center"/>
            </w:pPr>
          </w:p>
        </w:tc>
        <w:tc>
          <w:tcPr>
            <w:tcW w:w="2451" w:type="dxa"/>
            <w:vAlign w:val="center"/>
          </w:tcPr>
          <w:p w:rsidR="009A08AF" w:rsidRPr="0074626A" w:rsidRDefault="009A08AF" w:rsidP="001F504B">
            <w:pPr>
              <w:tabs>
                <w:tab w:val="left" w:pos="9639"/>
              </w:tabs>
              <w:jc w:val="center"/>
            </w:pPr>
          </w:p>
        </w:tc>
      </w:tr>
      <w:tr w:rsidR="009A08AF" w:rsidRPr="0074626A" w:rsidTr="001F504B">
        <w:trPr>
          <w:jc w:val="center"/>
        </w:trPr>
        <w:tc>
          <w:tcPr>
            <w:tcW w:w="761" w:type="dxa"/>
            <w:vAlign w:val="center"/>
          </w:tcPr>
          <w:p w:rsidR="009A08AF" w:rsidRPr="0074626A" w:rsidRDefault="009A08AF" w:rsidP="001F504B">
            <w:pPr>
              <w:tabs>
                <w:tab w:val="left" w:pos="9639"/>
              </w:tabs>
              <w:jc w:val="center"/>
            </w:pPr>
            <w:r w:rsidRPr="0074626A">
              <w:t>…</w:t>
            </w:r>
          </w:p>
        </w:tc>
        <w:tc>
          <w:tcPr>
            <w:tcW w:w="2590" w:type="dxa"/>
            <w:vAlign w:val="center"/>
          </w:tcPr>
          <w:p w:rsidR="009A08AF" w:rsidRPr="0074626A" w:rsidRDefault="009A08AF" w:rsidP="001F504B">
            <w:pPr>
              <w:tabs>
                <w:tab w:val="left" w:pos="9639"/>
              </w:tabs>
              <w:jc w:val="center"/>
            </w:pPr>
          </w:p>
        </w:tc>
        <w:tc>
          <w:tcPr>
            <w:tcW w:w="2472" w:type="dxa"/>
          </w:tcPr>
          <w:p w:rsidR="009A08AF" w:rsidRPr="0074626A" w:rsidRDefault="009A08AF" w:rsidP="001F504B">
            <w:pPr>
              <w:tabs>
                <w:tab w:val="left" w:pos="9639"/>
              </w:tabs>
              <w:jc w:val="center"/>
            </w:pPr>
          </w:p>
        </w:tc>
        <w:tc>
          <w:tcPr>
            <w:tcW w:w="1984" w:type="dxa"/>
          </w:tcPr>
          <w:p w:rsidR="009A08AF" w:rsidRPr="0074626A" w:rsidRDefault="009A08AF" w:rsidP="001F504B">
            <w:pPr>
              <w:tabs>
                <w:tab w:val="left" w:pos="9639"/>
              </w:tabs>
              <w:jc w:val="center"/>
            </w:pPr>
          </w:p>
        </w:tc>
        <w:tc>
          <w:tcPr>
            <w:tcW w:w="2451" w:type="dxa"/>
            <w:vAlign w:val="center"/>
          </w:tcPr>
          <w:p w:rsidR="009A08AF" w:rsidRPr="0074626A" w:rsidRDefault="009A08AF" w:rsidP="001F504B">
            <w:pPr>
              <w:tabs>
                <w:tab w:val="left" w:pos="9639"/>
              </w:tabs>
              <w:jc w:val="center"/>
            </w:pPr>
          </w:p>
        </w:tc>
      </w:tr>
    </w:tbl>
    <w:p w:rsidR="000954FB" w:rsidRPr="0074626A" w:rsidRDefault="000954FB" w:rsidP="000954FB">
      <w:pPr>
        <w:pStyle w:val="afa"/>
        <w:jc w:val="left"/>
        <w:rPr>
          <w:b/>
          <w:i/>
          <w:sz w:val="28"/>
          <w:szCs w:val="28"/>
        </w:rPr>
      </w:pPr>
    </w:p>
    <w:p w:rsidR="000954FB" w:rsidRPr="00D20AD0" w:rsidRDefault="000954FB" w:rsidP="00D20AD0">
      <w:pPr>
        <w:pStyle w:val="afa"/>
        <w:ind w:firstLine="0"/>
        <w:rPr>
          <w:b/>
          <w:bCs/>
          <w:sz w:val="28"/>
          <w:szCs w:val="28"/>
        </w:rPr>
      </w:pPr>
    </w:p>
    <w:p w:rsidR="00D20AD0" w:rsidRPr="0074626A" w:rsidRDefault="00D20AD0" w:rsidP="00D20AD0">
      <w:pPr>
        <w:pStyle w:val="afa"/>
        <w:ind w:firstLine="0"/>
        <w:rPr>
          <w:b/>
          <w:sz w:val="28"/>
          <w:szCs w:val="28"/>
        </w:rPr>
      </w:pPr>
      <w:r w:rsidRPr="0074626A">
        <w:rPr>
          <w:b/>
          <w:sz w:val="28"/>
          <w:szCs w:val="28"/>
        </w:rPr>
        <w:t xml:space="preserve">Представитель, </w:t>
      </w:r>
    </w:p>
    <w:p w:rsidR="00D20AD0" w:rsidRPr="0074626A" w:rsidRDefault="00D20AD0" w:rsidP="00D20AD0">
      <w:pPr>
        <w:pStyle w:val="afa"/>
        <w:ind w:firstLine="0"/>
        <w:rPr>
          <w:b/>
          <w:sz w:val="28"/>
          <w:szCs w:val="28"/>
        </w:rPr>
      </w:pPr>
      <w:proofErr w:type="gramStart"/>
      <w:r w:rsidRPr="0074626A">
        <w:rPr>
          <w:b/>
          <w:sz w:val="28"/>
          <w:szCs w:val="28"/>
        </w:rPr>
        <w:t>имеющий</w:t>
      </w:r>
      <w:proofErr w:type="gramEnd"/>
      <w:r w:rsidRPr="0074626A">
        <w:rPr>
          <w:b/>
          <w:sz w:val="28"/>
          <w:szCs w:val="28"/>
        </w:rPr>
        <w:t xml:space="preserve"> полномочия подписать Заявку на участие в Открытом конкурсе от имени </w:t>
      </w:r>
      <w:r w:rsidRPr="0074626A">
        <w:rPr>
          <w:sz w:val="28"/>
          <w:szCs w:val="28"/>
        </w:rPr>
        <w:t>____________________________________________________________</w:t>
      </w:r>
    </w:p>
    <w:p w:rsidR="00D20AD0" w:rsidRPr="0074626A" w:rsidRDefault="00D20AD0" w:rsidP="00D20AD0">
      <w:pPr>
        <w:tabs>
          <w:tab w:val="left" w:pos="8640"/>
        </w:tabs>
        <w:jc w:val="center"/>
        <w:rPr>
          <w:i/>
        </w:rPr>
      </w:pPr>
      <w:r w:rsidRPr="0074626A">
        <w:rPr>
          <w:i/>
        </w:rPr>
        <w:t>(наименование претендента)</w:t>
      </w:r>
    </w:p>
    <w:p w:rsidR="00D20AD0" w:rsidRPr="0074626A" w:rsidRDefault="00D20AD0" w:rsidP="00D20AD0">
      <w:pPr>
        <w:pStyle w:val="32"/>
        <w:suppressAutoHyphens/>
        <w:spacing w:after="0"/>
        <w:rPr>
          <w:sz w:val="28"/>
          <w:szCs w:val="28"/>
        </w:rPr>
      </w:pPr>
      <w:r w:rsidRPr="0074626A">
        <w:rPr>
          <w:sz w:val="28"/>
          <w:szCs w:val="28"/>
        </w:rPr>
        <w:t>____________________________________________________________________</w:t>
      </w:r>
    </w:p>
    <w:p w:rsidR="00D20AD0" w:rsidRPr="0074626A" w:rsidRDefault="00D20AD0" w:rsidP="00D20AD0">
      <w:pPr>
        <w:rPr>
          <w:i/>
        </w:rPr>
      </w:pPr>
      <w:r w:rsidRPr="0074626A">
        <w:rPr>
          <w:i/>
        </w:rPr>
        <w:t xml:space="preserve">       Печать</w:t>
      </w:r>
      <w:r w:rsidRPr="0074626A">
        <w:rPr>
          <w:i/>
        </w:rPr>
        <w:tab/>
      </w:r>
      <w:r w:rsidRPr="0074626A">
        <w:rPr>
          <w:i/>
        </w:rPr>
        <w:tab/>
      </w:r>
      <w:r w:rsidRPr="0074626A">
        <w:rPr>
          <w:i/>
        </w:rPr>
        <w:tab/>
        <w:t>(должность, подпись, ФИО)</w:t>
      </w:r>
    </w:p>
    <w:p w:rsidR="00D20AD0" w:rsidRDefault="00D20AD0" w:rsidP="00D20AD0">
      <w:pPr>
        <w:pStyle w:val="32"/>
        <w:suppressAutoHyphens/>
        <w:spacing w:after="0"/>
        <w:rPr>
          <w:sz w:val="28"/>
          <w:szCs w:val="28"/>
        </w:rPr>
      </w:pPr>
      <w:r w:rsidRPr="0074626A">
        <w:rPr>
          <w:sz w:val="28"/>
          <w:szCs w:val="28"/>
        </w:rPr>
        <w:t>"____" _________ 201__ г.</w:t>
      </w:r>
    </w:p>
    <w:sectPr w:rsidR="00D20AD0" w:rsidSect="007C51E1">
      <w:headerReference w:type="default" r:id="rId21"/>
      <w:footerReference w:type="even" r:id="rId2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0B3" w:rsidRDefault="00AA30B3">
      <w:r>
        <w:separator/>
      </w:r>
    </w:p>
  </w:endnote>
  <w:endnote w:type="continuationSeparator" w:id="0">
    <w:p w:rsidR="00AA30B3" w:rsidRDefault="00AA30B3">
      <w:r>
        <w:continuationSeparator/>
      </w:r>
    </w:p>
  </w:endnote>
  <w:endnote w:type="continuationNotice" w:id="1">
    <w:p w:rsidR="00AA30B3" w:rsidRDefault="00AA30B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F96" w:rsidRDefault="00EE11EE" w:rsidP="00BF6892">
    <w:pPr>
      <w:pStyle w:val="afe"/>
      <w:framePr w:wrap="around" w:vAnchor="text" w:hAnchor="margin" w:xAlign="right" w:y="1"/>
      <w:rPr>
        <w:rStyle w:val="a6"/>
      </w:rPr>
    </w:pPr>
    <w:r>
      <w:rPr>
        <w:rStyle w:val="a6"/>
      </w:rPr>
      <w:fldChar w:fldCharType="begin"/>
    </w:r>
    <w:r w:rsidR="00801F96">
      <w:rPr>
        <w:rStyle w:val="a6"/>
      </w:rPr>
      <w:instrText xml:space="preserve">PAGE  </w:instrText>
    </w:r>
    <w:r>
      <w:rPr>
        <w:rStyle w:val="a6"/>
      </w:rPr>
      <w:fldChar w:fldCharType="separate"/>
    </w:r>
    <w:r w:rsidR="00801F96">
      <w:rPr>
        <w:rStyle w:val="a6"/>
        <w:noProof/>
      </w:rPr>
      <w:t>28</w:t>
    </w:r>
    <w:r>
      <w:rPr>
        <w:rStyle w:val="a6"/>
      </w:rPr>
      <w:fldChar w:fldCharType="end"/>
    </w:r>
  </w:p>
  <w:p w:rsidR="00801F96" w:rsidRDefault="00801F96"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0B3" w:rsidRDefault="00AA30B3">
      <w:r>
        <w:separator/>
      </w:r>
    </w:p>
  </w:footnote>
  <w:footnote w:type="continuationSeparator" w:id="0">
    <w:p w:rsidR="00AA30B3" w:rsidRDefault="00AA30B3">
      <w:r>
        <w:continuationSeparator/>
      </w:r>
    </w:p>
  </w:footnote>
  <w:footnote w:type="continuationNotice" w:id="1">
    <w:p w:rsidR="00AA30B3" w:rsidRDefault="00AA30B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F96" w:rsidRDefault="00EE11EE">
    <w:pPr>
      <w:pStyle w:val="afc"/>
      <w:jc w:val="center"/>
    </w:pPr>
    <w:fldSimple w:instr=" PAGE   \* MERGEFORMAT ">
      <w:r w:rsidR="006E7585">
        <w:rPr>
          <w:noProof/>
        </w:rPr>
        <w:t>25</w:t>
      </w:r>
    </w:fldSimple>
  </w:p>
  <w:p w:rsidR="00801F96" w:rsidRDefault="00801F96">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833871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A156057"/>
    <w:multiLevelType w:val="hybridMultilevel"/>
    <w:tmpl w:val="F90E2E10"/>
    <w:lvl w:ilvl="0" w:tplc="609E21F4">
      <w:start w:val="1"/>
      <w:numFmt w:val="decimal"/>
      <w:lvlText w:val="%1."/>
      <w:lvlJc w:val="left"/>
      <w:pPr>
        <w:ind w:left="1154" w:hanging="360"/>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24">
    <w:nsid w:val="22CA5872"/>
    <w:multiLevelType w:val="hybridMultilevel"/>
    <w:tmpl w:val="0686C018"/>
    <w:lvl w:ilvl="0" w:tplc="DF648704">
      <w:start w:val="1"/>
      <w:numFmt w:val="decimal"/>
      <w:lvlText w:val="%1."/>
      <w:lvlJc w:val="left"/>
      <w:pPr>
        <w:ind w:left="1439" w:hanging="645"/>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1724B3"/>
    <w:multiLevelType w:val="hybridMultilevel"/>
    <w:tmpl w:val="013A7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8">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nsid w:val="347352A2"/>
    <w:multiLevelType w:val="hybridMultilevel"/>
    <w:tmpl w:val="CAA22672"/>
    <w:lvl w:ilvl="0" w:tplc="4E7685E2">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FB700A1"/>
    <w:multiLevelType w:val="hybridMultilevel"/>
    <w:tmpl w:val="E7681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52827B27"/>
    <w:multiLevelType w:val="hybridMultilevel"/>
    <w:tmpl w:val="857A3DE6"/>
    <w:lvl w:ilvl="0" w:tplc="97A6294A">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9">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24A7A44"/>
    <w:multiLevelType w:val="hybridMultilevel"/>
    <w:tmpl w:val="EDCEBEC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65416C"/>
    <w:multiLevelType w:val="hybridMultilevel"/>
    <w:tmpl w:val="7772E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5"/>
  </w:num>
  <w:num w:numId="9">
    <w:abstractNumId w:val="22"/>
  </w:num>
  <w:num w:numId="10">
    <w:abstractNumId w:val="35"/>
  </w:num>
  <w:num w:numId="11">
    <w:abstractNumId w:val="40"/>
  </w:num>
  <w:num w:numId="12">
    <w:abstractNumId w:val="37"/>
  </w:num>
  <w:num w:numId="13">
    <w:abstractNumId w:val="43"/>
  </w:num>
  <w:num w:numId="14">
    <w:abstractNumId w:val="46"/>
  </w:num>
  <w:num w:numId="15">
    <w:abstractNumId w:val="34"/>
  </w:num>
  <w:num w:numId="16">
    <w:abstractNumId w:val="36"/>
  </w:num>
  <w:num w:numId="17">
    <w:abstractNumId w:val="32"/>
  </w:num>
  <w:num w:numId="18">
    <w:abstractNumId w:val="30"/>
  </w:num>
  <w:num w:numId="19">
    <w:abstractNumId w:val="31"/>
  </w:num>
  <w:num w:numId="20">
    <w:abstractNumId w:val="39"/>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41"/>
  </w:num>
  <w:num w:numId="24">
    <w:abstractNumId w:val="25"/>
  </w:num>
  <w:num w:numId="25">
    <w:abstractNumId w:val="42"/>
  </w:num>
  <w:num w:numId="26">
    <w:abstractNumId w:val="26"/>
  </w:num>
  <w:num w:numId="27">
    <w:abstractNumId w:val="29"/>
  </w:num>
  <w:num w:numId="28">
    <w:abstractNumId w:val="24"/>
  </w:num>
  <w:num w:numId="29">
    <w:abstractNumId w:val="38"/>
  </w:num>
  <w:num w:numId="30">
    <w:abstractNumId w:val="23"/>
  </w:num>
  <w:num w:numId="31">
    <w:abstractNumId w:val="27"/>
  </w:num>
  <w:num w:numId="32">
    <w:abstractNumId w:val="2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116C"/>
    <w:rsid w:val="000013FD"/>
    <w:rsid w:val="00001972"/>
    <w:rsid w:val="00003FAA"/>
    <w:rsid w:val="00004F48"/>
    <w:rsid w:val="000058BC"/>
    <w:rsid w:val="00006894"/>
    <w:rsid w:val="00010BE3"/>
    <w:rsid w:val="000111FC"/>
    <w:rsid w:val="0001152F"/>
    <w:rsid w:val="000119B6"/>
    <w:rsid w:val="000136A9"/>
    <w:rsid w:val="00013D4E"/>
    <w:rsid w:val="00014C0B"/>
    <w:rsid w:val="0001556E"/>
    <w:rsid w:val="0001557C"/>
    <w:rsid w:val="00016523"/>
    <w:rsid w:val="000203A0"/>
    <w:rsid w:val="00021469"/>
    <w:rsid w:val="000224FB"/>
    <w:rsid w:val="00022FE0"/>
    <w:rsid w:val="000236C9"/>
    <w:rsid w:val="00027F42"/>
    <w:rsid w:val="00032BDE"/>
    <w:rsid w:val="00034376"/>
    <w:rsid w:val="00034517"/>
    <w:rsid w:val="00034E6C"/>
    <w:rsid w:val="000362F0"/>
    <w:rsid w:val="000374AB"/>
    <w:rsid w:val="00037EF0"/>
    <w:rsid w:val="000428B1"/>
    <w:rsid w:val="00044646"/>
    <w:rsid w:val="00045327"/>
    <w:rsid w:val="000454C8"/>
    <w:rsid w:val="0004653B"/>
    <w:rsid w:val="00047535"/>
    <w:rsid w:val="0005366B"/>
    <w:rsid w:val="000557B3"/>
    <w:rsid w:val="000561C7"/>
    <w:rsid w:val="00056AAE"/>
    <w:rsid w:val="0006056A"/>
    <w:rsid w:val="00060D59"/>
    <w:rsid w:val="0006259E"/>
    <w:rsid w:val="00066A62"/>
    <w:rsid w:val="00067DAA"/>
    <w:rsid w:val="000714A1"/>
    <w:rsid w:val="000728C1"/>
    <w:rsid w:val="00074CB0"/>
    <w:rsid w:val="000753BB"/>
    <w:rsid w:val="000759D5"/>
    <w:rsid w:val="00076F66"/>
    <w:rsid w:val="0007720B"/>
    <w:rsid w:val="00083039"/>
    <w:rsid w:val="000846BC"/>
    <w:rsid w:val="00085902"/>
    <w:rsid w:val="00090344"/>
    <w:rsid w:val="00090646"/>
    <w:rsid w:val="00091B4D"/>
    <w:rsid w:val="00092D66"/>
    <w:rsid w:val="00093F19"/>
    <w:rsid w:val="000954FB"/>
    <w:rsid w:val="000978CE"/>
    <w:rsid w:val="000A0092"/>
    <w:rsid w:val="000A2B5E"/>
    <w:rsid w:val="000A2D97"/>
    <w:rsid w:val="000A3B81"/>
    <w:rsid w:val="000A4915"/>
    <w:rsid w:val="000A4C7A"/>
    <w:rsid w:val="000A4D31"/>
    <w:rsid w:val="000A574E"/>
    <w:rsid w:val="000A679F"/>
    <w:rsid w:val="000B2509"/>
    <w:rsid w:val="000B5302"/>
    <w:rsid w:val="000B557E"/>
    <w:rsid w:val="000C7CAF"/>
    <w:rsid w:val="000D383E"/>
    <w:rsid w:val="000D51E7"/>
    <w:rsid w:val="000D5F3B"/>
    <w:rsid w:val="000E06B4"/>
    <w:rsid w:val="000E0A50"/>
    <w:rsid w:val="000E2086"/>
    <w:rsid w:val="000E27FB"/>
    <w:rsid w:val="000E3D03"/>
    <w:rsid w:val="000E43CA"/>
    <w:rsid w:val="000E5B2C"/>
    <w:rsid w:val="000E5BB8"/>
    <w:rsid w:val="000F024D"/>
    <w:rsid w:val="000F1048"/>
    <w:rsid w:val="000F1455"/>
    <w:rsid w:val="000F3BFB"/>
    <w:rsid w:val="000F4CDA"/>
    <w:rsid w:val="000F6875"/>
    <w:rsid w:val="00104188"/>
    <w:rsid w:val="001057C8"/>
    <w:rsid w:val="00107C51"/>
    <w:rsid w:val="00110975"/>
    <w:rsid w:val="00112512"/>
    <w:rsid w:val="001136CB"/>
    <w:rsid w:val="0011433E"/>
    <w:rsid w:val="00115726"/>
    <w:rsid w:val="00116BFD"/>
    <w:rsid w:val="001172DB"/>
    <w:rsid w:val="001174EB"/>
    <w:rsid w:val="0012029A"/>
    <w:rsid w:val="00120404"/>
    <w:rsid w:val="00120A5C"/>
    <w:rsid w:val="001214DE"/>
    <w:rsid w:val="00123257"/>
    <w:rsid w:val="001242D3"/>
    <w:rsid w:val="0012610C"/>
    <w:rsid w:val="00126E37"/>
    <w:rsid w:val="00130D71"/>
    <w:rsid w:val="001334C1"/>
    <w:rsid w:val="00133908"/>
    <w:rsid w:val="00134970"/>
    <w:rsid w:val="00134C04"/>
    <w:rsid w:val="001356F1"/>
    <w:rsid w:val="0013760D"/>
    <w:rsid w:val="0014210A"/>
    <w:rsid w:val="0014530C"/>
    <w:rsid w:val="00146CC2"/>
    <w:rsid w:val="00150594"/>
    <w:rsid w:val="0015223D"/>
    <w:rsid w:val="00154547"/>
    <w:rsid w:val="00156B73"/>
    <w:rsid w:val="00157CA9"/>
    <w:rsid w:val="00160025"/>
    <w:rsid w:val="00164D0C"/>
    <w:rsid w:val="0016528F"/>
    <w:rsid w:val="00165EF7"/>
    <w:rsid w:val="00166B33"/>
    <w:rsid w:val="00166D95"/>
    <w:rsid w:val="00167695"/>
    <w:rsid w:val="00171FEC"/>
    <w:rsid w:val="00172294"/>
    <w:rsid w:val="001722C6"/>
    <w:rsid w:val="0017355F"/>
    <w:rsid w:val="00173BEC"/>
    <w:rsid w:val="001749AE"/>
    <w:rsid w:val="00174FFE"/>
    <w:rsid w:val="00175830"/>
    <w:rsid w:val="00175A7B"/>
    <w:rsid w:val="00175FD0"/>
    <w:rsid w:val="00177D5C"/>
    <w:rsid w:val="00180C03"/>
    <w:rsid w:val="001823CF"/>
    <w:rsid w:val="0018682A"/>
    <w:rsid w:val="00192631"/>
    <w:rsid w:val="00194A22"/>
    <w:rsid w:val="0019760E"/>
    <w:rsid w:val="001A364E"/>
    <w:rsid w:val="001A544E"/>
    <w:rsid w:val="001A61AB"/>
    <w:rsid w:val="001B150C"/>
    <w:rsid w:val="001B36FC"/>
    <w:rsid w:val="001B5653"/>
    <w:rsid w:val="001C08FD"/>
    <w:rsid w:val="001C09D8"/>
    <w:rsid w:val="001C432E"/>
    <w:rsid w:val="001C75ED"/>
    <w:rsid w:val="001D0364"/>
    <w:rsid w:val="001D0D70"/>
    <w:rsid w:val="001D0F3E"/>
    <w:rsid w:val="001D57F5"/>
    <w:rsid w:val="001E0B8E"/>
    <w:rsid w:val="001E2F9C"/>
    <w:rsid w:val="001E3E36"/>
    <w:rsid w:val="001E4313"/>
    <w:rsid w:val="001E5141"/>
    <w:rsid w:val="001E5AEB"/>
    <w:rsid w:val="001E6511"/>
    <w:rsid w:val="001E6E80"/>
    <w:rsid w:val="001F0063"/>
    <w:rsid w:val="001F05B7"/>
    <w:rsid w:val="001F21DA"/>
    <w:rsid w:val="001F2F0D"/>
    <w:rsid w:val="001F32B2"/>
    <w:rsid w:val="001F3DA2"/>
    <w:rsid w:val="001F504B"/>
    <w:rsid w:val="001F53E8"/>
    <w:rsid w:val="001F573F"/>
    <w:rsid w:val="001F57BC"/>
    <w:rsid w:val="0020139D"/>
    <w:rsid w:val="0020341D"/>
    <w:rsid w:val="00204550"/>
    <w:rsid w:val="00210A37"/>
    <w:rsid w:val="00211C0D"/>
    <w:rsid w:val="00214105"/>
    <w:rsid w:val="00214302"/>
    <w:rsid w:val="00216B34"/>
    <w:rsid w:val="00216C08"/>
    <w:rsid w:val="002212A0"/>
    <w:rsid w:val="002212EA"/>
    <w:rsid w:val="00221BE8"/>
    <w:rsid w:val="00222142"/>
    <w:rsid w:val="00222F99"/>
    <w:rsid w:val="002247A2"/>
    <w:rsid w:val="002326E3"/>
    <w:rsid w:val="00232E73"/>
    <w:rsid w:val="002376E6"/>
    <w:rsid w:val="002378E3"/>
    <w:rsid w:val="002379A3"/>
    <w:rsid w:val="00237EE7"/>
    <w:rsid w:val="002405A5"/>
    <w:rsid w:val="002410DF"/>
    <w:rsid w:val="00243F0F"/>
    <w:rsid w:val="00245631"/>
    <w:rsid w:val="002463F7"/>
    <w:rsid w:val="00246DA2"/>
    <w:rsid w:val="002500C4"/>
    <w:rsid w:val="00250548"/>
    <w:rsid w:val="00250A36"/>
    <w:rsid w:val="0025270E"/>
    <w:rsid w:val="002540E1"/>
    <w:rsid w:val="00254314"/>
    <w:rsid w:val="002543D3"/>
    <w:rsid w:val="00254538"/>
    <w:rsid w:val="002572B2"/>
    <w:rsid w:val="00257F85"/>
    <w:rsid w:val="00261326"/>
    <w:rsid w:val="00261AF6"/>
    <w:rsid w:val="00265B2B"/>
    <w:rsid w:val="00267AAB"/>
    <w:rsid w:val="00275F28"/>
    <w:rsid w:val="002810F4"/>
    <w:rsid w:val="0028168C"/>
    <w:rsid w:val="00282B03"/>
    <w:rsid w:val="00286338"/>
    <w:rsid w:val="002910EA"/>
    <w:rsid w:val="00291899"/>
    <w:rsid w:val="00293CE8"/>
    <w:rsid w:val="00295CA0"/>
    <w:rsid w:val="002A1180"/>
    <w:rsid w:val="002A2796"/>
    <w:rsid w:val="002A4D3C"/>
    <w:rsid w:val="002A71D9"/>
    <w:rsid w:val="002B255D"/>
    <w:rsid w:val="002B41FD"/>
    <w:rsid w:val="002B482F"/>
    <w:rsid w:val="002B538A"/>
    <w:rsid w:val="002B6325"/>
    <w:rsid w:val="002B65E2"/>
    <w:rsid w:val="002C0414"/>
    <w:rsid w:val="002C1E26"/>
    <w:rsid w:val="002C2ADC"/>
    <w:rsid w:val="002C3FF9"/>
    <w:rsid w:val="002C46AA"/>
    <w:rsid w:val="002C56A0"/>
    <w:rsid w:val="002C7848"/>
    <w:rsid w:val="002D0306"/>
    <w:rsid w:val="002D2D73"/>
    <w:rsid w:val="002D4009"/>
    <w:rsid w:val="002D5869"/>
    <w:rsid w:val="002E0BA6"/>
    <w:rsid w:val="002E18D3"/>
    <w:rsid w:val="002E3DBF"/>
    <w:rsid w:val="002E4C69"/>
    <w:rsid w:val="002E4CCA"/>
    <w:rsid w:val="002E50D5"/>
    <w:rsid w:val="002E66D4"/>
    <w:rsid w:val="002F0EB1"/>
    <w:rsid w:val="002F1275"/>
    <w:rsid w:val="002F345D"/>
    <w:rsid w:val="002F40DE"/>
    <w:rsid w:val="002F543C"/>
    <w:rsid w:val="002F6A6B"/>
    <w:rsid w:val="0030151C"/>
    <w:rsid w:val="00305BD2"/>
    <w:rsid w:val="00306553"/>
    <w:rsid w:val="003072B4"/>
    <w:rsid w:val="00311A92"/>
    <w:rsid w:val="00313385"/>
    <w:rsid w:val="00313F83"/>
    <w:rsid w:val="003167B0"/>
    <w:rsid w:val="00324E3B"/>
    <w:rsid w:val="00324F98"/>
    <w:rsid w:val="00325CC8"/>
    <w:rsid w:val="00331801"/>
    <w:rsid w:val="00331930"/>
    <w:rsid w:val="0033288D"/>
    <w:rsid w:val="00333D81"/>
    <w:rsid w:val="00334292"/>
    <w:rsid w:val="00335079"/>
    <w:rsid w:val="00335F0B"/>
    <w:rsid w:val="00336013"/>
    <w:rsid w:val="0033715C"/>
    <w:rsid w:val="00343C35"/>
    <w:rsid w:val="00353B5E"/>
    <w:rsid w:val="00355B49"/>
    <w:rsid w:val="003571CE"/>
    <w:rsid w:val="00357415"/>
    <w:rsid w:val="00361D15"/>
    <w:rsid w:val="0036291B"/>
    <w:rsid w:val="003630DE"/>
    <w:rsid w:val="0036404C"/>
    <w:rsid w:val="003657D7"/>
    <w:rsid w:val="003663BC"/>
    <w:rsid w:val="00366DA1"/>
    <w:rsid w:val="00370A66"/>
    <w:rsid w:val="00370C44"/>
    <w:rsid w:val="00370D51"/>
    <w:rsid w:val="00371504"/>
    <w:rsid w:val="003719A4"/>
    <w:rsid w:val="00374E70"/>
    <w:rsid w:val="00374EF1"/>
    <w:rsid w:val="003778ED"/>
    <w:rsid w:val="0038284D"/>
    <w:rsid w:val="00382CE5"/>
    <w:rsid w:val="00386F7E"/>
    <w:rsid w:val="00391B86"/>
    <w:rsid w:val="00391D03"/>
    <w:rsid w:val="003924F8"/>
    <w:rsid w:val="003934B6"/>
    <w:rsid w:val="00393FFB"/>
    <w:rsid w:val="00395664"/>
    <w:rsid w:val="00396B5A"/>
    <w:rsid w:val="003A0695"/>
    <w:rsid w:val="003A17CC"/>
    <w:rsid w:val="003A1B42"/>
    <w:rsid w:val="003A3A53"/>
    <w:rsid w:val="003A7044"/>
    <w:rsid w:val="003A741B"/>
    <w:rsid w:val="003B2F78"/>
    <w:rsid w:val="003B3FE8"/>
    <w:rsid w:val="003C076E"/>
    <w:rsid w:val="003C0A82"/>
    <w:rsid w:val="003C30F3"/>
    <w:rsid w:val="003D0AAE"/>
    <w:rsid w:val="003D0E23"/>
    <w:rsid w:val="003D23C9"/>
    <w:rsid w:val="003D2759"/>
    <w:rsid w:val="003D3596"/>
    <w:rsid w:val="003D39C4"/>
    <w:rsid w:val="003D46DA"/>
    <w:rsid w:val="003D485E"/>
    <w:rsid w:val="003D5160"/>
    <w:rsid w:val="003E0451"/>
    <w:rsid w:val="003E116F"/>
    <w:rsid w:val="003E181F"/>
    <w:rsid w:val="003E2C12"/>
    <w:rsid w:val="003E3F1A"/>
    <w:rsid w:val="003E4FE0"/>
    <w:rsid w:val="003E6D55"/>
    <w:rsid w:val="003E74E1"/>
    <w:rsid w:val="003F31F2"/>
    <w:rsid w:val="003F3E3B"/>
    <w:rsid w:val="00400975"/>
    <w:rsid w:val="004034BE"/>
    <w:rsid w:val="00403BA7"/>
    <w:rsid w:val="00405E66"/>
    <w:rsid w:val="004066C3"/>
    <w:rsid w:val="00407299"/>
    <w:rsid w:val="0041057D"/>
    <w:rsid w:val="00410B56"/>
    <w:rsid w:val="00415072"/>
    <w:rsid w:val="00421235"/>
    <w:rsid w:val="0042174B"/>
    <w:rsid w:val="004224C0"/>
    <w:rsid w:val="004225A7"/>
    <w:rsid w:val="004243CF"/>
    <w:rsid w:val="00425EB0"/>
    <w:rsid w:val="00426ED7"/>
    <w:rsid w:val="004272B0"/>
    <w:rsid w:val="004314C8"/>
    <w:rsid w:val="00432CF8"/>
    <w:rsid w:val="00433B35"/>
    <w:rsid w:val="0043423C"/>
    <w:rsid w:val="00434D0D"/>
    <w:rsid w:val="0043596D"/>
    <w:rsid w:val="00435A9A"/>
    <w:rsid w:val="00437B00"/>
    <w:rsid w:val="00443169"/>
    <w:rsid w:val="0044472F"/>
    <w:rsid w:val="00444E18"/>
    <w:rsid w:val="00444F6A"/>
    <w:rsid w:val="00445695"/>
    <w:rsid w:val="004511E9"/>
    <w:rsid w:val="00454ECC"/>
    <w:rsid w:val="00462DE1"/>
    <w:rsid w:val="004634C8"/>
    <w:rsid w:val="0046442D"/>
    <w:rsid w:val="00467486"/>
    <w:rsid w:val="00470EDD"/>
    <w:rsid w:val="00472786"/>
    <w:rsid w:val="004745C7"/>
    <w:rsid w:val="00475935"/>
    <w:rsid w:val="0047650E"/>
    <w:rsid w:val="004765EC"/>
    <w:rsid w:val="00476E97"/>
    <w:rsid w:val="004774A6"/>
    <w:rsid w:val="004774CF"/>
    <w:rsid w:val="0047759E"/>
    <w:rsid w:val="004808B9"/>
    <w:rsid w:val="004824FB"/>
    <w:rsid w:val="004852CF"/>
    <w:rsid w:val="004864C2"/>
    <w:rsid w:val="004874C1"/>
    <w:rsid w:val="00493AB2"/>
    <w:rsid w:val="004A0B79"/>
    <w:rsid w:val="004A21DD"/>
    <w:rsid w:val="004A25F0"/>
    <w:rsid w:val="004A66FA"/>
    <w:rsid w:val="004B0D75"/>
    <w:rsid w:val="004B1673"/>
    <w:rsid w:val="004B2D41"/>
    <w:rsid w:val="004B3482"/>
    <w:rsid w:val="004B366A"/>
    <w:rsid w:val="004B4AFA"/>
    <w:rsid w:val="004B4B1F"/>
    <w:rsid w:val="004B7F20"/>
    <w:rsid w:val="004C0A7F"/>
    <w:rsid w:val="004C2235"/>
    <w:rsid w:val="004C32CE"/>
    <w:rsid w:val="004C38F3"/>
    <w:rsid w:val="004C655E"/>
    <w:rsid w:val="004C7528"/>
    <w:rsid w:val="004D2E53"/>
    <w:rsid w:val="004D44D7"/>
    <w:rsid w:val="004D4FA2"/>
    <w:rsid w:val="004D578A"/>
    <w:rsid w:val="004D6625"/>
    <w:rsid w:val="004E13F0"/>
    <w:rsid w:val="004E1725"/>
    <w:rsid w:val="004E202E"/>
    <w:rsid w:val="004E2B6F"/>
    <w:rsid w:val="004E3757"/>
    <w:rsid w:val="004E3AC2"/>
    <w:rsid w:val="004F1E39"/>
    <w:rsid w:val="004F2ABB"/>
    <w:rsid w:val="004F4D22"/>
    <w:rsid w:val="004F5E74"/>
    <w:rsid w:val="004F633E"/>
    <w:rsid w:val="004F6737"/>
    <w:rsid w:val="005046DC"/>
    <w:rsid w:val="00505622"/>
    <w:rsid w:val="00505842"/>
    <w:rsid w:val="005058F1"/>
    <w:rsid w:val="00506989"/>
    <w:rsid w:val="0050702D"/>
    <w:rsid w:val="0051006B"/>
    <w:rsid w:val="005103B2"/>
    <w:rsid w:val="00510C5D"/>
    <w:rsid w:val="00511914"/>
    <w:rsid w:val="00511EDC"/>
    <w:rsid w:val="005129E1"/>
    <w:rsid w:val="0051462E"/>
    <w:rsid w:val="00514DA3"/>
    <w:rsid w:val="00514DB4"/>
    <w:rsid w:val="0051529F"/>
    <w:rsid w:val="005171A2"/>
    <w:rsid w:val="00521353"/>
    <w:rsid w:val="00521F95"/>
    <w:rsid w:val="0052390C"/>
    <w:rsid w:val="005242ED"/>
    <w:rsid w:val="00524D31"/>
    <w:rsid w:val="005267F3"/>
    <w:rsid w:val="00527AB7"/>
    <w:rsid w:val="0053291E"/>
    <w:rsid w:val="00534697"/>
    <w:rsid w:val="005349CA"/>
    <w:rsid w:val="00534F4D"/>
    <w:rsid w:val="005355A2"/>
    <w:rsid w:val="005373EF"/>
    <w:rsid w:val="00544668"/>
    <w:rsid w:val="005508EC"/>
    <w:rsid w:val="00551655"/>
    <w:rsid w:val="005541A3"/>
    <w:rsid w:val="0055538C"/>
    <w:rsid w:val="00555E94"/>
    <w:rsid w:val="0056027E"/>
    <w:rsid w:val="00562186"/>
    <w:rsid w:val="0056426C"/>
    <w:rsid w:val="00565202"/>
    <w:rsid w:val="00567173"/>
    <w:rsid w:val="005716FC"/>
    <w:rsid w:val="00571D62"/>
    <w:rsid w:val="00575E36"/>
    <w:rsid w:val="0057655F"/>
    <w:rsid w:val="005810BD"/>
    <w:rsid w:val="005834BA"/>
    <w:rsid w:val="00590A1B"/>
    <w:rsid w:val="00591323"/>
    <w:rsid w:val="00593786"/>
    <w:rsid w:val="005A0E3B"/>
    <w:rsid w:val="005A2B08"/>
    <w:rsid w:val="005A6CE9"/>
    <w:rsid w:val="005A7449"/>
    <w:rsid w:val="005B0D2B"/>
    <w:rsid w:val="005B126D"/>
    <w:rsid w:val="005B12F9"/>
    <w:rsid w:val="005B3260"/>
    <w:rsid w:val="005B6216"/>
    <w:rsid w:val="005C5087"/>
    <w:rsid w:val="005C6744"/>
    <w:rsid w:val="005D0613"/>
    <w:rsid w:val="005D0805"/>
    <w:rsid w:val="005D0ED1"/>
    <w:rsid w:val="005D4EC8"/>
    <w:rsid w:val="005D6190"/>
    <w:rsid w:val="005D64F1"/>
    <w:rsid w:val="005D6803"/>
    <w:rsid w:val="005D7738"/>
    <w:rsid w:val="005D77E9"/>
    <w:rsid w:val="005D7BE8"/>
    <w:rsid w:val="005E0074"/>
    <w:rsid w:val="005E095F"/>
    <w:rsid w:val="005E0B21"/>
    <w:rsid w:val="005E499D"/>
    <w:rsid w:val="005E6CAE"/>
    <w:rsid w:val="005F2D24"/>
    <w:rsid w:val="005F3004"/>
    <w:rsid w:val="005F5726"/>
    <w:rsid w:val="0060219A"/>
    <w:rsid w:val="006021C9"/>
    <w:rsid w:val="006050B1"/>
    <w:rsid w:val="00606C02"/>
    <w:rsid w:val="00611F5F"/>
    <w:rsid w:val="00612DC6"/>
    <w:rsid w:val="00613848"/>
    <w:rsid w:val="00614976"/>
    <w:rsid w:val="006164CD"/>
    <w:rsid w:val="006176F4"/>
    <w:rsid w:val="00621361"/>
    <w:rsid w:val="00622CF4"/>
    <w:rsid w:val="0062395E"/>
    <w:rsid w:val="00623E46"/>
    <w:rsid w:val="00626712"/>
    <w:rsid w:val="00627696"/>
    <w:rsid w:val="00632ADF"/>
    <w:rsid w:val="00633831"/>
    <w:rsid w:val="00635507"/>
    <w:rsid w:val="00636387"/>
    <w:rsid w:val="00637621"/>
    <w:rsid w:val="0063774C"/>
    <w:rsid w:val="006400A0"/>
    <w:rsid w:val="006402DD"/>
    <w:rsid w:val="00644656"/>
    <w:rsid w:val="00647CBC"/>
    <w:rsid w:val="006538AC"/>
    <w:rsid w:val="00654C23"/>
    <w:rsid w:val="00656403"/>
    <w:rsid w:val="0065657D"/>
    <w:rsid w:val="006575DD"/>
    <w:rsid w:val="00664449"/>
    <w:rsid w:val="00670FD8"/>
    <w:rsid w:val="00671ACF"/>
    <w:rsid w:val="00674404"/>
    <w:rsid w:val="00677EA3"/>
    <w:rsid w:val="006801C2"/>
    <w:rsid w:val="00681C65"/>
    <w:rsid w:val="006849CE"/>
    <w:rsid w:val="006863B5"/>
    <w:rsid w:val="00690B2B"/>
    <w:rsid w:val="00690E8E"/>
    <w:rsid w:val="006920F8"/>
    <w:rsid w:val="0069349F"/>
    <w:rsid w:val="00693668"/>
    <w:rsid w:val="00693702"/>
    <w:rsid w:val="006A00F9"/>
    <w:rsid w:val="006A1183"/>
    <w:rsid w:val="006A1B9B"/>
    <w:rsid w:val="006A1CB3"/>
    <w:rsid w:val="006A43EB"/>
    <w:rsid w:val="006A4616"/>
    <w:rsid w:val="006A52BF"/>
    <w:rsid w:val="006A5B7B"/>
    <w:rsid w:val="006A66ED"/>
    <w:rsid w:val="006A6A23"/>
    <w:rsid w:val="006A6E08"/>
    <w:rsid w:val="006A6E7D"/>
    <w:rsid w:val="006A76EE"/>
    <w:rsid w:val="006B07EF"/>
    <w:rsid w:val="006B0ACA"/>
    <w:rsid w:val="006B3895"/>
    <w:rsid w:val="006B3974"/>
    <w:rsid w:val="006B3BD2"/>
    <w:rsid w:val="006C1555"/>
    <w:rsid w:val="006C3233"/>
    <w:rsid w:val="006C32B9"/>
    <w:rsid w:val="006C3968"/>
    <w:rsid w:val="006C3A69"/>
    <w:rsid w:val="006C4984"/>
    <w:rsid w:val="006C5D24"/>
    <w:rsid w:val="006C7DC1"/>
    <w:rsid w:val="006D08CE"/>
    <w:rsid w:val="006D150B"/>
    <w:rsid w:val="006D3659"/>
    <w:rsid w:val="006D5695"/>
    <w:rsid w:val="006D5733"/>
    <w:rsid w:val="006D65BE"/>
    <w:rsid w:val="006D69DD"/>
    <w:rsid w:val="006E088E"/>
    <w:rsid w:val="006E08A0"/>
    <w:rsid w:val="006E21F7"/>
    <w:rsid w:val="006E23DE"/>
    <w:rsid w:val="006E328E"/>
    <w:rsid w:val="006E4289"/>
    <w:rsid w:val="006E4EE9"/>
    <w:rsid w:val="006E67B8"/>
    <w:rsid w:val="006E7585"/>
    <w:rsid w:val="006E7589"/>
    <w:rsid w:val="006F059E"/>
    <w:rsid w:val="006F1466"/>
    <w:rsid w:val="006F1AA6"/>
    <w:rsid w:val="006F2C73"/>
    <w:rsid w:val="006F3B3C"/>
    <w:rsid w:val="006F3F9D"/>
    <w:rsid w:val="006F4522"/>
    <w:rsid w:val="00700A24"/>
    <w:rsid w:val="007010CE"/>
    <w:rsid w:val="00701BE5"/>
    <w:rsid w:val="00703E7C"/>
    <w:rsid w:val="007046B2"/>
    <w:rsid w:val="00705C38"/>
    <w:rsid w:val="00706C8C"/>
    <w:rsid w:val="00713E29"/>
    <w:rsid w:val="00716E5E"/>
    <w:rsid w:val="0072064C"/>
    <w:rsid w:val="00720A40"/>
    <w:rsid w:val="00722AFD"/>
    <w:rsid w:val="00722D8D"/>
    <w:rsid w:val="00723E5E"/>
    <w:rsid w:val="00724541"/>
    <w:rsid w:val="00725483"/>
    <w:rsid w:val="00725E1E"/>
    <w:rsid w:val="0072632D"/>
    <w:rsid w:val="007274E7"/>
    <w:rsid w:val="00727B51"/>
    <w:rsid w:val="00727D3C"/>
    <w:rsid w:val="0073038D"/>
    <w:rsid w:val="00730FED"/>
    <w:rsid w:val="00733ADD"/>
    <w:rsid w:val="00734160"/>
    <w:rsid w:val="007341C2"/>
    <w:rsid w:val="00734DBD"/>
    <w:rsid w:val="007354CF"/>
    <w:rsid w:val="00736D40"/>
    <w:rsid w:val="00737338"/>
    <w:rsid w:val="00737602"/>
    <w:rsid w:val="00737675"/>
    <w:rsid w:val="00737B78"/>
    <w:rsid w:val="00741734"/>
    <w:rsid w:val="00741BB8"/>
    <w:rsid w:val="00741D38"/>
    <w:rsid w:val="00742DAA"/>
    <w:rsid w:val="007434C0"/>
    <w:rsid w:val="00743B0E"/>
    <w:rsid w:val="00744920"/>
    <w:rsid w:val="0074626A"/>
    <w:rsid w:val="00746E8D"/>
    <w:rsid w:val="00752221"/>
    <w:rsid w:val="00752FEB"/>
    <w:rsid w:val="00754AD8"/>
    <w:rsid w:val="007551ED"/>
    <w:rsid w:val="00760ECD"/>
    <w:rsid w:val="0076195D"/>
    <w:rsid w:val="00763237"/>
    <w:rsid w:val="00763BD4"/>
    <w:rsid w:val="00763EDB"/>
    <w:rsid w:val="00765DAB"/>
    <w:rsid w:val="00766368"/>
    <w:rsid w:val="0077096E"/>
    <w:rsid w:val="0077115E"/>
    <w:rsid w:val="00773CD6"/>
    <w:rsid w:val="007747B6"/>
    <w:rsid w:val="007756C0"/>
    <w:rsid w:val="007768E4"/>
    <w:rsid w:val="00777312"/>
    <w:rsid w:val="00777468"/>
    <w:rsid w:val="00780316"/>
    <w:rsid w:val="00780C18"/>
    <w:rsid w:val="00780CDF"/>
    <w:rsid w:val="00782E92"/>
    <w:rsid w:val="00783AD5"/>
    <w:rsid w:val="007865F4"/>
    <w:rsid w:val="00791462"/>
    <w:rsid w:val="007920EB"/>
    <w:rsid w:val="00792811"/>
    <w:rsid w:val="00794571"/>
    <w:rsid w:val="00794B4F"/>
    <w:rsid w:val="00797371"/>
    <w:rsid w:val="0079756E"/>
    <w:rsid w:val="007A0078"/>
    <w:rsid w:val="007A0346"/>
    <w:rsid w:val="007A38EF"/>
    <w:rsid w:val="007A4852"/>
    <w:rsid w:val="007A58E3"/>
    <w:rsid w:val="007A6FD8"/>
    <w:rsid w:val="007B09C2"/>
    <w:rsid w:val="007B2101"/>
    <w:rsid w:val="007B26E8"/>
    <w:rsid w:val="007B36CE"/>
    <w:rsid w:val="007B3AC4"/>
    <w:rsid w:val="007B4040"/>
    <w:rsid w:val="007B5E17"/>
    <w:rsid w:val="007B6124"/>
    <w:rsid w:val="007C1052"/>
    <w:rsid w:val="007C27F4"/>
    <w:rsid w:val="007C51E1"/>
    <w:rsid w:val="007C6CD3"/>
    <w:rsid w:val="007C7E1F"/>
    <w:rsid w:val="007D00C3"/>
    <w:rsid w:val="007D1BEF"/>
    <w:rsid w:val="007D282A"/>
    <w:rsid w:val="007D50EE"/>
    <w:rsid w:val="007D5AEA"/>
    <w:rsid w:val="007D6548"/>
    <w:rsid w:val="007E34AB"/>
    <w:rsid w:val="007E48BC"/>
    <w:rsid w:val="007E5B43"/>
    <w:rsid w:val="007E6BF8"/>
    <w:rsid w:val="007E72CC"/>
    <w:rsid w:val="007F1DFC"/>
    <w:rsid w:val="00801F96"/>
    <w:rsid w:val="008035D3"/>
    <w:rsid w:val="00804946"/>
    <w:rsid w:val="00806AAF"/>
    <w:rsid w:val="00807208"/>
    <w:rsid w:val="008075B1"/>
    <w:rsid w:val="008102B0"/>
    <w:rsid w:val="00812135"/>
    <w:rsid w:val="00812285"/>
    <w:rsid w:val="008129CE"/>
    <w:rsid w:val="00814F46"/>
    <w:rsid w:val="00815E24"/>
    <w:rsid w:val="008223A6"/>
    <w:rsid w:val="00825C92"/>
    <w:rsid w:val="00827C08"/>
    <w:rsid w:val="008314C4"/>
    <w:rsid w:val="00834551"/>
    <w:rsid w:val="00835CB1"/>
    <w:rsid w:val="008370AF"/>
    <w:rsid w:val="00837423"/>
    <w:rsid w:val="008377C6"/>
    <w:rsid w:val="008437AD"/>
    <w:rsid w:val="0084452B"/>
    <w:rsid w:val="00847C9D"/>
    <w:rsid w:val="008504FC"/>
    <w:rsid w:val="00851D7B"/>
    <w:rsid w:val="0085471E"/>
    <w:rsid w:val="00860529"/>
    <w:rsid w:val="008613BE"/>
    <w:rsid w:val="008614B4"/>
    <w:rsid w:val="00861659"/>
    <w:rsid w:val="00861B45"/>
    <w:rsid w:val="00861D29"/>
    <w:rsid w:val="0086287A"/>
    <w:rsid w:val="008643A6"/>
    <w:rsid w:val="00866B11"/>
    <w:rsid w:val="00871748"/>
    <w:rsid w:val="00873225"/>
    <w:rsid w:val="00873691"/>
    <w:rsid w:val="0087611C"/>
    <w:rsid w:val="00880FE9"/>
    <w:rsid w:val="008825E9"/>
    <w:rsid w:val="00887DFA"/>
    <w:rsid w:val="00887E1A"/>
    <w:rsid w:val="0089054B"/>
    <w:rsid w:val="00896806"/>
    <w:rsid w:val="0089720B"/>
    <w:rsid w:val="008A10F4"/>
    <w:rsid w:val="008A30FA"/>
    <w:rsid w:val="008A4A43"/>
    <w:rsid w:val="008A664B"/>
    <w:rsid w:val="008A66CB"/>
    <w:rsid w:val="008B16B6"/>
    <w:rsid w:val="008B3819"/>
    <w:rsid w:val="008B4EFD"/>
    <w:rsid w:val="008B7A42"/>
    <w:rsid w:val="008B7FB1"/>
    <w:rsid w:val="008C1BC9"/>
    <w:rsid w:val="008C4183"/>
    <w:rsid w:val="008C566D"/>
    <w:rsid w:val="008C77D0"/>
    <w:rsid w:val="008D0396"/>
    <w:rsid w:val="008D04DC"/>
    <w:rsid w:val="008D0987"/>
    <w:rsid w:val="008D1E8D"/>
    <w:rsid w:val="008D1FAC"/>
    <w:rsid w:val="008D2E20"/>
    <w:rsid w:val="008D2F7D"/>
    <w:rsid w:val="008D57CB"/>
    <w:rsid w:val="008D67F8"/>
    <w:rsid w:val="008D71D2"/>
    <w:rsid w:val="008D7A37"/>
    <w:rsid w:val="008E22A1"/>
    <w:rsid w:val="008E5FFE"/>
    <w:rsid w:val="008E60E5"/>
    <w:rsid w:val="008E64BA"/>
    <w:rsid w:val="008E6BA4"/>
    <w:rsid w:val="008E6CE7"/>
    <w:rsid w:val="008E7FF8"/>
    <w:rsid w:val="008F356D"/>
    <w:rsid w:val="008F3F04"/>
    <w:rsid w:val="008F7D91"/>
    <w:rsid w:val="00901E6E"/>
    <w:rsid w:val="0090244F"/>
    <w:rsid w:val="00903379"/>
    <w:rsid w:val="00903FBC"/>
    <w:rsid w:val="009056CE"/>
    <w:rsid w:val="009068D2"/>
    <w:rsid w:val="00910B09"/>
    <w:rsid w:val="00914122"/>
    <w:rsid w:val="00914E3D"/>
    <w:rsid w:val="00920884"/>
    <w:rsid w:val="0092198F"/>
    <w:rsid w:val="0092359B"/>
    <w:rsid w:val="00925034"/>
    <w:rsid w:val="00925AE6"/>
    <w:rsid w:val="00926992"/>
    <w:rsid w:val="00926D26"/>
    <w:rsid w:val="009271A2"/>
    <w:rsid w:val="00927BA2"/>
    <w:rsid w:val="00930DE0"/>
    <w:rsid w:val="0093234E"/>
    <w:rsid w:val="00935236"/>
    <w:rsid w:val="00936175"/>
    <w:rsid w:val="009370AF"/>
    <w:rsid w:val="00937F60"/>
    <w:rsid w:val="00940169"/>
    <w:rsid w:val="00940FA2"/>
    <w:rsid w:val="009411A9"/>
    <w:rsid w:val="0094396D"/>
    <w:rsid w:val="009449E2"/>
    <w:rsid w:val="00945AB1"/>
    <w:rsid w:val="00945B21"/>
    <w:rsid w:val="0094610A"/>
    <w:rsid w:val="00956252"/>
    <w:rsid w:val="009567C6"/>
    <w:rsid w:val="00956DC0"/>
    <w:rsid w:val="00960F11"/>
    <w:rsid w:val="00964188"/>
    <w:rsid w:val="009660FA"/>
    <w:rsid w:val="00966205"/>
    <w:rsid w:val="00972FF3"/>
    <w:rsid w:val="00975F02"/>
    <w:rsid w:val="00976C66"/>
    <w:rsid w:val="00980FF4"/>
    <w:rsid w:val="00981554"/>
    <w:rsid w:val="00981894"/>
    <w:rsid w:val="00982C6F"/>
    <w:rsid w:val="009830CC"/>
    <w:rsid w:val="00984488"/>
    <w:rsid w:val="0098468A"/>
    <w:rsid w:val="0098473B"/>
    <w:rsid w:val="0098627F"/>
    <w:rsid w:val="00986C09"/>
    <w:rsid w:val="009872CD"/>
    <w:rsid w:val="0099000C"/>
    <w:rsid w:val="009918BA"/>
    <w:rsid w:val="00991BDD"/>
    <w:rsid w:val="00991DEB"/>
    <w:rsid w:val="0099326A"/>
    <w:rsid w:val="0099438D"/>
    <w:rsid w:val="00994AF5"/>
    <w:rsid w:val="00994B78"/>
    <w:rsid w:val="00994EDF"/>
    <w:rsid w:val="00996809"/>
    <w:rsid w:val="00997B7D"/>
    <w:rsid w:val="009A08AF"/>
    <w:rsid w:val="009A1114"/>
    <w:rsid w:val="009A1683"/>
    <w:rsid w:val="009A2536"/>
    <w:rsid w:val="009A7C6C"/>
    <w:rsid w:val="009B0698"/>
    <w:rsid w:val="009B0A27"/>
    <w:rsid w:val="009B1436"/>
    <w:rsid w:val="009B43DB"/>
    <w:rsid w:val="009B4838"/>
    <w:rsid w:val="009B5CDB"/>
    <w:rsid w:val="009C15AA"/>
    <w:rsid w:val="009C211A"/>
    <w:rsid w:val="009C2932"/>
    <w:rsid w:val="009C73BF"/>
    <w:rsid w:val="009C78C8"/>
    <w:rsid w:val="009D01E1"/>
    <w:rsid w:val="009D15D5"/>
    <w:rsid w:val="009D3A40"/>
    <w:rsid w:val="009D4112"/>
    <w:rsid w:val="009D561F"/>
    <w:rsid w:val="009D65A3"/>
    <w:rsid w:val="009E0C31"/>
    <w:rsid w:val="009E15ED"/>
    <w:rsid w:val="009E604F"/>
    <w:rsid w:val="009E64D8"/>
    <w:rsid w:val="009F016B"/>
    <w:rsid w:val="009F09FF"/>
    <w:rsid w:val="009F4371"/>
    <w:rsid w:val="009F4C89"/>
    <w:rsid w:val="009F6C2C"/>
    <w:rsid w:val="009F7E18"/>
    <w:rsid w:val="00A00A8B"/>
    <w:rsid w:val="00A0108B"/>
    <w:rsid w:val="00A023CD"/>
    <w:rsid w:val="00A0432A"/>
    <w:rsid w:val="00A0526D"/>
    <w:rsid w:val="00A07547"/>
    <w:rsid w:val="00A0759D"/>
    <w:rsid w:val="00A110B8"/>
    <w:rsid w:val="00A13F75"/>
    <w:rsid w:val="00A153F5"/>
    <w:rsid w:val="00A161F5"/>
    <w:rsid w:val="00A2183E"/>
    <w:rsid w:val="00A23026"/>
    <w:rsid w:val="00A2358C"/>
    <w:rsid w:val="00A26378"/>
    <w:rsid w:val="00A26820"/>
    <w:rsid w:val="00A2745B"/>
    <w:rsid w:val="00A30132"/>
    <w:rsid w:val="00A33235"/>
    <w:rsid w:val="00A34231"/>
    <w:rsid w:val="00A34895"/>
    <w:rsid w:val="00A34D07"/>
    <w:rsid w:val="00A4055F"/>
    <w:rsid w:val="00A41050"/>
    <w:rsid w:val="00A43EF5"/>
    <w:rsid w:val="00A517C7"/>
    <w:rsid w:val="00A543C0"/>
    <w:rsid w:val="00A57342"/>
    <w:rsid w:val="00A60D93"/>
    <w:rsid w:val="00A6101C"/>
    <w:rsid w:val="00A616F9"/>
    <w:rsid w:val="00A62751"/>
    <w:rsid w:val="00A643DE"/>
    <w:rsid w:val="00A647EF"/>
    <w:rsid w:val="00A65B10"/>
    <w:rsid w:val="00A65B59"/>
    <w:rsid w:val="00A67169"/>
    <w:rsid w:val="00A6781A"/>
    <w:rsid w:val="00A7012D"/>
    <w:rsid w:val="00A70CB9"/>
    <w:rsid w:val="00A7121C"/>
    <w:rsid w:val="00A73875"/>
    <w:rsid w:val="00A804B4"/>
    <w:rsid w:val="00A81242"/>
    <w:rsid w:val="00A81CBA"/>
    <w:rsid w:val="00A856EA"/>
    <w:rsid w:val="00A8758B"/>
    <w:rsid w:val="00A876EA"/>
    <w:rsid w:val="00A902D4"/>
    <w:rsid w:val="00A91334"/>
    <w:rsid w:val="00A95C94"/>
    <w:rsid w:val="00AA1DDF"/>
    <w:rsid w:val="00AA30B3"/>
    <w:rsid w:val="00AA4048"/>
    <w:rsid w:val="00AA4A21"/>
    <w:rsid w:val="00AB0224"/>
    <w:rsid w:val="00AB066A"/>
    <w:rsid w:val="00AB265F"/>
    <w:rsid w:val="00AB2B49"/>
    <w:rsid w:val="00AB5378"/>
    <w:rsid w:val="00AB67FE"/>
    <w:rsid w:val="00AB6F65"/>
    <w:rsid w:val="00AB727D"/>
    <w:rsid w:val="00AB7675"/>
    <w:rsid w:val="00AB7676"/>
    <w:rsid w:val="00AC06E8"/>
    <w:rsid w:val="00AC0792"/>
    <w:rsid w:val="00AC0B4A"/>
    <w:rsid w:val="00AC2828"/>
    <w:rsid w:val="00AC5A35"/>
    <w:rsid w:val="00AD0482"/>
    <w:rsid w:val="00AD18C4"/>
    <w:rsid w:val="00AD39CE"/>
    <w:rsid w:val="00AD5880"/>
    <w:rsid w:val="00AD6A1A"/>
    <w:rsid w:val="00AD6B87"/>
    <w:rsid w:val="00AE091D"/>
    <w:rsid w:val="00AE2756"/>
    <w:rsid w:val="00AE29E2"/>
    <w:rsid w:val="00AE3015"/>
    <w:rsid w:val="00AE3631"/>
    <w:rsid w:val="00AE5D91"/>
    <w:rsid w:val="00AE660B"/>
    <w:rsid w:val="00AF4CAE"/>
    <w:rsid w:val="00AF6ABE"/>
    <w:rsid w:val="00AF7B59"/>
    <w:rsid w:val="00B02626"/>
    <w:rsid w:val="00B02654"/>
    <w:rsid w:val="00B061ED"/>
    <w:rsid w:val="00B067CA"/>
    <w:rsid w:val="00B07F62"/>
    <w:rsid w:val="00B129CC"/>
    <w:rsid w:val="00B12ABF"/>
    <w:rsid w:val="00B152B6"/>
    <w:rsid w:val="00B20C51"/>
    <w:rsid w:val="00B211C1"/>
    <w:rsid w:val="00B22346"/>
    <w:rsid w:val="00B22B90"/>
    <w:rsid w:val="00B23D15"/>
    <w:rsid w:val="00B24553"/>
    <w:rsid w:val="00B245A9"/>
    <w:rsid w:val="00B25998"/>
    <w:rsid w:val="00B26D95"/>
    <w:rsid w:val="00B3041B"/>
    <w:rsid w:val="00B304A9"/>
    <w:rsid w:val="00B31747"/>
    <w:rsid w:val="00B346F5"/>
    <w:rsid w:val="00B37FE2"/>
    <w:rsid w:val="00B40753"/>
    <w:rsid w:val="00B40A39"/>
    <w:rsid w:val="00B42C10"/>
    <w:rsid w:val="00B4382C"/>
    <w:rsid w:val="00B4765F"/>
    <w:rsid w:val="00B5040A"/>
    <w:rsid w:val="00B51C2D"/>
    <w:rsid w:val="00B51D0B"/>
    <w:rsid w:val="00B52CCB"/>
    <w:rsid w:val="00B53CFD"/>
    <w:rsid w:val="00B54A50"/>
    <w:rsid w:val="00B55C29"/>
    <w:rsid w:val="00B55D67"/>
    <w:rsid w:val="00B55FE0"/>
    <w:rsid w:val="00B60E20"/>
    <w:rsid w:val="00B61D6A"/>
    <w:rsid w:val="00B61E06"/>
    <w:rsid w:val="00B625BE"/>
    <w:rsid w:val="00B63139"/>
    <w:rsid w:val="00B6319D"/>
    <w:rsid w:val="00B64084"/>
    <w:rsid w:val="00B654BE"/>
    <w:rsid w:val="00B65D0B"/>
    <w:rsid w:val="00B66801"/>
    <w:rsid w:val="00B71272"/>
    <w:rsid w:val="00B7520F"/>
    <w:rsid w:val="00B75801"/>
    <w:rsid w:val="00B759E9"/>
    <w:rsid w:val="00B7639C"/>
    <w:rsid w:val="00B77F30"/>
    <w:rsid w:val="00B862CD"/>
    <w:rsid w:val="00B87C7E"/>
    <w:rsid w:val="00B924BD"/>
    <w:rsid w:val="00B938CD"/>
    <w:rsid w:val="00B966E8"/>
    <w:rsid w:val="00B971DF"/>
    <w:rsid w:val="00B9790D"/>
    <w:rsid w:val="00BA1508"/>
    <w:rsid w:val="00BA1D45"/>
    <w:rsid w:val="00BA72DB"/>
    <w:rsid w:val="00BB21E3"/>
    <w:rsid w:val="00BB2978"/>
    <w:rsid w:val="00BB306F"/>
    <w:rsid w:val="00BB3C30"/>
    <w:rsid w:val="00BB493C"/>
    <w:rsid w:val="00BB5B51"/>
    <w:rsid w:val="00BC16FC"/>
    <w:rsid w:val="00BC1922"/>
    <w:rsid w:val="00BC2C99"/>
    <w:rsid w:val="00BC3E20"/>
    <w:rsid w:val="00BC5F73"/>
    <w:rsid w:val="00BC69CC"/>
    <w:rsid w:val="00BD1075"/>
    <w:rsid w:val="00BD2DDD"/>
    <w:rsid w:val="00BD3B75"/>
    <w:rsid w:val="00BD59BC"/>
    <w:rsid w:val="00BD5B44"/>
    <w:rsid w:val="00BD6288"/>
    <w:rsid w:val="00BE06D9"/>
    <w:rsid w:val="00BE415D"/>
    <w:rsid w:val="00BE4ECB"/>
    <w:rsid w:val="00BE5571"/>
    <w:rsid w:val="00BE7854"/>
    <w:rsid w:val="00BF08FE"/>
    <w:rsid w:val="00BF0E71"/>
    <w:rsid w:val="00BF4A76"/>
    <w:rsid w:val="00BF5C0A"/>
    <w:rsid w:val="00BF6892"/>
    <w:rsid w:val="00C103CF"/>
    <w:rsid w:val="00C10EEC"/>
    <w:rsid w:val="00C12313"/>
    <w:rsid w:val="00C12964"/>
    <w:rsid w:val="00C13A71"/>
    <w:rsid w:val="00C159C6"/>
    <w:rsid w:val="00C15C57"/>
    <w:rsid w:val="00C169D5"/>
    <w:rsid w:val="00C20BBD"/>
    <w:rsid w:val="00C213FC"/>
    <w:rsid w:val="00C21D57"/>
    <w:rsid w:val="00C223DA"/>
    <w:rsid w:val="00C227AF"/>
    <w:rsid w:val="00C264D5"/>
    <w:rsid w:val="00C2793E"/>
    <w:rsid w:val="00C30A8A"/>
    <w:rsid w:val="00C30B72"/>
    <w:rsid w:val="00C318D3"/>
    <w:rsid w:val="00C3191F"/>
    <w:rsid w:val="00C324AA"/>
    <w:rsid w:val="00C3633B"/>
    <w:rsid w:val="00C363B9"/>
    <w:rsid w:val="00C365A2"/>
    <w:rsid w:val="00C376C1"/>
    <w:rsid w:val="00C414EC"/>
    <w:rsid w:val="00C41595"/>
    <w:rsid w:val="00C42263"/>
    <w:rsid w:val="00C457D1"/>
    <w:rsid w:val="00C46898"/>
    <w:rsid w:val="00C46EEA"/>
    <w:rsid w:val="00C51709"/>
    <w:rsid w:val="00C53FE9"/>
    <w:rsid w:val="00C5583D"/>
    <w:rsid w:val="00C55B25"/>
    <w:rsid w:val="00C574F0"/>
    <w:rsid w:val="00C576D0"/>
    <w:rsid w:val="00C57DC1"/>
    <w:rsid w:val="00C60714"/>
    <w:rsid w:val="00C610C5"/>
    <w:rsid w:val="00C61589"/>
    <w:rsid w:val="00C6181A"/>
    <w:rsid w:val="00C61887"/>
    <w:rsid w:val="00C61B89"/>
    <w:rsid w:val="00C627C5"/>
    <w:rsid w:val="00C638FB"/>
    <w:rsid w:val="00C67460"/>
    <w:rsid w:val="00C67951"/>
    <w:rsid w:val="00C708B0"/>
    <w:rsid w:val="00C74777"/>
    <w:rsid w:val="00C75DF1"/>
    <w:rsid w:val="00C802A0"/>
    <w:rsid w:val="00C80BCB"/>
    <w:rsid w:val="00C82913"/>
    <w:rsid w:val="00C82AE3"/>
    <w:rsid w:val="00C86BB1"/>
    <w:rsid w:val="00C86D63"/>
    <w:rsid w:val="00C872F8"/>
    <w:rsid w:val="00C87A88"/>
    <w:rsid w:val="00C87AAF"/>
    <w:rsid w:val="00C87B99"/>
    <w:rsid w:val="00C93A24"/>
    <w:rsid w:val="00C948A6"/>
    <w:rsid w:val="00C94E72"/>
    <w:rsid w:val="00C97259"/>
    <w:rsid w:val="00CA131C"/>
    <w:rsid w:val="00CA1341"/>
    <w:rsid w:val="00CA2CA6"/>
    <w:rsid w:val="00CA4698"/>
    <w:rsid w:val="00CA673D"/>
    <w:rsid w:val="00CB0819"/>
    <w:rsid w:val="00CB135C"/>
    <w:rsid w:val="00CB353A"/>
    <w:rsid w:val="00CB3BBA"/>
    <w:rsid w:val="00CB5E99"/>
    <w:rsid w:val="00CC1AA8"/>
    <w:rsid w:val="00CC3344"/>
    <w:rsid w:val="00CC3790"/>
    <w:rsid w:val="00CC4C1B"/>
    <w:rsid w:val="00CC4D65"/>
    <w:rsid w:val="00CC559C"/>
    <w:rsid w:val="00CC56FD"/>
    <w:rsid w:val="00CC6413"/>
    <w:rsid w:val="00CC7801"/>
    <w:rsid w:val="00CD0F32"/>
    <w:rsid w:val="00CD14EF"/>
    <w:rsid w:val="00CD32F5"/>
    <w:rsid w:val="00CD5C1D"/>
    <w:rsid w:val="00CE149D"/>
    <w:rsid w:val="00CE2159"/>
    <w:rsid w:val="00CE7EB4"/>
    <w:rsid w:val="00CF1DCB"/>
    <w:rsid w:val="00CF2BD6"/>
    <w:rsid w:val="00CF2E16"/>
    <w:rsid w:val="00CF401E"/>
    <w:rsid w:val="00CF454E"/>
    <w:rsid w:val="00D01C16"/>
    <w:rsid w:val="00D03894"/>
    <w:rsid w:val="00D05359"/>
    <w:rsid w:val="00D072B8"/>
    <w:rsid w:val="00D07E53"/>
    <w:rsid w:val="00D10CEB"/>
    <w:rsid w:val="00D11463"/>
    <w:rsid w:val="00D11ED5"/>
    <w:rsid w:val="00D126A9"/>
    <w:rsid w:val="00D12DC8"/>
    <w:rsid w:val="00D13938"/>
    <w:rsid w:val="00D1540F"/>
    <w:rsid w:val="00D17568"/>
    <w:rsid w:val="00D17AAB"/>
    <w:rsid w:val="00D17BAC"/>
    <w:rsid w:val="00D20AD0"/>
    <w:rsid w:val="00D217C4"/>
    <w:rsid w:val="00D22298"/>
    <w:rsid w:val="00D253F0"/>
    <w:rsid w:val="00D25549"/>
    <w:rsid w:val="00D272EA"/>
    <w:rsid w:val="00D27666"/>
    <w:rsid w:val="00D32FFA"/>
    <w:rsid w:val="00D33BE3"/>
    <w:rsid w:val="00D33CDF"/>
    <w:rsid w:val="00D412F3"/>
    <w:rsid w:val="00D42E30"/>
    <w:rsid w:val="00D439BA"/>
    <w:rsid w:val="00D4516A"/>
    <w:rsid w:val="00D4539E"/>
    <w:rsid w:val="00D46DAB"/>
    <w:rsid w:val="00D46EFF"/>
    <w:rsid w:val="00D513BB"/>
    <w:rsid w:val="00D51ABE"/>
    <w:rsid w:val="00D54F4D"/>
    <w:rsid w:val="00D57C3F"/>
    <w:rsid w:val="00D6187B"/>
    <w:rsid w:val="00D64EB5"/>
    <w:rsid w:val="00D65E96"/>
    <w:rsid w:val="00D6739A"/>
    <w:rsid w:val="00D703B6"/>
    <w:rsid w:val="00D709C2"/>
    <w:rsid w:val="00D73A8F"/>
    <w:rsid w:val="00D74FA8"/>
    <w:rsid w:val="00D7766E"/>
    <w:rsid w:val="00D776A2"/>
    <w:rsid w:val="00D77F61"/>
    <w:rsid w:val="00D85AEA"/>
    <w:rsid w:val="00D86EFD"/>
    <w:rsid w:val="00D909D9"/>
    <w:rsid w:val="00D91431"/>
    <w:rsid w:val="00D94307"/>
    <w:rsid w:val="00D953A5"/>
    <w:rsid w:val="00D963B6"/>
    <w:rsid w:val="00D97449"/>
    <w:rsid w:val="00D974D3"/>
    <w:rsid w:val="00DA113A"/>
    <w:rsid w:val="00DA3326"/>
    <w:rsid w:val="00DA52F4"/>
    <w:rsid w:val="00DA66A8"/>
    <w:rsid w:val="00DB0518"/>
    <w:rsid w:val="00DB367E"/>
    <w:rsid w:val="00DB6989"/>
    <w:rsid w:val="00DB7A63"/>
    <w:rsid w:val="00DC0783"/>
    <w:rsid w:val="00DC16C5"/>
    <w:rsid w:val="00DC2FA2"/>
    <w:rsid w:val="00DC4097"/>
    <w:rsid w:val="00DC427E"/>
    <w:rsid w:val="00DC58D5"/>
    <w:rsid w:val="00DC5D58"/>
    <w:rsid w:val="00DC61D7"/>
    <w:rsid w:val="00DC6D82"/>
    <w:rsid w:val="00DD09A8"/>
    <w:rsid w:val="00DD1DA5"/>
    <w:rsid w:val="00DD3B11"/>
    <w:rsid w:val="00DD4105"/>
    <w:rsid w:val="00DD498D"/>
    <w:rsid w:val="00DD69EF"/>
    <w:rsid w:val="00DD75A6"/>
    <w:rsid w:val="00DD7B26"/>
    <w:rsid w:val="00DE0A47"/>
    <w:rsid w:val="00DE0EA8"/>
    <w:rsid w:val="00DE3BCD"/>
    <w:rsid w:val="00DE6D4B"/>
    <w:rsid w:val="00DF031E"/>
    <w:rsid w:val="00DF185F"/>
    <w:rsid w:val="00DF2046"/>
    <w:rsid w:val="00DF69CD"/>
    <w:rsid w:val="00DF6AE3"/>
    <w:rsid w:val="00DF7161"/>
    <w:rsid w:val="00DF7C35"/>
    <w:rsid w:val="00E00281"/>
    <w:rsid w:val="00E03A8F"/>
    <w:rsid w:val="00E05035"/>
    <w:rsid w:val="00E11B6E"/>
    <w:rsid w:val="00E1270E"/>
    <w:rsid w:val="00E131C5"/>
    <w:rsid w:val="00E135E4"/>
    <w:rsid w:val="00E140EC"/>
    <w:rsid w:val="00E14C0C"/>
    <w:rsid w:val="00E14CA3"/>
    <w:rsid w:val="00E14F30"/>
    <w:rsid w:val="00E15467"/>
    <w:rsid w:val="00E15A42"/>
    <w:rsid w:val="00E1780F"/>
    <w:rsid w:val="00E20859"/>
    <w:rsid w:val="00E211DF"/>
    <w:rsid w:val="00E24379"/>
    <w:rsid w:val="00E25AFA"/>
    <w:rsid w:val="00E262B7"/>
    <w:rsid w:val="00E327E6"/>
    <w:rsid w:val="00E347BF"/>
    <w:rsid w:val="00E34FFB"/>
    <w:rsid w:val="00E35BF3"/>
    <w:rsid w:val="00E35D9A"/>
    <w:rsid w:val="00E37079"/>
    <w:rsid w:val="00E370D6"/>
    <w:rsid w:val="00E3769D"/>
    <w:rsid w:val="00E37CF3"/>
    <w:rsid w:val="00E40597"/>
    <w:rsid w:val="00E409C9"/>
    <w:rsid w:val="00E40D81"/>
    <w:rsid w:val="00E41C06"/>
    <w:rsid w:val="00E43DAA"/>
    <w:rsid w:val="00E47C93"/>
    <w:rsid w:val="00E52138"/>
    <w:rsid w:val="00E521E1"/>
    <w:rsid w:val="00E570F4"/>
    <w:rsid w:val="00E572A9"/>
    <w:rsid w:val="00E6258A"/>
    <w:rsid w:val="00E63C3D"/>
    <w:rsid w:val="00E674A6"/>
    <w:rsid w:val="00E70DE6"/>
    <w:rsid w:val="00E7210E"/>
    <w:rsid w:val="00E74B75"/>
    <w:rsid w:val="00E74D48"/>
    <w:rsid w:val="00E751DF"/>
    <w:rsid w:val="00E7590F"/>
    <w:rsid w:val="00E779AC"/>
    <w:rsid w:val="00E80FEF"/>
    <w:rsid w:val="00E81704"/>
    <w:rsid w:val="00E820A9"/>
    <w:rsid w:val="00E83573"/>
    <w:rsid w:val="00E83DBB"/>
    <w:rsid w:val="00E841D9"/>
    <w:rsid w:val="00E845C6"/>
    <w:rsid w:val="00E90BB5"/>
    <w:rsid w:val="00E91758"/>
    <w:rsid w:val="00E91973"/>
    <w:rsid w:val="00E91D7D"/>
    <w:rsid w:val="00E92117"/>
    <w:rsid w:val="00E92155"/>
    <w:rsid w:val="00E95575"/>
    <w:rsid w:val="00E95D99"/>
    <w:rsid w:val="00EA36BD"/>
    <w:rsid w:val="00EB1B7D"/>
    <w:rsid w:val="00EB23BD"/>
    <w:rsid w:val="00EB37F5"/>
    <w:rsid w:val="00EB4656"/>
    <w:rsid w:val="00EB75F0"/>
    <w:rsid w:val="00EC35CE"/>
    <w:rsid w:val="00EC4BDA"/>
    <w:rsid w:val="00ED09C7"/>
    <w:rsid w:val="00ED7B3B"/>
    <w:rsid w:val="00EE11EE"/>
    <w:rsid w:val="00EE35FA"/>
    <w:rsid w:val="00EE3988"/>
    <w:rsid w:val="00EE42BF"/>
    <w:rsid w:val="00EE4DEF"/>
    <w:rsid w:val="00EE6527"/>
    <w:rsid w:val="00EE6AC8"/>
    <w:rsid w:val="00EE7139"/>
    <w:rsid w:val="00EF2E59"/>
    <w:rsid w:val="00EF475A"/>
    <w:rsid w:val="00EF571B"/>
    <w:rsid w:val="00EF779C"/>
    <w:rsid w:val="00EF7D58"/>
    <w:rsid w:val="00F01571"/>
    <w:rsid w:val="00F04862"/>
    <w:rsid w:val="00F05A3A"/>
    <w:rsid w:val="00F05F07"/>
    <w:rsid w:val="00F06609"/>
    <w:rsid w:val="00F06C24"/>
    <w:rsid w:val="00F07540"/>
    <w:rsid w:val="00F07BBE"/>
    <w:rsid w:val="00F101B7"/>
    <w:rsid w:val="00F10D91"/>
    <w:rsid w:val="00F148A7"/>
    <w:rsid w:val="00F15C48"/>
    <w:rsid w:val="00F172AF"/>
    <w:rsid w:val="00F2152A"/>
    <w:rsid w:val="00F2335B"/>
    <w:rsid w:val="00F23E06"/>
    <w:rsid w:val="00F253AD"/>
    <w:rsid w:val="00F31C55"/>
    <w:rsid w:val="00F34B34"/>
    <w:rsid w:val="00F356EB"/>
    <w:rsid w:val="00F3754B"/>
    <w:rsid w:val="00F411CA"/>
    <w:rsid w:val="00F4187B"/>
    <w:rsid w:val="00F41AE2"/>
    <w:rsid w:val="00F43070"/>
    <w:rsid w:val="00F44A4A"/>
    <w:rsid w:val="00F4522B"/>
    <w:rsid w:val="00F5026D"/>
    <w:rsid w:val="00F504E0"/>
    <w:rsid w:val="00F509D4"/>
    <w:rsid w:val="00F52EDC"/>
    <w:rsid w:val="00F53BD9"/>
    <w:rsid w:val="00F54DC5"/>
    <w:rsid w:val="00F554EF"/>
    <w:rsid w:val="00F65CDB"/>
    <w:rsid w:val="00F727F2"/>
    <w:rsid w:val="00F73A3B"/>
    <w:rsid w:val="00F75159"/>
    <w:rsid w:val="00F76448"/>
    <w:rsid w:val="00F7645B"/>
    <w:rsid w:val="00F77D26"/>
    <w:rsid w:val="00F80036"/>
    <w:rsid w:val="00F804A4"/>
    <w:rsid w:val="00F805DC"/>
    <w:rsid w:val="00F8064F"/>
    <w:rsid w:val="00F833E0"/>
    <w:rsid w:val="00F84C65"/>
    <w:rsid w:val="00F85117"/>
    <w:rsid w:val="00F85698"/>
    <w:rsid w:val="00F86E7F"/>
    <w:rsid w:val="00F86FAA"/>
    <w:rsid w:val="00F87826"/>
    <w:rsid w:val="00F91C4C"/>
    <w:rsid w:val="00F935EB"/>
    <w:rsid w:val="00F97DD0"/>
    <w:rsid w:val="00F97E18"/>
    <w:rsid w:val="00FA1F8E"/>
    <w:rsid w:val="00FA3C13"/>
    <w:rsid w:val="00FA40D7"/>
    <w:rsid w:val="00FA44EB"/>
    <w:rsid w:val="00FA6A0D"/>
    <w:rsid w:val="00FB06DC"/>
    <w:rsid w:val="00FB1D5C"/>
    <w:rsid w:val="00FB265B"/>
    <w:rsid w:val="00FB34CC"/>
    <w:rsid w:val="00FB3EF7"/>
    <w:rsid w:val="00FB75C5"/>
    <w:rsid w:val="00FC019E"/>
    <w:rsid w:val="00FC0AF3"/>
    <w:rsid w:val="00FC53A5"/>
    <w:rsid w:val="00FC5B98"/>
    <w:rsid w:val="00FC63B6"/>
    <w:rsid w:val="00FD1A51"/>
    <w:rsid w:val="00FD2669"/>
    <w:rsid w:val="00FD49D2"/>
    <w:rsid w:val="00FD4B08"/>
    <w:rsid w:val="00FD4D05"/>
    <w:rsid w:val="00FD7345"/>
    <w:rsid w:val="00FD7E76"/>
    <w:rsid w:val="00FD7F89"/>
    <w:rsid w:val="00FE2342"/>
    <w:rsid w:val="00FE2789"/>
    <w:rsid w:val="00FE3BF1"/>
    <w:rsid w:val="00FF06F2"/>
    <w:rsid w:val="00FF67BB"/>
    <w:rsid w:val="00FF7719"/>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07F62"/>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styleId="27">
    <w:name w:val="Body Text Indent 2"/>
    <w:basedOn w:val="a0"/>
    <w:link w:val="213"/>
    <w:uiPriority w:val="99"/>
    <w:semiHidden/>
    <w:unhideWhenUsed/>
    <w:rsid w:val="00393FFB"/>
    <w:pPr>
      <w:spacing w:after="120" w:line="480" w:lineRule="auto"/>
      <w:ind w:left="283"/>
    </w:pPr>
  </w:style>
  <w:style w:type="character" w:customStyle="1" w:styleId="213">
    <w:name w:val="Основной текст с отступом 2 Знак1"/>
    <w:basedOn w:val="a1"/>
    <w:link w:val="27"/>
    <w:uiPriority w:val="99"/>
    <w:semiHidden/>
    <w:rsid w:val="00393FFB"/>
    <w:rPr>
      <w:sz w:val="24"/>
      <w:szCs w:val="24"/>
      <w:lang w:eastAsia="ar-SA"/>
    </w:rPr>
  </w:style>
  <w:style w:type="paragraph" w:customStyle="1" w:styleId="ConsNonformat">
    <w:name w:val="ConsNonformat"/>
    <w:rsid w:val="00393FFB"/>
    <w:pPr>
      <w:widowControl w:val="0"/>
    </w:pPr>
    <w:rPr>
      <w:rFonts w:ascii="Courier New" w:hAnsi="Courier New"/>
      <w:snapToGrid w:val="0"/>
    </w:rPr>
  </w:style>
  <w:style w:type="paragraph" w:customStyle="1" w:styleId="ConsCell">
    <w:name w:val="ConsCell"/>
    <w:rsid w:val="00393FFB"/>
    <w:pPr>
      <w:widowControl w:val="0"/>
    </w:pPr>
    <w:rPr>
      <w:rFonts w:ascii="Arial" w:hAnsi="Arial"/>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http://www.trcont.ru"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adyshevskaiaNV@trcont.ru" TargetMode="External"/><Relationship Id="rId2" Type="http://schemas.openxmlformats.org/officeDocument/2006/relationships/customXml" Target="../customXml/item2.xml"/><Relationship Id="rId16" Type="http://schemas.openxmlformats.org/officeDocument/2006/relationships/hyperlink" Target="mailto:RadyshevskaiaNV@trcont.ru" TargetMode="External"/><Relationship Id="rId20" Type="http://schemas.openxmlformats.org/officeDocument/2006/relationships/hyperlink" Target="mailto:kraszd@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intranet.trcont.ru/Docs/DocLib6/&#1064;&#1072;&#1073;&#1083;&#1086;&#1085;&#1099;/www.zakupki.gov.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E69BA40-8C5E-4787-8FEE-C9FC3B023A41}">
  <ds:schemaRefs>
    <ds:schemaRef ds:uri="http://schemas.openxmlformats.org/officeDocument/2006/bibliography"/>
  </ds:schemaRefs>
</ds:datastoreItem>
</file>

<file path=customXml/itemProps4.xml><?xml version="1.0" encoding="utf-8"?>
<ds:datastoreItem xmlns:ds="http://schemas.openxmlformats.org/officeDocument/2006/customXml" ds:itemID="{7C71B101-79A9-4CC4-9D84-D96A6A9DB765}">
  <ds:schemaRefs>
    <ds:schemaRef ds:uri="http://schemas.openxmlformats.org/officeDocument/2006/bibliography"/>
  </ds:schemaRefs>
</ds:datastoreItem>
</file>

<file path=customXml/itemProps5.xml><?xml version="1.0" encoding="utf-8"?>
<ds:datastoreItem xmlns:ds="http://schemas.openxmlformats.org/officeDocument/2006/customXml" ds:itemID="{C83EACF4-E453-44A4-AE08-786BFE1CC200}">
  <ds:schemaRefs>
    <ds:schemaRef ds:uri="http://schemas.openxmlformats.org/officeDocument/2006/bibliography"/>
  </ds:schemaRefs>
</ds:datastoreItem>
</file>

<file path=customXml/itemProps6.xml><?xml version="1.0" encoding="utf-8"?>
<ds:datastoreItem xmlns:ds="http://schemas.openxmlformats.org/officeDocument/2006/customXml" ds:itemID="{426608AE-556E-4A67-A036-D426CBD16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16277</Words>
  <Characters>92781</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108841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user</cp:lastModifiedBy>
  <cp:revision>6</cp:revision>
  <cp:lastPrinted>2017-04-10T02:42:00Z</cp:lastPrinted>
  <dcterms:created xsi:type="dcterms:W3CDTF">2017-09-11T05:23:00Z</dcterms:created>
  <dcterms:modified xsi:type="dcterms:W3CDTF">2017-09-11T06:17:00Z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