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CA7D36" w:rsidRDefault="00834A23">
      <w:pPr>
        <w:tabs>
          <w:tab w:val="left" w:pos="4962"/>
        </w:tabs>
        <w:ind w:left="4253" w:firstLine="0"/>
        <w:jc w:val="left"/>
        <w:rPr>
          <w:b/>
          <w:bCs/>
          <w:sz w:val="28"/>
          <w:szCs w:val="28"/>
        </w:rPr>
      </w:pPr>
      <w:r>
        <w:rPr>
          <w:b/>
          <w:bCs/>
          <w:sz w:val="28"/>
          <w:szCs w:val="28"/>
        </w:rPr>
        <w:t xml:space="preserve">Председатель Конкурсной комиссии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CA7D36" w:rsidRDefault="00CA7D36">
      <w:pPr>
        <w:tabs>
          <w:tab w:val="left" w:pos="4962"/>
        </w:tabs>
        <w:ind w:left="4253" w:firstLine="0"/>
        <w:jc w:val="left"/>
        <w:rPr>
          <w:b/>
          <w:bCs/>
          <w:sz w:val="28"/>
          <w:szCs w:val="28"/>
        </w:rPr>
      </w:pPr>
    </w:p>
    <w:p w:rsidR="00C70EA2" w:rsidRPr="006D2B87" w:rsidRDefault="00C70EA2" w:rsidP="00D9584C">
      <w:pPr>
        <w:tabs>
          <w:tab w:val="left" w:pos="4962"/>
        </w:tabs>
        <w:ind w:left="4253"/>
        <w:jc w:val="left"/>
        <w:rPr>
          <w:rFonts w:eastAsia="Arial Unicode MS"/>
        </w:rPr>
      </w:pPr>
    </w:p>
    <w:p w:rsidR="00CA7D36" w:rsidRDefault="00834A23">
      <w:pPr>
        <w:tabs>
          <w:tab w:val="left" w:pos="4962"/>
        </w:tabs>
        <w:ind w:left="4253" w:firstLine="0"/>
        <w:jc w:val="left"/>
        <w:rPr>
          <w:b/>
          <w:bCs/>
          <w:sz w:val="28"/>
        </w:rPr>
      </w:pPr>
      <w:r>
        <w:rPr>
          <w:b/>
          <w:bCs/>
          <w:sz w:val="28"/>
        </w:rPr>
        <w:t>«29» августа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CA7D36" w:rsidRDefault="00834A23">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223-ФЗ «О закупках товаров, работ, услуг отдельными вид</w:t>
      </w:r>
      <w:r>
        <w:t xml:space="preserve">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 проводит</w:t>
      </w:r>
      <w:proofErr w:type="gramEnd"/>
      <w:r>
        <w:t xml:space="preserve"> открытый конкурс в электрон</w:t>
      </w:r>
      <w:r>
        <w:t xml:space="preserve">ной форме (далее – Открытый конкурс) </w:t>
      </w:r>
      <w:r>
        <w:br/>
        <w:t xml:space="preserve">№ </w:t>
      </w:r>
      <w:r>
        <w:rPr>
          <w:szCs w:val="28"/>
        </w:rPr>
        <w:t>ОКэ-НКПМСК-17-0013</w:t>
      </w:r>
      <w:r>
        <w:t>.</w:t>
      </w:r>
    </w:p>
    <w:p w:rsidR="00CA7D36" w:rsidRDefault="00834A23">
      <w:pPr>
        <w:pStyle w:val="19"/>
        <w:numPr>
          <w:ilvl w:val="2"/>
          <w:numId w:val="20"/>
        </w:numPr>
        <w:ind w:left="0" w:firstLine="709"/>
      </w:pPr>
      <w:r>
        <w:rPr>
          <w:szCs w:val="28"/>
        </w:rPr>
        <w:t xml:space="preserve">Открытый конкурс в электронной форме № ОКэ-НКПМСК-17-0013 по предмету закупки "Уборка территории ручным способом на контейнерных терминалах:  </w:t>
      </w:r>
      <w:proofErr w:type="spellStart"/>
      <w:r>
        <w:rPr>
          <w:szCs w:val="28"/>
        </w:rPr>
        <w:t>Москва-Товарная-Павелецкая</w:t>
      </w:r>
      <w:proofErr w:type="spellEnd"/>
      <w:r>
        <w:rPr>
          <w:szCs w:val="28"/>
        </w:rPr>
        <w:t xml:space="preserve">, </w:t>
      </w:r>
      <w:proofErr w:type="spellStart"/>
      <w:r>
        <w:rPr>
          <w:szCs w:val="28"/>
        </w:rPr>
        <w:t>Москва-Товарная-Курская</w:t>
      </w:r>
      <w:proofErr w:type="spellEnd"/>
      <w:r>
        <w:rPr>
          <w:szCs w:val="28"/>
        </w:rPr>
        <w:t>, К</w:t>
      </w:r>
      <w:r>
        <w:rPr>
          <w:szCs w:val="28"/>
        </w:rPr>
        <w:t>унцево-2, Обособленное подразделение филиала ПАО "</w:t>
      </w:r>
      <w:proofErr w:type="spellStart"/>
      <w:r>
        <w:rPr>
          <w:szCs w:val="28"/>
        </w:rPr>
        <w:t>ТрансКонтейнер</w:t>
      </w:r>
      <w:proofErr w:type="spellEnd"/>
      <w:r>
        <w:rPr>
          <w:szCs w:val="28"/>
        </w:rPr>
        <w:t xml:space="preserve">" на Московской железной дороге </w:t>
      </w:r>
      <w:proofErr w:type="gramStart"/>
      <w:r>
        <w:rPr>
          <w:szCs w:val="28"/>
        </w:rPr>
        <w:t xml:space="preserve">( </w:t>
      </w:r>
      <w:proofErr w:type="spellStart"/>
      <w:proofErr w:type="gramEnd"/>
      <w:r>
        <w:rPr>
          <w:szCs w:val="28"/>
        </w:rPr>
        <w:t>Лихоборы</w:t>
      </w:r>
      <w:proofErr w:type="spellEnd"/>
      <w:r>
        <w:rPr>
          <w:szCs w:val="28"/>
        </w:rPr>
        <w:t>)"</w:t>
      </w:r>
      <w:r>
        <w:rPr>
          <w:i/>
          <w:sz w:val="24"/>
          <w:szCs w:val="24"/>
        </w:rPr>
        <w:t>.</w:t>
      </w:r>
      <w:r>
        <w:rPr>
          <w:i/>
        </w:rPr>
        <w:t xml:space="preserve"> </w:t>
      </w:r>
    </w:p>
    <w:p w:rsidR="009B347A" w:rsidRPr="009B347A" w:rsidRDefault="000B532B" w:rsidP="000B532B">
      <w:pPr>
        <w:pStyle w:val="19"/>
        <w:numPr>
          <w:ilvl w:val="2"/>
          <w:numId w:val="20"/>
        </w:numPr>
        <w:ind w:left="0" w:firstLine="709"/>
      </w:pPr>
      <w:r>
        <w:t xml:space="preserve"> 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w:t>
      </w:r>
      <w:proofErr w:type="gramStart"/>
      <w:r>
        <w:t>и т.д</w:t>
      </w:r>
      <w:proofErr w:type="gramEnd"/>
      <w:r>
        <w:t xml:space="preserve">. и места их выполнения, оказания, поставки и т.д., а также информация о начальной </w:t>
      </w:r>
      <w:r>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A7D36" w:rsidRDefault="00834A23">
      <w:pPr>
        <w:pStyle w:val="19"/>
        <w:widowControl w:val="0"/>
        <w:numPr>
          <w:ilvl w:val="2"/>
          <w:numId w:val="20"/>
        </w:numPr>
        <w:ind w:left="0" w:firstLine="709"/>
      </w:pPr>
      <w:r>
        <w:t>В случае</w:t>
      </w:r>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w:t>
      </w:r>
      <w:r>
        <w:t>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w:t>
      </w:r>
      <w:proofErr w:type="gramStart"/>
      <w:r>
        <w:rPr>
          <w:sz w:val="28"/>
          <w:szCs w:val="28"/>
        </w:rPr>
        <w:t>и т.д</w:t>
      </w:r>
      <w:proofErr w:type="gramEnd"/>
      <w:r>
        <w:rPr>
          <w:sz w:val="28"/>
          <w:szCs w:val="28"/>
        </w:rPr>
        <w:t>.,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CA7D36" w:rsidRDefault="00834A23">
      <w:pPr>
        <w:pStyle w:val="afa"/>
        <w:numPr>
          <w:ilvl w:val="0"/>
          <w:numId w:val="2"/>
        </w:numPr>
        <w:tabs>
          <w:tab w:val="left" w:pos="1440"/>
        </w:tabs>
        <w:ind w:left="0" w:firstLine="709"/>
        <w:rPr>
          <w:sz w:val="28"/>
          <w:szCs w:val="28"/>
        </w:rPr>
      </w:pPr>
      <w:proofErr w:type="gramStart"/>
      <w:r>
        <w:rPr>
          <w:sz w:val="28"/>
          <w:szCs w:val="28"/>
        </w:rPr>
        <w:lastRenderedPageBreak/>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 xml:space="preserve">соответствия работ, услуг, товаров </w:t>
      </w:r>
      <w:proofErr w:type="gramStart"/>
      <w:r>
        <w:rPr>
          <w:sz w:val="28"/>
        </w:rPr>
        <w:t>и т.д</w:t>
      </w:r>
      <w:proofErr w:type="gramEnd"/>
      <w:r>
        <w:rPr>
          <w:sz w:val="28"/>
        </w:rPr>
        <w:t>.,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w:t>
      </w:r>
      <w:proofErr w:type="gramStart"/>
      <w:r>
        <w:rPr>
          <w:sz w:val="28"/>
          <w:szCs w:val="28"/>
        </w:rPr>
        <w:t>и т.д</w:t>
      </w:r>
      <w:proofErr w:type="gramEnd"/>
      <w:r>
        <w:rPr>
          <w:sz w:val="28"/>
          <w:szCs w:val="28"/>
        </w:rPr>
        <w:t>.,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w:t>
      </w:r>
      <w:r>
        <w:rPr>
          <w:sz w:val="28"/>
          <w:szCs w:val="28"/>
        </w:rPr>
        <w:lastRenderedPageBreak/>
        <w:t>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A7D36" w:rsidRDefault="00834A23">
      <w:pPr>
        <w:numPr>
          <w:ilvl w:val="0"/>
          <w:numId w:val="19"/>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w:t>
      </w:r>
      <w:r>
        <w:rPr>
          <w:sz w:val="28"/>
          <w:szCs w:val="28"/>
        </w:rPr>
        <w:t>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lastRenderedPageBreak/>
        <w:t>О</w:t>
      </w:r>
      <w:bookmarkEnd w:id="1"/>
      <w:bookmarkEnd w:id="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xml:space="preserve">) </w:t>
      </w:r>
      <w:proofErr w:type="gramStart"/>
      <w:r>
        <w:rPr>
          <w:sz w:val="28"/>
          <w:szCs w:val="28"/>
        </w:rPr>
        <w:t>и т.д</w:t>
      </w:r>
      <w:proofErr w:type="gramEnd"/>
      <w:r>
        <w:rPr>
          <w:sz w:val="28"/>
          <w:szCs w:val="28"/>
        </w:rPr>
        <w:t>.,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Pr>
          <w:sz w:val="28"/>
          <w:szCs w:val="28"/>
        </w:rPr>
        <w:lastRenderedPageBreak/>
        <w:t>находится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w:t>
      </w:r>
      <w:proofErr w:type="gramStart"/>
      <w:r>
        <w:rPr>
          <w:sz w:val="28"/>
          <w:szCs w:val="28"/>
        </w:rPr>
        <w:t>и т.д</w:t>
      </w:r>
      <w:proofErr w:type="gramEnd"/>
      <w:r>
        <w:rPr>
          <w:sz w:val="28"/>
          <w:szCs w:val="28"/>
        </w:rPr>
        <w:t>.).</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A7D36" w:rsidRDefault="00CA7D3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CA7D36" w:rsidRDefault="00834A23">
                  <w:pPr>
                    <w:rPr>
                      <w:b/>
                    </w:rPr>
                  </w:pPr>
                  <w:r>
                    <w:rPr>
                      <w:b/>
                    </w:rPr>
                    <w:t>ЗАЯВКА НА УЧАСТИЕ В ОТКРЫТОМ КОНКУРСЕ</w:t>
                  </w:r>
                  <w:r>
                    <w:rPr>
                      <w:b/>
                    </w:rPr>
                    <w:t xml:space="preserve"> № ОКэ-НКПМСК-17-0013</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v:textbox>
            <w10:wrap type="tight"/>
          </v:shape>
        </w:pict>
      </w:r>
      <w:r w:rsidR="00834A23">
        <w:rPr>
          <w:sz w:val="28"/>
          <w:szCs w:val="28"/>
        </w:rPr>
        <w:t xml:space="preserve"> При подаче Заявки на бумажном носителе п</w:t>
      </w:r>
      <w:r w:rsidR="00834A23">
        <w:rPr>
          <w:sz w:val="28"/>
        </w:rPr>
        <w:t>исьмо (конверт) с Заявкой должен</w:t>
      </w:r>
      <w:r w:rsidR="00834A23">
        <w:rPr>
          <w:sz w:val="28"/>
          <w:szCs w:val="28"/>
        </w:rPr>
        <w:t xml:space="preserve"> иметь следующую маркировку:</w:t>
      </w:r>
    </w:p>
    <w:p w:rsidR="00CA7D36" w:rsidRDefault="00834A23">
      <w:pPr>
        <w:ind w:left="0" w:firstLine="709"/>
        <w:contextualSpacing/>
        <w:jc w:val="both"/>
        <w:rPr>
          <w:sz w:val="28"/>
          <w:szCs w:val="28"/>
        </w:rPr>
      </w:pPr>
      <w:r>
        <w:rPr>
          <w:sz w:val="28"/>
          <w:szCs w:val="28"/>
        </w:rPr>
        <w:t>В случае если претендент подает заявки по нескольким лотам, надлежащим о</w:t>
      </w:r>
      <w:r>
        <w:rPr>
          <w:sz w:val="28"/>
          <w:szCs w:val="28"/>
        </w:rPr>
        <w:t>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w:t>
      </w:r>
      <w:r>
        <w:rPr>
          <w:sz w:val="28"/>
          <w:szCs w:val="28"/>
        </w:rPr>
        <w:t>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w:t>
      </w:r>
      <w:r>
        <w:rPr>
          <w:sz w:val="28"/>
          <w:szCs w:val="28"/>
        </w:rPr>
        <w:t>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CA7D36" w:rsidRDefault="00834A23">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A7D36" w:rsidRDefault="00834A23">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w:t>
      </w:r>
      <w:r>
        <w:rPr>
          <w:b w:val="0"/>
          <w:i w:val="0"/>
        </w:rPr>
        <w:t>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w:t>
      </w:r>
      <w:r>
        <w:rPr>
          <w:b w:val="0"/>
          <w:i w:val="0"/>
        </w:rPr>
        <w:t>риложение № 5 к настоящей документации)).</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CA7D36" w:rsidRDefault="00834A23">
      <w:pPr>
        <w:pStyle w:val="a"/>
        <w:ind w:firstLine="709"/>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докум</w:t>
      </w:r>
      <w:r>
        <w:rPr>
          <w:b w:val="0"/>
          <w:i w:val="0"/>
        </w:rPr>
        <w:t xml:space="preserve">ентации о закупке. </w:t>
      </w:r>
    </w:p>
    <w:p w:rsidR="00CA7D36" w:rsidRDefault="00834A23">
      <w:pPr>
        <w:pStyle w:val="a"/>
        <w:ind w:firstLine="709"/>
        <w:rPr>
          <w:b w:val="0"/>
          <w:i w:val="0"/>
        </w:rPr>
      </w:pPr>
      <w:proofErr w:type="gramStart"/>
      <w:r>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w:t>
      </w:r>
      <w:r>
        <w:rPr>
          <w:b w:val="0"/>
          <w:i w:val="0"/>
        </w:rPr>
        <w:t xml:space="preserve">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CA7D36" w:rsidRDefault="00834A23">
      <w:pPr>
        <w:pStyle w:val="a"/>
        <w:ind w:firstLine="709"/>
        <w:rPr>
          <w:b w:val="0"/>
          <w:i w:val="0"/>
        </w:rPr>
      </w:pPr>
      <w:r>
        <w:rPr>
          <w:b w:val="0"/>
          <w:i w:val="0"/>
        </w:rPr>
        <w:t xml:space="preserve"> В случае если претендент предполагает привлечение субподрядны</w:t>
      </w:r>
      <w:r>
        <w:rPr>
          <w:b w:val="0"/>
          <w:i w:val="0"/>
        </w:rPr>
        <w:t>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w:t>
      </w:r>
      <w:r>
        <w:rPr>
          <w:b w:val="0"/>
          <w:i w:val="0"/>
        </w:rPr>
        <w:t>ке.</w:t>
      </w:r>
    </w:p>
    <w:p w:rsidR="00825894" w:rsidRDefault="00825894">
      <w:pPr>
        <w:rPr>
          <w:b/>
          <w:bCs/>
          <w:sz w:val="32"/>
          <w:szCs w:val="32"/>
        </w:rPr>
      </w:pPr>
      <w:r>
        <w:rPr>
          <w:b/>
          <w:bCs/>
          <w:sz w:val="32"/>
          <w:szCs w:val="32"/>
        </w:rPr>
        <w:br w:type="page"/>
      </w:r>
    </w:p>
    <w:p w:rsidR="000954FB" w:rsidRPr="00300A78" w:rsidRDefault="000954FB" w:rsidP="000A7CA9">
      <w:pPr>
        <w:jc w:val="both"/>
        <w:rPr>
          <w:sz w:val="28"/>
          <w:szCs w:val="28"/>
          <w:highlight w:val="cyan"/>
        </w:rPr>
      </w:pPr>
    </w:p>
    <w:p w:rsidR="00CA7D36" w:rsidRPr="00221467" w:rsidRDefault="00CA7D36" w:rsidP="00B5179B">
      <w:pPr>
        <w:spacing w:after="120"/>
        <w:ind w:firstLine="0"/>
        <w:outlineLvl w:val="0"/>
        <w:rPr>
          <w:b/>
          <w:bCs/>
          <w:sz w:val="32"/>
          <w:szCs w:val="32"/>
        </w:rPr>
      </w:pPr>
      <w:r>
        <w:rPr>
          <w:b/>
          <w:bCs/>
          <w:sz w:val="32"/>
          <w:szCs w:val="32"/>
        </w:rPr>
        <w:t>Раздел 4. Техническое задание.</w:t>
      </w:r>
    </w:p>
    <w:p w:rsidR="00CA7D36" w:rsidRPr="00A14EBF" w:rsidRDefault="00CA7D36" w:rsidP="00B5179B">
      <w:pPr>
        <w:ind w:firstLine="709"/>
        <w:rPr>
          <w:b/>
          <w:bCs/>
          <w:sz w:val="28"/>
          <w:szCs w:val="28"/>
        </w:rPr>
      </w:pPr>
    </w:p>
    <w:p w:rsidR="00CA7D36" w:rsidRPr="00870C7D" w:rsidRDefault="00CA7D36" w:rsidP="00B5179B">
      <w:pPr>
        <w:widowControl w:val="0"/>
        <w:autoSpaceDE w:val="0"/>
        <w:autoSpaceDN w:val="0"/>
        <w:adjustRightInd w:val="0"/>
        <w:spacing w:after="28" w:line="276" w:lineRule="auto"/>
        <w:ind w:left="0" w:firstLine="567"/>
        <w:jc w:val="both"/>
        <w:rPr>
          <w:rFonts w:ascii="Times New Roman CYR" w:hAnsi="Times New Roman CYR" w:cs="Times New Roman CYR"/>
          <w:b/>
          <w:bCs/>
          <w:color w:val="00000A"/>
          <w:sz w:val="28"/>
          <w:szCs w:val="28"/>
          <w:lang w:eastAsia="ru-RU"/>
        </w:rPr>
      </w:pPr>
      <w:r>
        <w:rPr>
          <w:b/>
          <w:bCs/>
          <w:sz w:val="28"/>
          <w:szCs w:val="28"/>
          <w:lang w:eastAsia="ru-RU"/>
        </w:rPr>
        <w:t>4.1</w:t>
      </w:r>
      <w:r>
        <w:rPr>
          <w:sz w:val="28"/>
          <w:szCs w:val="28"/>
          <w:lang w:eastAsia="ru-RU"/>
        </w:rPr>
        <w:t xml:space="preserve">. </w:t>
      </w:r>
      <w:r>
        <w:rPr>
          <w:rFonts w:ascii="Times New Roman CYR" w:hAnsi="Times New Roman CYR" w:cs="Times New Roman CYR"/>
          <w:b/>
          <w:bCs/>
          <w:color w:val="00000A"/>
          <w:sz w:val="28"/>
          <w:szCs w:val="28"/>
          <w:lang w:eastAsia="ru-RU"/>
        </w:rPr>
        <w:t>Общие сведения</w:t>
      </w:r>
    </w:p>
    <w:p w:rsidR="00CA7D36" w:rsidRDefault="00CA7D36" w:rsidP="00B5179B">
      <w:pPr>
        <w:widowControl w:val="0"/>
        <w:tabs>
          <w:tab w:val="left" w:pos="709"/>
        </w:tabs>
        <w:autoSpaceDE w:val="0"/>
        <w:autoSpaceDN w:val="0"/>
        <w:adjustRightInd w:val="0"/>
        <w:ind w:left="0" w:firstLine="567"/>
        <w:jc w:val="both"/>
        <w:rPr>
          <w:sz w:val="28"/>
          <w:szCs w:val="28"/>
          <w:lang w:eastAsia="ru-RU"/>
        </w:rPr>
      </w:pPr>
      <w:r>
        <w:rPr>
          <w:rFonts w:ascii="Times New Roman CYR" w:hAnsi="Times New Roman CYR" w:cs="Times New Roman CYR"/>
          <w:sz w:val="28"/>
          <w:szCs w:val="28"/>
          <w:lang w:eastAsia="ru-RU"/>
        </w:rPr>
        <w:t>Предметом конкурса является право заключения договора</w:t>
      </w:r>
      <w:r>
        <w:rPr>
          <w:color w:val="000000" w:themeColor="text1"/>
          <w:sz w:val="28"/>
          <w:szCs w:val="28"/>
          <w:lang w:eastAsia="ru-RU"/>
        </w:rPr>
        <w:t xml:space="preserve"> </w:t>
      </w:r>
      <w:r>
        <w:rPr>
          <w:sz w:val="28"/>
          <w:szCs w:val="28"/>
          <w:lang w:eastAsia="ru-RU"/>
        </w:rPr>
        <w:t xml:space="preserve">на оказание услуг по уборке территории  ручным способом на контейнерных терминалах: </w:t>
      </w:r>
      <w:proofErr w:type="spellStart"/>
      <w:r>
        <w:rPr>
          <w:sz w:val="28"/>
          <w:szCs w:val="28"/>
          <w:lang w:eastAsia="ru-RU"/>
        </w:rPr>
        <w:t>Москва-Товарная-Павелецкая</w:t>
      </w:r>
      <w:proofErr w:type="spellEnd"/>
      <w:r>
        <w:rPr>
          <w:sz w:val="28"/>
          <w:szCs w:val="28"/>
          <w:lang w:eastAsia="ru-RU"/>
        </w:rPr>
        <w:t xml:space="preserve">, </w:t>
      </w:r>
      <w:proofErr w:type="spellStart"/>
      <w:r>
        <w:rPr>
          <w:sz w:val="28"/>
          <w:szCs w:val="28"/>
          <w:lang w:eastAsia="ru-RU"/>
        </w:rPr>
        <w:t>Москва-Товарная-Курская</w:t>
      </w:r>
      <w:proofErr w:type="spellEnd"/>
      <w:r>
        <w:rPr>
          <w:sz w:val="28"/>
          <w:szCs w:val="28"/>
          <w:lang w:eastAsia="ru-RU"/>
        </w:rPr>
        <w:t>, Кунцево-2, Обособленное подразделение филиала ПАО «</w:t>
      </w:r>
      <w:proofErr w:type="spellStart"/>
      <w:r>
        <w:rPr>
          <w:sz w:val="28"/>
          <w:szCs w:val="28"/>
          <w:lang w:eastAsia="ru-RU"/>
        </w:rPr>
        <w:t>ТрансКонтейнер</w:t>
      </w:r>
      <w:proofErr w:type="spellEnd"/>
      <w:r>
        <w:rPr>
          <w:sz w:val="28"/>
          <w:szCs w:val="28"/>
          <w:lang w:eastAsia="ru-RU"/>
        </w:rPr>
        <w:t>» на Московской железной дороге (</w:t>
      </w:r>
      <w:proofErr w:type="spellStart"/>
      <w:r>
        <w:rPr>
          <w:sz w:val="28"/>
          <w:szCs w:val="28"/>
          <w:lang w:eastAsia="ru-RU"/>
        </w:rPr>
        <w:t>Лихоборы</w:t>
      </w:r>
      <w:proofErr w:type="spellEnd"/>
      <w:r>
        <w:rPr>
          <w:sz w:val="28"/>
          <w:szCs w:val="28"/>
          <w:lang w:eastAsia="ru-RU"/>
        </w:rPr>
        <w:t>).</w:t>
      </w:r>
      <w:r>
        <w:t xml:space="preserve"> </w:t>
      </w:r>
    </w:p>
    <w:p w:rsidR="00CA7D36" w:rsidRPr="00870C7D" w:rsidRDefault="00CA7D36" w:rsidP="00B5179B">
      <w:pPr>
        <w:widowControl w:val="0"/>
        <w:tabs>
          <w:tab w:val="left" w:pos="709"/>
        </w:tabs>
        <w:autoSpaceDE w:val="0"/>
        <w:autoSpaceDN w:val="0"/>
        <w:adjustRightInd w:val="0"/>
        <w:ind w:left="0" w:firstLine="567"/>
        <w:jc w:val="both"/>
        <w:rPr>
          <w:sz w:val="28"/>
          <w:szCs w:val="28"/>
          <w:lang w:eastAsia="ru-RU"/>
        </w:rPr>
      </w:pPr>
      <w:r>
        <w:rPr>
          <w:sz w:val="28"/>
          <w:szCs w:val="28"/>
          <w:lang w:eastAsia="ru-RU"/>
        </w:rPr>
        <w:t xml:space="preserve">Предмет конкурса неделим, то есть претендент в случае победы в  настоящем конкурсе должен выполнять работы в полном объеме согласно конкурсной документации. </w:t>
      </w:r>
    </w:p>
    <w:p w:rsidR="00CA7D36" w:rsidRPr="00870C7D" w:rsidRDefault="00CA7D36" w:rsidP="00B5179B">
      <w:pPr>
        <w:widowControl w:val="0"/>
        <w:tabs>
          <w:tab w:val="left" w:pos="709"/>
        </w:tabs>
        <w:autoSpaceDE w:val="0"/>
        <w:autoSpaceDN w:val="0"/>
        <w:adjustRightInd w:val="0"/>
        <w:ind w:left="0" w:firstLine="567"/>
        <w:jc w:val="both"/>
        <w:rPr>
          <w:sz w:val="28"/>
          <w:szCs w:val="28"/>
          <w:lang w:eastAsia="ru-RU"/>
        </w:rPr>
      </w:pPr>
      <w:r>
        <w:rPr>
          <w:sz w:val="28"/>
          <w:szCs w:val="28"/>
          <w:lang w:eastAsia="ru-RU"/>
        </w:rPr>
        <w:t>В конкурсной заявке должны быть изложены условия, соответствующие требованиям технического задания, либо более выгодные.</w:t>
      </w:r>
    </w:p>
    <w:p w:rsidR="00CA7D36" w:rsidRPr="00870C7D" w:rsidRDefault="00CA7D36" w:rsidP="00B5179B">
      <w:pPr>
        <w:widowControl w:val="0"/>
        <w:tabs>
          <w:tab w:val="left" w:pos="709"/>
        </w:tabs>
        <w:autoSpaceDE w:val="0"/>
        <w:autoSpaceDN w:val="0"/>
        <w:adjustRightInd w:val="0"/>
        <w:ind w:left="0" w:firstLine="567"/>
        <w:jc w:val="both"/>
        <w:rPr>
          <w:b/>
          <w:sz w:val="28"/>
          <w:szCs w:val="28"/>
          <w:lang w:eastAsia="ru-RU"/>
        </w:rPr>
      </w:pPr>
      <w:r>
        <w:rPr>
          <w:b/>
          <w:sz w:val="28"/>
          <w:szCs w:val="28"/>
          <w:lang w:eastAsia="ru-RU"/>
        </w:rPr>
        <w:t xml:space="preserve">4.2. </w:t>
      </w:r>
      <w:r>
        <w:rPr>
          <w:rFonts w:ascii="Times New Roman CYR" w:hAnsi="Times New Roman CYR" w:cs="Times New Roman CYR"/>
          <w:b/>
          <w:bCs/>
          <w:color w:val="00000A"/>
          <w:sz w:val="28"/>
          <w:szCs w:val="28"/>
          <w:lang w:eastAsia="ru-RU"/>
        </w:rPr>
        <w:t>Начальная (максимальная) цена договора</w:t>
      </w:r>
    </w:p>
    <w:p w:rsidR="00CA7D36" w:rsidRPr="00870C7D" w:rsidRDefault="00CA7D36" w:rsidP="00B5179B">
      <w:pPr>
        <w:ind w:left="0" w:firstLine="567"/>
        <w:jc w:val="both"/>
        <w:rPr>
          <w:sz w:val="28"/>
          <w:szCs w:val="28"/>
          <w:lang w:eastAsia="ru-RU"/>
        </w:rPr>
      </w:pPr>
      <w:r>
        <w:rPr>
          <w:sz w:val="28"/>
          <w:szCs w:val="28"/>
          <w:lang w:eastAsia="ru-RU"/>
        </w:rPr>
        <w:t xml:space="preserve">4.2.1. Начальная (максимальная) цена договора составляет  5 450 000 (пять миллионов четыреста пятьдесят) рублей 00 копеек с учетом всех материалов, налогов (кроме НДС), а также всех затрат, расходов связанных с оказанием </w:t>
      </w:r>
      <w:proofErr w:type="spellStart"/>
      <w:r>
        <w:rPr>
          <w:sz w:val="28"/>
          <w:szCs w:val="28"/>
          <w:lang w:eastAsia="ru-RU"/>
        </w:rPr>
        <w:t>услуг</w:t>
      </w:r>
      <w:proofErr w:type="gramStart"/>
      <w:r>
        <w:rPr>
          <w:sz w:val="28"/>
          <w:szCs w:val="28"/>
          <w:lang w:eastAsia="ru-RU"/>
        </w:rPr>
        <w:t>.С</w:t>
      </w:r>
      <w:proofErr w:type="gramEnd"/>
      <w:r>
        <w:rPr>
          <w:sz w:val="28"/>
          <w:szCs w:val="28"/>
          <w:lang w:eastAsia="ru-RU"/>
        </w:rPr>
        <w:t>умма</w:t>
      </w:r>
      <w:proofErr w:type="spellEnd"/>
      <w:r>
        <w:rPr>
          <w:sz w:val="28"/>
          <w:szCs w:val="28"/>
          <w:lang w:eastAsia="ru-RU"/>
        </w:rPr>
        <w:t xml:space="preserve"> НДС и условия начисления определяются в соответствии с законодательством Российской Федерации.</w:t>
      </w:r>
    </w:p>
    <w:p w:rsidR="00CA7D36" w:rsidRDefault="00CA7D36" w:rsidP="00B5179B">
      <w:pPr>
        <w:ind w:left="0" w:firstLine="567"/>
        <w:jc w:val="both"/>
        <w:rPr>
          <w:sz w:val="28"/>
          <w:szCs w:val="28"/>
          <w:lang w:eastAsia="ru-RU"/>
        </w:rPr>
      </w:pPr>
      <w:r>
        <w:rPr>
          <w:sz w:val="28"/>
          <w:szCs w:val="28"/>
          <w:lang w:eastAsia="ru-RU"/>
        </w:rPr>
        <w:t>4.2.2. Расчет стоимости уборки территории ручным способом в летний и зимний период за 1м</w:t>
      </w:r>
      <w:r>
        <w:rPr>
          <w:sz w:val="28"/>
          <w:szCs w:val="28"/>
          <w:vertAlign w:val="superscript"/>
          <w:lang w:eastAsia="ru-RU"/>
        </w:rPr>
        <w:t xml:space="preserve">2 </w:t>
      </w:r>
      <w:r>
        <w:rPr>
          <w:sz w:val="28"/>
          <w:szCs w:val="28"/>
          <w:lang w:eastAsia="ru-RU"/>
        </w:rPr>
        <w:t xml:space="preserve"> </w:t>
      </w:r>
      <w:proofErr w:type="gramStart"/>
      <w:r>
        <w:rPr>
          <w:sz w:val="28"/>
          <w:szCs w:val="28"/>
          <w:lang w:eastAsia="ru-RU"/>
        </w:rPr>
        <w:t xml:space="preserve">( </w:t>
      </w:r>
      <w:proofErr w:type="gramEnd"/>
      <w:r>
        <w:rPr>
          <w:sz w:val="28"/>
          <w:szCs w:val="28"/>
          <w:lang w:eastAsia="ru-RU"/>
        </w:rPr>
        <w:t xml:space="preserve">один метр квадратный) необходимо оформить в виде </w:t>
      </w:r>
      <w:r>
        <w:rPr>
          <w:sz w:val="28"/>
          <w:szCs w:val="28"/>
        </w:rPr>
        <w:t xml:space="preserve">отдельных калькуляций </w:t>
      </w:r>
      <w:r>
        <w:rPr>
          <w:b/>
          <w:sz w:val="28"/>
          <w:szCs w:val="28"/>
        </w:rPr>
        <w:t>по каждому объекту</w:t>
      </w:r>
      <w:r>
        <w:rPr>
          <w:sz w:val="28"/>
          <w:szCs w:val="28"/>
        </w:rPr>
        <w:t xml:space="preserve"> структурного подразделения Заказчика указанному в п. 4.3.2 Технического задания</w:t>
      </w:r>
      <w:r>
        <w:rPr>
          <w:sz w:val="28"/>
          <w:szCs w:val="28"/>
          <w:lang w:eastAsia="ru-RU"/>
        </w:rPr>
        <w:t xml:space="preserve"> и общую калькуляцию по всем объектам Заказчика  которые являются приложениями к Финансово-коммерческому предложению. </w:t>
      </w:r>
    </w:p>
    <w:p w:rsidR="00CA7D36" w:rsidRDefault="00CA7D36" w:rsidP="00B5179B">
      <w:pPr>
        <w:ind w:left="0" w:firstLine="567"/>
        <w:jc w:val="both"/>
        <w:rPr>
          <w:rFonts w:eastAsia="MS Mincho"/>
          <w:sz w:val="28"/>
          <w:szCs w:val="28"/>
        </w:rPr>
      </w:pPr>
      <w:r>
        <w:rPr>
          <w:rFonts w:eastAsia="MS Mincho"/>
          <w:sz w:val="28"/>
          <w:szCs w:val="28"/>
        </w:rPr>
        <w:t xml:space="preserve">Если в период действия договора у Заказчика выбывают из производственной деятельности какие-либо Объекты структурных подразделений, то сумма по заключенному, на основании проведенного конкурса, Договору уменьшается пропорционально калькуляции предоставленной на выбывающий Объект. </w:t>
      </w:r>
    </w:p>
    <w:p w:rsidR="00CA7D36" w:rsidRPr="00870C7D" w:rsidRDefault="00CA7D36" w:rsidP="00B5179B">
      <w:pPr>
        <w:widowControl w:val="0"/>
        <w:autoSpaceDE w:val="0"/>
        <w:autoSpaceDN w:val="0"/>
        <w:adjustRightInd w:val="0"/>
        <w:ind w:left="0" w:firstLine="567"/>
        <w:jc w:val="both"/>
        <w:rPr>
          <w:sz w:val="28"/>
          <w:szCs w:val="28"/>
          <w:lang w:eastAsia="ru-RU"/>
        </w:rPr>
      </w:pPr>
      <w:r>
        <w:rPr>
          <w:sz w:val="28"/>
          <w:szCs w:val="28"/>
          <w:lang w:eastAsia="ru-RU"/>
        </w:rPr>
        <w:t xml:space="preserve">4.2.3. Расчет стоимости оказываемых услуг  по уборке ручным способом территории контейнерных терминалов производится нормативным методом расчета на основании Постановления Минтруда РФ от 24.06.96 № 38 «Об утверждении норм обслуживания для рабочих, занятых на работах по санитарному содержанию домовладений». </w:t>
      </w:r>
    </w:p>
    <w:p w:rsidR="00CA7D36" w:rsidRPr="00870C7D" w:rsidRDefault="00CA7D36" w:rsidP="00B5179B">
      <w:pPr>
        <w:widowControl w:val="0"/>
        <w:autoSpaceDE w:val="0"/>
        <w:autoSpaceDN w:val="0"/>
        <w:adjustRightInd w:val="0"/>
        <w:ind w:left="0" w:firstLine="567"/>
        <w:jc w:val="both"/>
        <w:rPr>
          <w:sz w:val="28"/>
          <w:szCs w:val="28"/>
          <w:lang w:eastAsia="ru-RU"/>
        </w:rPr>
      </w:pPr>
      <w:r>
        <w:rPr>
          <w:sz w:val="28"/>
          <w:szCs w:val="28"/>
          <w:lang w:eastAsia="ru-RU"/>
        </w:rPr>
        <w:t>4.2.4.</w:t>
      </w:r>
      <w:r>
        <w:rPr>
          <w:sz w:val="22"/>
          <w:szCs w:val="22"/>
          <w:lang w:eastAsia="ru-RU"/>
        </w:rPr>
        <w:t xml:space="preserve"> </w:t>
      </w:r>
      <w:r>
        <w:rPr>
          <w:sz w:val="28"/>
          <w:szCs w:val="28"/>
          <w:lang w:eastAsia="ru-RU"/>
        </w:rPr>
        <w:t xml:space="preserve">Расчет либо калькуляция претендента, в части оказания услуг ручным способом в летний и зимний период в обязательном порядке должны содержать параметры, указанные в пункте 4.2.5. Технического задания, а также содержать: фонд оплаты труда, начисления на ФОТ, накладные расходы,  заработную плату ИТР, себестоимость и рентабельность. </w:t>
      </w:r>
    </w:p>
    <w:p w:rsidR="00CA7D36" w:rsidRPr="00870C7D" w:rsidRDefault="00CA7D36" w:rsidP="00B5179B">
      <w:pPr>
        <w:widowControl w:val="0"/>
        <w:autoSpaceDE w:val="0"/>
        <w:autoSpaceDN w:val="0"/>
        <w:adjustRightInd w:val="0"/>
        <w:ind w:left="0" w:firstLine="567"/>
        <w:jc w:val="both"/>
        <w:rPr>
          <w:sz w:val="28"/>
          <w:szCs w:val="28"/>
          <w:lang w:eastAsia="ru-RU"/>
        </w:rPr>
      </w:pPr>
      <w:r>
        <w:rPr>
          <w:sz w:val="28"/>
          <w:szCs w:val="28"/>
          <w:lang w:eastAsia="ru-RU"/>
        </w:rPr>
        <w:t>В расшифровке расчета (калькуляции), указать:</w:t>
      </w:r>
    </w:p>
    <w:p w:rsidR="00CA7D36" w:rsidRPr="00870C7D" w:rsidRDefault="00CA7D36" w:rsidP="00B5179B">
      <w:pPr>
        <w:widowControl w:val="0"/>
        <w:autoSpaceDE w:val="0"/>
        <w:autoSpaceDN w:val="0"/>
        <w:adjustRightInd w:val="0"/>
        <w:ind w:left="0" w:firstLine="567"/>
        <w:jc w:val="both"/>
        <w:rPr>
          <w:sz w:val="28"/>
          <w:szCs w:val="28"/>
          <w:lang w:eastAsia="ru-RU"/>
        </w:rPr>
      </w:pPr>
      <w:r>
        <w:rPr>
          <w:sz w:val="28"/>
          <w:szCs w:val="28"/>
          <w:lang w:eastAsia="ru-RU"/>
        </w:rPr>
        <w:lastRenderedPageBreak/>
        <w:t>- количество задействованных работников для уборки ручным способом;</w:t>
      </w:r>
    </w:p>
    <w:p w:rsidR="00CA7D36" w:rsidRPr="00870C7D" w:rsidRDefault="00CA7D36" w:rsidP="00B5179B">
      <w:pPr>
        <w:widowControl w:val="0"/>
        <w:autoSpaceDE w:val="0"/>
        <w:autoSpaceDN w:val="0"/>
        <w:adjustRightInd w:val="0"/>
        <w:ind w:left="0" w:firstLine="567"/>
        <w:jc w:val="both"/>
        <w:rPr>
          <w:sz w:val="28"/>
          <w:szCs w:val="28"/>
          <w:lang w:eastAsia="ru-RU"/>
        </w:rPr>
      </w:pPr>
      <w:r>
        <w:rPr>
          <w:sz w:val="28"/>
          <w:szCs w:val="28"/>
          <w:lang w:eastAsia="ru-RU"/>
        </w:rPr>
        <w:t xml:space="preserve">- используемые материалы; </w:t>
      </w:r>
    </w:p>
    <w:p w:rsidR="00CA7D36" w:rsidRDefault="00CA7D36" w:rsidP="00B5179B">
      <w:pPr>
        <w:widowControl w:val="0"/>
        <w:autoSpaceDE w:val="0"/>
        <w:autoSpaceDN w:val="0"/>
        <w:adjustRightInd w:val="0"/>
        <w:ind w:left="0" w:firstLine="567"/>
        <w:jc w:val="both"/>
        <w:rPr>
          <w:b/>
          <w:color w:val="FF0000"/>
          <w:sz w:val="28"/>
          <w:szCs w:val="28"/>
          <w:lang w:eastAsia="ru-RU"/>
        </w:rPr>
      </w:pPr>
      <w:r>
        <w:rPr>
          <w:sz w:val="28"/>
          <w:szCs w:val="28"/>
          <w:lang w:eastAsia="ru-RU"/>
        </w:rPr>
        <w:t>- общую стоимость  бригадным методом за квадратный метр;</w:t>
      </w:r>
    </w:p>
    <w:p w:rsidR="00CA7D36" w:rsidRPr="00870C7D" w:rsidRDefault="00CA7D36" w:rsidP="00B5179B">
      <w:pPr>
        <w:widowControl w:val="0"/>
        <w:autoSpaceDE w:val="0"/>
        <w:autoSpaceDN w:val="0"/>
        <w:adjustRightInd w:val="0"/>
        <w:ind w:left="0" w:firstLine="567"/>
        <w:jc w:val="both"/>
        <w:rPr>
          <w:b/>
          <w:sz w:val="28"/>
          <w:szCs w:val="28"/>
          <w:lang w:eastAsia="ru-RU"/>
        </w:rPr>
      </w:pPr>
      <w:r>
        <w:rPr>
          <w:b/>
          <w:sz w:val="28"/>
          <w:szCs w:val="28"/>
          <w:lang w:eastAsia="ru-RU"/>
        </w:rPr>
        <w:t>4.2.5. При расчетах в калькуляциях необходимо использовать следующие параметры: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6894"/>
        <w:gridCol w:w="2606"/>
      </w:tblGrid>
      <w:tr w:rsidR="00CA7D36" w:rsidRPr="00870C7D" w:rsidTr="00C4036A">
        <w:trPr>
          <w:trHeight w:val="251"/>
        </w:trPr>
        <w:tc>
          <w:tcPr>
            <w:tcW w:w="513" w:type="dxa"/>
            <w:vAlign w:val="center"/>
          </w:tcPr>
          <w:p w:rsidR="00CA7D36" w:rsidRPr="00847FC3" w:rsidRDefault="00CA7D36" w:rsidP="00C4036A">
            <w:pPr>
              <w:widowControl w:val="0"/>
              <w:autoSpaceDE w:val="0"/>
              <w:autoSpaceDN w:val="0"/>
              <w:adjustRightInd w:val="0"/>
              <w:rPr>
                <w:b/>
                <w:lang w:eastAsia="en-US"/>
              </w:rPr>
            </w:pPr>
            <w:r>
              <w:rPr>
                <w:b/>
                <w:sz w:val="22"/>
                <w:szCs w:val="22"/>
                <w:lang w:eastAsia="en-US"/>
              </w:rPr>
              <w:t xml:space="preserve">№ </w:t>
            </w: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6911" w:type="dxa"/>
            <w:vAlign w:val="center"/>
          </w:tcPr>
          <w:p w:rsidR="00CA7D36" w:rsidRPr="00847FC3" w:rsidRDefault="00CA7D36" w:rsidP="00C4036A">
            <w:pPr>
              <w:widowControl w:val="0"/>
              <w:autoSpaceDE w:val="0"/>
              <w:autoSpaceDN w:val="0"/>
              <w:adjustRightInd w:val="0"/>
              <w:rPr>
                <w:b/>
                <w:lang w:eastAsia="en-US"/>
              </w:rPr>
            </w:pPr>
            <w:r>
              <w:rPr>
                <w:b/>
                <w:sz w:val="22"/>
                <w:szCs w:val="22"/>
                <w:lang w:eastAsia="en-US"/>
              </w:rPr>
              <w:t>Наименование</w:t>
            </w:r>
          </w:p>
        </w:tc>
        <w:tc>
          <w:tcPr>
            <w:tcW w:w="2607" w:type="dxa"/>
            <w:vAlign w:val="center"/>
          </w:tcPr>
          <w:p w:rsidR="00CA7D36" w:rsidRPr="00847FC3" w:rsidRDefault="00CA7D36" w:rsidP="00C4036A">
            <w:pPr>
              <w:widowControl w:val="0"/>
              <w:autoSpaceDE w:val="0"/>
              <w:autoSpaceDN w:val="0"/>
              <w:adjustRightInd w:val="0"/>
              <w:rPr>
                <w:b/>
                <w:lang w:eastAsia="en-US"/>
              </w:rPr>
            </w:pPr>
            <w:r>
              <w:rPr>
                <w:b/>
                <w:sz w:val="22"/>
                <w:szCs w:val="22"/>
                <w:lang w:eastAsia="en-US"/>
              </w:rPr>
              <w:t>Значение</w:t>
            </w:r>
          </w:p>
        </w:tc>
      </w:tr>
      <w:tr w:rsidR="00CA7D36" w:rsidRPr="00870C7D" w:rsidTr="00C4036A">
        <w:trPr>
          <w:trHeight w:val="251"/>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1</w:t>
            </w:r>
          </w:p>
        </w:tc>
        <w:tc>
          <w:tcPr>
            <w:tcW w:w="6911" w:type="dxa"/>
          </w:tcPr>
          <w:p w:rsidR="00CA7D36" w:rsidRPr="00870C7D" w:rsidRDefault="00CA7D36" w:rsidP="00C4036A">
            <w:pPr>
              <w:widowControl w:val="0"/>
              <w:autoSpaceDE w:val="0"/>
              <w:autoSpaceDN w:val="0"/>
              <w:adjustRightInd w:val="0"/>
              <w:ind w:left="0" w:firstLine="43"/>
              <w:jc w:val="left"/>
              <w:rPr>
                <w:lang w:eastAsia="en-US"/>
              </w:rPr>
            </w:pPr>
            <w:r>
              <w:rPr>
                <w:sz w:val="22"/>
                <w:szCs w:val="22"/>
                <w:lang w:eastAsia="en-US"/>
              </w:rPr>
              <w:t>Вид покрытия</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усовершенствованный</w:t>
            </w:r>
          </w:p>
        </w:tc>
      </w:tr>
      <w:tr w:rsidR="00CA7D36" w:rsidRPr="00870C7D" w:rsidTr="00C4036A">
        <w:trPr>
          <w:trHeight w:val="251"/>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2</w:t>
            </w:r>
          </w:p>
        </w:tc>
        <w:tc>
          <w:tcPr>
            <w:tcW w:w="6911" w:type="dxa"/>
          </w:tcPr>
          <w:p w:rsidR="00CA7D36" w:rsidRPr="00870C7D" w:rsidRDefault="00CA7D36" w:rsidP="00C4036A">
            <w:pPr>
              <w:widowControl w:val="0"/>
              <w:autoSpaceDE w:val="0"/>
              <w:autoSpaceDN w:val="0"/>
              <w:adjustRightInd w:val="0"/>
              <w:ind w:left="0" w:firstLine="43"/>
              <w:jc w:val="left"/>
              <w:rPr>
                <w:lang w:eastAsia="en-US"/>
              </w:rPr>
            </w:pPr>
            <w:r>
              <w:rPr>
                <w:sz w:val="22"/>
                <w:szCs w:val="22"/>
                <w:lang w:eastAsia="en-US"/>
              </w:rPr>
              <w:t>Класс по интенсивности движения</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val="en-US" w:eastAsia="en-US"/>
              </w:rPr>
              <w:t>II</w:t>
            </w:r>
          </w:p>
        </w:tc>
      </w:tr>
      <w:tr w:rsidR="00CA7D36" w:rsidRPr="00870C7D" w:rsidTr="00C4036A">
        <w:trPr>
          <w:trHeight w:val="251"/>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3</w:t>
            </w:r>
          </w:p>
        </w:tc>
        <w:tc>
          <w:tcPr>
            <w:tcW w:w="6911" w:type="dxa"/>
          </w:tcPr>
          <w:p w:rsidR="00CA7D36" w:rsidRPr="00870C7D" w:rsidRDefault="00CA7D36" w:rsidP="00C4036A">
            <w:pPr>
              <w:widowControl w:val="0"/>
              <w:autoSpaceDE w:val="0"/>
              <w:autoSpaceDN w:val="0"/>
              <w:adjustRightInd w:val="0"/>
              <w:ind w:left="0" w:firstLine="43"/>
              <w:jc w:val="left"/>
              <w:rPr>
                <w:lang w:eastAsia="en-US"/>
              </w:rPr>
            </w:pPr>
            <w:r>
              <w:rPr>
                <w:sz w:val="22"/>
                <w:szCs w:val="22"/>
                <w:lang w:eastAsia="en-US"/>
              </w:rPr>
              <w:t>Продолжительность смены</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8 часов</w:t>
            </w:r>
          </w:p>
        </w:tc>
      </w:tr>
      <w:tr w:rsidR="00CA7D36" w:rsidRPr="00870C7D" w:rsidTr="00C4036A">
        <w:trPr>
          <w:trHeight w:val="264"/>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4</w:t>
            </w:r>
          </w:p>
        </w:tc>
        <w:tc>
          <w:tcPr>
            <w:tcW w:w="6911" w:type="dxa"/>
          </w:tcPr>
          <w:p w:rsidR="00CA7D36" w:rsidRPr="00870C7D" w:rsidRDefault="00CA7D36" w:rsidP="00C4036A">
            <w:pPr>
              <w:widowControl w:val="0"/>
              <w:autoSpaceDE w:val="0"/>
              <w:autoSpaceDN w:val="0"/>
              <w:adjustRightInd w:val="0"/>
              <w:ind w:left="0" w:firstLine="43"/>
              <w:jc w:val="left"/>
              <w:rPr>
                <w:color w:val="FF0000"/>
                <w:lang w:eastAsia="en-US"/>
              </w:rPr>
            </w:pPr>
            <w:r>
              <w:rPr>
                <w:sz w:val="22"/>
                <w:szCs w:val="22"/>
                <w:lang w:eastAsia="en-US"/>
              </w:rPr>
              <w:t>Период летней уборки устанавливается с 16 апреля по 15 октября</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6,0 месяцев</w:t>
            </w:r>
          </w:p>
        </w:tc>
      </w:tr>
      <w:tr w:rsidR="00CA7D36" w:rsidRPr="00870C7D" w:rsidTr="00C4036A">
        <w:trPr>
          <w:trHeight w:val="264"/>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5</w:t>
            </w:r>
          </w:p>
        </w:tc>
        <w:tc>
          <w:tcPr>
            <w:tcW w:w="6911" w:type="dxa"/>
          </w:tcPr>
          <w:p w:rsidR="00CA7D36" w:rsidRPr="00870C7D" w:rsidRDefault="00CA7D36" w:rsidP="00C4036A">
            <w:pPr>
              <w:widowControl w:val="0"/>
              <w:autoSpaceDE w:val="0"/>
              <w:autoSpaceDN w:val="0"/>
              <w:adjustRightInd w:val="0"/>
              <w:ind w:left="0" w:firstLine="43"/>
              <w:jc w:val="left"/>
              <w:rPr>
                <w:lang w:eastAsia="en-US"/>
              </w:rPr>
            </w:pPr>
            <w:r>
              <w:rPr>
                <w:sz w:val="22"/>
                <w:szCs w:val="22"/>
                <w:lang w:eastAsia="en-US"/>
              </w:rPr>
              <w:t xml:space="preserve">Период зимней уборки устанавливается с 16 октября по 15 апреля </w:t>
            </w:r>
            <w:r>
              <w:rPr>
                <w:i/>
                <w:sz w:val="22"/>
                <w:szCs w:val="22"/>
                <w:lang w:eastAsia="en-US"/>
              </w:rPr>
              <w:t>(в случае резкого изменения погодных условий (снег, мороз) сроки начала и окончания зимней уборки корректируются по согласованию сторон)</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6,0 месяцев</w:t>
            </w:r>
          </w:p>
        </w:tc>
      </w:tr>
      <w:tr w:rsidR="00CA7D36" w:rsidRPr="00870C7D" w:rsidTr="00C4036A">
        <w:trPr>
          <w:trHeight w:val="264"/>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6</w:t>
            </w:r>
          </w:p>
        </w:tc>
        <w:tc>
          <w:tcPr>
            <w:tcW w:w="6911" w:type="dxa"/>
          </w:tcPr>
          <w:p w:rsidR="00CA7D36" w:rsidRPr="00870C7D" w:rsidRDefault="00CA7D36" w:rsidP="00C4036A">
            <w:pPr>
              <w:widowControl w:val="0"/>
              <w:autoSpaceDE w:val="0"/>
              <w:autoSpaceDN w:val="0"/>
              <w:adjustRightInd w:val="0"/>
              <w:ind w:left="0" w:firstLine="43"/>
              <w:jc w:val="left"/>
              <w:rPr>
                <w:lang w:eastAsia="en-US"/>
              </w:rPr>
            </w:pPr>
            <w:r>
              <w:rPr>
                <w:sz w:val="22"/>
                <w:szCs w:val="22"/>
                <w:lang w:eastAsia="en-US"/>
              </w:rPr>
              <w:t xml:space="preserve">Завоз, заготовка и складирование необходимого количества </w:t>
            </w:r>
            <w:proofErr w:type="spellStart"/>
            <w:r>
              <w:rPr>
                <w:sz w:val="22"/>
                <w:szCs w:val="22"/>
                <w:lang w:eastAsia="en-US"/>
              </w:rPr>
              <w:t>противогололедного</w:t>
            </w:r>
            <w:proofErr w:type="spellEnd"/>
            <w:r>
              <w:rPr>
                <w:sz w:val="22"/>
                <w:szCs w:val="22"/>
                <w:lang w:eastAsia="en-US"/>
              </w:rPr>
              <w:t xml:space="preserve"> материала осуществляется Заказчиком</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до 01 октября</w:t>
            </w:r>
          </w:p>
        </w:tc>
      </w:tr>
      <w:tr w:rsidR="00CA7D36" w:rsidRPr="00870C7D" w:rsidTr="00C4036A">
        <w:trPr>
          <w:trHeight w:val="264"/>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7</w:t>
            </w:r>
          </w:p>
        </w:tc>
        <w:tc>
          <w:tcPr>
            <w:tcW w:w="6911" w:type="dxa"/>
          </w:tcPr>
          <w:p w:rsidR="00CA7D36" w:rsidRPr="00870C7D" w:rsidRDefault="00CA7D36" w:rsidP="00C4036A">
            <w:pPr>
              <w:widowControl w:val="0"/>
              <w:autoSpaceDE w:val="0"/>
              <w:autoSpaceDN w:val="0"/>
              <w:adjustRightInd w:val="0"/>
              <w:ind w:left="0" w:firstLine="43"/>
              <w:jc w:val="left"/>
              <w:rPr>
                <w:lang w:eastAsia="en-US"/>
              </w:rPr>
            </w:pPr>
            <w:r>
              <w:rPr>
                <w:sz w:val="22"/>
                <w:szCs w:val="22"/>
                <w:lang w:eastAsia="en-US"/>
              </w:rPr>
              <w:t>Технология и режимы производства уборочных работ проезжей части территории обеспечивают беспрепятственное движение транспортных средств и пешеходов</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независимо от погодных условий</w:t>
            </w:r>
          </w:p>
        </w:tc>
      </w:tr>
      <w:tr w:rsidR="00CA7D36" w:rsidRPr="00870C7D" w:rsidTr="00C4036A">
        <w:trPr>
          <w:trHeight w:val="264"/>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8</w:t>
            </w:r>
          </w:p>
        </w:tc>
        <w:tc>
          <w:tcPr>
            <w:tcW w:w="6911" w:type="dxa"/>
          </w:tcPr>
          <w:p w:rsidR="00CA7D36" w:rsidRPr="00870C7D" w:rsidRDefault="00CA7D36" w:rsidP="00C4036A">
            <w:pPr>
              <w:widowControl w:val="0"/>
              <w:autoSpaceDE w:val="0"/>
              <w:autoSpaceDN w:val="0"/>
              <w:adjustRightInd w:val="0"/>
              <w:ind w:left="0" w:firstLine="43"/>
              <w:jc w:val="left"/>
              <w:rPr>
                <w:lang w:eastAsia="en-US"/>
              </w:rPr>
            </w:pPr>
            <w:r>
              <w:rPr>
                <w:sz w:val="22"/>
                <w:szCs w:val="22"/>
                <w:lang w:eastAsia="en-US"/>
              </w:rPr>
              <w:t xml:space="preserve">Обработка территории </w:t>
            </w:r>
            <w:proofErr w:type="spellStart"/>
            <w:r>
              <w:rPr>
                <w:sz w:val="22"/>
                <w:szCs w:val="22"/>
                <w:lang w:eastAsia="en-US"/>
              </w:rPr>
              <w:t>противогололедными</w:t>
            </w:r>
            <w:proofErr w:type="spellEnd"/>
            <w:r>
              <w:rPr>
                <w:sz w:val="22"/>
                <w:szCs w:val="22"/>
                <w:lang w:eastAsia="en-US"/>
              </w:rPr>
              <w:t xml:space="preserve"> материалами</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начинается сразу с началом снегопада</w:t>
            </w:r>
          </w:p>
        </w:tc>
      </w:tr>
      <w:tr w:rsidR="00CA7D36" w:rsidRPr="00870C7D" w:rsidTr="00C4036A">
        <w:trPr>
          <w:trHeight w:val="264"/>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9</w:t>
            </w:r>
          </w:p>
        </w:tc>
        <w:tc>
          <w:tcPr>
            <w:tcW w:w="6911" w:type="dxa"/>
          </w:tcPr>
          <w:p w:rsidR="00CA7D36" w:rsidRPr="00870C7D" w:rsidRDefault="00CA7D36" w:rsidP="00C4036A">
            <w:pPr>
              <w:widowControl w:val="0"/>
              <w:autoSpaceDE w:val="0"/>
              <w:autoSpaceDN w:val="0"/>
              <w:adjustRightInd w:val="0"/>
              <w:ind w:left="0" w:firstLine="43"/>
              <w:jc w:val="left"/>
              <w:rPr>
                <w:lang w:eastAsia="en-US"/>
              </w:rPr>
            </w:pPr>
            <w:r>
              <w:rPr>
                <w:sz w:val="22"/>
                <w:szCs w:val="22"/>
                <w:lang w:eastAsia="en-US"/>
              </w:rPr>
              <w:t>Количество технологических циклов «подметание-посыпка» при непрекращающемся  в течение суток снегопаде</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не менее двух в сутки</w:t>
            </w:r>
          </w:p>
        </w:tc>
      </w:tr>
      <w:tr w:rsidR="00CA7D36" w:rsidRPr="00870C7D" w:rsidTr="00C4036A">
        <w:trPr>
          <w:trHeight w:val="264"/>
        </w:trPr>
        <w:tc>
          <w:tcPr>
            <w:tcW w:w="513"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10</w:t>
            </w:r>
          </w:p>
        </w:tc>
        <w:tc>
          <w:tcPr>
            <w:tcW w:w="6911" w:type="dxa"/>
            <w:vAlign w:val="center"/>
          </w:tcPr>
          <w:p w:rsidR="00CA7D36" w:rsidRPr="00870C7D" w:rsidRDefault="00CA7D36" w:rsidP="00C4036A">
            <w:pPr>
              <w:widowControl w:val="0"/>
              <w:autoSpaceDE w:val="0"/>
              <w:autoSpaceDN w:val="0"/>
              <w:adjustRightInd w:val="0"/>
              <w:ind w:left="0" w:firstLine="43"/>
              <w:jc w:val="left"/>
              <w:rPr>
                <w:lang w:eastAsia="en-US"/>
              </w:rPr>
            </w:pPr>
            <w:r>
              <w:rPr>
                <w:sz w:val="22"/>
                <w:szCs w:val="22"/>
                <w:lang w:eastAsia="en-US"/>
              </w:rPr>
              <w:t>Основная уборка и мойка производится</w:t>
            </w:r>
          </w:p>
        </w:tc>
        <w:tc>
          <w:tcPr>
            <w:tcW w:w="2607" w:type="dxa"/>
            <w:vAlign w:val="center"/>
          </w:tcPr>
          <w:p w:rsidR="00CA7D36" w:rsidRPr="00870C7D" w:rsidRDefault="00CA7D36" w:rsidP="00C4036A">
            <w:pPr>
              <w:widowControl w:val="0"/>
              <w:autoSpaceDE w:val="0"/>
              <w:autoSpaceDN w:val="0"/>
              <w:adjustRightInd w:val="0"/>
              <w:rPr>
                <w:lang w:eastAsia="en-US"/>
              </w:rPr>
            </w:pPr>
            <w:r>
              <w:rPr>
                <w:sz w:val="22"/>
                <w:szCs w:val="22"/>
                <w:lang w:eastAsia="en-US"/>
              </w:rPr>
              <w:t>в поздние вечерние и/или ранние утренние часы</w:t>
            </w:r>
          </w:p>
        </w:tc>
      </w:tr>
    </w:tbl>
    <w:p w:rsidR="00CA7D36" w:rsidRDefault="00CA7D36" w:rsidP="00B5179B">
      <w:pPr>
        <w:widowControl w:val="0"/>
        <w:autoSpaceDE w:val="0"/>
        <w:autoSpaceDN w:val="0"/>
        <w:adjustRightInd w:val="0"/>
        <w:jc w:val="both"/>
        <w:rPr>
          <w:b/>
          <w:sz w:val="28"/>
          <w:szCs w:val="28"/>
          <w:lang w:eastAsia="ru-RU"/>
        </w:rPr>
      </w:pPr>
    </w:p>
    <w:p w:rsidR="00CA7D36" w:rsidRDefault="00CA7D36" w:rsidP="00B5179B">
      <w:pPr>
        <w:widowControl w:val="0"/>
        <w:autoSpaceDE w:val="0"/>
        <w:autoSpaceDN w:val="0"/>
        <w:adjustRightInd w:val="0"/>
        <w:jc w:val="both"/>
        <w:rPr>
          <w:b/>
          <w:sz w:val="28"/>
          <w:szCs w:val="28"/>
          <w:lang w:eastAsia="ru-RU"/>
        </w:rPr>
      </w:pPr>
      <w:r>
        <w:rPr>
          <w:b/>
          <w:sz w:val="28"/>
          <w:szCs w:val="28"/>
          <w:lang w:eastAsia="ru-RU"/>
        </w:rPr>
        <w:t xml:space="preserve">4.3. Объем оказываемых услуг </w:t>
      </w:r>
    </w:p>
    <w:p w:rsidR="00CA7D36" w:rsidRPr="00870C7D" w:rsidRDefault="00CA7D36" w:rsidP="00B5179B">
      <w:pPr>
        <w:widowControl w:val="0"/>
        <w:autoSpaceDE w:val="0"/>
        <w:autoSpaceDN w:val="0"/>
        <w:adjustRightInd w:val="0"/>
        <w:ind w:left="0" w:firstLine="567"/>
        <w:jc w:val="both"/>
        <w:rPr>
          <w:b/>
          <w:color w:val="FF0000"/>
          <w:sz w:val="36"/>
          <w:szCs w:val="36"/>
          <w:lang w:eastAsia="ru-RU"/>
        </w:rPr>
      </w:pPr>
      <w:r>
        <w:rPr>
          <w:b/>
          <w:sz w:val="28"/>
          <w:szCs w:val="28"/>
          <w:lang w:eastAsia="ru-RU"/>
        </w:rPr>
        <w:t xml:space="preserve">4.3.1. Описание и виды услуг по уборке: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844"/>
        <w:gridCol w:w="6521"/>
      </w:tblGrid>
      <w:tr w:rsidR="00CA7D36" w:rsidRPr="00870C7D" w:rsidTr="00C4036A">
        <w:trPr>
          <w:trHeight w:val="261"/>
        </w:trPr>
        <w:tc>
          <w:tcPr>
            <w:tcW w:w="666" w:type="dxa"/>
            <w:vAlign w:val="center"/>
          </w:tcPr>
          <w:p w:rsidR="00CA7D36" w:rsidRPr="0077320C" w:rsidRDefault="00CA7D36" w:rsidP="00C4036A">
            <w:pPr>
              <w:widowControl w:val="0"/>
              <w:autoSpaceDE w:val="0"/>
              <w:autoSpaceDN w:val="0"/>
              <w:adjustRightInd w:val="0"/>
              <w:rPr>
                <w:b/>
                <w:sz w:val="20"/>
                <w:szCs w:val="20"/>
                <w:lang w:eastAsia="en-US"/>
              </w:rPr>
            </w:pPr>
            <w:r>
              <w:rPr>
                <w:b/>
                <w:sz w:val="20"/>
                <w:szCs w:val="20"/>
                <w:lang w:eastAsia="en-US"/>
              </w:rPr>
              <w:t xml:space="preserve">№ </w:t>
            </w: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2844" w:type="dxa"/>
            <w:vAlign w:val="center"/>
          </w:tcPr>
          <w:p w:rsidR="00CA7D36" w:rsidRPr="0077320C" w:rsidRDefault="00CA7D36" w:rsidP="00C4036A">
            <w:pPr>
              <w:widowControl w:val="0"/>
              <w:autoSpaceDE w:val="0"/>
              <w:autoSpaceDN w:val="0"/>
              <w:adjustRightInd w:val="0"/>
              <w:rPr>
                <w:b/>
                <w:sz w:val="20"/>
                <w:szCs w:val="20"/>
                <w:lang w:eastAsia="en-US"/>
              </w:rPr>
            </w:pPr>
            <w:r>
              <w:rPr>
                <w:b/>
                <w:sz w:val="20"/>
                <w:szCs w:val="20"/>
                <w:lang w:eastAsia="en-US"/>
              </w:rPr>
              <w:t>Вид оказываемых услуг</w:t>
            </w:r>
          </w:p>
        </w:tc>
        <w:tc>
          <w:tcPr>
            <w:tcW w:w="6521" w:type="dxa"/>
            <w:vAlign w:val="center"/>
          </w:tcPr>
          <w:p w:rsidR="00CA7D36" w:rsidRPr="0077320C" w:rsidRDefault="00CA7D36" w:rsidP="00C4036A">
            <w:pPr>
              <w:widowControl w:val="0"/>
              <w:autoSpaceDE w:val="0"/>
              <w:autoSpaceDN w:val="0"/>
              <w:adjustRightInd w:val="0"/>
              <w:rPr>
                <w:b/>
                <w:sz w:val="20"/>
                <w:szCs w:val="20"/>
                <w:lang w:eastAsia="en-US"/>
              </w:rPr>
            </w:pPr>
            <w:r>
              <w:rPr>
                <w:b/>
                <w:sz w:val="20"/>
                <w:szCs w:val="20"/>
                <w:lang w:eastAsia="en-US"/>
              </w:rPr>
              <w:t>Состав услуг</w:t>
            </w:r>
          </w:p>
        </w:tc>
      </w:tr>
      <w:tr w:rsidR="00CA7D36" w:rsidRPr="00870C7D" w:rsidTr="00C4036A">
        <w:trPr>
          <w:trHeight w:val="261"/>
        </w:trPr>
        <w:tc>
          <w:tcPr>
            <w:tcW w:w="10031" w:type="dxa"/>
            <w:gridSpan w:val="3"/>
            <w:vAlign w:val="center"/>
          </w:tcPr>
          <w:p w:rsidR="00CA7D36" w:rsidRPr="00870C7D" w:rsidRDefault="00CA7D36" w:rsidP="00C4036A">
            <w:pPr>
              <w:widowControl w:val="0"/>
              <w:autoSpaceDE w:val="0"/>
              <w:autoSpaceDN w:val="0"/>
              <w:adjustRightInd w:val="0"/>
              <w:rPr>
                <w:b/>
                <w:sz w:val="20"/>
                <w:szCs w:val="20"/>
                <w:lang w:eastAsia="en-US"/>
              </w:rPr>
            </w:pPr>
            <w:r>
              <w:rPr>
                <w:b/>
                <w:sz w:val="20"/>
                <w:szCs w:val="20"/>
                <w:lang w:eastAsia="en-US"/>
              </w:rPr>
              <w:t>УБОРКА ТЕРРИТОРИИ РУЧНЫМ  СПОСОБОМ В ЗИМНИЙ ПЕРИОД</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w:t>
            </w:r>
          </w:p>
        </w:tc>
        <w:tc>
          <w:tcPr>
            <w:tcW w:w="2844" w:type="dxa"/>
          </w:tcPr>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Подметание свежевыпавшего снега</w:t>
            </w:r>
          </w:p>
        </w:tc>
        <w:tc>
          <w:tcPr>
            <w:tcW w:w="6521" w:type="dxa"/>
          </w:tcPr>
          <w:p w:rsidR="00CA7D36" w:rsidRPr="00870C7D" w:rsidRDefault="00CA7D36" w:rsidP="00C4036A">
            <w:pPr>
              <w:widowControl w:val="0"/>
              <w:autoSpaceDE w:val="0"/>
              <w:autoSpaceDN w:val="0"/>
              <w:adjustRightInd w:val="0"/>
              <w:ind w:left="51" w:hanging="8"/>
              <w:jc w:val="both"/>
              <w:rPr>
                <w:lang w:eastAsia="en-US"/>
              </w:rPr>
            </w:pPr>
            <w:r>
              <w:rPr>
                <w:sz w:val="22"/>
                <w:szCs w:val="22"/>
                <w:lang w:eastAsia="en-US"/>
              </w:rPr>
              <w:t xml:space="preserve">Подметание свежевыпавшего снега толщиной слоя до 2 см. </w:t>
            </w:r>
          </w:p>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Сгребание снега в кучи или валы.</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2</w:t>
            </w:r>
          </w:p>
        </w:tc>
        <w:tc>
          <w:tcPr>
            <w:tcW w:w="2844"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sz w:val="20"/>
                <w:szCs w:val="20"/>
                <w:lang w:eastAsia="en-US"/>
              </w:rPr>
            </w:pPr>
            <w:r>
              <w:rPr>
                <w:sz w:val="22"/>
                <w:szCs w:val="22"/>
                <w:lang w:eastAsia="en-US"/>
              </w:rPr>
              <w:t>Транспортировка песка от места складирования к месту посыпки</w:t>
            </w:r>
          </w:p>
        </w:tc>
        <w:tc>
          <w:tcPr>
            <w:tcW w:w="6521" w:type="dxa"/>
          </w:tcPr>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Наполнение емкости песком. Транспортировка емкости с песком на тележке к месту посыпки на расстояние до 100 м.</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3</w:t>
            </w:r>
          </w:p>
        </w:tc>
        <w:tc>
          <w:tcPr>
            <w:tcW w:w="2844" w:type="dxa"/>
          </w:tcPr>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Сдвигание свежевыпавшего снега</w:t>
            </w:r>
          </w:p>
        </w:tc>
        <w:tc>
          <w:tcPr>
            <w:tcW w:w="6521" w:type="dxa"/>
          </w:tcPr>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Сдвигание свежевыпавшего  снега толщиной слоя более 2 см движком в валы или кучи.</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4</w:t>
            </w:r>
          </w:p>
        </w:tc>
        <w:tc>
          <w:tcPr>
            <w:tcW w:w="2844"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Очистка территорий с усовершенствованными покрытиями от уплотненного снега</w:t>
            </w:r>
          </w:p>
          <w:p w:rsidR="00CA7D36" w:rsidRPr="00870C7D" w:rsidRDefault="00CA7D36" w:rsidP="00C4036A">
            <w:pPr>
              <w:widowControl w:val="0"/>
              <w:autoSpaceDE w:val="0"/>
              <w:autoSpaceDN w:val="0"/>
              <w:adjustRightInd w:val="0"/>
              <w:ind w:left="51" w:hanging="8"/>
              <w:jc w:val="both"/>
              <w:rPr>
                <w:sz w:val="20"/>
                <w:szCs w:val="20"/>
                <w:lang w:eastAsia="en-US"/>
              </w:rPr>
            </w:pPr>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Очистка территорий от уплотненного снега скребком.</w:t>
            </w:r>
          </w:p>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Сгребание снега в валы или кучи.</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5</w:t>
            </w:r>
          </w:p>
        </w:tc>
        <w:tc>
          <w:tcPr>
            <w:tcW w:w="2844"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sz w:val="20"/>
                <w:szCs w:val="20"/>
                <w:lang w:eastAsia="en-US"/>
              </w:rPr>
            </w:pPr>
            <w:r>
              <w:rPr>
                <w:sz w:val="22"/>
                <w:szCs w:val="22"/>
                <w:lang w:eastAsia="en-US"/>
              </w:rPr>
              <w:t xml:space="preserve">Очистка территории от наледи </w:t>
            </w:r>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 xml:space="preserve">Скалывание наледи толщиной слоя до 2 см. Очистка </w:t>
            </w:r>
            <w:proofErr w:type="spellStart"/>
            <w:r>
              <w:rPr>
                <w:sz w:val="22"/>
                <w:szCs w:val="22"/>
                <w:lang w:eastAsia="en-US"/>
              </w:rPr>
              <w:t>пескоприемника</w:t>
            </w:r>
            <w:proofErr w:type="spellEnd"/>
            <w:r>
              <w:rPr>
                <w:sz w:val="22"/>
                <w:szCs w:val="22"/>
                <w:lang w:eastAsia="en-US"/>
              </w:rPr>
              <w:t xml:space="preserve"> ливневой канализации от наледи.</w:t>
            </w:r>
          </w:p>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sz w:val="20"/>
                <w:szCs w:val="20"/>
                <w:lang w:eastAsia="en-US"/>
              </w:rPr>
            </w:pPr>
            <w:r>
              <w:rPr>
                <w:sz w:val="22"/>
                <w:szCs w:val="22"/>
                <w:lang w:eastAsia="en-US"/>
              </w:rPr>
              <w:t>Сгребание скола в валы или кучи.</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6</w:t>
            </w:r>
          </w:p>
        </w:tc>
        <w:tc>
          <w:tcPr>
            <w:tcW w:w="2844"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 xml:space="preserve">Посыпка территории </w:t>
            </w:r>
            <w:r>
              <w:rPr>
                <w:sz w:val="22"/>
                <w:szCs w:val="22"/>
                <w:lang w:eastAsia="en-US"/>
              </w:rPr>
              <w:lastRenderedPageBreak/>
              <w:t>реагентами</w:t>
            </w:r>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lastRenderedPageBreak/>
              <w:t>Посыпание убранной территории от снега реагентами (</w:t>
            </w:r>
            <w:proofErr w:type="spellStart"/>
            <w:r>
              <w:rPr>
                <w:sz w:val="22"/>
                <w:szCs w:val="22"/>
                <w:lang w:eastAsia="en-US"/>
              </w:rPr>
              <w:t>пескосоль</w:t>
            </w:r>
            <w:proofErr w:type="spellEnd"/>
            <w:r>
              <w:rPr>
                <w:sz w:val="22"/>
                <w:szCs w:val="22"/>
                <w:lang w:eastAsia="en-US"/>
              </w:rPr>
              <w:t>)</w:t>
            </w:r>
          </w:p>
        </w:tc>
      </w:tr>
      <w:tr w:rsidR="00CA7D36" w:rsidRPr="00870C7D" w:rsidTr="00C4036A">
        <w:trPr>
          <w:trHeight w:val="261"/>
        </w:trPr>
        <w:tc>
          <w:tcPr>
            <w:tcW w:w="10031" w:type="dxa"/>
            <w:gridSpan w:val="3"/>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eastAsia="en-US"/>
              </w:rPr>
            </w:pPr>
            <w:r>
              <w:rPr>
                <w:b/>
                <w:sz w:val="20"/>
                <w:szCs w:val="20"/>
                <w:lang w:eastAsia="en-US"/>
              </w:rPr>
              <w:lastRenderedPageBreak/>
              <w:t>УБОРКА ТЕРРИТОРИИ РУЧНЫМ СПОСОБОМ В ЛЕТНИЙ ПЕРИОД</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7</w:t>
            </w:r>
          </w:p>
        </w:tc>
        <w:tc>
          <w:tcPr>
            <w:tcW w:w="2844" w:type="dxa"/>
          </w:tcPr>
          <w:p w:rsidR="00CA7D36" w:rsidRDefault="00CA7D36" w:rsidP="00C4036A">
            <w:pPr>
              <w:widowControl w:val="0"/>
              <w:autoSpaceDE w:val="0"/>
              <w:autoSpaceDN w:val="0"/>
              <w:adjustRightInd w:val="0"/>
              <w:ind w:left="44" w:firstLine="32"/>
              <w:jc w:val="both"/>
              <w:rPr>
                <w:sz w:val="20"/>
                <w:szCs w:val="20"/>
                <w:lang w:eastAsia="en-US"/>
              </w:rPr>
            </w:pPr>
            <w:r>
              <w:rPr>
                <w:sz w:val="22"/>
                <w:szCs w:val="22"/>
                <w:lang w:eastAsia="en-US"/>
              </w:rPr>
              <w:t xml:space="preserve">Уборка </w:t>
            </w:r>
            <w:proofErr w:type="spellStart"/>
            <w:r>
              <w:rPr>
                <w:sz w:val="22"/>
                <w:szCs w:val="22"/>
                <w:lang w:eastAsia="en-US"/>
              </w:rPr>
              <w:t>отмосток</w:t>
            </w:r>
            <w:proofErr w:type="spellEnd"/>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hanging="10"/>
              <w:jc w:val="both"/>
              <w:rPr>
                <w:lang w:eastAsia="en-US"/>
              </w:rPr>
            </w:pPr>
            <w:r>
              <w:rPr>
                <w:sz w:val="22"/>
                <w:szCs w:val="22"/>
                <w:lang w:eastAsia="en-US"/>
              </w:rPr>
              <w:t xml:space="preserve">Уборка мусора с </w:t>
            </w:r>
            <w:proofErr w:type="spellStart"/>
            <w:r>
              <w:rPr>
                <w:sz w:val="22"/>
                <w:szCs w:val="22"/>
                <w:lang w:eastAsia="en-US"/>
              </w:rPr>
              <w:t>отмосток</w:t>
            </w:r>
            <w:proofErr w:type="spellEnd"/>
            <w:r>
              <w:rPr>
                <w:sz w:val="22"/>
                <w:szCs w:val="22"/>
                <w:lang w:eastAsia="en-US"/>
              </w:rPr>
              <w:t xml:space="preserve">. </w:t>
            </w:r>
          </w:p>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Транспортировка мусора в установленное место на расстояние до 100 м.</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8</w:t>
            </w:r>
          </w:p>
        </w:tc>
        <w:tc>
          <w:tcPr>
            <w:tcW w:w="2844" w:type="dxa"/>
          </w:tcPr>
          <w:p w:rsidR="00CA7D36" w:rsidRDefault="00CA7D36" w:rsidP="00C4036A">
            <w:pPr>
              <w:widowControl w:val="0"/>
              <w:autoSpaceDE w:val="0"/>
              <w:autoSpaceDN w:val="0"/>
              <w:adjustRightInd w:val="0"/>
              <w:ind w:left="44" w:firstLine="32"/>
              <w:jc w:val="both"/>
              <w:rPr>
                <w:sz w:val="20"/>
                <w:szCs w:val="20"/>
                <w:lang w:eastAsia="en-US"/>
              </w:rPr>
            </w:pPr>
            <w:r>
              <w:rPr>
                <w:sz w:val="22"/>
                <w:szCs w:val="22"/>
                <w:lang w:eastAsia="en-US"/>
              </w:rPr>
              <w:t>Погрузка мусора на автотранспорт вручную</w:t>
            </w:r>
          </w:p>
        </w:tc>
        <w:tc>
          <w:tcPr>
            <w:tcW w:w="6521" w:type="dxa"/>
          </w:tcPr>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Погрузка  мусора  лопатой  на  автотранспорт  при высоте бортов до 0,8 м.</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9</w:t>
            </w:r>
          </w:p>
        </w:tc>
        <w:tc>
          <w:tcPr>
            <w:tcW w:w="2844" w:type="dxa"/>
          </w:tcPr>
          <w:p w:rsidR="00CA7D36" w:rsidRDefault="00CA7D36" w:rsidP="00C4036A">
            <w:pPr>
              <w:widowControl w:val="0"/>
              <w:autoSpaceDE w:val="0"/>
              <w:autoSpaceDN w:val="0"/>
              <w:adjustRightInd w:val="0"/>
              <w:ind w:left="44" w:firstLine="32"/>
              <w:jc w:val="both"/>
              <w:rPr>
                <w:sz w:val="20"/>
                <w:szCs w:val="20"/>
                <w:lang w:eastAsia="en-US"/>
              </w:rPr>
            </w:pPr>
            <w:r>
              <w:rPr>
                <w:sz w:val="22"/>
                <w:szCs w:val="22"/>
                <w:lang w:eastAsia="en-US"/>
              </w:rPr>
              <w:t>Подметание территорий</w:t>
            </w:r>
          </w:p>
        </w:tc>
        <w:tc>
          <w:tcPr>
            <w:tcW w:w="6521" w:type="dxa"/>
          </w:tcPr>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 xml:space="preserve">Подметание территории,  уборка </w:t>
            </w:r>
            <w:proofErr w:type="spellStart"/>
            <w:r>
              <w:rPr>
                <w:sz w:val="22"/>
                <w:szCs w:val="22"/>
                <w:lang w:eastAsia="en-US"/>
              </w:rPr>
              <w:t>пескоприемника</w:t>
            </w:r>
            <w:proofErr w:type="spellEnd"/>
            <w:r>
              <w:rPr>
                <w:sz w:val="22"/>
                <w:szCs w:val="22"/>
                <w:lang w:eastAsia="en-US"/>
              </w:rPr>
              <w:t xml:space="preserve"> ливневой канализации и  транспортировка мусора в установленное место.</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10</w:t>
            </w:r>
          </w:p>
        </w:tc>
        <w:tc>
          <w:tcPr>
            <w:tcW w:w="2844" w:type="dxa"/>
          </w:tcPr>
          <w:p w:rsidR="00CA7D36" w:rsidRDefault="00CA7D36" w:rsidP="00C4036A">
            <w:pPr>
              <w:widowControl w:val="0"/>
              <w:autoSpaceDE w:val="0"/>
              <w:autoSpaceDN w:val="0"/>
              <w:adjustRightInd w:val="0"/>
              <w:ind w:left="44" w:firstLine="32"/>
              <w:jc w:val="both"/>
              <w:rPr>
                <w:sz w:val="20"/>
                <w:szCs w:val="20"/>
                <w:lang w:eastAsia="en-US"/>
              </w:rPr>
            </w:pPr>
            <w:r>
              <w:rPr>
                <w:sz w:val="22"/>
                <w:szCs w:val="22"/>
                <w:lang w:eastAsia="en-US"/>
              </w:rPr>
              <w:t>Уборка контейнерных площадок</w:t>
            </w:r>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hanging="10"/>
              <w:jc w:val="both"/>
              <w:rPr>
                <w:lang w:eastAsia="en-US"/>
              </w:rPr>
            </w:pPr>
            <w:r>
              <w:rPr>
                <w:sz w:val="22"/>
                <w:szCs w:val="22"/>
                <w:lang w:eastAsia="en-US"/>
              </w:rPr>
              <w:t xml:space="preserve">Уборка мусора (ТБО) вокруг контейнеров и погрузка мусора (ТБО) в контейнеры объемом </w:t>
            </w:r>
            <w:r>
              <w:rPr>
                <w:sz w:val="22"/>
                <w:szCs w:val="22"/>
                <w:lang w:eastAsia="ru-RU"/>
              </w:rPr>
              <w:t>8 м³, 32 м³</w:t>
            </w:r>
            <w:r>
              <w:rPr>
                <w:sz w:val="22"/>
                <w:szCs w:val="22"/>
                <w:lang w:eastAsia="en-US"/>
              </w:rPr>
              <w:t>.</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11</w:t>
            </w:r>
          </w:p>
        </w:tc>
        <w:tc>
          <w:tcPr>
            <w:tcW w:w="2844" w:type="dxa"/>
          </w:tcPr>
          <w:p w:rsidR="00CA7D36"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32"/>
              <w:jc w:val="both"/>
              <w:rPr>
                <w:lang w:eastAsia="en-US"/>
              </w:rPr>
            </w:pPr>
            <w:r>
              <w:rPr>
                <w:sz w:val="22"/>
                <w:szCs w:val="22"/>
                <w:lang w:eastAsia="en-US"/>
              </w:rPr>
              <w:t>Мойка территорий с усовершенствованными и неусовершенствованными покрытиями</w:t>
            </w:r>
          </w:p>
        </w:tc>
        <w:tc>
          <w:tcPr>
            <w:tcW w:w="6521" w:type="dxa"/>
          </w:tcPr>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Мойка территорий из шланга</w:t>
            </w:r>
          </w:p>
        </w:tc>
      </w:tr>
      <w:tr w:rsidR="00CA7D36" w:rsidRPr="00870C7D" w:rsidTr="00C4036A">
        <w:trPr>
          <w:trHeight w:val="974"/>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12</w:t>
            </w:r>
          </w:p>
        </w:tc>
        <w:tc>
          <w:tcPr>
            <w:tcW w:w="2844" w:type="dxa"/>
          </w:tcPr>
          <w:p w:rsidR="00CA7D36"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32"/>
              <w:jc w:val="both"/>
              <w:rPr>
                <w:lang w:eastAsia="en-US"/>
              </w:rPr>
            </w:pPr>
            <w:r>
              <w:rPr>
                <w:sz w:val="22"/>
                <w:szCs w:val="22"/>
                <w:lang w:eastAsia="en-US"/>
              </w:rPr>
              <w:t>Поливка территорий с покрытиями и без покрытия из шланга</w:t>
            </w:r>
          </w:p>
        </w:tc>
        <w:tc>
          <w:tcPr>
            <w:tcW w:w="6521" w:type="dxa"/>
          </w:tcPr>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Поливка территорий из шланга.</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13</w:t>
            </w:r>
          </w:p>
        </w:tc>
        <w:tc>
          <w:tcPr>
            <w:tcW w:w="2844" w:type="dxa"/>
          </w:tcPr>
          <w:p w:rsidR="00CA7D36"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32"/>
              <w:jc w:val="both"/>
              <w:rPr>
                <w:lang w:eastAsia="en-US"/>
              </w:rPr>
            </w:pPr>
            <w:r>
              <w:rPr>
                <w:sz w:val="22"/>
                <w:szCs w:val="22"/>
                <w:lang w:eastAsia="en-US"/>
              </w:rPr>
              <w:t xml:space="preserve">Очистка участков территорий от мусора </w:t>
            </w:r>
          </w:p>
        </w:tc>
        <w:tc>
          <w:tcPr>
            <w:tcW w:w="6521" w:type="dxa"/>
          </w:tcPr>
          <w:p w:rsidR="00CA7D36" w:rsidRPr="00870C7D" w:rsidRDefault="00CA7D36" w:rsidP="00C4036A">
            <w:pPr>
              <w:widowControl w:val="0"/>
              <w:autoSpaceDE w:val="0"/>
              <w:autoSpaceDN w:val="0"/>
              <w:adjustRightInd w:val="0"/>
              <w:ind w:left="44" w:hanging="10"/>
              <w:jc w:val="both"/>
              <w:rPr>
                <w:lang w:eastAsia="en-US"/>
              </w:rPr>
            </w:pPr>
            <w:r>
              <w:rPr>
                <w:sz w:val="22"/>
                <w:szCs w:val="22"/>
                <w:lang w:eastAsia="en-US"/>
              </w:rPr>
              <w:t>Подметание вручную участков, недоступных для уборки машиной.</w:t>
            </w:r>
          </w:p>
          <w:p w:rsidR="00CA7D36" w:rsidRPr="00870C7D" w:rsidRDefault="00CA7D36" w:rsidP="00C4036A">
            <w:pPr>
              <w:widowControl w:val="0"/>
              <w:autoSpaceDE w:val="0"/>
              <w:autoSpaceDN w:val="0"/>
              <w:adjustRightInd w:val="0"/>
              <w:ind w:left="44" w:hanging="10"/>
              <w:jc w:val="both"/>
              <w:rPr>
                <w:lang w:eastAsia="en-US"/>
              </w:rPr>
            </w:pP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ind w:left="0" w:firstLine="0"/>
              <w:rPr>
                <w:sz w:val="20"/>
                <w:szCs w:val="20"/>
                <w:lang w:eastAsia="en-US"/>
              </w:rPr>
            </w:pPr>
            <w:r>
              <w:rPr>
                <w:sz w:val="20"/>
                <w:szCs w:val="20"/>
                <w:lang w:eastAsia="en-US"/>
              </w:rPr>
              <w:t>14</w:t>
            </w:r>
          </w:p>
        </w:tc>
        <w:tc>
          <w:tcPr>
            <w:tcW w:w="2844" w:type="dxa"/>
          </w:tcPr>
          <w:p w:rsidR="00CA7D36"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32"/>
              <w:jc w:val="both"/>
              <w:rPr>
                <w:lang w:eastAsia="en-US"/>
              </w:rPr>
            </w:pPr>
            <w:r>
              <w:rPr>
                <w:sz w:val="22"/>
                <w:szCs w:val="22"/>
                <w:lang w:eastAsia="en-US"/>
              </w:rPr>
              <w:t xml:space="preserve">Поливка территории </w:t>
            </w:r>
            <w:proofErr w:type="spellStart"/>
            <w:r>
              <w:rPr>
                <w:sz w:val="22"/>
                <w:szCs w:val="22"/>
                <w:lang w:eastAsia="en-US"/>
              </w:rPr>
              <w:t>раундапом</w:t>
            </w:r>
            <w:proofErr w:type="spellEnd"/>
          </w:p>
        </w:tc>
        <w:tc>
          <w:tcPr>
            <w:tcW w:w="6521" w:type="dxa"/>
          </w:tcPr>
          <w:p w:rsidR="00CA7D36" w:rsidRPr="00870C7D" w:rsidRDefault="00CA7D36" w:rsidP="00C4036A">
            <w:pPr>
              <w:widowControl w:val="0"/>
              <w:autoSpaceDE w:val="0"/>
              <w:autoSpaceDN w:val="0"/>
              <w:adjustRightInd w:val="0"/>
              <w:ind w:left="44" w:hanging="10"/>
              <w:jc w:val="both"/>
              <w:rPr>
                <w:lang w:eastAsia="en-US"/>
              </w:rPr>
            </w:pPr>
            <w:r>
              <w:rPr>
                <w:sz w:val="22"/>
                <w:szCs w:val="22"/>
                <w:lang w:eastAsia="en-US"/>
              </w:rPr>
              <w:t xml:space="preserve">Поливка территории в местах озеленения </w:t>
            </w:r>
            <w:proofErr w:type="spellStart"/>
            <w:r>
              <w:rPr>
                <w:sz w:val="22"/>
                <w:szCs w:val="22"/>
                <w:lang w:eastAsia="en-US"/>
              </w:rPr>
              <w:t>раундапом</w:t>
            </w:r>
            <w:proofErr w:type="spellEnd"/>
          </w:p>
        </w:tc>
      </w:tr>
    </w:tbl>
    <w:tbl>
      <w:tblPr>
        <w:tblpPr w:leftFromText="180" w:rightFromText="180" w:vertAnchor="text" w:horzAnchor="margin" w:tblpXSpec="center" w:tblpY="243"/>
        <w:tblW w:w="10611"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7526"/>
      </w:tblGrid>
      <w:tr w:rsidR="00CA7D36" w:rsidRPr="00870C7D" w:rsidTr="00C4036A">
        <w:trPr>
          <w:trHeight w:val="851"/>
        </w:trPr>
        <w:tc>
          <w:tcPr>
            <w:tcW w:w="10611" w:type="dxa"/>
            <w:gridSpan w:val="2"/>
            <w:tcBorders>
              <w:top w:val="nil"/>
              <w:left w:val="nil"/>
              <w:bottom w:val="single" w:sz="4" w:space="0" w:color="auto"/>
              <w:right w:val="nil"/>
            </w:tcBorders>
          </w:tcPr>
          <w:p w:rsidR="00CA7D36" w:rsidRDefault="00CA7D36" w:rsidP="00C4036A">
            <w:pPr>
              <w:keepNext/>
              <w:widowControl w:val="0"/>
              <w:tabs>
                <w:tab w:val="left" w:pos="459"/>
                <w:tab w:val="left" w:pos="601"/>
              </w:tabs>
              <w:autoSpaceDE w:val="0"/>
              <w:autoSpaceDN w:val="0"/>
              <w:adjustRightInd w:val="0"/>
              <w:spacing w:before="240" w:after="60"/>
              <w:ind w:left="0" w:firstLine="567"/>
              <w:jc w:val="both"/>
              <w:outlineLvl w:val="1"/>
              <w:rPr>
                <w:b/>
                <w:bCs/>
                <w:lang w:eastAsia="ru-RU"/>
              </w:rPr>
            </w:pPr>
            <w:r>
              <w:rPr>
                <w:b/>
                <w:sz w:val="28"/>
                <w:szCs w:val="28"/>
                <w:lang w:eastAsia="ru-RU"/>
              </w:rPr>
              <w:t xml:space="preserve">4.3.2. Объекты </w:t>
            </w:r>
            <w:r>
              <w:rPr>
                <w:sz w:val="28"/>
                <w:szCs w:val="28"/>
              </w:rPr>
              <w:t xml:space="preserve"> </w:t>
            </w:r>
            <w:r>
              <w:rPr>
                <w:b/>
                <w:sz w:val="28"/>
                <w:szCs w:val="28"/>
                <w:lang w:eastAsia="ru-RU"/>
              </w:rPr>
              <w:t>структурные подразделения</w:t>
            </w:r>
            <w:r>
              <w:rPr>
                <w:sz w:val="28"/>
                <w:szCs w:val="28"/>
              </w:rPr>
              <w:t xml:space="preserve"> </w:t>
            </w:r>
            <w:r>
              <w:rPr>
                <w:b/>
                <w:sz w:val="28"/>
                <w:szCs w:val="28"/>
                <w:lang w:eastAsia="ru-RU"/>
              </w:rPr>
              <w:t>Заказчика</w:t>
            </w:r>
          </w:p>
        </w:tc>
      </w:tr>
      <w:tr w:rsidR="00CA7D36" w:rsidRPr="00870C7D" w:rsidTr="00C4036A">
        <w:trPr>
          <w:trHeight w:val="1408"/>
        </w:trPr>
        <w:tc>
          <w:tcPr>
            <w:tcW w:w="3085" w:type="dxa"/>
            <w:tcBorders>
              <w:top w:val="single" w:sz="4" w:space="0" w:color="auto"/>
              <w:left w:val="single" w:sz="4" w:space="0" w:color="auto"/>
              <w:bottom w:val="single" w:sz="4" w:space="0" w:color="auto"/>
              <w:right w:val="single" w:sz="4" w:space="0" w:color="auto"/>
            </w:tcBorders>
          </w:tcPr>
          <w:p w:rsidR="00CA7D36" w:rsidRPr="00870C7D" w:rsidRDefault="00CA7D36" w:rsidP="00C4036A">
            <w:pPr>
              <w:widowControl w:val="0"/>
              <w:tabs>
                <w:tab w:val="left" w:pos="6675"/>
              </w:tabs>
              <w:autoSpaceDE w:val="0"/>
              <w:autoSpaceDN w:val="0"/>
              <w:adjustRightInd w:val="0"/>
              <w:ind w:left="0" w:firstLine="0"/>
              <w:rPr>
                <w:b/>
                <w:bCs/>
                <w:lang w:eastAsia="ru-RU"/>
              </w:rPr>
            </w:pPr>
            <w:r>
              <w:rPr>
                <w:b/>
                <w:bCs/>
                <w:sz w:val="22"/>
                <w:szCs w:val="22"/>
                <w:lang w:eastAsia="ru-RU"/>
              </w:rPr>
              <w:t xml:space="preserve">Наименование структурных подразделений Заказчика </w:t>
            </w:r>
            <w:proofErr w:type="gramStart"/>
            <w:r>
              <w:rPr>
                <w:b/>
                <w:bCs/>
                <w:sz w:val="22"/>
                <w:szCs w:val="22"/>
                <w:lang w:eastAsia="ru-RU"/>
              </w:rPr>
              <w:t xml:space="preserve">( </w:t>
            </w:r>
            <w:proofErr w:type="gramEnd"/>
            <w:r>
              <w:rPr>
                <w:b/>
                <w:bCs/>
                <w:sz w:val="22"/>
                <w:szCs w:val="22"/>
                <w:lang w:eastAsia="ru-RU"/>
              </w:rPr>
              <w:t>Объекты)</w:t>
            </w:r>
          </w:p>
        </w:tc>
        <w:tc>
          <w:tcPr>
            <w:tcW w:w="7526" w:type="dxa"/>
            <w:tcBorders>
              <w:top w:val="single" w:sz="4" w:space="0" w:color="auto"/>
              <w:left w:val="single" w:sz="4" w:space="0" w:color="auto"/>
              <w:bottom w:val="single" w:sz="4" w:space="0" w:color="auto"/>
            </w:tcBorders>
          </w:tcPr>
          <w:p w:rsidR="00CA7D36" w:rsidRDefault="00CA7D36" w:rsidP="00C4036A">
            <w:pPr>
              <w:keepNext/>
              <w:widowControl w:val="0"/>
              <w:tabs>
                <w:tab w:val="left" w:pos="459"/>
                <w:tab w:val="left" w:pos="601"/>
              </w:tabs>
              <w:autoSpaceDE w:val="0"/>
              <w:autoSpaceDN w:val="0"/>
              <w:adjustRightInd w:val="0"/>
              <w:spacing w:before="240" w:after="60"/>
              <w:ind w:left="0" w:firstLine="0"/>
              <w:outlineLvl w:val="1"/>
              <w:rPr>
                <w:b/>
                <w:bCs/>
                <w:lang w:eastAsia="ru-RU"/>
              </w:rPr>
            </w:pPr>
            <w:r>
              <w:rPr>
                <w:b/>
                <w:bCs/>
                <w:sz w:val="22"/>
                <w:szCs w:val="22"/>
                <w:lang w:eastAsia="ru-RU"/>
              </w:rPr>
              <w:t>Площадь Объекта в квадратных метрах</w:t>
            </w:r>
          </w:p>
        </w:tc>
      </w:tr>
      <w:tr w:rsidR="00CA7D36" w:rsidRPr="00870C7D" w:rsidTr="00C4036A">
        <w:trPr>
          <w:trHeight w:val="1408"/>
        </w:trPr>
        <w:tc>
          <w:tcPr>
            <w:tcW w:w="3085" w:type="dxa"/>
            <w:tcBorders>
              <w:top w:val="single" w:sz="4" w:space="0" w:color="auto"/>
              <w:left w:val="single" w:sz="4" w:space="0" w:color="auto"/>
              <w:bottom w:val="single" w:sz="4" w:space="0" w:color="auto"/>
              <w:right w:val="single" w:sz="4" w:space="0" w:color="auto"/>
            </w:tcBorders>
          </w:tcPr>
          <w:p w:rsidR="00CA7D36" w:rsidRPr="00870C7D" w:rsidRDefault="00CA7D36" w:rsidP="00C4036A">
            <w:pPr>
              <w:widowControl w:val="0"/>
              <w:tabs>
                <w:tab w:val="left" w:pos="6675"/>
              </w:tabs>
              <w:autoSpaceDE w:val="0"/>
              <w:autoSpaceDN w:val="0"/>
              <w:adjustRightInd w:val="0"/>
              <w:ind w:left="0" w:firstLine="0"/>
              <w:rPr>
                <w:b/>
                <w:bCs/>
                <w:lang w:eastAsia="ru-RU"/>
              </w:rPr>
            </w:pPr>
            <w:r>
              <w:rPr>
                <w:b/>
                <w:bCs/>
                <w:sz w:val="22"/>
                <w:szCs w:val="22"/>
                <w:lang w:eastAsia="ru-RU"/>
              </w:rPr>
              <w:t>Контейнерный терминал Москва - Товарная - Курская:</w:t>
            </w:r>
          </w:p>
          <w:p w:rsidR="00CA7D36" w:rsidRDefault="00CA7D36" w:rsidP="00C4036A">
            <w:pPr>
              <w:widowControl w:val="0"/>
              <w:tabs>
                <w:tab w:val="left" w:pos="6675"/>
              </w:tabs>
              <w:autoSpaceDE w:val="0"/>
              <w:autoSpaceDN w:val="0"/>
              <w:adjustRightInd w:val="0"/>
              <w:ind w:left="0" w:firstLine="0"/>
              <w:rPr>
                <w:lang w:eastAsia="ru-RU"/>
              </w:rPr>
            </w:pPr>
            <w:r>
              <w:rPr>
                <w:sz w:val="22"/>
                <w:szCs w:val="22"/>
                <w:lang w:eastAsia="ru-RU"/>
              </w:rPr>
              <w:t>Прилегающая территория к зданиям</w:t>
            </w:r>
          </w:p>
          <w:p w:rsidR="00CA7D36" w:rsidRPr="00870C7D" w:rsidRDefault="00CA7D36" w:rsidP="00C4036A">
            <w:pPr>
              <w:widowControl w:val="0"/>
              <w:tabs>
                <w:tab w:val="left" w:pos="6675"/>
              </w:tabs>
              <w:autoSpaceDE w:val="0"/>
              <w:autoSpaceDN w:val="0"/>
              <w:adjustRightInd w:val="0"/>
              <w:ind w:left="0" w:firstLine="0"/>
              <w:rPr>
                <w:lang w:eastAsia="ru-RU"/>
              </w:rPr>
            </w:pPr>
            <w:r>
              <w:rPr>
                <w:sz w:val="22"/>
                <w:szCs w:val="22"/>
                <w:lang w:eastAsia="ru-RU"/>
              </w:rPr>
              <w:t>Перечень услуг  изложен в пункте 4.3.1 Технического задания</w:t>
            </w:r>
          </w:p>
          <w:p w:rsidR="00CA7D36" w:rsidRPr="00870C7D" w:rsidRDefault="00CA7D36" w:rsidP="00C4036A">
            <w:pPr>
              <w:widowControl w:val="0"/>
              <w:tabs>
                <w:tab w:val="left" w:pos="6675"/>
              </w:tabs>
              <w:autoSpaceDE w:val="0"/>
              <w:autoSpaceDN w:val="0"/>
              <w:adjustRightInd w:val="0"/>
              <w:ind w:left="0" w:firstLine="0"/>
              <w:rPr>
                <w:lang w:eastAsia="ru-RU"/>
              </w:rPr>
            </w:pPr>
          </w:p>
        </w:tc>
        <w:tc>
          <w:tcPr>
            <w:tcW w:w="7526" w:type="dxa"/>
            <w:tcBorders>
              <w:top w:val="single" w:sz="4" w:space="0" w:color="auto"/>
              <w:left w:val="single" w:sz="4" w:space="0" w:color="auto"/>
              <w:bottom w:val="single" w:sz="4" w:space="0" w:color="auto"/>
            </w:tcBorders>
          </w:tcPr>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b/>
                <w:bCs/>
                <w:sz w:val="22"/>
                <w:szCs w:val="22"/>
                <w:lang w:eastAsia="ru-RU"/>
              </w:rPr>
              <w:tab/>
            </w:r>
            <w:r>
              <w:rPr>
                <w:b/>
                <w:bCs/>
                <w:i/>
                <w:iCs/>
                <w:sz w:val="22"/>
                <w:szCs w:val="22"/>
                <w:lang w:eastAsia="ru-RU"/>
              </w:rPr>
              <w:t xml:space="preserve">контейнерная площадка № 1 на ст. </w:t>
            </w:r>
            <w:proofErr w:type="spellStart"/>
            <w:r>
              <w:rPr>
                <w:b/>
                <w:bCs/>
                <w:i/>
                <w:iCs/>
                <w:sz w:val="22"/>
                <w:szCs w:val="22"/>
                <w:lang w:eastAsia="ru-RU"/>
              </w:rPr>
              <w:t>Москва-Товарная-Курская</w:t>
            </w:r>
            <w:proofErr w:type="spellEnd"/>
            <w:r>
              <w:rPr>
                <w:b/>
                <w:bCs/>
                <w:i/>
                <w:iCs/>
                <w:sz w:val="22"/>
                <w:szCs w:val="22"/>
                <w:lang w:eastAsia="ru-RU"/>
              </w:rPr>
              <w:t>, инв. № 00020005</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5440 м²</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прилегающей территории 1700 м² (в радиусе 5 (пять) метров от границы территории хозяйствующего объекта.)</w:t>
            </w:r>
          </w:p>
          <w:p w:rsidR="00CA7D36" w:rsidRPr="00870C7D" w:rsidRDefault="00CA7D36" w:rsidP="00C4036A">
            <w:pPr>
              <w:widowControl w:val="0"/>
              <w:tabs>
                <w:tab w:val="left" w:pos="601"/>
                <w:tab w:val="center" w:pos="4102"/>
                <w:tab w:val="left" w:pos="5722"/>
                <w:tab w:val="left" w:pos="6675"/>
              </w:tabs>
              <w:autoSpaceDE w:val="0"/>
              <w:autoSpaceDN w:val="0"/>
              <w:adjustRightInd w:val="0"/>
              <w:ind w:left="0" w:firstLine="317"/>
              <w:jc w:val="both"/>
              <w:rPr>
                <w:lang w:eastAsia="ru-RU"/>
              </w:rPr>
            </w:pPr>
            <w:r>
              <w:rPr>
                <w:sz w:val="22"/>
                <w:szCs w:val="22"/>
                <w:lang w:eastAsia="ru-RU"/>
              </w:rPr>
              <w:tab/>
              <w:t>Площадь уборки: 7140 м²</w:t>
            </w:r>
            <w:r>
              <w:rPr>
                <w:sz w:val="22"/>
                <w:szCs w:val="22"/>
                <w:lang w:eastAsia="ru-RU"/>
              </w:rPr>
              <w:tab/>
            </w:r>
          </w:p>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r>
            <w:r>
              <w:rPr>
                <w:b/>
                <w:bCs/>
                <w:i/>
                <w:iCs/>
                <w:sz w:val="22"/>
                <w:szCs w:val="22"/>
                <w:lang w:eastAsia="ru-RU"/>
              </w:rPr>
              <w:t xml:space="preserve">контейнерная площадка № 2 на ст. </w:t>
            </w:r>
            <w:proofErr w:type="spellStart"/>
            <w:r>
              <w:rPr>
                <w:b/>
                <w:bCs/>
                <w:i/>
                <w:iCs/>
                <w:sz w:val="22"/>
                <w:szCs w:val="22"/>
                <w:lang w:eastAsia="ru-RU"/>
              </w:rPr>
              <w:t>Москва-Товарная-Курская</w:t>
            </w:r>
            <w:proofErr w:type="spellEnd"/>
            <w:r>
              <w:rPr>
                <w:b/>
                <w:bCs/>
                <w:i/>
                <w:iCs/>
                <w:sz w:val="22"/>
                <w:szCs w:val="22"/>
                <w:lang w:eastAsia="ru-RU"/>
              </w:rPr>
              <w:t>, инв. № 00020008</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6864 м²</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2145 м² </w:t>
            </w:r>
          </w:p>
          <w:p w:rsidR="00CA7D36"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Площадь уборки: 9009  м²</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b/>
                <w:bCs/>
                <w:lang w:eastAsia="ru-RU"/>
              </w:rPr>
            </w:pPr>
            <w:r>
              <w:rPr>
                <w:b/>
                <w:bCs/>
                <w:sz w:val="22"/>
                <w:szCs w:val="22"/>
                <w:lang w:eastAsia="ru-RU"/>
              </w:rPr>
              <w:t xml:space="preserve">Итого по терминалу </w:t>
            </w:r>
            <w:proofErr w:type="spellStart"/>
            <w:r>
              <w:rPr>
                <w:b/>
                <w:bCs/>
                <w:sz w:val="22"/>
                <w:szCs w:val="22"/>
                <w:lang w:eastAsia="ru-RU"/>
              </w:rPr>
              <w:t>Москва-товарная</w:t>
            </w:r>
            <w:proofErr w:type="spellEnd"/>
            <w:r>
              <w:rPr>
                <w:b/>
                <w:bCs/>
                <w:sz w:val="22"/>
                <w:szCs w:val="22"/>
                <w:lang w:eastAsia="ru-RU"/>
              </w:rPr>
              <w:t xml:space="preserve"> </w:t>
            </w:r>
            <w:proofErr w:type="gramStart"/>
            <w:r>
              <w:rPr>
                <w:b/>
                <w:bCs/>
                <w:sz w:val="22"/>
                <w:szCs w:val="22"/>
                <w:lang w:eastAsia="ru-RU"/>
              </w:rPr>
              <w:t>Курская</w:t>
            </w:r>
            <w:proofErr w:type="gramEnd"/>
            <w:r>
              <w:rPr>
                <w:b/>
                <w:bCs/>
                <w:sz w:val="22"/>
                <w:szCs w:val="22"/>
                <w:lang w:eastAsia="ru-RU"/>
              </w:rPr>
              <w:t>:</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свидетельствам 12304 м²</w:t>
            </w:r>
          </w:p>
          <w:p w:rsidR="00CA7D36"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3845 м² </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 Площадь уборки ручным способом: 16 149м²</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lang w:eastAsia="ru-RU"/>
              </w:rPr>
              <w:t>- Задействовано 1 человек ежедневно/смена</w:t>
            </w:r>
          </w:p>
        </w:tc>
      </w:tr>
      <w:tr w:rsidR="00CA7D36" w:rsidRPr="00870C7D" w:rsidTr="00C4036A">
        <w:trPr>
          <w:trHeight w:val="983"/>
        </w:trPr>
        <w:tc>
          <w:tcPr>
            <w:tcW w:w="3085" w:type="dxa"/>
            <w:tcBorders>
              <w:top w:val="single" w:sz="4" w:space="0" w:color="auto"/>
              <w:left w:val="single" w:sz="4" w:space="0" w:color="auto"/>
              <w:bottom w:val="single" w:sz="4" w:space="0" w:color="auto"/>
              <w:right w:val="single" w:sz="4" w:space="0" w:color="auto"/>
            </w:tcBorders>
          </w:tcPr>
          <w:p w:rsidR="00CA7D36" w:rsidRDefault="00CA7D36" w:rsidP="00C4036A">
            <w:pPr>
              <w:widowControl w:val="0"/>
              <w:tabs>
                <w:tab w:val="left" w:pos="6675"/>
              </w:tabs>
              <w:autoSpaceDE w:val="0"/>
              <w:autoSpaceDN w:val="0"/>
              <w:adjustRightInd w:val="0"/>
              <w:ind w:left="0" w:firstLine="0"/>
              <w:rPr>
                <w:b/>
                <w:bCs/>
                <w:lang w:eastAsia="ru-RU"/>
              </w:rPr>
            </w:pPr>
            <w:r>
              <w:rPr>
                <w:b/>
                <w:bCs/>
                <w:sz w:val="22"/>
                <w:szCs w:val="22"/>
                <w:lang w:eastAsia="ru-RU"/>
              </w:rPr>
              <w:lastRenderedPageBreak/>
              <w:t xml:space="preserve">Контейнерный терминал </w:t>
            </w:r>
            <w:proofErr w:type="spellStart"/>
            <w:r>
              <w:rPr>
                <w:b/>
                <w:bCs/>
                <w:sz w:val="22"/>
                <w:szCs w:val="22"/>
                <w:lang w:eastAsia="ru-RU"/>
              </w:rPr>
              <w:t>Москва-Товарная</w:t>
            </w:r>
            <w:proofErr w:type="spellEnd"/>
            <w:r>
              <w:rPr>
                <w:b/>
                <w:bCs/>
                <w:sz w:val="22"/>
                <w:szCs w:val="22"/>
                <w:lang w:eastAsia="ru-RU"/>
              </w:rPr>
              <w:t xml:space="preserve"> </w:t>
            </w:r>
            <w:proofErr w:type="gramStart"/>
            <w:r>
              <w:rPr>
                <w:b/>
                <w:bCs/>
                <w:sz w:val="22"/>
                <w:szCs w:val="22"/>
                <w:lang w:eastAsia="ru-RU"/>
              </w:rPr>
              <w:t>Павелецкая</w:t>
            </w:r>
            <w:proofErr w:type="gramEnd"/>
          </w:p>
          <w:p w:rsidR="00CA7D36" w:rsidRDefault="00CA7D36" w:rsidP="00C4036A">
            <w:pPr>
              <w:widowControl w:val="0"/>
              <w:tabs>
                <w:tab w:val="left" w:pos="6675"/>
              </w:tabs>
              <w:autoSpaceDE w:val="0"/>
              <w:autoSpaceDN w:val="0"/>
              <w:adjustRightInd w:val="0"/>
              <w:ind w:left="0" w:firstLine="0"/>
              <w:rPr>
                <w:lang w:eastAsia="ru-RU"/>
              </w:rPr>
            </w:pPr>
            <w:r>
              <w:rPr>
                <w:sz w:val="22"/>
                <w:szCs w:val="22"/>
                <w:lang w:eastAsia="ru-RU"/>
              </w:rPr>
              <w:t>Прилегающая территория к зданиям</w:t>
            </w:r>
          </w:p>
          <w:p w:rsidR="00CA7D36" w:rsidRPr="00870C7D" w:rsidRDefault="00CA7D36" w:rsidP="00C4036A">
            <w:pPr>
              <w:widowControl w:val="0"/>
              <w:tabs>
                <w:tab w:val="left" w:pos="6675"/>
              </w:tabs>
              <w:autoSpaceDE w:val="0"/>
              <w:autoSpaceDN w:val="0"/>
              <w:adjustRightInd w:val="0"/>
              <w:ind w:left="0" w:firstLine="0"/>
              <w:rPr>
                <w:lang w:eastAsia="ru-RU"/>
              </w:rPr>
            </w:pPr>
            <w:r>
              <w:rPr>
                <w:sz w:val="22"/>
                <w:szCs w:val="22"/>
                <w:lang w:eastAsia="ru-RU"/>
              </w:rPr>
              <w:t>Перечень услуг  изложен в пункте 4.3.1 Технического задания</w:t>
            </w:r>
          </w:p>
          <w:p w:rsidR="00CA7D36" w:rsidRPr="00870C7D" w:rsidRDefault="00CA7D36" w:rsidP="00C4036A">
            <w:pPr>
              <w:widowControl w:val="0"/>
              <w:tabs>
                <w:tab w:val="left" w:pos="6675"/>
              </w:tabs>
              <w:autoSpaceDE w:val="0"/>
              <w:autoSpaceDN w:val="0"/>
              <w:adjustRightInd w:val="0"/>
              <w:ind w:left="0" w:firstLine="0"/>
              <w:rPr>
                <w:lang w:eastAsia="ru-RU"/>
              </w:rPr>
            </w:pPr>
          </w:p>
        </w:tc>
        <w:tc>
          <w:tcPr>
            <w:tcW w:w="7526" w:type="dxa"/>
            <w:tcBorders>
              <w:top w:val="single" w:sz="4" w:space="0" w:color="auto"/>
              <w:left w:val="single" w:sz="4" w:space="0" w:color="auto"/>
              <w:bottom w:val="single" w:sz="4" w:space="0" w:color="auto"/>
            </w:tcBorders>
            <w:vAlign w:val="center"/>
          </w:tcPr>
          <w:p w:rsidR="00CA7D36" w:rsidRPr="000A6FD5" w:rsidRDefault="00CA7D36" w:rsidP="00CA7D36">
            <w:pPr>
              <w:pStyle w:val="aff8"/>
              <w:keepNext/>
              <w:widowControl w:val="0"/>
              <w:numPr>
                <w:ilvl w:val="0"/>
                <w:numId w:val="26"/>
              </w:numPr>
              <w:tabs>
                <w:tab w:val="left" w:pos="176"/>
                <w:tab w:val="left" w:pos="601"/>
              </w:tabs>
              <w:autoSpaceDE w:val="0"/>
              <w:autoSpaceDN w:val="0"/>
              <w:adjustRightInd w:val="0"/>
              <w:spacing w:before="240" w:after="60"/>
              <w:ind w:left="0" w:firstLine="317"/>
              <w:jc w:val="both"/>
              <w:outlineLvl w:val="1"/>
              <w:rPr>
                <w:b/>
                <w:bCs/>
                <w:i/>
                <w:iCs/>
                <w:lang w:eastAsia="ru-RU"/>
              </w:rPr>
            </w:pPr>
            <w:r>
              <w:rPr>
                <w:b/>
                <w:bCs/>
                <w:i/>
                <w:iCs/>
                <w:sz w:val="22"/>
                <w:szCs w:val="22"/>
                <w:lang w:eastAsia="ru-RU"/>
              </w:rPr>
              <w:t>контейнерная площадка № 1, инв. №002/01/00000059</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7335,2 м²</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уборки: 7335,2  м²</w:t>
            </w:r>
          </w:p>
          <w:p w:rsidR="00CA7D36" w:rsidRPr="00870C7D" w:rsidRDefault="00CA7D36" w:rsidP="00CA7D36">
            <w:pPr>
              <w:keepNext/>
              <w:widowControl w:val="0"/>
              <w:numPr>
                <w:ilvl w:val="0"/>
                <w:numId w:val="25"/>
              </w:numPr>
              <w:tabs>
                <w:tab w:val="left" w:pos="317"/>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r>
            <w:r>
              <w:rPr>
                <w:b/>
                <w:bCs/>
                <w:i/>
                <w:iCs/>
                <w:sz w:val="22"/>
                <w:szCs w:val="22"/>
                <w:lang w:eastAsia="ru-RU"/>
              </w:rPr>
              <w:t xml:space="preserve">контейнерная площадка для 20 т. контейнеров (бетон, асфальт), инв. № 00020033 </w:t>
            </w:r>
          </w:p>
          <w:p w:rsidR="00CA7D36" w:rsidRPr="00870C7D" w:rsidRDefault="00CA7D36" w:rsidP="00C4036A">
            <w:pPr>
              <w:widowControl w:val="0"/>
              <w:tabs>
                <w:tab w:val="left" w:pos="317"/>
                <w:tab w:val="left" w:pos="601"/>
                <w:tab w:val="left" w:pos="743"/>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10679,5 м²</w:t>
            </w:r>
          </w:p>
          <w:p w:rsidR="00CA7D36" w:rsidRPr="00870C7D" w:rsidRDefault="00CA7D36" w:rsidP="00C4036A">
            <w:pPr>
              <w:widowControl w:val="0"/>
              <w:tabs>
                <w:tab w:val="left" w:pos="317"/>
                <w:tab w:val="left" w:pos="601"/>
                <w:tab w:val="left" w:pos="743"/>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1722,5 м² </w:t>
            </w:r>
          </w:p>
          <w:p w:rsidR="00CA7D36" w:rsidRPr="00870C7D" w:rsidRDefault="00CA7D36" w:rsidP="00C4036A">
            <w:pPr>
              <w:widowControl w:val="0"/>
              <w:tabs>
                <w:tab w:val="left" w:pos="317"/>
                <w:tab w:val="left" w:pos="601"/>
                <w:tab w:val="left" w:pos="743"/>
                <w:tab w:val="left" w:pos="6675"/>
              </w:tabs>
              <w:autoSpaceDE w:val="0"/>
              <w:autoSpaceDN w:val="0"/>
              <w:adjustRightInd w:val="0"/>
              <w:ind w:left="0" w:firstLine="317"/>
              <w:jc w:val="both"/>
              <w:rPr>
                <w:lang w:eastAsia="ru-RU"/>
              </w:rPr>
            </w:pPr>
            <w:r>
              <w:rPr>
                <w:sz w:val="22"/>
                <w:szCs w:val="22"/>
                <w:lang w:eastAsia="ru-RU"/>
              </w:rPr>
              <w:t>Площадь уборки:  12402,00 м²</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p>
          <w:p w:rsidR="00CA7D36" w:rsidRPr="000A6FD5" w:rsidRDefault="00CA7D36" w:rsidP="00CA7D36">
            <w:pPr>
              <w:pStyle w:val="aff8"/>
              <w:widowControl w:val="0"/>
              <w:numPr>
                <w:ilvl w:val="0"/>
                <w:numId w:val="26"/>
              </w:numPr>
              <w:tabs>
                <w:tab w:val="left" w:pos="601"/>
                <w:tab w:val="left" w:pos="955"/>
                <w:tab w:val="left" w:pos="6675"/>
              </w:tabs>
              <w:suppressAutoHyphens/>
              <w:autoSpaceDE w:val="0"/>
              <w:autoSpaceDN w:val="0"/>
              <w:adjustRightInd w:val="0"/>
              <w:ind w:left="0" w:firstLine="317"/>
              <w:jc w:val="both"/>
              <w:rPr>
                <w:rFonts w:ascii="Times New Roman CYR" w:hAnsi="Times New Roman CYR" w:cs="Times New Roman CYR"/>
                <w:b/>
                <w:i/>
                <w:lang w:eastAsia="ru-RU"/>
              </w:rPr>
            </w:pPr>
            <w:r>
              <w:rPr>
                <w:rFonts w:ascii="Times New Roman CYR" w:hAnsi="Times New Roman CYR" w:cs="Times New Roman CYR"/>
                <w:b/>
                <w:i/>
                <w:sz w:val="22"/>
                <w:szCs w:val="22"/>
                <w:lang w:eastAsia="ru-RU"/>
              </w:rPr>
              <w:t>бетонная площадка для большегрузных автомобилей, инв. №002/01/00000068</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1312 м²</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уборки: 1312 м²</w:t>
            </w:r>
          </w:p>
          <w:p w:rsidR="00CA7D36" w:rsidRPr="00870C7D" w:rsidRDefault="00CA7D36" w:rsidP="00CA7D36">
            <w:pPr>
              <w:keepNext/>
              <w:widowControl w:val="0"/>
              <w:numPr>
                <w:ilvl w:val="0"/>
                <w:numId w:val="25"/>
              </w:numPr>
              <w:tabs>
                <w:tab w:val="left" w:pos="317"/>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t xml:space="preserve">Площадка №4 на ст. </w:t>
            </w:r>
            <w:proofErr w:type="spellStart"/>
            <w:r>
              <w:rPr>
                <w:sz w:val="22"/>
                <w:szCs w:val="22"/>
                <w:lang w:eastAsia="ru-RU"/>
              </w:rPr>
              <w:t>Москва-Товарная-Павелецкая</w:t>
            </w:r>
            <w:proofErr w:type="spellEnd"/>
            <w:r>
              <w:rPr>
                <w:b/>
                <w:bCs/>
                <w:i/>
                <w:iCs/>
                <w:sz w:val="22"/>
                <w:szCs w:val="22"/>
                <w:lang w:eastAsia="ru-RU"/>
              </w:rPr>
              <w:t>, инв. № 00020010</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7260 м²</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1100 м² </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уборки: 8360  м²</w:t>
            </w:r>
          </w:p>
          <w:p w:rsidR="00CA7D36" w:rsidRDefault="00CA7D36" w:rsidP="00C4036A">
            <w:pPr>
              <w:widowControl w:val="0"/>
              <w:tabs>
                <w:tab w:val="left" w:pos="317"/>
                <w:tab w:val="left" w:pos="601"/>
                <w:tab w:val="left" w:pos="6675"/>
              </w:tabs>
              <w:autoSpaceDE w:val="0"/>
              <w:autoSpaceDN w:val="0"/>
              <w:adjustRightInd w:val="0"/>
              <w:ind w:left="0" w:firstLine="317"/>
              <w:jc w:val="both"/>
              <w:rPr>
                <w:lang w:eastAsia="ru-RU"/>
              </w:rPr>
            </w:pPr>
          </w:p>
          <w:p w:rsidR="00CA7D36" w:rsidRDefault="00CA7D36" w:rsidP="00C4036A">
            <w:pPr>
              <w:widowControl w:val="0"/>
              <w:tabs>
                <w:tab w:val="left" w:pos="317"/>
                <w:tab w:val="left" w:pos="601"/>
                <w:tab w:val="left" w:pos="6675"/>
              </w:tabs>
              <w:autoSpaceDE w:val="0"/>
              <w:autoSpaceDN w:val="0"/>
              <w:adjustRightInd w:val="0"/>
              <w:ind w:left="0" w:firstLine="317"/>
              <w:jc w:val="both"/>
              <w:rPr>
                <w:lang w:eastAsia="ru-RU"/>
              </w:rPr>
            </w:pPr>
            <w:r>
              <w:rPr>
                <w:lang w:eastAsia="ru-RU"/>
              </w:rPr>
              <w:t>Асфальтовое покрытие площадка 2, инв. № 00020078</w:t>
            </w:r>
          </w:p>
          <w:p w:rsidR="00CA7D36" w:rsidRPr="006B367B" w:rsidRDefault="00CA7D36" w:rsidP="00C4036A">
            <w:pPr>
              <w:widowControl w:val="0"/>
              <w:tabs>
                <w:tab w:val="left" w:pos="317"/>
                <w:tab w:val="left" w:pos="601"/>
                <w:tab w:val="left" w:pos="6675"/>
              </w:tabs>
              <w:autoSpaceDE w:val="0"/>
              <w:autoSpaceDN w:val="0"/>
              <w:adjustRightInd w:val="0"/>
              <w:ind w:left="0" w:firstLine="317"/>
              <w:jc w:val="both"/>
              <w:rPr>
                <w:lang w:eastAsia="ru-RU"/>
              </w:rPr>
            </w:pPr>
            <w:r>
              <w:rPr>
                <w:lang w:eastAsia="ru-RU"/>
              </w:rPr>
              <w:t xml:space="preserve">-площадь по </w:t>
            </w:r>
            <w:proofErr w:type="spellStart"/>
            <w:r>
              <w:rPr>
                <w:lang w:eastAsia="ru-RU"/>
              </w:rPr>
              <w:t>свидительству</w:t>
            </w:r>
            <w:proofErr w:type="spellEnd"/>
            <w:r>
              <w:rPr>
                <w:lang w:eastAsia="ru-RU"/>
              </w:rPr>
              <w:t xml:space="preserve"> 7150,0 кв.м.</w:t>
            </w:r>
          </w:p>
          <w:p w:rsidR="00CA7D36" w:rsidRDefault="00CA7D36" w:rsidP="00C4036A">
            <w:pPr>
              <w:widowControl w:val="0"/>
              <w:tabs>
                <w:tab w:val="left" w:pos="601"/>
                <w:tab w:val="left" w:pos="6675"/>
              </w:tabs>
              <w:autoSpaceDE w:val="0"/>
              <w:autoSpaceDN w:val="0"/>
              <w:adjustRightInd w:val="0"/>
              <w:ind w:left="0" w:firstLine="317"/>
              <w:jc w:val="both"/>
              <w:rPr>
                <w:b/>
                <w:bCs/>
                <w:lang w:eastAsia="ru-RU"/>
              </w:rPr>
            </w:pPr>
            <w:r>
              <w:rPr>
                <w:b/>
                <w:bCs/>
                <w:sz w:val="22"/>
                <w:szCs w:val="22"/>
                <w:lang w:eastAsia="ru-RU"/>
              </w:rPr>
              <w:t xml:space="preserve">-площадь уборки  </w:t>
            </w:r>
            <w:r>
              <w:rPr>
                <w:lang w:eastAsia="ru-RU"/>
              </w:rPr>
              <w:t xml:space="preserve">7150,0 </w:t>
            </w:r>
            <w:r>
              <w:rPr>
                <w:b/>
                <w:bCs/>
                <w:sz w:val="22"/>
                <w:szCs w:val="22"/>
                <w:lang w:eastAsia="ru-RU"/>
              </w:rPr>
              <w:t>кв.м.</w:t>
            </w:r>
          </w:p>
          <w:p w:rsidR="00CA7D36" w:rsidRPr="00870C7D" w:rsidRDefault="00CA7D36" w:rsidP="00C4036A">
            <w:pPr>
              <w:widowControl w:val="0"/>
              <w:tabs>
                <w:tab w:val="left" w:pos="601"/>
                <w:tab w:val="left" w:pos="6675"/>
              </w:tabs>
              <w:autoSpaceDE w:val="0"/>
              <w:autoSpaceDN w:val="0"/>
              <w:adjustRightInd w:val="0"/>
              <w:ind w:left="0" w:firstLine="317"/>
              <w:jc w:val="both"/>
              <w:rPr>
                <w:b/>
                <w:bCs/>
                <w:lang w:eastAsia="ru-RU"/>
              </w:rPr>
            </w:pPr>
            <w:r>
              <w:rPr>
                <w:b/>
                <w:bCs/>
                <w:sz w:val="22"/>
                <w:szCs w:val="22"/>
                <w:lang w:eastAsia="ru-RU"/>
              </w:rPr>
              <w:t xml:space="preserve">Итого по станции </w:t>
            </w:r>
            <w:proofErr w:type="spellStart"/>
            <w:r>
              <w:rPr>
                <w:b/>
                <w:bCs/>
                <w:sz w:val="22"/>
                <w:szCs w:val="22"/>
                <w:lang w:eastAsia="ru-RU"/>
              </w:rPr>
              <w:t>Москва-товарная</w:t>
            </w:r>
            <w:proofErr w:type="spellEnd"/>
            <w:r>
              <w:rPr>
                <w:b/>
                <w:bCs/>
                <w:sz w:val="22"/>
                <w:szCs w:val="22"/>
                <w:lang w:eastAsia="ru-RU"/>
              </w:rPr>
              <w:t xml:space="preserve"> </w:t>
            </w:r>
            <w:proofErr w:type="gramStart"/>
            <w:r>
              <w:rPr>
                <w:b/>
                <w:bCs/>
                <w:sz w:val="22"/>
                <w:szCs w:val="22"/>
                <w:lang w:eastAsia="ru-RU"/>
              </w:rPr>
              <w:t>Павелецкая</w:t>
            </w:r>
            <w:proofErr w:type="gramEnd"/>
            <w:r>
              <w:rPr>
                <w:b/>
                <w:bCs/>
                <w:sz w:val="22"/>
                <w:szCs w:val="22"/>
                <w:lang w:eastAsia="ru-RU"/>
              </w:rPr>
              <w:t>:</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свидетельствам 33736,7 м²</w:t>
            </w:r>
          </w:p>
          <w:p w:rsidR="00CA7D36"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2822,5 м² </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уборки ручным способом:  36559,20 м²</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lang w:eastAsia="ru-RU"/>
              </w:rPr>
              <w:t>- Задействовано 4 человек ежедневно/смена</w:t>
            </w:r>
          </w:p>
          <w:p w:rsidR="00CA7D36" w:rsidRPr="00870C7D" w:rsidRDefault="00CA7D36" w:rsidP="00C4036A">
            <w:pPr>
              <w:widowControl w:val="0"/>
              <w:tabs>
                <w:tab w:val="left" w:pos="601"/>
                <w:tab w:val="left" w:pos="6675"/>
              </w:tabs>
              <w:autoSpaceDE w:val="0"/>
              <w:autoSpaceDN w:val="0"/>
              <w:adjustRightInd w:val="0"/>
              <w:ind w:firstLine="317"/>
              <w:rPr>
                <w:lang w:eastAsia="ru-RU"/>
              </w:rPr>
            </w:pPr>
          </w:p>
        </w:tc>
      </w:tr>
      <w:tr w:rsidR="00CA7D36" w:rsidRPr="00AB7F77" w:rsidTr="00C4036A">
        <w:trPr>
          <w:trHeight w:val="1266"/>
        </w:trPr>
        <w:tc>
          <w:tcPr>
            <w:tcW w:w="3085" w:type="dxa"/>
            <w:tcBorders>
              <w:top w:val="single" w:sz="4" w:space="0" w:color="auto"/>
              <w:left w:val="single" w:sz="4" w:space="0" w:color="auto"/>
              <w:bottom w:val="single" w:sz="4" w:space="0" w:color="auto"/>
              <w:right w:val="single" w:sz="4" w:space="0" w:color="auto"/>
            </w:tcBorders>
          </w:tcPr>
          <w:p w:rsidR="00CA7D36" w:rsidRDefault="00CA7D36" w:rsidP="00C4036A">
            <w:pPr>
              <w:widowControl w:val="0"/>
              <w:tabs>
                <w:tab w:val="left" w:pos="6675"/>
              </w:tabs>
              <w:autoSpaceDE w:val="0"/>
              <w:autoSpaceDN w:val="0"/>
              <w:adjustRightInd w:val="0"/>
              <w:ind w:left="0" w:firstLine="0"/>
              <w:rPr>
                <w:b/>
                <w:bCs/>
                <w:lang w:eastAsia="ru-RU"/>
              </w:rPr>
            </w:pPr>
            <w:r>
              <w:rPr>
                <w:b/>
                <w:bCs/>
                <w:sz w:val="22"/>
                <w:szCs w:val="22"/>
                <w:lang w:eastAsia="ru-RU"/>
              </w:rPr>
              <w:t>Контейнерный терминал Кунцево-2:</w:t>
            </w:r>
          </w:p>
          <w:p w:rsidR="00CA7D36" w:rsidRPr="0052236D" w:rsidRDefault="00CA7D36" w:rsidP="00C4036A">
            <w:pPr>
              <w:widowControl w:val="0"/>
              <w:tabs>
                <w:tab w:val="left" w:pos="6675"/>
              </w:tabs>
              <w:autoSpaceDE w:val="0"/>
              <w:autoSpaceDN w:val="0"/>
              <w:adjustRightInd w:val="0"/>
              <w:ind w:left="0" w:firstLine="0"/>
              <w:rPr>
                <w:lang w:eastAsia="ru-RU"/>
              </w:rPr>
            </w:pPr>
            <w:r>
              <w:rPr>
                <w:sz w:val="22"/>
                <w:szCs w:val="22"/>
                <w:lang w:eastAsia="ru-RU"/>
              </w:rPr>
              <w:t>Прилегающая территория к зданиям</w:t>
            </w:r>
          </w:p>
          <w:p w:rsidR="00CA7D36" w:rsidRPr="00870C7D" w:rsidRDefault="00CA7D36" w:rsidP="00C4036A">
            <w:pPr>
              <w:widowControl w:val="0"/>
              <w:tabs>
                <w:tab w:val="left" w:pos="6675"/>
              </w:tabs>
              <w:autoSpaceDE w:val="0"/>
              <w:autoSpaceDN w:val="0"/>
              <w:adjustRightInd w:val="0"/>
              <w:ind w:left="0" w:firstLine="0"/>
              <w:rPr>
                <w:lang w:eastAsia="ru-RU"/>
              </w:rPr>
            </w:pPr>
            <w:r>
              <w:rPr>
                <w:sz w:val="22"/>
                <w:szCs w:val="22"/>
                <w:lang w:eastAsia="ru-RU"/>
              </w:rPr>
              <w:t>Перечень услуг  изложен в пункте 4.3.1 Технического задания</w:t>
            </w:r>
          </w:p>
          <w:p w:rsidR="00CA7D36" w:rsidRPr="00870C7D" w:rsidRDefault="00CA7D36" w:rsidP="00C4036A">
            <w:pPr>
              <w:widowControl w:val="0"/>
              <w:tabs>
                <w:tab w:val="left" w:pos="6675"/>
              </w:tabs>
              <w:autoSpaceDE w:val="0"/>
              <w:autoSpaceDN w:val="0"/>
              <w:adjustRightInd w:val="0"/>
              <w:ind w:left="0" w:firstLine="0"/>
              <w:rPr>
                <w:lang w:eastAsia="ru-RU"/>
              </w:rPr>
            </w:pPr>
          </w:p>
        </w:tc>
        <w:tc>
          <w:tcPr>
            <w:tcW w:w="7526" w:type="dxa"/>
            <w:tcBorders>
              <w:top w:val="single" w:sz="4" w:space="0" w:color="auto"/>
              <w:left w:val="single" w:sz="4" w:space="0" w:color="auto"/>
              <w:bottom w:val="single" w:sz="4" w:space="0" w:color="auto"/>
            </w:tcBorders>
            <w:vAlign w:val="center"/>
          </w:tcPr>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b/>
                <w:bCs/>
                <w:sz w:val="22"/>
                <w:szCs w:val="22"/>
                <w:lang w:eastAsia="ru-RU"/>
              </w:rPr>
              <w:tab/>
            </w:r>
            <w:r>
              <w:rPr>
                <w:b/>
                <w:bCs/>
                <w:i/>
                <w:iCs/>
                <w:sz w:val="22"/>
                <w:szCs w:val="22"/>
                <w:lang w:eastAsia="ru-RU"/>
              </w:rPr>
              <w:t xml:space="preserve">контейнерная площадка, инв. № 00020370 </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3300 м²</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775 м² </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уборки: 4075  м²</w:t>
            </w:r>
          </w:p>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r>
            <w:r>
              <w:rPr>
                <w:b/>
                <w:bCs/>
                <w:i/>
                <w:iCs/>
                <w:sz w:val="22"/>
                <w:szCs w:val="22"/>
                <w:lang w:eastAsia="ru-RU"/>
              </w:rPr>
              <w:t>контейнерная площадка, инв. №00020400</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11935  м²</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1775 м² </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 xml:space="preserve">Площадь уборки: 13710 м² </w:t>
            </w:r>
          </w:p>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r>
            <w:r>
              <w:rPr>
                <w:b/>
                <w:bCs/>
                <w:i/>
                <w:iCs/>
                <w:sz w:val="22"/>
                <w:szCs w:val="22"/>
                <w:lang w:eastAsia="ru-RU"/>
              </w:rPr>
              <w:t>контейнерная площадка, инв. №00020410</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11160  м²</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1925 м² </w:t>
            </w:r>
          </w:p>
          <w:p w:rsidR="00CA7D36"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уборки: 13085  м²</w:t>
            </w:r>
          </w:p>
          <w:p w:rsidR="00CA7D36" w:rsidRPr="004A4591" w:rsidRDefault="00CA7D36" w:rsidP="00C4036A">
            <w:pPr>
              <w:widowControl w:val="0"/>
              <w:tabs>
                <w:tab w:val="left" w:pos="601"/>
                <w:tab w:val="left" w:pos="6675"/>
              </w:tabs>
              <w:autoSpaceDE w:val="0"/>
              <w:autoSpaceDN w:val="0"/>
              <w:adjustRightInd w:val="0"/>
              <w:ind w:left="0" w:firstLine="317"/>
              <w:jc w:val="both"/>
              <w:rPr>
                <w:b/>
                <w:i/>
                <w:lang w:eastAsia="ru-RU"/>
              </w:rPr>
            </w:pPr>
          </w:p>
          <w:p w:rsidR="00CA7D36" w:rsidRPr="00870C7D" w:rsidRDefault="00CA7D36" w:rsidP="00C4036A">
            <w:pPr>
              <w:widowControl w:val="0"/>
              <w:tabs>
                <w:tab w:val="left" w:pos="601"/>
                <w:tab w:val="left" w:pos="6675"/>
              </w:tabs>
              <w:autoSpaceDE w:val="0"/>
              <w:autoSpaceDN w:val="0"/>
              <w:adjustRightInd w:val="0"/>
              <w:ind w:left="0" w:firstLine="317"/>
              <w:jc w:val="both"/>
              <w:rPr>
                <w:b/>
                <w:bCs/>
                <w:lang w:eastAsia="ru-RU"/>
              </w:rPr>
            </w:pPr>
            <w:r>
              <w:rPr>
                <w:b/>
                <w:bCs/>
                <w:sz w:val="22"/>
                <w:szCs w:val="22"/>
                <w:lang w:eastAsia="ru-RU"/>
              </w:rPr>
              <w:t>Итого по станции Кунцево-2:</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свидетельствам 26395 м²</w:t>
            </w:r>
          </w:p>
          <w:p w:rsidR="00CA7D36"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5954 м² </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уборки ручным способом: 32349 м²</w:t>
            </w:r>
          </w:p>
          <w:p w:rsidR="00CA7D36" w:rsidRDefault="00CA7D36" w:rsidP="00C4036A">
            <w:pPr>
              <w:widowControl w:val="0"/>
              <w:tabs>
                <w:tab w:val="left" w:pos="601"/>
                <w:tab w:val="left" w:pos="6675"/>
              </w:tabs>
              <w:autoSpaceDE w:val="0"/>
              <w:autoSpaceDN w:val="0"/>
              <w:adjustRightInd w:val="0"/>
              <w:ind w:left="0" w:firstLine="317"/>
              <w:jc w:val="both"/>
              <w:rPr>
                <w:b/>
                <w:bCs/>
                <w:lang w:eastAsia="ru-RU"/>
              </w:rPr>
            </w:pPr>
            <w:r>
              <w:rPr>
                <w:lang w:eastAsia="ru-RU"/>
              </w:rPr>
              <w:t>- Задействовано 2 человека ежедневно/смена</w:t>
            </w:r>
          </w:p>
          <w:p w:rsidR="00CA7D36" w:rsidRPr="00AB7F77" w:rsidRDefault="00CA7D36" w:rsidP="00C4036A">
            <w:pPr>
              <w:tabs>
                <w:tab w:val="left" w:pos="601"/>
              </w:tabs>
              <w:ind w:left="0" w:firstLine="317"/>
              <w:jc w:val="both"/>
              <w:rPr>
                <w:lang w:eastAsia="ru-RU"/>
              </w:rPr>
            </w:pPr>
          </w:p>
          <w:p w:rsidR="00CA7D36" w:rsidRPr="00AB7F77" w:rsidRDefault="00CA7D36" w:rsidP="00C4036A">
            <w:pPr>
              <w:tabs>
                <w:tab w:val="left" w:pos="601"/>
              </w:tabs>
              <w:ind w:firstLine="317"/>
              <w:rPr>
                <w:lang w:eastAsia="ru-RU"/>
              </w:rPr>
            </w:pPr>
          </w:p>
        </w:tc>
      </w:tr>
      <w:tr w:rsidR="00CA7D36" w:rsidRPr="00870C7D" w:rsidTr="00C4036A">
        <w:trPr>
          <w:trHeight w:val="841"/>
        </w:trPr>
        <w:tc>
          <w:tcPr>
            <w:tcW w:w="3085" w:type="dxa"/>
            <w:tcBorders>
              <w:top w:val="single" w:sz="4" w:space="0" w:color="auto"/>
              <w:left w:val="single" w:sz="4" w:space="0" w:color="auto"/>
              <w:bottom w:val="single" w:sz="4" w:space="0" w:color="auto"/>
              <w:right w:val="single" w:sz="4" w:space="0" w:color="auto"/>
            </w:tcBorders>
          </w:tcPr>
          <w:p w:rsidR="00CA7D36" w:rsidRPr="00B719E5" w:rsidRDefault="00CA7D36" w:rsidP="00C4036A">
            <w:pPr>
              <w:widowControl w:val="0"/>
              <w:tabs>
                <w:tab w:val="left" w:pos="6675"/>
              </w:tabs>
              <w:autoSpaceDE w:val="0"/>
              <w:autoSpaceDN w:val="0"/>
              <w:adjustRightInd w:val="0"/>
              <w:ind w:left="0" w:firstLine="0"/>
              <w:rPr>
                <w:lang w:eastAsia="ru-RU"/>
              </w:rPr>
            </w:pPr>
            <w:r>
              <w:rPr>
                <w:b/>
                <w:bCs/>
                <w:sz w:val="22"/>
                <w:szCs w:val="22"/>
                <w:lang w:eastAsia="ru-RU"/>
              </w:rPr>
              <w:lastRenderedPageBreak/>
              <w:t xml:space="preserve">Обособленное подразделение </w:t>
            </w:r>
            <w:proofErr w:type="spellStart"/>
            <w:r>
              <w:rPr>
                <w:b/>
                <w:bCs/>
                <w:sz w:val="22"/>
                <w:szCs w:val="22"/>
                <w:lang w:eastAsia="ru-RU"/>
              </w:rPr>
              <w:t>филилала</w:t>
            </w:r>
            <w:proofErr w:type="spellEnd"/>
            <w:r>
              <w:rPr>
                <w:b/>
                <w:bCs/>
                <w:sz w:val="22"/>
                <w:szCs w:val="22"/>
                <w:lang w:eastAsia="ru-RU"/>
              </w:rPr>
              <w:t xml:space="preserve"> ПАО «</w:t>
            </w:r>
            <w:proofErr w:type="spellStart"/>
            <w:r>
              <w:rPr>
                <w:b/>
                <w:bCs/>
                <w:sz w:val="22"/>
                <w:szCs w:val="22"/>
                <w:lang w:eastAsia="ru-RU"/>
              </w:rPr>
              <w:t>ТрансКонтейнер</w:t>
            </w:r>
            <w:proofErr w:type="spellEnd"/>
            <w:r>
              <w:rPr>
                <w:b/>
                <w:bCs/>
                <w:sz w:val="22"/>
                <w:szCs w:val="22"/>
                <w:lang w:eastAsia="ru-RU"/>
              </w:rPr>
              <w:t>» на Московской железной дороге  (</w:t>
            </w:r>
            <w:proofErr w:type="spellStart"/>
            <w:r>
              <w:rPr>
                <w:b/>
                <w:bCs/>
                <w:sz w:val="22"/>
                <w:szCs w:val="22"/>
                <w:lang w:eastAsia="ru-RU"/>
              </w:rPr>
              <w:t>Лихоборы</w:t>
            </w:r>
            <w:proofErr w:type="spellEnd"/>
            <w:r>
              <w:rPr>
                <w:b/>
                <w:bCs/>
                <w:sz w:val="22"/>
                <w:szCs w:val="22"/>
                <w:lang w:eastAsia="ru-RU"/>
              </w:rPr>
              <w:t xml:space="preserve">) </w:t>
            </w:r>
            <w:r>
              <w:rPr>
                <w:sz w:val="22"/>
                <w:szCs w:val="22"/>
                <w:lang w:eastAsia="ru-RU"/>
              </w:rPr>
              <w:t>Прилегающая территория к зданиям</w:t>
            </w:r>
          </w:p>
          <w:p w:rsidR="00CA7D36" w:rsidRPr="00870C7D" w:rsidRDefault="00CA7D36" w:rsidP="00C4036A">
            <w:pPr>
              <w:widowControl w:val="0"/>
              <w:tabs>
                <w:tab w:val="left" w:pos="6675"/>
              </w:tabs>
              <w:autoSpaceDE w:val="0"/>
              <w:autoSpaceDN w:val="0"/>
              <w:adjustRightInd w:val="0"/>
              <w:ind w:left="0" w:firstLine="0"/>
              <w:rPr>
                <w:lang w:eastAsia="ru-RU"/>
              </w:rPr>
            </w:pPr>
            <w:r>
              <w:rPr>
                <w:sz w:val="22"/>
                <w:szCs w:val="22"/>
                <w:lang w:eastAsia="ru-RU"/>
              </w:rPr>
              <w:t>Перечень услуг  изложен в пункте 4.3.1 Технического задания</w:t>
            </w:r>
          </w:p>
          <w:p w:rsidR="00CA7D36" w:rsidRPr="00870C7D" w:rsidRDefault="00CA7D36" w:rsidP="00C4036A">
            <w:pPr>
              <w:widowControl w:val="0"/>
              <w:tabs>
                <w:tab w:val="left" w:pos="6675"/>
              </w:tabs>
              <w:autoSpaceDE w:val="0"/>
              <w:autoSpaceDN w:val="0"/>
              <w:adjustRightInd w:val="0"/>
              <w:ind w:left="0" w:firstLine="0"/>
              <w:rPr>
                <w:lang w:eastAsia="ru-RU"/>
              </w:rPr>
            </w:pPr>
          </w:p>
        </w:tc>
        <w:tc>
          <w:tcPr>
            <w:tcW w:w="7526" w:type="dxa"/>
            <w:tcBorders>
              <w:top w:val="single" w:sz="4" w:space="0" w:color="auto"/>
              <w:left w:val="single" w:sz="4" w:space="0" w:color="auto"/>
              <w:bottom w:val="single" w:sz="4" w:space="0" w:color="auto"/>
            </w:tcBorders>
            <w:vAlign w:val="center"/>
          </w:tcPr>
          <w:p w:rsidR="00CA7D36" w:rsidRPr="0052236D" w:rsidRDefault="00CA7D36" w:rsidP="00CA7D36">
            <w:pPr>
              <w:pStyle w:val="aff8"/>
              <w:widowControl w:val="0"/>
              <w:numPr>
                <w:ilvl w:val="0"/>
                <w:numId w:val="25"/>
              </w:numPr>
              <w:tabs>
                <w:tab w:val="left" w:pos="601"/>
                <w:tab w:val="left" w:pos="6675"/>
              </w:tabs>
              <w:suppressAutoHyphens/>
              <w:autoSpaceDE w:val="0"/>
              <w:autoSpaceDN w:val="0"/>
              <w:adjustRightInd w:val="0"/>
              <w:ind w:left="0" w:firstLine="317"/>
              <w:jc w:val="both"/>
              <w:rPr>
                <w:b/>
                <w:i/>
                <w:lang w:eastAsia="ru-RU"/>
              </w:rPr>
            </w:pPr>
            <w:r>
              <w:rPr>
                <w:b/>
                <w:i/>
                <w:sz w:val="22"/>
                <w:szCs w:val="22"/>
                <w:lang w:eastAsia="ru-RU"/>
              </w:rPr>
              <w:t xml:space="preserve">Асфальтовое покрытие депо, инв. №20030 </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11857,9 м²</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2000 м² </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уборки ручным способом: 13857,9 м²</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lang w:eastAsia="ru-RU"/>
              </w:rPr>
              <w:t>- Задействовано 2 человека ежедневно/смена</w:t>
            </w:r>
          </w:p>
          <w:p w:rsidR="00CA7D36" w:rsidRPr="00870C7D" w:rsidRDefault="00CA7D36" w:rsidP="00C4036A">
            <w:pPr>
              <w:widowControl w:val="0"/>
              <w:tabs>
                <w:tab w:val="left" w:pos="601"/>
                <w:tab w:val="left" w:pos="6675"/>
              </w:tabs>
              <w:autoSpaceDE w:val="0"/>
              <w:autoSpaceDN w:val="0"/>
              <w:adjustRightInd w:val="0"/>
              <w:ind w:firstLine="317"/>
              <w:rPr>
                <w:lang w:eastAsia="ru-RU"/>
              </w:rPr>
            </w:pPr>
          </w:p>
        </w:tc>
      </w:tr>
    </w:tbl>
    <w:p w:rsidR="00CA7D36" w:rsidRDefault="00CA7D36" w:rsidP="00B5179B">
      <w:pPr>
        <w:widowControl w:val="0"/>
        <w:autoSpaceDE w:val="0"/>
        <w:autoSpaceDN w:val="0"/>
        <w:adjustRightInd w:val="0"/>
        <w:jc w:val="both"/>
        <w:rPr>
          <w:b/>
          <w:sz w:val="28"/>
          <w:szCs w:val="28"/>
          <w:lang w:eastAsia="ru-RU"/>
        </w:rPr>
      </w:pPr>
    </w:p>
    <w:p w:rsidR="00CA7D36" w:rsidRPr="00870C7D" w:rsidRDefault="00CA7D36" w:rsidP="00B5179B">
      <w:pPr>
        <w:widowControl w:val="0"/>
        <w:autoSpaceDE w:val="0"/>
        <w:autoSpaceDN w:val="0"/>
        <w:adjustRightInd w:val="0"/>
        <w:jc w:val="both"/>
        <w:rPr>
          <w:sz w:val="28"/>
          <w:szCs w:val="28"/>
          <w:lang w:eastAsia="ru-RU"/>
        </w:rPr>
      </w:pPr>
      <w:r>
        <w:rPr>
          <w:b/>
          <w:sz w:val="28"/>
          <w:szCs w:val="28"/>
          <w:lang w:eastAsia="ru-RU"/>
        </w:rPr>
        <w:t>4.4.</w:t>
      </w:r>
      <w:r>
        <w:rPr>
          <w:sz w:val="28"/>
          <w:szCs w:val="28"/>
          <w:lang w:eastAsia="ru-RU"/>
        </w:rPr>
        <w:t xml:space="preserve"> </w:t>
      </w:r>
      <w:r>
        <w:rPr>
          <w:b/>
          <w:sz w:val="28"/>
          <w:szCs w:val="28"/>
          <w:lang w:eastAsia="ru-RU"/>
        </w:rPr>
        <w:t>Срок оказания услуг:</w:t>
      </w:r>
      <w:r>
        <w:rPr>
          <w:sz w:val="28"/>
          <w:szCs w:val="28"/>
          <w:lang w:eastAsia="ru-RU"/>
        </w:rPr>
        <w:t xml:space="preserve"> </w:t>
      </w:r>
    </w:p>
    <w:p w:rsidR="00CA7D36" w:rsidRPr="00B62CAD" w:rsidRDefault="00CA7D36" w:rsidP="00B5179B">
      <w:pPr>
        <w:ind w:left="0" w:firstLine="708"/>
        <w:jc w:val="both"/>
        <w:rPr>
          <w:sz w:val="28"/>
          <w:szCs w:val="28"/>
        </w:rPr>
      </w:pPr>
      <w:r>
        <w:rPr>
          <w:sz w:val="28"/>
          <w:szCs w:val="28"/>
          <w:lang w:eastAsia="ru-RU"/>
        </w:rPr>
        <w:t xml:space="preserve">Услуги оказываются ежедневно на всех Объектах Заказчика </w:t>
      </w:r>
      <w:r>
        <w:rPr>
          <w:sz w:val="28"/>
          <w:szCs w:val="28"/>
        </w:rPr>
        <w:t xml:space="preserve">в объеме, предусмотренном Техническим заданием, </w:t>
      </w:r>
      <w:r>
        <w:rPr>
          <w:sz w:val="28"/>
          <w:szCs w:val="28"/>
          <w:lang w:eastAsia="ru-RU"/>
        </w:rPr>
        <w:t>в течени</w:t>
      </w:r>
      <w:proofErr w:type="gramStart"/>
      <w:r>
        <w:rPr>
          <w:sz w:val="28"/>
          <w:szCs w:val="28"/>
          <w:lang w:eastAsia="ru-RU"/>
        </w:rPr>
        <w:t>и</w:t>
      </w:r>
      <w:proofErr w:type="gramEnd"/>
      <w:r>
        <w:rPr>
          <w:sz w:val="28"/>
          <w:szCs w:val="28"/>
          <w:lang w:eastAsia="ru-RU"/>
        </w:rPr>
        <w:t xml:space="preserve"> 12 (двенадцати) месяцев с даты заключения договора. </w:t>
      </w:r>
      <w:r>
        <w:rPr>
          <w:sz w:val="28"/>
          <w:szCs w:val="28"/>
        </w:rPr>
        <w:t xml:space="preserve">Исполнитель должен обеспечивать оказание услуг в рабочее время Заказчика (ежедневно с 07-00 до 20-00 </w:t>
      </w:r>
      <w:proofErr w:type="spellStart"/>
      <w:r>
        <w:rPr>
          <w:sz w:val="28"/>
          <w:szCs w:val="28"/>
        </w:rPr>
        <w:t>местн</w:t>
      </w:r>
      <w:proofErr w:type="spellEnd"/>
      <w:r>
        <w:rPr>
          <w:sz w:val="28"/>
          <w:szCs w:val="28"/>
        </w:rPr>
        <w:t>. времени).</w:t>
      </w:r>
    </w:p>
    <w:p w:rsidR="00CA7D36" w:rsidRPr="00870C7D" w:rsidRDefault="00CA7D36" w:rsidP="00B5179B">
      <w:pPr>
        <w:widowControl w:val="0"/>
        <w:autoSpaceDE w:val="0"/>
        <w:autoSpaceDN w:val="0"/>
        <w:adjustRightInd w:val="0"/>
        <w:jc w:val="both"/>
        <w:rPr>
          <w:sz w:val="28"/>
          <w:szCs w:val="28"/>
          <w:lang w:eastAsia="ru-RU"/>
        </w:rPr>
      </w:pPr>
    </w:p>
    <w:p w:rsidR="00CA7D36" w:rsidRPr="00CD504E" w:rsidRDefault="00CA7D36" w:rsidP="00B5179B">
      <w:pPr>
        <w:widowControl w:val="0"/>
        <w:autoSpaceDE w:val="0"/>
        <w:autoSpaceDN w:val="0"/>
        <w:adjustRightInd w:val="0"/>
        <w:jc w:val="both"/>
        <w:rPr>
          <w:b/>
          <w:sz w:val="28"/>
          <w:szCs w:val="28"/>
          <w:lang w:eastAsia="ru-RU"/>
        </w:rPr>
      </w:pPr>
      <w:r>
        <w:rPr>
          <w:b/>
          <w:sz w:val="28"/>
          <w:szCs w:val="28"/>
          <w:lang w:eastAsia="ru-RU"/>
        </w:rPr>
        <w:t>4.5</w:t>
      </w:r>
      <w:r>
        <w:rPr>
          <w:b/>
          <w:bCs/>
          <w:sz w:val="28"/>
          <w:szCs w:val="28"/>
          <w:lang w:eastAsia="ru-RU"/>
        </w:rPr>
        <w:t>.</w:t>
      </w:r>
      <w:r>
        <w:rPr>
          <w:sz w:val="28"/>
          <w:szCs w:val="28"/>
          <w:lang w:eastAsia="ru-RU"/>
        </w:rPr>
        <w:t xml:space="preserve">  </w:t>
      </w:r>
      <w:r>
        <w:rPr>
          <w:b/>
          <w:sz w:val="28"/>
          <w:szCs w:val="28"/>
          <w:lang w:eastAsia="ru-RU"/>
        </w:rPr>
        <w:t>Места оказания услуг:</w:t>
      </w:r>
    </w:p>
    <w:p w:rsidR="00CA7D36" w:rsidRPr="00CD439B" w:rsidRDefault="00CA7D36" w:rsidP="00B5179B">
      <w:pPr>
        <w:widowControl w:val="0"/>
        <w:autoSpaceDE w:val="0"/>
        <w:autoSpaceDN w:val="0"/>
        <w:adjustRightInd w:val="0"/>
        <w:ind w:left="0" w:firstLine="567"/>
        <w:jc w:val="both"/>
        <w:rPr>
          <w:bCs/>
          <w:sz w:val="28"/>
          <w:szCs w:val="28"/>
        </w:rPr>
      </w:pPr>
      <w:r>
        <w:rPr>
          <w:bCs/>
          <w:sz w:val="28"/>
          <w:szCs w:val="28"/>
        </w:rPr>
        <w:t>-Контейнерный терминал Москва - Товарная – Курская, расположенный по адресу</w:t>
      </w:r>
      <w:proofErr w:type="gramStart"/>
      <w:r>
        <w:rPr>
          <w:bCs/>
          <w:sz w:val="28"/>
          <w:szCs w:val="28"/>
        </w:rPr>
        <w:t xml:space="preserve"> :</w:t>
      </w:r>
      <w:proofErr w:type="gramEnd"/>
      <w:r>
        <w:rPr>
          <w:bCs/>
          <w:sz w:val="28"/>
          <w:szCs w:val="28"/>
        </w:rPr>
        <w:t xml:space="preserve"> 111024, г. Москва, шоссе Энтузиастов, д. 2;</w:t>
      </w:r>
    </w:p>
    <w:p w:rsidR="00CA7D36" w:rsidRPr="00CD439B" w:rsidRDefault="00CA7D36" w:rsidP="00B5179B">
      <w:pPr>
        <w:widowControl w:val="0"/>
        <w:autoSpaceDE w:val="0"/>
        <w:autoSpaceDN w:val="0"/>
        <w:adjustRightInd w:val="0"/>
        <w:ind w:left="0" w:firstLine="567"/>
        <w:jc w:val="both"/>
        <w:rPr>
          <w:sz w:val="28"/>
          <w:szCs w:val="28"/>
        </w:rPr>
      </w:pPr>
      <w:r>
        <w:rPr>
          <w:sz w:val="28"/>
          <w:szCs w:val="28"/>
          <w:lang w:eastAsia="ru-RU"/>
        </w:rPr>
        <w:t>-</w:t>
      </w:r>
      <w:r>
        <w:rPr>
          <w:bCs/>
          <w:sz w:val="28"/>
          <w:szCs w:val="28"/>
        </w:rPr>
        <w:t>Контейнерный терминал  Москва - Товарная - Павелецкая, расположенный по адресу</w:t>
      </w:r>
      <w:proofErr w:type="gramStart"/>
      <w:r>
        <w:rPr>
          <w:bCs/>
          <w:sz w:val="28"/>
          <w:szCs w:val="28"/>
        </w:rPr>
        <w:t xml:space="preserve"> :</w:t>
      </w:r>
      <w:proofErr w:type="gramEnd"/>
      <w:r>
        <w:rPr>
          <w:bCs/>
          <w:sz w:val="28"/>
          <w:szCs w:val="28"/>
        </w:rPr>
        <w:t xml:space="preserve">  127247 г. Москва, ул. </w:t>
      </w:r>
      <w:proofErr w:type="spellStart"/>
      <w:r>
        <w:rPr>
          <w:bCs/>
          <w:sz w:val="28"/>
          <w:szCs w:val="28"/>
        </w:rPr>
        <w:t>Дубининская</w:t>
      </w:r>
      <w:proofErr w:type="spellEnd"/>
      <w:r>
        <w:rPr>
          <w:bCs/>
          <w:sz w:val="28"/>
          <w:szCs w:val="28"/>
        </w:rPr>
        <w:t>, д. 63;</w:t>
      </w:r>
    </w:p>
    <w:p w:rsidR="00CA7D36" w:rsidRPr="00CD439B" w:rsidRDefault="00CA7D36" w:rsidP="00B5179B">
      <w:pPr>
        <w:widowControl w:val="0"/>
        <w:autoSpaceDE w:val="0"/>
        <w:autoSpaceDN w:val="0"/>
        <w:adjustRightInd w:val="0"/>
        <w:ind w:left="0" w:firstLine="567"/>
        <w:jc w:val="both"/>
        <w:rPr>
          <w:bCs/>
          <w:sz w:val="28"/>
          <w:szCs w:val="28"/>
        </w:rPr>
      </w:pPr>
      <w:r>
        <w:rPr>
          <w:sz w:val="28"/>
          <w:szCs w:val="28"/>
          <w:lang w:eastAsia="ru-RU"/>
        </w:rPr>
        <w:t xml:space="preserve">- </w:t>
      </w:r>
      <w:r>
        <w:rPr>
          <w:bCs/>
          <w:sz w:val="28"/>
          <w:szCs w:val="28"/>
        </w:rPr>
        <w:t>Контейнерный терминал  Кунцево-2, расположенный по адресу</w:t>
      </w:r>
      <w:proofErr w:type="gramStart"/>
      <w:r>
        <w:rPr>
          <w:bCs/>
          <w:sz w:val="28"/>
          <w:szCs w:val="28"/>
        </w:rPr>
        <w:t xml:space="preserve"> :</w:t>
      </w:r>
      <w:proofErr w:type="gramEnd"/>
      <w:r>
        <w:rPr>
          <w:bCs/>
          <w:sz w:val="28"/>
          <w:szCs w:val="28"/>
        </w:rPr>
        <w:t xml:space="preserve">  212351, г. Москва ул. Молодогвардейская, д. 65;</w:t>
      </w:r>
    </w:p>
    <w:p w:rsidR="00CA7D36" w:rsidRPr="00CD439B" w:rsidRDefault="00CA7D36" w:rsidP="00B5179B">
      <w:pPr>
        <w:ind w:left="0" w:firstLine="567"/>
        <w:jc w:val="both"/>
        <w:rPr>
          <w:sz w:val="28"/>
          <w:szCs w:val="28"/>
        </w:rPr>
      </w:pPr>
      <w:r>
        <w:rPr>
          <w:bCs/>
          <w:sz w:val="28"/>
          <w:szCs w:val="28"/>
        </w:rPr>
        <w:t>- Обособленное подразделение филиала ПАО «</w:t>
      </w:r>
      <w:proofErr w:type="spellStart"/>
      <w:r>
        <w:rPr>
          <w:bCs/>
          <w:sz w:val="28"/>
          <w:szCs w:val="28"/>
        </w:rPr>
        <w:t>ТрансКонтейнер</w:t>
      </w:r>
      <w:proofErr w:type="spellEnd"/>
      <w:r>
        <w:rPr>
          <w:bCs/>
          <w:sz w:val="28"/>
          <w:szCs w:val="28"/>
        </w:rPr>
        <w:t>» на Московской железной дороге (</w:t>
      </w:r>
      <w:proofErr w:type="spellStart"/>
      <w:r>
        <w:rPr>
          <w:bCs/>
          <w:sz w:val="28"/>
          <w:szCs w:val="28"/>
        </w:rPr>
        <w:t>Лихоборы</w:t>
      </w:r>
      <w:proofErr w:type="spellEnd"/>
      <w:r>
        <w:rPr>
          <w:bCs/>
          <w:sz w:val="28"/>
          <w:szCs w:val="28"/>
        </w:rPr>
        <w:t>), расположенное по адресу</w:t>
      </w:r>
      <w:proofErr w:type="gramStart"/>
      <w:r>
        <w:rPr>
          <w:bCs/>
          <w:sz w:val="28"/>
          <w:szCs w:val="28"/>
        </w:rPr>
        <w:t xml:space="preserve"> :</w:t>
      </w:r>
      <w:proofErr w:type="gramEnd"/>
      <w:r>
        <w:rPr>
          <w:bCs/>
          <w:sz w:val="28"/>
          <w:szCs w:val="28"/>
        </w:rPr>
        <w:t xml:space="preserve">  107150 г. Москва, Пакгаузное шоссе,6. </w:t>
      </w:r>
    </w:p>
    <w:p w:rsidR="00CA7D36" w:rsidRDefault="00CA7D36" w:rsidP="00B5179B">
      <w:pPr>
        <w:widowControl w:val="0"/>
        <w:autoSpaceDE w:val="0"/>
        <w:autoSpaceDN w:val="0"/>
        <w:adjustRightInd w:val="0"/>
        <w:jc w:val="both"/>
        <w:rPr>
          <w:sz w:val="28"/>
          <w:szCs w:val="28"/>
          <w:lang w:eastAsia="ru-RU"/>
        </w:rPr>
      </w:pPr>
    </w:p>
    <w:p w:rsidR="00CA7D36" w:rsidRPr="00870C7D" w:rsidRDefault="00CA7D36" w:rsidP="00B5179B">
      <w:pPr>
        <w:widowControl w:val="0"/>
        <w:autoSpaceDE w:val="0"/>
        <w:autoSpaceDN w:val="0"/>
        <w:adjustRightInd w:val="0"/>
        <w:jc w:val="both"/>
        <w:rPr>
          <w:sz w:val="28"/>
          <w:szCs w:val="28"/>
          <w:lang w:eastAsia="ru-RU"/>
        </w:rPr>
      </w:pPr>
      <w:r>
        <w:rPr>
          <w:b/>
          <w:bCs/>
          <w:sz w:val="28"/>
          <w:szCs w:val="28"/>
          <w:lang w:eastAsia="ru-RU"/>
        </w:rPr>
        <w:t>4.6.</w:t>
      </w:r>
      <w:r>
        <w:rPr>
          <w:sz w:val="28"/>
          <w:szCs w:val="28"/>
          <w:lang w:eastAsia="ru-RU"/>
        </w:rPr>
        <w:t xml:space="preserve">  </w:t>
      </w:r>
      <w:r>
        <w:rPr>
          <w:b/>
          <w:sz w:val="28"/>
          <w:szCs w:val="28"/>
          <w:lang w:eastAsia="ru-RU"/>
        </w:rPr>
        <w:t>Цели и задачи, решаемые при производстве работ:</w:t>
      </w:r>
    </w:p>
    <w:p w:rsidR="00CA7D36" w:rsidRPr="00CD439B" w:rsidRDefault="00CA7D36" w:rsidP="00B5179B">
      <w:pPr>
        <w:widowControl w:val="0"/>
        <w:tabs>
          <w:tab w:val="left" w:pos="1004"/>
        </w:tabs>
        <w:autoSpaceDE w:val="0"/>
        <w:autoSpaceDN w:val="0"/>
        <w:adjustRightInd w:val="0"/>
        <w:ind w:left="0" w:firstLine="567"/>
        <w:jc w:val="both"/>
        <w:rPr>
          <w:sz w:val="28"/>
          <w:szCs w:val="28"/>
          <w:lang w:eastAsia="ru-RU"/>
        </w:rPr>
      </w:pPr>
      <w:r>
        <w:rPr>
          <w:sz w:val="28"/>
          <w:szCs w:val="28"/>
          <w:lang w:eastAsia="ru-RU"/>
        </w:rPr>
        <w:tab/>
        <w:t>Осуществление качественной ежедневной уборки (ручным способом) территории контейнерных терминалов филиала ПАО «</w:t>
      </w:r>
      <w:proofErr w:type="spellStart"/>
      <w:r>
        <w:rPr>
          <w:sz w:val="28"/>
          <w:szCs w:val="28"/>
          <w:lang w:eastAsia="ru-RU"/>
        </w:rPr>
        <w:t>ТрансКонтейнер</w:t>
      </w:r>
      <w:proofErr w:type="spellEnd"/>
      <w:r>
        <w:rPr>
          <w:sz w:val="28"/>
          <w:szCs w:val="28"/>
          <w:lang w:eastAsia="ru-RU"/>
        </w:rPr>
        <w:t xml:space="preserve">» на Московской железной дороге. Соблюдение технологических правил и требований техники безопасности, использование в процессе выполнения работ  (включая поливку территории водой и обработку реагентами) материалов, разрешенных Центром  Госсанэпиднадзора </w:t>
      </w:r>
      <w:proofErr w:type="gramStart"/>
      <w:r>
        <w:rPr>
          <w:sz w:val="28"/>
          <w:szCs w:val="28"/>
          <w:lang w:eastAsia="ru-RU"/>
        </w:rPr>
        <w:t>г</w:t>
      </w:r>
      <w:proofErr w:type="gramEnd"/>
      <w:r>
        <w:rPr>
          <w:sz w:val="28"/>
          <w:szCs w:val="28"/>
          <w:lang w:eastAsia="ru-RU"/>
        </w:rPr>
        <w:t>. Москвы.</w:t>
      </w:r>
    </w:p>
    <w:p w:rsidR="00CA7D36" w:rsidRPr="00870C7D" w:rsidRDefault="00CA7D36" w:rsidP="00B5179B">
      <w:pPr>
        <w:widowControl w:val="0"/>
        <w:tabs>
          <w:tab w:val="left" w:pos="1004"/>
        </w:tabs>
        <w:autoSpaceDE w:val="0"/>
        <w:autoSpaceDN w:val="0"/>
        <w:adjustRightInd w:val="0"/>
        <w:jc w:val="both"/>
        <w:rPr>
          <w:sz w:val="28"/>
          <w:szCs w:val="28"/>
          <w:lang w:eastAsia="ru-RU"/>
        </w:rPr>
      </w:pPr>
    </w:p>
    <w:p w:rsidR="00CA7D36" w:rsidRDefault="00CA7D36" w:rsidP="00B5179B">
      <w:pPr>
        <w:widowControl w:val="0"/>
        <w:autoSpaceDE w:val="0"/>
        <w:autoSpaceDN w:val="0"/>
        <w:adjustRightInd w:val="0"/>
        <w:jc w:val="both"/>
        <w:rPr>
          <w:b/>
          <w:sz w:val="28"/>
          <w:szCs w:val="28"/>
          <w:lang w:eastAsia="ru-RU"/>
        </w:rPr>
      </w:pPr>
      <w:r>
        <w:rPr>
          <w:b/>
          <w:bCs/>
          <w:sz w:val="28"/>
          <w:szCs w:val="28"/>
          <w:lang w:eastAsia="ru-RU"/>
        </w:rPr>
        <w:t>4.7.</w:t>
      </w:r>
      <w:r>
        <w:rPr>
          <w:b/>
          <w:sz w:val="28"/>
          <w:szCs w:val="28"/>
          <w:lang w:eastAsia="ru-RU"/>
        </w:rPr>
        <w:t xml:space="preserve"> Необходимые требования к оказываемым услугам: </w:t>
      </w:r>
    </w:p>
    <w:p w:rsidR="00CA7D36" w:rsidRPr="00CD439B" w:rsidRDefault="00CA7D36" w:rsidP="00B5179B">
      <w:pPr>
        <w:widowControl w:val="0"/>
        <w:autoSpaceDE w:val="0"/>
        <w:autoSpaceDN w:val="0"/>
        <w:adjustRightInd w:val="0"/>
        <w:ind w:left="0" w:firstLine="567"/>
        <w:jc w:val="both"/>
        <w:rPr>
          <w:sz w:val="28"/>
          <w:szCs w:val="28"/>
          <w:lang w:eastAsia="ru-RU"/>
        </w:rPr>
      </w:pPr>
      <w:r>
        <w:rPr>
          <w:sz w:val="28"/>
          <w:szCs w:val="28"/>
          <w:lang w:eastAsia="ru-RU"/>
        </w:rPr>
        <w:t xml:space="preserve">Услуги должны оказываться в соответствии с  ГОСТ </w:t>
      </w:r>
      <w:proofErr w:type="gramStart"/>
      <w:r>
        <w:rPr>
          <w:sz w:val="28"/>
          <w:szCs w:val="28"/>
          <w:lang w:eastAsia="ru-RU"/>
        </w:rPr>
        <w:t>Р</w:t>
      </w:r>
      <w:proofErr w:type="gramEnd"/>
      <w:r>
        <w:rPr>
          <w:sz w:val="28"/>
          <w:szCs w:val="28"/>
          <w:lang w:eastAsia="ru-RU"/>
        </w:rPr>
        <w:t xml:space="preserve"> 51870-2014. Национальный стандарт Российской Федерации. Услуги профессиональной уборки - </w:t>
      </w:r>
      <w:proofErr w:type="spellStart"/>
      <w:r>
        <w:rPr>
          <w:sz w:val="28"/>
          <w:szCs w:val="28"/>
          <w:lang w:eastAsia="ru-RU"/>
        </w:rPr>
        <w:t>клининговые</w:t>
      </w:r>
      <w:proofErr w:type="spellEnd"/>
      <w:r>
        <w:rPr>
          <w:sz w:val="28"/>
          <w:szCs w:val="28"/>
          <w:lang w:eastAsia="ru-RU"/>
        </w:rPr>
        <w:t xml:space="preserve"> услуги. Общие технические условия». Постановлением </w:t>
      </w:r>
      <w:r>
        <w:rPr>
          <w:sz w:val="28"/>
          <w:szCs w:val="28"/>
          <w:lang w:eastAsia="ru-RU"/>
        </w:rPr>
        <w:lastRenderedPageBreak/>
        <w:t>Правительства г. Москвы от 09.11.1999, № 1018 «Об утверждении Правил санитарного содержания территорий, организации уборки и обеспечения чистоты и порядка в г. Москве</w:t>
      </w:r>
      <w:proofErr w:type="gramStart"/>
      <w:r>
        <w:rPr>
          <w:sz w:val="28"/>
          <w:szCs w:val="28"/>
          <w:lang w:eastAsia="ru-RU"/>
        </w:rPr>
        <w:t>»(</w:t>
      </w:r>
      <w:proofErr w:type="gramEnd"/>
      <w:r>
        <w:rPr>
          <w:sz w:val="28"/>
          <w:szCs w:val="28"/>
          <w:lang w:eastAsia="ru-RU"/>
        </w:rPr>
        <w:t xml:space="preserve">с изменениями от 4 февраля, 5 августа 2003г., 29 апреля 2008 г.).  </w:t>
      </w:r>
    </w:p>
    <w:tbl>
      <w:tblPr>
        <w:tblpPr w:leftFromText="180" w:rightFromText="180" w:vertAnchor="text" w:horzAnchor="margin" w:tblpXSpec="center" w:tblpY="243"/>
        <w:tblW w:w="10611"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7526"/>
      </w:tblGrid>
      <w:tr w:rsidR="00CA7D36" w:rsidRPr="00870C7D" w:rsidTr="00C4036A">
        <w:tc>
          <w:tcPr>
            <w:tcW w:w="3085" w:type="dxa"/>
            <w:tcBorders>
              <w:top w:val="single" w:sz="4" w:space="0" w:color="auto"/>
              <w:left w:val="single" w:sz="4" w:space="0" w:color="auto"/>
              <w:bottom w:val="single" w:sz="4" w:space="0" w:color="auto"/>
              <w:right w:val="single" w:sz="4" w:space="0" w:color="auto"/>
            </w:tcBorders>
          </w:tcPr>
          <w:p w:rsidR="00CA7D36" w:rsidRPr="00B10487" w:rsidRDefault="00CA7D36" w:rsidP="00C4036A">
            <w:pPr>
              <w:widowControl w:val="0"/>
              <w:tabs>
                <w:tab w:val="left" w:pos="6675"/>
              </w:tabs>
              <w:autoSpaceDE w:val="0"/>
              <w:autoSpaceDN w:val="0"/>
              <w:adjustRightInd w:val="0"/>
              <w:ind w:left="0" w:hanging="11"/>
              <w:rPr>
                <w:rFonts w:ascii="Times New Roman CYR" w:hAnsi="Times New Roman CYR" w:cs="Times New Roman CYR"/>
                <w:b/>
                <w:lang w:eastAsia="ru-RU"/>
              </w:rPr>
            </w:pPr>
            <w:r>
              <w:rPr>
                <w:rFonts w:ascii="Times New Roman CYR" w:hAnsi="Times New Roman CYR" w:cs="Times New Roman CYR"/>
                <w:b/>
                <w:lang w:eastAsia="ru-RU"/>
              </w:rPr>
              <w:t>Требования к уборке территории в летний и зимний период</w:t>
            </w:r>
          </w:p>
        </w:tc>
        <w:tc>
          <w:tcPr>
            <w:tcW w:w="7526" w:type="dxa"/>
            <w:tcBorders>
              <w:top w:val="single" w:sz="4" w:space="0" w:color="auto"/>
              <w:left w:val="single" w:sz="4" w:space="0" w:color="auto"/>
              <w:bottom w:val="single" w:sz="4" w:space="0" w:color="auto"/>
            </w:tcBorders>
            <w:vAlign w:val="center"/>
          </w:tcPr>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b/>
                <w:lang w:eastAsia="ru-RU"/>
              </w:rPr>
            </w:pPr>
            <w:r>
              <w:rPr>
                <w:rFonts w:ascii="Times New Roman CYR" w:hAnsi="Times New Roman CYR" w:cs="Times New Roman CYR"/>
                <w:b/>
                <w:lang w:eastAsia="ru-RU"/>
              </w:rPr>
              <w:t>Требование к уборке в летний период:</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b/>
                <w:lang w:eastAsia="ru-RU"/>
              </w:rPr>
            </w:pPr>
            <w:r>
              <w:rPr>
                <w:rFonts w:ascii="Times New Roman CYR" w:hAnsi="Times New Roman CYR" w:cs="Times New Roman CYR"/>
                <w:b/>
                <w:lang w:eastAsia="ru-RU"/>
              </w:rPr>
              <w:t xml:space="preserve">- </w:t>
            </w:r>
            <w:r>
              <w:rPr>
                <w:rFonts w:ascii="Times New Roman CYR" w:hAnsi="Times New Roman CYR" w:cs="Times New Roman CYR"/>
                <w:lang w:eastAsia="ru-RU"/>
              </w:rPr>
              <w:t>Период летней уборки устанавливается с 16 апреля по 15 октября. В случае резкого изменения погодных условий сроки начала и окончания летней уборки корректируются по согласованию сторон.</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Разделительные полосы (ограничители), выполненные из железобетонных блоков, должны быть постоянно очищены от песка, грязи и мелкого мусора по всей поверхности.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Разделительные полосы (ограничители) должны быть промыты.</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Подметание территорий контейнерных площадок, проездов (прилегающая территория пятиметровой зоны), проходов от смета, пыли и мелкого бытового мусора их мойка осуществлять ручным способом</w:t>
            </w:r>
            <w:proofErr w:type="gramStart"/>
            <w:r>
              <w:rPr>
                <w:rFonts w:ascii="Times New Roman CYR" w:hAnsi="Times New Roman CYR" w:cs="Times New Roman CYR"/>
                <w:lang w:eastAsia="ru-RU"/>
              </w:rPr>
              <w:t xml:space="preserve"> .</w:t>
            </w:r>
            <w:proofErr w:type="gramEnd"/>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Чистоту на территории  поддерживать в течение рабочего времени.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Мойка территорий производится в утренние часы и должна быть закончена до начала работ контейнерного терминала.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На территории станций не допускается сброс бытового и строительного мусора, отходов производства, тары, спила деревьев, листвы, снега.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Осуществлять ручную уборку территорий вокруг контейнеров, мачт и опор наружного освещения, территорий прилегающих к трансформаторным станциям.</w:t>
            </w:r>
          </w:p>
          <w:p w:rsidR="00CA7D36" w:rsidRPr="00B10487" w:rsidRDefault="00CA7D36" w:rsidP="00C4036A">
            <w:pPr>
              <w:ind w:left="34" w:firstLine="283"/>
              <w:jc w:val="both"/>
            </w:pPr>
            <w:r>
              <w:t xml:space="preserve">- Осуществлять поливку территории в местах лишней растительности </w:t>
            </w:r>
            <w:proofErr w:type="spellStart"/>
            <w:r>
              <w:t>роундапом</w:t>
            </w:r>
            <w:proofErr w:type="spellEnd"/>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b/>
                <w:lang w:eastAsia="ru-RU"/>
              </w:rPr>
            </w:pPr>
            <w:r>
              <w:rPr>
                <w:rFonts w:ascii="Times New Roman CYR" w:hAnsi="Times New Roman CYR" w:cs="Times New Roman CYR"/>
                <w:b/>
                <w:lang w:eastAsia="ru-RU"/>
              </w:rPr>
              <w:t>Требование к уборке в зимний период:</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b/>
                <w:lang w:eastAsia="ru-RU"/>
              </w:rPr>
              <w:t xml:space="preserve">- </w:t>
            </w:r>
            <w:r>
              <w:rPr>
                <w:rFonts w:ascii="Times New Roman CYR" w:hAnsi="Times New Roman CYR" w:cs="Times New Roman CYR"/>
                <w:lang w:eastAsia="ru-RU"/>
              </w:rPr>
              <w:t>Период 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Бригада работает круглосуточно.</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Мероприятия по подготовке техники к работе в зимний период проводятся Исполнителем до 01 октября текущего года.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 Территории размещения </w:t>
            </w:r>
            <w:proofErr w:type="spellStart"/>
            <w:r>
              <w:rPr>
                <w:rFonts w:ascii="Times New Roman CYR" w:hAnsi="Times New Roman CYR" w:cs="Times New Roman CYR"/>
                <w:lang w:eastAsia="ru-RU"/>
              </w:rPr>
              <w:t>снегосвалок</w:t>
            </w:r>
            <w:proofErr w:type="spellEnd"/>
            <w:r>
              <w:rPr>
                <w:rFonts w:ascii="Times New Roman CYR" w:hAnsi="Times New Roman CYR" w:cs="Times New Roman CYR"/>
                <w:lang w:eastAsia="ru-RU"/>
              </w:rPr>
              <w:t xml:space="preserve"> в обязательном порядке должны быть согласованы с </w:t>
            </w:r>
            <w:proofErr w:type="spellStart"/>
            <w:r>
              <w:rPr>
                <w:rFonts w:ascii="Times New Roman CYR" w:hAnsi="Times New Roman CYR" w:cs="Times New Roman CYR"/>
                <w:lang w:eastAsia="ru-RU"/>
              </w:rPr>
              <w:t>Москомприродой</w:t>
            </w:r>
            <w:proofErr w:type="spellEnd"/>
            <w:r>
              <w:rPr>
                <w:rFonts w:ascii="Times New Roman CYR" w:hAnsi="Times New Roman CYR" w:cs="Times New Roman CYR"/>
                <w:lang w:eastAsia="ru-RU"/>
              </w:rPr>
              <w:t>.</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В зимний период проезжая часть, подходы к контейнерам должны быть очищены от снега и наледи.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Верхняя часть контейнеров должна быть освобождена от снега и наледи.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 Технология и режимы производства уборочных работ </w:t>
            </w:r>
            <w:proofErr w:type="gramStart"/>
            <w:r>
              <w:rPr>
                <w:rFonts w:ascii="Times New Roman CYR" w:hAnsi="Times New Roman CYR" w:cs="Times New Roman CYR"/>
                <w:lang w:eastAsia="ru-RU"/>
              </w:rPr>
              <w:t>на проезжей части территории</w:t>
            </w:r>
            <w:proofErr w:type="gramEnd"/>
            <w:r>
              <w:rPr>
                <w:rFonts w:ascii="Times New Roman CYR" w:hAnsi="Times New Roman CYR" w:cs="Times New Roman CYR"/>
                <w:lang w:eastAsia="ru-RU"/>
              </w:rPr>
              <w:t xml:space="preserve"> должны обеспечить </w:t>
            </w:r>
            <w:proofErr w:type="spellStart"/>
            <w:r>
              <w:rPr>
                <w:rFonts w:ascii="Times New Roman CYR" w:hAnsi="Times New Roman CYR" w:cs="Times New Roman CYR"/>
                <w:lang w:eastAsia="ru-RU"/>
              </w:rPr>
              <w:t>беспрепятсвенное</w:t>
            </w:r>
            <w:proofErr w:type="spellEnd"/>
            <w:r>
              <w:rPr>
                <w:rFonts w:ascii="Times New Roman CYR" w:hAnsi="Times New Roman CYR" w:cs="Times New Roman CYR"/>
                <w:lang w:eastAsia="ru-RU"/>
              </w:rPr>
              <w:t xml:space="preserve"> движение транспортных средств  и пешеходов независимо от погодных условий.</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К первоочередным операциям зимней уборки относятся:</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 обработка проезжей части территории </w:t>
            </w:r>
            <w:proofErr w:type="spellStart"/>
            <w:r>
              <w:rPr>
                <w:rFonts w:ascii="Times New Roman CYR" w:hAnsi="Times New Roman CYR" w:cs="Times New Roman CYR"/>
                <w:lang w:eastAsia="ru-RU"/>
              </w:rPr>
              <w:t>противогололедными</w:t>
            </w:r>
            <w:proofErr w:type="spellEnd"/>
            <w:r>
              <w:rPr>
                <w:rFonts w:ascii="Times New Roman CYR" w:hAnsi="Times New Roman CYR" w:cs="Times New Roman CYR"/>
                <w:lang w:eastAsia="ru-RU"/>
              </w:rPr>
              <w:t xml:space="preserve"> материалами;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lastRenderedPageBreak/>
              <w:t>- сгребание и подметание снега;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 формирование </w:t>
            </w:r>
            <w:proofErr w:type="spellStart"/>
            <w:r>
              <w:rPr>
                <w:rFonts w:ascii="Times New Roman CYR" w:hAnsi="Times New Roman CYR" w:cs="Times New Roman CYR"/>
                <w:lang w:eastAsia="ru-RU"/>
              </w:rPr>
              <w:t>снежногола</w:t>
            </w:r>
            <w:proofErr w:type="spellEnd"/>
            <w:r>
              <w:rPr>
                <w:rFonts w:ascii="Times New Roman CYR" w:hAnsi="Times New Roman CYR" w:cs="Times New Roman CYR"/>
                <w:lang w:eastAsia="ru-RU"/>
              </w:rPr>
              <w:t xml:space="preserve"> для последующего вывоза;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выполнение разрывов в валах снега к подъездам зданий и сооружений</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удаление снега (вывоз);</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скалывание льда и удаление снежно-ледяных образований.</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Обработка территории </w:t>
            </w:r>
            <w:proofErr w:type="spellStart"/>
            <w:r>
              <w:rPr>
                <w:rFonts w:ascii="Times New Roman CYR" w:hAnsi="Times New Roman CYR" w:cs="Times New Roman CYR"/>
                <w:lang w:eastAsia="ru-RU"/>
              </w:rPr>
              <w:t>контейненых</w:t>
            </w:r>
            <w:proofErr w:type="spellEnd"/>
            <w:r>
              <w:rPr>
                <w:rFonts w:ascii="Times New Roman CYR" w:hAnsi="Times New Roman CYR" w:cs="Times New Roman CYR"/>
                <w:lang w:eastAsia="ru-RU"/>
              </w:rPr>
              <w:t xml:space="preserve"> терминалов </w:t>
            </w:r>
            <w:proofErr w:type="spellStart"/>
            <w:r>
              <w:rPr>
                <w:rFonts w:ascii="Times New Roman CYR" w:hAnsi="Times New Roman CYR" w:cs="Times New Roman CYR"/>
                <w:lang w:eastAsia="ru-RU"/>
              </w:rPr>
              <w:t>противогололедными</w:t>
            </w:r>
            <w:proofErr w:type="spellEnd"/>
            <w:r>
              <w:rPr>
                <w:rFonts w:ascii="Times New Roman CYR" w:hAnsi="Times New Roman CYR" w:cs="Times New Roman CYR"/>
                <w:lang w:eastAsia="ru-RU"/>
              </w:rPr>
              <w:t xml:space="preserve"> материалами должна начинаться сразу с началом снегопада.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При </w:t>
            </w:r>
            <w:proofErr w:type="spellStart"/>
            <w:r>
              <w:rPr>
                <w:rFonts w:ascii="Times New Roman CYR" w:hAnsi="Times New Roman CYR" w:cs="Times New Roman CYR"/>
                <w:lang w:eastAsia="ru-RU"/>
              </w:rPr>
              <w:t>непрекращаюмся</w:t>
            </w:r>
            <w:proofErr w:type="spellEnd"/>
            <w:r>
              <w:rPr>
                <w:rFonts w:ascii="Times New Roman CYR" w:hAnsi="Times New Roman CYR" w:cs="Times New Roman CYR"/>
                <w:lang w:eastAsia="ru-RU"/>
              </w:rPr>
              <w:t xml:space="preserve"> снегопаде в течение суток должно быть выполнено не менее трех полных технологических циклов «посыпка – подметание», т. е. должна быть обеспечена постоянная работа на территории Объектов Заказчика, мест оказания услуг п. 4.5. Технического задания. </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b/>
                <w:lang w:eastAsia="ru-RU"/>
              </w:rPr>
            </w:pPr>
          </w:p>
          <w:p w:rsidR="00CA7D36" w:rsidRPr="00B10487" w:rsidRDefault="00CA7D36" w:rsidP="00C4036A">
            <w:pPr>
              <w:widowControl w:val="0"/>
              <w:tabs>
                <w:tab w:val="left" w:pos="6675"/>
              </w:tabs>
              <w:autoSpaceDE w:val="0"/>
              <w:autoSpaceDN w:val="0"/>
              <w:adjustRightInd w:val="0"/>
              <w:ind w:left="34" w:firstLine="283"/>
              <w:rPr>
                <w:rFonts w:ascii="Times New Roman CYR" w:hAnsi="Times New Roman CYR" w:cs="Times New Roman CYR"/>
                <w:b/>
                <w:lang w:eastAsia="ru-RU"/>
              </w:rPr>
            </w:pPr>
          </w:p>
        </w:tc>
      </w:tr>
      <w:tr w:rsidR="00CA7D36" w:rsidRPr="00870C7D" w:rsidTr="00C4036A">
        <w:tc>
          <w:tcPr>
            <w:tcW w:w="3085" w:type="dxa"/>
            <w:tcBorders>
              <w:top w:val="single" w:sz="4" w:space="0" w:color="auto"/>
              <w:left w:val="single" w:sz="4" w:space="0" w:color="auto"/>
              <w:bottom w:val="single" w:sz="4" w:space="0" w:color="auto"/>
              <w:right w:val="single" w:sz="4" w:space="0" w:color="auto"/>
            </w:tcBorders>
          </w:tcPr>
          <w:p w:rsidR="00CA7D36" w:rsidRPr="00B10487" w:rsidRDefault="00CA7D36" w:rsidP="00C4036A">
            <w:pPr>
              <w:widowControl w:val="0"/>
              <w:tabs>
                <w:tab w:val="left" w:pos="6675"/>
              </w:tabs>
              <w:autoSpaceDE w:val="0"/>
              <w:autoSpaceDN w:val="0"/>
              <w:adjustRightInd w:val="0"/>
              <w:ind w:left="0" w:hanging="11"/>
              <w:rPr>
                <w:lang w:eastAsia="ru-RU"/>
              </w:rPr>
            </w:pPr>
            <w:r>
              <w:rPr>
                <w:lang w:eastAsia="ru-RU"/>
              </w:rPr>
              <w:lastRenderedPageBreak/>
              <w:t>Наличие механизмов, инвентаря</w:t>
            </w:r>
          </w:p>
        </w:tc>
        <w:tc>
          <w:tcPr>
            <w:tcW w:w="7526" w:type="dxa"/>
            <w:tcBorders>
              <w:top w:val="single" w:sz="4" w:space="0" w:color="auto"/>
              <w:left w:val="single" w:sz="4" w:space="0" w:color="auto"/>
              <w:bottom w:val="single" w:sz="4" w:space="0" w:color="auto"/>
            </w:tcBorders>
          </w:tcPr>
          <w:p w:rsidR="00CA7D36" w:rsidRPr="0039755F" w:rsidRDefault="00CA7D36" w:rsidP="00C4036A">
            <w:pPr>
              <w:ind w:left="34" w:firstLine="283"/>
              <w:jc w:val="both"/>
              <w:rPr>
                <w:rFonts w:eastAsia="MS Mincho"/>
              </w:rPr>
            </w:pPr>
            <w: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t>спецобувь</w:t>
            </w:r>
            <w:proofErr w:type="spellEnd"/>
            <w:r>
              <w:t xml:space="preserve"> и средства индивидуальной защиты, сигнальные </w:t>
            </w:r>
            <w:proofErr w:type="gramStart"/>
            <w:r>
              <w:t>жилеты</w:t>
            </w:r>
            <w:proofErr w:type="gramEnd"/>
            <w:r>
              <w:t xml:space="preserve"> приобретенные за счет собственных средств. </w:t>
            </w:r>
          </w:p>
          <w:p w:rsidR="00CA7D36" w:rsidRPr="0039755F" w:rsidRDefault="00CA7D36" w:rsidP="00C4036A">
            <w:pPr>
              <w:ind w:left="34" w:firstLine="283"/>
              <w:jc w:val="both"/>
            </w:pPr>
            <w:r>
              <w:t xml:space="preserve">Сотрудники Исполнителя при оказании Услуг должны соблюдать правила охраны труда, </w:t>
            </w:r>
            <w:proofErr w:type="spellStart"/>
            <w:r>
              <w:t>электробезопасности</w:t>
            </w:r>
            <w:proofErr w:type="spellEnd"/>
            <w:r>
              <w:t>, пожарной и экологической безопасности на территории Заказчика.</w:t>
            </w:r>
          </w:p>
          <w:p w:rsidR="00CA7D36" w:rsidRPr="0039755F" w:rsidRDefault="00CA7D36" w:rsidP="00C4036A">
            <w:pPr>
              <w:autoSpaceDE w:val="0"/>
              <w:autoSpaceDN w:val="0"/>
              <w:adjustRightInd w:val="0"/>
              <w:ind w:left="34" w:firstLine="283"/>
              <w:jc w:val="both"/>
            </w:pPr>
            <w:proofErr w:type="gramStart"/>
            <w:r>
              <w:t xml:space="preserve">Если сотрудники Исполнителя будут являться иностранными </w:t>
            </w:r>
            <w:proofErr w:type="spellStart"/>
            <w:r>
              <w:t>гражданими</w:t>
            </w:r>
            <w:proofErr w:type="spellEnd"/>
            <w:r>
              <w:t>, Исполнитель должен  иметь  разрешение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в соответствии с Федеральным законом  от 25.07.2002 № 115-ФЗ (ред. от 17.04.2017) – «О правовом положении иностранных граждан в Российской Федерации»</w:t>
            </w:r>
            <w:proofErr w:type="gramEnd"/>
          </w:p>
          <w:p w:rsidR="00CA7D36" w:rsidRPr="00AD13BA" w:rsidRDefault="00CA7D36" w:rsidP="00C4036A">
            <w:pPr>
              <w:widowControl w:val="0"/>
              <w:tabs>
                <w:tab w:val="left" w:pos="6675"/>
              </w:tabs>
              <w:autoSpaceDE w:val="0"/>
              <w:autoSpaceDN w:val="0"/>
              <w:adjustRightInd w:val="0"/>
              <w:ind w:left="34" w:firstLine="283"/>
              <w:jc w:val="both"/>
              <w:rPr>
                <w:lang w:eastAsia="ru-RU"/>
              </w:rPr>
            </w:pPr>
            <w:r>
              <w:rPr>
                <w:lang w:eastAsia="ru-RU"/>
              </w:rPr>
              <w:t>Исполнитель должен указать механизмы, инвентарь  применяемые при оказании услуг.</w:t>
            </w:r>
          </w:p>
          <w:p w:rsidR="00CA7D36" w:rsidRPr="00B10487" w:rsidRDefault="00CA7D36" w:rsidP="00C4036A">
            <w:pPr>
              <w:widowControl w:val="0"/>
              <w:tabs>
                <w:tab w:val="left" w:pos="6675"/>
              </w:tabs>
              <w:autoSpaceDE w:val="0"/>
              <w:autoSpaceDN w:val="0"/>
              <w:adjustRightInd w:val="0"/>
              <w:ind w:left="34" w:firstLine="283"/>
              <w:jc w:val="both"/>
              <w:rPr>
                <w:lang w:eastAsia="ru-RU"/>
              </w:rPr>
            </w:pPr>
            <w:r>
              <w:rPr>
                <w:lang w:eastAsia="ru-RU"/>
              </w:rPr>
              <w:t xml:space="preserve">Исполнитель должен указать количество работников Исполнителя для оказания услуг. </w:t>
            </w:r>
          </w:p>
        </w:tc>
      </w:tr>
    </w:tbl>
    <w:p w:rsidR="00CA7D36" w:rsidRDefault="00CA7D36" w:rsidP="00B5179B">
      <w:pPr>
        <w:widowControl w:val="0"/>
        <w:autoSpaceDE w:val="0"/>
        <w:autoSpaceDN w:val="0"/>
        <w:adjustRightInd w:val="0"/>
        <w:jc w:val="both"/>
        <w:rPr>
          <w:rFonts w:ascii="Times New Roman CYR" w:hAnsi="Times New Roman CYR" w:cs="Times New Roman CYR"/>
          <w:b/>
          <w:sz w:val="28"/>
          <w:szCs w:val="28"/>
          <w:lang w:eastAsia="ru-RU"/>
        </w:rPr>
      </w:pPr>
    </w:p>
    <w:p w:rsidR="00CA7D36" w:rsidRPr="00870C7D" w:rsidRDefault="00CA7D36" w:rsidP="00B5179B">
      <w:pPr>
        <w:widowControl w:val="0"/>
        <w:autoSpaceDE w:val="0"/>
        <w:autoSpaceDN w:val="0"/>
        <w:adjustRightInd w:val="0"/>
        <w:ind w:left="0" w:firstLine="567"/>
        <w:jc w:val="both"/>
        <w:rPr>
          <w:rFonts w:ascii="Times New Roman CYR" w:hAnsi="Times New Roman CYR" w:cs="Times New Roman CYR"/>
          <w:b/>
          <w:sz w:val="28"/>
          <w:szCs w:val="28"/>
          <w:lang w:eastAsia="ru-RU"/>
        </w:rPr>
      </w:pPr>
      <w:r>
        <w:rPr>
          <w:rFonts w:ascii="Times New Roman CYR" w:hAnsi="Times New Roman CYR" w:cs="Times New Roman CYR"/>
          <w:b/>
          <w:sz w:val="28"/>
          <w:szCs w:val="28"/>
          <w:lang w:eastAsia="ru-RU"/>
        </w:rPr>
        <w:t>4.8. Сдача и приемка оказанных услуг.</w:t>
      </w:r>
    </w:p>
    <w:p w:rsidR="00CA7D36" w:rsidRPr="00484510" w:rsidRDefault="00CA7D36" w:rsidP="00B5179B">
      <w:pPr>
        <w:widowControl w:val="0"/>
        <w:tabs>
          <w:tab w:val="left" w:pos="1004"/>
        </w:tabs>
        <w:autoSpaceDE w:val="0"/>
        <w:autoSpaceDN w:val="0"/>
        <w:adjustRightInd w:val="0"/>
        <w:ind w:left="0" w:firstLine="567"/>
        <w:jc w:val="both"/>
        <w:rPr>
          <w:sz w:val="28"/>
          <w:szCs w:val="28"/>
          <w:lang w:eastAsia="ru-RU"/>
        </w:rPr>
      </w:pPr>
      <w:r>
        <w:rPr>
          <w:sz w:val="28"/>
          <w:szCs w:val="28"/>
          <w:lang w:eastAsia="ru-RU"/>
        </w:rPr>
        <w:t xml:space="preserve">4.8.1. Исполнитель обязан производить запись в журнал санитарного учета содержания территорий, организации уборки и обеспечения чистоты и порядка на объектах Заказчика в местах оказания услуг указанных в п. 4.5. Технического задания. </w:t>
      </w:r>
    </w:p>
    <w:p w:rsidR="00CA7D36" w:rsidRDefault="00CA7D36" w:rsidP="00B5179B">
      <w:pPr>
        <w:widowControl w:val="0"/>
        <w:tabs>
          <w:tab w:val="left" w:pos="1004"/>
        </w:tabs>
        <w:autoSpaceDE w:val="0"/>
        <w:autoSpaceDN w:val="0"/>
        <w:adjustRightInd w:val="0"/>
        <w:ind w:left="0" w:firstLine="567"/>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4.8.2. Исполнитель не позднее 5(пятого) числа месяца, следующего за </w:t>
      </w:r>
      <w:proofErr w:type="gramStart"/>
      <w:r>
        <w:rPr>
          <w:rFonts w:ascii="Times New Roman CYR" w:hAnsi="Times New Roman CYR" w:cs="Times New Roman CYR"/>
          <w:sz w:val="28"/>
          <w:szCs w:val="28"/>
          <w:lang w:eastAsia="ru-RU"/>
        </w:rPr>
        <w:t>отчетным</w:t>
      </w:r>
      <w:proofErr w:type="gramEnd"/>
      <w:r>
        <w:rPr>
          <w:rFonts w:ascii="Times New Roman CYR" w:hAnsi="Times New Roman CYR" w:cs="Times New Roman CYR"/>
          <w:sz w:val="28"/>
          <w:szCs w:val="28"/>
          <w:lang w:eastAsia="ru-RU"/>
        </w:rPr>
        <w:t xml:space="preserve">, оформляет акты сдачи-приемки </w:t>
      </w:r>
      <w:proofErr w:type="spellStart"/>
      <w:r>
        <w:rPr>
          <w:rFonts w:ascii="Times New Roman CYR" w:hAnsi="Times New Roman CYR" w:cs="Times New Roman CYR"/>
          <w:sz w:val="28"/>
          <w:szCs w:val="28"/>
          <w:lang w:eastAsia="ru-RU"/>
        </w:rPr>
        <w:t>оказаных</w:t>
      </w:r>
      <w:proofErr w:type="spellEnd"/>
      <w:r>
        <w:rPr>
          <w:rFonts w:ascii="Times New Roman CYR" w:hAnsi="Times New Roman CYR" w:cs="Times New Roman CYR"/>
          <w:sz w:val="28"/>
          <w:szCs w:val="28"/>
          <w:lang w:eastAsia="ru-RU"/>
        </w:rPr>
        <w:t xml:space="preserve"> услуг. Заказчик обязуется подписать со своей стороны акт сдачи-приемки оказанных услуг в течение 15 (пяти) рабочих дней или представить мотивированный отказ от приемки оказанных услуг с перечнем выявленных недостатков.</w:t>
      </w:r>
    </w:p>
    <w:p w:rsidR="00CA7D36" w:rsidRPr="00870C7D" w:rsidRDefault="00CA7D36" w:rsidP="00B5179B">
      <w:pPr>
        <w:widowControl w:val="0"/>
        <w:tabs>
          <w:tab w:val="left" w:pos="1004"/>
        </w:tabs>
        <w:autoSpaceDE w:val="0"/>
        <w:autoSpaceDN w:val="0"/>
        <w:adjustRightInd w:val="0"/>
        <w:ind w:left="0" w:firstLine="567"/>
        <w:jc w:val="both"/>
        <w:rPr>
          <w:sz w:val="28"/>
          <w:szCs w:val="28"/>
          <w:lang w:eastAsia="ru-RU"/>
        </w:rPr>
      </w:pPr>
    </w:p>
    <w:p w:rsidR="00CA7D36" w:rsidRDefault="00CA7D36" w:rsidP="00B5179B">
      <w:pPr>
        <w:widowControl w:val="0"/>
        <w:tabs>
          <w:tab w:val="left" w:pos="1004"/>
        </w:tabs>
        <w:autoSpaceDE w:val="0"/>
        <w:autoSpaceDN w:val="0"/>
        <w:adjustRightInd w:val="0"/>
        <w:ind w:left="0" w:firstLine="567"/>
        <w:jc w:val="both"/>
        <w:rPr>
          <w:rFonts w:ascii="Times New Roman CYR" w:hAnsi="Times New Roman CYR" w:cs="Times New Roman CYR"/>
          <w:sz w:val="28"/>
          <w:szCs w:val="28"/>
          <w:lang w:eastAsia="ru-RU"/>
        </w:rPr>
      </w:pPr>
      <w:r>
        <w:rPr>
          <w:b/>
          <w:sz w:val="28"/>
          <w:szCs w:val="28"/>
          <w:lang w:eastAsia="ru-RU"/>
        </w:rPr>
        <w:lastRenderedPageBreak/>
        <w:t xml:space="preserve">4.9. Условия оплаты. </w:t>
      </w:r>
      <w:r>
        <w:rPr>
          <w:rFonts w:ascii="Times New Roman CYR" w:hAnsi="Times New Roman CYR" w:cs="Times New Roman CYR"/>
          <w:sz w:val="28"/>
          <w:szCs w:val="28"/>
          <w:lang w:eastAsia="ru-RU"/>
        </w:rPr>
        <w:t>Оплата услуг осуществляется Заказчиком ежемесячно в безналичной форме:</w:t>
      </w:r>
    </w:p>
    <w:p w:rsidR="00CA7D36" w:rsidRDefault="00CA7D36" w:rsidP="00B5179B">
      <w:pPr>
        <w:widowControl w:val="0"/>
        <w:tabs>
          <w:tab w:val="left" w:pos="1004"/>
        </w:tabs>
        <w:autoSpaceDE w:val="0"/>
        <w:autoSpaceDN w:val="0"/>
        <w:adjustRightInd w:val="0"/>
        <w:ind w:left="0" w:firstLine="567"/>
        <w:jc w:val="both"/>
        <w:rPr>
          <w:rFonts w:ascii="Times New Roman CYR" w:eastAsia="MS Mincho" w:hAnsi="Times New Roman CYR" w:cs="Times New Roman CYR"/>
          <w:sz w:val="28"/>
          <w:szCs w:val="28"/>
          <w:lang w:eastAsia="ru-RU"/>
        </w:rPr>
      </w:pPr>
      <w:r>
        <w:rPr>
          <w:rFonts w:ascii="Times New Roman CYR" w:eastAsia="MS Mincho" w:hAnsi="Times New Roman CYR" w:cs="Times New Roman CYR"/>
          <w:sz w:val="28"/>
          <w:szCs w:val="28"/>
          <w:lang w:eastAsia="ru-RU"/>
        </w:rPr>
        <w:t xml:space="preserve"> Авансовый платеж может составлять не более 25 %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 </w:t>
      </w:r>
    </w:p>
    <w:p w:rsidR="00CA7D36" w:rsidRDefault="00CA7D36" w:rsidP="00B5179B">
      <w:pPr>
        <w:widowControl w:val="0"/>
        <w:tabs>
          <w:tab w:val="left" w:pos="1004"/>
        </w:tabs>
        <w:autoSpaceDE w:val="0"/>
        <w:autoSpaceDN w:val="0"/>
        <w:adjustRightInd w:val="0"/>
        <w:ind w:left="0" w:firstLine="567"/>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Оплата оставшейся стоимости оказанных услуг осуществляется Заказчиком на расчетный счет Исполнителя на основании счетов-фактур, выставленных Исполнителем, в течение 30 (тридцати) дней с момента подписания акта сдачи-приемки оказанных Услуг. </w:t>
      </w:r>
    </w:p>
    <w:p w:rsidR="00CA7D36" w:rsidRDefault="00CA7D36" w:rsidP="00B5179B">
      <w:pPr>
        <w:widowControl w:val="0"/>
        <w:tabs>
          <w:tab w:val="left" w:pos="1004"/>
        </w:tabs>
        <w:autoSpaceDE w:val="0"/>
        <w:autoSpaceDN w:val="0"/>
        <w:adjustRightInd w:val="0"/>
        <w:ind w:left="0" w:firstLine="567"/>
        <w:jc w:val="both"/>
        <w:rPr>
          <w:rFonts w:ascii="Times New Roman CYR" w:eastAsia="MS Mincho" w:hAnsi="Times New Roman CYR" w:cs="Times New Roman CYR"/>
          <w:sz w:val="28"/>
          <w:szCs w:val="28"/>
          <w:lang w:eastAsia="ru-RU"/>
        </w:rPr>
      </w:pPr>
      <w:proofErr w:type="gramStart"/>
      <w:r>
        <w:rPr>
          <w:rFonts w:ascii="Times New Roman CYR" w:eastAsia="MS Mincho" w:hAnsi="Times New Roman CYR" w:cs="Times New Roman CYR"/>
          <w:sz w:val="28"/>
          <w:szCs w:val="28"/>
          <w:lang w:eastAsia="ru-RU"/>
        </w:rPr>
        <w:t>Оплата оказанных услуг в случае отсутствия авансового платежа осуществляется Заказчиком на расчетный счет Исполнителя в течение 30 дней, после получения акта оказанных услуг, оформленного не позднее 5 (пятого) числа месяца, следующего за отчетным и счета.</w:t>
      </w:r>
      <w:proofErr w:type="gramEnd"/>
    </w:p>
    <w:p w:rsidR="00CA7D36" w:rsidRDefault="00CA7D36" w:rsidP="00B5179B">
      <w:pPr>
        <w:ind w:left="0" w:firstLine="567"/>
        <w:jc w:val="both"/>
        <w:rPr>
          <w:sz w:val="28"/>
          <w:szCs w:val="28"/>
        </w:rPr>
      </w:pPr>
      <w:r>
        <w:rPr>
          <w:sz w:val="28"/>
          <w:szCs w:val="28"/>
        </w:rPr>
        <w:t xml:space="preserve">Если договор заключается не с 1 (первого) числа месяца, то стоимость неполного месяца рассчитывается на основании дополнительных калькуляций по каждому объекту структурного подразделения Заказчика. </w:t>
      </w:r>
    </w:p>
    <w:p w:rsidR="00CA7D36" w:rsidRDefault="00CA7D36" w:rsidP="00B5179B">
      <w:pPr>
        <w:widowControl w:val="0"/>
        <w:tabs>
          <w:tab w:val="left" w:pos="1004"/>
        </w:tabs>
        <w:autoSpaceDE w:val="0"/>
        <w:autoSpaceDN w:val="0"/>
        <w:adjustRightInd w:val="0"/>
        <w:ind w:left="0" w:firstLine="567"/>
        <w:jc w:val="both"/>
        <w:rPr>
          <w:rFonts w:eastAsia="MS Mincho"/>
        </w:rPr>
      </w:pPr>
    </w:p>
    <w:p w:rsidR="00CA7D36" w:rsidRDefault="00CA7D36" w:rsidP="00B5179B">
      <w:pPr>
        <w:ind w:left="0" w:firstLine="567"/>
        <w:jc w:val="both"/>
        <w:rPr>
          <w:sz w:val="28"/>
          <w:szCs w:val="28"/>
        </w:rPr>
      </w:pPr>
      <w:r>
        <w:rPr>
          <w:rFonts w:ascii="Times New Roman CYR" w:eastAsia="MS Mincho" w:hAnsi="Times New Roman CYR" w:cs="Times New Roman CYR"/>
          <w:b/>
          <w:sz w:val="28"/>
          <w:szCs w:val="28"/>
          <w:lang w:eastAsia="ru-RU"/>
        </w:rPr>
        <w:t xml:space="preserve">4.10. </w:t>
      </w:r>
      <w:r>
        <w:rPr>
          <w:rFonts w:eastAsia="MS Mincho"/>
          <w:b/>
          <w:sz w:val="28"/>
          <w:szCs w:val="28"/>
        </w:rPr>
        <w:t>Срок действия договора:</w:t>
      </w:r>
      <w:r>
        <w:rPr>
          <w:sz w:val="28"/>
          <w:szCs w:val="28"/>
        </w:rPr>
        <w:t xml:space="preserve"> </w:t>
      </w:r>
      <w:proofErr w:type="gramStart"/>
      <w:r>
        <w:rPr>
          <w:sz w:val="28"/>
          <w:szCs w:val="28"/>
        </w:rPr>
        <w:t>с даты заключения</w:t>
      </w:r>
      <w:proofErr w:type="gramEnd"/>
      <w:r>
        <w:rPr>
          <w:sz w:val="28"/>
          <w:szCs w:val="28"/>
        </w:rPr>
        <w:t xml:space="preserve"> договора  до 31 декабря 2018 года включительно, а в части взаиморасчетов – до полного исполнения сторонами своих обязательств по договору.</w:t>
      </w:r>
    </w:p>
    <w:p w:rsidR="00CA7D36" w:rsidRDefault="00CA7D36"/>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CA7D36" w:rsidRDefault="00834A23">
            <w:pPr>
              <w:ind w:left="0" w:firstLine="0"/>
              <w:jc w:val="both"/>
            </w:pPr>
            <w:r>
              <w:t>Открытый конкурс в электронной форме № ОКэ-НКПМСК-17-0013 по предмету закупки "Уборка территории ручным способом на контейнерных терминалах:  Москва-Товарная-Павелецкая, Москва-Товарная-Курская, Кунцево-2, Обособленное подразделение филиала ПАО "ТрансКонте</w:t>
            </w:r>
            <w:r>
              <w:t>йнер" на Московской железной дороге ( Лихоборы)".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CA7D36" w:rsidRDefault="00834A23">
            <w:pPr>
              <w:pStyle w:val="19"/>
              <w:ind w:left="34" w:firstLine="0"/>
              <w:jc w:val="left"/>
              <w:rPr>
                <w:sz w:val="24"/>
                <w:szCs w:val="24"/>
              </w:rPr>
            </w:pPr>
            <w:r>
              <w:rPr>
                <w:sz w:val="24"/>
                <w:szCs w:val="24"/>
              </w:rPr>
              <w:t xml:space="preserve">Постоянная рабочая группа Конкурсной комиссии филиала ПАО «ТрансКонтейнер» </w:t>
            </w:r>
          </w:p>
          <w:p w:rsidR="00CA7D36" w:rsidRDefault="00834A23">
            <w:pPr>
              <w:pStyle w:val="19"/>
              <w:ind w:left="34" w:firstLine="0"/>
              <w:jc w:val="left"/>
              <w:rPr>
                <w:sz w:val="24"/>
                <w:szCs w:val="24"/>
              </w:rPr>
            </w:pPr>
            <w:r>
              <w:rPr>
                <w:sz w:val="24"/>
                <w:szCs w:val="24"/>
              </w:rPr>
              <w:t xml:space="preserve">Адрес: </w:t>
            </w:r>
            <w:r w:rsidR="000A7CA9" w:rsidRPr="000A7CA9">
              <w:rPr>
                <w:sz w:val="24"/>
                <w:szCs w:val="24"/>
              </w:rPr>
              <w:t>107014, г. Москва, ул. Короленко, д. 8.</w:t>
            </w:r>
          </w:p>
          <w:p w:rsidR="00CA7D36" w:rsidRDefault="00834A23">
            <w:pPr>
              <w:ind w:left="34" w:firstLine="0"/>
              <w:jc w:val="left"/>
            </w:pPr>
            <w:r>
              <w:t>Контактное(ые) лицо(а) Заказчика: Кривенкова Анна Николаевна,</w:t>
            </w:r>
          </w:p>
          <w:p w:rsidR="00CA7D36" w:rsidRDefault="00834A23">
            <w:pPr>
              <w:ind w:left="34" w:firstLine="0"/>
              <w:jc w:val="left"/>
              <w:rPr>
                <w:rFonts w:ascii="Calibri" w:hAnsi="Calibri" w:cs="Calibri"/>
                <w:color w:val="000000"/>
                <w:sz w:val="22"/>
                <w:szCs w:val="22"/>
                <w:lang w:eastAsia="ru-RU"/>
              </w:rPr>
            </w:pPr>
            <w:r>
              <w:t>тел. +7(495)2760392(3662), электронный адрес krivenkovaan@trcont.ru.</w:t>
            </w:r>
          </w:p>
          <w:p w:rsidR="00CA7D36" w:rsidRDefault="00CA7D36">
            <w:pPr>
              <w:ind w:left="34" w:firstLine="0"/>
              <w:jc w:val="left"/>
              <w:rPr>
                <w:rFonts w:ascii="Calibri" w:hAnsi="Calibri" w:cs="Calibri"/>
                <w:color w:val="000000"/>
                <w:sz w:val="22"/>
                <w:szCs w:val="22"/>
                <w:lang w:eastAsia="ru-RU"/>
              </w:rPr>
            </w:pPr>
          </w:p>
          <w:p w:rsidR="00CA7D36" w:rsidRDefault="00834A23">
            <w:pPr>
              <w:pStyle w:val="19"/>
              <w:ind w:left="34" w:firstLine="0"/>
              <w:jc w:val="left"/>
              <w:rPr>
                <w:sz w:val="24"/>
                <w:szCs w:val="24"/>
              </w:rPr>
            </w:pPr>
            <w:r>
              <w:rPr>
                <w:sz w:val="24"/>
                <w:szCs w:val="24"/>
              </w:rPr>
              <w:t>Контактное(ые) лицо(а) Организатора: Анастасия Александровна Кривобокова, тел./ +7(499)2625171(3663), электронный адрес KrivobokovaAA@trcont.ru.</w:t>
            </w:r>
          </w:p>
          <w:p w:rsidR="00CA7D36" w:rsidRDefault="00CA7D36">
            <w:pPr>
              <w:ind w:left="34" w:firstLine="0"/>
              <w:jc w:val="left"/>
              <w:rPr>
                <w:rFonts w:ascii="Calibri" w:hAnsi="Calibri" w:cs="Calibri"/>
                <w:color w:val="000000"/>
                <w:sz w:val="22"/>
                <w:szCs w:val="22"/>
                <w:lang w:eastAsia="ru-RU"/>
              </w:rPr>
            </w:pPr>
            <w:bookmarkStart w:id="3" w:name="_GoBack"/>
            <w:bookmarkEnd w:id="3"/>
          </w:p>
          <w:p w:rsidR="00CA7D36" w:rsidRDefault="00834A23">
            <w:pPr>
              <w:pStyle w:val="19"/>
              <w:ind w:left="34" w:firstLine="0"/>
              <w:jc w:val="left"/>
              <w:rPr>
                <w:sz w:val="24"/>
                <w:szCs w:val="24"/>
              </w:rPr>
            </w:pPr>
            <w:r>
              <w:rPr>
                <w:sz w:val="24"/>
                <w:szCs w:val="24"/>
              </w:rPr>
              <w:t>Контактное(ые) лицо(а) Организатора: Анна Николаевна Кривенкова, тел./ +7(495)2760392(3662), электронный адрес</w:t>
            </w:r>
            <w:r>
              <w:rPr>
                <w:sz w:val="24"/>
                <w:szCs w:val="24"/>
              </w:rPr>
              <w:t xml:space="preserve"> KrivenkovaAN@trcont.ru.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CA7D36" w:rsidRDefault="00834A23">
            <w:pPr>
              <w:pStyle w:val="19"/>
              <w:ind w:left="0" w:firstLine="0"/>
              <w:rPr>
                <w:b/>
                <w:sz w:val="24"/>
                <w:szCs w:val="24"/>
              </w:rPr>
            </w:pPr>
            <w:r>
              <w:rPr>
                <w:sz w:val="24"/>
                <w:szCs w:val="24"/>
              </w:rPr>
              <w:t>«29» августа 2017 года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C0C5C" w:rsidRPr="005C0C5C" w:rsidRDefault="005C0C5C" w:rsidP="005C0C5C">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CA7D36" w:rsidRDefault="00834A23">
            <w:pPr>
              <w:pStyle w:val="19"/>
              <w:ind w:left="0"/>
              <w:rPr>
                <w:sz w:val="24"/>
                <w:szCs w:val="24"/>
              </w:rPr>
            </w:pPr>
            <w:r>
              <w:rPr>
                <w:sz w:val="24"/>
                <w:szCs w:val="24"/>
              </w:rPr>
              <w:t>Началь</w:t>
            </w:r>
            <w:r>
              <w:rPr>
                <w:sz w:val="24"/>
                <w:szCs w:val="24"/>
              </w:rPr>
              <w:t>ная (максимальная) цена договора составляет 5450000 (пять миллионов четыреста пятьдесят тысяч) рублей 00 копеек рублей с учетом всех налогов (кроме НДС). С учетом всех материалов, налогов (кроме НДС), а также всех затрат, расходов связанных с оказанием усл</w:t>
            </w:r>
            <w:r>
              <w:rPr>
                <w:sz w:val="24"/>
                <w:szCs w:val="24"/>
              </w:rPr>
              <w:t>уг. Сумма НДС и условия начисления определяются в соответствии с законодательством Российской Федерации.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CA7D36" w:rsidRDefault="00834A23">
            <w:pPr>
              <w:pStyle w:val="19"/>
              <w:ind w:left="0" w:firstLine="284"/>
              <w:rPr>
                <w:b/>
                <w:sz w:val="24"/>
                <w:szCs w:val="24"/>
              </w:rPr>
            </w:pPr>
            <w:r>
              <w:rPr>
                <w:sz w:val="24"/>
                <w:szCs w:val="24"/>
              </w:rPr>
              <w:t xml:space="preserve">Заявки принимаются через электронную торговую </w:t>
            </w:r>
            <w:r>
              <w:rPr>
                <w:sz w:val="24"/>
                <w:szCs w:val="24"/>
              </w:rPr>
              <w:t>площадку, информация по которой указана в пункте 4 Информационной карты с даты опубликования извещения о проведении Открытого конкурса и до «19» сентября 2017 г. 14 час. 00 мин..</w:t>
            </w:r>
            <w:r>
              <w:rPr>
                <w:sz w:val="24"/>
                <w:szCs w:val="24"/>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CA7D36" w:rsidRDefault="00834A23">
            <w:pPr>
              <w:pStyle w:val="19"/>
              <w:ind w:left="0" w:firstLine="284"/>
              <w:rPr>
                <w:i/>
                <w:sz w:val="24"/>
                <w:szCs w:val="24"/>
              </w:rPr>
            </w:pPr>
            <w:r>
              <w:rPr>
                <w:sz w:val="24"/>
                <w:szCs w:val="24"/>
              </w:rPr>
              <w:t>Заявка должна действовать не менее 60</w:t>
            </w:r>
            <w:r>
              <w:rPr>
                <w:sz w:val="24"/>
                <w:szCs w:val="24"/>
              </w:rPr>
              <w:t xml:space="preserve">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CA7D36" w:rsidRDefault="00834A23">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t>«25» сентября 2017 г. 14 час. 00 мин.</w:t>
            </w:r>
            <w:r>
              <w:rPr>
                <w:sz w:val="24"/>
                <w:szCs w:val="24"/>
              </w:rPr>
              <w:t xml:space="preserve"> 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CA7D36" w:rsidRDefault="00834A23">
            <w:pPr>
              <w:pStyle w:val="19"/>
              <w:ind w:left="0" w:firstLine="318"/>
              <w:rPr>
                <w:sz w:val="24"/>
                <w:szCs w:val="24"/>
              </w:rPr>
            </w:pPr>
            <w:r>
              <w:rPr>
                <w:sz w:val="24"/>
                <w:szCs w:val="24"/>
              </w:rPr>
              <w:t xml:space="preserve">Решение об итогах Открытого конкурса принимается Конкурсной комиссией   </w:t>
            </w:r>
          </w:p>
          <w:p w:rsidR="00CA7D36" w:rsidRDefault="00834A23">
            <w:pPr>
              <w:pStyle w:val="19"/>
              <w:ind w:left="0" w:firstLine="318"/>
              <w:rPr>
                <w:sz w:val="24"/>
                <w:szCs w:val="24"/>
                <w:highlight w:val="cyan"/>
              </w:rPr>
            </w:pPr>
            <w:r>
              <w:rPr>
                <w:sz w:val="24"/>
                <w:szCs w:val="24"/>
              </w:rPr>
              <w:t xml:space="preserve">Адрес: </w:t>
            </w:r>
            <w:r w:rsidRPr="000A7CA9">
              <w:rPr>
                <w:sz w:val="24"/>
                <w:szCs w:val="24"/>
              </w:rPr>
              <w:t>Российская Федерация, 125047, г. Москва, Оружейный переулок, дом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CA7D36" w:rsidRDefault="00834A23">
            <w:pPr>
              <w:pStyle w:val="19"/>
              <w:ind w:left="0" w:firstLine="284"/>
              <w:rPr>
                <w:sz w:val="24"/>
                <w:szCs w:val="24"/>
              </w:rPr>
            </w:pPr>
            <w:r>
              <w:rPr>
                <w:sz w:val="24"/>
                <w:szCs w:val="24"/>
              </w:rPr>
              <w:t>Подведение итогов состоится не позднее «17» октября 2017 г. 14 час. 00 мин. 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w:t>
            </w:r>
            <w:r>
              <w:rPr>
                <w:b/>
                <w:color w:val="auto"/>
              </w:rPr>
              <w:lastRenderedPageBreak/>
              <w:t>товар, выполнение работ, оказание услуг</w:t>
            </w:r>
          </w:p>
        </w:tc>
        <w:tc>
          <w:tcPr>
            <w:tcW w:w="6769" w:type="dxa"/>
          </w:tcPr>
          <w:p w:rsidR="00CA7D36" w:rsidRDefault="00834A23">
            <w:pPr>
              <w:suppressAutoHyphens/>
              <w:ind w:left="0" w:firstLine="0"/>
              <w:jc w:val="both"/>
              <w:rPr>
                <w:rFonts w:eastAsia="Arial"/>
              </w:rPr>
            </w:pPr>
            <w:r>
              <w:rPr>
                <w:rFonts w:eastAsia="Arial"/>
              </w:rPr>
              <w:lastRenderedPageBreak/>
              <w:t xml:space="preserve"> </w:t>
            </w:r>
            <w:r>
              <w:rPr>
                <w:rFonts w:eastAsia="Arial"/>
              </w:rPr>
              <w:t xml:space="preserve">Оплата услуг осуществляется Заказчиком ежемесячно в </w:t>
            </w:r>
            <w:r>
              <w:rPr>
                <w:rFonts w:eastAsia="Arial"/>
              </w:rPr>
              <w:lastRenderedPageBreak/>
              <w:t>безналичной форме: Авансовый платеж может составлять не более 25 % от стоимости ежемесячного объема услуг. Авансовый платеж перечисляется Исполнителю на расчетный счет не позднее 10 (десятого) числа месяц</w:t>
            </w:r>
            <w:r>
              <w:rPr>
                <w:rFonts w:eastAsia="Arial"/>
              </w:rPr>
              <w:t xml:space="preserve">а, предшествующего расчетному.  Оплата оставшейся стоимости оказанных услуг осуществляется Заказчиком на расчетный счет Исполнителя на основании счетов-фактур, выставленных Исполнителем, в течение 30 (тридцати) дней с момента подписания акта сдачи-приемки </w:t>
            </w:r>
            <w:r>
              <w:rPr>
                <w:rFonts w:eastAsia="Arial"/>
              </w:rPr>
              <w:t xml:space="preserve">оказанных Услуг.  Оплата оказанных услуг в случае отсутствия авансового платежа осуществляется Заказчиком на расчетный счет Исполнителя в течение 30 дней, после получения акта оказанных услуг, оформленного не позднее 5 (пятого) числа месяца, следующего за </w:t>
            </w:r>
            <w:r>
              <w:rPr>
                <w:rFonts w:eastAsia="Arial"/>
              </w:rPr>
              <w:t xml:space="preserve">отчетным и счета.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CA7D36" w:rsidRDefault="00834A23">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5C0C5C" w:rsidRPr="005C0C5C" w:rsidRDefault="005C0C5C" w:rsidP="005C0C5C">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p>
          <w:p w:rsidR="00CA7D36" w:rsidRDefault="00834A23">
            <w:pPr>
              <w:suppressAutoHyphens/>
              <w:ind w:left="0" w:firstLine="0"/>
              <w:jc w:val="both"/>
              <w:rPr>
                <w:rFonts w:eastAsia="Arial"/>
              </w:rPr>
            </w:pPr>
            <w:r>
              <w:rPr>
                <w:rFonts w:eastAsia="Arial"/>
              </w:rPr>
              <w:t xml:space="preserve"> В течении 12 (двенадцати) месяцев с даты заключения договора.  </w:t>
            </w:r>
          </w:p>
          <w:p w:rsidR="005C0C5C" w:rsidRPr="005C0C5C" w:rsidRDefault="005C0C5C" w:rsidP="005C0C5C">
            <w:pPr>
              <w:suppressAutoHyphens/>
              <w:autoSpaceDE w:val="0"/>
              <w:ind w:left="0" w:firstLine="0"/>
              <w:jc w:val="both"/>
              <w:rPr>
                <w:rFonts w:eastAsia="Arial"/>
              </w:rPr>
            </w:pPr>
          </w:p>
          <w:p w:rsidR="005C0C5C" w:rsidRPr="005C0C5C" w:rsidRDefault="005C0C5C" w:rsidP="005C0C5C">
            <w:pPr>
              <w:suppressAutoHyphens/>
              <w:autoSpaceDE w:val="0"/>
              <w:ind w:left="0" w:firstLine="0"/>
              <w:jc w:val="both"/>
              <w:rPr>
                <w:rFonts w:eastAsia="Arial"/>
                <w:b/>
              </w:rPr>
            </w:pPr>
            <w:r>
              <w:rPr>
                <w:rFonts w:eastAsia="Arial"/>
                <w:b/>
                <w:bCs/>
              </w:rPr>
              <w:t xml:space="preserve">Место </w:t>
            </w:r>
            <w:r>
              <w:rPr>
                <w:rFonts w:eastAsia="Arial"/>
                <w:b/>
              </w:rPr>
              <w:t xml:space="preserve">выполнения работ, оказания услуг, поставки товара и т.д.: </w:t>
            </w:r>
          </w:p>
          <w:p w:rsidR="00CA7D36" w:rsidRDefault="00834A23">
            <w:pPr>
              <w:suppressAutoHyphens/>
              <w:ind w:left="0" w:firstLine="0"/>
              <w:jc w:val="both"/>
              <w:rPr>
                <w:rFonts w:eastAsia="Arial"/>
              </w:rPr>
            </w:pPr>
            <w:r>
              <w:rPr>
                <w:rFonts w:eastAsia="Arial"/>
              </w:rPr>
              <w:t xml:space="preserve"> г. Москва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CA7D36" w:rsidRDefault="00834A23">
            <w:pPr>
              <w:suppressAutoHyphens/>
              <w:ind w:left="0" w:firstLine="0"/>
              <w:jc w:val="both"/>
              <w:rPr>
                <w:rFonts w:eastAsia="Arial"/>
              </w:rPr>
            </w:pPr>
            <w:r>
              <w:rPr>
                <w:rFonts w:eastAsia="Arial"/>
              </w:rPr>
              <w:t xml:space="preserve"> Состав и объем оказываемых услуг определен в разделе 4 «Техническое задание» документации о закупке.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CA7D36" w:rsidRDefault="00834A23">
            <w:pPr>
              <w:pStyle w:val="aff"/>
              <w:ind w:left="0" w:firstLine="0"/>
              <w:jc w:val="both"/>
              <w:rPr>
                <w:sz w:val="24"/>
                <w:szCs w:val="24"/>
              </w:rPr>
            </w:pPr>
            <w:r w:rsidRPr="000A7CA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CA7D36" w:rsidRDefault="00834A23">
            <w:pPr>
              <w:suppressAutoHyphens/>
              <w:ind w:left="0" w:firstLine="0"/>
              <w:jc w:val="both"/>
              <w:rPr>
                <w:rFonts w:eastAsia="Arial"/>
              </w:rPr>
            </w:pPr>
            <w:r>
              <w:rPr>
                <w:rFonts w:eastAsia="Arial"/>
              </w:rPr>
              <w:t>Российский рубль</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A7D36" w:rsidRPr="000A7CA9" w:rsidRDefault="00834A23">
            <w:pPr>
              <w:numPr>
                <w:ilvl w:val="1"/>
                <w:numId w:val="23"/>
              </w:numPr>
              <w:suppressAutoHyphens/>
              <w:jc w:val="both"/>
            </w:pPr>
            <w:r w:rsidRPr="000A7CA9">
              <w:t>Деятельность претендента, участника не дол</w:t>
            </w:r>
            <w:r w:rsidRPr="000A7CA9">
              <w:t>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gramStart"/>
            <w:r w:rsidRPr="000A7CA9">
              <w:t xml:space="preserve">.; </w:t>
            </w:r>
            <w:proofErr w:type="gramEnd"/>
          </w:p>
          <w:p w:rsidR="00CA7D36" w:rsidRPr="000A7CA9" w:rsidRDefault="00834A23">
            <w:pPr>
              <w:numPr>
                <w:ilvl w:val="1"/>
                <w:numId w:val="23"/>
              </w:numPr>
              <w:suppressAutoHyphens/>
              <w:jc w:val="both"/>
            </w:pPr>
            <w:r w:rsidRPr="000A7CA9">
              <w:t>Отсутствие за последние три года просроченной задолженности перед ПАО «</w:t>
            </w:r>
            <w:proofErr w:type="spellStart"/>
            <w:r w:rsidRPr="000A7CA9">
              <w:t>ТрансКонтейнер</w:t>
            </w:r>
            <w:proofErr w:type="spellEnd"/>
            <w:r w:rsidRPr="000A7CA9">
              <w:t>», фактов невыполнения обязательств перед ПАО «</w:t>
            </w:r>
            <w:proofErr w:type="spellStart"/>
            <w:r w:rsidRPr="000A7CA9">
              <w:t>ТрансКонтейнер</w:t>
            </w:r>
            <w:proofErr w:type="spellEnd"/>
            <w:r w:rsidRPr="000A7CA9">
              <w:t>» и причинения вреда имуществу ПАО «</w:t>
            </w:r>
            <w:proofErr w:type="spellStart"/>
            <w:r w:rsidRPr="000A7CA9">
              <w:t>ТрансКонтейнер</w:t>
            </w:r>
            <w:proofErr w:type="spellEnd"/>
            <w:proofErr w:type="gramStart"/>
            <w:r w:rsidRPr="000A7CA9">
              <w:t xml:space="preserve">»;; </w:t>
            </w:r>
            <w:proofErr w:type="gramEnd"/>
          </w:p>
          <w:p w:rsidR="00CA7D36" w:rsidRPr="000A7CA9" w:rsidRDefault="00834A23">
            <w:pPr>
              <w:numPr>
                <w:ilvl w:val="1"/>
                <w:numId w:val="23"/>
              </w:numPr>
              <w:suppressAutoHyphens/>
              <w:jc w:val="both"/>
            </w:pPr>
            <w:r w:rsidRPr="000A7CA9">
              <w:t xml:space="preserve">Наличие опыта поставки товара, выполнения работ, оказания услуг </w:t>
            </w:r>
            <w:proofErr w:type="gramStart"/>
            <w:r w:rsidRPr="000A7CA9">
              <w:t>и т.д</w:t>
            </w:r>
            <w:proofErr w:type="gramEnd"/>
            <w:r w:rsidRPr="000A7CA9">
              <w:t>. за период с 2013 по 2016 годы (включительно) с  предметом, аналогичному предмету процедуры закупки (оказание услуг по уборке территории  ручным способом на контейнерных терминалах), с с</w:t>
            </w:r>
            <w:r w:rsidRPr="000A7CA9">
              <w:t>уммарной стоимостью договоров не менее 20% от начальной (максимальной) цены договора..</w:t>
            </w:r>
          </w:p>
          <w:p w:rsidR="005C0C5C" w:rsidRPr="005C0C5C" w:rsidRDefault="005C0C5C" w:rsidP="005C0C5C">
            <w:pPr>
              <w:numPr>
                <w:ilvl w:val="0"/>
                <w:numId w:val="23"/>
              </w:numPr>
              <w:suppressAutoHyphens/>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A7D36" w:rsidRPr="000A7CA9" w:rsidRDefault="00834A23">
            <w:pPr>
              <w:numPr>
                <w:ilvl w:val="1"/>
                <w:numId w:val="23"/>
              </w:numPr>
              <w:suppressAutoHyphens/>
              <w:jc w:val="both"/>
            </w:pPr>
            <w:r w:rsidRPr="000A7CA9">
              <w:t>в случае если претенден</w:t>
            </w:r>
            <w:r w:rsidRPr="000A7CA9">
              <w:t>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gramStart"/>
            <w:r w:rsidRPr="000A7CA9">
              <w:t xml:space="preserve">;; </w:t>
            </w:r>
            <w:proofErr w:type="gramEnd"/>
          </w:p>
          <w:p w:rsidR="00CA7D36" w:rsidRPr="000A7CA9" w:rsidRDefault="00834A23">
            <w:pPr>
              <w:numPr>
                <w:ilvl w:val="1"/>
                <w:numId w:val="23"/>
              </w:numPr>
              <w:suppressAutoHyphens/>
              <w:jc w:val="both"/>
            </w:pPr>
            <w:proofErr w:type="gramStart"/>
            <w:r w:rsidRPr="000A7CA9">
              <w:t>в подтверждение соответствия требо</w:t>
            </w:r>
            <w:r w:rsidRPr="000A7CA9">
              <w:t>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w:t>
            </w:r>
            <w:r w:rsidRPr="000A7CA9">
              <w:t xml:space="preserve"> официальном сайте Федеральной налоговой службы Российской Федерации (</w:t>
            </w:r>
            <w:r>
              <w:rPr>
                <w:lang w:val="en-US"/>
              </w:rPr>
              <w:t>https</w:t>
            </w:r>
            <w:r w:rsidRPr="000A7CA9">
              <w:t>://</w:t>
            </w:r>
            <w:r>
              <w:rPr>
                <w:lang w:val="en-US"/>
              </w:rPr>
              <w:t>service</w:t>
            </w:r>
            <w:r w:rsidRPr="000A7CA9">
              <w:t>.</w:t>
            </w:r>
            <w:proofErr w:type="spellStart"/>
            <w:r>
              <w:rPr>
                <w:lang w:val="en-US"/>
              </w:rPr>
              <w:t>nalog</w:t>
            </w:r>
            <w:proofErr w:type="spellEnd"/>
            <w:r w:rsidRPr="000A7CA9">
              <w:t>.</w:t>
            </w:r>
            <w:proofErr w:type="spellStart"/>
            <w:r>
              <w:rPr>
                <w:lang w:val="en-US"/>
              </w:rPr>
              <w:t>ru</w:t>
            </w:r>
            <w:proofErr w:type="spellEnd"/>
            <w:r w:rsidRPr="000A7CA9">
              <w:t>/</w:t>
            </w:r>
            <w:proofErr w:type="spellStart"/>
            <w:r>
              <w:rPr>
                <w:lang w:val="en-US"/>
              </w:rPr>
              <w:t>zd</w:t>
            </w:r>
            <w:proofErr w:type="spellEnd"/>
            <w:r w:rsidRPr="000A7CA9">
              <w:t>.</w:t>
            </w:r>
            <w:r>
              <w:rPr>
                <w:lang w:val="en-US"/>
              </w:rPr>
              <w:t>do</w:t>
            </w:r>
            <w:r w:rsidRPr="000A7CA9">
              <w:t>).</w:t>
            </w:r>
            <w:proofErr w:type="gramEnd"/>
            <w:r w:rsidRPr="000A7CA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w:t>
            </w:r>
            <w:r w:rsidRPr="000A7CA9">
              <w:t xml:space="preserve">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A7CA9">
              <w:t>Организатором на день рассмотрения Заявок проверяется информация о наличии/отсутствии задолженности бо</w:t>
            </w:r>
            <w:r w:rsidRPr="000A7CA9">
              <w:t>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w:t>
            </w:r>
            <w:r w:rsidRPr="000A7CA9">
              <w:t>тчетность более года» (</w:t>
            </w:r>
            <w:r>
              <w:rPr>
                <w:lang w:val="en-US"/>
              </w:rPr>
              <w:t>https</w:t>
            </w:r>
            <w:r w:rsidRPr="000A7CA9">
              <w:t>://</w:t>
            </w:r>
            <w:r>
              <w:rPr>
                <w:lang w:val="en-US"/>
              </w:rPr>
              <w:t>service</w:t>
            </w:r>
            <w:r w:rsidRPr="000A7CA9">
              <w:t>.</w:t>
            </w:r>
            <w:proofErr w:type="spellStart"/>
            <w:r>
              <w:rPr>
                <w:lang w:val="en-US"/>
              </w:rPr>
              <w:t>nalog</w:t>
            </w:r>
            <w:proofErr w:type="spellEnd"/>
            <w:r w:rsidRPr="000A7CA9">
              <w:t>.</w:t>
            </w:r>
            <w:proofErr w:type="spellStart"/>
            <w:r>
              <w:rPr>
                <w:lang w:val="en-US"/>
              </w:rPr>
              <w:t>ru</w:t>
            </w:r>
            <w:proofErr w:type="spellEnd"/>
            <w:r w:rsidRPr="000A7CA9">
              <w:t>/</w:t>
            </w:r>
            <w:proofErr w:type="spellStart"/>
            <w:r>
              <w:rPr>
                <w:lang w:val="en-US"/>
              </w:rPr>
              <w:t>zd</w:t>
            </w:r>
            <w:proofErr w:type="spellEnd"/>
            <w:r w:rsidRPr="000A7CA9">
              <w:t>.</w:t>
            </w:r>
            <w:r>
              <w:rPr>
                <w:lang w:val="en-US"/>
              </w:rPr>
              <w:t>do</w:t>
            </w:r>
            <w:r w:rsidRPr="000A7CA9">
              <w:t xml:space="preserve">));; </w:t>
            </w:r>
            <w:proofErr w:type="gramEnd"/>
          </w:p>
          <w:p w:rsidR="00CA7D36" w:rsidRPr="000A7CA9" w:rsidRDefault="00834A23">
            <w:pPr>
              <w:numPr>
                <w:ilvl w:val="1"/>
                <w:numId w:val="23"/>
              </w:numPr>
              <w:suppressAutoHyphens/>
              <w:jc w:val="both"/>
            </w:pPr>
            <w:proofErr w:type="gramStart"/>
            <w:r w:rsidRPr="000A7CA9">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0A7CA9">
              <w:t>неприостановлении</w:t>
            </w:r>
            <w:proofErr w:type="spellEnd"/>
            <w:r w:rsidRPr="000A7CA9">
              <w:t xml:space="preserve"> деятельности прет</w:t>
            </w:r>
            <w:r w:rsidRPr="000A7CA9">
              <w:t xml:space="preserve">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w:t>
            </w:r>
            <w:r w:rsidRPr="000A7CA9">
              <w:t>Российской Федерации (</w:t>
            </w:r>
            <w:r>
              <w:rPr>
                <w:lang w:val="en-US"/>
              </w:rPr>
              <w:t>http</w:t>
            </w:r>
            <w:r w:rsidRPr="000A7CA9">
              <w:t>://</w:t>
            </w:r>
            <w:proofErr w:type="spellStart"/>
            <w:r>
              <w:rPr>
                <w:lang w:val="en-US"/>
              </w:rPr>
              <w:t>fssprus</w:t>
            </w:r>
            <w:proofErr w:type="spellEnd"/>
            <w:r w:rsidRPr="000A7CA9">
              <w:t>.</w:t>
            </w:r>
            <w:proofErr w:type="spellStart"/>
            <w:r>
              <w:rPr>
                <w:lang w:val="en-US"/>
              </w:rPr>
              <w:t>ru</w:t>
            </w:r>
            <w:proofErr w:type="spellEnd"/>
            <w:r w:rsidRPr="000A7CA9">
              <w:t>/</w:t>
            </w:r>
            <w:proofErr w:type="spellStart"/>
            <w:r>
              <w:rPr>
                <w:lang w:val="en-US"/>
              </w:rPr>
              <w:t>iss</w:t>
            </w:r>
            <w:proofErr w:type="spellEnd"/>
            <w:r w:rsidRPr="000A7CA9">
              <w:t>/</w:t>
            </w:r>
            <w:proofErr w:type="spellStart"/>
            <w:r>
              <w:rPr>
                <w:lang w:val="en-US"/>
              </w:rPr>
              <w:t>ip</w:t>
            </w:r>
            <w:proofErr w:type="spellEnd"/>
            <w:r w:rsidRPr="000A7CA9">
              <w:t>), а</w:t>
            </w:r>
            <w:proofErr w:type="gramEnd"/>
            <w:r w:rsidRPr="000A7CA9">
              <w:t xml:space="preserve"> также информации в едином Федеральном реестре сведений о фактах деятельности юридических лиц </w:t>
            </w:r>
            <w:r>
              <w:rPr>
                <w:lang w:val="en-US"/>
              </w:rPr>
              <w:t>http</w:t>
            </w:r>
            <w:r w:rsidRPr="000A7CA9">
              <w:t>://</w:t>
            </w:r>
            <w:r>
              <w:rPr>
                <w:lang w:val="en-US"/>
              </w:rPr>
              <w:t>www</w:t>
            </w:r>
            <w:r w:rsidRPr="000A7CA9">
              <w:t>.</w:t>
            </w:r>
            <w:proofErr w:type="spellStart"/>
            <w:r>
              <w:rPr>
                <w:lang w:val="en-US"/>
              </w:rPr>
              <w:t>fedresurs</w:t>
            </w:r>
            <w:proofErr w:type="spellEnd"/>
            <w:r w:rsidRPr="000A7CA9">
              <w:t>.</w:t>
            </w:r>
            <w:proofErr w:type="spellStart"/>
            <w:r>
              <w:rPr>
                <w:lang w:val="en-US"/>
              </w:rPr>
              <w:t>ru</w:t>
            </w:r>
            <w:proofErr w:type="spellEnd"/>
            <w:r w:rsidRPr="000A7CA9">
              <w:t>/</w:t>
            </w:r>
            <w:r>
              <w:rPr>
                <w:lang w:val="en-US"/>
              </w:rPr>
              <w:t>companies</w:t>
            </w:r>
            <w:r w:rsidRPr="000A7CA9">
              <w:t>/</w:t>
            </w:r>
            <w:proofErr w:type="spellStart"/>
            <w:r>
              <w:rPr>
                <w:lang w:val="en-US"/>
              </w:rPr>
              <w:t>IsSearching</w:t>
            </w:r>
            <w:proofErr w:type="spellEnd"/>
            <w:r w:rsidRPr="000A7CA9">
              <w:t>. В случае наличия на официальном сайте Федеральной службы судебных</w:t>
            </w:r>
            <w:r w:rsidRPr="000A7CA9">
              <w:t xml:space="preserve"> приставов Российской Федерации </w:t>
            </w:r>
            <w:r w:rsidRPr="000A7CA9">
              <w:lastRenderedPageBreak/>
              <w:t>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w:t>
            </w:r>
            <w:r w:rsidRPr="000A7CA9">
              <w:t xml:space="preserve">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A7CA9">
              <w:t>неприостановлении</w:t>
            </w:r>
            <w:proofErr w:type="spellEnd"/>
            <w:r w:rsidRPr="000A7CA9">
              <w:t xml:space="preserve"> деятельнос</w:t>
            </w:r>
            <w:r w:rsidRPr="000A7CA9">
              <w:t>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Start"/>
            <w:r w:rsidRPr="000A7CA9">
              <w:t xml:space="preserve">»);; </w:t>
            </w:r>
            <w:proofErr w:type="gramEnd"/>
          </w:p>
          <w:p w:rsidR="00CA7D36" w:rsidRPr="000A7CA9" w:rsidRDefault="00834A23">
            <w:pPr>
              <w:numPr>
                <w:ilvl w:val="1"/>
                <w:numId w:val="23"/>
              </w:numPr>
              <w:suppressAutoHyphens/>
              <w:jc w:val="both"/>
            </w:pPr>
            <w:r w:rsidRPr="000A7CA9">
              <w:t>информация о функционал</w:t>
            </w:r>
            <w:r w:rsidRPr="000A7CA9">
              <w:t>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w:t>
            </w:r>
            <w:r w:rsidRPr="000A7CA9">
              <w:t>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roofErr w:type="gramStart"/>
            <w:r w:rsidRPr="000A7CA9">
              <w:t xml:space="preserve">;; </w:t>
            </w:r>
            <w:proofErr w:type="gramEnd"/>
          </w:p>
          <w:p w:rsidR="00CA7D36" w:rsidRPr="000A7CA9" w:rsidRDefault="00834A23">
            <w:pPr>
              <w:numPr>
                <w:ilvl w:val="1"/>
                <w:numId w:val="23"/>
              </w:numPr>
              <w:suppressAutoHyphens/>
              <w:jc w:val="both"/>
            </w:pPr>
            <w:r w:rsidRPr="000A7CA9">
              <w:t>документ по форме приложения № 4 к документации о закупке о наличии опыта поставки то</w:t>
            </w:r>
            <w:r w:rsidRPr="000A7CA9">
              <w:t xml:space="preserve">вара, выполнения работ, оказания услуг </w:t>
            </w:r>
            <w:proofErr w:type="gramStart"/>
            <w:r w:rsidRPr="000A7CA9">
              <w:t>и т.д</w:t>
            </w:r>
            <w:proofErr w:type="gramEnd"/>
            <w:r w:rsidRPr="000A7CA9">
              <w:t>. за период 2013 - 2015 годы (включительно) и 2016 год (до даты окончания приема Заявок), по предмету, аналогичному предмету процедуры Закупки указанному в пункте 1.1.2  настоящей документации о закупке  и пункте</w:t>
            </w:r>
            <w:r w:rsidRPr="000A7CA9">
              <w:t xml:space="preserve">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w:t>
            </w:r>
            <w:r w:rsidRPr="000A7CA9">
              <w:t xml:space="preserve">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Pr="000A7CA9">
              <w:t>20 %  от начальной (максимальной) цены договора</w:t>
            </w:r>
            <w:proofErr w:type="gramStart"/>
            <w:r w:rsidRPr="000A7CA9">
              <w:t xml:space="preserve">.; </w:t>
            </w:r>
          </w:p>
          <w:p w:rsidR="00CA7D36" w:rsidRDefault="00834A23">
            <w:pPr>
              <w:numPr>
                <w:ilvl w:val="1"/>
                <w:numId w:val="23"/>
              </w:numPr>
              <w:suppressAutoHyphens/>
              <w:jc w:val="both"/>
              <w:rPr>
                <w:lang w:val="en-US"/>
              </w:rPr>
            </w:pPr>
            <w:proofErr w:type="gramEnd"/>
            <w:r w:rsidRPr="000A7CA9">
              <w:t xml:space="preserve">В соответствии с п. 4.2.2. Технического задания, претендент должен предоставить отдельные калькуляций по каждому Объекту структурного подразделения Заказчика, и общую калькуляцию по </w:t>
            </w:r>
            <w:r w:rsidRPr="000A7CA9">
              <w:lastRenderedPageBreak/>
              <w:t>всем объектам Заказчика</w:t>
            </w:r>
            <w:r w:rsidRPr="000A7CA9">
              <w:t xml:space="preserve">  являющейся приложением к Финансово-коммерческому предложению калькуляции претендента, должны содержать параметры, указанные в пунктах 4.2.2., 4.2.3., 4.2.4,.4.2.5. </w:t>
            </w:r>
            <w:proofErr w:type="spellStart"/>
            <w:r>
              <w:rPr>
                <w:lang w:val="en-US"/>
              </w:rPr>
              <w:t>Технического</w:t>
            </w:r>
            <w:proofErr w:type="spellEnd"/>
            <w:r>
              <w:rPr>
                <w:lang w:val="en-US"/>
              </w:rPr>
              <w:t xml:space="preserve"> </w:t>
            </w:r>
            <w:proofErr w:type="spellStart"/>
            <w:r>
              <w:rPr>
                <w:lang w:val="en-US"/>
              </w:rPr>
              <w:t>задания</w:t>
            </w:r>
            <w:proofErr w:type="spellEnd"/>
            <w:r>
              <w:rPr>
                <w:lang w:val="en-US"/>
              </w:rPr>
              <w:t xml:space="preserve">;; </w:t>
            </w:r>
          </w:p>
          <w:p w:rsidR="00CA7D36" w:rsidRPr="000A7CA9" w:rsidRDefault="00834A23">
            <w:pPr>
              <w:numPr>
                <w:ilvl w:val="1"/>
                <w:numId w:val="23"/>
              </w:numPr>
              <w:suppressAutoHyphens/>
              <w:jc w:val="both"/>
            </w:pPr>
            <w:r w:rsidRPr="000A7CA9">
              <w:t>сведения о планируемых к привлечению субподрядных организациях/сои</w:t>
            </w:r>
            <w:r w:rsidRPr="000A7CA9">
              <w:t>сполнителях, по форме приложения  к документации о закупке</w:t>
            </w:r>
            <w:proofErr w:type="gramStart"/>
            <w:r w:rsidRPr="000A7CA9">
              <w:t xml:space="preserve">.; </w:t>
            </w:r>
            <w:proofErr w:type="gramEnd"/>
          </w:p>
          <w:p w:rsidR="00CA7D36" w:rsidRPr="000A7CA9" w:rsidRDefault="00834A23">
            <w:pPr>
              <w:numPr>
                <w:ilvl w:val="1"/>
                <w:numId w:val="23"/>
              </w:numPr>
              <w:suppressAutoHyphens/>
              <w:jc w:val="both"/>
            </w:pPr>
            <w:r w:rsidRPr="000A7CA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w:t>
            </w:r>
            <w:r w:rsidRPr="000A7CA9">
              <w:t>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CA7D36" w:rsidRDefault="00834A23">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CA7D36" w:rsidRDefault="00834A23">
                  <w:pPr>
                    <w:pStyle w:val="afa"/>
                    <w:ind w:left="63" w:firstLine="0"/>
                    <w:rPr>
                      <w:sz w:val="24"/>
                    </w:rPr>
                  </w:pPr>
                  <w:r>
                    <w:rPr>
                      <w:sz w:val="24"/>
                    </w:rPr>
                    <w:t xml:space="preserve">Цена оказываемых услуг в месяц в летний период; </w:t>
                  </w:r>
                </w:p>
              </w:tc>
              <w:tc>
                <w:tcPr>
                  <w:tcW w:w="2114" w:type="dxa"/>
                </w:tcPr>
                <w:p w:rsidR="00CA7D36" w:rsidRDefault="00834A23">
                  <w:pPr>
                    <w:pStyle w:val="afa"/>
                    <w:ind w:left="63" w:firstLine="0"/>
                    <w:rPr>
                      <w:sz w:val="24"/>
                      <w:lang w:val="en-US"/>
                    </w:rPr>
                  </w:pPr>
                  <w:r>
                    <w:rPr>
                      <w:sz w:val="24"/>
                    </w:rPr>
                    <w:t>Кз=</w:t>
                  </w:r>
                  <w:r>
                    <w:rPr>
                      <w:sz w:val="24"/>
                      <w:lang w:val="en-US"/>
                    </w:rPr>
                    <w:t>0,35</w:t>
                  </w:r>
                </w:p>
              </w:tc>
            </w:tr>
            <w:tr w:rsidR="005C0C5C" w:rsidRPr="00514332" w:rsidTr="005C0C5C">
              <w:tc>
                <w:tcPr>
                  <w:tcW w:w="4423" w:type="dxa"/>
                </w:tcPr>
                <w:p w:rsidR="00CA7D36" w:rsidRDefault="00834A23">
                  <w:pPr>
                    <w:pStyle w:val="afa"/>
                    <w:ind w:left="63" w:firstLine="0"/>
                    <w:rPr>
                      <w:sz w:val="24"/>
                    </w:rPr>
                  </w:pPr>
                  <w:r>
                    <w:rPr>
                      <w:sz w:val="24"/>
                    </w:rPr>
                    <w:t xml:space="preserve">Цена оказываемых услуг в месяц в зимний период; </w:t>
                  </w:r>
                </w:p>
              </w:tc>
              <w:tc>
                <w:tcPr>
                  <w:tcW w:w="2114" w:type="dxa"/>
                </w:tcPr>
                <w:p w:rsidR="00CA7D36" w:rsidRDefault="00834A23">
                  <w:pPr>
                    <w:pStyle w:val="afa"/>
                    <w:ind w:left="63" w:firstLine="0"/>
                    <w:rPr>
                      <w:sz w:val="24"/>
                      <w:lang w:val="en-US"/>
                    </w:rPr>
                  </w:pPr>
                  <w:r>
                    <w:rPr>
                      <w:sz w:val="24"/>
                    </w:rPr>
                    <w:t>Кз=</w:t>
                  </w:r>
                  <w:r>
                    <w:rPr>
                      <w:sz w:val="24"/>
                      <w:lang w:val="en-US"/>
                    </w:rPr>
                    <w:t>0,30</w:t>
                  </w:r>
                </w:p>
              </w:tc>
            </w:tr>
            <w:tr w:rsidR="005C0C5C" w:rsidRPr="00514332" w:rsidTr="005C0C5C">
              <w:tc>
                <w:tcPr>
                  <w:tcW w:w="4423" w:type="dxa"/>
                </w:tcPr>
                <w:p w:rsidR="00CA7D36" w:rsidRDefault="00834A23">
                  <w:pPr>
                    <w:pStyle w:val="afa"/>
                    <w:ind w:left="63" w:firstLine="0"/>
                    <w:rPr>
                      <w:sz w:val="24"/>
                    </w:rPr>
                  </w:pPr>
                  <w:r>
                    <w:rPr>
                      <w:sz w:val="24"/>
                    </w:rPr>
                    <w:t xml:space="preserve">Условия и порядок оплаты услуг; </w:t>
                  </w:r>
                </w:p>
              </w:tc>
              <w:tc>
                <w:tcPr>
                  <w:tcW w:w="2114" w:type="dxa"/>
                </w:tcPr>
                <w:p w:rsidR="00CA7D36" w:rsidRDefault="00834A23">
                  <w:pPr>
                    <w:pStyle w:val="afa"/>
                    <w:ind w:left="63" w:firstLine="0"/>
                    <w:rPr>
                      <w:sz w:val="24"/>
                      <w:lang w:val="en-US"/>
                    </w:rPr>
                  </w:pPr>
                  <w:r>
                    <w:rPr>
                      <w:sz w:val="24"/>
                    </w:rPr>
                    <w:t>Кз=</w:t>
                  </w:r>
                  <w:r>
                    <w:rPr>
                      <w:sz w:val="24"/>
                      <w:lang w:val="en-US"/>
                    </w:rPr>
                    <w:t>0,20</w:t>
                  </w:r>
                </w:p>
              </w:tc>
            </w:tr>
            <w:tr w:rsidR="005C0C5C" w:rsidRPr="00514332" w:rsidTr="005C0C5C">
              <w:tc>
                <w:tcPr>
                  <w:tcW w:w="4423" w:type="dxa"/>
                </w:tcPr>
                <w:p w:rsidR="00CA7D36" w:rsidRDefault="00834A23">
                  <w:pPr>
                    <w:pStyle w:val="afa"/>
                    <w:ind w:left="63" w:firstLine="0"/>
                    <w:rPr>
                      <w:sz w:val="24"/>
                    </w:rPr>
                  </w:pPr>
                  <w:r>
                    <w:rPr>
                      <w:sz w:val="24"/>
                    </w:rPr>
                    <w:t xml:space="preserve">Опыт участника;  </w:t>
                  </w:r>
                  <w:r>
                    <w:rPr>
                      <w:sz w:val="24"/>
                    </w:rPr>
                    <w:t xml:space="preserve">Опыт работы участника (суммарная стоимость договоров, по предмету Открытого конкурса в соответствии с пунктом 1  Информационной карты).  </w:t>
                  </w:r>
                </w:p>
              </w:tc>
              <w:tc>
                <w:tcPr>
                  <w:tcW w:w="2114" w:type="dxa"/>
                </w:tcPr>
                <w:p w:rsidR="00CA7D36" w:rsidRDefault="00834A23">
                  <w:pPr>
                    <w:pStyle w:val="afa"/>
                    <w:ind w:left="63" w:firstLine="0"/>
                    <w:rPr>
                      <w:sz w:val="24"/>
                      <w:lang w:val="en-US"/>
                    </w:rPr>
                  </w:pPr>
                  <w:r>
                    <w:rPr>
                      <w:sz w:val="24"/>
                    </w:rPr>
                    <w:t>Кз=</w:t>
                  </w:r>
                  <w:r>
                    <w:rPr>
                      <w:sz w:val="24"/>
                      <w:lang w:val="en-US"/>
                    </w:rPr>
                    <w:t>0,15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CA7D36" w:rsidRDefault="00CA7D36">
            <w:pPr>
              <w:pStyle w:val="afa"/>
              <w:ind w:left="34" w:firstLine="567"/>
              <w:rPr>
                <w:sz w:val="24"/>
              </w:rPr>
            </w:pPr>
          </w:p>
          <w:p w:rsidR="00CA7D36" w:rsidRDefault="00834A23">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p w:rsidR="00CA7D36" w:rsidRDefault="00834A23">
            <w:pPr>
              <w:pStyle w:val="afa"/>
              <w:numPr>
                <w:ilvl w:val="1"/>
                <w:numId w:val="19"/>
              </w:numPr>
              <w:suppressAutoHyphens/>
              <w:ind w:left="34" w:firstLine="567"/>
              <w:rPr>
                <w:sz w:val="24"/>
              </w:rPr>
            </w:pPr>
            <w:r w:rsidRPr="000A7CA9">
              <w:rPr>
                <w:sz w:val="24"/>
              </w:rPr>
              <w:t>Победитель вправе направить Заказчику предложения по внесению изменений в договор, размещенный в составе на</w:t>
            </w:r>
            <w:r w:rsidRPr="000A7CA9">
              <w:rPr>
                <w:sz w:val="24"/>
              </w:rPr>
              <w:t xml:space="preserve">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w:t>
            </w:r>
            <w:r w:rsidRPr="000A7CA9">
              <w:rPr>
                <w:sz w:val="24"/>
              </w:rPr>
              <w:t>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w:t>
            </w:r>
            <w:r w:rsidRPr="000A7CA9">
              <w:rPr>
                <w:sz w:val="24"/>
              </w:rPr>
              <w:t xml:space="preserve">ложениям победителя является правом Заказчика и осуществляется по </w:t>
            </w:r>
            <w:proofErr w:type="spellStart"/>
            <w:r w:rsidRPr="000A7CA9">
              <w:rPr>
                <w:sz w:val="24"/>
              </w:rPr>
              <w:t>усмотрениюЗаказчика</w:t>
            </w:r>
            <w:proofErr w:type="spellEnd"/>
            <w:r w:rsidRPr="000A7CA9">
              <w:rPr>
                <w:sz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CA7D36" w:rsidRDefault="00834A23">
            <w:pPr>
              <w:suppressAutoHyphens/>
              <w:ind w:left="0" w:firstLine="0"/>
              <w:jc w:val="both"/>
              <w:rPr>
                <w:rFonts w:eastAsia="Arial"/>
              </w:rPr>
            </w:pPr>
            <w:r>
              <w:rPr>
                <w:rFonts w:eastAsia="Arial"/>
              </w:rPr>
              <w:t>Возможно по согласованию с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CA7D36" w:rsidRDefault="00834A23">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CA7D36" w:rsidRDefault="00834A23">
            <w:pPr>
              <w:suppressAutoHyphens/>
              <w:ind w:left="0" w:firstLine="0"/>
              <w:jc w:val="both"/>
              <w:rPr>
                <w:rFonts w:eastAsia="Arial"/>
              </w:rPr>
            </w:pPr>
            <w:r>
              <w:rPr>
                <w:rFonts w:eastAsia="Arial"/>
              </w:rPr>
              <w:t>Не предусмотрено</w:t>
            </w:r>
          </w:p>
          <w:p w:rsidR="00CA7D36" w:rsidRDefault="00CA7D36">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CA7D36" w:rsidRDefault="00834A23">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CA7D36" w:rsidRDefault="00834A23">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CA7D36" w:rsidRDefault="00834A23">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CA7D36" w:rsidRPr="00221467" w:rsidRDefault="00CA7D36" w:rsidP="0042519F">
      <w:pPr>
        <w:pStyle w:val="afa"/>
        <w:jc w:val="center"/>
        <w:outlineLvl w:val="1"/>
        <w:rPr>
          <w:b/>
          <w:sz w:val="28"/>
          <w:szCs w:val="28"/>
        </w:rPr>
      </w:pPr>
      <w:r>
        <w:rPr>
          <w:b/>
          <w:sz w:val="28"/>
          <w:szCs w:val="28"/>
        </w:rPr>
        <w:t>Финансово-коммерческое предложение</w:t>
      </w:r>
    </w:p>
    <w:p w:rsidR="00CA7D36" w:rsidRPr="00C72FD7" w:rsidRDefault="00CA7D36" w:rsidP="0042519F"/>
    <w:p w:rsidR="00CA7D36" w:rsidRDefault="00CA7D36" w:rsidP="0042519F">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CA7D36" w:rsidRPr="00C33B09" w:rsidRDefault="00CA7D36" w:rsidP="0042519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A7D36" w:rsidRPr="008F1253" w:rsidRDefault="00CA7D36" w:rsidP="0042519F">
      <w:pPr>
        <w:jc w:val="right"/>
        <w:rPr>
          <w:bCs/>
          <w:i/>
        </w:rPr>
      </w:pPr>
      <w:r>
        <w:rPr>
          <w:bCs/>
          <w:i/>
        </w:rPr>
        <w:t>Указывается  при необходимости</w:t>
      </w:r>
    </w:p>
    <w:p w:rsidR="00CA7D36" w:rsidRDefault="00CA7D36" w:rsidP="0042519F"/>
    <w:p w:rsidR="00CA7D36" w:rsidRPr="0065769F" w:rsidRDefault="00CA7D36" w:rsidP="0042519F">
      <w:pPr>
        <w:rPr>
          <w:sz w:val="28"/>
          <w:szCs w:val="28"/>
        </w:rPr>
      </w:pPr>
      <w:r>
        <w:rPr>
          <w:sz w:val="28"/>
          <w:szCs w:val="28"/>
        </w:rPr>
        <w:t>____________________________________________________________________</w:t>
      </w:r>
    </w:p>
    <w:p w:rsidR="00CA7D36" w:rsidRPr="003E7259" w:rsidRDefault="00CA7D36" w:rsidP="0042519F">
      <w:pPr>
        <w:ind w:firstLine="3"/>
        <w:rPr>
          <w:bCs/>
          <w:i/>
        </w:rPr>
      </w:pPr>
      <w:r>
        <w:rPr>
          <w:bCs/>
          <w:i/>
        </w:rPr>
        <w:t>(Полное наименование п</w:t>
      </w:r>
      <w:r>
        <w:rPr>
          <w:i/>
        </w:rPr>
        <w:t>ретендента</w:t>
      </w:r>
      <w:r>
        <w:rPr>
          <w:bCs/>
          <w:i/>
        </w:rPr>
        <w:t>)</w:t>
      </w:r>
    </w:p>
    <w:p w:rsidR="00CA7D36" w:rsidRDefault="00CA7D36" w:rsidP="0042519F">
      <w:pPr>
        <w:ind w:firstLine="708"/>
        <w:rPr>
          <w:bCs/>
          <w:sz w:val="28"/>
          <w:szCs w:val="28"/>
        </w:rPr>
      </w:pPr>
    </w:p>
    <w:tbl>
      <w:tblPr>
        <w:tblpPr w:leftFromText="180" w:rightFromText="180" w:vertAnchor="text" w:horzAnchor="margin" w:tblpXSpec="center" w:tblpY="194"/>
        <w:tblW w:w="4622" w:type="pct"/>
        <w:tblLayout w:type="fixed"/>
        <w:tblLook w:val="0000"/>
      </w:tblPr>
      <w:tblGrid>
        <w:gridCol w:w="392"/>
        <w:gridCol w:w="2059"/>
        <w:gridCol w:w="1700"/>
        <w:gridCol w:w="1419"/>
        <w:gridCol w:w="1559"/>
        <w:gridCol w:w="1980"/>
      </w:tblGrid>
      <w:tr w:rsidR="00CA7D36" w:rsidRPr="00384CDC" w:rsidTr="00C4036A">
        <w:trPr>
          <w:trHeight w:val="2484"/>
        </w:trPr>
        <w:tc>
          <w:tcPr>
            <w:tcW w:w="215" w:type="pct"/>
            <w:tcBorders>
              <w:top w:val="single" w:sz="4" w:space="0" w:color="auto"/>
              <w:left w:val="single" w:sz="4" w:space="0" w:color="auto"/>
              <w:bottom w:val="single" w:sz="4" w:space="0" w:color="auto"/>
              <w:right w:val="single" w:sz="4" w:space="0" w:color="auto"/>
            </w:tcBorders>
            <w:vAlign w:val="center"/>
          </w:tcPr>
          <w:p w:rsidR="00CA7D36" w:rsidRPr="00384CDC" w:rsidRDefault="00CA7D36" w:rsidP="00C4036A">
            <w:r>
              <w:t xml:space="preserve">№ </w:t>
            </w:r>
            <w:proofErr w:type="spellStart"/>
            <w:proofErr w:type="gramStart"/>
            <w:r>
              <w:t>п</w:t>
            </w:r>
            <w:proofErr w:type="spellEnd"/>
            <w:proofErr w:type="gramEnd"/>
            <w:r>
              <w:t>/</w:t>
            </w:r>
            <w:proofErr w:type="spellStart"/>
            <w:r>
              <w:t>п</w:t>
            </w:r>
            <w:proofErr w:type="spellEnd"/>
          </w:p>
        </w:tc>
        <w:tc>
          <w:tcPr>
            <w:tcW w:w="1130" w:type="pct"/>
            <w:tcBorders>
              <w:top w:val="single" w:sz="4" w:space="0" w:color="auto"/>
              <w:left w:val="single" w:sz="4" w:space="0" w:color="auto"/>
              <w:bottom w:val="single" w:sz="4" w:space="0" w:color="auto"/>
              <w:right w:val="single" w:sz="4" w:space="0" w:color="auto"/>
            </w:tcBorders>
            <w:vAlign w:val="center"/>
          </w:tcPr>
          <w:p w:rsidR="00CA7D36" w:rsidRPr="00DC2646" w:rsidRDefault="00CA7D36" w:rsidP="00C4036A">
            <w:pPr>
              <w:ind w:left="46" w:hanging="46"/>
            </w:pPr>
            <w:r>
              <w:t>Наименование услуг</w:t>
            </w:r>
          </w:p>
          <w:p w:rsidR="00CA7D36" w:rsidRPr="00DC2646" w:rsidRDefault="00CA7D36" w:rsidP="00C4036A">
            <w:pPr>
              <w:ind w:left="46" w:hanging="46"/>
            </w:pPr>
          </w:p>
        </w:tc>
        <w:tc>
          <w:tcPr>
            <w:tcW w:w="933" w:type="pct"/>
            <w:tcBorders>
              <w:top w:val="single" w:sz="4" w:space="0" w:color="auto"/>
              <w:left w:val="single" w:sz="4" w:space="0" w:color="auto"/>
              <w:bottom w:val="single" w:sz="4" w:space="0" w:color="auto"/>
              <w:right w:val="single" w:sz="4" w:space="0" w:color="auto"/>
            </w:tcBorders>
            <w:vAlign w:val="center"/>
          </w:tcPr>
          <w:p w:rsidR="00CA7D36" w:rsidRPr="00DC2646" w:rsidRDefault="00CA7D36" w:rsidP="00C4036A">
            <w:pPr>
              <w:ind w:left="46" w:hanging="46"/>
            </w:pPr>
            <w:r>
              <w:t>Цена за оказываемые услуги в месяц в руб., без учета НДС</w:t>
            </w:r>
          </w:p>
        </w:tc>
        <w:tc>
          <w:tcPr>
            <w:tcW w:w="779" w:type="pct"/>
            <w:tcBorders>
              <w:top w:val="single" w:sz="4" w:space="0" w:color="auto"/>
              <w:left w:val="single" w:sz="4" w:space="0" w:color="auto"/>
              <w:bottom w:val="single" w:sz="4" w:space="0" w:color="auto"/>
              <w:right w:val="single" w:sz="4" w:space="0" w:color="auto"/>
            </w:tcBorders>
            <w:vAlign w:val="center"/>
          </w:tcPr>
          <w:p w:rsidR="00CA7D36" w:rsidRPr="00DC2646" w:rsidRDefault="00CA7D36" w:rsidP="00C4036A">
            <w:pPr>
              <w:ind w:left="46" w:hanging="46"/>
            </w:pPr>
            <w:r>
              <w:t>Срок оказания услуг (в месяцах)</w:t>
            </w:r>
          </w:p>
        </w:tc>
        <w:tc>
          <w:tcPr>
            <w:tcW w:w="856" w:type="pct"/>
            <w:tcBorders>
              <w:top w:val="single" w:sz="4" w:space="0" w:color="auto"/>
              <w:left w:val="single" w:sz="4" w:space="0" w:color="auto"/>
              <w:bottom w:val="single" w:sz="4" w:space="0" w:color="auto"/>
              <w:right w:val="single" w:sz="4" w:space="0" w:color="auto"/>
            </w:tcBorders>
            <w:vAlign w:val="center"/>
          </w:tcPr>
          <w:p w:rsidR="00CA7D36" w:rsidRPr="00DC2646" w:rsidRDefault="00CA7D36" w:rsidP="00C4036A">
            <w:pPr>
              <w:ind w:left="46" w:hanging="46"/>
            </w:pPr>
            <w:r>
              <w:t xml:space="preserve">Цена за весь период оказываемых услуг в руб., без учета НДС </w:t>
            </w:r>
          </w:p>
        </w:tc>
        <w:tc>
          <w:tcPr>
            <w:tcW w:w="1087" w:type="pct"/>
            <w:tcBorders>
              <w:top w:val="single" w:sz="4" w:space="0" w:color="auto"/>
              <w:left w:val="single" w:sz="4" w:space="0" w:color="auto"/>
              <w:bottom w:val="single" w:sz="4" w:space="0" w:color="auto"/>
              <w:right w:val="single" w:sz="4" w:space="0" w:color="auto"/>
            </w:tcBorders>
            <w:vAlign w:val="center"/>
          </w:tcPr>
          <w:p w:rsidR="00CA7D36" w:rsidRPr="00DC2646" w:rsidRDefault="00CA7D36" w:rsidP="00C4036A">
            <w:pPr>
              <w:ind w:left="46" w:hanging="46"/>
            </w:pPr>
            <w:r>
              <w:t>Условия и порядок расчетов за оказание услуг</w:t>
            </w:r>
          </w:p>
        </w:tc>
      </w:tr>
      <w:tr w:rsidR="00CA7D36" w:rsidRPr="00384CDC" w:rsidTr="00C4036A">
        <w:trPr>
          <w:trHeight w:val="255"/>
        </w:trPr>
        <w:tc>
          <w:tcPr>
            <w:tcW w:w="215" w:type="pct"/>
            <w:tcBorders>
              <w:top w:val="nil"/>
              <w:left w:val="single" w:sz="4" w:space="0" w:color="auto"/>
              <w:bottom w:val="single" w:sz="4" w:space="0" w:color="auto"/>
              <w:right w:val="single" w:sz="4" w:space="0" w:color="auto"/>
            </w:tcBorders>
            <w:noWrap/>
            <w:vAlign w:val="bottom"/>
          </w:tcPr>
          <w:p w:rsidR="00CA7D36" w:rsidRPr="00384CDC" w:rsidRDefault="00CA7D36" w:rsidP="00C4036A">
            <w:r>
              <w:t>1</w:t>
            </w:r>
          </w:p>
        </w:tc>
        <w:tc>
          <w:tcPr>
            <w:tcW w:w="1130" w:type="pct"/>
            <w:tcBorders>
              <w:top w:val="nil"/>
              <w:left w:val="nil"/>
              <w:bottom w:val="single" w:sz="4" w:space="0" w:color="auto"/>
              <w:right w:val="single" w:sz="4" w:space="0" w:color="auto"/>
            </w:tcBorders>
            <w:noWrap/>
            <w:vAlign w:val="bottom"/>
          </w:tcPr>
          <w:p w:rsidR="00CA7D36" w:rsidRPr="00384CDC" w:rsidRDefault="00CA7D36" w:rsidP="00C4036A">
            <w:r>
              <w:t>2</w:t>
            </w:r>
          </w:p>
        </w:tc>
        <w:tc>
          <w:tcPr>
            <w:tcW w:w="933" w:type="pct"/>
            <w:tcBorders>
              <w:top w:val="single" w:sz="4" w:space="0" w:color="auto"/>
              <w:left w:val="nil"/>
              <w:bottom w:val="single" w:sz="4" w:space="0" w:color="auto"/>
              <w:right w:val="single" w:sz="4" w:space="0" w:color="auto"/>
            </w:tcBorders>
          </w:tcPr>
          <w:p w:rsidR="00CA7D36" w:rsidRPr="00384CDC" w:rsidRDefault="00CA7D36" w:rsidP="00C4036A">
            <w:r>
              <w:t>3</w:t>
            </w:r>
          </w:p>
        </w:tc>
        <w:tc>
          <w:tcPr>
            <w:tcW w:w="779" w:type="pct"/>
            <w:tcBorders>
              <w:top w:val="single" w:sz="4" w:space="0" w:color="auto"/>
              <w:left w:val="single" w:sz="4" w:space="0" w:color="auto"/>
              <w:bottom w:val="single" w:sz="4" w:space="0" w:color="auto"/>
              <w:right w:val="single" w:sz="4" w:space="0" w:color="auto"/>
            </w:tcBorders>
          </w:tcPr>
          <w:p w:rsidR="00CA7D36" w:rsidRPr="00384CDC" w:rsidRDefault="00CA7D36" w:rsidP="00C4036A">
            <w:r>
              <w:t>4</w:t>
            </w:r>
          </w:p>
        </w:tc>
        <w:tc>
          <w:tcPr>
            <w:tcW w:w="856" w:type="pct"/>
            <w:tcBorders>
              <w:top w:val="single" w:sz="4" w:space="0" w:color="auto"/>
              <w:left w:val="single" w:sz="4" w:space="0" w:color="auto"/>
              <w:bottom w:val="single" w:sz="4" w:space="0" w:color="auto"/>
              <w:right w:val="single" w:sz="4" w:space="0" w:color="auto"/>
            </w:tcBorders>
            <w:noWrap/>
            <w:vAlign w:val="bottom"/>
          </w:tcPr>
          <w:p w:rsidR="00CA7D36" w:rsidRPr="00384CDC" w:rsidRDefault="00CA7D36" w:rsidP="00C4036A">
            <w:r>
              <w:t>5</w:t>
            </w:r>
          </w:p>
        </w:tc>
        <w:tc>
          <w:tcPr>
            <w:tcW w:w="1087" w:type="pct"/>
            <w:tcBorders>
              <w:top w:val="single" w:sz="4" w:space="0" w:color="auto"/>
              <w:left w:val="nil"/>
              <w:bottom w:val="single" w:sz="4" w:space="0" w:color="auto"/>
              <w:right w:val="single" w:sz="4" w:space="0" w:color="auto"/>
            </w:tcBorders>
          </w:tcPr>
          <w:p w:rsidR="00CA7D36" w:rsidRPr="00384CDC" w:rsidRDefault="00CA7D36" w:rsidP="00C4036A">
            <w:r>
              <w:t>6</w:t>
            </w:r>
          </w:p>
        </w:tc>
      </w:tr>
      <w:tr w:rsidR="00CA7D36" w:rsidRPr="00384CDC" w:rsidTr="00C4036A">
        <w:trPr>
          <w:trHeight w:val="315"/>
        </w:trPr>
        <w:tc>
          <w:tcPr>
            <w:tcW w:w="215" w:type="pct"/>
            <w:tcBorders>
              <w:top w:val="nil"/>
              <w:left w:val="single" w:sz="4" w:space="0" w:color="auto"/>
              <w:bottom w:val="single" w:sz="4" w:space="0" w:color="auto"/>
              <w:right w:val="single" w:sz="4" w:space="0" w:color="auto"/>
            </w:tcBorders>
            <w:noWrap/>
            <w:vAlign w:val="bottom"/>
          </w:tcPr>
          <w:p w:rsidR="00CA7D36" w:rsidRPr="00384CDC" w:rsidRDefault="00CA7D36" w:rsidP="00C4036A"/>
        </w:tc>
        <w:tc>
          <w:tcPr>
            <w:tcW w:w="1130" w:type="pct"/>
            <w:tcBorders>
              <w:top w:val="nil"/>
              <w:left w:val="nil"/>
              <w:bottom w:val="single" w:sz="4" w:space="0" w:color="auto"/>
              <w:right w:val="single" w:sz="4" w:space="0" w:color="auto"/>
            </w:tcBorders>
            <w:noWrap/>
            <w:vAlign w:val="bottom"/>
          </w:tcPr>
          <w:p w:rsidR="00CA7D36" w:rsidRPr="00C34722" w:rsidRDefault="00CA7D36" w:rsidP="00C4036A">
            <w:pPr>
              <w:widowControl w:val="0"/>
              <w:tabs>
                <w:tab w:val="left" w:pos="709"/>
              </w:tabs>
              <w:autoSpaceDE w:val="0"/>
              <w:autoSpaceDN w:val="0"/>
              <w:adjustRightInd w:val="0"/>
              <w:ind w:left="34" w:firstLine="0"/>
              <w:jc w:val="both"/>
            </w:pPr>
            <w:r>
              <w:t xml:space="preserve">Уборка территории  ручным способом на контейнерных терминалах в летний период </w:t>
            </w:r>
          </w:p>
          <w:p w:rsidR="00CA7D36" w:rsidRPr="00384CDC" w:rsidRDefault="00CA7D36" w:rsidP="00C4036A"/>
        </w:tc>
        <w:tc>
          <w:tcPr>
            <w:tcW w:w="933" w:type="pct"/>
            <w:tcBorders>
              <w:top w:val="single" w:sz="4" w:space="0" w:color="auto"/>
              <w:left w:val="nil"/>
              <w:bottom w:val="single" w:sz="4" w:space="0" w:color="auto"/>
              <w:right w:val="single" w:sz="4" w:space="0" w:color="auto"/>
            </w:tcBorders>
          </w:tcPr>
          <w:p w:rsidR="00CA7D36" w:rsidRPr="00384CDC" w:rsidRDefault="00CA7D36" w:rsidP="00C4036A"/>
        </w:tc>
        <w:tc>
          <w:tcPr>
            <w:tcW w:w="779" w:type="pct"/>
            <w:vMerge w:val="restart"/>
            <w:tcBorders>
              <w:top w:val="single" w:sz="4" w:space="0" w:color="auto"/>
              <w:left w:val="single" w:sz="4" w:space="0" w:color="auto"/>
              <w:right w:val="single" w:sz="4" w:space="0" w:color="auto"/>
            </w:tcBorders>
          </w:tcPr>
          <w:p w:rsidR="00CA7D36" w:rsidRPr="00384CDC" w:rsidRDefault="00CA7D36" w:rsidP="00C4036A"/>
        </w:tc>
        <w:tc>
          <w:tcPr>
            <w:tcW w:w="856" w:type="pct"/>
            <w:vMerge w:val="restart"/>
            <w:tcBorders>
              <w:top w:val="single" w:sz="4" w:space="0" w:color="auto"/>
              <w:left w:val="single" w:sz="4" w:space="0" w:color="auto"/>
              <w:right w:val="single" w:sz="4" w:space="0" w:color="auto"/>
            </w:tcBorders>
            <w:noWrap/>
            <w:vAlign w:val="bottom"/>
          </w:tcPr>
          <w:p w:rsidR="00CA7D36" w:rsidRPr="00384CDC" w:rsidRDefault="00CA7D36" w:rsidP="00C4036A"/>
        </w:tc>
        <w:tc>
          <w:tcPr>
            <w:tcW w:w="1087" w:type="pct"/>
            <w:vMerge w:val="restart"/>
            <w:tcBorders>
              <w:top w:val="single" w:sz="4" w:space="0" w:color="auto"/>
              <w:left w:val="nil"/>
              <w:right w:val="single" w:sz="4" w:space="0" w:color="auto"/>
            </w:tcBorders>
          </w:tcPr>
          <w:p w:rsidR="00CA7D36" w:rsidRPr="00384CDC" w:rsidRDefault="00CA7D36" w:rsidP="00C4036A"/>
        </w:tc>
      </w:tr>
      <w:tr w:rsidR="00CA7D36" w:rsidRPr="00384CDC" w:rsidTr="00C4036A">
        <w:trPr>
          <w:trHeight w:val="315"/>
        </w:trPr>
        <w:tc>
          <w:tcPr>
            <w:tcW w:w="215" w:type="pct"/>
            <w:tcBorders>
              <w:top w:val="nil"/>
              <w:left w:val="single" w:sz="4" w:space="0" w:color="auto"/>
              <w:bottom w:val="single" w:sz="4" w:space="0" w:color="auto"/>
              <w:right w:val="single" w:sz="4" w:space="0" w:color="auto"/>
            </w:tcBorders>
            <w:noWrap/>
            <w:vAlign w:val="bottom"/>
          </w:tcPr>
          <w:p w:rsidR="00CA7D36" w:rsidRPr="00384CDC" w:rsidRDefault="00CA7D36" w:rsidP="00C4036A"/>
        </w:tc>
        <w:tc>
          <w:tcPr>
            <w:tcW w:w="1130" w:type="pct"/>
            <w:tcBorders>
              <w:top w:val="nil"/>
              <w:left w:val="nil"/>
              <w:bottom w:val="single" w:sz="4" w:space="0" w:color="auto"/>
              <w:right w:val="single" w:sz="4" w:space="0" w:color="auto"/>
            </w:tcBorders>
            <w:noWrap/>
            <w:vAlign w:val="bottom"/>
          </w:tcPr>
          <w:p w:rsidR="00CA7D36" w:rsidRPr="00C34722" w:rsidRDefault="00CA7D36" w:rsidP="00C4036A">
            <w:pPr>
              <w:widowControl w:val="0"/>
              <w:tabs>
                <w:tab w:val="left" w:pos="709"/>
              </w:tabs>
              <w:autoSpaceDE w:val="0"/>
              <w:autoSpaceDN w:val="0"/>
              <w:adjustRightInd w:val="0"/>
              <w:ind w:left="34" w:firstLine="0"/>
              <w:jc w:val="both"/>
            </w:pPr>
            <w:r>
              <w:t xml:space="preserve">Уборка территории  ручным способом на контейнерных терминалах в зимний период </w:t>
            </w:r>
          </w:p>
          <w:p w:rsidR="00CA7D36" w:rsidRPr="00384CDC" w:rsidRDefault="00CA7D36" w:rsidP="00C4036A"/>
        </w:tc>
        <w:tc>
          <w:tcPr>
            <w:tcW w:w="933" w:type="pct"/>
            <w:tcBorders>
              <w:top w:val="single" w:sz="4" w:space="0" w:color="auto"/>
              <w:left w:val="nil"/>
              <w:bottom w:val="single" w:sz="4" w:space="0" w:color="auto"/>
              <w:right w:val="single" w:sz="4" w:space="0" w:color="auto"/>
            </w:tcBorders>
          </w:tcPr>
          <w:p w:rsidR="00CA7D36" w:rsidRPr="00384CDC" w:rsidRDefault="00CA7D36" w:rsidP="00C4036A"/>
        </w:tc>
        <w:tc>
          <w:tcPr>
            <w:tcW w:w="779" w:type="pct"/>
            <w:vMerge/>
            <w:tcBorders>
              <w:left w:val="single" w:sz="4" w:space="0" w:color="auto"/>
              <w:bottom w:val="single" w:sz="4" w:space="0" w:color="auto"/>
              <w:right w:val="single" w:sz="4" w:space="0" w:color="auto"/>
            </w:tcBorders>
          </w:tcPr>
          <w:p w:rsidR="00CA7D36" w:rsidRPr="00384CDC" w:rsidRDefault="00CA7D36" w:rsidP="00C4036A"/>
        </w:tc>
        <w:tc>
          <w:tcPr>
            <w:tcW w:w="856" w:type="pct"/>
            <w:vMerge/>
            <w:tcBorders>
              <w:left w:val="single" w:sz="4" w:space="0" w:color="auto"/>
              <w:bottom w:val="single" w:sz="4" w:space="0" w:color="auto"/>
              <w:right w:val="single" w:sz="4" w:space="0" w:color="auto"/>
            </w:tcBorders>
            <w:noWrap/>
            <w:vAlign w:val="bottom"/>
          </w:tcPr>
          <w:p w:rsidR="00CA7D36" w:rsidRPr="00384CDC" w:rsidRDefault="00CA7D36" w:rsidP="00C4036A"/>
        </w:tc>
        <w:tc>
          <w:tcPr>
            <w:tcW w:w="1087" w:type="pct"/>
            <w:vMerge/>
            <w:tcBorders>
              <w:left w:val="nil"/>
              <w:bottom w:val="single" w:sz="4" w:space="0" w:color="auto"/>
              <w:right w:val="single" w:sz="4" w:space="0" w:color="auto"/>
            </w:tcBorders>
          </w:tcPr>
          <w:p w:rsidR="00CA7D36" w:rsidRPr="00384CDC" w:rsidRDefault="00CA7D36" w:rsidP="00C4036A"/>
        </w:tc>
      </w:tr>
      <w:tr w:rsidR="00CA7D36" w:rsidRPr="00384CDC" w:rsidTr="00C4036A">
        <w:trPr>
          <w:trHeight w:val="335"/>
        </w:trPr>
        <w:tc>
          <w:tcPr>
            <w:tcW w:w="1345" w:type="pct"/>
            <w:gridSpan w:val="2"/>
            <w:tcBorders>
              <w:top w:val="nil"/>
              <w:left w:val="single" w:sz="4" w:space="0" w:color="auto"/>
              <w:bottom w:val="single" w:sz="4" w:space="0" w:color="auto"/>
              <w:right w:val="single" w:sz="4" w:space="0" w:color="auto"/>
            </w:tcBorders>
            <w:noWrap/>
            <w:vAlign w:val="bottom"/>
          </w:tcPr>
          <w:p w:rsidR="00CA7D36" w:rsidRPr="00384CDC" w:rsidRDefault="00CA7D36" w:rsidP="00C4036A">
            <w:pPr>
              <w:jc w:val="right"/>
            </w:pPr>
            <w:r>
              <w:t>Итого:</w:t>
            </w:r>
          </w:p>
        </w:tc>
        <w:tc>
          <w:tcPr>
            <w:tcW w:w="933" w:type="pct"/>
            <w:tcBorders>
              <w:top w:val="single" w:sz="4" w:space="0" w:color="auto"/>
              <w:left w:val="nil"/>
              <w:bottom w:val="single" w:sz="4" w:space="0" w:color="auto"/>
              <w:right w:val="single" w:sz="4" w:space="0" w:color="auto"/>
            </w:tcBorders>
          </w:tcPr>
          <w:p w:rsidR="00CA7D36" w:rsidRPr="00384CDC" w:rsidRDefault="00CA7D36" w:rsidP="00C4036A"/>
        </w:tc>
        <w:tc>
          <w:tcPr>
            <w:tcW w:w="779" w:type="pct"/>
            <w:tcBorders>
              <w:top w:val="single" w:sz="4" w:space="0" w:color="auto"/>
              <w:left w:val="single" w:sz="4" w:space="0" w:color="auto"/>
              <w:bottom w:val="single" w:sz="4" w:space="0" w:color="auto"/>
              <w:right w:val="single" w:sz="4" w:space="0" w:color="auto"/>
            </w:tcBorders>
          </w:tcPr>
          <w:p w:rsidR="00CA7D36" w:rsidRPr="00384CDC" w:rsidRDefault="00CA7D36" w:rsidP="00C4036A"/>
        </w:tc>
        <w:tc>
          <w:tcPr>
            <w:tcW w:w="856" w:type="pct"/>
            <w:tcBorders>
              <w:top w:val="single" w:sz="4" w:space="0" w:color="auto"/>
              <w:left w:val="single" w:sz="4" w:space="0" w:color="auto"/>
              <w:bottom w:val="single" w:sz="4" w:space="0" w:color="auto"/>
              <w:right w:val="single" w:sz="4" w:space="0" w:color="auto"/>
            </w:tcBorders>
            <w:noWrap/>
            <w:vAlign w:val="center"/>
          </w:tcPr>
          <w:p w:rsidR="00CA7D36" w:rsidRPr="00384CDC" w:rsidRDefault="00CA7D36" w:rsidP="00C4036A"/>
        </w:tc>
        <w:tc>
          <w:tcPr>
            <w:tcW w:w="1087" w:type="pct"/>
            <w:tcBorders>
              <w:top w:val="single" w:sz="4" w:space="0" w:color="auto"/>
              <w:left w:val="nil"/>
              <w:bottom w:val="single" w:sz="4" w:space="0" w:color="auto"/>
              <w:right w:val="single" w:sz="4" w:space="0" w:color="auto"/>
            </w:tcBorders>
          </w:tcPr>
          <w:p w:rsidR="00CA7D36" w:rsidRPr="00384CDC" w:rsidRDefault="00CA7D36" w:rsidP="00C4036A">
            <w:r>
              <w:t>-</w:t>
            </w:r>
          </w:p>
        </w:tc>
      </w:tr>
    </w:tbl>
    <w:p w:rsidR="00CA7D36" w:rsidRPr="0065769F" w:rsidRDefault="00CA7D36" w:rsidP="0042519F">
      <w:pPr>
        <w:ind w:firstLine="708"/>
        <w:rPr>
          <w:bCs/>
          <w:sz w:val="28"/>
          <w:szCs w:val="28"/>
        </w:rPr>
      </w:pPr>
    </w:p>
    <w:p w:rsidR="00CA7D36" w:rsidRPr="000379F8" w:rsidRDefault="00CA7D36" w:rsidP="0042519F">
      <w:pPr>
        <w:ind w:firstLine="567"/>
        <w:jc w:val="both"/>
        <w:rPr>
          <w:color w:val="BFBFBF"/>
          <w:sz w:val="28"/>
          <w:szCs w:val="28"/>
        </w:rPr>
      </w:pPr>
    </w:p>
    <w:p w:rsidR="00CA7D36" w:rsidRDefault="00CA7D36" w:rsidP="0042519F">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учитывает стоимость всех налогов (кроме НДС), всех материалов, а также всех затрат, расходов связанных с оказанием услуг. __________</w:t>
      </w:r>
      <w:r>
        <w:rPr>
          <w:i/>
          <w:sz w:val="24"/>
          <w:szCs w:val="24"/>
        </w:rPr>
        <w:t xml:space="preserve"> (Поставка товаров, выполнение работ, оказание услуг)</w:t>
      </w:r>
      <w:r>
        <w:rPr>
          <w:szCs w:val="28"/>
        </w:rPr>
        <w:t xml:space="preserve"> облагается НДС по ставке ____%, </w:t>
      </w:r>
      <w:r>
        <w:rPr>
          <w:szCs w:val="28"/>
        </w:rPr>
        <w:lastRenderedPageBreak/>
        <w:t xml:space="preserve">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A7D36" w:rsidRDefault="00CA7D36" w:rsidP="0042519F">
      <w:pPr>
        <w:pStyle w:val="afd"/>
        <w:ind w:firstLine="698"/>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A7D36" w:rsidRPr="00721D0D" w:rsidRDefault="00CA7D36" w:rsidP="0042519F">
      <w:pPr>
        <w:pStyle w:val="afd"/>
        <w:ind w:firstLine="698"/>
        <w:rPr>
          <w:i/>
          <w:sz w:val="24"/>
          <w:szCs w:val="24"/>
        </w:rPr>
      </w:pPr>
      <w:r>
        <w:rPr>
          <w:i/>
          <w:sz w:val="24"/>
          <w:szCs w:val="24"/>
        </w:rPr>
        <w:t>(заполняется претендентом при необходимости).</w:t>
      </w:r>
    </w:p>
    <w:p w:rsidR="00CA7D36" w:rsidRPr="00205668" w:rsidRDefault="00CA7D36" w:rsidP="0042519F">
      <w:pPr>
        <w:pStyle w:val="afd"/>
        <w:ind w:firstLine="698"/>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CA7D36" w:rsidRPr="00205668" w:rsidRDefault="00CA7D36" w:rsidP="0042519F">
      <w:pPr>
        <w:pStyle w:val="afd"/>
        <w:ind w:firstLine="698"/>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A7D36" w:rsidRPr="00205668" w:rsidRDefault="00CA7D36" w:rsidP="0042519F">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A7D36" w:rsidRPr="00205668" w:rsidRDefault="00CA7D36" w:rsidP="0042519F">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A7D36" w:rsidRPr="00205668" w:rsidRDefault="00CA7D36" w:rsidP="0042519F">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A7D36" w:rsidRPr="003672AD" w:rsidRDefault="00CA7D36" w:rsidP="0042519F">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CA7D36" w:rsidRPr="003672AD" w:rsidRDefault="00CA7D36" w:rsidP="0042519F">
      <w:pPr>
        <w:pStyle w:val="afd"/>
        <w:jc w:val="both"/>
        <w:rPr>
          <w:i/>
          <w:szCs w:val="28"/>
        </w:rPr>
      </w:pPr>
      <w:r>
        <w:rPr>
          <w:i/>
          <w:szCs w:val="28"/>
        </w:rPr>
        <w:t xml:space="preserve">1) приложение № 1 – Расчет стоимости _________ (работ, услуг, товаров </w:t>
      </w:r>
      <w:proofErr w:type="gramStart"/>
      <w:r>
        <w:rPr>
          <w:i/>
          <w:szCs w:val="28"/>
        </w:rPr>
        <w:t>и т.д</w:t>
      </w:r>
      <w:proofErr w:type="gramEnd"/>
      <w:r>
        <w:rPr>
          <w:i/>
          <w:szCs w:val="28"/>
        </w:rPr>
        <w:t>.)  на ___ листах.</w:t>
      </w:r>
    </w:p>
    <w:p w:rsidR="00CA7D36" w:rsidRPr="00384CDC" w:rsidRDefault="00CA7D36" w:rsidP="0042519F">
      <w:pPr>
        <w:pStyle w:val="afd"/>
        <w:jc w:val="both"/>
        <w:rPr>
          <w:szCs w:val="28"/>
        </w:rPr>
      </w:pPr>
      <w:r>
        <w:rPr>
          <w:i/>
          <w:szCs w:val="28"/>
        </w:rPr>
        <w:t xml:space="preserve">2) Сведения о планируемых к привлечению </w:t>
      </w:r>
      <w:proofErr w:type="spellStart"/>
      <w:r>
        <w:rPr>
          <w:i/>
          <w:szCs w:val="28"/>
        </w:rPr>
        <w:t>соисполняющих</w:t>
      </w:r>
      <w:proofErr w:type="spellEnd"/>
      <w:r>
        <w:rPr>
          <w:i/>
          <w:szCs w:val="28"/>
        </w:rPr>
        <w:t xml:space="preserve"> организациях (сост</w:t>
      </w:r>
      <w:r w:rsidR="000A7CA9">
        <w:rPr>
          <w:i/>
          <w:szCs w:val="28"/>
        </w:rPr>
        <w:t>авляется по форме приложения № 6</w:t>
      </w:r>
      <w:r>
        <w:rPr>
          <w:i/>
          <w:szCs w:val="28"/>
        </w:rPr>
        <w:t xml:space="preserve"> к документации о закупке)</w:t>
      </w:r>
      <w:r>
        <w:rPr>
          <w:rStyle w:val="af7"/>
          <w:i/>
          <w:szCs w:val="28"/>
        </w:rPr>
        <w:t xml:space="preserve"> </w:t>
      </w:r>
      <w:r>
        <w:rPr>
          <w:i/>
          <w:szCs w:val="28"/>
        </w:rPr>
        <w:t>.</w:t>
      </w:r>
    </w:p>
    <w:p w:rsidR="00CA7D36" w:rsidRDefault="00CA7D36" w:rsidP="0042519F">
      <w:pPr>
        <w:pStyle w:val="afa"/>
        <w:ind w:firstLine="0"/>
        <w:jc w:val="left"/>
        <w:rPr>
          <w:rFonts w:eastAsia="Times New Roman"/>
          <w:sz w:val="28"/>
          <w:szCs w:val="28"/>
        </w:rPr>
      </w:pPr>
    </w:p>
    <w:p w:rsidR="00CA7D36" w:rsidRPr="00205668" w:rsidRDefault="00CA7D36" w:rsidP="0042519F">
      <w:pPr>
        <w:pStyle w:val="afa"/>
        <w:ind w:firstLine="0"/>
        <w:jc w:val="left"/>
        <w:rPr>
          <w:rFonts w:eastAsia="Times New Roman"/>
          <w:sz w:val="28"/>
          <w:szCs w:val="28"/>
        </w:rPr>
      </w:pPr>
    </w:p>
    <w:p w:rsidR="00CA7D36" w:rsidRDefault="00CA7D36" w:rsidP="0042519F">
      <w:pPr>
        <w:pStyle w:val="19"/>
        <w:ind w:left="0" w:firstLine="0"/>
        <w:rPr>
          <w:b/>
        </w:rPr>
      </w:pPr>
      <w:r>
        <w:rPr>
          <w:b/>
        </w:rPr>
        <w:t xml:space="preserve">Представитель, </w:t>
      </w:r>
    </w:p>
    <w:p w:rsidR="00CA7D36" w:rsidRPr="00221467" w:rsidRDefault="00CA7D36" w:rsidP="0042519F">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CA7D36" w:rsidRPr="007415F9" w:rsidRDefault="00CA7D36" w:rsidP="0042519F">
      <w:pPr>
        <w:tabs>
          <w:tab w:val="left" w:pos="8640"/>
        </w:tabs>
        <w:ind w:left="0" w:firstLine="0"/>
        <w:rPr>
          <w:i/>
        </w:rPr>
      </w:pPr>
      <w:r>
        <w:rPr>
          <w:i/>
        </w:rPr>
        <w:t>(наименование претендента)</w:t>
      </w:r>
    </w:p>
    <w:p w:rsidR="00CA7D36" w:rsidRPr="00445DDD" w:rsidRDefault="00CA7D36" w:rsidP="0042519F">
      <w:pPr>
        <w:pStyle w:val="32"/>
        <w:suppressAutoHyphens/>
        <w:spacing w:after="0"/>
        <w:ind w:left="0" w:firstLine="0"/>
        <w:rPr>
          <w:sz w:val="28"/>
          <w:szCs w:val="28"/>
        </w:rPr>
      </w:pPr>
      <w:r>
        <w:rPr>
          <w:sz w:val="28"/>
          <w:szCs w:val="28"/>
        </w:rPr>
        <w:t>____________________________________________________________________</w:t>
      </w:r>
    </w:p>
    <w:p w:rsidR="00CA7D36" w:rsidRPr="007415F9" w:rsidRDefault="00CA7D36" w:rsidP="0042519F">
      <w:pPr>
        <w:ind w:left="0" w:firstLine="0"/>
        <w:jc w:val="both"/>
        <w:rPr>
          <w:i/>
        </w:rPr>
      </w:pPr>
      <w:r>
        <w:rPr>
          <w:i/>
        </w:rPr>
        <w:t>Печать</w:t>
      </w:r>
      <w:r>
        <w:rPr>
          <w:i/>
        </w:rPr>
        <w:tab/>
      </w:r>
      <w:r>
        <w:rPr>
          <w:i/>
        </w:rPr>
        <w:tab/>
      </w:r>
      <w:r>
        <w:rPr>
          <w:i/>
        </w:rPr>
        <w:tab/>
        <w:t>(должность, подпись, ФИО)</w:t>
      </w:r>
    </w:p>
    <w:p w:rsidR="00CA7D36" w:rsidRDefault="00CA7D36" w:rsidP="0042519F">
      <w:pPr>
        <w:pStyle w:val="32"/>
        <w:suppressAutoHyphens/>
        <w:spacing w:after="0"/>
        <w:ind w:left="0" w:firstLine="0"/>
        <w:jc w:val="both"/>
        <w:rPr>
          <w:sz w:val="28"/>
          <w:szCs w:val="28"/>
        </w:rPr>
      </w:pPr>
      <w:r>
        <w:rPr>
          <w:sz w:val="28"/>
          <w:szCs w:val="28"/>
        </w:rPr>
        <w:t>"____" _________ 201__ г.</w:t>
      </w:r>
      <w:r>
        <w:rPr>
          <w:sz w:val="28"/>
          <w:szCs w:val="28"/>
        </w:rPr>
        <w:br w:type="page"/>
      </w:r>
    </w:p>
    <w:p w:rsidR="00CA7D36" w:rsidRDefault="00CA7D36"/>
    <w:p w:rsidR="00221467" w:rsidRDefault="00221467" w:rsidP="00221467">
      <w:pPr>
        <w:pStyle w:val="32"/>
        <w:suppressAutoHyphens/>
        <w:spacing w:after="0"/>
        <w:ind w:left="0" w:firstLine="0"/>
        <w:jc w:val="both"/>
        <w:rPr>
          <w:sz w:val="28"/>
          <w:szCs w:val="28"/>
        </w:rPr>
      </w:pPr>
      <w:r>
        <w:rPr>
          <w:sz w:val="28"/>
          <w:szCs w:val="28"/>
        </w:rPr>
        <w:br w:type="page"/>
      </w:r>
    </w:p>
    <w:p w:rsidR="00CA7D36" w:rsidRDefault="00CA7D36">
      <w:pPr>
        <w:pStyle w:val="1"/>
        <w:jc w:val="right"/>
        <w:rPr>
          <w:rFonts w:cs="Times New Roman"/>
          <w:b w:val="0"/>
          <w:i/>
          <w:iCs/>
          <w:sz w:val="28"/>
        </w:rPr>
      </w:pPr>
    </w:p>
    <w:p w:rsidR="00CA7D36" w:rsidRDefault="00834A23">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CA7D36" w:rsidRPr="0054566D" w:rsidRDefault="00CA7D36" w:rsidP="00705594">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A7D36" w:rsidRPr="0054566D" w:rsidRDefault="00CA7D36" w:rsidP="00705594">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CA7D36" w:rsidRPr="0054566D" w:rsidTr="00C4036A">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CA7D36" w:rsidRPr="0054566D" w:rsidRDefault="00CA7D36" w:rsidP="00C4036A">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CA7D36" w:rsidRPr="0054566D" w:rsidRDefault="00CA7D36" w:rsidP="00C4036A">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CA7D36" w:rsidRPr="0054566D" w:rsidRDefault="00CA7D36" w:rsidP="00C4036A">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CA7D36" w:rsidRPr="0054566D" w:rsidRDefault="00CA7D36" w:rsidP="00C4036A">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CA7D36" w:rsidRPr="0054566D" w:rsidRDefault="00CA7D36" w:rsidP="00C4036A">
            <w:pPr>
              <w:ind w:left="0" w:firstLine="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CA7D36" w:rsidRPr="0054566D" w:rsidRDefault="00CA7D36" w:rsidP="00C4036A">
            <w:pPr>
              <w:ind w:left="0" w:firstLine="0"/>
            </w:pPr>
            <w:r>
              <w:t>Сумма стоимости оказанных услуг по договору, без учета НДС, руб.</w:t>
            </w:r>
          </w:p>
        </w:tc>
      </w:tr>
      <w:tr w:rsidR="00CA7D36" w:rsidRPr="0054566D" w:rsidTr="00C4036A">
        <w:trPr>
          <w:trHeight w:val="274"/>
        </w:trPr>
        <w:tc>
          <w:tcPr>
            <w:tcW w:w="342"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CA7D36" w:rsidRPr="0054566D" w:rsidRDefault="00CA7D36" w:rsidP="00C4036A">
            <w:pPr>
              <w:jc w:val="both"/>
            </w:pPr>
          </w:p>
        </w:tc>
        <w:tc>
          <w:tcPr>
            <w:tcW w:w="1369"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c>
          <w:tcPr>
            <w:tcW w:w="899"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c>
          <w:tcPr>
            <w:tcW w:w="949"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c>
          <w:tcPr>
            <w:tcW w:w="793"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r>
      <w:tr w:rsidR="00CA7D36" w:rsidRPr="0054566D" w:rsidTr="00C4036A">
        <w:trPr>
          <w:trHeight w:val="262"/>
        </w:trPr>
        <w:tc>
          <w:tcPr>
            <w:tcW w:w="342"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CA7D36" w:rsidRPr="0054566D" w:rsidRDefault="00CA7D36" w:rsidP="00C4036A">
            <w:pPr>
              <w:jc w:val="both"/>
            </w:pPr>
          </w:p>
        </w:tc>
        <w:tc>
          <w:tcPr>
            <w:tcW w:w="1369"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c>
          <w:tcPr>
            <w:tcW w:w="899"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c>
          <w:tcPr>
            <w:tcW w:w="949"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c>
          <w:tcPr>
            <w:tcW w:w="793"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r>
      <w:tr w:rsidR="00CA7D36" w:rsidRPr="0054566D" w:rsidTr="00C4036A">
        <w:trPr>
          <w:trHeight w:val="207"/>
        </w:trPr>
        <w:tc>
          <w:tcPr>
            <w:tcW w:w="342"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CA7D36" w:rsidRPr="0054566D" w:rsidRDefault="00CA7D36" w:rsidP="00C4036A">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c>
          <w:tcPr>
            <w:tcW w:w="793" w:type="pct"/>
            <w:tcBorders>
              <w:top w:val="single" w:sz="4" w:space="0" w:color="auto"/>
              <w:left w:val="single" w:sz="4" w:space="0" w:color="auto"/>
              <w:bottom w:val="single" w:sz="4" w:space="0" w:color="auto"/>
              <w:right w:val="single" w:sz="4" w:space="0" w:color="auto"/>
            </w:tcBorders>
          </w:tcPr>
          <w:p w:rsidR="00CA7D36" w:rsidRPr="0054566D" w:rsidRDefault="00CA7D36" w:rsidP="00C4036A">
            <w:pPr>
              <w:jc w:val="both"/>
            </w:pPr>
          </w:p>
        </w:tc>
      </w:tr>
    </w:tbl>
    <w:p w:rsidR="00CA7D36" w:rsidRPr="0054566D" w:rsidRDefault="00CA7D36" w:rsidP="00705594">
      <w:pPr>
        <w:jc w:val="both"/>
      </w:pPr>
    </w:p>
    <w:p w:rsidR="00CA7D36" w:rsidRPr="0054566D" w:rsidRDefault="00CA7D36" w:rsidP="00705594">
      <w:pPr>
        <w:jc w:val="both"/>
      </w:pPr>
      <w:r>
        <w:t>Приложение: 1. копия договора на ____ листах.</w:t>
      </w:r>
    </w:p>
    <w:p w:rsidR="00CA7D36" w:rsidRDefault="00CA7D36" w:rsidP="00705594">
      <w:pPr>
        <w:jc w:val="both"/>
      </w:pPr>
      <w:r>
        <w:tab/>
      </w:r>
      <w:r>
        <w:tab/>
      </w:r>
      <w:r>
        <w:tab/>
        <w:t xml:space="preserve">    2. копия акта на </w:t>
      </w:r>
      <w:r>
        <w:tab/>
        <w:t>____ листах.</w:t>
      </w:r>
    </w:p>
    <w:p w:rsidR="00CA7D36" w:rsidRPr="0054566D" w:rsidRDefault="00CA7D36" w:rsidP="00705594">
      <w:pPr>
        <w:jc w:val="both"/>
      </w:pPr>
      <w:r>
        <w:tab/>
      </w:r>
      <w:r>
        <w:tab/>
      </w:r>
      <w:r>
        <w:tab/>
        <w:t xml:space="preserve">    3. </w:t>
      </w:r>
      <w:proofErr w:type="spellStart"/>
      <w:r>
        <w:t>кпии</w:t>
      </w:r>
      <w:proofErr w:type="spellEnd"/>
      <w:r>
        <w:t xml:space="preserve"> иных документов на ____ листах.</w:t>
      </w:r>
    </w:p>
    <w:p w:rsidR="00CA7D36" w:rsidRPr="0054566D" w:rsidRDefault="00CA7D36" w:rsidP="00705594">
      <w:pPr>
        <w:jc w:val="both"/>
        <w:rPr>
          <w:b/>
          <w:szCs w:val="28"/>
        </w:rPr>
      </w:pPr>
    </w:p>
    <w:p w:rsidR="00CA7D36" w:rsidRPr="0054566D" w:rsidRDefault="00CA7D36" w:rsidP="00705594">
      <w:pPr>
        <w:jc w:val="both"/>
      </w:pPr>
    </w:p>
    <w:p w:rsidR="00CA7D36" w:rsidRPr="0054566D" w:rsidRDefault="00CA7D36" w:rsidP="00705594">
      <w:pPr>
        <w:jc w:val="both"/>
      </w:pPr>
    </w:p>
    <w:p w:rsidR="00CA7D36" w:rsidRDefault="00CA7D36" w:rsidP="00705594">
      <w:pPr>
        <w:pStyle w:val="19"/>
        <w:ind w:left="0" w:firstLine="0"/>
        <w:rPr>
          <w:b/>
        </w:rPr>
      </w:pPr>
      <w:r>
        <w:rPr>
          <w:b/>
        </w:rPr>
        <w:t xml:space="preserve">Представитель, </w:t>
      </w:r>
    </w:p>
    <w:p w:rsidR="00CA7D36" w:rsidRPr="00221467" w:rsidRDefault="00CA7D36" w:rsidP="00705594">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CA7D36" w:rsidRPr="007415F9" w:rsidRDefault="00CA7D36" w:rsidP="00705594">
      <w:pPr>
        <w:tabs>
          <w:tab w:val="left" w:pos="8640"/>
        </w:tabs>
        <w:ind w:left="0" w:firstLine="0"/>
        <w:jc w:val="both"/>
        <w:rPr>
          <w:i/>
        </w:rPr>
      </w:pPr>
      <w:r>
        <w:rPr>
          <w:i/>
        </w:rPr>
        <w:t>(наименование претендента)</w:t>
      </w:r>
    </w:p>
    <w:p w:rsidR="00CA7D36" w:rsidRPr="00445DDD" w:rsidRDefault="00CA7D36" w:rsidP="00705594">
      <w:pPr>
        <w:pStyle w:val="32"/>
        <w:suppressAutoHyphens/>
        <w:spacing w:after="0"/>
        <w:ind w:left="0" w:firstLine="0"/>
        <w:jc w:val="both"/>
        <w:rPr>
          <w:sz w:val="28"/>
          <w:szCs w:val="28"/>
        </w:rPr>
      </w:pPr>
      <w:r>
        <w:rPr>
          <w:sz w:val="28"/>
          <w:szCs w:val="28"/>
        </w:rPr>
        <w:t>____________________________________________________________________</w:t>
      </w:r>
    </w:p>
    <w:p w:rsidR="00CA7D36" w:rsidRPr="007415F9" w:rsidRDefault="00CA7D36" w:rsidP="00705594">
      <w:pPr>
        <w:ind w:left="0" w:firstLine="0"/>
        <w:jc w:val="both"/>
        <w:rPr>
          <w:i/>
        </w:rPr>
      </w:pPr>
      <w:r>
        <w:rPr>
          <w:i/>
        </w:rPr>
        <w:t>Печать</w:t>
      </w:r>
      <w:r>
        <w:rPr>
          <w:i/>
        </w:rPr>
        <w:tab/>
      </w:r>
      <w:r>
        <w:rPr>
          <w:i/>
        </w:rPr>
        <w:tab/>
      </w:r>
      <w:r>
        <w:rPr>
          <w:i/>
        </w:rPr>
        <w:tab/>
        <w:t>(должность, подпись, ФИО)</w:t>
      </w:r>
    </w:p>
    <w:p w:rsidR="00CA7D36" w:rsidRDefault="00CA7D36" w:rsidP="00705594">
      <w:pPr>
        <w:pStyle w:val="32"/>
        <w:suppressAutoHyphens/>
        <w:spacing w:after="0"/>
        <w:ind w:left="0" w:firstLine="0"/>
        <w:jc w:val="both"/>
        <w:rPr>
          <w:sz w:val="28"/>
          <w:szCs w:val="28"/>
        </w:rPr>
      </w:pPr>
      <w:r>
        <w:rPr>
          <w:sz w:val="28"/>
          <w:szCs w:val="28"/>
        </w:rPr>
        <w:t>"____" _________ 201__ г.</w:t>
      </w:r>
      <w:r>
        <w:rPr>
          <w:sz w:val="28"/>
          <w:szCs w:val="28"/>
        </w:rPr>
        <w:br w:type="page"/>
      </w:r>
    </w:p>
    <w:p w:rsidR="00CA7D36" w:rsidRDefault="00CA7D36"/>
    <w:p w:rsidR="00CA7D36" w:rsidRDefault="00834A23">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CA7D36" w:rsidRDefault="00CA7D36" w:rsidP="000F7C64">
      <w:pPr>
        <w:pStyle w:val="afa"/>
        <w:ind w:firstLine="0"/>
        <w:jc w:val="center"/>
        <w:rPr>
          <w:b/>
          <w:sz w:val="60"/>
          <w:szCs w:val="60"/>
        </w:rPr>
      </w:pPr>
      <w:r>
        <w:rPr>
          <w:b/>
          <w:sz w:val="60"/>
          <w:szCs w:val="60"/>
        </w:rPr>
        <w:t>ПРОЕКТ ДОГОВОРА</w:t>
      </w:r>
    </w:p>
    <w:p w:rsidR="00CA7D36" w:rsidRDefault="00CA7D36" w:rsidP="000F7C64">
      <w:pPr>
        <w:pStyle w:val="afa"/>
        <w:ind w:firstLine="0"/>
        <w:jc w:val="center"/>
        <w:rPr>
          <w:b/>
          <w:sz w:val="60"/>
          <w:szCs w:val="60"/>
        </w:rPr>
      </w:pPr>
    </w:p>
    <w:p w:rsidR="00CA7D36" w:rsidRPr="00562C04" w:rsidRDefault="00CA7D36" w:rsidP="000F7C64">
      <w:pPr>
        <w:pStyle w:val="Style1"/>
        <w:widowControl/>
        <w:spacing w:before="53"/>
        <w:jc w:val="center"/>
        <w:rPr>
          <w:rStyle w:val="FontStyle11"/>
          <w:sz w:val="26"/>
          <w:szCs w:val="26"/>
        </w:rPr>
      </w:pPr>
      <w:r>
        <w:rPr>
          <w:rStyle w:val="FontStyle11"/>
          <w:sz w:val="26"/>
          <w:szCs w:val="26"/>
        </w:rPr>
        <w:t>ДОГОВОР № _______________</w:t>
      </w:r>
    </w:p>
    <w:p w:rsidR="00CA7D36" w:rsidRPr="00562C04" w:rsidRDefault="00CA7D36" w:rsidP="000F7C64">
      <w:pPr>
        <w:pStyle w:val="Style6"/>
        <w:widowControl/>
        <w:spacing w:before="24"/>
        <w:jc w:val="center"/>
        <w:rPr>
          <w:rStyle w:val="FontStyle13"/>
          <w:rFonts w:eastAsia="MS Mincho"/>
          <w:i w:val="0"/>
          <w:sz w:val="26"/>
          <w:szCs w:val="26"/>
        </w:rPr>
      </w:pPr>
      <w:r>
        <w:rPr>
          <w:rStyle w:val="FontStyle13"/>
          <w:rFonts w:eastAsia="MS Mincho"/>
          <w:sz w:val="26"/>
          <w:szCs w:val="26"/>
        </w:rPr>
        <w:t>на оказание услуг по уборке территории контейнерных терминалов</w:t>
      </w:r>
    </w:p>
    <w:p w:rsidR="00CA7D36" w:rsidRPr="00562C04" w:rsidRDefault="00CA7D36" w:rsidP="000F7C64">
      <w:pPr>
        <w:pStyle w:val="Style6"/>
        <w:widowControl/>
        <w:spacing w:before="24"/>
        <w:jc w:val="center"/>
        <w:rPr>
          <w:rStyle w:val="FontStyle13"/>
          <w:rFonts w:eastAsia="MS Mincho"/>
          <w:i w:val="0"/>
          <w:sz w:val="26"/>
          <w:szCs w:val="26"/>
        </w:rPr>
      </w:pPr>
      <w:r>
        <w:rPr>
          <w:rStyle w:val="FontStyle13"/>
          <w:rFonts w:eastAsia="MS Mincho"/>
          <w:sz w:val="26"/>
          <w:szCs w:val="26"/>
        </w:rPr>
        <w:t>ручным способом</w:t>
      </w:r>
    </w:p>
    <w:p w:rsidR="00CA7D36" w:rsidRPr="00562C04" w:rsidRDefault="00CA7D36" w:rsidP="000F7C64">
      <w:pPr>
        <w:pStyle w:val="Style2"/>
        <w:widowControl/>
        <w:spacing w:line="240" w:lineRule="auto"/>
        <w:jc w:val="center"/>
        <w:rPr>
          <w:b/>
          <w:sz w:val="26"/>
          <w:szCs w:val="26"/>
        </w:rPr>
      </w:pPr>
    </w:p>
    <w:p w:rsidR="00CA7D36" w:rsidRPr="00562C04" w:rsidRDefault="00CA7D36" w:rsidP="000F7C64">
      <w:pPr>
        <w:pStyle w:val="Style2"/>
        <w:widowControl/>
        <w:spacing w:before="43" w:line="240" w:lineRule="auto"/>
        <w:jc w:val="left"/>
        <w:rPr>
          <w:rStyle w:val="FontStyle12"/>
          <w:b/>
          <w:sz w:val="26"/>
          <w:szCs w:val="26"/>
        </w:rPr>
      </w:pPr>
      <w:r>
        <w:rPr>
          <w:rStyle w:val="FontStyle12"/>
          <w:b/>
          <w:sz w:val="26"/>
          <w:szCs w:val="26"/>
        </w:rPr>
        <w:t>г. Москва</w:t>
      </w:r>
      <w:r>
        <w:rPr>
          <w:rStyle w:val="FontStyle12"/>
          <w:b/>
          <w:sz w:val="26"/>
          <w:szCs w:val="26"/>
        </w:rPr>
        <w:tab/>
      </w:r>
      <w:r>
        <w:rPr>
          <w:rStyle w:val="FontStyle12"/>
          <w:b/>
          <w:sz w:val="26"/>
          <w:szCs w:val="26"/>
        </w:rPr>
        <w:tab/>
      </w:r>
      <w:r>
        <w:rPr>
          <w:rStyle w:val="FontStyle12"/>
          <w:b/>
          <w:sz w:val="26"/>
          <w:szCs w:val="26"/>
        </w:rPr>
        <w:tab/>
      </w:r>
      <w:r>
        <w:rPr>
          <w:rStyle w:val="FontStyle12"/>
          <w:b/>
          <w:sz w:val="26"/>
          <w:szCs w:val="26"/>
        </w:rPr>
        <w:tab/>
      </w:r>
      <w:r>
        <w:rPr>
          <w:rStyle w:val="FontStyle12"/>
          <w:b/>
          <w:sz w:val="26"/>
          <w:szCs w:val="26"/>
        </w:rPr>
        <w:tab/>
      </w:r>
      <w:r>
        <w:rPr>
          <w:rStyle w:val="FontStyle12"/>
          <w:b/>
          <w:sz w:val="26"/>
          <w:szCs w:val="26"/>
        </w:rPr>
        <w:tab/>
      </w:r>
      <w:r>
        <w:rPr>
          <w:rStyle w:val="FontStyle12"/>
          <w:b/>
          <w:sz w:val="26"/>
          <w:szCs w:val="26"/>
        </w:rPr>
        <w:tab/>
      </w:r>
      <w:r>
        <w:rPr>
          <w:rStyle w:val="FontStyle12"/>
          <w:b/>
          <w:sz w:val="26"/>
          <w:szCs w:val="26"/>
        </w:rPr>
        <w:tab/>
      </w:r>
      <w:r>
        <w:rPr>
          <w:rStyle w:val="FontStyle12"/>
          <w:b/>
          <w:sz w:val="26"/>
          <w:szCs w:val="26"/>
        </w:rPr>
        <w:tab/>
      </w:r>
      <w:r>
        <w:rPr>
          <w:rStyle w:val="FontStyle12"/>
          <w:b/>
          <w:sz w:val="26"/>
          <w:szCs w:val="26"/>
        </w:rPr>
        <w:tab/>
      </w:r>
      <w:r>
        <w:rPr>
          <w:rStyle w:val="FontStyle12"/>
          <w:b/>
          <w:sz w:val="26"/>
          <w:szCs w:val="26"/>
        </w:rPr>
        <w:tab/>
      </w:r>
      <w:r>
        <w:rPr>
          <w:rStyle w:val="FontStyle12"/>
          <w:b/>
          <w:sz w:val="26"/>
          <w:szCs w:val="26"/>
        </w:rPr>
        <w:tab/>
        <w:t xml:space="preserve">        «____» ______________2017 г.</w:t>
      </w:r>
    </w:p>
    <w:p w:rsidR="00CA7D36" w:rsidRPr="00562C04" w:rsidRDefault="00CA7D36" w:rsidP="000F7C64">
      <w:pPr>
        <w:pStyle w:val="Style4"/>
        <w:widowControl/>
        <w:spacing w:line="240" w:lineRule="auto"/>
        <w:ind w:right="14" w:firstLine="0"/>
        <w:jc w:val="right"/>
        <w:rPr>
          <w:sz w:val="26"/>
          <w:szCs w:val="26"/>
        </w:rPr>
      </w:pPr>
    </w:p>
    <w:p w:rsidR="00CA7D36" w:rsidRPr="00562C04" w:rsidRDefault="00CA7D36" w:rsidP="000F7C64">
      <w:pPr>
        <w:ind w:left="0" w:firstLine="567"/>
        <w:jc w:val="both"/>
        <w:rPr>
          <w:sz w:val="26"/>
          <w:szCs w:val="26"/>
        </w:rPr>
      </w:pPr>
      <w:proofErr w:type="gramStart"/>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«Заказчик», в лице директора филиала ПАО «</w:t>
      </w:r>
      <w:proofErr w:type="spellStart"/>
      <w:r>
        <w:rPr>
          <w:sz w:val="26"/>
          <w:szCs w:val="26"/>
        </w:rPr>
        <w:t>ТрансКонтейнер</w:t>
      </w:r>
      <w:proofErr w:type="spellEnd"/>
      <w:r>
        <w:rPr>
          <w:sz w:val="26"/>
          <w:szCs w:val="26"/>
        </w:rPr>
        <w:t xml:space="preserve">» на Московской железной дороге </w:t>
      </w:r>
      <w:proofErr w:type="spellStart"/>
      <w:r>
        <w:rPr>
          <w:sz w:val="26"/>
          <w:szCs w:val="26"/>
        </w:rPr>
        <w:t>Галимова</w:t>
      </w:r>
      <w:proofErr w:type="spellEnd"/>
      <w:r>
        <w:rPr>
          <w:sz w:val="26"/>
          <w:szCs w:val="26"/>
        </w:rPr>
        <w:t xml:space="preserve"> Магомеда </w:t>
      </w:r>
      <w:proofErr w:type="spellStart"/>
      <w:r>
        <w:rPr>
          <w:sz w:val="26"/>
          <w:szCs w:val="26"/>
        </w:rPr>
        <w:t>Вагидовича</w:t>
      </w:r>
      <w:proofErr w:type="spellEnd"/>
      <w:r>
        <w:rPr>
          <w:sz w:val="26"/>
          <w:szCs w:val="26"/>
        </w:rPr>
        <w:t>, действующего на основании _________________________________________, с одной стороны, и ________________________________________________________________</w:t>
      </w:r>
      <w:r>
        <w:rPr>
          <w:bCs/>
          <w:sz w:val="26"/>
          <w:szCs w:val="26"/>
        </w:rPr>
        <w:t xml:space="preserve">, </w:t>
      </w:r>
      <w:r>
        <w:rPr>
          <w:sz w:val="26"/>
          <w:szCs w:val="26"/>
        </w:rPr>
        <w:t>именуемое в дальнейшем «Исполнитель», в лице ____________________________________________, действующего на основании ____________________________, с другой стороны, далее именуемые «Стороны», заключили настоящий договор (далее – «Договор») о нижеследующем:</w:t>
      </w:r>
      <w:proofErr w:type="gramEnd"/>
    </w:p>
    <w:p w:rsidR="00CA7D36" w:rsidRPr="00562C04" w:rsidRDefault="00CA7D36" w:rsidP="000F7C64">
      <w:pPr>
        <w:jc w:val="both"/>
        <w:rPr>
          <w:rStyle w:val="FontStyle11"/>
          <w:sz w:val="26"/>
          <w:szCs w:val="26"/>
        </w:rPr>
      </w:pPr>
    </w:p>
    <w:p w:rsidR="00CA7D36" w:rsidRPr="00562C04" w:rsidRDefault="00CA7D36" w:rsidP="00CA7D36">
      <w:pPr>
        <w:widowControl w:val="0"/>
        <w:numPr>
          <w:ilvl w:val="0"/>
          <w:numId w:val="28"/>
        </w:numPr>
        <w:autoSpaceDE w:val="0"/>
        <w:autoSpaceDN w:val="0"/>
        <w:adjustRightInd w:val="0"/>
        <w:rPr>
          <w:rStyle w:val="FontStyle11"/>
          <w:rFonts w:cs="Times New Roman CYR"/>
          <w:sz w:val="26"/>
          <w:szCs w:val="26"/>
        </w:rPr>
      </w:pPr>
      <w:r>
        <w:rPr>
          <w:rStyle w:val="FontStyle11"/>
          <w:sz w:val="26"/>
          <w:szCs w:val="26"/>
        </w:rPr>
        <w:t>Предмет Договора.</w:t>
      </w:r>
    </w:p>
    <w:p w:rsidR="00CA7D36" w:rsidRPr="00562C04" w:rsidRDefault="00CA7D36" w:rsidP="000F7C64">
      <w:pPr>
        <w:ind w:left="720"/>
        <w:rPr>
          <w:b/>
          <w:bCs/>
          <w:sz w:val="26"/>
          <w:szCs w:val="26"/>
        </w:rPr>
      </w:pPr>
    </w:p>
    <w:p w:rsidR="00CA7D36" w:rsidRPr="00562C04" w:rsidRDefault="00CA7D36" w:rsidP="00CA7D36">
      <w:pPr>
        <w:widowControl w:val="0"/>
        <w:numPr>
          <w:ilvl w:val="1"/>
          <w:numId w:val="27"/>
        </w:numPr>
        <w:tabs>
          <w:tab w:val="left" w:pos="993"/>
        </w:tabs>
        <w:autoSpaceDE w:val="0"/>
        <w:autoSpaceDN w:val="0"/>
        <w:adjustRightInd w:val="0"/>
        <w:ind w:left="567" w:hanging="567"/>
        <w:jc w:val="both"/>
        <w:rPr>
          <w:b/>
          <w:bCs/>
          <w:sz w:val="26"/>
          <w:szCs w:val="26"/>
        </w:rPr>
      </w:pPr>
      <w:r>
        <w:rPr>
          <w:sz w:val="26"/>
          <w:szCs w:val="26"/>
        </w:rPr>
        <w:t xml:space="preserve">По настоящему Договору Исполнитель обязуется по заданию Заказчика оказывать услуги по </w:t>
      </w:r>
      <w:r>
        <w:rPr>
          <w:sz w:val="28"/>
          <w:szCs w:val="28"/>
          <w:lang w:eastAsia="ru-RU"/>
        </w:rPr>
        <w:t xml:space="preserve">уборке территории  ручным способом на контейнерных терминалах: </w:t>
      </w:r>
      <w:proofErr w:type="spellStart"/>
      <w:r>
        <w:rPr>
          <w:sz w:val="28"/>
          <w:szCs w:val="28"/>
          <w:lang w:eastAsia="ru-RU"/>
        </w:rPr>
        <w:t>Москва-Товарная-Павелецкая</w:t>
      </w:r>
      <w:proofErr w:type="spellEnd"/>
      <w:r>
        <w:rPr>
          <w:sz w:val="28"/>
          <w:szCs w:val="28"/>
          <w:lang w:eastAsia="ru-RU"/>
        </w:rPr>
        <w:t xml:space="preserve">, </w:t>
      </w:r>
      <w:proofErr w:type="spellStart"/>
      <w:r>
        <w:rPr>
          <w:sz w:val="28"/>
          <w:szCs w:val="28"/>
          <w:lang w:eastAsia="ru-RU"/>
        </w:rPr>
        <w:t>Москва-Товарная-Курская</w:t>
      </w:r>
      <w:proofErr w:type="spellEnd"/>
      <w:r>
        <w:rPr>
          <w:sz w:val="28"/>
          <w:szCs w:val="28"/>
          <w:lang w:eastAsia="ru-RU"/>
        </w:rPr>
        <w:t>, Кунцево-2, Обособленное подразделение филиала ПАО «</w:t>
      </w:r>
      <w:proofErr w:type="spellStart"/>
      <w:r>
        <w:rPr>
          <w:sz w:val="28"/>
          <w:szCs w:val="28"/>
          <w:lang w:eastAsia="ru-RU"/>
        </w:rPr>
        <w:t>ТрансКонтейнер</w:t>
      </w:r>
      <w:proofErr w:type="spellEnd"/>
      <w:r>
        <w:rPr>
          <w:sz w:val="28"/>
          <w:szCs w:val="28"/>
          <w:lang w:eastAsia="ru-RU"/>
        </w:rPr>
        <w:t>» на Московской железной дороге (</w:t>
      </w:r>
      <w:proofErr w:type="spellStart"/>
      <w:r>
        <w:rPr>
          <w:sz w:val="28"/>
          <w:szCs w:val="28"/>
          <w:lang w:eastAsia="ru-RU"/>
        </w:rPr>
        <w:t>Лихоборы</w:t>
      </w:r>
      <w:proofErr w:type="spellEnd"/>
      <w:r>
        <w:rPr>
          <w:sz w:val="28"/>
          <w:szCs w:val="28"/>
          <w:lang w:eastAsia="ru-RU"/>
        </w:rPr>
        <w:t>)</w:t>
      </w:r>
      <w:r>
        <w:rPr>
          <w:sz w:val="26"/>
          <w:szCs w:val="26"/>
        </w:rPr>
        <w:t xml:space="preserve"> </w:t>
      </w:r>
      <w:proofErr w:type="gramStart"/>
      <w:r>
        <w:rPr>
          <w:sz w:val="26"/>
          <w:szCs w:val="26"/>
        </w:rPr>
        <w:t xml:space="preserve">( </w:t>
      </w:r>
      <w:proofErr w:type="gramEnd"/>
      <w:r>
        <w:rPr>
          <w:sz w:val="26"/>
          <w:szCs w:val="26"/>
        </w:rPr>
        <w:t>далее – Объекты), а Заказчик обязуется принимать и оплачивать эти услуги.</w:t>
      </w:r>
    </w:p>
    <w:p w:rsidR="00CA7D36" w:rsidRPr="00FD09CD" w:rsidRDefault="00CA7D36" w:rsidP="00CA7D36">
      <w:pPr>
        <w:widowControl w:val="0"/>
        <w:numPr>
          <w:ilvl w:val="1"/>
          <w:numId w:val="27"/>
        </w:numPr>
        <w:tabs>
          <w:tab w:val="left" w:pos="993"/>
        </w:tabs>
        <w:autoSpaceDE w:val="0"/>
        <w:autoSpaceDN w:val="0"/>
        <w:adjustRightInd w:val="0"/>
        <w:ind w:left="567" w:hanging="567"/>
        <w:jc w:val="both"/>
        <w:rPr>
          <w:sz w:val="26"/>
          <w:szCs w:val="26"/>
        </w:rPr>
      </w:pPr>
      <w:r>
        <w:rPr>
          <w:sz w:val="26"/>
          <w:szCs w:val="26"/>
        </w:rPr>
        <w:t>Адреса мест оказания услуг, площади Объектов по уборке, виды/перечень  услуг оказываемых по настоящему Договору  указаны в Приложении №1 к Договору, являющемся его неотъемлемой частью.</w:t>
      </w:r>
    </w:p>
    <w:p w:rsidR="00CA7D36" w:rsidRPr="00FD09CD" w:rsidRDefault="00CA7D36" w:rsidP="00CA7D36">
      <w:pPr>
        <w:widowControl w:val="0"/>
        <w:numPr>
          <w:ilvl w:val="1"/>
          <w:numId w:val="27"/>
        </w:numPr>
        <w:tabs>
          <w:tab w:val="left" w:pos="993"/>
        </w:tabs>
        <w:autoSpaceDE w:val="0"/>
        <w:autoSpaceDN w:val="0"/>
        <w:adjustRightInd w:val="0"/>
        <w:ind w:left="567" w:hanging="567"/>
        <w:jc w:val="both"/>
        <w:rPr>
          <w:sz w:val="26"/>
          <w:szCs w:val="26"/>
        </w:rPr>
      </w:pPr>
      <w:r>
        <w:rPr>
          <w:sz w:val="26"/>
          <w:szCs w:val="26"/>
        </w:rPr>
        <w:t xml:space="preserve">Услуги по уборке территории Заказчика осуществляются Исполнителем ежедневно. Количество работников Исполнителя для ручной уборки, определяется Исполнителем, и </w:t>
      </w:r>
      <w:proofErr w:type="gramStart"/>
      <w:r>
        <w:rPr>
          <w:sz w:val="26"/>
          <w:szCs w:val="26"/>
        </w:rPr>
        <w:t>указан</w:t>
      </w:r>
      <w:proofErr w:type="gramEnd"/>
      <w:r>
        <w:rPr>
          <w:sz w:val="26"/>
          <w:szCs w:val="26"/>
        </w:rPr>
        <w:t xml:space="preserve"> в Приложении №1 к Договору.</w:t>
      </w:r>
    </w:p>
    <w:p w:rsidR="00CA7D36" w:rsidRPr="00220C2A" w:rsidRDefault="00CA7D36" w:rsidP="00CA7D36">
      <w:pPr>
        <w:widowControl w:val="0"/>
        <w:numPr>
          <w:ilvl w:val="1"/>
          <w:numId w:val="27"/>
        </w:numPr>
        <w:tabs>
          <w:tab w:val="left" w:pos="993"/>
        </w:tabs>
        <w:autoSpaceDE w:val="0"/>
        <w:autoSpaceDN w:val="0"/>
        <w:adjustRightInd w:val="0"/>
        <w:ind w:left="567" w:hanging="567"/>
        <w:jc w:val="both"/>
        <w:rPr>
          <w:sz w:val="26"/>
          <w:szCs w:val="26"/>
        </w:rPr>
      </w:pPr>
      <w:r>
        <w:rPr>
          <w:sz w:val="26"/>
          <w:szCs w:val="26"/>
        </w:rPr>
        <w:t>Организация вывоза снега осуществляется Исполнителем по предварительной заявке Заказчика по телефону ________ не позднее 17 часов дня, предшествующего дню вывоза.</w:t>
      </w:r>
    </w:p>
    <w:p w:rsidR="00CA7D36" w:rsidRPr="00562C04" w:rsidRDefault="00CA7D36" w:rsidP="000F7C64">
      <w:pPr>
        <w:widowControl w:val="0"/>
        <w:tabs>
          <w:tab w:val="left" w:pos="993"/>
        </w:tabs>
        <w:autoSpaceDE w:val="0"/>
        <w:autoSpaceDN w:val="0"/>
        <w:adjustRightInd w:val="0"/>
        <w:ind w:left="709" w:hanging="709"/>
        <w:jc w:val="both"/>
        <w:rPr>
          <w:sz w:val="26"/>
          <w:szCs w:val="26"/>
        </w:rPr>
      </w:pPr>
    </w:p>
    <w:p w:rsidR="00CA7D36" w:rsidRPr="00562C04" w:rsidRDefault="00CA7D36" w:rsidP="00CA7D36">
      <w:pPr>
        <w:widowControl w:val="0"/>
        <w:numPr>
          <w:ilvl w:val="0"/>
          <w:numId w:val="28"/>
        </w:numPr>
        <w:autoSpaceDE w:val="0"/>
        <w:autoSpaceDN w:val="0"/>
        <w:adjustRightInd w:val="0"/>
        <w:rPr>
          <w:rStyle w:val="FontStyle11"/>
          <w:sz w:val="26"/>
          <w:szCs w:val="26"/>
        </w:rPr>
      </w:pPr>
      <w:r>
        <w:rPr>
          <w:rStyle w:val="FontStyle11"/>
          <w:sz w:val="26"/>
          <w:szCs w:val="26"/>
        </w:rPr>
        <w:t>Права и обязанности Сторон.</w:t>
      </w:r>
    </w:p>
    <w:p w:rsidR="00CA7D36" w:rsidRPr="00562C04" w:rsidRDefault="00CA7D36" w:rsidP="00CA7D36">
      <w:pPr>
        <w:pStyle w:val="afa"/>
        <w:numPr>
          <w:ilvl w:val="1"/>
          <w:numId w:val="30"/>
        </w:numPr>
        <w:tabs>
          <w:tab w:val="clear" w:pos="720"/>
          <w:tab w:val="num" w:pos="567"/>
        </w:tabs>
        <w:ind w:left="567" w:hanging="567"/>
        <w:rPr>
          <w:b/>
          <w:szCs w:val="26"/>
        </w:rPr>
      </w:pPr>
      <w:r>
        <w:rPr>
          <w:b/>
          <w:szCs w:val="26"/>
        </w:rPr>
        <w:t>Обязанности Исполнителя:</w:t>
      </w:r>
    </w:p>
    <w:p w:rsidR="00CA7D36" w:rsidRPr="00562C04" w:rsidRDefault="00CA7D36" w:rsidP="00CA7D36">
      <w:pPr>
        <w:pStyle w:val="afa"/>
        <w:numPr>
          <w:ilvl w:val="2"/>
          <w:numId w:val="30"/>
        </w:numPr>
        <w:tabs>
          <w:tab w:val="num" w:pos="709"/>
        </w:tabs>
        <w:ind w:left="709" w:hanging="709"/>
        <w:rPr>
          <w:szCs w:val="26"/>
        </w:rPr>
      </w:pPr>
      <w:r>
        <w:rPr>
          <w:szCs w:val="26"/>
        </w:rPr>
        <w:lastRenderedPageBreak/>
        <w:t>Осуществлять ежедневную уборку ручным способом территории контейнерных площадок Заказчика от ТБО.  При получении заявки на уборку снега согласовать с Заказчиком время на проведение Работ.</w:t>
      </w:r>
    </w:p>
    <w:p w:rsidR="00CA7D36" w:rsidRPr="00562C04" w:rsidRDefault="00CA7D36" w:rsidP="00CA7D36">
      <w:pPr>
        <w:pStyle w:val="afa"/>
        <w:numPr>
          <w:ilvl w:val="2"/>
          <w:numId w:val="30"/>
        </w:numPr>
        <w:tabs>
          <w:tab w:val="num" w:pos="709"/>
        </w:tabs>
        <w:ind w:left="709" w:hanging="709"/>
        <w:rPr>
          <w:szCs w:val="26"/>
        </w:rPr>
      </w:pPr>
      <w:r>
        <w:rPr>
          <w:szCs w:val="26"/>
        </w:rPr>
        <w:t>Оказывать  уборочные Услуги, условиями настоящего Договора, технологическими правилами и требованиями техники безопасности;</w:t>
      </w:r>
    </w:p>
    <w:p w:rsidR="00CA7D36" w:rsidRPr="00562C04" w:rsidRDefault="00CA7D36" w:rsidP="00CA7D36">
      <w:pPr>
        <w:pStyle w:val="afa"/>
        <w:numPr>
          <w:ilvl w:val="2"/>
          <w:numId w:val="30"/>
        </w:numPr>
        <w:tabs>
          <w:tab w:val="num" w:pos="709"/>
        </w:tabs>
        <w:ind w:left="709" w:hanging="709"/>
        <w:rPr>
          <w:szCs w:val="26"/>
        </w:rPr>
      </w:pPr>
      <w:r>
        <w:rPr>
          <w:szCs w:val="26"/>
        </w:rPr>
        <w:t xml:space="preserve">Информировать Заказчика о выходе уборочной техники. </w:t>
      </w:r>
    </w:p>
    <w:p w:rsidR="00CA7D36" w:rsidRPr="00562C04" w:rsidRDefault="00CA7D36" w:rsidP="00CA7D36">
      <w:pPr>
        <w:pStyle w:val="afa"/>
        <w:numPr>
          <w:ilvl w:val="2"/>
          <w:numId w:val="30"/>
        </w:numPr>
        <w:tabs>
          <w:tab w:val="num" w:pos="709"/>
        </w:tabs>
        <w:ind w:left="709" w:hanging="709"/>
        <w:rPr>
          <w:szCs w:val="26"/>
        </w:rPr>
      </w:pPr>
      <w:r>
        <w:rPr>
          <w:szCs w:val="26"/>
        </w:rPr>
        <w:t xml:space="preserve">Использовать в процессе оказания Услуг, включая поливку территории Заказчика водой и обработку реагентами, материалы, разрешенные Центром  Госсанэпиднадзора </w:t>
      </w:r>
      <w:proofErr w:type="gramStart"/>
      <w:r>
        <w:rPr>
          <w:szCs w:val="26"/>
        </w:rPr>
        <w:t>г</w:t>
      </w:r>
      <w:proofErr w:type="gramEnd"/>
      <w:r>
        <w:rPr>
          <w:szCs w:val="26"/>
        </w:rPr>
        <w:t>. Москвы;</w:t>
      </w:r>
    </w:p>
    <w:p w:rsidR="00CA7D36" w:rsidRPr="00562C04" w:rsidRDefault="00CA7D36" w:rsidP="00CA7D36">
      <w:pPr>
        <w:pStyle w:val="afa"/>
        <w:numPr>
          <w:ilvl w:val="2"/>
          <w:numId w:val="30"/>
        </w:numPr>
        <w:tabs>
          <w:tab w:val="num" w:pos="709"/>
        </w:tabs>
        <w:ind w:left="709" w:hanging="709"/>
        <w:rPr>
          <w:szCs w:val="26"/>
        </w:rPr>
      </w:pPr>
      <w:r>
        <w:rPr>
          <w:szCs w:val="26"/>
        </w:rPr>
        <w:t>Размещать собранные ТБО в контейнерах объемом 8 м³.</w:t>
      </w:r>
    </w:p>
    <w:p w:rsidR="00CA7D36" w:rsidRPr="00562C04" w:rsidRDefault="00CA7D36" w:rsidP="00CA7D36">
      <w:pPr>
        <w:pStyle w:val="afa"/>
        <w:numPr>
          <w:ilvl w:val="2"/>
          <w:numId w:val="30"/>
        </w:numPr>
        <w:tabs>
          <w:tab w:val="num" w:pos="709"/>
        </w:tabs>
        <w:ind w:left="709" w:hanging="709"/>
        <w:rPr>
          <w:szCs w:val="26"/>
        </w:rPr>
      </w:pPr>
      <w:r>
        <w:rPr>
          <w:szCs w:val="26"/>
        </w:rPr>
        <w:t>В случае возникновения обстоятельств, замедляющих ход оказания Услуг, поставить в известность Заказчика;</w:t>
      </w:r>
    </w:p>
    <w:p w:rsidR="00CA7D36" w:rsidRDefault="00CA7D36" w:rsidP="00CA7D36">
      <w:pPr>
        <w:pStyle w:val="afa"/>
        <w:numPr>
          <w:ilvl w:val="2"/>
          <w:numId w:val="30"/>
        </w:numPr>
        <w:tabs>
          <w:tab w:val="num" w:pos="709"/>
        </w:tabs>
        <w:ind w:left="709" w:hanging="709"/>
        <w:rPr>
          <w:szCs w:val="26"/>
        </w:rPr>
      </w:pPr>
      <w:r>
        <w:rPr>
          <w:szCs w:val="26"/>
        </w:rPr>
        <w:t>Устранять по требованию Заказчика недостатки и дефекты в Работе за свой счет.</w:t>
      </w:r>
    </w:p>
    <w:p w:rsidR="00CA7D36" w:rsidRPr="00D73BE1" w:rsidRDefault="00CA7D36" w:rsidP="00CA7D36">
      <w:pPr>
        <w:pStyle w:val="afa"/>
        <w:numPr>
          <w:ilvl w:val="2"/>
          <w:numId w:val="30"/>
        </w:numPr>
        <w:tabs>
          <w:tab w:val="num" w:pos="709"/>
        </w:tabs>
        <w:ind w:left="709" w:hanging="709"/>
        <w:rPr>
          <w:szCs w:val="26"/>
        </w:rPr>
      </w:pPr>
      <w: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t>спецобувь</w:t>
      </w:r>
      <w:proofErr w:type="spellEnd"/>
      <w:r>
        <w:t xml:space="preserve"> и средства индивидуальной защиты, сигнальные </w:t>
      </w:r>
      <w:proofErr w:type="gramStart"/>
      <w:r>
        <w:t>жилеты</w:t>
      </w:r>
      <w:proofErr w:type="gramEnd"/>
      <w:r>
        <w:t xml:space="preserve"> приобретенные за счет собственных средств. </w:t>
      </w:r>
    </w:p>
    <w:p w:rsidR="00CA7D36" w:rsidRPr="00D73BE1" w:rsidRDefault="00CA7D36" w:rsidP="00CA7D36">
      <w:pPr>
        <w:pStyle w:val="afa"/>
        <w:numPr>
          <w:ilvl w:val="2"/>
          <w:numId w:val="30"/>
        </w:numPr>
        <w:tabs>
          <w:tab w:val="num" w:pos="709"/>
        </w:tabs>
        <w:ind w:left="709" w:hanging="709"/>
        <w:rPr>
          <w:szCs w:val="26"/>
        </w:rPr>
      </w:pPr>
      <w:r>
        <w:t xml:space="preserve">Сотрудники Исполнителя при оказании Услуг должны соблюдать правила охраны труда, </w:t>
      </w:r>
      <w:proofErr w:type="spellStart"/>
      <w:r>
        <w:t>электробезопасности</w:t>
      </w:r>
      <w:proofErr w:type="spellEnd"/>
      <w:r>
        <w:t>, пожарной и экологической безопасности на территории Заказчика.</w:t>
      </w:r>
    </w:p>
    <w:p w:rsidR="00CA7D36" w:rsidRPr="00562C04" w:rsidRDefault="00CA7D36" w:rsidP="000F7C64">
      <w:pPr>
        <w:pStyle w:val="afa"/>
        <w:tabs>
          <w:tab w:val="num" w:pos="1004"/>
        </w:tabs>
        <w:ind w:left="0" w:firstLine="0"/>
        <w:rPr>
          <w:szCs w:val="26"/>
        </w:rPr>
      </w:pPr>
    </w:p>
    <w:p w:rsidR="00CA7D36" w:rsidRPr="00562C04" w:rsidRDefault="00CA7D36" w:rsidP="00CA7D36">
      <w:pPr>
        <w:pStyle w:val="afa"/>
        <w:numPr>
          <w:ilvl w:val="1"/>
          <w:numId w:val="30"/>
        </w:numPr>
        <w:tabs>
          <w:tab w:val="clear" w:pos="720"/>
          <w:tab w:val="num" w:pos="567"/>
        </w:tabs>
        <w:ind w:left="567" w:hanging="567"/>
        <w:rPr>
          <w:rStyle w:val="FontStyle12"/>
          <w:b/>
          <w:szCs w:val="26"/>
        </w:rPr>
      </w:pPr>
      <w:r>
        <w:rPr>
          <w:rStyle w:val="FontStyle12"/>
          <w:b/>
          <w:szCs w:val="26"/>
        </w:rPr>
        <w:t>Права Исполнителя:</w:t>
      </w:r>
    </w:p>
    <w:p w:rsidR="00CA7D36" w:rsidRPr="00562C04" w:rsidRDefault="00CA7D36" w:rsidP="00CA7D36">
      <w:pPr>
        <w:pStyle w:val="afa"/>
        <w:numPr>
          <w:ilvl w:val="2"/>
          <w:numId w:val="30"/>
        </w:numPr>
        <w:tabs>
          <w:tab w:val="num" w:pos="709"/>
        </w:tabs>
        <w:ind w:left="709" w:hanging="709"/>
        <w:rPr>
          <w:szCs w:val="26"/>
        </w:rPr>
      </w:pPr>
      <w:r>
        <w:rPr>
          <w:szCs w:val="26"/>
        </w:rPr>
        <w:t>Привлекать третьих лиц для исполнения обязательств по настоящему Договору. Исполнитель несет ответственность за действия третьих лиц, оказывающих Услуги по настоящему Договору, как за свои собственные;</w:t>
      </w:r>
    </w:p>
    <w:p w:rsidR="00CA7D36" w:rsidRPr="00562C04" w:rsidRDefault="00CA7D36" w:rsidP="00CA7D36">
      <w:pPr>
        <w:widowControl w:val="0"/>
        <w:numPr>
          <w:ilvl w:val="2"/>
          <w:numId w:val="30"/>
        </w:numPr>
        <w:tabs>
          <w:tab w:val="num" w:pos="709"/>
        </w:tabs>
        <w:autoSpaceDE w:val="0"/>
        <w:autoSpaceDN w:val="0"/>
        <w:adjustRightInd w:val="0"/>
        <w:ind w:left="709" w:hanging="709"/>
        <w:jc w:val="both"/>
        <w:rPr>
          <w:rStyle w:val="FontStyle12"/>
          <w:sz w:val="26"/>
          <w:szCs w:val="26"/>
        </w:rPr>
      </w:pPr>
      <w:proofErr w:type="gramStart"/>
      <w:r>
        <w:rPr>
          <w:rStyle w:val="FontStyle12"/>
          <w:sz w:val="26"/>
          <w:szCs w:val="26"/>
        </w:rPr>
        <w:t>Расторгнуть Договор в одностороннем порядке в случае невыполнения Заказчиком своих обязательства в рамках настоящего Договора.</w:t>
      </w:r>
      <w:proofErr w:type="gramEnd"/>
    </w:p>
    <w:p w:rsidR="00CA7D36" w:rsidRPr="00562C04" w:rsidRDefault="00CA7D36" w:rsidP="00CA7D36">
      <w:pPr>
        <w:pStyle w:val="afa"/>
        <w:numPr>
          <w:ilvl w:val="1"/>
          <w:numId w:val="30"/>
        </w:numPr>
        <w:tabs>
          <w:tab w:val="clear" w:pos="720"/>
          <w:tab w:val="num" w:pos="567"/>
        </w:tabs>
        <w:ind w:left="567" w:hanging="567"/>
        <w:rPr>
          <w:b/>
          <w:szCs w:val="26"/>
        </w:rPr>
      </w:pPr>
      <w:r>
        <w:rPr>
          <w:b/>
          <w:szCs w:val="26"/>
        </w:rPr>
        <w:t>Обязанности Заказчика:</w:t>
      </w:r>
    </w:p>
    <w:p w:rsidR="00CA7D36" w:rsidRPr="00562C04" w:rsidRDefault="00CA7D36" w:rsidP="00CA7D36">
      <w:pPr>
        <w:numPr>
          <w:ilvl w:val="2"/>
          <w:numId w:val="30"/>
        </w:numPr>
        <w:tabs>
          <w:tab w:val="num" w:pos="709"/>
        </w:tabs>
        <w:autoSpaceDE w:val="0"/>
        <w:autoSpaceDN w:val="0"/>
        <w:adjustRightInd w:val="0"/>
        <w:ind w:left="709" w:hanging="709"/>
        <w:jc w:val="both"/>
        <w:rPr>
          <w:sz w:val="26"/>
          <w:szCs w:val="26"/>
        </w:rPr>
      </w:pPr>
      <w:r>
        <w:rPr>
          <w:sz w:val="26"/>
          <w:szCs w:val="26"/>
        </w:rPr>
        <w:t>Обеспечить доступ сотрудников и транспорта, принадлежащего Исполнителю или третьим лицам, на территорию, подлежащую очистке в рамках настоящего Договора;</w:t>
      </w:r>
    </w:p>
    <w:p w:rsidR="00CA7D36" w:rsidRPr="00562C04" w:rsidRDefault="00CA7D36" w:rsidP="00CA7D36">
      <w:pPr>
        <w:numPr>
          <w:ilvl w:val="2"/>
          <w:numId w:val="30"/>
        </w:numPr>
        <w:tabs>
          <w:tab w:val="num" w:pos="709"/>
        </w:tabs>
        <w:autoSpaceDE w:val="0"/>
        <w:autoSpaceDN w:val="0"/>
        <w:adjustRightInd w:val="0"/>
        <w:ind w:left="709" w:hanging="709"/>
        <w:jc w:val="both"/>
        <w:rPr>
          <w:sz w:val="26"/>
          <w:szCs w:val="26"/>
        </w:rPr>
      </w:pPr>
      <w:r>
        <w:rPr>
          <w:rStyle w:val="FontStyle12"/>
          <w:sz w:val="26"/>
          <w:szCs w:val="26"/>
        </w:rPr>
        <w:t>Обеспечить Исполнителю свободные подъездные пути к контейнерам;</w:t>
      </w:r>
    </w:p>
    <w:p w:rsidR="00CA7D36" w:rsidRPr="00562C04" w:rsidRDefault="00CA7D36" w:rsidP="00CA7D36">
      <w:pPr>
        <w:numPr>
          <w:ilvl w:val="2"/>
          <w:numId w:val="30"/>
        </w:numPr>
        <w:tabs>
          <w:tab w:val="num" w:pos="709"/>
        </w:tabs>
        <w:autoSpaceDE w:val="0"/>
        <w:autoSpaceDN w:val="0"/>
        <w:adjustRightInd w:val="0"/>
        <w:ind w:left="709" w:hanging="709"/>
        <w:jc w:val="both"/>
        <w:rPr>
          <w:sz w:val="26"/>
          <w:szCs w:val="26"/>
        </w:rPr>
      </w:pPr>
      <w:r>
        <w:rPr>
          <w:rStyle w:val="FontStyle12"/>
          <w:sz w:val="26"/>
          <w:szCs w:val="26"/>
        </w:rPr>
        <w:t>Обеспечить временное хранение ТБО в контейнерах с соблюдением правил пожарной безопасности и не допускать возгорание ТБО;</w:t>
      </w:r>
    </w:p>
    <w:p w:rsidR="00CA7D36" w:rsidRPr="00562C04" w:rsidRDefault="00CA7D36" w:rsidP="00CA7D36">
      <w:pPr>
        <w:numPr>
          <w:ilvl w:val="2"/>
          <w:numId w:val="30"/>
        </w:numPr>
        <w:tabs>
          <w:tab w:val="num" w:pos="709"/>
        </w:tabs>
        <w:autoSpaceDE w:val="0"/>
        <w:autoSpaceDN w:val="0"/>
        <w:adjustRightInd w:val="0"/>
        <w:ind w:left="709" w:hanging="709"/>
        <w:jc w:val="both"/>
        <w:rPr>
          <w:sz w:val="26"/>
          <w:szCs w:val="26"/>
        </w:rPr>
      </w:pPr>
      <w:r>
        <w:rPr>
          <w:sz w:val="26"/>
          <w:szCs w:val="26"/>
        </w:rPr>
        <w:t>Оплачивать Исполнителю оказанные Услуги;</w:t>
      </w:r>
    </w:p>
    <w:p w:rsidR="00CA7D36" w:rsidRPr="00562C04" w:rsidRDefault="00CA7D36" w:rsidP="00CA7D36">
      <w:pPr>
        <w:numPr>
          <w:ilvl w:val="2"/>
          <w:numId w:val="30"/>
        </w:numPr>
        <w:tabs>
          <w:tab w:val="num" w:pos="709"/>
        </w:tabs>
        <w:autoSpaceDE w:val="0"/>
        <w:autoSpaceDN w:val="0"/>
        <w:adjustRightInd w:val="0"/>
        <w:ind w:left="709" w:hanging="709"/>
        <w:jc w:val="both"/>
        <w:rPr>
          <w:sz w:val="26"/>
          <w:szCs w:val="26"/>
        </w:rPr>
      </w:pPr>
      <w:r>
        <w:rPr>
          <w:sz w:val="26"/>
          <w:szCs w:val="26"/>
        </w:rPr>
        <w:t>Принимать меры по устранению всех препятствий, не позволяющих оказывать Услуги.</w:t>
      </w:r>
    </w:p>
    <w:p w:rsidR="00CA7D36" w:rsidRPr="00562C04" w:rsidRDefault="00CA7D36" w:rsidP="00CA7D36">
      <w:pPr>
        <w:numPr>
          <w:ilvl w:val="2"/>
          <w:numId w:val="30"/>
        </w:numPr>
        <w:tabs>
          <w:tab w:val="num" w:pos="709"/>
        </w:tabs>
        <w:autoSpaceDE w:val="0"/>
        <w:autoSpaceDN w:val="0"/>
        <w:adjustRightInd w:val="0"/>
        <w:ind w:left="709" w:hanging="709"/>
        <w:jc w:val="both"/>
        <w:rPr>
          <w:sz w:val="26"/>
          <w:szCs w:val="26"/>
        </w:rPr>
      </w:pPr>
      <w:r>
        <w:rPr>
          <w:sz w:val="26"/>
          <w:szCs w:val="26"/>
        </w:rPr>
        <w:t>Незамедлительно в письменном виде информировать Исполнителя о неисполнении, либо некачественном исполнении Исполнителем обязанностей по Договору.</w:t>
      </w:r>
    </w:p>
    <w:p w:rsidR="00CA7D36" w:rsidRPr="00562C04" w:rsidRDefault="00CA7D36" w:rsidP="00CA7D36">
      <w:pPr>
        <w:numPr>
          <w:ilvl w:val="1"/>
          <w:numId w:val="30"/>
        </w:numPr>
        <w:tabs>
          <w:tab w:val="clear" w:pos="720"/>
          <w:tab w:val="num" w:pos="567"/>
        </w:tabs>
        <w:autoSpaceDE w:val="0"/>
        <w:autoSpaceDN w:val="0"/>
        <w:adjustRightInd w:val="0"/>
        <w:ind w:left="567" w:hanging="567"/>
        <w:jc w:val="both"/>
        <w:rPr>
          <w:b/>
          <w:sz w:val="26"/>
          <w:szCs w:val="26"/>
        </w:rPr>
      </w:pPr>
      <w:r>
        <w:rPr>
          <w:b/>
          <w:sz w:val="26"/>
          <w:szCs w:val="26"/>
        </w:rPr>
        <w:t>Права Заказчика:</w:t>
      </w:r>
    </w:p>
    <w:p w:rsidR="00CA7D36" w:rsidRPr="00562C04" w:rsidRDefault="00CA7D36" w:rsidP="00CA7D36">
      <w:pPr>
        <w:numPr>
          <w:ilvl w:val="2"/>
          <w:numId w:val="30"/>
        </w:numPr>
        <w:tabs>
          <w:tab w:val="num" w:pos="709"/>
        </w:tabs>
        <w:autoSpaceDE w:val="0"/>
        <w:autoSpaceDN w:val="0"/>
        <w:adjustRightInd w:val="0"/>
        <w:ind w:left="709" w:hanging="709"/>
        <w:jc w:val="both"/>
        <w:rPr>
          <w:sz w:val="26"/>
          <w:szCs w:val="26"/>
        </w:rPr>
      </w:pPr>
      <w:r>
        <w:rPr>
          <w:rStyle w:val="FontStyle12"/>
          <w:sz w:val="26"/>
          <w:szCs w:val="26"/>
        </w:rPr>
        <w:t>В любое время проверять ход и качество оказанных Услуг, выполняемых Исполнителем, не вмешиваясь в его деятельность</w:t>
      </w:r>
      <w:r>
        <w:rPr>
          <w:sz w:val="26"/>
          <w:szCs w:val="26"/>
        </w:rPr>
        <w:t>;</w:t>
      </w:r>
    </w:p>
    <w:p w:rsidR="00CA7D36" w:rsidRPr="00562C04" w:rsidRDefault="00CA7D36" w:rsidP="00CA7D36">
      <w:pPr>
        <w:widowControl w:val="0"/>
        <w:numPr>
          <w:ilvl w:val="2"/>
          <w:numId w:val="30"/>
        </w:numPr>
        <w:tabs>
          <w:tab w:val="num" w:pos="709"/>
        </w:tabs>
        <w:autoSpaceDE w:val="0"/>
        <w:autoSpaceDN w:val="0"/>
        <w:adjustRightInd w:val="0"/>
        <w:ind w:left="709" w:hanging="709"/>
        <w:jc w:val="both"/>
        <w:rPr>
          <w:sz w:val="26"/>
          <w:szCs w:val="26"/>
        </w:rPr>
      </w:pPr>
      <w:r>
        <w:rPr>
          <w:rStyle w:val="FontStyle12"/>
          <w:sz w:val="26"/>
          <w:szCs w:val="26"/>
        </w:rPr>
        <w:t xml:space="preserve">Отказаться от исполнения Договора в любое время, уплатив </w:t>
      </w:r>
      <w:proofErr w:type="gramStart"/>
      <w:r>
        <w:rPr>
          <w:rStyle w:val="FontStyle12"/>
          <w:sz w:val="26"/>
          <w:szCs w:val="26"/>
        </w:rPr>
        <w:t>Исполнителю</w:t>
      </w:r>
      <w:proofErr w:type="gramEnd"/>
      <w:r>
        <w:rPr>
          <w:rStyle w:val="FontStyle12"/>
          <w:sz w:val="26"/>
          <w:szCs w:val="26"/>
        </w:rPr>
        <w:t xml:space="preserve"> стоимость пропорционально части Услуг, выполненных до получения извещения об отказе Заказчика от исполнения Договора.</w:t>
      </w:r>
    </w:p>
    <w:p w:rsidR="00CA7D36" w:rsidRPr="00562C04" w:rsidRDefault="00CA7D36" w:rsidP="000F7C64">
      <w:pPr>
        <w:jc w:val="both"/>
        <w:rPr>
          <w:sz w:val="26"/>
          <w:szCs w:val="26"/>
        </w:rPr>
      </w:pPr>
    </w:p>
    <w:p w:rsidR="00CA7D36" w:rsidRPr="00562C04" w:rsidRDefault="00CA7D36" w:rsidP="00CA7D36">
      <w:pPr>
        <w:widowControl w:val="0"/>
        <w:numPr>
          <w:ilvl w:val="0"/>
          <w:numId w:val="30"/>
        </w:numPr>
        <w:autoSpaceDE w:val="0"/>
        <w:autoSpaceDN w:val="0"/>
        <w:adjustRightInd w:val="0"/>
        <w:rPr>
          <w:b/>
          <w:spacing w:val="-7"/>
          <w:sz w:val="26"/>
          <w:szCs w:val="26"/>
        </w:rPr>
      </w:pPr>
      <w:r>
        <w:rPr>
          <w:b/>
          <w:spacing w:val="-7"/>
          <w:sz w:val="26"/>
          <w:szCs w:val="26"/>
        </w:rPr>
        <w:t>Порядок приемки оказанных Услуг.</w:t>
      </w:r>
    </w:p>
    <w:p w:rsidR="00CA7D36" w:rsidRDefault="00CA7D36" w:rsidP="00CA7D36">
      <w:pPr>
        <w:pStyle w:val="aff8"/>
        <w:widowControl w:val="0"/>
        <w:numPr>
          <w:ilvl w:val="1"/>
          <w:numId w:val="30"/>
        </w:numPr>
        <w:tabs>
          <w:tab w:val="left" w:pos="1004"/>
        </w:tabs>
        <w:autoSpaceDE w:val="0"/>
        <w:autoSpaceDN w:val="0"/>
        <w:adjustRightInd w:val="0"/>
        <w:jc w:val="both"/>
        <w:rPr>
          <w:sz w:val="26"/>
          <w:szCs w:val="26"/>
          <w:lang w:eastAsia="ru-RU"/>
        </w:rPr>
      </w:pPr>
      <w:r>
        <w:rPr>
          <w:sz w:val="26"/>
          <w:szCs w:val="26"/>
          <w:lang w:eastAsia="ru-RU"/>
        </w:rPr>
        <w:t xml:space="preserve">Исполнитель обязан производить запись в журнал санитарного учета содержания территорий, организации уборки и обеспечения чистоты и порядка на объектах Заказчика в местах оказания услуг указанных в п. 4.5. Технического задания. </w:t>
      </w:r>
    </w:p>
    <w:p w:rsidR="00CA7D36" w:rsidRPr="00562C04" w:rsidRDefault="00CA7D36" w:rsidP="00CA7D36">
      <w:pPr>
        <w:pStyle w:val="afa"/>
        <w:numPr>
          <w:ilvl w:val="1"/>
          <w:numId w:val="30"/>
        </w:numPr>
        <w:tabs>
          <w:tab w:val="clear" w:pos="720"/>
          <w:tab w:val="num" w:pos="540"/>
        </w:tabs>
        <w:ind w:left="567" w:right="-2" w:hanging="567"/>
        <w:rPr>
          <w:szCs w:val="26"/>
        </w:rPr>
      </w:pPr>
      <w:r>
        <w:rPr>
          <w:szCs w:val="26"/>
        </w:rPr>
        <w:t xml:space="preserve">Исполнитель не позднее 05 (пятого) числа месяца, следующего за </w:t>
      </w:r>
      <w:proofErr w:type="gramStart"/>
      <w:r>
        <w:rPr>
          <w:szCs w:val="26"/>
        </w:rPr>
        <w:t>отчетным</w:t>
      </w:r>
      <w:proofErr w:type="gramEnd"/>
      <w:r>
        <w:rPr>
          <w:szCs w:val="26"/>
        </w:rPr>
        <w:t>, оформляет акты сдачи-приемки оказанных Услуг (Приложение № 3 к настоящему Договору).</w:t>
      </w:r>
    </w:p>
    <w:p w:rsidR="00CA7D36" w:rsidRDefault="00CA7D36" w:rsidP="00CA7D36">
      <w:pPr>
        <w:pStyle w:val="afa"/>
        <w:numPr>
          <w:ilvl w:val="1"/>
          <w:numId w:val="30"/>
        </w:numPr>
        <w:tabs>
          <w:tab w:val="clear" w:pos="720"/>
          <w:tab w:val="num" w:pos="540"/>
        </w:tabs>
        <w:ind w:left="567" w:right="-2" w:hanging="567"/>
        <w:rPr>
          <w:szCs w:val="26"/>
        </w:rPr>
      </w:pPr>
      <w:r>
        <w:rPr>
          <w:szCs w:val="26"/>
        </w:rPr>
        <w:t>Заказчик обязуется подписать со своей стороны Акт сдачи-приемки в течение 15 (пятнадцати) рабочих дней или представить мотивированный отказ от приемки оказанных Услуг с перечнем выявленных недостатков.</w:t>
      </w:r>
    </w:p>
    <w:p w:rsidR="00CA7D36" w:rsidRPr="00671746" w:rsidRDefault="00CA7D36" w:rsidP="00CA7D36">
      <w:pPr>
        <w:pStyle w:val="afa"/>
        <w:numPr>
          <w:ilvl w:val="1"/>
          <w:numId w:val="30"/>
        </w:numPr>
        <w:tabs>
          <w:tab w:val="clear" w:pos="720"/>
          <w:tab w:val="num" w:pos="540"/>
        </w:tabs>
        <w:ind w:left="567" w:right="-2" w:hanging="567"/>
        <w:rPr>
          <w:szCs w:val="26"/>
        </w:rPr>
      </w:pPr>
      <w:r>
        <w:rPr>
          <w:szCs w:val="26"/>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A7D36" w:rsidRPr="00562C04" w:rsidRDefault="00CA7D36" w:rsidP="000F7C64">
      <w:pPr>
        <w:pStyle w:val="afa"/>
        <w:ind w:left="0" w:right="-2" w:firstLine="0"/>
        <w:rPr>
          <w:szCs w:val="26"/>
        </w:rPr>
      </w:pPr>
    </w:p>
    <w:p w:rsidR="00CA7D36" w:rsidRPr="00562C04" w:rsidRDefault="00CA7D36" w:rsidP="000F7C64">
      <w:pPr>
        <w:jc w:val="both"/>
        <w:rPr>
          <w:sz w:val="26"/>
          <w:szCs w:val="26"/>
        </w:rPr>
      </w:pPr>
    </w:p>
    <w:p w:rsidR="00CA7D36" w:rsidRPr="00562C04" w:rsidRDefault="00CA7D36" w:rsidP="00CA7D36">
      <w:pPr>
        <w:pStyle w:val="afb"/>
        <w:numPr>
          <w:ilvl w:val="0"/>
          <w:numId w:val="30"/>
        </w:numPr>
        <w:suppressAutoHyphens/>
        <w:jc w:val="center"/>
        <w:rPr>
          <w:b/>
          <w:szCs w:val="26"/>
        </w:rPr>
      </w:pPr>
      <w:r>
        <w:rPr>
          <w:b/>
          <w:szCs w:val="26"/>
        </w:rPr>
        <w:t xml:space="preserve"> Стоимость Услуг и порядок их оплаты</w:t>
      </w:r>
    </w:p>
    <w:p w:rsidR="00CA7D36" w:rsidRDefault="00CA7D36" w:rsidP="00CA7D36">
      <w:pPr>
        <w:pStyle w:val="afa"/>
        <w:numPr>
          <w:ilvl w:val="1"/>
          <w:numId w:val="30"/>
        </w:numPr>
        <w:ind w:left="567" w:right="-2" w:hanging="567"/>
        <w:rPr>
          <w:szCs w:val="26"/>
        </w:rPr>
      </w:pPr>
      <w:r>
        <w:rPr>
          <w:szCs w:val="26"/>
        </w:rPr>
        <w:t>Оплата услуг осуществляется Заказчиком ежемесячно в безналичной форме:</w:t>
      </w:r>
    </w:p>
    <w:p w:rsidR="00CA7D36" w:rsidRPr="00562C04" w:rsidRDefault="00CA7D36" w:rsidP="000F7C64">
      <w:pPr>
        <w:pStyle w:val="afa"/>
        <w:tabs>
          <w:tab w:val="num" w:pos="540"/>
        </w:tabs>
        <w:ind w:left="567" w:right="-2" w:hanging="567"/>
        <w:rPr>
          <w:szCs w:val="26"/>
        </w:rPr>
      </w:pPr>
      <w:r>
        <w:rPr>
          <w:szCs w:val="26"/>
        </w:rPr>
        <w:t xml:space="preserve">         Авансовый платеж может составлять не более 25 %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w:t>
      </w:r>
      <w:proofErr w:type="gramStart"/>
      <w:r>
        <w:rPr>
          <w:szCs w:val="26"/>
        </w:rPr>
        <w:t>у(</w:t>
      </w:r>
      <w:proofErr w:type="gramEnd"/>
      <w:r>
        <w:rPr>
          <w:szCs w:val="26"/>
        </w:rPr>
        <w:t xml:space="preserve"> либо лучшие условия оплаты, предложенные победителем открытого конкурса)</w:t>
      </w:r>
    </w:p>
    <w:p w:rsidR="00CA7D36" w:rsidRPr="00562C04" w:rsidRDefault="00CA7D36" w:rsidP="000F7C64">
      <w:pPr>
        <w:pStyle w:val="afa"/>
        <w:tabs>
          <w:tab w:val="num" w:pos="540"/>
        </w:tabs>
        <w:ind w:left="567" w:right="-2" w:hanging="567"/>
        <w:rPr>
          <w:szCs w:val="26"/>
        </w:rPr>
      </w:pPr>
      <w:r>
        <w:rPr>
          <w:szCs w:val="26"/>
        </w:rPr>
        <w:t xml:space="preserve">         Оплата оставшейся стоимости оказанных услуг осуществляется Заказчиком на расчетный счет Исполнителя на основании счетов-фактур, выставленных Исполнителем, в течение 30 (тридцати) дней с момента подписания акта сдачи-приемки оказанных Услуг. (Приложение № 3 к настоящему Договору).</w:t>
      </w:r>
    </w:p>
    <w:p w:rsidR="00CA7D36" w:rsidRDefault="00CA7D36" w:rsidP="000F7C64">
      <w:pPr>
        <w:pStyle w:val="afa"/>
        <w:tabs>
          <w:tab w:val="num" w:pos="540"/>
        </w:tabs>
        <w:ind w:left="567" w:right="-2" w:hanging="567"/>
        <w:rPr>
          <w:szCs w:val="26"/>
        </w:rPr>
      </w:pPr>
      <w:r>
        <w:rPr>
          <w:szCs w:val="26"/>
        </w:rPr>
        <w:t xml:space="preserve">        </w:t>
      </w:r>
      <w:proofErr w:type="gramStart"/>
      <w:r>
        <w:rPr>
          <w:szCs w:val="26"/>
        </w:rPr>
        <w:t>Оплата оказанных услуг в случае отсутствия авансового платежа осуществляется Заказчиком на расчетный счет Исполнителя в течение 30 (тридцати) дней, после получения акта оказанных услуг, оформленного не позднее 05 (пятого) числа месяца, следующего за отчетным и счета в соответствии с Калькуляцией на оказание Услуг (Приложение № 2 к настоящему Договору)</w:t>
      </w:r>
      <w:proofErr w:type="gramEnd"/>
    </w:p>
    <w:p w:rsidR="00CA7D36" w:rsidRDefault="00CA7D36" w:rsidP="00CA7D36">
      <w:pPr>
        <w:pStyle w:val="afa"/>
        <w:numPr>
          <w:ilvl w:val="1"/>
          <w:numId w:val="30"/>
        </w:numPr>
        <w:tabs>
          <w:tab w:val="num" w:pos="540"/>
        </w:tabs>
        <w:ind w:right="-2" w:hanging="567"/>
        <w:rPr>
          <w:szCs w:val="26"/>
        </w:rPr>
      </w:pPr>
      <w:r>
        <w:rPr>
          <w:szCs w:val="26"/>
        </w:rPr>
        <w:t xml:space="preserve">Общая стоимость услуг, оказываемых Исполнителем Заказчику по Договору не может превышать _________________ рублей _____________ копеек с учетом всех материалов, налогов (кроме НДС), а также всех затрат, расходов связанных с оказанием </w:t>
      </w:r>
      <w:proofErr w:type="spellStart"/>
      <w:r>
        <w:rPr>
          <w:szCs w:val="26"/>
        </w:rPr>
        <w:t>услуг</w:t>
      </w:r>
      <w:proofErr w:type="gramStart"/>
      <w:r>
        <w:rPr>
          <w:szCs w:val="26"/>
        </w:rPr>
        <w:t>.С</w:t>
      </w:r>
      <w:proofErr w:type="gramEnd"/>
      <w:r>
        <w:rPr>
          <w:szCs w:val="26"/>
        </w:rPr>
        <w:t>умма</w:t>
      </w:r>
      <w:proofErr w:type="spellEnd"/>
      <w:r>
        <w:rPr>
          <w:szCs w:val="26"/>
        </w:rPr>
        <w:t xml:space="preserve"> НДС и условия начисления определяются в соответствии с законодательством Российской Федерации (указывается цена, предложенная победителем открытого конкурса).</w:t>
      </w:r>
    </w:p>
    <w:p w:rsidR="00CA7D36" w:rsidRPr="00562C04" w:rsidRDefault="00CA7D36" w:rsidP="00CA7D36">
      <w:pPr>
        <w:pStyle w:val="afa"/>
        <w:numPr>
          <w:ilvl w:val="1"/>
          <w:numId w:val="30"/>
        </w:numPr>
        <w:tabs>
          <w:tab w:val="clear" w:pos="720"/>
          <w:tab w:val="num" w:pos="540"/>
        </w:tabs>
        <w:ind w:left="567" w:right="-2" w:hanging="567"/>
        <w:rPr>
          <w:szCs w:val="26"/>
        </w:rPr>
      </w:pPr>
      <w:r>
        <w:rPr>
          <w:szCs w:val="26"/>
        </w:rPr>
        <w:t>Оплата считается произведенной в день списания денежных сре</w:t>
      </w:r>
      <w:proofErr w:type="gramStart"/>
      <w:r>
        <w:rPr>
          <w:szCs w:val="26"/>
        </w:rPr>
        <w:t>дств с р</w:t>
      </w:r>
      <w:proofErr w:type="gramEnd"/>
      <w:r>
        <w:rPr>
          <w:szCs w:val="26"/>
        </w:rPr>
        <w:t>асчетного счета Заказчика.</w:t>
      </w:r>
    </w:p>
    <w:p w:rsidR="00CA7D36" w:rsidRPr="00562C04" w:rsidRDefault="00CA7D36" w:rsidP="000F7C64">
      <w:pPr>
        <w:jc w:val="both"/>
        <w:rPr>
          <w:rStyle w:val="FontStyle12"/>
          <w:sz w:val="26"/>
          <w:szCs w:val="26"/>
        </w:rPr>
      </w:pPr>
    </w:p>
    <w:p w:rsidR="00CA7D36" w:rsidRPr="00562C04" w:rsidRDefault="00CA7D36" w:rsidP="00CA7D36">
      <w:pPr>
        <w:pStyle w:val="aff8"/>
        <w:widowControl w:val="0"/>
        <w:numPr>
          <w:ilvl w:val="0"/>
          <w:numId w:val="30"/>
        </w:numPr>
        <w:autoSpaceDE w:val="0"/>
        <w:autoSpaceDN w:val="0"/>
        <w:adjustRightInd w:val="0"/>
        <w:rPr>
          <w:b/>
          <w:bCs/>
          <w:sz w:val="26"/>
          <w:szCs w:val="26"/>
        </w:rPr>
      </w:pPr>
      <w:r>
        <w:rPr>
          <w:b/>
          <w:bCs/>
          <w:sz w:val="26"/>
          <w:szCs w:val="26"/>
        </w:rPr>
        <w:t>Ответственность Сторон.</w:t>
      </w:r>
    </w:p>
    <w:p w:rsidR="00CA7D36" w:rsidRDefault="00CA7D36" w:rsidP="00CA7D36">
      <w:pPr>
        <w:widowControl w:val="0"/>
        <w:numPr>
          <w:ilvl w:val="1"/>
          <w:numId w:val="30"/>
        </w:numPr>
        <w:autoSpaceDE w:val="0"/>
        <w:autoSpaceDN w:val="0"/>
        <w:adjustRightInd w:val="0"/>
        <w:ind w:left="567" w:hanging="567"/>
        <w:jc w:val="both"/>
        <w:rPr>
          <w:sz w:val="26"/>
          <w:szCs w:val="26"/>
        </w:rPr>
      </w:pPr>
      <w:r>
        <w:rPr>
          <w:sz w:val="26"/>
          <w:szCs w:val="26"/>
        </w:rPr>
        <w:t xml:space="preserve">За неисполнение или ненадлежащее исполнение своих обязанностей, предусмотренных настоящим Договором, Стороны несут ответственность в </w:t>
      </w:r>
      <w:r>
        <w:rPr>
          <w:sz w:val="26"/>
          <w:szCs w:val="26"/>
        </w:rPr>
        <w:lastRenderedPageBreak/>
        <w:t>соответствии с законодательством Российской Федерации.</w:t>
      </w:r>
    </w:p>
    <w:p w:rsidR="00CA7D36" w:rsidRPr="00296667" w:rsidRDefault="00CA7D36" w:rsidP="00CA7D36">
      <w:pPr>
        <w:widowControl w:val="0"/>
        <w:numPr>
          <w:ilvl w:val="1"/>
          <w:numId w:val="30"/>
        </w:numPr>
        <w:autoSpaceDE w:val="0"/>
        <w:autoSpaceDN w:val="0"/>
        <w:adjustRightInd w:val="0"/>
        <w:ind w:left="567" w:hanging="567"/>
        <w:jc w:val="both"/>
        <w:rPr>
          <w:sz w:val="26"/>
          <w:szCs w:val="26"/>
        </w:rPr>
      </w:pPr>
      <w:r>
        <w:t xml:space="preserve"> </w:t>
      </w:r>
      <w:r>
        <w:rPr>
          <w:sz w:val="26"/>
          <w:szCs w:val="26"/>
        </w:rP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(пяти) % от цены настоящего Договора.</w:t>
      </w:r>
    </w:p>
    <w:p w:rsidR="00CA7D36" w:rsidRPr="00296667" w:rsidRDefault="00CA7D36" w:rsidP="00CA7D36">
      <w:pPr>
        <w:widowControl w:val="0"/>
        <w:numPr>
          <w:ilvl w:val="1"/>
          <w:numId w:val="30"/>
        </w:numPr>
        <w:autoSpaceDE w:val="0"/>
        <w:autoSpaceDN w:val="0"/>
        <w:adjustRightInd w:val="0"/>
        <w:ind w:left="567" w:hanging="567"/>
        <w:jc w:val="both"/>
        <w:rPr>
          <w:sz w:val="26"/>
          <w:szCs w:val="26"/>
        </w:rPr>
      </w:pPr>
      <w:r>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CA7D36" w:rsidRPr="00296667" w:rsidRDefault="00CA7D36" w:rsidP="00CA7D36">
      <w:pPr>
        <w:widowControl w:val="0"/>
        <w:numPr>
          <w:ilvl w:val="1"/>
          <w:numId w:val="30"/>
        </w:numPr>
        <w:autoSpaceDE w:val="0"/>
        <w:autoSpaceDN w:val="0"/>
        <w:adjustRightInd w:val="0"/>
        <w:ind w:left="567" w:hanging="567"/>
        <w:jc w:val="both"/>
        <w:rPr>
          <w:sz w:val="26"/>
          <w:szCs w:val="26"/>
        </w:rPr>
      </w:pPr>
      <w:r>
        <w:rPr>
          <w:sz w:val="26"/>
          <w:szCs w:val="26"/>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A7D36" w:rsidRPr="00562C04" w:rsidRDefault="00CA7D36" w:rsidP="000F7C64">
      <w:pPr>
        <w:jc w:val="both"/>
        <w:rPr>
          <w:sz w:val="26"/>
          <w:szCs w:val="26"/>
        </w:rPr>
      </w:pPr>
    </w:p>
    <w:p w:rsidR="00CA7D36" w:rsidRPr="00562C04" w:rsidRDefault="00CA7D36" w:rsidP="00CA7D36">
      <w:pPr>
        <w:widowControl w:val="0"/>
        <w:numPr>
          <w:ilvl w:val="0"/>
          <w:numId w:val="29"/>
        </w:numPr>
        <w:autoSpaceDE w:val="0"/>
        <w:autoSpaceDN w:val="0"/>
        <w:adjustRightInd w:val="0"/>
        <w:ind w:right="137"/>
        <w:rPr>
          <w:b/>
          <w:sz w:val="26"/>
          <w:szCs w:val="26"/>
        </w:rPr>
      </w:pPr>
      <w:r>
        <w:rPr>
          <w:b/>
          <w:sz w:val="26"/>
          <w:szCs w:val="26"/>
        </w:rPr>
        <w:t>Обстоятельства непреодолимой силы.</w:t>
      </w:r>
    </w:p>
    <w:p w:rsidR="00CA7D36" w:rsidRPr="00562C04" w:rsidRDefault="00CA7D36" w:rsidP="00CA7D36">
      <w:pPr>
        <w:numPr>
          <w:ilvl w:val="1"/>
          <w:numId w:val="29"/>
        </w:numPr>
        <w:tabs>
          <w:tab w:val="clear" w:pos="720"/>
          <w:tab w:val="num" w:pos="540"/>
        </w:tabs>
        <w:ind w:left="540" w:hanging="540"/>
        <w:jc w:val="both"/>
        <w:rPr>
          <w:sz w:val="26"/>
          <w:szCs w:val="26"/>
        </w:rPr>
      </w:pP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A7D36" w:rsidRPr="00562C04" w:rsidRDefault="00CA7D36" w:rsidP="00CA7D36">
      <w:pPr>
        <w:numPr>
          <w:ilvl w:val="1"/>
          <w:numId w:val="29"/>
        </w:numPr>
        <w:tabs>
          <w:tab w:val="clear" w:pos="720"/>
          <w:tab w:val="num" w:pos="540"/>
        </w:tabs>
        <w:ind w:left="540" w:hanging="540"/>
        <w:jc w:val="both"/>
        <w:rPr>
          <w:sz w:val="26"/>
          <w:szCs w:val="26"/>
        </w:rPr>
      </w:pPr>
      <w:r>
        <w:rPr>
          <w:sz w:val="26"/>
          <w:szCs w:val="26"/>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7D36" w:rsidRPr="00562C04" w:rsidRDefault="00CA7D36" w:rsidP="00CA7D36">
      <w:pPr>
        <w:numPr>
          <w:ilvl w:val="1"/>
          <w:numId w:val="29"/>
        </w:numPr>
        <w:tabs>
          <w:tab w:val="clear" w:pos="720"/>
          <w:tab w:val="num" w:pos="540"/>
        </w:tabs>
        <w:ind w:left="540" w:hanging="540"/>
        <w:jc w:val="both"/>
        <w:rPr>
          <w:sz w:val="26"/>
          <w:szCs w:val="26"/>
        </w:rPr>
      </w:pPr>
      <w:r>
        <w:rPr>
          <w:sz w:val="26"/>
          <w:szCs w:val="26"/>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7D36" w:rsidRPr="00562C04" w:rsidRDefault="00CA7D36" w:rsidP="00CA7D36">
      <w:pPr>
        <w:numPr>
          <w:ilvl w:val="1"/>
          <w:numId w:val="29"/>
        </w:numPr>
        <w:tabs>
          <w:tab w:val="clear" w:pos="720"/>
          <w:tab w:val="num" w:pos="540"/>
        </w:tabs>
        <w:ind w:left="540" w:hanging="540"/>
        <w:jc w:val="both"/>
        <w:rPr>
          <w:sz w:val="26"/>
          <w:szCs w:val="26"/>
        </w:rPr>
      </w:pPr>
      <w:r>
        <w:rPr>
          <w:sz w:val="26"/>
          <w:szCs w:val="26"/>
        </w:rPr>
        <w:t xml:space="preserve">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w:t>
      </w:r>
    </w:p>
    <w:p w:rsidR="00CA7D36" w:rsidRPr="00562C04" w:rsidRDefault="00CA7D36" w:rsidP="000F7C64">
      <w:pPr>
        <w:jc w:val="both"/>
        <w:rPr>
          <w:b/>
          <w:bCs/>
          <w:sz w:val="26"/>
          <w:szCs w:val="26"/>
        </w:rPr>
      </w:pPr>
    </w:p>
    <w:p w:rsidR="00CA7D36" w:rsidRPr="00562C04" w:rsidRDefault="00CA7D36" w:rsidP="00CA7D36">
      <w:pPr>
        <w:widowControl w:val="0"/>
        <w:numPr>
          <w:ilvl w:val="0"/>
          <w:numId w:val="29"/>
        </w:numPr>
        <w:autoSpaceDE w:val="0"/>
        <w:autoSpaceDN w:val="0"/>
        <w:adjustRightInd w:val="0"/>
        <w:rPr>
          <w:b/>
          <w:bCs/>
          <w:sz w:val="26"/>
          <w:szCs w:val="26"/>
        </w:rPr>
      </w:pPr>
      <w:r>
        <w:rPr>
          <w:b/>
          <w:bCs/>
          <w:sz w:val="26"/>
          <w:szCs w:val="26"/>
        </w:rPr>
        <w:t>Порядок разрешения споров.</w:t>
      </w:r>
    </w:p>
    <w:p w:rsidR="00CA7D36" w:rsidRPr="00562C04" w:rsidRDefault="00CA7D36" w:rsidP="00CA7D36">
      <w:pPr>
        <w:widowControl w:val="0"/>
        <w:numPr>
          <w:ilvl w:val="1"/>
          <w:numId w:val="29"/>
        </w:numPr>
        <w:tabs>
          <w:tab w:val="clear" w:pos="720"/>
          <w:tab w:val="num" w:pos="567"/>
        </w:tabs>
        <w:autoSpaceDE w:val="0"/>
        <w:autoSpaceDN w:val="0"/>
        <w:adjustRightInd w:val="0"/>
        <w:ind w:left="567" w:hanging="567"/>
        <w:jc w:val="both"/>
        <w:rPr>
          <w:sz w:val="26"/>
          <w:szCs w:val="26"/>
        </w:rPr>
      </w:pPr>
      <w:r>
        <w:rPr>
          <w:sz w:val="26"/>
          <w:szCs w:val="26"/>
        </w:rPr>
        <w:t>Споры и разногласия, возникающие в период действия настоящего Договора, разрешаются Сторонами путем переговоров.</w:t>
      </w:r>
    </w:p>
    <w:p w:rsidR="00CA7D36" w:rsidRPr="00562C04" w:rsidRDefault="00CA7D36" w:rsidP="00CA7D36">
      <w:pPr>
        <w:widowControl w:val="0"/>
        <w:numPr>
          <w:ilvl w:val="1"/>
          <w:numId w:val="29"/>
        </w:numPr>
        <w:tabs>
          <w:tab w:val="clear" w:pos="720"/>
          <w:tab w:val="num" w:pos="567"/>
        </w:tabs>
        <w:autoSpaceDE w:val="0"/>
        <w:autoSpaceDN w:val="0"/>
        <w:adjustRightInd w:val="0"/>
        <w:ind w:left="567" w:hanging="567"/>
        <w:jc w:val="both"/>
        <w:rPr>
          <w:sz w:val="26"/>
          <w:szCs w:val="26"/>
        </w:rPr>
      </w:pPr>
      <w:r>
        <w:rPr>
          <w:sz w:val="26"/>
          <w:szCs w:val="26"/>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6"/>
          <w:szCs w:val="26"/>
        </w:rPr>
        <w:t>с даты получения</w:t>
      </w:r>
      <w:proofErr w:type="gramEnd"/>
      <w:r>
        <w:rPr>
          <w:sz w:val="26"/>
          <w:szCs w:val="26"/>
        </w:rPr>
        <w:t xml:space="preserve"> претензии.</w:t>
      </w:r>
    </w:p>
    <w:p w:rsidR="00CA7D36" w:rsidRPr="00562C04" w:rsidRDefault="00CA7D36" w:rsidP="00CA7D36">
      <w:pPr>
        <w:widowControl w:val="0"/>
        <w:numPr>
          <w:ilvl w:val="1"/>
          <w:numId w:val="29"/>
        </w:numPr>
        <w:tabs>
          <w:tab w:val="clear" w:pos="720"/>
          <w:tab w:val="num" w:pos="567"/>
        </w:tabs>
        <w:autoSpaceDE w:val="0"/>
        <w:autoSpaceDN w:val="0"/>
        <w:adjustRightInd w:val="0"/>
        <w:ind w:left="567" w:hanging="567"/>
        <w:jc w:val="both"/>
        <w:rPr>
          <w:sz w:val="26"/>
          <w:szCs w:val="26"/>
        </w:rPr>
      </w:pPr>
      <w:r>
        <w:rPr>
          <w:sz w:val="26"/>
          <w:szCs w:val="26"/>
        </w:rPr>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proofErr w:type="gramStart"/>
      <w:r>
        <w:rPr>
          <w:sz w:val="26"/>
          <w:szCs w:val="26"/>
        </w:rPr>
        <w:t>г</w:t>
      </w:r>
      <w:proofErr w:type="gramEnd"/>
      <w:r>
        <w:rPr>
          <w:sz w:val="26"/>
          <w:szCs w:val="26"/>
        </w:rPr>
        <w:t>. Москвы.</w:t>
      </w:r>
    </w:p>
    <w:p w:rsidR="00CA7D36" w:rsidRPr="00562C04" w:rsidRDefault="00CA7D36" w:rsidP="000F7C64">
      <w:pPr>
        <w:jc w:val="both"/>
        <w:rPr>
          <w:sz w:val="26"/>
          <w:szCs w:val="26"/>
        </w:rPr>
      </w:pPr>
    </w:p>
    <w:p w:rsidR="00CA7D36" w:rsidRPr="00562C04" w:rsidRDefault="00CA7D36" w:rsidP="00CA7D36">
      <w:pPr>
        <w:numPr>
          <w:ilvl w:val="0"/>
          <w:numId w:val="29"/>
        </w:numPr>
        <w:rPr>
          <w:sz w:val="26"/>
          <w:szCs w:val="26"/>
        </w:rPr>
      </w:pPr>
      <w:r>
        <w:rPr>
          <w:b/>
          <w:bCs/>
          <w:sz w:val="26"/>
          <w:szCs w:val="26"/>
        </w:rPr>
        <w:lastRenderedPageBreak/>
        <w:t>Срок действия  Договора.</w:t>
      </w:r>
    </w:p>
    <w:p w:rsidR="00CA7D36" w:rsidRDefault="00CA7D36" w:rsidP="00CA7D36">
      <w:pPr>
        <w:pStyle w:val="aff8"/>
        <w:numPr>
          <w:ilvl w:val="1"/>
          <w:numId w:val="29"/>
        </w:numPr>
        <w:suppressAutoHyphens/>
        <w:jc w:val="both"/>
        <w:rPr>
          <w:sz w:val="28"/>
          <w:szCs w:val="28"/>
        </w:rPr>
      </w:pPr>
      <w:r>
        <w:rPr>
          <w:sz w:val="26"/>
          <w:szCs w:val="26"/>
        </w:rPr>
        <w:t xml:space="preserve">Настоящий Договор вступает в силу </w:t>
      </w:r>
      <w:proofErr w:type="gramStart"/>
      <w:r>
        <w:rPr>
          <w:sz w:val="26"/>
          <w:szCs w:val="26"/>
        </w:rPr>
        <w:t>с даты</w:t>
      </w:r>
      <w:proofErr w:type="gramEnd"/>
      <w:r>
        <w:rPr>
          <w:sz w:val="26"/>
          <w:szCs w:val="26"/>
        </w:rPr>
        <w:t xml:space="preserve"> его подписания Сторонами и действует </w:t>
      </w:r>
      <w:r>
        <w:rPr>
          <w:sz w:val="28"/>
          <w:szCs w:val="28"/>
        </w:rPr>
        <w:t>до 31 декабря 2018 года включительно, а в части взаиморасчетов – до полного исполнения сторонами своих обязательств по договору.</w:t>
      </w:r>
    </w:p>
    <w:p w:rsidR="00CA7D36" w:rsidRDefault="00CA7D36" w:rsidP="000F7C64">
      <w:pPr>
        <w:tabs>
          <w:tab w:val="num" w:pos="720"/>
        </w:tabs>
        <w:jc w:val="both"/>
        <w:rPr>
          <w:sz w:val="26"/>
          <w:szCs w:val="26"/>
        </w:rPr>
      </w:pPr>
    </w:p>
    <w:p w:rsidR="00CA7D36" w:rsidRPr="00562C04" w:rsidRDefault="00CA7D36" w:rsidP="00CA7D36">
      <w:pPr>
        <w:numPr>
          <w:ilvl w:val="1"/>
          <w:numId w:val="29"/>
        </w:numPr>
        <w:tabs>
          <w:tab w:val="num" w:pos="540"/>
        </w:tabs>
        <w:ind w:left="540" w:hanging="540"/>
        <w:jc w:val="both"/>
        <w:rPr>
          <w:sz w:val="26"/>
          <w:szCs w:val="26"/>
        </w:rPr>
      </w:pPr>
      <w:r>
        <w:rPr>
          <w:sz w:val="26"/>
          <w:szCs w:val="26"/>
        </w:rPr>
        <w:t xml:space="preserve">Настоящий </w:t>
      </w:r>
      <w:proofErr w:type="gramStart"/>
      <w:r>
        <w:rPr>
          <w:sz w:val="26"/>
          <w:szCs w:val="26"/>
        </w:rPr>
        <w:t>Договор</w:t>
      </w:r>
      <w:proofErr w:type="gramEnd"/>
      <w:r>
        <w:rPr>
          <w:sz w:val="26"/>
          <w:szCs w:val="26"/>
        </w:rPr>
        <w:t xml:space="preserve"> может быть расторгнут любой из Сторон в одностороннем порядке. О намерении расторгнуть Договор Стороны уведомляют друг друга в письменном виде не позднее, чем за 30 (тридцать) календарных дней до момента расторжения настоящего Договора.</w:t>
      </w:r>
    </w:p>
    <w:p w:rsidR="00CA7D36" w:rsidRPr="00822507" w:rsidRDefault="00CA7D36" w:rsidP="00CA7D36">
      <w:pPr>
        <w:numPr>
          <w:ilvl w:val="1"/>
          <w:numId w:val="29"/>
        </w:numPr>
        <w:tabs>
          <w:tab w:val="num" w:pos="540"/>
        </w:tabs>
        <w:ind w:left="540" w:hanging="540"/>
        <w:jc w:val="both"/>
        <w:rPr>
          <w:b/>
          <w:sz w:val="26"/>
          <w:szCs w:val="26"/>
        </w:rPr>
      </w:pPr>
      <w:r>
        <w:rPr>
          <w:sz w:val="26"/>
          <w:szCs w:val="26"/>
        </w:rPr>
        <w:t>В случае расторжения Договора Стороны должны урегулировать все взаимные претензии и произвести полный взаиморасчет на дату расторжения Договора и подписать Акт о завершении взаиморасчетов.</w:t>
      </w:r>
    </w:p>
    <w:p w:rsidR="00CA7D36" w:rsidRPr="00296667" w:rsidRDefault="00CA7D36" w:rsidP="000F7C64">
      <w:pPr>
        <w:tabs>
          <w:tab w:val="num" w:pos="540"/>
        </w:tabs>
        <w:ind w:left="540" w:firstLine="0"/>
        <w:jc w:val="both"/>
        <w:rPr>
          <w:b/>
          <w:sz w:val="26"/>
          <w:szCs w:val="26"/>
        </w:rPr>
      </w:pPr>
    </w:p>
    <w:p w:rsidR="00CA7D36" w:rsidRDefault="00CA7D36" w:rsidP="00CA7D36">
      <w:pPr>
        <w:pStyle w:val="aff8"/>
        <w:numPr>
          <w:ilvl w:val="0"/>
          <w:numId w:val="29"/>
        </w:numPr>
        <w:suppressAutoHyphens/>
        <w:autoSpaceDE w:val="0"/>
        <w:autoSpaceDN w:val="0"/>
        <w:spacing w:line="276" w:lineRule="auto"/>
        <w:rPr>
          <w:sz w:val="26"/>
          <w:szCs w:val="26"/>
        </w:rPr>
      </w:pPr>
      <w:proofErr w:type="spellStart"/>
      <w:r>
        <w:rPr>
          <w:b/>
          <w:sz w:val="26"/>
          <w:szCs w:val="26"/>
        </w:rPr>
        <w:t>Антикоррупционная</w:t>
      </w:r>
      <w:proofErr w:type="spellEnd"/>
      <w:r>
        <w:rPr>
          <w:b/>
          <w:sz w:val="26"/>
          <w:szCs w:val="26"/>
        </w:rPr>
        <w:t xml:space="preserve"> оговорка</w:t>
      </w:r>
    </w:p>
    <w:p w:rsidR="00CA7D36" w:rsidRPr="00296667" w:rsidRDefault="00CA7D36" w:rsidP="000F7C64">
      <w:pPr>
        <w:autoSpaceDE w:val="0"/>
        <w:autoSpaceDN w:val="0"/>
        <w:ind w:left="567" w:hanging="567"/>
        <w:jc w:val="both"/>
        <w:rPr>
          <w:sz w:val="26"/>
          <w:szCs w:val="26"/>
        </w:rPr>
      </w:pPr>
      <w:r>
        <w:rPr>
          <w:sz w:val="26"/>
          <w:szCs w:val="26"/>
        </w:rPr>
        <w:t xml:space="preserve">9.1.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7D36" w:rsidRPr="00296667" w:rsidRDefault="00CA7D36" w:rsidP="000F7C64">
      <w:pPr>
        <w:autoSpaceDE w:val="0"/>
        <w:autoSpaceDN w:val="0"/>
        <w:ind w:left="567" w:hanging="567"/>
        <w:jc w:val="both"/>
        <w:rPr>
          <w:sz w:val="26"/>
          <w:szCs w:val="26"/>
        </w:rPr>
      </w:pPr>
      <w:r>
        <w:rPr>
          <w:sz w:val="26"/>
          <w:szCs w:val="26"/>
        </w:rPr>
        <w:t xml:space="preserve">         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7D36" w:rsidRPr="00296667" w:rsidRDefault="00CA7D36" w:rsidP="000F7C64">
      <w:pPr>
        <w:autoSpaceDE w:val="0"/>
        <w:autoSpaceDN w:val="0"/>
        <w:ind w:left="567" w:hanging="567"/>
        <w:jc w:val="both"/>
        <w:rPr>
          <w:sz w:val="26"/>
          <w:szCs w:val="26"/>
        </w:rPr>
      </w:pPr>
      <w:r>
        <w:rPr>
          <w:sz w:val="26"/>
          <w:szCs w:val="26"/>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6"/>
          <w:szCs w:val="26"/>
        </w:rPr>
        <w:t>аффилированными</w:t>
      </w:r>
      <w:proofErr w:type="spellEnd"/>
      <w:r>
        <w:rPr>
          <w:sz w:val="26"/>
          <w:szCs w:val="26"/>
        </w:rPr>
        <w:t xml:space="preserve"> лицами, работниками или посредниками. </w:t>
      </w:r>
    </w:p>
    <w:p w:rsidR="00CA7D36" w:rsidRPr="00296667" w:rsidRDefault="00CA7D36" w:rsidP="000F7C64">
      <w:pPr>
        <w:autoSpaceDE w:val="0"/>
        <w:autoSpaceDN w:val="0"/>
        <w:ind w:left="567" w:hanging="567"/>
        <w:jc w:val="both"/>
        <w:rPr>
          <w:sz w:val="26"/>
          <w:szCs w:val="26"/>
        </w:rPr>
      </w:pPr>
      <w:r>
        <w:rPr>
          <w:sz w:val="26"/>
          <w:szCs w:val="26"/>
        </w:rPr>
        <w:t xml:space="preserve">        Каналы уведомления </w:t>
      </w:r>
      <w:r>
        <w:rPr>
          <w:sz w:val="26"/>
          <w:szCs w:val="26"/>
          <w:highlight w:val="yellow"/>
        </w:rPr>
        <w:t>Исполнителя</w:t>
      </w:r>
      <w:r>
        <w:rPr>
          <w:sz w:val="26"/>
          <w:szCs w:val="26"/>
        </w:rPr>
        <w:t xml:space="preserve"> о нарушениях каких-либо положений пункта 9.1 настоящего Договора: </w:t>
      </w:r>
      <w:r>
        <w:rPr>
          <w:sz w:val="26"/>
          <w:szCs w:val="26"/>
          <w:highlight w:val="yellow"/>
        </w:rPr>
        <w:t>_________________,</w:t>
      </w:r>
      <w:r>
        <w:rPr>
          <w:sz w:val="26"/>
          <w:szCs w:val="26"/>
        </w:rPr>
        <w:t xml:space="preserve"> официальный сайт </w:t>
      </w:r>
      <w:r>
        <w:rPr>
          <w:sz w:val="26"/>
          <w:szCs w:val="26"/>
          <w:highlight w:val="yellow"/>
        </w:rPr>
        <w:t>______________</w:t>
      </w:r>
      <w:r>
        <w:rPr>
          <w:sz w:val="26"/>
          <w:szCs w:val="26"/>
        </w:rPr>
        <w:t>(для заполнения специальной формы).</w:t>
      </w:r>
    </w:p>
    <w:p w:rsidR="00CA7D36" w:rsidRPr="00296667" w:rsidRDefault="00CA7D36" w:rsidP="000F7C64">
      <w:pPr>
        <w:autoSpaceDE w:val="0"/>
        <w:autoSpaceDN w:val="0"/>
        <w:ind w:left="567" w:hanging="567"/>
        <w:jc w:val="both"/>
        <w:rPr>
          <w:sz w:val="26"/>
          <w:szCs w:val="26"/>
        </w:rPr>
      </w:pPr>
      <w:r>
        <w:rPr>
          <w:sz w:val="26"/>
          <w:szCs w:val="26"/>
        </w:rPr>
        <w:t xml:space="preserve">         Каналы уведомления </w:t>
      </w:r>
      <w:r>
        <w:rPr>
          <w:sz w:val="26"/>
          <w:szCs w:val="26"/>
          <w:highlight w:val="yellow"/>
        </w:rPr>
        <w:t>Заказчика</w:t>
      </w:r>
      <w:r>
        <w:rPr>
          <w:sz w:val="26"/>
          <w:szCs w:val="26"/>
        </w:rPr>
        <w:t xml:space="preserve"> о нарушениях каких-либо положений пункта 9.1 настоящего Договора: 8 (495) 788-17-17, официальный сайт </w:t>
      </w:r>
      <w:r>
        <w:rPr>
          <w:sz w:val="26"/>
          <w:szCs w:val="26"/>
          <w:lang w:val="en-US"/>
        </w:rPr>
        <w:t>www</w:t>
      </w:r>
      <w:r>
        <w:rPr>
          <w:sz w:val="26"/>
          <w:szCs w:val="26"/>
        </w:rPr>
        <w:t>.</w:t>
      </w:r>
      <w:proofErr w:type="spellStart"/>
      <w:r>
        <w:rPr>
          <w:sz w:val="26"/>
          <w:szCs w:val="26"/>
          <w:lang w:val="en-US"/>
        </w:rPr>
        <w:t>trcont</w:t>
      </w:r>
      <w:proofErr w:type="spellEnd"/>
      <w:r>
        <w:rPr>
          <w:sz w:val="26"/>
          <w:szCs w:val="26"/>
        </w:rPr>
        <w:t>.</w:t>
      </w:r>
      <w:proofErr w:type="spellStart"/>
      <w:r>
        <w:rPr>
          <w:sz w:val="26"/>
          <w:szCs w:val="26"/>
          <w:lang w:val="en-US"/>
        </w:rPr>
        <w:t>ru</w:t>
      </w:r>
      <w:proofErr w:type="spellEnd"/>
      <w:r>
        <w:rPr>
          <w:sz w:val="26"/>
          <w:szCs w:val="26"/>
        </w:rPr>
        <w:t>.</w:t>
      </w:r>
    </w:p>
    <w:p w:rsidR="00CA7D36" w:rsidRPr="00296667" w:rsidRDefault="00CA7D36" w:rsidP="000F7C64">
      <w:pPr>
        <w:autoSpaceDE w:val="0"/>
        <w:autoSpaceDN w:val="0"/>
        <w:ind w:left="567" w:hanging="567"/>
        <w:jc w:val="both"/>
        <w:rPr>
          <w:sz w:val="26"/>
          <w:szCs w:val="26"/>
        </w:rPr>
      </w:pPr>
      <w:r>
        <w:rPr>
          <w:sz w:val="26"/>
          <w:szCs w:val="26"/>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CA7D36" w:rsidRPr="00296667" w:rsidRDefault="00CA7D36" w:rsidP="000F7C64">
      <w:pPr>
        <w:autoSpaceDE w:val="0"/>
        <w:autoSpaceDN w:val="0"/>
        <w:ind w:left="567" w:hanging="567"/>
        <w:jc w:val="both"/>
        <w:rPr>
          <w:sz w:val="26"/>
          <w:szCs w:val="26"/>
        </w:rPr>
      </w:pPr>
      <w:r>
        <w:rPr>
          <w:sz w:val="26"/>
          <w:szCs w:val="26"/>
        </w:rPr>
        <w:t xml:space="preserve">9.3. Стороны гарантируют осуществление надлежащего разбирательства по фактам нарушения положений пункта 10.1 настоящего Договора с соблюдением </w:t>
      </w:r>
      <w:r>
        <w:rPr>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A7D36" w:rsidRPr="00296667" w:rsidRDefault="00CA7D36" w:rsidP="000F7C64">
      <w:pPr>
        <w:autoSpaceDE w:val="0"/>
        <w:autoSpaceDN w:val="0"/>
        <w:ind w:left="567" w:hanging="567"/>
        <w:jc w:val="both"/>
        <w:rPr>
          <w:sz w:val="26"/>
          <w:szCs w:val="26"/>
        </w:rPr>
      </w:pPr>
      <w:r>
        <w:rPr>
          <w:sz w:val="26"/>
          <w:szCs w:val="26"/>
        </w:rP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CA7D36" w:rsidRPr="00296667" w:rsidRDefault="00CA7D36" w:rsidP="000F7C64">
      <w:pPr>
        <w:autoSpaceDE w:val="0"/>
        <w:autoSpaceDN w:val="0"/>
        <w:ind w:left="567" w:hanging="567"/>
        <w:jc w:val="both"/>
        <w:rPr>
          <w:sz w:val="26"/>
          <w:szCs w:val="26"/>
        </w:rPr>
      </w:pPr>
      <w:r>
        <w:rPr>
          <w:sz w:val="26"/>
          <w:szCs w:val="26"/>
        </w:rPr>
        <w:t xml:space="preserve">         за 30 (тридцать) календарных дней до даты прекращения действия настоящего Договора. </w:t>
      </w:r>
    </w:p>
    <w:p w:rsidR="00CA7D36" w:rsidRPr="00296667" w:rsidRDefault="00CA7D36" w:rsidP="000F7C64">
      <w:pPr>
        <w:autoSpaceDE w:val="0"/>
        <w:autoSpaceDN w:val="0"/>
        <w:ind w:left="567" w:hanging="567"/>
        <w:rPr>
          <w:b/>
          <w:sz w:val="26"/>
          <w:szCs w:val="26"/>
        </w:rPr>
      </w:pPr>
    </w:p>
    <w:p w:rsidR="00CA7D36" w:rsidRPr="00296667" w:rsidRDefault="00CA7D36" w:rsidP="00CA7D36">
      <w:pPr>
        <w:pStyle w:val="aff8"/>
        <w:numPr>
          <w:ilvl w:val="0"/>
          <w:numId w:val="29"/>
        </w:numPr>
        <w:suppressAutoHyphens/>
        <w:autoSpaceDE w:val="0"/>
        <w:autoSpaceDN w:val="0"/>
        <w:rPr>
          <w:b/>
          <w:sz w:val="26"/>
          <w:szCs w:val="26"/>
        </w:rPr>
      </w:pPr>
      <w:r>
        <w:rPr>
          <w:b/>
          <w:sz w:val="26"/>
          <w:szCs w:val="26"/>
        </w:rPr>
        <w:t>. Гарантии и заверения Исполнителя</w:t>
      </w:r>
    </w:p>
    <w:p w:rsidR="00CA7D36" w:rsidRPr="00296667" w:rsidRDefault="00CA7D36" w:rsidP="00CA7D36">
      <w:pPr>
        <w:pStyle w:val="aff8"/>
        <w:numPr>
          <w:ilvl w:val="1"/>
          <w:numId w:val="31"/>
        </w:numPr>
        <w:tabs>
          <w:tab w:val="left" w:pos="1134"/>
        </w:tabs>
        <w:spacing w:after="200"/>
        <w:ind w:left="567" w:hanging="567"/>
        <w:contextualSpacing/>
        <w:jc w:val="both"/>
        <w:rPr>
          <w:sz w:val="26"/>
          <w:szCs w:val="26"/>
        </w:rPr>
      </w:pPr>
      <w:r>
        <w:rPr>
          <w:sz w:val="26"/>
          <w:szCs w:val="26"/>
        </w:rPr>
        <w:t>Исполнитель настоящим заверяет Заказчика и гарантирует, что на дату заключения настоящего Договора:</w:t>
      </w:r>
    </w:p>
    <w:p w:rsidR="00CA7D36" w:rsidRPr="00296667" w:rsidRDefault="00CA7D36" w:rsidP="00CA7D36">
      <w:pPr>
        <w:pStyle w:val="aff8"/>
        <w:numPr>
          <w:ilvl w:val="2"/>
          <w:numId w:val="29"/>
        </w:numPr>
        <w:tabs>
          <w:tab w:val="left" w:pos="1134"/>
          <w:tab w:val="left" w:pos="1418"/>
        </w:tabs>
        <w:spacing w:after="200"/>
        <w:ind w:left="567" w:hanging="567"/>
        <w:contextualSpacing/>
        <w:jc w:val="both"/>
        <w:rPr>
          <w:sz w:val="26"/>
          <w:szCs w:val="26"/>
        </w:rPr>
      </w:pPr>
      <w:r>
        <w:rPr>
          <w:sz w:val="26"/>
          <w:szCs w:val="26"/>
        </w:rPr>
        <w:t xml:space="preserve">Исполнитель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CA7D36" w:rsidRPr="00296667" w:rsidRDefault="00CA7D36" w:rsidP="00CA7D36">
      <w:pPr>
        <w:pStyle w:val="aff8"/>
        <w:numPr>
          <w:ilvl w:val="2"/>
          <w:numId w:val="29"/>
        </w:numPr>
        <w:tabs>
          <w:tab w:val="left" w:pos="1134"/>
          <w:tab w:val="left" w:pos="1418"/>
        </w:tabs>
        <w:spacing w:after="200"/>
        <w:ind w:left="567" w:hanging="567"/>
        <w:contextualSpacing/>
        <w:jc w:val="both"/>
        <w:rPr>
          <w:sz w:val="26"/>
          <w:szCs w:val="26"/>
        </w:rPr>
      </w:pPr>
      <w:r>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A7D36" w:rsidRPr="00296667" w:rsidRDefault="00CA7D36" w:rsidP="00CA7D36">
      <w:pPr>
        <w:pStyle w:val="aff8"/>
        <w:numPr>
          <w:ilvl w:val="2"/>
          <w:numId w:val="29"/>
        </w:numPr>
        <w:tabs>
          <w:tab w:val="left" w:pos="1134"/>
          <w:tab w:val="left" w:pos="1418"/>
        </w:tabs>
        <w:spacing w:after="200"/>
        <w:ind w:left="567" w:hanging="567"/>
        <w:contextualSpacing/>
        <w:jc w:val="both"/>
        <w:rPr>
          <w:sz w:val="26"/>
          <w:szCs w:val="26"/>
        </w:rPr>
      </w:pPr>
      <w:r>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CA7D36" w:rsidRPr="00296667" w:rsidRDefault="00CA7D36" w:rsidP="00CA7D36">
      <w:pPr>
        <w:pStyle w:val="aff8"/>
        <w:numPr>
          <w:ilvl w:val="2"/>
          <w:numId w:val="29"/>
        </w:numPr>
        <w:tabs>
          <w:tab w:val="left" w:pos="1134"/>
          <w:tab w:val="left" w:pos="1418"/>
        </w:tabs>
        <w:spacing w:after="200"/>
        <w:ind w:left="567" w:hanging="567"/>
        <w:contextualSpacing/>
        <w:jc w:val="both"/>
        <w:rPr>
          <w:sz w:val="26"/>
          <w:szCs w:val="26"/>
        </w:rPr>
      </w:pPr>
      <w:r>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A7D36" w:rsidRDefault="00CA7D36" w:rsidP="00CA7D36">
      <w:pPr>
        <w:pStyle w:val="aff8"/>
        <w:numPr>
          <w:ilvl w:val="2"/>
          <w:numId w:val="29"/>
        </w:numPr>
        <w:tabs>
          <w:tab w:val="left" w:pos="1134"/>
          <w:tab w:val="left" w:pos="1418"/>
        </w:tabs>
        <w:spacing w:after="200"/>
        <w:ind w:left="567" w:hanging="567"/>
        <w:contextualSpacing/>
        <w:jc w:val="both"/>
        <w:rPr>
          <w:sz w:val="26"/>
          <w:szCs w:val="26"/>
        </w:rPr>
      </w:pPr>
      <w:r>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CA7D36" w:rsidRPr="00D73BE1" w:rsidRDefault="00CA7D36" w:rsidP="00CA7D36">
      <w:pPr>
        <w:pStyle w:val="aff8"/>
        <w:numPr>
          <w:ilvl w:val="2"/>
          <w:numId w:val="29"/>
        </w:numPr>
        <w:tabs>
          <w:tab w:val="left" w:pos="1134"/>
          <w:tab w:val="left" w:pos="1418"/>
        </w:tabs>
        <w:spacing w:after="200"/>
        <w:ind w:left="567" w:hanging="567"/>
        <w:contextualSpacing/>
        <w:jc w:val="both"/>
        <w:rPr>
          <w:sz w:val="26"/>
          <w:szCs w:val="26"/>
        </w:rPr>
      </w:pPr>
      <w:r>
        <w:rPr>
          <w:sz w:val="26"/>
          <w:szCs w:val="26"/>
        </w:rPr>
        <w:t xml:space="preserve">Исполнитель/сотрудники Исполнителя будут являющиеся иностранными </w:t>
      </w:r>
      <w:proofErr w:type="spellStart"/>
      <w:r>
        <w:rPr>
          <w:sz w:val="26"/>
          <w:szCs w:val="26"/>
        </w:rPr>
        <w:t>гражданими</w:t>
      </w:r>
      <w:proofErr w:type="spellEnd"/>
      <w:r>
        <w:rPr>
          <w:sz w:val="26"/>
          <w:szCs w:val="26"/>
        </w:rPr>
        <w:t xml:space="preserve">, </w:t>
      </w:r>
      <w:proofErr w:type="gramStart"/>
      <w:r>
        <w:rPr>
          <w:sz w:val="26"/>
          <w:szCs w:val="26"/>
        </w:rPr>
        <w:t>имеет</w:t>
      </w:r>
      <w:proofErr w:type="gramEnd"/>
      <w:r>
        <w:rPr>
          <w:sz w:val="26"/>
          <w:szCs w:val="26"/>
        </w:rPr>
        <w:t>/имеют  разрешение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в соответствии с Федеральным законом  от 25.07.2002 № 115-ФЗ (ред. от 17.04.2017) – «О правовом положении иностранных граждан в Российской Федерации»</w:t>
      </w:r>
    </w:p>
    <w:p w:rsidR="00CA7D36" w:rsidRPr="00296667" w:rsidRDefault="00CA7D36" w:rsidP="000F7C64">
      <w:pPr>
        <w:pStyle w:val="aff8"/>
        <w:tabs>
          <w:tab w:val="left" w:pos="1134"/>
          <w:tab w:val="left" w:pos="1418"/>
          <w:tab w:val="num" w:pos="2160"/>
        </w:tabs>
        <w:spacing w:after="200"/>
        <w:ind w:left="567" w:firstLine="0"/>
        <w:contextualSpacing/>
        <w:jc w:val="both"/>
        <w:rPr>
          <w:sz w:val="26"/>
          <w:szCs w:val="26"/>
        </w:rPr>
      </w:pPr>
    </w:p>
    <w:p w:rsidR="00CA7D36" w:rsidRDefault="00CA7D36" w:rsidP="000F7C64">
      <w:pPr>
        <w:tabs>
          <w:tab w:val="num" w:pos="540"/>
        </w:tabs>
        <w:ind w:left="540" w:firstLine="0"/>
        <w:jc w:val="both"/>
        <w:rPr>
          <w:b/>
          <w:sz w:val="26"/>
          <w:szCs w:val="26"/>
        </w:rPr>
      </w:pPr>
    </w:p>
    <w:p w:rsidR="00CA7D36" w:rsidRDefault="00CA7D36" w:rsidP="00CA7D36">
      <w:pPr>
        <w:pStyle w:val="aff8"/>
        <w:widowControl w:val="0"/>
        <w:numPr>
          <w:ilvl w:val="0"/>
          <w:numId w:val="29"/>
        </w:numPr>
        <w:autoSpaceDE w:val="0"/>
        <w:autoSpaceDN w:val="0"/>
        <w:adjustRightInd w:val="0"/>
        <w:rPr>
          <w:rStyle w:val="FontStyle11"/>
          <w:sz w:val="26"/>
          <w:szCs w:val="26"/>
        </w:rPr>
      </w:pPr>
      <w:r>
        <w:rPr>
          <w:b/>
          <w:sz w:val="26"/>
          <w:szCs w:val="26"/>
        </w:rPr>
        <w:t>Дополнительные условия.</w:t>
      </w:r>
    </w:p>
    <w:p w:rsidR="00CA7D36" w:rsidRPr="00562C04" w:rsidRDefault="00CA7D36" w:rsidP="00CA7D36">
      <w:pPr>
        <w:widowControl w:val="0"/>
        <w:numPr>
          <w:ilvl w:val="1"/>
          <w:numId w:val="29"/>
        </w:numPr>
        <w:tabs>
          <w:tab w:val="clear" w:pos="720"/>
        </w:tabs>
        <w:autoSpaceDE w:val="0"/>
        <w:autoSpaceDN w:val="0"/>
        <w:adjustRightInd w:val="0"/>
        <w:ind w:left="567" w:hanging="567"/>
        <w:jc w:val="both"/>
        <w:rPr>
          <w:rStyle w:val="FontStyle12"/>
          <w:sz w:val="26"/>
          <w:szCs w:val="26"/>
        </w:rPr>
      </w:pPr>
      <w:proofErr w:type="gramStart"/>
      <w:r>
        <w:rPr>
          <w:rStyle w:val="FontStyle12"/>
          <w:sz w:val="26"/>
          <w:szCs w:val="26"/>
        </w:rPr>
        <w:t>Любые изменения и дополнения к настоящего Договору действительны лишь при условии, что они совершены в письменном форме и подписаны уполномоченными на то представителями Сторон.</w:t>
      </w:r>
      <w:proofErr w:type="gramEnd"/>
    </w:p>
    <w:p w:rsidR="00CA7D36" w:rsidRDefault="00CA7D36" w:rsidP="00CA7D36">
      <w:pPr>
        <w:widowControl w:val="0"/>
        <w:numPr>
          <w:ilvl w:val="1"/>
          <w:numId w:val="29"/>
        </w:numPr>
        <w:tabs>
          <w:tab w:val="clear" w:pos="720"/>
        </w:tabs>
        <w:autoSpaceDE w:val="0"/>
        <w:autoSpaceDN w:val="0"/>
        <w:adjustRightInd w:val="0"/>
        <w:ind w:left="567" w:hanging="567"/>
        <w:jc w:val="both"/>
        <w:rPr>
          <w:sz w:val="26"/>
          <w:szCs w:val="26"/>
        </w:rPr>
      </w:pPr>
      <w:r>
        <w:rPr>
          <w:sz w:val="26"/>
          <w:szCs w:val="26"/>
        </w:rPr>
        <w:t xml:space="preserve">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w:t>
      </w:r>
      <w:r>
        <w:rPr>
          <w:sz w:val="26"/>
          <w:szCs w:val="26"/>
        </w:rPr>
        <w:lastRenderedPageBreak/>
        <w:t>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CA7D36" w:rsidRPr="00296667" w:rsidRDefault="00CA7D36" w:rsidP="00CA7D36">
      <w:pPr>
        <w:widowControl w:val="0"/>
        <w:numPr>
          <w:ilvl w:val="1"/>
          <w:numId w:val="29"/>
        </w:numPr>
        <w:tabs>
          <w:tab w:val="clear" w:pos="720"/>
        </w:tabs>
        <w:autoSpaceDE w:val="0"/>
        <w:autoSpaceDN w:val="0"/>
        <w:adjustRightInd w:val="0"/>
        <w:ind w:left="567" w:hanging="567"/>
        <w:jc w:val="both"/>
        <w:rPr>
          <w:sz w:val="26"/>
          <w:szCs w:val="26"/>
        </w:rPr>
      </w:pPr>
      <w:r>
        <w:t>Все</w:t>
      </w:r>
      <w:r>
        <w:rPr>
          <w:sz w:val="26"/>
          <w:szCs w:val="26"/>
        </w:rPr>
        <w:t xml:space="preserve"> вопросы, не предусмотренные настоящим Договором, регулируются законодательством Российской Федерации.</w:t>
      </w:r>
    </w:p>
    <w:p w:rsidR="00CA7D36" w:rsidRDefault="00CA7D36" w:rsidP="000F7C64">
      <w:pPr>
        <w:widowControl w:val="0"/>
        <w:autoSpaceDE w:val="0"/>
        <w:autoSpaceDN w:val="0"/>
        <w:adjustRightInd w:val="0"/>
        <w:ind w:left="567" w:firstLine="0"/>
        <w:jc w:val="both"/>
        <w:rPr>
          <w:rStyle w:val="FontStyle12"/>
          <w:sz w:val="26"/>
          <w:szCs w:val="26"/>
        </w:rPr>
      </w:pPr>
    </w:p>
    <w:p w:rsidR="00CA7D36" w:rsidRDefault="00CA7D36" w:rsidP="00CA7D36">
      <w:pPr>
        <w:widowControl w:val="0"/>
        <w:numPr>
          <w:ilvl w:val="1"/>
          <w:numId w:val="29"/>
        </w:numPr>
        <w:tabs>
          <w:tab w:val="clear" w:pos="720"/>
        </w:tabs>
        <w:autoSpaceDE w:val="0"/>
        <w:autoSpaceDN w:val="0"/>
        <w:adjustRightInd w:val="0"/>
        <w:ind w:left="567" w:hanging="567"/>
        <w:jc w:val="both"/>
        <w:rPr>
          <w:rStyle w:val="FontStyle12"/>
          <w:sz w:val="26"/>
          <w:szCs w:val="26"/>
        </w:rPr>
      </w:pPr>
      <w:r>
        <w:rPr>
          <w:rStyle w:val="FontStyle12"/>
          <w:sz w:val="26"/>
          <w:szCs w:val="26"/>
        </w:rPr>
        <w:t>Приложения к настоящему Договору составляют его неотъемлемую часть.</w:t>
      </w:r>
    </w:p>
    <w:p w:rsidR="00CA7D36" w:rsidRDefault="00CA7D36" w:rsidP="00CA7D36">
      <w:pPr>
        <w:widowControl w:val="0"/>
        <w:numPr>
          <w:ilvl w:val="1"/>
          <w:numId w:val="29"/>
        </w:numPr>
        <w:tabs>
          <w:tab w:val="clear" w:pos="720"/>
        </w:tabs>
        <w:autoSpaceDE w:val="0"/>
        <w:autoSpaceDN w:val="0"/>
        <w:adjustRightInd w:val="0"/>
        <w:ind w:left="567" w:hanging="567"/>
        <w:jc w:val="both"/>
        <w:rPr>
          <w:sz w:val="26"/>
          <w:szCs w:val="26"/>
        </w:rPr>
      </w:pPr>
      <w:r>
        <w:rPr>
          <w:sz w:val="26"/>
          <w:szCs w:val="26"/>
        </w:rPr>
        <w:t>Настоящий Договор подписан в двух экземплярах, имеющих одинаковую юридическую силу, по одному для каждой из Сторон.</w:t>
      </w:r>
    </w:p>
    <w:p w:rsidR="00CA7D36" w:rsidRDefault="00CA7D36" w:rsidP="000F7C64">
      <w:pPr>
        <w:widowControl w:val="0"/>
        <w:autoSpaceDE w:val="0"/>
        <w:autoSpaceDN w:val="0"/>
        <w:adjustRightInd w:val="0"/>
        <w:ind w:left="0" w:firstLine="0"/>
        <w:jc w:val="both"/>
        <w:rPr>
          <w:sz w:val="26"/>
          <w:szCs w:val="26"/>
        </w:rPr>
      </w:pPr>
    </w:p>
    <w:p w:rsidR="00CA7D36" w:rsidRPr="00562C04" w:rsidRDefault="00CA7D36" w:rsidP="000F7C64">
      <w:pPr>
        <w:jc w:val="both"/>
        <w:rPr>
          <w:rStyle w:val="FontStyle12"/>
          <w:sz w:val="26"/>
          <w:szCs w:val="26"/>
        </w:rPr>
      </w:pPr>
    </w:p>
    <w:p w:rsidR="00CA7D36" w:rsidRPr="00562C04" w:rsidRDefault="00CA7D36" w:rsidP="00CA7D36">
      <w:pPr>
        <w:pStyle w:val="Style7"/>
        <w:widowControl/>
        <w:numPr>
          <w:ilvl w:val="0"/>
          <w:numId w:val="29"/>
        </w:numPr>
        <w:tabs>
          <w:tab w:val="clear" w:pos="360"/>
          <w:tab w:val="num" w:pos="0"/>
        </w:tabs>
        <w:spacing w:line="240" w:lineRule="auto"/>
        <w:ind w:left="0" w:right="-3" w:firstLine="0"/>
        <w:jc w:val="center"/>
        <w:rPr>
          <w:rStyle w:val="FontStyle11"/>
          <w:sz w:val="26"/>
          <w:szCs w:val="26"/>
        </w:rPr>
      </w:pPr>
      <w:r>
        <w:rPr>
          <w:rStyle w:val="FontStyle11"/>
          <w:sz w:val="26"/>
          <w:szCs w:val="26"/>
        </w:rPr>
        <w:t>Адреса и банковские реквизиты Сторон.</w:t>
      </w:r>
    </w:p>
    <w:p w:rsidR="00CA7D36" w:rsidRPr="00562C04" w:rsidRDefault="00CA7D36" w:rsidP="000F7C64">
      <w:pPr>
        <w:pStyle w:val="Style7"/>
        <w:widowControl/>
        <w:spacing w:line="240" w:lineRule="auto"/>
        <w:ind w:right="1327"/>
        <w:jc w:val="center"/>
        <w:rPr>
          <w:rStyle w:val="FontStyle11"/>
          <w:sz w:val="26"/>
          <w:szCs w:val="26"/>
        </w:rPr>
      </w:pPr>
    </w:p>
    <w:tbl>
      <w:tblPr>
        <w:tblW w:w="9606" w:type="dxa"/>
        <w:tblBorders>
          <w:top w:val="single" w:sz="4" w:space="0" w:color="auto"/>
          <w:left w:val="single" w:sz="4" w:space="0" w:color="auto"/>
          <w:bottom w:val="single" w:sz="4" w:space="0" w:color="auto"/>
          <w:right w:val="single" w:sz="4" w:space="0" w:color="auto"/>
        </w:tblBorders>
        <w:tblLook w:val="0000"/>
      </w:tblPr>
      <w:tblGrid>
        <w:gridCol w:w="4927"/>
        <w:gridCol w:w="4679"/>
      </w:tblGrid>
      <w:tr w:rsidR="00CA7D36" w:rsidRPr="00562C04" w:rsidTr="00C4036A">
        <w:tc>
          <w:tcPr>
            <w:tcW w:w="4927" w:type="dxa"/>
            <w:tcBorders>
              <w:top w:val="nil"/>
              <w:left w:val="nil"/>
              <w:bottom w:val="nil"/>
              <w:right w:val="nil"/>
            </w:tcBorders>
          </w:tcPr>
          <w:p w:rsidR="00CA7D36" w:rsidRPr="00562C04" w:rsidRDefault="00CA7D36" w:rsidP="00C4036A">
            <w:pPr>
              <w:rPr>
                <w:b/>
                <w:bCs/>
                <w:sz w:val="26"/>
                <w:szCs w:val="26"/>
              </w:rPr>
            </w:pPr>
            <w:r>
              <w:rPr>
                <w:b/>
                <w:sz w:val="26"/>
                <w:szCs w:val="26"/>
              </w:rPr>
              <w:t>Исполнитель</w:t>
            </w:r>
          </w:p>
          <w:p w:rsidR="00CA7D36" w:rsidRPr="00562C04" w:rsidRDefault="00CA7D36" w:rsidP="00C4036A">
            <w:pPr>
              <w:rPr>
                <w:b/>
                <w:sz w:val="26"/>
                <w:szCs w:val="26"/>
              </w:rPr>
            </w:pPr>
            <w:r>
              <w:rPr>
                <w:rStyle w:val="FontStyle11"/>
                <w:sz w:val="26"/>
                <w:szCs w:val="26"/>
              </w:rPr>
              <w:t xml:space="preserve">                  </w:t>
            </w:r>
          </w:p>
        </w:tc>
        <w:tc>
          <w:tcPr>
            <w:tcW w:w="4679" w:type="dxa"/>
            <w:tcBorders>
              <w:top w:val="nil"/>
              <w:left w:val="nil"/>
              <w:bottom w:val="nil"/>
              <w:right w:val="nil"/>
            </w:tcBorders>
          </w:tcPr>
          <w:p w:rsidR="00CA7D36" w:rsidRPr="00562C04" w:rsidRDefault="00CA7D36" w:rsidP="00C4036A">
            <w:pPr>
              <w:ind w:left="0" w:firstLine="0"/>
              <w:rPr>
                <w:b/>
                <w:sz w:val="26"/>
                <w:szCs w:val="26"/>
              </w:rPr>
            </w:pPr>
            <w:r>
              <w:rPr>
                <w:b/>
                <w:sz w:val="26"/>
                <w:szCs w:val="26"/>
              </w:rPr>
              <w:t>Заказчик</w:t>
            </w:r>
          </w:p>
          <w:p w:rsidR="00CA7D36" w:rsidRPr="00562C04" w:rsidRDefault="00CA7D36" w:rsidP="00C4036A">
            <w:pPr>
              <w:rPr>
                <w:b/>
                <w:sz w:val="26"/>
                <w:szCs w:val="26"/>
              </w:rPr>
            </w:pPr>
            <w:r>
              <w:rPr>
                <w:b/>
                <w:sz w:val="26"/>
                <w:szCs w:val="26"/>
              </w:rPr>
              <w:t>ПАО «</w:t>
            </w:r>
            <w:proofErr w:type="spellStart"/>
            <w:r>
              <w:rPr>
                <w:b/>
                <w:sz w:val="26"/>
                <w:szCs w:val="26"/>
              </w:rPr>
              <w:t>ТрансКонтейнер</w:t>
            </w:r>
            <w:proofErr w:type="spellEnd"/>
            <w:r>
              <w:rPr>
                <w:b/>
                <w:sz w:val="26"/>
                <w:szCs w:val="26"/>
              </w:rPr>
              <w:t>»</w:t>
            </w:r>
          </w:p>
        </w:tc>
      </w:tr>
      <w:tr w:rsidR="00CA7D36" w:rsidRPr="00562C04" w:rsidTr="00C4036A">
        <w:tc>
          <w:tcPr>
            <w:tcW w:w="4927" w:type="dxa"/>
            <w:tcBorders>
              <w:top w:val="nil"/>
              <w:left w:val="nil"/>
              <w:bottom w:val="nil"/>
              <w:right w:val="nil"/>
            </w:tcBorders>
          </w:tcPr>
          <w:p w:rsidR="00CA7D36" w:rsidRPr="00562C04" w:rsidRDefault="00CA7D36" w:rsidP="00C4036A">
            <w:pPr>
              <w:rPr>
                <w:sz w:val="26"/>
                <w:szCs w:val="26"/>
              </w:rPr>
            </w:pPr>
          </w:p>
        </w:tc>
        <w:tc>
          <w:tcPr>
            <w:tcW w:w="4679" w:type="dxa"/>
            <w:tcBorders>
              <w:top w:val="nil"/>
              <w:left w:val="nil"/>
              <w:bottom w:val="nil"/>
              <w:right w:val="nil"/>
            </w:tcBorders>
          </w:tcPr>
          <w:p w:rsidR="00CA7D36" w:rsidRDefault="00CA7D36" w:rsidP="00C4036A">
            <w:pPr>
              <w:jc w:val="both"/>
              <w:rPr>
                <w:sz w:val="26"/>
                <w:szCs w:val="26"/>
              </w:rPr>
            </w:pPr>
            <w:r>
              <w:rPr>
                <w:b/>
                <w:sz w:val="26"/>
                <w:szCs w:val="26"/>
              </w:rPr>
              <w:t>Местонахождение:</w:t>
            </w:r>
            <w:r>
              <w:rPr>
                <w:sz w:val="26"/>
                <w:szCs w:val="26"/>
              </w:rPr>
              <w:t xml:space="preserve"> Российская</w:t>
            </w:r>
          </w:p>
          <w:p w:rsidR="00CA7D36" w:rsidRDefault="00CA7D36" w:rsidP="00C4036A">
            <w:pPr>
              <w:jc w:val="both"/>
              <w:rPr>
                <w:sz w:val="26"/>
                <w:szCs w:val="26"/>
              </w:rPr>
            </w:pPr>
            <w:r>
              <w:rPr>
                <w:sz w:val="26"/>
                <w:szCs w:val="26"/>
              </w:rPr>
              <w:t>Федерация, 125047, г. Москва,</w:t>
            </w:r>
          </w:p>
          <w:p w:rsidR="00CA7D36" w:rsidRPr="00562C04" w:rsidRDefault="00CA7D36" w:rsidP="00C4036A">
            <w:pPr>
              <w:jc w:val="both"/>
              <w:rPr>
                <w:sz w:val="26"/>
                <w:szCs w:val="26"/>
              </w:rPr>
            </w:pPr>
            <w:r>
              <w:rPr>
                <w:sz w:val="26"/>
                <w:szCs w:val="26"/>
              </w:rPr>
              <w:t>Оружейный пер., д. 19</w:t>
            </w:r>
          </w:p>
          <w:p w:rsidR="00CA7D36" w:rsidRPr="00562C04" w:rsidRDefault="00CA7D36" w:rsidP="00C4036A">
            <w:pPr>
              <w:jc w:val="both"/>
              <w:rPr>
                <w:sz w:val="26"/>
                <w:szCs w:val="26"/>
              </w:rPr>
            </w:pPr>
            <w:r>
              <w:rPr>
                <w:sz w:val="26"/>
                <w:szCs w:val="26"/>
              </w:rPr>
              <w:t>ИНН  7708591995, КПП 997650001</w:t>
            </w:r>
          </w:p>
          <w:p w:rsidR="00CA7D36" w:rsidRPr="00562C04" w:rsidRDefault="00CA7D36" w:rsidP="00C4036A">
            <w:pPr>
              <w:jc w:val="both"/>
              <w:rPr>
                <w:sz w:val="26"/>
                <w:szCs w:val="26"/>
              </w:rPr>
            </w:pPr>
            <w:r>
              <w:rPr>
                <w:sz w:val="26"/>
                <w:szCs w:val="26"/>
              </w:rPr>
              <w:t>Филиал ПАО «</w:t>
            </w:r>
            <w:proofErr w:type="spellStart"/>
            <w:r>
              <w:rPr>
                <w:sz w:val="26"/>
                <w:szCs w:val="26"/>
              </w:rPr>
              <w:t>ТрансКонтейнер</w:t>
            </w:r>
            <w:proofErr w:type="spellEnd"/>
            <w:r>
              <w:rPr>
                <w:sz w:val="26"/>
                <w:szCs w:val="26"/>
              </w:rPr>
              <w:t xml:space="preserve">» </w:t>
            </w:r>
          </w:p>
          <w:p w:rsidR="00CA7D36" w:rsidRPr="00562C04" w:rsidRDefault="00CA7D36" w:rsidP="00C4036A">
            <w:pPr>
              <w:jc w:val="both"/>
              <w:rPr>
                <w:sz w:val="26"/>
                <w:szCs w:val="26"/>
              </w:rPr>
            </w:pPr>
            <w:r>
              <w:rPr>
                <w:sz w:val="26"/>
                <w:szCs w:val="26"/>
              </w:rPr>
              <w:t xml:space="preserve">на Московской железной дороге </w:t>
            </w:r>
          </w:p>
          <w:p w:rsidR="00CA7D36" w:rsidRDefault="00CA7D36" w:rsidP="00C4036A">
            <w:pPr>
              <w:jc w:val="both"/>
              <w:rPr>
                <w:bCs/>
                <w:sz w:val="26"/>
                <w:szCs w:val="26"/>
              </w:rPr>
            </w:pPr>
            <w:r>
              <w:rPr>
                <w:sz w:val="26"/>
                <w:szCs w:val="26"/>
              </w:rPr>
              <w:t xml:space="preserve">Адрес: </w:t>
            </w:r>
            <w:r>
              <w:rPr>
                <w:bCs/>
                <w:sz w:val="26"/>
                <w:szCs w:val="26"/>
              </w:rPr>
              <w:t>107014, г. Москва, ул.</w:t>
            </w:r>
          </w:p>
          <w:p w:rsidR="00CA7D36" w:rsidRPr="00562C04" w:rsidRDefault="00CA7D36" w:rsidP="00C4036A">
            <w:pPr>
              <w:jc w:val="both"/>
              <w:rPr>
                <w:bCs/>
                <w:sz w:val="26"/>
                <w:szCs w:val="26"/>
              </w:rPr>
            </w:pPr>
            <w:r>
              <w:rPr>
                <w:bCs/>
                <w:sz w:val="26"/>
                <w:szCs w:val="26"/>
              </w:rPr>
              <w:t>Короленко, д. 8</w:t>
            </w:r>
          </w:p>
          <w:p w:rsidR="00CA7D36" w:rsidRPr="00562C04" w:rsidRDefault="00CA7D36" w:rsidP="00C4036A">
            <w:pPr>
              <w:jc w:val="both"/>
              <w:rPr>
                <w:bCs/>
                <w:sz w:val="26"/>
                <w:szCs w:val="26"/>
              </w:rPr>
            </w:pPr>
          </w:p>
          <w:p w:rsidR="00CA7D36" w:rsidRPr="00562C04" w:rsidRDefault="00CA7D36" w:rsidP="00C4036A">
            <w:pPr>
              <w:jc w:val="both"/>
              <w:rPr>
                <w:b/>
                <w:sz w:val="26"/>
                <w:szCs w:val="26"/>
              </w:rPr>
            </w:pPr>
            <w:r>
              <w:rPr>
                <w:b/>
                <w:sz w:val="26"/>
                <w:szCs w:val="26"/>
              </w:rPr>
              <w:t>Банковские реквизиты:</w:t>
            </w:r>
          </w:p>
          <w:p w:rsidR="00CA7D36" w:rsidRPr="00562C04" w:rsidRDefault="00CA7D36" w:rsidP="00C4036A">
            <w:pPr>
              <w:jc w:val="both"/>
              <w:rPr>
                <w:sz w:val="26"/>
                <w:szCs w:val="26"/>
              </w:rPr>
            </w:pPr>
            <w:proofErr w:type="gramStart"/>
            <w:r>
              <w:rPr>
                <w:sz w:val="26"/>
                <w:szCs w:val="26"/>
              </w:rPr>
              <w:t>Р</w:t>
            </w:r>
            <w:proofErr w:type="gramEnd"/>
            <w:r>
              <w:rPr>
                <w:sz w:val="26"/>
                <w:szCs w:val="26"/>
              </w:rPr>
              <w:t xml:space="preserve">/с 407 028 103 0042 0000010 </w:t>
            </w:r>
          </w:p>
          <w:p w:rsidR="00CA7D36" w:rsidRPr="00562C04" w:rsidRDefault="00CA7D36" w:rsidP="00C4036A">
            <w:pPr>
              <w:jc w:val="both"/>
              <w:rPr>
                <w:sz w:val="26"/>
                <w:szCs w:val="26"/>
              </w:rPr>
            </w:pPr>
            <w:r>
              <w:rPr>
                <w:sz w:val="26"/>
                <w:szCs w:val="26"/>
              </w:rPr>
              <w:t>в ОАО Банк ВТБ г. Москва</w:t>
            </w:r>
          </w:p>
          <w:p w:rsidR="00CA7D36" w:rsidRPr="00562C04" w:rsidRDefault="00CA7D36" w:rsidP="00C4036A">
            <w:pPr>
              <w:jc w:val="both"/>
              <w:rPr>
                <w:sz w:val="26"/>
                <w:szCs w:val="26"/>
              </w:rPr>
            </w:pPr>
            <w:r>
              <w:rPr>
                <w:sz w:val="26"/>
                <w:szCs w:val="26"/>
              </w:rPr>
              <w:t>БИК 044525187</w:t>
            </w:r>
          </w:p>
          <w:p w:rsidR="00CA7D36" w:rsidRPr="00562C04" w:rsidRDefault="00CA7D36" w:rsidP="00C4036A">
            <w:pPr>
              <w:jc w:val="both"/>
              <w:rPr>
                <w:sz w:val="26"/>
                <w:szCs w:val="26"/>
              </w:rPr>
            </w:pPr>
            <w:r>
              <w:rPr>
                <w:sz w:val="26"/>
                <w:szCs w:val="26"/>
              </w:rPr>
              <w:t>К/с 301 018 107 0000 0000187</w:t>
            </w:r>
          </w:p>
          <w:p w:rsidR="00CA7D36" w:rsidRPr="00562C04" w:rsidRDefault="00CA7D36" w:rsidP="00C4036A">
            <w:pPr>
              <w:jc w:val="both"/>
              <w:rPr>
                <w:sz w:val="26"/>
                <w:szCs w:val="26"/>
              </w:rPr>
            </w:pPr>
            <w:r>
              <w:rPr>
                <w:sz w:val="26"/>
                <w:szCs w:val="26"/>
              </w:rPr>
              <w:t>Тел. 8(499) 262-97-35</w:t>
            </w:r>
          </w:p>
          <w:p w:rsidR="00CA7D36" w:rsidRPr="00562C04" w:rsidRDefault="00CA7D36" w:rsidP="00C4036A">
            <w:pPr>
              <w:jc w:val="both"/>
              <w:rPr>
                <w:sz w:val="26"/>
                <w:szCs w:val="26"/>
              </w:rPr>
            </w:pPr>
          </w:p>
          <w:p w:rsidR="00CA7D36" w:rsidRPr="00562C04" w:rsidRDefault="00CA7D36" w:rsidP="00C4036A">
            <w:pPr>
              <w:rPr>
                <w:sz w:val="26"/>
                <w:szCs w:val="26"/>
              </w:rPr>
            </w:pPr>
          </w:p>
        </w:tc>
      </w:tr>
      <w:tr w:rsidR="00CA7D36" w:rsidRPr="00562C04" w:rsidTr="00C4036A">
        <w:tc>
          <w:tcPr>
            <w:tcW w:w="4927" w:type="dxa"/>
            <w:tcBorders>
              <w:top w:val="nil"/>
              <w:left w:val="nil"/>
              <w:bottom w:val="nil"/>
              <w:right w:val="nil"/>
            </w:tcBorders>
          </w:tcPr>
          <w:p w:rsidR="00CA7D36" w:rsidRPr="00562C04" w:rsidRDefault="00CA7D36" w:rsidP="00C4036A">
            <w:pPr>
              <w:rPr>
                <w:sz w:val="26"/>
                <w:szCs w:val="26"/>
              </w:rPr>
            </w:pPr>
          </w:p>
        </w:tc>
        <w:tc>
          <w:tcPr>
            <w:tcW w:w="4679" w:type="dxa"/>
            <w:tcBorders>
              <w:top w:val="nil"/>
              <w:left w:val="nil"/>
              <w:bottom w:val="nil"/>
              <w:right w:val="nil"/>
            </w:tcBorders>
          </w:tcPr>
          <w:p w:rsidR="00CA7D36" w:rsidRPr="00562C04" w:rsidRDefault="00CA7D36" w:rsidP="00C4036A">
            <w:pPr>
              <w:jc w:val="left"/>
              <w:rPr>
                <w:b/>
                <w:sz w:val="26"/>
                <w:szCs w:val="26"/>
              </w:rPr>
            </w:pPr>
            <w:r>
              <w:rPr>
                <w:b/>
                <w:sz w:val="26"/>
                <w:szCs w:val="26"/>
              </w:rPr>
              <w:t>Директор филиала</w:t>
            </w:r>
          </w:p>
          <w:p w:rsidR="00CA7D36" w:rsidRPr="00562C04" w:rsidRDefault="00CA7D36" w:rsidP="00C4036A">
            <w:pPr>
              <w:jc w:val="left"/>
              <w:rPr>
                <w:b/>
                <w:sz w:val="26"/>
                <w:szCs w:val="26"/>
              </w:rPr>
            </w:pPr>
            <w:r>
              <w:rPr>
                <w:b/>
                <w:sz w:val="26"/>
                <w:szCs w:val="26"/>
              </w:rPr>
              <w:t>ПАО «</w:t>
            </w:r>
            <w:proofErr w:type="spellStart"/>
            <w:r>
              <w:rPr>
                <w:b/>
                <w:sz w:val="26"/>
                <w:szCs w:val="26"/>
              </w:rPr>
              <w:t>ТрансКонтейнер</w:t>
            </w:r>
            <w:proofErr w:type="spellEnd"/>
            <w:r>
              <w:rPr>
                <w:b/>
                <w:sz w:val="26"/>
                <w:szCs w:val="26"/>
              </w:rPr>
              <w:t>»</w:t>
            </w:r>
          </w:p>
          <w:p w:rsidR="00CA7D36" w:rsidRPr="00562C04" w:rsidRDefault="00CA7D36" w:rsidP="00C4036A">
            <w:pPr>
              <w:jc w:val="left"/>
              <w:rPr>
                <w:b/>
                <w:sz w:val="26"/>
                <w:szCs w:val="26"/>
              </w:rPr>
            </w:pPr>
            <w:r>
              <w:rPr>
                <w:b/>
                <w:sz w:val="26"/>
                <w:szCs w:val="26"/>
              </w:rPr>
              <w:t>на Московской железной дороге</w:t>
            </w:r>
          </w:p>
          <w:p w:rsidR="00CA7D36" w:rsidRPr="00562C04" w:rsidRDefault="00CA7D36" w:rsidP="00C4036A">
            <w:pPr>
              <w:ind w:left="0" w:firstLine="0"/>
              <w:jc w:val="left"/>
              <w:rPr>
                <w:b/>
                <w:sz w:val="26"/>
                <w:szCs w:val="26"/>
              </w:rPr>
            </w:pPr>
          </w:p>
          <w:p w:rsidR="00CA7D36" w:rsidRPr="00562C04" w:rsidRDefault="00CA7D36" w:rsidP="00C4036A">
            <w:pPr>
              <w:jc w:val="left"/>
              <w:rPr>
                <w:b/>
                <w:sz w:val="26"/>
                <w:szCs w:val="26"/>
              </w:rPr>
            </w:pPr>
            <w:r>
              <w:rPr>
                <w:b/>
                <w:sz w:val="26"/>
                <w:szCs w:val="26"/>
              </w:rPr>
              <w:t xml:space="preserve">__________________/ М.В. </w:t>
            </w:r>
            <w:proofErr w:type="spellStart"/>
            <w:r>
              <w:rPr>
                <w:b/>
                <w:sz w:val="26"/>
                <w:szCs w:val="26"/>
              </w:rPr>
              <w:t>Галимов</w:t>
            </w:r>
            <w:proofErr w:type="spellEnd"/>
            <w:r>
              <w:rPr>
                <w:b/>
                <w:sz w:val="26"/>
                <w:szCs w:val="26"/>
              </w:rPr>
              <w:t>/</w:t>
            </w:r>
          </w:p>
          <w:p w:rsidR="00CA7D36" w:rsidRPr="00562C04" w:rsidRDefault="00CA7D36" w:rsidP="00C4036A">
            <w:pPr>
              <w:jc w:val="left"/>
              <w:rPr>
                <w:sz w:val="26"/>
                <w:szCs w:val="26"/>
              </w:rPr>
            </w:pPr>
            <w:r>
              <w:rPr>
                <w:sz w:val="26"/>
                <w:szCs w:val="26"/>
              </w:rPr>
              <w:t>м.п.</w:t>
            </w:r>
          </w:p>
          <w:p w:rsidR="00CA7D36" w:rsidRPr="00562C04" w:rsidRDefault="00CA7D36" w:rsidP="00C4036A">
            <w:pPr>
              <w:rPr>
                <w:sz w:val="26"/>
                <w:szCs w:val="26"/>
              </w:rPr>
            </w:pPr>
          </w:p>
        </w:tc>
      </w:tr>
    </w:tbl>
    <w:p w:rsidR="00CA7D36" w:rsidRDefault="00CA7D36" w:rsidP="000F7C64">
      <w:pPr>
        <w:jc w:val="right"/>
        <w:rPr>
          <w:b/>
          <w:sz w:val="26"/>
          <w:szCs w:val="26"/>
        </w:rPr>
      </w:pPr>
    </w:p>
    <w:p w:rsidR="00CA7D36" w:rsidRDefault="00CA7D36" w:rsidP="000F7C64">
      <w:pPr>
        <w:jc w:val="right"/>
        <w:rPr>
          <w:b/>
          <w:sz w:val="26"/>
          <w:szCs w:val="26"/>
        </w:rPr>
      </w:pPr>
    </w:p>
    <w:p w:rsidR="00834A23" w:rsidRDefault="00834A23" w:rsidP="000F7C64">
      <w:pPr>
        <w:jc w:val="right"/>
        <w:rPr>
          <w:b/>
          <w:sz w:val="26"/>
          <w:szCs w:val="26"/>
        </w:rPr>
      </w:pPr>
    </w:p>
    <w:p w:rsidR="00834A23" w:rsidRDefault="00834A23" w:rsidP="000F7C64">
      <w:pPr>
        <w:jc w:val="right"/>
        <w:rPr>
          <w:b/>
          <w:sz w:val="26"/>
          <w:szCs w:val="26"/>
        </w:rPr>
      </w:pPr>
    </w:p>
    <w:p w:rsidR="00834A23" w:rsidRDefault="00834A23" w:rsidP="000F7C64">
      <w:pPr>
        <w:jc w:val="right"/>
        <w:rPr>
          <w:b/>
          <w:sz w:val="26"/>
          <w:szCs w:val="26"/>
        </w:rPr>
      </w:pPr>
    </w:p>
    <w:p w:rsidR="00CA7D36" w:rsidRDefault="00CA7D36" w:rsidP="000F7C64">
      <w:pPr>
        <w:jc w:val="right"/>
        <w:rPr>
          <w:b/>
          <w:sz w:val="26"/>
          <w:szCs w:val="26"/>
        </w:rPr>
      </w:pPr>
    </w:p>
    <w:p w:rsidR="00CA7D36" w:rsidRDefault="00CA7D36" w:rsidP="000F7C64">
      <w:pPr>
        <w:jc w:val="right"/>
        <w:rPr>
          <w:b/>
          <w:sz w:val="26"/>
          <w:szCs w:val="26"/>
        </w:rPr>
      </w:pPr>
    </w:p>
    <w:p w:rsidR="00CA7D36" w:rsidRPr="009C4138" w:rsidRDefault="00CA7D36" w:rsidP="000F7C64">
      <w:pPr>
        <w:jc w:val="right"/>
        <w:rPr>
          <w:b/>
          <w:sz w:val="26"/>
          <w:szCs w:val="26"/>
        </w:rPr>
      </w:pPr>
      <w:r>
        <w:rPr>
          <w:b/>
          <w:sz w:val="26"/>
          <w:szCs w:val="26"/>
        </w:rPr>
        <w:lastRenderedPageBreak/>
        <w:t>Приложение №1 к Договору №______________</w:t>
      </w:r>
    </w:p>
    <w:p w:rsidR="00CA7D36" w:rsidRPr="009C4138" w:rsidRDefault="00CA7D36" w:rsidP="000F7C64">
      <w:pPr>
        <w:jc w:val="right"/>
        <w:rPr>
          <w:b/>
          <w:sz w:val="26"/>
          <w:szCs w:val="26"/>
        </w:rPr>
      </w:pPr>
      <w:r>
        <w:rPr>
          <w:b/>
          <w:sz w:val="26"/>
          <w:szCs w:val="26"/>
        </w:rPr>
        <w:t>от «___»_____________________201_ года</w:t>
      </w:r>
    </w:p>
    <w:p w:rsidR="00CA7D36" w:rsidRPr="009C4138" w:rsidRDefault="00CA7D36" w:rsidP="000F7C64">
      <w:pPr>
        <w:jc w:val="right"/>
        <w:rPr>
          <w:b/>
          <w:sz w:val="26"/>
          <w:szCs w:val="26"/>
        </w:rPr>
      </w:pPr>
    </w:p>
    <w:p w:rsidR="00CA7D36" w:rsidRPr="009C4138" w:rsidRDefault="00CA7D36" w:rsidP="000F7C64">
      <w:pPr>
        <w:rPr>
          <w:b/>
          <w:sz w:val="26"/>
          <w:szCs w:val="26"/>
        </w:rPr>
      </w:pPr>
      <w:r>
        <w:rPr>
          <w:b/>
          <w:sz w:val="26"/>
          <w:szCs w:val="26"/>
        </w:rPr>
        <w:t>Техническое задание  на оказание услуг</w:t>
      </w:r>
    </w:p>
    <w:p w:rsidR="00CA7D36" w:rsidRPr="009C4138" w:rsidRDefault="00CA7D36" w:rsidP="000F7C64">
      <w:pPr>
        <w:rPr>
          <w:b/>
          <w:sz w:val="26"/>
          <w:szCs w:val="26"/>
        </w:rPr>
      </w:pPr>
    </w:p>
    <w:p w:rsidR="00CA7D36" w:rsidRPr="009C4138" w:rsidRDefault="00CA7D36" w:rsidP="000F7C64">
      <w:pPr>
        <w:widowControl w:val="0"/>
        <w:autoSpaceDE w:val="0"/>
        <w:autoSpaceDN w:val="0"/>
        <w:adjustRightInd w:val="0"/>
        <w:ind w:firstLine="567"/>
        <w:rPr>
          <w:b/>
          <w:sz w:val="26"/>
          <w:szCs w:val="26"/>
          <w:lang w:eastAsia="ru-RU"/>
        </w:rPr>
      </w:pPr>
      <w:r>
        <w:rPr>
          <w:b/>
          <w:sz w:val="26"/>
          <w:szCs w:val="26"/>
          <w:lang w:eastAsia="ru-RU"/>
        </w:rPr>
        <w:t>Место оказания услуг, площади Объектов по уборке, виды/перечень  оказываемых услуг:</w:t>
      </w:r>
    </w:p>
    <w:p w:rsidR="00CA7D36" w:rsidRPr="00870C7D" w:rsidRDefault="00CA7D36" w:rsidP="000F7C64">
      <w:pPr>
        <w:widowControl w:val="0"/>
        <w:tabs>
          <w:tab w:val="left" w:pos="1004"/>
        </w:tabs>
        <w:autoSpaceDE w:val="0"/>
        <w:autoSpaceDN w:val="0"/>
        <w:adjustRightInd w:val="0"/>
        <w:jc w:val="both"/>
        <w:rPr>
          <w:sz w:val="28"/>
          <w:szCs w:val="28"/>
          <w:lang w:eastAsia="ru-RU"/>
        </w:rPr>
      </w:pPr>
    </w:p>
    <w:p w:rsidR="00CA7D36" w:rsidRPr="009C4138" w:rsidRDefault="00CA7D36" w:rsidP="000F7C64">
      <w:pPr>
        <w:widowControl w:val="0"/>
        <w:autoSpaceDE w:val="0"/>
        <w:autoSpaceDN w:val="0"/>
        <w:adjustRightInd w:val="0"/>
        <w:jc w:val="both"/>
        <w:rPr>
          <w:b/>
          <w:sz w:val="26"/>
          <w:szCs w:val="26"/>
          <w:lang w:eastAsia="ru-RU"/>
        </w:rPr>
      </w:pPr>
      <w:r>
        <w:rPr>
          <w:b/>
          <w:sz w:val="26"/>
          <w:szCs w:val="26"/>
          <w:lang w:eastAsia="ru-RU"/>
        </w:rPr>
        <w:t xml:space="preserve">1.Объем оказываемых услуг </w:t>
      </w:r>
    </w:p>
    <w:p w:rsidR="00CA7D36" w:rsidRPr="009C4138" w:rsidRDefault="00CA7D36" w:rsidP="000F7C64">
      <w:pPr>
        <w:widowControl w:val="0"/>
        <w:autoSpaceDE w:val="0"/>
        <w:autoSpaceDN w:val="0"/>
        <w:adjustRightInd w:val="0"/>
        <w:ind w:left="0" w:firstLine="567"/>
        <w:jc w:val="both"/>
        <w:rPr>
          <w:b/>
          <w:color w:val="FF0000"/>
          <w:sz w:val="26"/>
          <w:szCs w:val="26"/>
          <w:lang w:eastAsia="ru-RU"/>
        </w:rPr>
      </w:pPr>
      <w:r>
        <w:rPr>
          <w:b/>
          <w:sz w:val="26"/>
          <w:szCs w:val="26"/>
          <w:lang w:eastAsia="ru-RU"/>
        </w:rPr>
        <w:t xml:space="preserve">1.1. Описание и виды услуг по уборке: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844"/>
        <w:gridCol w:w="6521"/>
      </w:tblGrid>
      <w:tr w:rsidR="00CA7D36" w:rsidRPr="00870C7D" w:rsidTr="00C4036A">
        <w:trPr>
          <w:trHeight w:val="261"/>
        </w:trPr>
        <w:tc>
          <w:tcPr>
            <w:tcW w:w="666" w:type="dxa"/>
            <w:vAlign w:val="center"/>
          </w:tcPr>
          <w:p w:rsidR="00CA7D36" w:rsidRPr="0077320C" w:rsidRDefault="00CA7D36" w:rsidP="00C4036A">
            <w:pPr>
              <w:widowControl w:val="0"/>
              <w:autoSpaceDE w:val="0"/>
              <w:autoSpaceDN w:val="0"/>
              <w:adjustRightInd w:val="0"/>
              <w:rPr>
                <w:b/>
                <w:sz w:val="20"/>
                <w:szCs w:val="20"/>
                <w:lang w:eastAsia="en-US"/>
              </w:rPr>
            </w:pPr>
            <w:r>
              <w:rPr>
                <w:b/>
                <w:sz w:val="20"/>
                <w:szCs w:val="20"/>
                <w:lang w:eastAsia="en-US"/>
              </w:rPr>
              <w:t xml:space="preserve">№ </w:t>
            </w: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2844" w:type="dxa"/>
            <w:vAlign w:val="center"/>
          </w:tcPr>
          <w:p w:rsidR="00CA7D36" w:rsidRPr="0077320C" w:rsidRDefault="00CA7D36" w:rsidP="00C4036A">
            <w:pPr>
              <w:widowControl w:val="0"/>
              <w:autoSpaceDE w:val="0"/>
              <w:autoSpaceDN w:val="0"/>
              <w:adjustRightInd w:val="0"/>
              <w:rPr>
                <w:b/>
                <w:sz w:val="20"/>
                <w:szCs w:val="20"/>
                <w:lang w:eastAsia="en-US"/>
              </w:rPr>
            </w:pPr>
            <w:r>
              <w:rPr>
                <w:b/>
                <w:sz w:val="20"/>
                <w:szCs w:val="20"/>
                <w:lang w:eastAsia="en-US"/>
              </w:rPr>
              <w:t>Вид оказываемых услуг</w:t>
            </w:r>
          </w:p>
        </w:tc>
        <w:tc>
          <w:tcPr>
            <w:tcW w:w="6521" w:type="dxa"/>
            <w:vAlign w:val="center"/>
          </w:tcPr>
          <w:p w:rsidR="00CA7D36" w:rsidRPr="0077320C" w:rsidRDefault="00CA7D36" w:rsidP="00C4036A">
            <w:pPr>
              <w:widowControl w:val="0"/>
              <w:autoSpaceDE w:val="0"/>
              <w:autoSpaceDN w:val="0"/>
              <w:adjustRightInd w:val="0"/>
              <w:rPr>
                <w:b/>
                <w:sz w:val="20"/>
                <w:szCs w:val="20"/>
                <w:lang w:eastAsia="en-US"/>
              </w:rPr>
            </w:pPr>
            <w:r>
              <w:rPr>
                <w:b/>
                <w:sz w:val="20"/>
                <w:szCs w:val="20"/>
                <w:lang w:eastAsia="en-US"/>
              </w:rPr>
              <w:t>Состав услуг</w:t>
            </w:r>
          </w:p>
        </w:tc>
      </w:tr>
      <w:tr w:rsidR="00CA7D36" w:rsidRPr="00870C7D" w:rsidTr="00C4036A">
        <w:trPr>
          <w:trHeight w:val="261"/>
        </w:trPr>
        <w:tc>
          <w:tcPr>
            <w:tcW w:w="10031" w:type="dxa"/>
            <w:gridSpan w:val="3"/>
            <w:vAlign w:val="center"/>
          </w:tcPr>
          <w:p w:rsidR="00CA7D36" w:rsidRPr="00870C7D" w:rsidRDefault="00CA7D36" w:rsidP="00C4036A">
            <w:pPr>
              <w:widowControl w:val="0"/>
              <w:autoSpaceDE w:val="0"/>
              <w:autoSpaceDN w:val="0"/>
              <w:adjustRightInd w:val="0"/>
              <w:rPr>
                <w:b/>
                <w:sz w:val="20"/>
                <w:szCs w:val="20"/>
                <w:lang w:eastAsia="en-US"/>
              </w:rPr>
            </w:pPr>
            <w:r>
              <w:rPr>
                <w:b/>
                <w:sz w:val="20"/>
                <w:szCs w:val="20"/>
                <w:lang w:eastAsia="en-US"/>
              </w:rPr>
              <w:t>УБОРКА ТЕРРИТОРИИ РУЧНЫМ  СПОСОБОМ В ЗИМНИЙ ПЕРИОД</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w:t>
            </w:r>
          </w:p>
        </w:tc>
        <w:tc>
          <w:tcPr>
            <w:tcW w:w="2844" w:type="dxa"/>
          </w:tcPr>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Подметание свежевыпавшего снега</w:t>
            </w:r>
          </w:p>
        </w:tc>
        <w:tc>
          <w:tcPr>
            <w:tcW w:w="6521" w:type="dxa"/>
          </w:tcPr>
          <w:p w:rsidR="00CA7D36" w:rsidRPr="00870C7D" w:rsidRDefault="00CA7D36" w:rsidP="00C4036A">
            <w:pPr>
              <w:widowControl w:val="0"/>
              <w:autoSpaceDE w:val="0"/>
              <w:autoSpaceDN w:val="0"/>
              <w:adjustRightInd w:val="0"/>
              <w:ind w:left="51" w:hanging="8"/>
              <w:jc w:val="both"/>
              <w:rPr>
                <w:lang w:eastAsia="en-US"/>
              </w:rPr>
            </w:pPr>
            <w:r>
              <w:rPr>
                <w:sz w:val="22"/>
                <w:szCs w:val="22"/>
                <w:lang w:eastAsia="en-US"/>
              </w:rPr>
              <w:t xml:space="preserve">Подметание свежевыпавшего снега толщиной слоя до 2 см. </w:t>
            </w:r>
          </w:p>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Сгребание снега в кучи или валы.</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2</w:t>
            </w:r>
          </w:p>
        </w:tc>
        <w:tc>
          <w:tcPr>
            <w:tcW w:w="2844"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sz w:val="20"/>
                <w:szCs w:val="20"/>
                <w:lang w:eastAsia="en-US"/>
              </w:rPr>
            </w:pPr>
            <w:r>
              <w:rPr>
                <w:sz w:val="22"/>
                <w:szCs w:val="22"/>
                <w:lang w:eastAsia="en-US"/>
              </w:rPr>
              <w:t>Транспортировка песка от места складирования к месту посыпки</w:t>
            </w:r>
          </w:p>
        </w:tc>
        <w:tc>
          <w:tcPr>
            <w:tcW w:w="6521" w:type="dxa"/>
          </w:tcPr>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Наполнение емкости песком. Транспортировка емкости с песком на тележке к месту посыпки на расстояние до 100 м.</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3</w:t>
            </w:r>
          </w:p>
        </w:tc>
        <w:tc>
          <w:tcPr>
            <w:tcW w:w="2844" w:type="dxa"/>
          </w:tcPr>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Сдвигание свежевыпавшего снега</w:t>
            </w:r>
          </w:p>
        </w:tc>
        <w:tc>
          <w:tcPr>
            <w:tcW w:w="6521" w:type="dxa"/>
          </w:tcPr>
          <w:p w:rsidR="00CA7D36" w:rsidRPr="00870C7D" w:rsidRDefault="00CA7D36" w:rsidP="00C4036A">
            <w:pPr>
              <w:widowControl w:val="0"/>
              <w:autoSpaceDE w:val="0"/>
              <w:autoSpaceDN w:val="0"/>
              <w:adjustRightInd w:val="0"/>
              <w:ind w:left="51" w:hanging="8"/>
              <w:jc w:val="both"/>
              <w:rPr>
                <w:sz w:val="20"/>
                <w:szCs w:val="20"/>
                <w:lang w:eastAsia="en-US"/>
              </w:rPr>
            </w:pPr>
            <w:r>
              <w:rPr>
                <w:sz w:val="22"/>
                <w:szCs w:val="22"/>
                <w:lang w:eastAsia="en-US"/>
              </w:rPr>
              <w:t>Сдвигание свежевыпавшего  снега толщиной слоя более 2 см движком в валы или кучи.</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4</w:t>
            </w:r>
          </w:p>
        </w:tc>
        <w:tc>
          <w:tcPr>
            <w:tcW w:w="2844"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Очистка территорий с усовершенствованными покрытиями от уплотненного снега</w:t>
            </w:r>
          </w:p>
          <w:p w:rsidR="00CA7D36" w:rsidRPr="00870C7D" w:rsidRDefault="00CA7D36" w:rsidP="00C4036A">
            <w:pPr>
              <w:widowControl w:val="0"/>
              <w:autoSpaceDE w:val="0"/>
              <w:autoSpaceDN w:val="0"/>
              <w:adjustRightInd w:val="0"/>
              <w:ind w:left="51" w:hanging="8"/>
              <w:jc w:val="both"/>
              <w:rPr>
                <w:sz w:val="20"/>
                <w:szCs w:val="20"/>
                <w:lang w:eastAsia="en-US"/>
              </w:rPr>
            </w:pPr>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Очистка территорий от уплотненного снега скребком.</w:t>
            </w:r>
          </w:p>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Сгребание снега в валы или кучи.</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5</w:t>
            </w:r>
          </w:p>
        </w:tc>
        <w:tc>
          <w:tcPr>
            <w:tcW w:w="2844"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sz w:val="20"/>
                <w:szCs w:val="20"/>
                <w:lang w:eastAsia="en-US"/>
              </w:rPr>
            </w:pPr>
            <w:r>
              <w:rPr>
                <w:sz w:val="22"/>
                <w:szCs w:val="22"/>
                <w:lang w:eastAsia="en-US"/>
              </w:rPr>
              <w:t xml:space="preserve">Очистка территории от наледи </w:t>
            </w:r>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 xml:space="preserve">Скалывание наледи толщиной слоя до 2 см. Очистка </w:t>
            </w:r>
            <w:proofErr w:type="spellStart"/>
            <w:r>
              <w:rPr>
                <w:sz w:val="22"/>
                <w:szCs w:val="22"/>
                <w:lang w:eastAsia="en-US"/>
              </w:rPr>
              <w:t>пескоприемника</w:t>
            </w:r>
            <w:proofErr w:type="spellEnd"/>
            <w:r>
              <w:rPr>
                <w:sz w:val="22"/>
                <w:szCs w:val="22"/>
                <w:lang w:eastAsia="en-US"/>
              </w:rPr>
              <w:t xml:space="preserve"> ливневой канализации от наледи.</w:t>
            </w:r>
          </w:p>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sz w:val="20"/>
                <w:szCs w:val="20"/>
                <w:lang w:eastAsia="en-US"/>
              </w:rPr>
            </w:pPr>
            <w:r>
              <w:rPr>
                <w:sz w:val="22"/>
                <w:szCs w:val="22"/>
                <w:lang w:eastAsia="en-US"/>
              </w:rPr>
              <w:t>Сгребание скола в валы или кучи.</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6</w:t>
            </w:r>
          </w:p>
        </w:tc>
        <w:tc>
          <w:tcPr>
            <w:tcW w:w="2844"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Посыпка территории реагентами</w:t>
            </w:r>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hanging="8"/>
              <w:jc w:val="both"/>
              <w:rPr>
                <w:lang w:eastAsia="en-US"/>
              </w:rPr>
            </w:pPr>
            <w:r>
              <w:rPr>
                <w:sz w:val="22"/>
                <w:szCs w:val="22"/>
                <w:lang w:eastAsia="en-US"/>
              </w:rPr>
              <w:t>Посыпание убранной территории от снега реагентами (</w:t>
            </w:r>
            <w:proofErr w:type="spellStart"/>
            <w:r>
              <w:rPr>
                <w:sz w:val="22"/>
                <w:szCs w:val="22"/>
                <w:lang w:eastAsia="en-US"/>
              </w:rPr>
              <w:t>пескосоль</w:t>
            </w:r>
            <w:proofErr w:type="spellEnd"/>
            <w:r>
              <w:rPr>
                <w:sz w:val="22"/>
                <w:szCs w:val="22"/>
                <w:lang w:eastAsia="en-US"/>
              </w:rPr>
              <w:t>)</w:t>
            </w:r>
          </w:p>
        </w:tc>
      </w:tr>
      <w:tr w:rsidR="00CA7D36" w:rsidRPr="00870C7D" w:rsidTr="00C4036A">
        <w:trPr>
          <w:trHeight w:val="261"/>
        </w:trPr>
        <w:tc>
          <w:tcPr>
            <w:tcW w:w="10031" w:type="dxa"/>
            <w:gridSpan w:val="3"/>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eastAsia="en-US"/>
              </w:rPr>
            </w:pPr>
            <w:r>
              <w:rPr>
                <w:b/>
                <w:sz w:val="20"/>
                <w:szCs w:val="20"/>
                <w:lang w:eastAsia="en-US"/>
              </w:rPr>
              <w:t>УБОРКА ТЕРРИТОРИИ РУЧНЫМ СПОСОБОМ В ЛЕТНИЙ ПЕРИОД</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7</w:t>
            </w:r>
          </w:p>
        </w:tc>
        <w:tc>
          <w:tcPr>
            <w:tcW w:w="2844" w:type="dxa"/>
          </w:tcPr>
          <w:p w:rsidR="00CA7D36" w:rsidRDefault="00CA7D36" w:rsidP="00C4036A">
            <w:pPr>
              <w:widowControl w:val="0"/>
              <w:autoSpaceDE w:val="0"/>
              <w:autoSpaceDN w:val="0"/>
              <w:adjustRightInd w:val="0"/>
              <w:ind w:left="44" w:firstLine="32"/>
              <w:jc w:val="both"/>
              <w:rPr>
                <w:sz w:val="20"/>
                <w:szCs w:val="20"/>
                <w:lang w:eastAsia="en-US"/>
              </w:rPr>
            </w:pPr>
            <w:r>
              <w:rPr>
                <w:sz w:val="22"/>
                <w:szCs w:val="22"/>
                <w:lang w:eastAsia="en-US"/>
              </w:rPr>
              <w:t xml:space="preserve">Уборка </w:t>
            </w:r>
            <w:proofErr w:type="spellStart"/>
            <w:r>
              <w:rPr>
                <w:sz w:val="22"/>
                <w:szCs w:val="22"/>
                <w:lang w:eastAsia="en-US"/>
              </w:rPr>
              <w:t>отмосток</w:t>
            </w:r>
            <w:proofErr w:type="spellEnd"/>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hanging="10"/>
              <w:jc w:val="both"/>
              <w:rPr>
                <w:lang w:eastAsia="en-US"/>
              </w:rPr>
            </w:pPr>
            <w:r>
              <w:rPr>
                <w:sz w:val="22"/>
                <w:szCs w:val="22"/>
                <w:lang w:eastAsia="en-US"/>
              </w:rPr>
              <w:t xml:space="preserve">Уборка мусора с </w:t>
            </w:r>
            <w:proofErr w:type="spellStart"/>
            <w:r>
              <w:rPr>
                <w:sz w:val="22"/>
                <w:szCs w:val="22"/>
                <w:lang w:eastAsia="en-US"/>
              </w:rPr>
              <w:t>отмосток</w:t>
            </w:r>
            <w:proofErr w:type="spellEnd"/>
            <w:r>
              <w:rPr>
                <w:sz w:val="22"/>
                <w:szCs w:val="22"/>
                <w:lang w:eastAsia="en-US"/>
              </w:rPr>
              <w:t xml:space="preserve">. </w:t>
            </w:r>
          </w:p>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Транспортировка мусора в установленное место на расстояние до 100 м.</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8</w:t>
            </w:r>
          </w:p>
        </w:tc>
        <w:tc>
          <w:tcPr>
            <w:tcW w:w="2844" w:type="dxa"/>
          </w:tcPr>
          <w:p w:rsidR="00CA7D36" w:rsidRDefault="00CA7D36" w:rsidP="00C4036A">
            <w:pPr>
              <w:widowControl w:val="0"/>
              <w:autoSpaceDE w:val="0"/>
              <w:autoSpaceDN w:val="0"/>
              <w:adjustRightInd w:val="0"/>
              <w:ind w:left="44" w:firstLine="32"/>
              <w:jc w:val="both"/>
              <w:rPr>
                <w:sz w:val="20"/>
                <w:szCs w:val="20"/>
                <w:lang w:eastAsia="en-US"/>
              </w:rPr>
            </w:pPr>
            <w:r>
              <w:rPr>
                <w:sz w:val="22"/>
                <w:szCs w:val="22"/>
                <w:lang w:eastAsia="en-US"/>
              </w:rPr>
              <w:t>Погрузка мусора на автотранспорт вручную</w:t>
            </w:r>
          </w:p>
        </w:tc>
        <w:tc>
          <w:tcPr>
            <w:tcW w:w="6521" w:type="dxa"/>
          </w:tcPr>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Погрузка  мусора  лопатой  на  автотранспорт  при высоте бортов до 0,8 м.</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9</w:t>
            </w:r>
          </w:p>
        </w:tc>
        <w:tc>
          <w:tcPr>
            <w:tcW w:w="2844" w:type="dxa"/>
          </w:tcPr>
          <w:p w:rsidR="00CA7D36" w:rsidRDefault="00CA7D36" w:rsidP="00C4036A">
            <w:pPr>
              <w:widowControl w:val="0"/>
              <w:autoSpaceDE w:val="0"/>
              <w:autoSpaceDN w:val="0"/>
              <w:adjustRightInd w:val="0"/>
              <w:ind w:left="44" w:firstLine="32"/>
              <w:jc w:val="both"/>
              <w:rPr>
                <w:sz w:val="20"/>
                <w:szCs w:val="20"/>
                <w:lang w:eastAsia="en-US"/>
              </w:rPr>
            </w:pPr>
            <w:r>
              <w:rPr>
                <w:sz w:val="22"/>
                <w:szCs w:val="22"/>
                <w:lang w:eastAsia="en-US"/>
              </w:rPr>
              <w:t>Подметание территорий</w:t>
            </w:r>
          </w:p>
        </w:tc>
        <w:tc>
          <w:tcPr>
            <w:tcW w:w="6521" w:type="dxa"/>
          </w:tcPr>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 xml:space="preserve">Подметание территории,  уборка </w:t>
            </w:r>
            <w:proofErr w:type="spellStart"/>
            <w:r>
              <w:rPr>
                <w:sz w:val="22"/>
                <w:szCs w:val="22"/>
                <w:lang w:eastAsia="en-US"/>
              </w:rPr>
              <w:t>пескоприемника</w:t>
            </w:r>
            <w:proofErr w:type="spellEnd"/>
            <w:r>
              <w:rPr>
                <w:sz w:val="22"/>
                <w:szCs w:val="22"/>
                <w:lang w:eastAsia="en-US"/>
              </w:rPr>
              <w:t xml:space="preserve"> ливневой канализации и  транспортировка мусора в установленное место.</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10</w:t>
            </w:r>
          </w:p>
        </w:tc>
        <w:tc>
          <w:tcPr>
            <w:tcW w:w="2844" w:type="dxa"/>
          </w:tcPr>
          <w:p w:rsidR="00CA7D36" w:rsidRDefault="00CA7D36" w:rsidP="00C4036A">
            <w:pPr>
              <w:widowControl w:val="0"/>
              <w:autoSpaceDE w:val="0"/>
              <w:autoSpaceDN w:val="0"/>
              <w:adjustRightInd w:val="0"/>
              <w:ind w:left="44" w:firstLine="32"/>
              <w:jc w:val="both"/>
              <w:rPr>
                <w:sz w:val="20"/>
                <w:szCs w:val="20"/>
                <w:lang w:eastAsia="en-US"/>
              </w:rPr>
            </w:pPr>
            <w:r>
              <w:rPr>
                <w:sz w:val="22"/>
                <w:szCs w:val="22"/>
                <w:lang w:eastAsia="en-US"/>
              </w:rPr>
              <w:t>Уборка контейнерных площадок</w:t>
            </w:r>
          </w:p>
        </w:tc>
        <w:tc>
          <w:tcPr>
            <w:tcW w:w="6521" w:type="dxa"/>
          </w:tcPr>
          <w:p w:rsidR="00CA7D36" w:rsidRPr="00870C7D"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hanging="10"/>
              <w:jc w:val="both"/>
              <w:rPr>
                <w:lang w:eastAsia="en-US"/>
              </w:rPr>
            </w:pPr>
            <w:r>
              <w:rPr>
                <w:sz w:val="22"/>
                <w:szCs w:val="22"/>
                <w:lang w:eastAsia="en-US"/>
              </w:rPr>
              <w:t xml:space="preserve">Уборка мусора (ТБО) вокруг контейнеров и погрузка мусора (ТБО) в контейнеры объемом </w:t>
            </w:r>
            <w:r>
              <w:rPr>
                <w:sz w:val="22"/>
                <w:szCs w:val="22"/>
                <w:lang w:eastAsia="ru-RU"/>
              </w:rPr>
              <w:t>8 м³, 32 м³</w:t>
            </w:r>
            <w:r>
              <w:rPr>
                <w:sz w:val="22"/>
                <w:szCs w:val="22"/>
                <w:lang w:eastAsia="en-US"/>
              </w:rPr>
              <w:t>.</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11</w:t>
            </w:r>
          </w:p>
        </w:tc>
        <w:tc>
          <w:tcPr>
            <w:tcW w:w="2844" w:type="dxa"/>
          </w:tcPr>
          <w:p w:rsidR="00CA7D36"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32"/>
              <w:jc w:val="both"/>
              <w:rPr>
                <w:lang w:eastAsia="en-US"/>
              </w:rPr>
            </w:pPr>
            <w:r>
              <w:rPr>
                <w:sz w:val="22"/>
                <w:szCs w:val="22"/>
                <w:lang w:eastAsia="en-US"/>
              </w:rPr>
              <w:t>Мойка территорий с усовершенствованными и неусовершенствованными покрытиями</w:t>
            </w:r>
          </w:p>
        </w:tc>
        <w:tc>
          <w:tcPr>
            <w:tcW w:w="6521" w:type="dxa"/>
          </w:tcPr>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Мойка территорий из шланга</w:t>
            </w:r>
          </w:p>
        </w:tc>
      </w:tr>
      <w:tr w:rsidR="00CA7D36" w:rsidRPr="00870C7D" w:rsidTr="00C4036A">
        <w:trPr>
          <w:trHeight w:val="974"/>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12</w:t>
            </w:r>
          </w:p>
        </w:tc>
        <w:tc>
          <w:tcPr>
            <w:tcW w:w="2844" w:type="dxa"/>
          </w:tcPr>
          <w:p w:rsidR="00CA7D36"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32"/>
              <w:jc w:val="both"/>
              <w:rPr>
                <w:lang w:eastAsia="en-US"/>
              </w:rPr>
            </w:pPr>
            <w:r>
              <w:rPr>
                <w:sz w:val="22"/>
                <w:szCs w:val="22"/>
                <w:lang w:eastAsia="en-US"/>
              </w:rPr>
              <w:t>Поливка территорий с покрытиями и без покрытия из шланга</w:t>
            </w:r>
          </w:p>
        </w:tc>
        <w:tc>
          <w:tcPr>
            <w:tcW w:w="6521" w:type="dxa"/>
          </w:tcPr>
          <w:p w:rsidR="00CA7D36" w:rsidRPr="00870C7D" w:rsidRDefault="00CA7D36" w:rsidP="00C4036A">
            <w:pPr>
              <w:widowControl w:val="0"/>
              <w:autoSpaceDE w:val="0"/>
              <w:autoSpaceDN w:val="0"/>
              <w:adjustRightInd w:val="0"/>
              <w:ind w:left="44" w:hanging="10"/>
              <w:jc w:val="both"/>
              <w:rPr>
                <w:sz w:val="20"/>
                <w:szCs w:val="20"/>
                <w:lang w:eastAsia="en-US"/>
              </w:rPr>
            </w:pPr>
            <w:r>
              <w:rPr>
                <w:sz w:val="22"/>
                <w:szCs w:val="22"/>
                <w:lang w:eastAsia="en-US"/>
              </w:rPr>
              <w:t>Поливка территорий из шланга.</w:t>
            </w: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rPr>
                <w:sz w:val="20"/>
                <w:szCs w:val="20"/>
                <w:lang w:eastAsia="en-US"/>
              </w:rPr>
            </w:pPr>
            <w:r>
              <w:rPr>
                <w:sz w:val="20"/>
                <w:szCs w:val="20"/>
                <w:lang w:eastAsia="en-US"/>
              </w:rPr>
              <w:t>13</w:t>
            </w:r>
          </w:p>
        </w:tc>
        <w:tc>
          <w:tcPr>
            <w:tcW w:w="2844" w:type="dxa"/>
          </w:tcPr>
          <w:p w:rsidR="00CA7D36"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32"/>
              <w:jc w:val="both"/>
              <w:rPr>
                <w:lang w:eastAsia="en-US"/>
              </w:rPr>
            </w:pPr>
            <w:r>
              <w:rPr>
                <w:sz w:val="22"/>
                <w:szCs w:val="22"/>
                <w:lang w:eastAsia="en-US"/>
              </w:rPr>
              <w:t xml:space="preserve">Очистка участков территорий от мусора </w:t>
            </w:r>
          </w:p>
        </w:tc>
        <w:tc>
          <w:tcPr>
            <w:tcW w:w="6521" w:type="dxa"/>
          </w:tcPr>
          <w:p w:rsidR="00CA7D36" w:rsidRPr="00870C7D" w:rsidRDefault="00CA7D36" w:rsidP="00C4036A">
            <w:pPr>
              <w:widowControl w:val="0"/>
              <w:autoSpaceDE w:val="0"/>
              <w:autoSpaceDN w:val="0"/>
              <w:adjustRightInd w:val="0"/>
              <w:ind w:left="44" w:hanging="10"/>
              <w:jc w:val="both"/>
              <w:rPr>
                <w:lang w:eastAsia="en-US"/>
              </w:rPr>
            </w:pPr>
            <w:r>
              <w:rPr>
                <w:sz w:val="22"/>
                <w:szCs w:val="22"/>
                <w:lang w:eastAsia="en-US"/>
              </w:rPr>
              <w:t>Подметание вручную участков, недоступных для уборки машиной.</w:t>
            </w:r>
          </w:p>
          <w:p w:rsidR="00CA7D36" w:rsidRPr="00870C7D" w:rsidRDefault="00CA7D36" w:rsidP="00C4036A">
            <w:pPr>
              <w:widowControl w:val="0"/>
              <w:autoSpaceDE w:val="0"/>
              <w:autoSpaceDN w:val="0"/>
              <w:adjustRightInd w:val="0"/>
              <w:ind w:left="44" w:hanging="10"/>
              <w:jc w:val="both"/>
              <w:rPr>
                <w:lang w:eastAsia="en-US"/>
              </w:rPr>
            </w:pPr>
          </w:p>
        </w:tc>
      </w:tr>
      <w:tr w:rsidR="00CA7D36" w:rsidRPr="00870C7D" w:rsidTr="00C4036A">
        <w:trPr>
          <w:trHeight w:val="261"/>
        </w:trPr>
        <w:tc>
          <w:tcPr>
            <w:tcW w:w="666" w:type="dxa"/>
          </w:tcPr>
          <w:p w:rsidR="00CA7D36" w:rsidRPr="00870C7D" w:rsidRDefault="00CA7D36" w:rsidP="00C4036A">
            <w:pPr>
              <w:widowControl w:val="0"/>
              <w:autoSpaceDE w:val="0"/>
              <w:autoSpaceDN w:val="0"/>
              <w:adjustRightInd w:val="0"/>
              <w:ind w:left="0" w:firstLine="0"/>
              <w:rPr>
                <w:sz w:val="20"/>
                <w:szCs w:val="20"/>
                <w:lang w:eastAsia="en-US"/>
              </w:rPr>
            </w:pPr>
            <w:r>
              <w:rPr>
                <w:sz w:val="20"/>
                <w:szCs w:val="20"/>
                <w:lang w:eastAsia="en-US"/>
              </w:rPr>
              <w:lastRenderedPageBreak/>
              <w:t>14</w:t>
            </w:r>
          </w:p>
        </w:tc>
        <w:tc>
          <w:tcPr>
            <w:tcW w:w="2844" w:type="dxa"/>
          </w:tcPr>
          <w:p w:rsidR="00CA7D36" w:rsidRDefault="00CA7D36" w:rsidP="00C4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32"/>
              <w:jc w:val="both"/>
              <w:rPr>
                <w:lang w:eastAsia="en-US"/>
              </w:rPr>
            </w:pPr>
            <w:r>
              <w:rPr>
                <w:sz w:val="22"/>
                <w:szCs w:val="22"/>
                <w:lang w:eastAsia="en-US"/>
              </w:rPr>
              <w:t xml:space="preserve">Поливка территории </w:t>
            </w:r>
            <w:proofErr w:type="spellStart"/>
            <w:r>
              <w:rPr>
                <w:sz w:val="22"/>
                <w:szCs w:val="22"/>
                <w:lang w:eastAsia="en-US"/>
              </w:rPr>
              <w:t>раундапом</w:t>
            </w:r>
            <w:proofErr w:type="spellEnd"/>
          </w:p>
        </w:tc>
        <w:tc>
          <w:tcPr>
            <w:tcW w:w="6521" w:type="dxa"/>
          </w:tcPr>
          <w:p w:rsidR="00CA7D36" w:rsidRPr="00870C7D" w:rsidRDefault="00CA7D36" w:rsidP="00C4036A">
            <w:pPr>
              <w:widowControl w:val="0"/>
              <w:autoSpaceDE w:val="0"/>
              <w:autoSpaceDN w:val="0"/>
              <w:adjustRightInd w:val="0"/>
              <w:ind w:left="44" w:hanging="10"/>
              <w:jc w:val="both"/>
              <w:rPr>
                <w:lang w:eastAsia="en-US"/>
              </w:rPr>
            </w:pPr>
            <w:r>
              <w:rPr>
                <w:sz w:val="22"/>
                <w:szCs w:val="22"/>
                <w:lang w:eastAsia="en-US"/>
              </w:rPr>
              <w:t xml:space="preserve">Поливка территории в местах озеленения </w:t>
            </w:r>
            <w:proofErr w:type="spellStart"/>
            <w:r>
              <w:rPr>
                <w:sz w:val="22"/>
                <w:szCs w:val="22"/>
                <w:lang w:eastAsia="en-US"/>
              </w:rPr>
              <w:t>раундапом</w:t>
            </w:r>
            <w:proofErr w:type="spellEnd"/>
          </w:p>
        </w:tc>
      </w:tr>
    </w:tbl>
    <w:tbl>
      <w:tblPr>
        <w:tblpPr w:leftFromText="180" w:rightFromText="180" w:vertAnchor="text" w:horzAnchor="margin" w:tblpXSpec="center" w:tblpY="243"/>
        <w:tblW w:w="10611"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7526"/>
      </w:tblGrid>
      <w:tr w:rsidR="00CA7D36" w:rsidRPr="00870C7D" w:rsidTr="00C4036A">
        <w:trPr>
          <w:trHeight w:val="851"/>
        </w:trPr>
        <w:tc>
          <w:tcPr>
            <w:tcW w:w="10611" w:type="dxa"/>
            <w:gridSpan w:val="2"/>
            <w:tcBorders>
              <w:top w:val="nil"/>
              <w:left w:val="nil"/>
              <w:bottom w:val="single" w:sz="4" w:space="0" w:color="auto"/>
              <w:right w:val="nil"/>
            </w:tcBorders>
          </w:tcPr>
          <w:p w:rsidR="00CA7D36" w:rsidRPr="009C4138" w:rsidRDefault="00CA7D36" w:rsidP="00C4036A">
            <w:pPr>
              <w:keepNext/>
              <w:widowControl w:val="0"/>
              <w:tabs>
                <w:tab w:val="left" w:pos="459"/>
                <w:tab w:val="left" w:pos="601"/>
              </w:tabs>
              <w:autoSpaceDE w:val="0"/>
              <w:autoSpaceDN w:val="0"/>
              <w:adjustRightInd w:val="0"/>
              <w:spacing w:before="240" w:after="60"/>
              <w:ind w:left="0" w:firstLine="567"/>
              <w:jc w:val="both"/>
              <w:outlineLvl w:val="1"/>
              <w:rPr>
                <w:b/>
                <w:sz w:val="26"/>
                <w:szCs w:val="26"/>
                <w:lang w:eastAsia="ru-RU"/>
              </w:rPr>
            </w:pPr>
            <w:r>
              <w:rPr>
                <w:b/>
                <w:sz w:val="26"/>
                <w:szCs w:val="26"/>
                <w:lang w:eastAsia="ru-RU"/>
              </w:rPr>
              <w:t>1.2. Объекты  структурные подразделения Заказчика</w:t>
            </w:r>
          </w:p>
        </w:tc>
      </w:tr>
      <w:tr w:rsidR="00CA7D36" w:rsidRPr="00870C7D" w:rsidTr="00C4036A">
        <w:trPr>
          <w:trHeight w:val="1408"/>
        </w:trPr>
        <w:tc>
          <w:tcPr>
            <w:tcW w:w="3085" w:type="dxa"/>
            <w:tcBorders>
              <w:top w:val="single" w:sz="4" w:space="0" w:color="auto"/>
              <w:left w:val="single" w:sz="4" w:space="0" w:color="auto"/>
              <w:bottom w:val="single" w:sz="4" w:space="0" w:color="auto"/>
              <w:right w:val="single" w:sz="4" w:space="0" w:color="auto"/>
            </w:tcBorders>
          </w:tcPr>
          <w:p w:rsidR="00CA7D36" w:rsidRPr="00870C7D" w:rsidRDefault="00CA7D36" w:rsidP="00C4036A">
            <w:pPr>
              <w:widowControl w:val="0"/>
              <w:tabs>
                <w:tab w:val="left" w:pos="6675"/>
              </w:tabs>
              <w:autoSpaceDE w:val="0"/>
              <w:autoSpaceDN w:val="0"/>
              <w:adjustRightInd w:val="0"/>
              <w:ind w:left="0" w:firstLine="0"/>
              <w:rPr>
                <w:b/>
                <w:bCs/>
                <w:lang w:eastAsia="ru-RU"/>
              </w:rPr>
            </w:pPr>
            <w:r>
              <w:rPr>
                <w:b/>
                <w:bCs/>
                <w:sz w:val="22"/>
                <w:szCs w:val="22"/>
                <w:lang w:eastAsia="ru-RU"/>
              </w:rPr>
              <w:t xml:space="preserve">Наименование структурных подразделений Заказчика </w:t>
            </w:r>
            <w:proofErr w:type="gramStart"/>
            <w:r>
              <w:rPr>
                <w:b/>
                <w:bCs/>
                <w:sz w:val="22"/>
                <w:szCs w:val="22"/>
                <w:lang w:eastAsia="ru-RU"/>
              </w:rPr>
              <w:t xml:space="preserve">( </w:t>
            </w:r>
            <w:proofErr w:type="gramEnd"/>
            <w:r>
              <w:rPr>
                <w:b/>
                <w:bCs/>
                <w:sz w:val="22"/>
                <w:szCs w:val="22"/>
                <w:lang w:eastAsia="ru-RU"/>
              </w:rPr>
              <w:t>Объекты)</w:t>
            </w:r>
          </w:p>
        </w:tc>
        <w:tc>
          <w:tcPr>
            <w:tcW w:w="7526" w:type="dxa"/>
            <w:tcBorders>
              <w:top w:val="single" w:sz="4" w:space="0" w:color="auto"/>
              <w:left w:val="single" w:sz="4" w:space="0" w:color="auto"/>
              <w:bottom w:val="single" w:sz="4" w:space="0" w:color="auto"/>
            </w:tcBorders>
          </w:tcPr>
          <w:p w:rsidR="00CA7D36" w:rsidRDefault="00CA7D36" w:rsidP="00C4036A">
            <w:pPr>
              <w:keepNext/>
              <w:widowControl w:val="0"/>
              <w:tabs>
                <w:tab w:val="left" w:pos="459"/>
                <w:tab w:val="left" w:pos="601"/>
              </w:tabs>
              <w:autoSpaceDE w:val="0"/>
              <w:autoSpaceDN w:val="0"/>
              <w:adjustRightInd w:val="0"/>
              <w:spacing w:before="240" w:after="60"/>
              <w:ind w:left="0" w:firstLine="0"/>
              <w:outlineLvl w:val="1"/>
              <w:rPr>
                <w:b/>
                <w:bCs/>
                <w:lang w:eastAsia="ru-RU"/>
              </w:rPr>
            </w:pPr>
            <w:r>
              <w:rPr>
                <w:b/>
                <w:bCs/>
                <w:sz w:val="22"/>
                <w:szCs w:val="22"/>
                <w:lang w:eastAsia="ru-RU"/>
              </w:rPr>
              <w:t>Площадь Объекта в квадратных метрах</w:t>
            </w:r>
          </w:p>
        </w:tc>
      </w:tr>
      <w:tr w:rsidR="00CA7D36" w:rsidRPr="00870C7D" w:rsidTr="00C4036A">
        <w:trPr>
          <w:trHeight w:val="1408"/>
        </w:trPr>
        <w:tc>
          <w:tcPr>
            <w:tcW w:w="3085" w:type="dxa"/>
            <w:tcBorders>
              <w:top w:val="single" w:sz="4" w:space="0" w:color="auto"/>
              <w:left w:val="single" w:sz="4" w:space="0" w:color="auto"/>
              <w:bottom w:val="single" w:sz="4" w:space="0" w:color="auto"/>
              <w:right w:val="single" w:sz="4" w:space="0" w:color="auto"/>
            </w:tcBorders>
          </w:tcPr>
          <w:p w:rsidR="00CA7D36" w:rsidRPr="00870C7D" w:rsidRDefault="00CA7D36" w:rsidP="00C4036A">
            <w:pPr>
              <w:widowControl w:val="0"/>
              <w:tabs>
                <w:tab w:val="left" w:pos="6675"/>
              </w:tabs>
              <w:autoSpaceDE w:val="0"/>
              <w:autoSpaceDN w:val="0"/>
              <w:adjustRightInd w:val="0"/>
              <w:ind w:left="0" w:firstLine="0"/>
              <w:rPr>
                <w:b/>
                <w:bCs/>
                <w:lang w:eastAsia="ru-RU"/>
              </w:rPr>
            </w:pPr>
            <w:r>
              <w:rPr>
                <w:b/>
                <w:bCs/>
                <w:sz w:val="22"/>
                <w:szCs w:val="22"/>
                <w:lang w:eastAsia="ru-RU"/>
              </w:rPr>
              <w:t>Контейнерный терминал Москва - Товарная - Курская:</w:t>
            </w:r>
          </w:p>
          <w:p w:rsidR="00CA7D36" w:rsidRDefault="00CA7D36" w:rsidP="00C4036A">
            <w:pPr>
              <w:widowControl w:val="0"/>
              <w:tabs>
                <w:tab w:val="left" w:pos="6675"/>
              </w:tabs>
              <w:autoSpaceDE w:val="0"/>
              <w:autoSpaceDN w:val="0"/>
              <w:adjustRightInd w:val="0"/>
              <w:ind w:left="0" w:firstLine="0"/>
              <w:rPr>
                <w:lang w:eastAsia="ru-RU"/>
              </w:rPr>
            </w:pPr>
            <w:r>
              <w:rPr>
                <w:sz w:val="22"/>
                <w:szCs w:val="22"/>
                <w:lang w:eastAsia="ru-RU"/>
              </w:rPr>
              <w:t>Прилегающая территория к зданиям</w:t>
            </w:r>
          </w:p>
          <w:p w:rsidR="00CA7D36" w:rsidRPr="00870C7D" w:rsidRDefault="00CA7D36" w:rsidP="00C4036A">
            <w:pPr>
              <w:widowControl w:val="0"/>
              <w:tabs>
                <w:tab w:val="left" w:pos="6675"/>
              </w:tabs>
              <w:autoSpaceDE w:val="0"/>
              <w:autoSpaceDN w:val="0"/>
              <w:adjustRightInd w:val="0"/>
              <w:ind w:left="0" w:firstLine="0"/>
              <w:rPr>
                <w:lang w:eastAsia="ru-RU"/>
              </w:rPr>
            </w:pPr>
          </w:p>
        </w:tc>
        <w:tc>
          <w:tcPr>
            <w:tcW w:w="7526" w:type="dxa"/>
            <w:tcBorders>
              <w:top w:val="single" w:sz="4" w:space="0" w:color="auto"/>
              <w:left w:val="single" w:sz="4" w:space="0" w:color="auto"/>
              <w:bottom w:val="single" w:sz="4" w:space="0" w:color="auto"/>
            </w:tcBorders>
          </w:tcPr>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b/>
                <w:bCs/>
                <w:sz w:val="22"/>
                <w:szCs w:val="22"/>
                <w:lang w:eastAsia="ru-RU"/>
              </w:rPr>
              <w:tab/>
            </w:r>
            <w:r>
              <w:rPr>
                <w:b/>
                <w:bCs/>
                <w:i/>
                <w:iCs/>
                <w:sz w:val="22"/>
                <w:szCs w:val="22"/>
                <w:lang w:eastAsia="ru-RU"/>
              </w:rPr>
              <w:t xml:space="preserve">контейнерная площадка № 1 на ст. </w:t>
            </w:r>
            <w:proofErr w:type="spellStart"/>
            <w:r>
              <w:rPr>
                <w:b/>
                <w:bCs/>
                <w:i/>
                <w:iCs/>
                <w:sz w:val="22"/>
                <w:szCs w:val="22"/>
                <w:lang w:eastAsia="ru-RU"/>
              </w:rPr>
              <w:t>Москва-Товарная-Курская</w:t>
            </w:r>
            <w:proofErr w:type="spellEnd"/>
            <w:r>
              <w:rPr>
                <w:b/>
                <w:bCs/>
                <w:i/>
                <w:iCs/>
                <w:sz w:val="22"/>
                <w:szCs w:val="22"/>
                <w:lang w:eastAsia="ru-RU"/>
              </w:rPr>
              <w:t>, инв. № 00020005</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5440 м²</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прилегающей территории 1700 м² (в радиусе 5 (пять) метров от границы территории хозяйствующего объекта.)</w:t>
            </w:r>
          </w:p>
          <w:p w:rsidR="00CA7D36" w:rsidRPr="00870C7D" w:rsidRDefault="00CA7D36" w:rsidP="00C4036A">
            <w:pPr>
              <w:widowControl w:val="0"/>
              <w:tabs>
                <w:tab w:val="left" w:pos="601"/>
                <w:tab w:val="center" w:pos="4102"/>
                <w:tab w:val="left" w:pos="5722"/>
                <w:tab w:val="left" w:pos="6675"/>
              </w:tabs>
              <w:autoSpaceDE w:val="0"/>
              <w:autoSpaceDN w:val="0"/>
              <w:adjustRightInd w:val="0"/>
              <w:ind w:left="0" w:firstLine="317"/>
              <w:jc w:val="both"/>
              <w:rPr>
                <w:lang w:eastAsia="ru-RU"/>
              </w:rPr>
            </w:pPr>
            <w:r>
              <w:rPr>
                <w:sz w:val="22"/>
                <w:szCs w:val="22"/>
                <w:lang w:eastAsia="ru-RU"/>
              </w:rPr>
              <w:tab/>
              <w:t>Площадь уборки: 7140 м²</w:t>
            </w:r>
            <w:r>
              <w:rPr>
                <w:sz w:val="22"/>
                <w:szCs w:val="22"/>
                <w:lang w:eastAsia="ru-RU"/>
              </w:rPr>
              <w:tab/>
            </w:r>
          </w:p>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r>
            <w:r>
              <w:rPr>
                <w:b/>
                <w:bCs/>
                <w:i/>
                <w:iCs/>
                <w:sz w:val="22"/>
                <w:szCs w:val="22"/>
                <w:lang w:eastAsia="ru-RU"/>
              </w:rPr>
              <w:t xml:space="preserve">контейнерная площадка № 2 на ст. </w:t>
            </w:r>
            <w:proofErr w:type="spellStart"/>
            <w:r>
              <w:rPr>
                <w:b/>
                <w:bCs/>
                <w:i/>
                <w:iCs/>
                <w:sz w:val="22"/>
                <w:szCs w:val="22"/>
                <w:lang w:eastAsia="ru-RU"/>
              </w:rPr>
              <w:t>Москва-Товарная-Курская</w:t>
            </w:r>
            <w:proofErr w:type="spellEnd"/>
            <w:r>
              <w:rPr>
                <w:b/>
                <w:bCs/>
                <w:i/>
                <w:iCs/>
                <w:sz w:val="22"/>
                <w:szCs w:val="22"/>
                <w:lang w:eastAsia="ru-RU"/>
              </w:rPr>
              <w:t>, инв. № 00020008</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6864 м²</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2145 м² </w:t>
            </w:r>
          </w:p>
          <w:p w:rsidR="00CA7D36"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Площадь уборки: 9009  м²</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b/>
                <w:bCs/>
                <w:lang w:eastAsia="ru-RU"/>
              </w:rPr>
            </w:pPr>
            <w:r>
              <w:rPr>
                <w:b/>
                <w:bCs/>
                <w:sz w:val="22"/>
                <w:szCs w:val="22"/>
                <w:lang w:eastAsia="ru-RU"/>
              </w:rPr>
              <w:t xml:space="preserve">Итого по терминалу </w:t>
            </w:r>
            <w:proofErr w:type="spellStart"/>
            <w:r>
              <w:rPr>
                <w:b/>
                <w:bCs/>
                <w:sz w:val="22"/>
                <w:szCs w:val="22"/>
                <w:lang w:eastAsia="ru-RU"/>
              </w:rPr>
              <w:t>Москва-товарная</w:t>
            </w:r>
            <w:proofErr w:type="spellEnd"/>
            <w:r>
              <w:rPr>
                <w:b/>
                <w:bCs/>
                <w:sz w:val="22"/>
                <w:szCs w:val="22"/>
                <w:lang w:eastAsia="ru-RU"/>
              </w:rPr>
              <w:t xml:space="preserve"> </w:t>
            </w:r>
            <w:proofErr w:type="gramStart"/>
            <w:r>
              <w:rPr>
                <w:b/>
                <w:bCs/>
                <w:sz w:val="22"/>
                <w:szCs w:val="22"/>
                <w:lang w:eastAsia="ru-RU"/>
              </w:rPr>
              <w:t>Курская</w:t>
            </w:r>
            <w:proofErr w:type="gramEnd"/>
            <w:r>
              <w:rPr>
                <w:b/>
                <w:bCs/>
                <w:sz w:val="22"/>
                <w:szCs w:val="22"/>
                <w:lang w:eastAsia="ru-RU"/>
              </w:rPr>
              <w:t>:</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свидетельствам 12304 м²</w:t>
            </w:r>
          </w:p>
          <w:p w:rsidR="00CA7D36"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3845 м² </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sz w:val="22"/>
                <w:szCs w:val="22"/>
                <w:lang w:eastAsia="ru-RU"/>
              </w:rPr>
              <w:t>- Площадь уборки ручным способом: 16 149м²</w:t>
            </w:r>
          </w:p>
          <w:p w:rsidR="00CA7D36" w:rsidRPr="00870C7D" w:rsidRDefault="00CA7D36" w:rsidP="00C4036A">
            <w:pPr>
              <w:widowControl w:val="0"/>
              <w:tabs>
                <w:tab w:val="left" w:pos="459"/>
                <w:tab w:val="left" w:pos="601"/>
                <w:tab w:val="left" w:pos="6675"/>
              </w:tabs>
              <w:autoSpaceDE w:val="0"/>
              <w:autoSpaceDN w:val="0"/>
              <w:adjustRightInd w:val="0"/>
              <w:ind w:left="0" w:firstLine="317"/>
              <w:jc w:val="both"/>
              <w:rPr>
                <w:lang w:eastAsia="ru-RU"/>
              </w:rPr>
            </w:pPr>
            <w:r>
              <w:rPr>
                <w:lang w:eastAsia="ru-RU"/>
              </w:rPr>
              <w:t>- Задействовано 1 человек ежедневно/смена</w:t>
            </w:r>
          </w:p>
        </w:tc>
      </w:tr>
      <w:tr w:rsidR="00CA7D36" w:rsidRPr="00870C7D" w:rsidTr="00C4036A">
        <w:trPr>
          <w:trHeight w:val="983"/>
        </w:trPr>
        <w:tc>
          <w:tcPr>
            <w:tcW w:w="3085" w:type="dxa"/>
            <w:tcBorders>
              <w:top w:val="single" w:sz="4" w:space="0" w:color="auto"/>
              <w:left w:val="single" w:sz="4" w:space="0" w:color="auto"/>
              <w:bottom w:val="single" w:sz="4" w:space="0" w:color="auto"/>
              <w:right w:val="single" w:sz="4" w:space="0" w:color="auto"/>
            </w:tcBorders>
          </w:tcPr>
          <w:p w:rsidR="00CA7D36" w:rsidRDefault="00CA7D36" w:rsidP="00C4036A">
            <w:pPr>
              <w:widowControl w:val="0"/>
              <w:tabs>
                <w:tab w:val="left" w:pos="6675"/>
              </w:tabs>
              <w:autoSpaceDE w:val="0"/>
              <w:autoSpaceDN w:val="0"/>
              <w:adjustRightInd w:val="0"/>
              <w:ind w:left="0" w:firstLine="0"/>
              <w:rPr>
                <w:b/>
                <w:bCs/>
                <w:lang w:eastAsia="ru-RU"/>
              </w:rPr>
            </w:pPr>
            <w:r>
              <w:rPr>
                <w:b/>
                <w:bCs/>
                <w:sz w:val="22"/>
                <w:szCs w:val="22"/>
                <w:lang w:eastAsia="ru-RU"/>
              </w:rPr>
              <w:t xml:space="preserve">Контейнерный терминал </w:t>
            </w:r>
            <w:proofErr w:type="spellStart"/>
            <w:r>
              <w:rPr>
                <w:b/>
                <w:bCs/>
                <w:sz w:val="22"/>
                <w:szCs w:val="22"/>
                <w:lang w:eastAsia="ru-RU"/>
              </w:rPr>
              <w:t>Москва-Товарная</w:t>
            </w:r>
            <w:proofErr w:type="spellEnd"/>
            <w:r>
              <w:rPr>
                <w:b/>
                <w:bCs/>
                <w:sz w:val="22"/>
                <w:szCs w:val="22"/>
                <w:lang w:eastAsia="ru-RU"/>
              </w:rPr>
              <w:t xml:space="preserve"> </w:t>
            </w:r>
            <w:proofErr w:type="gramStart"/>
            <w:r>
              <w:rPr>
                <w:b/>
                <w:bCs/>
                <w:sz w:val="22"/>
                <w:szCs w:val="22"/>
                <w:lang w:eastAsia="ru-RU"/>
              </w:rPr>
              <w:t>Павелецкая</w:t>
            </w:r>
            <w:proofErr w:type="gramEnd"/>
          </w:p>
          <w:p w:rsidR="00CA7D36" w:rsidRDefault="00CA7D36" w:rsidP="00C4036A">
            <w:pPr>
              <w:widowControl w:val="0"/>
              <w:tabs>
                <w:tab w:val="left" w:pos="6675"/>
              </w:tabs>
              <w:autoSpaceDE w:val="0"/>
              <w:autoSpaceDN w:val="0"/>
              <w:adjustRightInd w:val="0"/>
              <w:ind w:left="0" w:firstLine="0"/>
              <w:rPr>
                <w:lang w:eastAsia="ru-RU"/>
              </w:rPr>
            </w:pPr>
            <w:r>
              <w:rPr>
                <w:sz w:val="22"/>
                <w:szCs w:val="22"/>
                <w:lang w:eastAsia="ru-RU"/>
              </w:rPr>
              <w:t>Прилегающая территория к зданиям</w:t>
            </w:r>
          </w:p>
          <w:p w:rsidR="00CA7D36" w:rsidRPr="00870C7D" w:rsidRDefault="00CA7D36" w:rsidP="00C4036A">
            <w:pPr>
              <w:widowControl w:val="0"/>
              <w:tabs>
                <w:tab w:val="left" w:pos="6675"/>
              </w:tabs>
              <w:autoSpaceDE w:val="0"/>
              <w:autoSpaceDN w:val="0"/>
              <w:adjustRightInd w:val="0"/>
              <w:ind w:left="0" w:firstLine="0"/>
              <w:rPr>
                <w:lang w:eastAsia="ru-RU"/>
              </w:rPr>
            </w:pPr>
          </w:p>
        </w:tc>
        <w:tc>
          <w:tcPr>
            <w:tcW w:w="7526" w:type="dxa"/>
            <w:tcBorders>
              <w:top w:val="single" w:sz="4" w:space="0" w:color="auto"/>
              <w:left w:val="single" w:sz="4" w:space="0" w:color="auto"/>
              <w:bottom w:val="single" w:sz="4" w:space="0" w:color="auto"/>
            </w:tcBorders>
            <w:vAlign w:val="center"/>
          </w:tcPr>
          <w:p w:rsidR="00CA7D36" w:rsidRPr="000A6FD5" w:rsidRDefault="00CA7D36" w:rsidP="00CA7D36">
            <w:pPr>
              <w:pStyle w:val="aff8"/>
              <w:keepNext/>
              <w:widowControl w:val="0"/>
              <w:numPr>
                <w:ilvl w:val="0"/>
                <w:numId w:val="26"/>
              </w:numPr>
              <w:tabs>
                <w:tab w:val="left" w:pos="176"/>
                <w:tab w:val="left" w:pos="601"/>
              </w:tabs>
              <w:autoSpaceDE w:val="0"/>
              <w:autoSpaceDN w:val="0"/>
              <w:adjustRightInd w:val="0"/>
              <w:spacing w:before="240" w:after="60"/>
              <w:ind w:left="0" w:firstLine="317"/>
              <w:jc w:val="both"/>
              <w:outlineLvl w:val="1"/>
              <w:rPr>
                <w:b/>
                <w:bCs/>
                <w:i/>
                <w:iCs/>
                <w:lang w:eastAsia="ru-RU"/>
              </w:rPr>
            </w:pPr>
            <w:r>
              <w:rPr>
                <w:b/>
                <w:bCs/>
                <w:i/>
                <w:iCs/>
                <w:sz w:val="22"/>
                <w:szCs w:val="22"/>
                <w:lang w:eastAsia="ru-RU"/>
              </w:rPr>
              <w:t>контейнерная площадка № 1, инв. №002/01/00000059</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7335,2 м²</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уборки: 7335,2  м²</w:t>
            </w:r>
          </w:p>
          <w:p w:rsidR="00CA7D36" w:rsidRPr="00870C7D" w:rsidRDefault="00CA7D36" w:rsidP="00CA7D36">
            <w:pPr>
              <w:keepNext/>
              <w:widowControl w:val="0"/>
              <w:numPr>
                <w:ilvl w:val="0"/>
                <w:numId w:val="25"/>
              </w:numPr>
              <w:tabs>
                <w:tab w:val="left" w:pos="317"/>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r>
            <w:r>
              <w:rPr>
                <w:b/>
                <w:bCs/>
                <w:i/>
                <w:iCs/>
                <w:sz w:val="22"/>
                <w:szCs w:val="22"/>
                <w:lang w:eastAsia="ru-RU"/>
              </w:rPr>
              <w:t xml:space="preserve">контейнерная площадка для 20 т. контейнеров (бетон, асфальт), инв. № 00020033 </w:t>
            </w:r>
          </w:p>
          <w:p w:rsidR="00CA7D36" w:rsidRPr="00870C7D" w:rsidRDefault="00CA7D36" w:rsidP="00C4036A">
            <w:pPr>
              <w:widowControl w:val="0"/>
              <w:tabs>
                <w:tab w:val="left" w:pos="317"/>
                <w:tab w:val="left" w:pos="601"/>
                <w:tab w:val="left" w:pos="743"/>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10679,5 м²</w:t>
            </w:r>
          </w:p>
          <w:p w:rsidR="00CA7D36" w:rsidRPr="00870C7D" w:rsidRDefault="00CA7D36" w:rsidP="00C4036A">
            <w:pPr>
              <w:widowControl w:val="0"/>
              <w:tabs>
                <w:tab w:val="left" w:pos="317"/>
                <w:tab w:val="left" w:pos="601"/>
                <w:tab w:val="left" w:pos="743"/>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1722,5 м² </w:t>
            </w:r>
          </w:p>
          <w:p w:rsidR="00CA7D36" w:rsidRPr="00870C7D" w:rsidRDefault="00CA7D36" w:rsidP="00C4036A">
            <w:pPr>
              <w:widowControl w:val="0"/>
              <w:tabs>
                <w:tab w:val="left" w:pos="317"/>
                <w:tab w:val="left" w:pos="601"/>
                <w:tab w:val="left" w:pos="743"/>
                <w:tab w:val="left" w:pos="6675"/>
              </w:tabs>
              <w:autoSpaceDE w:val="0"/>
              <w:autoSpaceDN w:val="0"/>
              <w:adjustRightInd w:val="0"/>
              <w:ind w:left="0" w:firstLine="317"/>
              <w:jc w:val="both"/>
              <w:rPr>
                <w:lang w:eastAsia="ru-RU"/>
              </w:rPr>
            </w:pPr>
            <w:r>
              <w:rPr>
                <w:sz w:val="22"/>
                <w:szCs w:val="22"/>
                <w:lang w:eastAsia="ru-RU"/>
              </w:rPr>
              <w:t>Площадь уборки:  12402,00 м²</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p>
          <w:p w:rsidR="00CA7D36" w:rsidRPr="000A6FD5" w:rsidRDefault="00CA7D36" w:rsidP="00CA7D36">
            <w:pPr>
              <w:pStyle w:val="aff8"/>
              <w:widowControl w:val="0"/>
              <w:numPr>
                <w:ilvl w:val="0"/>
                <w:numId w:val="26"/>
              </w:numPr>
              <w:tabs>
                <w:tab w:val="left" w:pos="601"/>
                <w:tab w:val="left" w:pos="955"/>
                <w:tab w:val="left" w:pos="6675"/>
              </w:tabs>
              <w:suppressAutoHyphens/>
              <w:autoSpaceDE w:val="0"/>
              <w:autoSpaceDN w:val="0"/>
              <w:adjustRightInd w:val="0"/>
              <w:ind w:left="0" w:firstLine="317"/>
              <w:jc w:val="both"/>
              <w:rPr>
                <w:rFonts w:ascii="Times New Roman CYR" w:hAnsi="Times New Roman CYR" w:cs="Times New Roman CYR"/>
                <w:b/>
                <w:i/>
                <w:lang w:eastAsia="ru-RU"/>
              </w:rPr>
            </w:pPr>
            <w:r>
              <w:rPr>
                <w:rFonts w:ascii="Times New Roman CYR" w:hAnsi="Times New Roman CYR" w:cs="Times New Roman CYR"/>
                <w:b/>
                <w:i/>
                <w:sz w:val="22"/>
                <w:szCs w:val="22"/>
                <w:lang w:eastAsia="ru-RU"/>
              </w:rPr>
              <w:t>бетонная площадка для большегрузных автомобилей, инв. №002/01/00000068</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1312 м²</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уборки: 1312 м²</w:t>
            </w:r>
          </w:p>
          <w:p w:rsidR="00CA7D36" w:rsidRPr="00870C7D" w:rsidRDefault="00CA7D36" w:rsidP="00CA7D36">
            <w:pPr>
              <w:keepNext/>
              <w:widowControl w:val="0"/>
              <w:numPr>
                <w:ilvl w:val="0"/>
                <w:numId w:val="25"/>
              </w:numPr>
              <w:tabs>
                <w:tab w:val="left" w:pos="317"/>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t xml:space="preserve">Площадка №4 на ст. </w:t>
            </w:r>
            <w:proofErr w:type="spellStart"/>
            <w:r>
              <w:rPr>
                <w:sz w:val="22"/>
                <w:szCs w:val="22"/>
                <w:lang w:eastAsia="ru-RU"/>
              </w:rPr>
              <w:t>Москва-Товарная-Павелецкая</w:t>
            </w:r>
            <w:proofErr w:type="spellEnd"/>
            <w:r>
              <w:rPr>
                <w:b/>
                <w:bCs/>
                <w:i/>
                <w:iCs/>
                <w:sz w:val="22"/>
                <w:szCs w:val="22"/>
                <w:lang w:eastAsia="ru-RU"/>
              </w:rPr>
              <w:t>, инв. № 00020010</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7260 м²</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1100 м² </w:t>
            </w:r>
          </w:p>
          <w:p w:rsidR="00CA7D36" w:rsidRPr="00870C7D" w:rsidRDefault="00CA7D36" w:rsidP="00C4036A">
            <w:pPr>
              <w:widowControl w:val="0"/>
              <w:tabs>
                <w:tab w:val="left" w:pos="317"/>
                <w:tab w:val="left" w:pos="601"/>
                <w:tab w:val="left" w:pos="955"/>
                <w:tab w:val="left" w:pos="6675"/>
              </w:tabs>
              <w:autoSpaceDE w:val="0"/>
              <w:autoSpaceDN w:val="0"/>
              <w:adjustRightInd w:val="0"/>
              <w:ind w:left="0" w:firstLine="317"/>
              <w:jc w:val="both"/>
              <w:rPr>
                <w:lang w:eastAsia="ru-RU"/>
              </w:rPr>
            </w:pPr>
            <w:r>
              <w:rPr>
                <w:sz w:val="22"/>
                <w:szCs w:val="22"/>
                <w:lang w:eastAsia="ru-RU"/>
              </w:rPr>
              <w:t>Площадь уборки: 8360  м²</w:t>
            </w:r>
          </w:p>
          <w:p w:rsidR="00CA7D36" w:rsidRDefault="00CA7D36" w:rsidP="00C4036A">
            <w:pPr>
              <w:widowControl w:val="0"/>
              <w:tabs>
                <w:tab w:val="left" w:pos="317"/>
                <w:tab w:val="left" w:pos="601"/>
                <w:tab w:val="left" w:pos="6675"/>
              </w:tabs>
              <w:autoSpaceDE w:val="0"/>
              <w:autoSpaceDN w:val="0"/>
              <w:adjustRightInd w:val="0"/>
              <w:ind w:left="0" w:firstLine="317"/>
              <w:jc w:val="both"/>
              <w:rPr>
                <w:lang w:eastAsia="ru-RU"/>
              </w:rPr>
            </w:pPr>
          </w:p>
          <w:p w:rsidR="00CA7D36" w:rsidRDefault="00CA7D36" w:rsidP="00C4036A">
            <w:pPr>
              <w:widowControl w:val="0"/>
              <w:tabs>
                <w:tab w:val="left" w:pos="317"/>
                <w:tab w:val="left" w:pos="601"/>
                <w:tab w:val="left" w:pos="6675"/>
              </w:tabs>
              <w:autoSpaceDE w:val="0"/>
              <w:autoSpaceDN w:val="0"/>
              <w:adjustRightInd w:val="0"/>
              <w:ind w:left="0" w:firstLine="317"/>
              <w:jc w:val="both"/>
              <w:rPr>
                <w:lang w:eastAsia="ru-RU"/>
              </w:rPr>
            </w:pPr>
            <w:r>
              <w:rPr>
                <w:lang w:eastAsia="ru-RU"/>
              </w:rPr>
              <w:t>Асфальтовое покрытие площадка 2, инв. № 00020078</w:t>
            </w:r>
          </w:p>
          <w:p w:rsidR="00CA7D36" w:rsidRPr="006B367B" w:rsidRDefault="00CA7D36" w:rsidP="00C4036A">
            <w:pPr>
              <w:widowControl w:val="0"/>
              <w:tabs>
                <w:tab w:val="left" w:pos="317"/>
                <w:tab w:val="left" w:pos="601"/>
                <w:tab w:val="left" w:pos="6675"/>
              </w:tabs>
              <w:autoSpaceDE w:val="0"/>
              <w:autoSpaceDN w:val="0"/>
              <w:adjustRightInd w:val="0"/>
              <w:ind w:left="0" w:firstLine="317"/>
              <w:jc w:val="both"/>
              <w:rPr>
                <w:lang w:eastAsia="ru-RU"/>
              </w:rPr>
            </w:pPr>
            <w:r>
              <w:rPr>
                <w:lang w:eastAsia="ru-RU"/>
              </w:rPr>
              <w:t xml:space="preserve">-площадь по </w:t>
            </w:r>
            <w:proofErr w:type="spellStart"/>
            <w:r>
              <w:rPr>
                <w:lang w:eastAsia="ru-RU"/>
              </w:rPr>
              <w:t>свидительству</w:t>
            </w:r>
            <w:proofErr w:type="spellEnd"/>
            <w:r>
              <w:rPr>
                <w:lang w:eastAsia="ru-RU"/>
              </w:rPr>
              <w:t xml:space="preserve"> 7150,0 кв.м.</w:t>
            </w:r>
          </w:p>
          <w:p w:rsidR="00CA7D36" w:rsidRDefault="00CA7D36" w:rsidP="00C4036A">
            <w:pPr>
              <w:widowControl w:val="0"/>
              <w:tabs>
                <w:tab w:val="left" w:pos="601"/>
                <w:tab w:val="left" w:pos="6675"/>
              </w:tabs>
              <w:autoSpaceDE w:val="0"/>
              <w:autoSpaceDN w:val="0"/>
              <w:adjustRightInd w:val="0"/>
              <w:ind w:left="0" w:firstLine="317"/>
              <w:jc w:val="both"/>
              <w:rPr>
                <w:b/>
                <w:bCs/>
                <w:lang w:eastAsia="ru-RU"/>
              </w:rPr>
            </w:pPr>
            <w:r>
              <w:rPr>
                <w:b/>
                <w:bCs/>
                <w:sz w:val="22"/>
                <w:szCs w:val="22"/>
                <w:lang w:eastAsia="ru-RU"/>
              </w:rPr>
              <w:lastRenderedPageBreak/>
              <w:t xml:space="preserve">-площадь уборки  </w:t>
            </w:r>
            <w:r>
              <w:rPr>
                <w:lang w:eastAsia="ru-RU"/>
              </w:rPr>
              <w:t xml:space="preserve">7150,0 </w:t>
            </w:r>
            <w:r>
              <w:rPr>
                <w:b/>
                <w:bCs/>
                <w:sz w:val="22"/>
                <w:szCs w:val="22"/>
                <w:lang w:eastAsia="ru-RU"/>
              </w:rPr>
              <w:t>кв.м.</w:t>
            </w:r>
          </w:p>
          <w:p w:rsidR="00CA7D36" w:rsidRPr="00870C7D" w:rsidRDefault="00CA7D36" w:rsidP="00C4036A">
            <w:pPr>
              <w:widowControl w:val="0"/>
              <w:tabs>
                <w:tab w:val="left" w:pos="601"/>
                <w:tab w:val="left" w:pos="6675"/>
              </w:tabs>
              <w:autoSpaceDE w:val="0"/>
              <w:autoSpaceDN w:val="0"/>
              <w:adjustRightInd w:val="0"/>
              <w:ind w:left="0" w:firstLine="317"/>
              <w:jc w:val="both"/>
              <w:rPr>
                <w:b/>
                <w:bCs/>
                <w:lang w:eastAsia="ru-RU"/>
              </w:rPr>
            </w:pPr>
            <w:r>
              <w:rPr>
                <w:b/>
                <w:bCs/>
                <w:sz w:val="22"/>
                <w:szCs w:val="22"/>
                <w:lang w:eastAsia="ru-RU"/>
              </w:rPr>
              <w:t xml:space="preserve">Итого по станции </w:t>
            </w:r>
            <w:proofErr w:type="spellStart"/>
            <w:r>
              <w:rPr>
                <w:b/>
                <w:bCs/>
                <w:sz w:val="22"/>
                <w:szCs w:val="22"/>
                <w:lang w:eastAsia="ru-RU"/>
              </w:rPr>
              <w:t>Москва-товарная</w:t>
            </w:r>
            <w:proofErr w:type="spellEnd"/>
            <w:r>
              <w:rPr>
                <w:b/>
                <w:bCs/>
                <w:sz w:val="22"/>
                <w:szCs w:val="22"/>
                <w:lang w:eastAsia="ru-RU"/>
              </w:rPr>
              <w:t xml:space="preserve"> </w:t>
            </w:r>
            <w:proofErr w:type="gramStart"/>
            <w:r>
              <w:rPr>
                <w:b/>
                <w:bCs/>
                <w:sz w:val="22"/>
                <w:szCs w:val="22"/>
                <w:lang w:eastAsia="ru-RU"/>
              </w:rPr>
              <w:t>Павелецкая</w:t>
            </w:r>
            <w:proofErr w:type="gramEnd"/>
            <w:r>
              <w:rPr>
                <w:b/>
                <w:bCs/>
                <w:sz w:val="22"/>
                <w:szCs w:val="22"/>
                <w:lang w:eastAsia="ru-RU"/>
              </w:rPr>
              <w:t>:</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свидетельствам 33736,7 м²</w:t>
            </w:r>
          </w:p>
          <w:p w:rsidR="00CA7D36"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2822,5 м² </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уборки ручным способом:  36559,20 м²</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lang w:eastAsia="ru-RU"/>
              </w:rPr>
              <w:t>- Задействовано 4 человек ежедневно/смена</w:t>
            </w:r>
          </w:p>
          <w:p w:rsidR="00CA7D36" w:rsidRPr="00870C7D" w:rsidRDefault="00CA7D36" w:rsidP="00C4036A">
            <w:pPr>
              <w:widowControl w:val="0"/>
              <w:tabs>
                <w:tab w:val="left" w:pos="601"/>
                <w:tab w:val="left" w:pos="6675"/>
              </w:tabs>
              <w:autoSpaceDE w:val="0"/>
              <w:autoSpaceDN w:val="0"/>
              <w:adjustRightInd w:val="0"/>
              <w:ind w:firstLine="317"/>
              <w:rPr>
                <w:lang w:eastAsia="ru-RU"/>
              </w:rPr>
            </w:pPr>
          </w:p>
        </w:tc>
      </w:tr>
      <w:tr w:rsidR="00CA7D36" w:rsidRPr="00AB7F77" w:rsidTr="00C4036A">
        <w:trPr>
          <w:trHeight w:val="1266"/>
        </w:trPr>
        <w:tc>
          <w:tcPr>
            <w:tcW w:w="3085" w:type="dxa"/>
            <w:tcBorders>
              <w:top w:val="single" w:sz="4" w:space="0" w:color="auto"/>
              <w:left w:val="single" w:sz="4" w:space="0" w:color="auto"/>
              <w:bottom w:val="single" w:sz="4" w:space="0" w:color="auto"/>
              <w:right w:val="single" w:sz="4" w:space="0" w:color="auto"/>
            </w:tcBorders>
          </w:tcPr>
          <w:p w:rsidR="00CA7D36" w:rsidRDefault="00CA7D36" w:rsidP="00C4036A">
            <w:pPr>
              <w:widowControl w:val="0"/>
              <w:tabs>
                <w:tab w:val="left" w:pos="6675"/>
              </w:tabs>
              <w:autoSpaceDE w:val="0"/>
              <w:autoSpaceDN w:val="0"/>
              <w:adjustRightInd w:val="0"/>
              <w:ind w:left="0" w:firstLine="0"/>
              <w:rPr>
                <w:b/>
                <w:bCs/>
                <w:lang w:eastAsia="ru-RU"/>
              </w:rPr>
            </w:pPr>
            <w:r>
              <w:rPr>
                <w:b/>
                <w:bCs/>
                <w:sz w:val="22"/>
                <w:szCs w:val="22"/>
                <w:lang w:eastAsia="ru-RU"/>
              </w:rPr>
              <w:lastRenderedPageBreak/>
              <w:t>Контейнерный терминал Кунцево-2:</w:t>
            </w:r>
          </w:p>
          <w:p w:rsidR="00CA7D36" w:rsidRPr="0052236D" w:rsidRDefault="00CA7D36" w:rsidP="00C4036A">
            <w:pPr>
              <w:widowControl w:val="0"/>
              <w:tabs>
                <w:tab w:val="left" w:pos="6675"/>
              </w:tabs>
              <w:autoSpaceDE w:val="0"/>
              <w:autoSpaceDN w:val="0"/>
              <w:adjustRightInd w:val="0"/>
              <w:ind w:left="0" w:firstLine="0"/>
              <w:rPr>
                <w:lang w:eastAsia="ru-RU"/>
              </w:rPr>
            </w:pPr>
            <w:r>
              <w:rPr>
                <w:sz w:val="22"/>
                <w:szCs w:val="22"/>
                <w:lang w:eastAsia="ru-RU"/>
              </w:rPr>
              <w:t>Прилегающая территория к зданиям</w:t>
            </w:r>
          </w:p>
          <w:p w:rsidR="00CA7D36" w:rsidRPr="00870C7D" w:rsidRDefault="00CA7D36" w:rsidP="00C4036A">
            <w:pPr>
              <w:widowControl w:val="0"/>
              <w:tabs>
                <w:tab w:val="left" w:pos="6675"/>
              </w:tabs>
              <w:autoSpaceDE w:val="0"/>
              <w:autoSpaceDN w:val="0"/>
              <w:adjustRightInd w:val="0"/>
              <w:ind w:left="0" w:firstLine="0"/>
              <w:rPr>
                <w:lang w:eastAsia="ru-RU"/>
              </w:rPr>
            </w:pPr>
          </w:p>
        </w:tc>
        <w:tc>
          <w:tcPr>
            <w:tcW w:w="7526" w:type="dxa"/>
            <w:tcBorders>
              <w:top w:val="single" w:sz="4" w:space="0" w:color="auto"/>
              <w:left w:val="single" w:sz="4" w:space="0" w:color="auto"/>
              <w:bottom w:val="single" w:sz="4" w:space="0" w:color="auto"/>
            </w:tcBorders>
            <w:vAlign w:val="center"/>
          </w:tcPr>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b/>
                <w:bCs/>
                <w:sz w:val="22"/>
                <w:szCs w:val="22"/>
                <w:lang w:eastAsia="ru-RU"/>
              </w:rPr>
              <w:tab/>
            </w:r>
            <w:r>
              <w:rPr>
                <w:b/>
                <w:bCs/>
                <w:i/>
                <w:iCs/>
                <w:sz w:val="22"/>
                <w:szCs w:val="22"/>
                <w:lang w:eastAsia="ru-RU"/>
              </w:rPr>
              <w:t xml:space="preserve">контейнерная площадка, инв. № 00020370 </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3300 м²</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775 м² </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уборки: 4075  м²</w:t>
            </w:r>
          </w:p>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r>
            <w:r>
              <w:rPr>
                <w:b/>
                <w:bCs/>
                <w:i/>
                <w:iCs/>
                <w:sz w:val="22"/>
                <w:szCs w:val="22"/>
                <w:lang w:eastAsia="ru-RU"/>
              </w:rPr>
              <w:t>контейнерная площадка, инв. №00020400</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11935  м²</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1775 м² </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 xml:space="preserve">Площадь уборки: 13710 м² </w:t>
            </w:r>
          </w:p>
          <w:p w:rsidR="00CA7D36" w:rsidRPr="00870C7D" w:rsidRDefault="00CA7D36" w:rsidP="00CA7D36">
            <w:pPr>
              <w:keepNext/>
              <w:widowControl w:val="0"/>
              <w:numPr>
                <w:ilvl w:val="0"/>
                <w:numId w:val="25"/>
              </w:numPr>
              <w:tabs>
                <w:tab w:val="left" w:pos="459"/>
                <w:tab w:val="left" w:pos="601"/>
              </w:tabs>
              <w:autoSpaceDE w:val="0"/>
              <w:autoSpaceDN w:val="0"/>
              <w:adjustRightInd w:val="0"/>
              <w:spacing w:before="240" w:after="60"/>
              <w:ind w:left="0" w:firstLine="317"/>
              <w:jc w:val="both"/>
              <w:outlineLvl w:val="1"/>
              <w:rPr>
                <w:b/>
                <w:bCs/>
                <w:i/>
                <w:iCs/>
                <w:lang w:eastAsia="ru-RU"/>
              </w:rPr>
            </w:pPr>
            <w:r>
              <w:rPr>
                <w:sz w:val="22"/>
                <w:szCs w:val="22"/>
                <w:lang w:eastAsia="ru-RU"/>
              </w:rPr>
              <w:tab/>
            </w:r>
            <w:r>
              <w:rPr>
                <w:b/>
                <w:bCs/>
                <w:i/>
                <w:iCs/>
                <w:sz w:val="22"/>
                <w:szCs w:val="22"/>
                <w:lang w:eastAsia="ru-RU"/>
              </w:rPr>
              <w:t>контейнерная площадка, инв. №00020410</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11160  м²</w:t>
            </w:r>
          </w:p>
          <w:p w:rsidR="00CA7D36" w:rsidRPr="00870C7D"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1925 м² </w:t>
            </w:r>
          </w:p>
          <w:p w:rsidR="00CA7D36" w:rsidRDefault="00CA7D36" w:rsidP="00C4036A">
            <w:pPr>
              <w:widowControl w:val="0"/>
              <w:tabs>
                <w:tab w:val="left" w:pos="459"/>
                <w:tab w:val="left" w:pos="6675"/>
              </w:tabs>
              <w:autoSpaceDE w:val="0"/>
              <w:autoSpaceDN w:val="0"/>
              <w:adjustRightInd w:val="0"/>
              <w:ind w:left="0" w:firstLine="317"/>
              <w:jc w:val="both"/>
              <w:rPr>
                <w:lang w:eastAsia="ru-RU"/>
              </w:rPr>
            </w:pPr>
            <w:r>
              <w:rPr>
                <w:sz w:val="22"/>
                <w:szCs w:val="22"/>
                <w:lang w:eastAsia="ru-RU"/>
              </w:rPr>
              <w:t>Площадь уборки: 13085  м²</w:t>
            </w:r>
          </w:p>
          <w:p w:rsidR="00CA7D36" w:rsidRPr="004A4591" w:rsidRDefault="00CA7D36" w:rsidP="00C4036A">
            <w:pPr>
              <w:widowControl w:val="0"/>
              <w:tabs>
                <w:tab w:val="left" w:pos="601"/>
                <w:tab w:val="left" w:pos="6675"/>
              </w:tabs>
              <w:autoSpaceDE w:val="0"/>
              <w:autoSpaceDN w:val="0"/>
              <w:adjustRightInd w:val="0"/>
              <w:ind w:left="0" w:firstLine="317"/>
              <w:jc w:val="both"/>
              <w:rPr>
                <w:b/>
                <w:i/>
                <w:lang w:eastAsia="ru-RU"/>
              </w:rPr>
            </w:pPr>
          </w:p>
          <w:p w:rsidR="00CA7D36" w:rsidRPr="00870C7D" w:rsidRDefault="00CA7D36" w:rsidP="00C4036A">
            <w:pPr>
              <w:widowControl w:val="0"/>
              <w:tabs>
                <w:tab w:val="left" w:pos="601"/>
                <w:tab w:val="left" w:pos="6675"/>
              </w:tabs>
              <w:autoSpaceDE w:val="0"/>
              <w:autoSpaceDN w:val="0"/>
              <w:adjustRightInd w:val="0"/>
              <w:ind w:left="0" w:firstLine="317"/>
              <w:jc w:val="both"/>
              <w:rPr>
                <w:b/>
                <w:bCs/>
                <w:lang w:eastAsia="ru-RU"/>
              </w:rPr>
            </w:pPr>
            <w:r>
              <w:rPr>
                <w:b/>
                <w:bCs/>
                <w:sz w:val="22"/>
                <w:szCs w:val="22"/>
                <w:lang w:eastAsia="ru-RU"/>
              </w:rPr>
              <w:t>Итого по станции Кунцево-2:</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свидетельствам 26395 м²</w:t>
            </w:r>
          </w:p>
          <w:p w:rsidR="00CA7D36"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5954 м² </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уборки ручным способом: 32349 м²</w:t>
            </w:r>
          </w:p>
          <w:p w:rsidR="00CA7D36" w:rsidRDefault="00CA7D36" w:rsidP="00C4036A">
            <w:pPr>
              <w:widowControl w:val="0"/>
              <w:tabs>
                <w:tab w:val="left" w:pos="601"/>
                <w:tab w:val="left" w:pos="6675"/>
              </w:tabs>
              <w:autoSpaceDE w:val="0"/>
              <w:autoSpaceDN w:val="0"/>
              <w:adjustRightInd w:val="0"/>
              <w:ind w:left="0" w:firstLine="317"/>
              <w:jc w:val="both"/>
              <w:rPr>
                <w:b/>
                <w:bCs/>
                <w:lang w:eastAsia="ru-RU"/>
              </w:rPr>
            </w:pPr>
            <w:r>
              <w:rPr>
                <w:lang w:eastAsia="ru-RU"/>
              </w:rPr>
              <w:t>- Задействовано 2 человека ежедневно/смена</w:t>
            </w:r>
          </w:p>
          <w:p w:rsidR="00CA7D36" w:rsidRPr="00AB7F77" w:rsidRDefault="00CA7D36" w:rsidP="00C4036A">
            <w:pPr>
              <w:tabs>
                <w:tab w:val="left" w:pos="601"/>
              </w:tabs>
              <w:ind w:left="0" w:firstLine="317"/>
              <w:jc w:val="both"/>
              <w:rPr>
                <w:lang w:eastAsia="ru-RU"/>
              </w:rPr>
            </w:pPr>
          </w:p>
          <w:p w:rsidR="00CA7D36" w:rsidRPr="00AB7F77" w:rsidRDefault="00CA7D36" w:rsidP="00C4036A">
            <w:pPr>
              <w:tabs>
                <w:tab w:val="left" w:pos="601"/>
              </w:tabs>
              <w:ind w:firstLine="317"/>
              <w:rPr>
                <w:lang w:eastAsia="ru-RU"/>
              </w:rPr>
            </w:pPr>
          </w:p>
        </w:tc>
      </w:tr>
      <w:tr w:rsidR="00CA7D36" w:rsidRPr="00870C7D" w:rsidTr="00C4036A">
        <w:trPr>
          <w:trHeight w:val="841"/>
        </w:trPr>
        <w:tc>
          <w:tcPr>
            <w:tcW w:w="3085" w:type="dxa"/>
            <w:tcBorders>
              <w:top w:val="single" w:sz="4" w:space="0" w:color="auto"/>
              <w:left w:val="single" w:sz="4" w:space="0" w:color="auto"/>
              <w:bottom w:val="single" w:sz="4" w:space="0" w:color="auto"/>
              <w:right w:val="single" w:sz="4" w:space="0" w:color="auto"/>
            </w:tcBorders>
          </w:tcPr>
          <w:p w:rsidR="00CA7D36" w:rsidRPr="0052236D" w:rsidRDefault="00CA7D36" w:rsidP="00C4036A">
            <w:pPr>
              <w:widowControl w:val="0"/>
              <w:tabs>
                <w:tab w:val="left" w:pos="6675"/>
              </w:tabs>
              <w:autoSpaceDE w:val="0"/>
              <w:autoSpaceDN w:val="0"/>
              <w:adjustRightInd w:val="0"/>
              <w:ind w:left="0" w:firstLine="0"/>
              <w:rPr>
                <w:lang w:eastAsia="ru-RU"/>
              </w:rPr>
            </w:pPr>
            <w:r>
              <w:rPr>
                <w:b/>
                <w:bCs/>
                <w:sz w:val="22"/>
                <w:szCs w:val="22"/>
                <w:lang w:eastAsia="ru-RU"/>
              </w:rPr>
              <w:t xml:space="preserve">Обособленное подразделение </w:t>
            </w:r>
            <w:proofErr w:type="spellStart"/>
            <w:r>
              <w:rPr>
                <w:b/>
                <w:bCs/>
                <w:sz w:val="22"/>
                <w:szCs w:val="22"/>
                <w:lang w:eastAsia="ru-RU"/>
              </w:rPr>
              <w:t>филилала</w:t>
            </w:r>
            <w:proofErr w:type="spellEnd"/>
            <w:r>
              <w:rPr>
                <w:b/>
                <w:bCs/>
                <w:sz w:val="22"/>
                <w:szCs w:val="22"/>
                <w:lang w:eastAsia="ru-RU"/>
              </w:rPr>
              <w:t xml:space="preserve"> ПАО «</w:t>
            </w:r>
            <w:proofErr w:type="spellStart"/>
            <w:r>
              <w:rPr>
                <w:b/>
                <w:bCs/>
                <w:sz w:val="22"/>
                <w:szCs w:val="22"/>
                <w:lang w:eastAsia="ru-RU"/>
              </w:rPr>
              <w:t>ТрансКонтейнер</w:t>
            </w:r>
            <w:proofErr w:type="spellEnd"/>
            <w:r>
              <w:rPr>
                <w:b/>
                <w:bCs/>
                <w:sz w:val="22"/>
                <w:szCs w:val="22"/>
                <w:lang w:eastAsia="ru-RU"/>
              </w:rPr>
              <w:t>» на Московской железной дороге  (</w:t>
            </w:r>
            <w:proofErr w:type="spellStart"/>
            <w:r>
              <w:rPr>
                <w:b/>
                <w:bCs/>
                <w:sz w:val="22"/>
                <w:szCs w:val="22"/>
                <w:lang w:eastAsia="ru-RU"/>
              </w:rPr>
              <w:t>Лихоборы</w:t>
            </w:r>
            <w:proofErr w:type="spellEnd"/>
            <w:r>
              <w:rPr>
                <w:b/>
                <w:bCs/>
                <w:sz w:val="22"/>
                <w:szCs w:val="22"/>
                <w:lang w:eastAsia="ru-RU"/>
              </w:rPr>
              <w:t xml:space="preserve">) </w:t>
            </w:r>
            <w:r>
              <w:rPr>
                <w:sz w:val="22"/>
                <w:szCs w:val="22"/>
                <w:lang w:eastAsia="ru-RU"/>
              </w:rPr>
              <w:t>Прилегающая территория к зданиям</w:t>
            </w:r>
          </w:p>
          <w:p w:rsidR="00CA7D36" w:rsidRPr="00870C7D" w:rsidRDefault="00CA7D36" w:rsidP="00C4036A">
            <w:pPr>
              <w:widowControl w:val="0"/>
              <w:tabs>
                <w:tab w:val="left" w:pos="6675"/>
              </w:tabs>
              <w:autoSpaceDE w:val="0"/>
              <w:autoSpaceDN w:val="0"/>
              <w:adjustRightInd w:val="0"/>
              <w:ind w:left="0" w:firstLine="0"/>
              <w:rPr>
                <w:lang w:eastAsia="ru-RU"/>
              </w:rPr>
            </w:pPr>
          </w:p>
        </w:tc>
        <w:tc>
          <w:tcPr>
            <w:tcW w:w="7526" w:type="dxa"/>
            <w:tcBorders>
              <w:top w:val="single" w:sz="4" w:space="0" w:color="auto"/>
              <w:left w:val="single" w:sz="4" w:space="0" w:color="auto"/>
              <w:bottom w:val="single" w:sz="4" w:space="0" w:color="auto"/>
            </w:tcBorders>
            <w:vAlign w:val="center"/>
          </w:tcPr>
          <w:p w:rsidR="00CA7D36" w:rsidRPr="0052236D" w:rsidRDefault="00CA7D36" w:rsidP="00CA7D36">
            <w:pPr>
              <w:pStyle w:val="aff8"/>
              <w:widowControl w:val="0"/>
              <w:numPr>
                <w:ilvl w:val="0"/>
                <w:numId w:val="25"/>
              </w:numPr>
              <w:tabs>
                <w:tab w:val="left" w:pos="601"/>
                <w:tab w:val="left" w:pos="6675"/>
              </w:tabs>
              <w:suppressAutoHyphens/>
              <w:autoSpaceDE w:val="0"/>
              <w:autoSpaceDN w:val="0"/>
              <w:adjustRightInd w:val="0"/>
              <w:ind w:left="0" w:firstLine="317"/>
              <w:jc w:val="both"/>
              <w:rPr>
                <w:b/>
                <w:i/>
                <w:lang w:eastAsia="ru-RU"/>
              </w:rPr>
            </w:pPr>
            <w:r>
              <w:rPr>
                <w:b/>
                <w:i/>
                <w:sz w:val="22"/>
                <w:szCs w:val="22"/>
                <w:lang w:eastAsia="ru-RU"/>
              </w:rPr>
              <w:t xml:space="preserve">Асфальтовое покрытие депо, инв. №20030 </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площадки по свидетельству  11857,9 м²</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 xml:space="preserve">-площадь прилегающей территории 2000 м² </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sz w:val="22"/>
                <w:szCs w:val="22"/>
                <w:lang w:eastAsia="ru-RU"/>
              </w:rPr>
              <w:t>Площадь уборки ручным способом: 13857,9 м²</w:t>
            </w:r>
          </w:p>
          <w:p w:rsidR="00CA7D36" w:rsidRPr="00870C7D" w:rsidRDefault="00CA7D36" w:rsidP="00C4036A">
            <w:pPr>
              <w:widowControl w:val="0"/>
              <w:tabs>
                <w:tab w:val="left" w:pos="601"/>
                <w:tab w:val="left" w:pos="6675"/>
              </w:tabs>
              <w:autoSpaceDE w:val="0"/>
              <w:autoSpaceDN w:val="0"/>
              <w:adjustRightInd w:val="0"/>
              <w:ind w:left="0" w:firstLine="317"/>
              <w:jc w:val="both"/>
              <w:rPr>
                <w:lang w:eastAsia="ru-RU"/>
              </w:rPr>
            </w:pPr>
            <w:r>
              <w:rPr>
                <w:lang w:eastAsia="ru-RU"/>
              </w:rPr>
              <w:t>- Задействовано 2 человека ежедневно/смена</w:t>
            </w:r>
          </w:p>
          <w:p w:rsidR="00CA7D36" w:rsidRPr="00870C7D" w:rsidRDefault="00CA7D36" w:rsidP="00C4036A">
            <w:pPr>
              <w:widowControl w:val="0"/>
              <w:tabs>
                <w:tab w:val="left" w:pos="601"/>
                <w:tab w:val="left" w:pos="6675"/>
              </w:tabs>
              <w:autoSpaceDE w:val="0"/>
              <w:autoSpaceDN w:val="0"/>
              <w:adjustRightInd w:val="0"/>
              <w:ind w:firstLine="317"/>
              <w:rPr>
                <w:lang w:eastAsia="ru-RU"/>
              </w:rPr>
            </w:pPr>
          </w:p>
        </w:tc>
      </w:tr>
    </w:tbl>
    <w:p w:rsidR="00CA7D36" w:rsidRDefault="00CA7D36" w:rsidP="000F7C64">
      <w:pPr>
        <w:widowControl w:val="0"/>
        <w:autoSpaceDE w:val="0"/>
        <w:autoSpaceDN w:val="0"/>
        <w:adjustRightInd w:val="0"/>
        <w:jc w:val="both"/>
        <w:rPr>
          <w:b/>
          <w:sz w:val="28"/>
          <w:szCs w:val="28"/>
          <w:lang w:eastAsia="ru-RU"/>
        </w:rPr>
      </w:pPr>
    </w:p>
    <w:p w:rsidR="00CA7D36" w:rsidRPr="009C4138" w:rsidRDefault="00CA7D36" w:rsidP="000F7C64">
      <w:pPr>
        <w:widowControl w:val="0"/>
        <w:autoSpaceDE w:val="0"/>
        <w:autoSpaceDN w:val="0"/>
        <w:adjustRightInd w:val="0"/>
        <w:ind w:left="0" w:firstLine="567"/>
        <w:jc w:val="both"/>
        <w:rPr>
          <w:sz w:val="26"/>
          <w:szCs w:val="26"/>
          <w:lang w:eastAsia="ru-RU"/>
        </w:rPr>
      </w:pPr>
      <w:r>
        <w:rPr>
          <w:b/>
          <w:sz w:val="26"/>
          <w:szCs w:val="26"/>
          <w:lang w:eastAsia="ru-RU"/>
        </w:rPr>
        <w:t>1.3.</w:t>
      </w:r>
      <w:r>
        <w:rPr>
          <w:sz w:val="26"/>
          <w:szCs w:val="26"/>
          <w:lang w:eastAsia="ru-RU"/>
        </w:rPr>
        <w:t xml:space="preserve"> </w:t>
      </w:r>
      <w:r>
        <w:rPr>
          <w:b/>
          <w:sz w:val="26"/>
          <w:szCs w:val="26"/>
          <w:lang w:eastAsia="ru-RU"/>
        </w:rPr>
        <w:t>Срок оказания услуг:</w:t>
      </w:r>
      <w:r>
        <w:rPr>
          <w:sz w:val="26"/>
          <w:szCs w:val="26"/>
          <w:lang w:eastAsia="ru-RU"/>
        </w:rPr>
        <w:t xml:space="preserve"> </w:t>
      </w:r>
    </w:p>
    <w:p w:rsidR="00CA7D36" w:rsidRPr="009C4138" w:rsidRDefault="00CA7D36" w:rsidP="000F7C64">
      <w:pPr>
        <w:ind w:left="0" w:firstLine="567"/>
        <w:jc w:val="both"/>
        <w:rPr>
          <w:sz w:val="26"/>
          <w:szCs w:val="26"/>
        </w:rPr>
      </w:pPr>
      <w:r>
        <w:rPr>
          <w:sz w:val="26"/>
          <w:szCs w:val="26"/>
          <w:lang w:eastAsia="ru-RU"/>
        </w:rPr>
        <w:t xml:space="preserve">Услуги оказываются ежедневно на всех Объектах Заказчика </w:t>
      </w:r>
      <w:r>
        <w:rPr>
          <w:sz w:val="26"/>
          <w:szCs w:val="26"/>
        </w:rPr>
        <w:t xml:space="preserve">в объеме, предусмотренном Техническим заданием, </w:t>
      </w:r>
      <w:r>
        <w:rPr>
          <w:sz w:val="26"/>
          <w:szCs w:val="26"/>
          <w:lang w:eastAsia="ru-RU"/>
        </w:rPr>
        <w:t>в течени</w:t>
      </w:r>
      <w:proofErr w:type="gramStart"/>
      <w:r>
        <w:rPr>
          <w:sz w:val="26"/>
          <w:szCs w:val="26"/>
          <w:lang w:eastAsia="ru-RU"/>
        </w:rPr>
        <w:t>и</w:t>
      </w:r>
      <w:proofErr w:type="gramEnd"/>
      <w:r>
        <w:rPr>
          <w:sz w:val="26"/>
          <w:szCs w:val="26"/>
          <w:lang w:eastAsia="ru-RU"/>
        </w:rPr>
        <w:t xml:space="preserve"> 12 (двенадцати) месяцев с даты заключения договора. </w:t>
      </w:r>
      <w:r>
        <w:rPr>
          <w:sz w:val="26"/>
          <w:szCs w:val="26"/>
        </w:rPr>
        <w:t xml:space="preserve">Исполнитель должен обеспечивать оказание услуг в рабочее время Заказчика (ежедневно с 07-00 до 20-00 </w:t>
      </w:r>
      <w:proofErr w:type="spellStart"/>
      <w:r>
        <w:rPr>
          <w:sz w:val="26"/>
          <w:szCs w:val="26"/>
        </w:rPr>
        <w:t>местн</w:t>
      </w:r>
      <w:proofErr w:type="spellEnd"/>
      <w:r>
        <w:rPr>
          <w:sz w:val="26"/>
          <w:szCs w:val="26"/>
        </w:rPr>
        <w:t>. времени).</w:t>
      </w:r>
    </w:p>
    <w:p w:rsidR="00CA7D36" w:rsidRPr="009C4138" w:rsidRDefault="00CA7D36" w:rsidP="000F7C64">
      <w:pPr>
        <w:widowControl w:val="0"/>
        <w:autoSpaceDE w:val="0"/>
        <w:autoSpaceDN w:val="0"/>
        <w:adjustRightInd w:val="0"/>
        <w:ind w:left="0" w:firstLine="567"/>
        <w:jc w:val="both"/>
        <w:rPr>
          <w:sz w:val="26"/>
          <w:szCs w:val="26"/>
          <w:lang w:eastAsia="ru-RU"/>
        </w:rPr>
      </w:pPr>
    </w:p>
    <w:p w:rsidR="00CA7D36" w:rsidRPr="009C4138" w:rsidRDefault="00CA7D36" w:rsidP="000F7C64">
      <w:pPr>
        <w:widowControl w:val="0"/>
        <w:autoSpaceDE w:val="0"/>
        <w:autoSpaceDN w:val="0"/>
        <w:adjustRightInd w:val="0"/>
        <w:ind w:left="0" w:firstLine="567"/>
        <w:jc w:val="both"/>
        <w:rPr>
          <w:b/>
          <w:sz w:val="26"/>
          <w:szCs w:val="26"/>
          <w:lang w:eastAsia="ru-RU"/>
        </w:rPr>
      </w:pPr>
      <w:r>
        <w:rPr>
          <w:b/>
          <w:sz w:val="26"/>
          <w:szCs w:val="26"/>
          <w:lang w:eastAsia="ru-RU"/>
        </w:rPr>
        <w:t>1.4.</w:t>
      </w:r>
      <w:r>
        <w:rPr>
          <w:sz w:val="26"/>
          <w:szCs w:val="26"/>
          <w:lang w:eastAsia="ru-RU"/>
        </w:rPr>
        <w:t xml:space="preserve">  </w:t>
      </w:r>
      <w:r>
        <w:rPr>
          <w:b/>
          <w:sz w:val="26"/>
          <w:szCs w:val="26"/>
          <w:lang w:eastAsia="ru-RU"/>
        </w:rPr>
        <w:t>Места оказания услуг:</w:t>
      </w:r>
    </w:p>
    <w:p w:rsidR="00CA7D36" w:rsidRPr="009C4138" w:rsidRDefault="00CA7D36" w:rsidP="000F7C64">
      <w:pPr>
        <w:widowControl w:val="0"/>
        <w:autoSpaceDE w:val="0"/>
        <w:autoSpaceDN w:val="0"/>
        <w:adjustRightInd w:val="0"/>
        <w:ind w:left="0" w:firstLine="567"/>
        <w:jc w:val="both"/>
        <w:rPr>
          <w:bCs/>
          <w:sz w:val="26"/>
          <w:szCs w:val="26"/>
        </w:rPr>
      </w:pPr>
      <w:r>
        <w:rPr>
          <w:bCs/>
          <w:sz w:val="26"/>
          <w:szCs w:val="26"/>
        </w:rPr>
        <w:t>-Контейнерный терминал Москва - Товарная – Курская, расположенный по адресу</w:t>
      </w:r>
      <w:proofErr w:type="gramStart"/>
      <w:r>
        <w:rPr>
          <w:bCs/>
          <w:sz w:val="26"/>
          <w:szCs w:val="26"/>
        </w:rPr>
        <w:t xml:space="preserve"> :</w:t>
      </w:r>
      <w:proofErr w:type="gramEnd"/>
      <w:r>
        <w:rPr>
          <w:bCs/>
          <w:sz w:val="26"/>
          <w:szCs w:val="26"/>
        </w:rPr>
        <w:t xml:space="preserve"> 111024, г. Москва, шоссе Энтузиастов, д. 2;</w:t>
      </w:r>
    </w:p>
    <w:p w:rsidR="00CA7D36" w:rsidRPr="009C4138" w:rsidRDefault="00CA7D36" w:rsidP="000F7C64">
      <w:pPr>
        <w:widowControl w:val="0"/>
        <w:autoSpaceDE w:val="0"/>
        <w:autoSpaceDN w:val="0"/>
        <w:adjustRightInd w:val="0"/>
        <w:ind w:left="0" w:firstLine="567"/>
        <w:jc w:val="both"/>
        <w:rPr>
          <w:sz w:val="26"/>
          <w:szCs w:val="26"/>
        </w:rPr>
      </w:pPr>
      <w:r>
        <w:rPr>
          <w:sz w:val="26"/>
          <w:szCs w:val="26"/>
          <w:lang w:eastAsia="ru-RU"/>
        </w:rPr>
        <w:t>-</w:t>
      </w:r>
      <w:r>
        <w:rPr>
          <w:bCs/>
          <w:sz w:val="26"/>
          <w:szCs w:val="26"/>
        </w:rPr>
        <w:t>Контейнерный терминал  Москва - Товарная - Павелецкая, расположенный по адресу</w:t>
      </w:r>
      <w:proofErr w:type="gramStart"/>
      <w:r>
        <w:rPr>
          <w:bCs/>
          <w:sz w:val="26"/>
          <w:szCs w:val="26"/>
        </w:rPr>
        <w:t xml:space="preserve"> :</w:t>
      </w:r>
      <w:proofErr w:type="gramEnd"/>
      <w:r>
        <w:rPr>
          <w:bCs/>
          <w:sz w:val="26"/>
          <w:szCs w:val="26"/>
        </w:rPr>
        <w:t xml:space="preserve">  127247 г. Москва, ул. </w:t>
      </w:r>
      <w:proofErr w:type="spellStart"/>
      <w:r>
        <w:rPr>
          <w:bCs/>
          <w:sz w:val="26"/>
          <w:szCs w:val="26"/>
        </w:rPr>
        <w:t>Дубининская</w:t>
      </w:r>
      <w:proofErr w:type="spellEnd"/>
      <w:r>
        <w:rPr>
          <w:bCs/>
          <w:sz w:val="26"/>
          <w:szCs w:val="26"/>
        </w:rPr>
        <w:t>, д. 63;</w:t>
      </w:r>
    </w:p>
    <w:p w:rsidR="00CA7D36" w:rsidRPr="009C4138" w:rsidRDefault="00CA7D36" w:rsidP="000F7C64">
      <w:pPr>
        <w:widowControl w:val="0"/>
        <w:autoSpaceDE w:val="0"/>
        <w:autoSpaceDN w:val="0"/>
        <w:adjustRightInd w:val="0"/>
        <w:ind w:left="0" w:firstLine="567"/>
        <w:jc w:val="both"/>
        <w:rPr>
          <w:bCs/>
          <w:sz w:val="26"/>
          <w:szCs w:val="26"/>
        </w:rPr>
      </w:pPr>
      <w:r>
        <w:rPr>
          <w:sz w:val="26"/>
          <w:szCs w:val="26"/>
          <w:lang w:eastAsia="ru-RU"/>
        </w:rPr>
        <w:t xml:space="preserve">- </w:t>
      </w:r>
      <w:r>
        <w:rPr>
          <w:bCs/>
          <w:sz w:val="26"/>
          <w:szCs w:val="26"/>
        </w:rPr>
        <w:t>Контейнерный терминал  Кунцево-2, расположенный по адресу</w:t>
      </w:r>
      <w:proofErr w:type="gramStart"/>
      <w:r>
        <w:rPr>
          <w:bCs/>
          <w:sz w:val="26"/>
          <w:szCs w:val="26"/>
        </w:rPr>
        <w:t xml:space="preserve"> :</w:t>
      </w:r>
      <w:proofErr w:type="gramEnd"/>
      <w:r>
        <w:rPr>
          <w:bCs/>
          <w:sz w:val="26"/>
          <w:szCs w:val="26"/>
        </w:rPr>
        <w:t xml:space="preserve">  212351, г. </w:t>
      </w:r>
      <w:r>
        <w:rPr>
          <w:bCs/>
          <w:sz w:val="26"/>
          <w:szCs w:val="26"/>
        </w:rPr>
        <w:lastRenderedPageBreak/>
        <w:t>Москва ул. Молодогвардейская, д. 65;</w:t>
      </w:r>
    </w:p>
    <w:p w:rsidR="00CA7D36" w:rsidRPr="009C4138" w:rsidRDefault="00CA7D36" w:rsidP="000F7C64">
      <w:pPr>
        <w:ind w:left="0" w:firstLine="567"/>
        <w:jc w:val="both"/>
        <w:rPr>
          <w:sz w:val="26"/>
          <w:szCs w:val="26"/>
        </w:rPr>
      </w:pPr>
      <w:r>
        <w:rPr>
          <w:bCs/>
          <w:sz w:val="26"/>
          <w:szCs w:val="26"/>
        </w:rPr>
        <w:t>- Обособленное подразделение филиала ПАО «</w:t>
      </w:r>
      <w:proofErr w:type="spellStart"/>
      <w:r>
        <w:rPr>
          <w:bCs/>
          <w:sz w:val="26"/>
          <w:szCs w:val="26"/>
        </w:rPr>
        <w:t>ТрансКонтейнер</w:t>
      </w:r>
      <w:proofErr w:type="spellEnd"/>
      <w:r>
        <w:rPr>
          <w:bCs/>
          <w:sz w:val="26"/>
          <w:szCs w:val="26"/>
        </w:rPr>
        <w:t>» на Московской железной дороге (</w:t>
      </w:r>
      <w:proofErr w:type="spellStart"/>
      <w:r>
        <w:rPr>
          <w:bCs/>
          <w:sz w:val="26"/>
          <w:szCs w:val="26"/>
        </w:rPr>
        <w:t>Лихоборы</w:t>
      </w:r>
      <w:proofErr w:type="spellEnd"/>
      <w:r>
        <w:rPr>
          <w:bCs/>
          <w:sz w:val="26"/>
          <w:szCs w:val="26"/>
        </w:rPr>
        <w:t>), расположенное по адресу</w:t>
      </w:r>
      <w:proofErr w:type="gramStart"/>
      <w:r>
        <w:rPr>
          <w:bCs/>
          <w:sz w:val="26"/>
          <w:szCs w:val="26"/>
        </w:rPr>
        <w:t xml:space="preserve"> :</w:t>
      </w:r>
      <w:proofErr w:type="gramEnd"/>
      <w:r>
        <w:rPr>
          <w:bCs/>
          <w:sz w:val="26"/>
          <w:szCs w:val="26"/>
        </w:rPr>
        <w:t xml:space="preserve">  107150 г. Москва, Пакгаузное шоссе,6. </w:t>
      </w:r>
    </w:p>
    <w:p w:rsidR="00CA7D36" w:rsidRPr="009C4138" w:rsidRDefault="00CA7D36" w:rsidP="000F7C64">
      <w:pPr>
        <w:widowControl w:val="0"/>
        <w:autoSpaceDE w:val="0"/>
        <w:autoSpaceDN w:val="0"/>
        <w:adjustRightInd w:val="0"/>
        <w:ind w:left="0" w:firstLine="567"/>
        <w:jc w:val="both"/>
        <w:rPr>
          <w:sz w:val="26"/>
          <w:szCs w:val="26"/>
          <w:lang w:eastAsia="ru-RU"/>
        </w:rPr>
      </w:pPr>
    </w:p>
    <w:p w:rsidR="00CA7D36" w:rsidRPr="009C4138" w:rsidRDefault="00CA7D36" w:rsidP="000F7C64">
      <w:pPr>
        <w:widowControl w:val="0"/>
        <w:autoSpaceDE w:val="0"/>
        <w:autoSpaceDN w:val="0"/>
        <w:adjustRightInd w:val="0"/>
        <w:ind w:left="0" w:firstLine="567"/>
        <w:jc w:val="both"/>
        <w:rPr>
          <w:sz w:val="26"/>
          <w:szCs w:val="26"/>
          <w:lang w:eastAsia="ru-RU"/>
        </w:rPr>
      </w:pPr>
      <w:r>
        <w:rPr>
          <w:b/>
          <w:bCs/>
          <w:sz w:val="26"/>
          <w:szCs w:val="26"/>
          <w:lang w:eastAsia="ru-RU"/>
        </w:rPr>
        <w:t>1.5.</w:t>
      </w:r>
      <w:r>
        <w:rPr>
          <w:sz w:val="26"/>
          <w:szCs w:val="26"/>
          <w:lang w:eastAsia="ru-RU"/>
        </w:rPr>
        <w:t xml:space="preserve">  </w:t>
      </w:r>
      <w:r>
        <w:rPr>
          <w:b/>
          <w:sz w:val="26"/>
          <w:szCs w:val="26"/>
          <w:lang w:eastAsia="ru-RU"/>
        </w:rPr>
        <w:t>Цели и задачи, решаемые при производстве работ:</w:t>
      </w:r>
    </w:p>
    <w:p w:rsidR="00CA7D36" w:rsidRPr="009C4138" w:rsidRDefault="00CA7D36" w:rsidP="000F7C64">
      <w:pPr>
        <w:widowControl w:val="0"/>
        <w:tabs>
          <w:tab w:val="left" w:pos="1004"/>
        </w:tabs>
        <w:autoSpaceDE w:val="0"/>
        <w:autoSpaceDN w:val="0"/>
        <w:adjustRightInd w:val="0"/>
        <w:ind w:left="0" w:firstLine="567"/>
        <w:jc w:val="both"/>
        <w:rPr>
          <w:sz w:val="26"/>
          <w:szCs w:val="26"/>
          <w:lang w:eastAsia="ru-RU"/>
        </w:rPr>
      </w:pPr>
      <w:r>
        <w:rPr>
          <w:sz w:val="26"/>
          <w:szCs w:val="26"/>
          <w:lang w:eastAsia="ru-RU"/>
        </w:rPr>
        <w:tab/>
        <w:t>Осуществление качественной ежедневной уборки (ручным способом) территории контейнерных терминалов филиала ПАО «</w:t>
      </w:r>
      <w:proofErr w:type="spellStart"/>
      <w:r>
        <w:rPr>
          <w:sz w:val="26"/>
          <w:szCs w:val="26"/>
          <w:lang w:eastAsia="ru-RU"/>
        </w:rPr>
        <w:t>ТрансКонтейнер</w:t>
      </w:r>
      <w:proofErr w:type="spellEnd"/>
      <w:r>
        <w:rPr>
          <w:sz w:val="26"/>
          <w:szCs w:val="26"/>
          <w:lang w:eastAsia="ru-RU"/>
        </w:rPr>
        <w:t xml:space="preserve">» на Московской железной дороге. Соблюдение технологических правил и требований техники безопасности, использование в процессе выполнения работ  (включая поливку территории водой и обработку реагентами) материалов, разрешенных Центром  Госсанэпиднадзора </w:t>
      </w:r>
      <w:proofErr w:type="gramStart"/>
      <w:r>
        <w:rPr>
          <w:sz w:val="26"/>
          <w:szCs w:val="26"/>
          <w:lang w:eastAsia="ru-RU"/>
        </w:rPr>
        <w:t>г</w:t>
      </w:r>
      <w:proofErr w:type="gramEnd"/>
      <w:r>
        <w:rPr>
          <w:sz w:val="26"/>
          <w:szCs w:val="26"/>
          <w:lang w:eastAsia="ru-RU"/>
        </w:rPr>
        <w:t>. Москвы.</w:t>
      </w:r>
    </w:p>
    <w:p w:rsidR="00CA7D36" w:rsidRPr="009C4138" w:rsidRDefault="00CA7D36" w:rsidP="000F7C64">
      <w:pPr>
        <w:widowControl w:val="0"/>
        <w:tabs>
          <w:tab w:val="left" w:pos="1004"/>
        </w:tabs>
        <w:autoSpaceDE w:val="0"/>
        <w:autoSpaceDN w:val="0"/>
        <w:adjustRightInd w:val="0"/>
        <w:ind w:left="0" w:firstLine="567"/>
        <w:jc w:val="both"/>
        <w:rPr>
          <w:sz w:val="26"/>
          <w:szCs w:val="26"/>
          <w:lang w:eastAsia="ru-RU"/>
        </w:rPr>
      </w:pPr>
    </w:p>
    <w:p w:rsidR="00CA7D36" w:rsidRPr="009C4138" w:rsidRDefault="00CA7D36" w:rsidP="000F7C64">
      <w:pPr>
        <w:widowControl w:val="0"/>
        <w:autoSpaceDE w:val="0"/>
        <w:autoSpaceDN w:val="0"/>
        <w:adjustRightInd w:val="0"/>
        <w:ind w:left="0" w:firstLine="567"/>
        <w:jc w:val="both"/>
        <w:rPr>
          <w:b/>
          <w:sz w:val="26"/>
          <w:szCs w:val="26"/>
          <w:lang w:eastAsia="ru-RU"/>
        </w:rPr>
      </w:pPr>
      <w:r>
        <w:rPr>
          <w:b/>
          <w:bCs/>
          <w:sz w:val="26"/>
          <w:szCs w:val="26"/>
          <w:lang w:eastAsia="ru-RU"/>
        </w:rPr>
        <w:t>1.6.</w:t>
      </w:r>
      <w:r>
        <w:rPr>
          <w:b/>
          <w:sz w:val="26"/>
          <w:szCs w:val="26"/>
          <w:lang w:eastAsia="ru-RU"/>
        </w:rPr>
        <w:t xml:space="preserve"> Необходимые требования к оказываемым услугам: </w:t>
      </w:r>
    </w:p>
    <w:p w:rsidR="00CA7D36" w:rsidRPr="009C4138" w:rsidRDefault="00CA7D36" w:rsidP="000F7C64">
      <w:pPr>
        <w:widowControl w:val="0"/>
        <w:autoSpaceDE w:val="0"/>
        <w:autoSpaceDN w:val="0"/>
        <w:adjustRightInd w:val="0"/>
        <w:ind w:left="0" w:firstLine="567"/>
        <w:jc w:val="both"/>
        <w:rPr>
          <w:sz w:val="26"/>
          <w:szCs w:val="26"/>
          <w:lang w:eastAsia="ru-RU"/>
        </w:rPr>
      </w:pPr>
      <w:r>
        <w:rPr>
          <w:sz w:val="26"/>
          <w:szCs w:val="26"/>
          <w:lang w:eastAsia="ru-RU"/>
        </w:rPr>
        <w:t xml:space="preserve">Услуги должны оказываться в соответствии с  ГОСТ </w:t>
      </w:r>
      <w:proofErr w:type="gramStart"/>
      <w:r>
        <w:rPr>
          <w:sz w:val="26"/>
          <w:szCs w:val="26"/>
          <w:lang w:eastAsia="ru-RU"/>
        </w:rPr>
        <w:t>Р</w:t>
      </w:r>
      <w:proofErr w:type="gramEnd"/>
      <w:r>
        <w:rPr>
          <w:sz w:val="26"/>
          <w:szCs w:val="26"/>
          <w:lang w:eastAsia="ru-RU"/>
        </w:rPr>
        <w:t xml:space="preserve"> 51870-2014. Национальный стандарт Российской Федерации. Услуги профессиональной уборки - </w:t>
      </w:r>
      <w:proofErr w:type="spellStart"/>
      <w:r>
        <w:rPr>
          <w:sz w:val="26"/>
          <w:szCs w:val="26"/>
          <w:lang w:eastAsia="ru-RU"/>
        </w:rPr>
        <w:t>клининговые</w:t>
      </w:r>
      <w:proofErr w:type="spellEnd"/>
      <w:r>
        <w:rPr>
          <w:sz w:val="26"/>
          <w:szCs w:val="26"/>
          <w:lang w:eastAsia="ru-RU"/>
        </w:rPr>
        <w:t xml:space="preserve"> услуги. Общие технические условия». Постановлением Правительства г. Москвы от 09.11.1999, № 1018 «Об утверждении Правил санитарного содержания территорий, организации уборки и обеспечения чистоты и порядка в г. Москве</w:t>
      </w:r>
      <w:proofErr w:type="gramStart"/>
      <w:r>
        <w:rPr>
          <w:sz w:val="26"/>
          <w:szCs w:val="26"/>
          <w:lang w:eastAsia="ru-RU"/>
        </w:rPr>
        <w:t>»(</w:t>
      </w:r>
      <w:proofErr w:type="gramEnd"/>
      <w:r>
        <w:rPr>
          <w:sz w:val="26"/>
          <w:szCs w:val="26"/>
          <w:lang w:eastAsia="ru-RU"/>
        </w:rPr>
        <w:t xml:space="preserve">с изменениями от 4 февраля, 5 августа 2003г., 29 апреля 2008 г.).  </w:t>
      </w:r>
    </w:p>
    <w:tbl>
      <w:tblPr>
        <w:tblpPr w:leftFromText="180" w:rightFromText="180" w:vertAnchor="text" w:horzAnchor="margin" w:tblpXSpec="center" w:tblpY="243"/>
        <w:tblW w:w="10611"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7526"/>
      </w:tblGrid>
      <w:tr w:rsidR="00CA7D36" w:rsidRPr="00870C7D" w:rsidTr="00C4036A">
        <w:tc>
          <w:tcPr>
            <w:tcW w:w="3085" w:type="dxa"/>
            <w:tcBorders>
              <w:top w:val="single" w:sz="4" w:space="0" w:color="auto"/>
              <w:left w:val="single" w:sz="4" w:space="0" w:color="auto"/>
              <w:bottom w:val="single" w:sz="4" w:space="0" w:color="auto"/>
              <w:right w:val="single" w:sz="4" w:space="0" w:color="auto"/>
            </w:tcBorders>
          </w:tcPr>
          <w:p w:rsidR="00CA7D36" w:rsidRPr="00B10487" w:rsidRDefault="00CA7D36" w:rsidP="00C4036A">
            <w:pPr>
              <w:widowControl w:val="0"/>
              <w:tabs>
                <w:tab w:val="left" w:pos="6675"/>
              </w:tabs>
              <w:autoSpaceDE w:val="0"/>
              <w:autoSpaceDN w:val="0"/>
              <w:adjustRightInd w:val="0"/>
              <w:ind w:left="0" w:hanging="11"/>
              <w:rPr>
                <w:rFonts w:ascii="Times New Roman CYR" w:hAnsi="Times New Roman CYR" w:cs="Times New Roman CYR"/>
                <w:b/>
                <w:lang w:eastAsia="ru-RU"/>
              </w:rPr>
            </w:pPr>
            <w:r>
              <w:rPr>
                <w:rFonts w:ascii="Times New Roman CYR" w:hAnsi="Times New Roman CYR" w:cs="Times New Roman CYR"/>
                <w:b/>
                <w:lang w:eastAsia="ru-RU"/>
              </w:rPr>
              <w:t>Требования к уборке территории в летний и зимний период</w:t>
            </w:r>
          </w:p>
        </w:tc>
        <w:tc>
          <w:tcPr>
            <w:tcW w:w="7526" w:type="dxa"/>
            <w:tcBorders>
              <w:top w:val="single" w:sz="4" w:space="0" w:color="auto"/>
              <w:left w:val="single" w:sz="4" w:space="0" w:color="auto"/>
              <w:bottom w:val="single" w:sz="4" w:space="0" w:color="auto"/>
            </w:tcBorders>
            <w:vAlign w:val="center"/>
          </w:tcPr>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b/>
                <w:lang w:eastAsia="ru-RU"/>
              </w:rPr>
            </w:pPr>
            <w:r>
              <w:rPr>
                <w:rFonts w:ascii="Times New Roman CYR" w:hAnsi="Times New Roman CYR" w:cs="Times New Roman CYR"/>
                <w:b/>
                <w:lang w:eastAsia="ru-RU"/>
              </w:rPr>
              <w:t>Требование к уборке в летний период:</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b/>
                <w:lang w:eastAsia="ru-RU"/>
              </w:rPr>
            </w:pPr>
            <w:r>
              <w:rPr>
                <w:rFonts w:ascii="Times New Roman CYR" w:hAnsi="Times New Roman CYR" w:cs="Times New Roman CYR"/>
                <w:b/>
                <w:lang w:eastAsia="ru-RU"/>
              </w:rPr>
              <w:t xml:space="preserve">- </w:t>
            </w:r>
            <w:r>
              <w:rPr>
                <w:rFonts w:ascii="Times New Roman CYR" w:hAnsi="Times New Roman CYR" w:cs="Times New Roman CYR"/>
                <w:lang w:eastAsia="ru-RU"/>
              </w:rPr>
              <w:t>Период летней уборки устанавливается с 16 апреля по 15 октября. В случае резкого изменения погодных условий сроки начала и окончания летней уборки корректируются по согласованию сторон.</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Разделительные полосы (ограничители), выполненные из железобетонных блоков, должны быть постоянно очищены от песка, грязи и мелкого мусора по всей поверхности.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Разделительные полосы (ограничители) должны быть промыты.</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Подметание территорий контейнерных площадок, проездов (прилегающая территория пятиметровой зоны), проходов от смета, пыли и мелкого бытового мусора их мойка осуществлять ручным способом</w:t>
            </w:r>
            <w:proofErr w:type="gramStart"/>
            <w:r>
              <w:rPr>
                <w:rFonts w:ascii="Times New Roman CYR" w:hAnsi="Times New Roman CYR" w:cs="Times New Roman CYR"/>
                <w:lang w:eastAsia="ru-RU"/>
              </w:rPr>
              <w:t xml:space="preserve"> .</w:t>
            </w:r>
            <w:proofErr w:type="gramEnd"/>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Чистоту на территории  поддерживать в течение рабочего времени.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Мойка территорий производится в утренние часы и должна быть закончена до начала работ контейнерного терминала.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На территории станций не допускается сброс бытового и строительного мусора, отходов производства, тары, спила деревьев, листвы, снега.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Осуществлять ручную уборку территорий вокруг контейнеров, мачт и опор наружного освещения, территорий прилегающих к трансформаторным станциям.</w:t>
            </w:r>
          </w:p>
          <w:p w:rsidR="00CA7D36" w:rsidRPr="00B10487" w:rsidRDefault="00CA7D36" w:rsidP="00C4036A">
            <w:pPr>
              <w:ind w:left="34" w:firstLine="283"/>
              <w:jc w:val="both"/>
            </w:pPr>
            <w:r>
              <w:t xml:space="preserve">- Осуществлять поливку территории в местах лишней растительности </w:t>
            </w:r>
            <w:proofErr w:type="spellStart"/>
            <w:r>
              <w:t>роундапом</w:t>
            </w:r>
            <w:proofErr w:type="spellEnd"/>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b/>
                <w:lang w:eastAsia="ru-RU"/>
              </w:rPr>
            </w:pPr>
            <w:r>
              <w:rPr>
                <w:rFonts w:ascii="Times New Roman CYR" w:hAnsi="Times New Roman CYR" w:cs="Times New Roman CYR"/>
                <w:b/>
                <w:lang w:eastAsia="ru-RU"/>
              </w:rPr>
              <w:t>Требование к уборке в зимний период:</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b/>
                <w:lang w:eastAsia="ru-RU"/>
              </w:rPr>
              <w:t xml:space="preserve">- </w:t>
            </w:r>
            <w:r>
              <w:rPr>
                <w:rFonts w:ascii="Times New Roman CYR" w:hAnsi="Times New Roman CYR" w:cs="Times New Roman CYR"/>
                <w:lang w:eastAsia="ru-RU"/>
              </w:rPr>
              <w:t xml:space="preserve">Период зимней уборки устанавливается с 16 октября по 15 апреля. В случае резкого изменения погодных условий (снег, мороз) сроки </w:t>
            </w:r>
            <w:r>
              <w:rPr>
                <w:rFonts w:ascii="Times New Roman CYR" w:hAnsi="Times New Roman CYR" w:cs="Times New Roman CYR"/>
                <w:lang w:eastAsia="ru-RU"/>
              </w:rPr>
              <w:lastRenderedPageBreak/>
              <w:t>начала и окончания зимней уборки корректируются. Бригада работает круглосуточно.</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Мероприятия по подготовке техники к работе в зимний период проводятся Исполнителем до 1 октября текущего года.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 Территории размещения </w:t>
            </w:r>
            <w:proofErr w:type="spellStart"/>
            <w:r>
              <w:rPr>
                <w:rFonts w:ascii="Times New Roman CYR" w:hAnsi="Times New Roman CYR" w:cs="Times New Roman CYR"/>
                <w:lang w:eastAsia="ru-RU"/>
              </w:rPr>
              <w:t>снегосвалок</w:t>
            </w:r>
            <w:proofErr w:type="spellEnd"/>
            <w:r>
              <w:rPr>
                <w:rFonts w:ascii="Times New Roman CYR" w:hAnsi="Times New Roman CYR" w:cs="Times New Roman CYR"/>
                <w:lang w:eastAsia="ru-RU"/>
              </w:rPr>
              <w:t xml:space="preserve"> в обязательном порядке должны быть согласованы с </w:t>
            </w:r>
            <w:proofErr w:type="spellStart"/>
            <w:r>
              <w:rPr>
                <w:rFonts w:ascii="Times New Roman CYR" w:hAnsi="Times New Roman CYR" w:cs="Times New Roman CYR"/>
                <w:lang w:eastAsia="ru-RU"/>
              </w:rPr>
              <w:t>Москомприродой</w:t>
            </w:r>
            <w:proofErr w:type="spellEnd"/>
            <w:r>
              <w:rPr>
                <w:rFonts w:ascii="Times New Roman CYR" w:hAnsi="Times New Roman CYR" w:cs="Times New Roman CYR"/>
                <w:lang w:eastAsia="ru-RU"/>
              </w:rPr>
              <w:t>.</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В зимний период проезжая часть, подходы к контейнерам должны быть очищены от снега и наледи.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Верхняя часть контейнеров должна быть освобождена от снега и наледи.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 Технология и режимы производства уборочных работ </w:t>
            </w:r>
            <w:proofErr w:type="gramStart"/>
            <w:r>
              <w:rPr>
                <w:rFonts w:ascii="Times New Roman CYR" w:hAnsi="Times New Roman CYR" w:cs="Times New Roman CYR"/>
                <w:lang w:eastAsia="ru-RU"/>
              </w:rPr>
              <w:t>на проезжей части территории</w:t>
            </w:r>
            <w:proofErr w:type="gramEnd"/>
            <w:r>
              <w:rPr>
                <w:rFonts w:ascii="Times New Roman CYR" w:hAnsi="Times New Roman CYR" w:cs="Times New Roman CYR"/>
                <w:lang w:eastAsia="ru-RU"/>
              </w:rPr>
              <w:t xml:space="preserve"> должны обеспечить </w:t>
            </w:r>
            <w:proofErr w:type="spellStart"/>
            <w:r>
              <w:rPr>
                <w:rFonts w:ascii="Times New Roman CYR" w:hAnsi="Times New Roman CYR" w:cs="Times New Roman CYR"/>
                <w:lang w:eastAsia="ru-RU"/>
              </w:rPr>
              <w:t>беспрепятсвенное</w:t>
            </w:r>
            <w:proofErr w:type="spellEnd"/>
            <w:r>
              <w:rPr>
                <w:rFonts w:ascii="Times New Roman CYR" w:hAnsi="Times New Roman CYR" w:cs="Times New Roman CYR"/>
                <w:lang w:eastAsia="ru-RU"/>
              </w:rPr>
              <w:t xml:space="preserve"> движение транспортных средств  и пешеходов независимо от погодных условий.</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К первоочередным операциям зимней уборки относятся:</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 обработка проезжей части территории </w:t>
            </w:r>
            <w:proofErr w:type="spellStart"/>
            <w:r>
              <w:rPr>
                <w:rFonts w:ascii="Times New Roman CYR" w:hAnsi="Times New Roman CYR" w:cs="Times New Roman CYR"/>
                <w:lang w:eastAsia="ru-RU"/>
              </w:rPr>
              <w:t>противогололедными</w:t>
            </w:r>
            <w:proofErr w:type="spellEnd"/>
            <w:r>
              <w:rPr>
                <w:rFonts w:ascii="Times New Roman CYR" w:hAnsi="Times New Roman CYR" w:cs="Times New Roman CYR"/>
                <w:lang w:eastAsia="ru-RU"/>
              </w:rPr>
              <w:t xml:space="preserve"> материалами;</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сгребание и подметание снега;</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 формирование </w:t>
            </w:r>
            <w:proofErr w:type="spellStart"/>
            <w:r>
              <w:rPr>
                <w:rFonts w:ascii="Times New Roman CYR" w:hAnsi="Times New Roman CYR" w:cs="Times New Roman CYR"/>
                <w:lang w:eastAsia="ru-RU"/>
              </w:rPr>
              <w:t>снежногола</w:t>
            </w:r>
            <w:proofErr w:type="spellEnd"/>
            <w:r>
              <w:rPr>
                <w:rFonts w:ascii="Times New Roman CYR" w:hAnsi="Times New Roman CYR" w:cs="Times New Roman CYR"/>
                <w:lang w:eastAsia="ru-RU"/>
              </w:rPr>
              <w:t xml:space="preserve"> для последующего вывоза;</w:t>
            </w:r>
          </w:p>
          <w:p w:rsidR="00CA7D36"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выполнение разрывов в валах снега к подъездам зданий и сооружений</w:t>
            </w:r>
          </w:p>
          <w:p w:rsidR="00CA7D36"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удаление снега (вывоз);</w:t>
            </w:r>
          </w:p>
          <w:p w:rsidR="00CA7D36"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скалывание льда и удаление снежно-ледяных образований.</w:t>
            </w:r>
          </w:p>
          <w:p w:rsidR="00CA7D36"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Обработка территории </w:t>
            </w:r>
            <w:proofErr w:type="spellStart"/>
            <w:r>
              <w:rPr>
                <w:rFonts w:ascii="Times New Roman CYR" w:hAnsi="Times New Roman CYR" w:cs="Times New Roman CYR"/>
                <w:lang w:eastAsia="ru-RU"/>
              </w:rPr>
              <w:t>контейненых</w:t>
            </w:r>
            <w:proofErr w:type="spellEnd"/>
            <w:r>
              <w:rPr>
                <w:rFonts w:ascii="Times New Roman CYR" w:hAnsi="Times New Roman CYR" w:cs="Times New Roman CYR"/>
                <w:lang w:eastAsia="ru-RU"/>
              </w:rPr>
              <w:t xml:space="preserve"> терминалов </w:t>
            </w:r>
            <w:proofErr w:type="spellStart"/>
            <w:r>
              <w:rPr>
                <w:rFonts w:ascii="Times New Roman CYR" w:hAnsi="Times New Roman CYR" w:cs="Times New Roman CYR"/>
                <w:lang w:eastAsia="ru-RU"/>
              </w:rPr>
              <w:t>противогололедными</w:t>
            </w:r>
            <w:proofErr w:type="spellEnd"/>
            <w:r>
              <w:rPr>
                <w:rFonts w:ascii="Times New Roman CYR" w:hAnsi="Times New Roman CYR" w:cs="Times New Roman CYR"/>
                <w:lang w:eastAsia="ru-RU"/>
              </w:rPr>
              <w:t xml:space="preserve"> материалами должна начинаться сразу с началом снегопада.</w:t>
            </w:r>
          </w:p>
          <w:p w:rsidR="00CA7D36" w:rsidRDefault="00CA7D36" w:rsidP="00C4036A">
            <w:pPr>
              <w:ind w:left="34" w:firstLine="283"/>
              <w:jc w:val="both"/>
              <w:rPr>
                <w:b/>
                <w:sz w:val="26"/>
                <w:szCs w:val="26"/>
              </w:rPr>
            </w:pPr>
            <w:r>
              <w:rPr>
                <w:rFonts w:ascii="Times New Roman CYR" w:hAnsi="Times New Roman CYR" w:cs="Times New Roman CYR"/>
                <w:lang w:eastAsia="ru-RU"/>
              </w:rPr>
              <w:t xml:space="preserve">При </w:t>
            </w:r>
            <w:proofErr w:type="spellStart"/>
            <w:r>
              <w:rPr>
                <w:rFonts w:ascii="Times New Roman CYR" w:hAnsi="Times New Roman CYR" w:cs="Times New Roman CYR"/>
                <w:lang w:eastAsia="ru-RU"/>
              </w:rPr>
              <w:t>непрекращаюмся</w:t>
            </w:r>
            <w:proofErr w:type="spellEnd"/>
            <w:r>
              <w:rPr>
                <w:rFonts w:ascii="Times New Roman CYR" w:hAnsi="Times New Roman CYR" w:cs="Times New Roman CYR"/>
                <w:lang w:eastAsia="ru-RU"/>
              </w:rPr>
              <w:t xml:space="preserve"> снегопаде в течение суток должно быть выполнено не менее трех полных технологических циклов «посыпка – подметание», т. е. должна быть обеспечена постоянная работа на территории Объектов Заказчика, мест оказания услуг п. 1.4.. Технического задания </w:t>
            </w:r>
            <w:r>
              <w:rPr>
                <w:b/>
                <w:sz w:val="26"/>
                <w:szCs w:val="26"/>
              </w:rPr>
              <w:t xml:space="preserve"> </w:t>
            </w:r>
            <w:r>
              <w:rPr>
                <w:rFonts w:ascii="Times New Roman CYR" w:hAnsi="Times New Roman CYR" w:cs="Times New Roman CYR"/>
                <w:lang w:eastAsia="ru-RU"/>
              </w:rPr>
              <w:t>на оказание услуг.</w:t>
            </w:r>
          </w:p>
          <w:p w:rsidR="00CA7D36" w:rsidRPr="009C4138" w:rsidRDefault="00CA7D36" w:rsidP="00C4036A">
            <w:pPr>
              <w:rPr>
                <w:b/>
                <w:sz w:val="26"/>
                <w:szCs w:val="26"/>
              </w:rPr>
            </w:pP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lang w:eastAsia="ru-RU"/>
              </w:rPr>
            </w:pPr>
            <w:r>
              <w:rPr>
                <w:rFonts w:ascii="Times New Roman CYR" w:hAnsi="Times New Roman CYR" w:cs="Times New Roman CYR"/>
                <w:lang w:eastAsia="ru-RU"/>
              </w:rPr>
              <w:t xml:space="preserve">. </w:t>
            </w:r>
          </w:p>
          <w:p w:rsidR="00CA7D36" w:rsidRPr="00B10487" w:rsidRDefault="00CA7D36" w:rsidP="00C4036A">
            <w:pPr>
              <w:widowControl w:val="0"/>
              <w:autoSpaceDE w:val="0"/>
              <w:autoSpaceDN w:val="0"/>
              <w:adjustRightInd w:val="0"/>
              <w:ind w:left="34" w:firstLine="283"/>
              <w:jc w:val="both"/>
              <w:rPr>
                <w:rFonts w:ascii="Times New Roman CYR" w:hAnsi="Times New Roman CYR" w:cs="Times New Roman CYR"/>
                <w:b/>
                <w:lang w:eastAsia="ru-RU"/>
              </w:rPr>
            </w:pPr>
          </w:p>
          <w:p w:rsidR="00CA7D36" w:rsidRPr="00B10487" w:rsidRDefault="00CA7D36" w:rsidP="00C4036A">
            <w:pPr>
              <w:widowControl w:val="0"/>
              <w:tabs>
                <w:tab w:val="left" w:pos="6675"/>
              </w:tabs>
              <w:autoSpaceDE w:val="0"/>
              <w:autoSpaceDN w:val="0"/>
              <w:adjustRightInd w:val="0"/>
              <w:ind w:left="34" w:firstLine="283"/>
              <w:rPr>
                <w:rFonts w:ascii="Times New Roman CYR" w:hAnsi="Times New Roman CYR" w:cs="Times New Roman CYR"/>
                <w:b/>
                <w:lang w:eastAsia="ru-RU"/>
              </w:rPr>
            </w:pPr>
          </w:p>
        </w:tc>
      </w:tr>
      <w:tr w:rsidR="00CA7D36" w:rsidRPr="00870C7D" w:rsidTr="00C4036A">
        <w:tc>
          <w:tcPr>
            <w:tcW w:w="3085" w:type="dxa"/>
            <w:tcBorders>
              <w:top w:val="single" w:sz="4" w:space="0" w:color="auto"/>
              <w:left w:val="single" w:sz="4" w:space="0" w:color="auto"/>
              <w:bottom w:val="single" w:sz="4" w:space="0" w:color="auto"/>
              <w:right w:val="single" w:sz="4" w:space="0" w:color="auto"/>
            </w:tcBorders>
          </w:tcPr>
          <w:p w:rsidR="00CA7D36" w:rsidRPr="00B10487" w:rsidRDefault="00CA7D36" w:rsidP="00C4036A">
            <w:pPr>
              <w:widowControl w:val="0"/>
              <w:tabs>
                <w:tab w:val="left" w:pos="6675"/>
              </w:tabs>
              <w:autoSpaceDE w:val="0"/>
              <w:autoSpaceDN w:val="0"/>
              <w:adjustRightInd w:val="0"/>
              <w:ind w:left="0" w:hanging="11"/>
              <w:rPr>
                <w:lang w:eastAsia="ru-RU"/>
              </w:rPr>
            </w:pPr>
            <w:r>
              <w:rPr>
                <w:lang w:eastAsia="ru-RU"/>
              </w:rPr>
              <w:lastRenderedPageBreak/>
              <w:t>Наличие механизмов, инвентаря</w:t>
            </w:r>
          </w:p>
        </w:tc>
        <w:tc>
          <w:tcPr>
            <w:tcW w:w="7526" w:type="dxa"/>
            <w:tcBorders>
              <w:top w:val="single" w:sz="4" w:space="0" w:color="auto"/>
              <w:left w:val="single" w:sz="4" w:space="0" w:color="auto"/>
              <w:bottom w:val="single" w:sz="4" w:space="0" w:color="auto"/>
            </w:tcBorders>
          </w:tcPr>
          <w:p w:rsidR="00CA7D36" w:rsidRPr="00B10487" w:rsidRDefault="00CA7D36" w:rsidP="00C4036A">
            <w:pPr>
              <w:ind w:left="34" w:firstLine="283"/>
              <w:jc w:val="both"/>
              <w:rPr>
                <w:rFonts w:eastAsia="MS Mincho"/>
              </w:rPr>
            </w:pPr>
            <w: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t>спецобувь</w:t>
            </w:r>
            <w:proofErr w:type="spellEnd"/>
            <w:r>
              <w:t xml:space="preserve"> и средства индивидуальной защиты, сигнальные </w:t>
            </w:r>
            <w:proofErr w:type="gramStart"/>
            <w:r>
              <w:t>жилеты</w:t>
            </w:r>
            <w:proofErr w:type="gramEnd"/>
            <w:r>
              <w:t xml:space="preserve"> приобретенные за счет собственных средств. </w:t>
            </w:r>
          </w:p>
          <w:p w:rsidR="00CA7D36" w:rsidRPr="00B10487" w:rsidRDefault="00CA7D36" w:rsidP="00C4036A">
            <w:pPr>
              <w:ind w:left="34" w:firstLine="283"/>
              <w:jc w:val="both"/>
            </w:pPr>
            <w:r>
              <w:t xml:space="preserve">Сотрудники Исполнителя при оказании Услуг должны соблюдать правила охраны труда, </w:t>
            </w:r>
            <w:proofErr w:type="spellStart"/>
            <w:r>
              <w:t>электробезопасности</w:t>
            </w:r>
            <w:proofErr w:type="spellEnd"/>
            <w:r>
              <w:t>, пожарной и экологической безопасности на территории Заказчика.</w:t>
            </w:r>
          </w:p>
          <w:p w:rsidR="00CA7D36" w:rsidRPr="00D11DCD" w:rsidRDefault="00CA7D36" w:rsidP="00C4036A">
            <w:pPr>
              <w:autoSpaceDE w:val="0"/>
              <w:autoSpaceDN w:val="0"/>
              <w:adjustRightInd w:val="0"/>
              <w:ind w:left="34" w:firstLine="283"/>
              <w:jc w:val="both"/>
              <w:rPr>
                <w:color w:val="76923C" w:themeColor="accent3" w:themeShade="BF"/>
              </w:rPr>
            </w:pPr>
            <w:proofErr w:type="gramStart"/>
            <w:r>
              <w:t xml:space="preserve">Если сотрудники Исполнителя будут являться иностранными </w:t>
            </w:r>
            <w:proofErr w:type="spellStart"/>
            <w:r>
              <w:t>гражданими</w:t>
            </w:r>
            <w:proofErr w:type="spellEnd"/>
            <w:r>
              <w:t>, Исполнитель должен  иметь  разрешение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в соответствии с Федеральным законом  от 25.07.2002 № 115-ФЗ (ред. от 17.04.2017) – «О правовом положении иностранных граждан в</w:t>
            </w:r>
            <w:r>
              <w:rPr>
                <w:color w:val="76923C" w:themeColor="accent3" w:themeShade="BF"/>
              </w:rPr>
              <w:t xml:space="preserve"> </w:t>
            </w:r>
            <w:r>
              <w:lastRenderedPageBreak/>
              <w:t>Российской Федерации»</w:t>
            </w:r>
            <w:proofErr w:type="gramEnd"/>
          </w:p>
          <w:p w:rsidR="00CA7D36" w:rsidRPr="00130A46" w:rsidRDefault="00CA7D36" w:rsidP="00C4036A">
            <w:pPr>
              <w:ind w:left="0" w:firstLine="0"/>
              <w:jc w:val="both"/>
              <w:rPr>
                <w:color w:val="76923C" w:themeColor="accent3" w:themeShade="BF"/>
              </w:rPr>
            </w:pPr>
          </w:p>
          <w:p w:rsidR="00CA7D36" w:rsidRPr="0046781F" w:rsidRDefault="00CA7D36" w:rsidP="00C4036A">
            <w:pPr>
              <w:widowControl w:val="0"/>
              <w:tabs>
                <w:tab w:val="left" w:pos="6675"/>
              </w:tabs>
              <w:autoSpaceDE w:val="0"/>
              <w:autoSpaceDN w:val="0"/>
              <w:adjustRightInd w:val="0"/>
              <w:ind w:left="34" w:firstLine="283"/>
              <w:jc w:val="both"/>
              <w:rPr>
                <w:b/>
                <w:lang w:eastAsia="ru-RU"/>
              </w:rPr>
            </w:pPr>
            <w:r>
              <w:rPr>
                <w:b/>
                <w:lang w:eastAsia="ru-RU"/>
              </w:rPr>
              <w:t>Исполнитель должен указать механизмы, инвентарь  применяемые при оказании услуг:</w:t>
            </w:r>
          </w:p>
          <w:p w:rsidR="00CA7D36" w:rsidRPr="0046781F" w:rsidRDefault="00CA7D36" w:rsidP="00C4036A">
            <w:pPr>
              <w:widowControl w:val="0"/>
              <w:tabs>
                <w:tab w:val="left" w:pos="6675"/>
              </w:tabs>
              <w:autoSpaceDE w:val="0"/>
              <w:autoSpaceDN w:val="0"/>
              <w:adjustRightInd w:val="0"/>
              <w:ind w:left="34" w:firstLine="283"/>
              <w:jc w:val="both"/>
              <w:rPr>
                <w:b/>
                <w:lang w:eastAsia="ru-RU"/>
              </w:rPr>
            </w:pPr>
            <w:r>
              <w:rPr>
                <w:b/>
                <w:lang w:eastAsia="ru-RU"/>
              </w:rPr>
              <w:t xml:space="preserve">__________________________________________________ </w:t>
            </w:r>
          </w:p>
          <w:p w:rsidR="00CA7D36" w:rsidRPr="00BE2E91" w:rsidRDefault="00CA7D36" w:rsidP="00C4036A">
            <w:pPr>
              <w:widowControl w:val="0"/>
              <w:tabs>
                <w:tab w:val="left" w:pos="6675"/>
              </w:tabs>
              <w:autoSpaceDE w:val="0"/>
              <w:autoSpaceDN w:val="0"/>
              <w:adjustRightInd w:val="0"/>
              <w:ind w:left="34" w:firstLine="283"/>
              <w:jc w:val="both"/>
              <w:rPr>
                <w:b/>
                <w:lang w:eastAsia="ru-RU"/>
              </w:rPr>
            </w:pPr>
            <w:r>
              <w:rPr>
                <w:b/>
                <w:lang w:eastAsia="ru-RU"/>
              </w:rPr>
              <w:t>Исполнитель должен указать количество работников Исполнителя для оказания Услуг ________________________.</w:t>
            </w:r>
          </w:p>
          <w:p w:rsidR="00CA7D36" w:rsidRPr="00B10487" w:rsidRDefault="00CA7D36" w:rsidP="00C4036A">
            <w:pPr>
              <w:widowControl w:val="0"/>
              <w:tabs>
                <w:tab w:val="left" w:pos="6675"/>
              </w:tabs>
              <w:autoSpaceDE w:val="0"/>
              <w:autoSpaceDN w:val="0"/>
              <w:adjustRightInd w:val="0"/>
              <w:ind w:left="34" w:firstLine="283"/>
              <w:rPr>
                <w:lang w:eastAsia="ru-RU"/>
              </w:rPr>
            </w:pPr>
          </w:p>
        </w:tc>
      </w:tr>
    </w:tbl>
    <w:p w:rsidR="00CA7D36" w:rsidRDefault="00CA7D36" w:rsidP="000F7C64">
      <w:pPr>
        <w:widowControl w:val="0"/>
        <w:autoSpaceDE w:val="0"/>
        <w:autoSpaceDN w:val="0"/>
        <w:adjustRightInd w:val="0"/>
        <w:jc w:val="both"/>
        <w:rPr>
          <w:rFonts w:ascii="Times New Roman CYR" w:hAnsi="Times New Roman CYR" w:cs="Times New Roman CYR"/>
          <w:b/>
          <w:sz w:val="28"/>
          <w:szCs w:val="28"/>
          <w:lang w:eastAsia="ru-RU"/>
        </w:rPr>
      </w:pPr>
    </w:p>
    <w:p w:rsidR="00CA7D36" w:rsidRDefault="00CA7D36" w:rsidP="000F7C64">
      <w:pPr>
        <w:rPr>
          <w:b/>
        </w:rPr>
      </w:pPr>
    </w:p>
    <w:p w:rsidR="00CA7D36" w:rsidRDefault="00CA7D36" w:rsidP="000F7C64">
      <w:pPr>
        <w:jc w:val="right"/>
        <w:rPr>
          <w:b/>
        </w:rPr>
      </w:pPr>
    </w:p>
    <w:p w:rsidR="00CA7D36" w:rsidRDefault="00CA7D36" w:rsidP="000F7C64">
      <w:pPr>
        <w:rPr>
          <w:b/>
          <w:i/>
          <w:sz w:val="28"/>
          <w:szCs w:val="28"/>
        </w:rPr>
      </w:pPr>
      <w:r>
        <w:rPr>
          <w:b/>
          <w:i/>
          <w:sz w:val="28"/>
          <w:szCs w:val="28"/>
        </w:rPr>
        <w:br w:type="page"/>
      </w:r>
    </w:p>
    <w:p w:rsidR="00CA7D36" w:rsidRPr="00A642D4" w:rsidRDefault="00CA7D36" w:rsidP="000F7C64">
      <w:pPr>
        <w:pStyle w:val="afa"/>
        <w:jc w:val="right"/>
        <w:rPr>
          <w:b/>
          <w:szCs w:val="26"/>
        </w:rPr>
      </w:pPr>
      <w:r>
        <w:rPr>
          <w:b/>
          <w:szCs w:val="26"/>
        </w:rPr>
        <w:lastRenderedPageBreak/>
        <w:t>Приложение № 2</w:t>
      </w:r>
    </w:p>
    <w:p w:rsidR="00CA7D36" w:rsidRPr="00A642D4" w:rsidRDefault="00CA7D36" w:rsidP="000F7C64">
      <w:pPr>
        <w:pStyle w:val="ConsNormal"/>
        <w:widowControl/>
        <w:ind w:firstLine="0"/>
        <w:jc w:val="right"/>
        <w:rPr>
          <w:rFonts w:ascii="Times New Roman" w:hAnsi="Times New Roman" w:cs="Times New Roman"/>
          <w:b/>
          <w:bCs/>
          <w:sz w:val="26"/>
          <w:szCs w:val="26"/>
        </w:rPr>
      </w:pPr>
      <w:r>
        <w:rPr>
          <w:rFonts w:ascii="Times New Roman" w:hAnsi="Times New Roman" w:cs="Times New Roman"/>
          <w:b/>
          <w:sz w:val="26"/>
          <w:szCs w:val="26"/>
        </w:rPr>
        <w:t xml:space="preserve">к договору № </w:t>
      </w:r>
      <w:r>
        <w:rPr>
          <w:rFonts w:ascii="Times New Roman" w:hAnsi="Times New Roman"/>
          <w:b/>
          <w:bCs/>
          <w:sz w:val="26"/>
          <w:szCs w:val="26"/>
        </w:rPr>
        <w:t>______________</w:t>
      </w:r>
      <w:r>
        <w:rPr>
          <w:rFonts w:ascii="Times New Roman" w:hAnsi="Times New Roman" w:cs="Times New Roman"/>
          <w:b/>
          <w:sz w:val="26"/>
          <w:szCs w:val="26"/>
        </w:rPr>
        <w:t xml:space="preserve"> от  «___»</w:t>
      </w:r>
      <w:r>
        <w:rPr>
          <w:rFonts w:ascii="Times New Roman" w:hAnsi="Times New Roman"/>
          <w:b/>
          <w:bCs/>
          <w:sz w:val="26"/>
          <w:szCs w:val="26"/>
        </w:rPr>
        <w:t>___________201_</w:t>
      </w:r>
      <w:r>
        <w:rPr>
          <w:rFonts w:ascii="Times New Roman" w:hAnsi="Times New Roman" w:cs="Times New Roman"/>
          <w:b/>
          <w:sz w:val="26"/>
          <w:szCs w:val="26"/>
        </w:rPr>
        <w:t xml:space="preserve"> г</w:t>
      </w:r>
      <w:r>
        <w:rPr>
          <w:rFonts w:ascii="Times New Roman" w:hAnsi="Times New Roman" w:cs="Times New Roman"/>
          <w:sz w:val="26"/>
          <w:szCs w:val="26"/>
        </w:rPr>
        <w:t>.</w:t>
      </w:r>
    </w:p>
    <w:p w:rsidR="00CA7D36" w:rsidRDefault="00CA7D36" w:rsidP="000F7C64">
      <w:pPr>
        <w:pStyle w:val="ConsNormal"/>
        <w:widowControl/>
        <w:ind w:firstLine="0"/>
        <w:rPr>
          <w:rFonts w:ascii="Times New Roman" w:hAnsi="Times New Roman" w:cs="Times New Roman"/>
          <w:b/>
          <w:bCs/>
          <w:i/>
          <w:sz w:val="32"/>
          <w:szCs w:val="32"/>
        </w:rPr>
      </w:pPr>
    </w:p>
    <w:p w:rsidR="00CA7D36" w:rsidRDefault="00CA7D36" w:rsidP="000F7C64">
      <w:pPr>
        <w:pStyle w:val="ConsNormal"/>
        <w:widowControl/>
        <w:ind w:firstLine="0"/>
        <w:rPr>
          <w:rFonts w:ascii="Times New Roman" w:hAnsi="Times New Roman" w:cs="Times New Roman"/>
          <w:b/>
          <w:bCs/>
          <w:i/>
          <w:sz w:val="32"/>
          <w:szCs w:val="32"/>
        </w:rPr>
      </w:pPr>
    </w:p>
    <w:p w:rsidR="00CA7D36" w:rsidRDefault="00CA7D36" w:rsidP="000F7C64">
      <w:pPr>
        <w:pStyle w:val="ConsNormal"/>
        <w:widowControl/>
        <w:ind w:firstLine="0"/>
        <w:rPr>
          <w:rFonts w:ascii="Times New Roman" w:hAnsi="Times New Roman" w:cs="Times New Roman"/>
          <w:b/>
          <w:bCs/>
          <w:i/>
          <w:sz w:val="32"/>
          <w:szCs w:val="32"/>
        </w:rPr>
      </w:pPr>
    </w:p>
    <w:p w:rsidR="00CA7D36" w:rsidRPr="00A642D4" w:rsidRDefault="00CA7D36" w:rsidP="000F7C64">
      <w:pPr>
        <w:pStyle w:val="ConsNormal"/>
        <w:widowControl/>
        <w:ind w:left="0" w:firstLine="0"/>
        <w:rPr>
          <w:rFonts w:ascii="Times New Roman" w:hAnsi="Times New Roman" w:cs="Times New Roman"/>
          <w:b/>
          <w:bCs/>
          <w:sz w:val="26"/>
          <w:szCs w:val="26"/>
        </w:rPr>
      </w:pPr>
      <w:r>
        <w:rPr>
          <w:rFonts w:ascii="Times New Roman" w:hAnsi="Times New Roman" w:cs="Times New Roman"/>
          <w:b/>
          <w:bCs/>
          <w:sz w:val="26"/>
          <w:szCs w:val="26"/>
        </w:rPr>
        <w:t>Калькуляция</w:t>
      </w:r>
    </w:p>
    <w:p w:rsidR="00CA7D36" w:rsidRPr="00A642D4" w:rsidRDefault="00CA7D36" w:rsidP="000F7C64">
      <w:pPr>
        <w:pStyle w:val="ConsNormal"/>
        <w:widowControl/>
        <w:ind w:left="0" w:firstLine="0"/>
        <w:rPr>
          <w:rFonts w:ascii="Times New Roman" w:hAnsi="Times New Roman" w:cs="Times New Roman"/>
          <w:b/>
          <w:bCs/>
          <w:sz w:val="26"/>
          <w:szCs w:val="26"/>
        </w:rPr>
      </w:pPr>
      <w:r>
        <w:rPr>
          <w:rFonts w:ascii="Times New Roman" w:hAnsi="Times New Roman" w:cs="Times New Roman"/>
          <w:b/>
          <w:bCs/>
          <w:sz w:val="26"/>
          <w:szCs w:val="26"/>
        </w:rPr>
        <w:t xml:space="preserve">на оказание </w:t>
      </w:r>
      <w:proofErr w:type="spellStart"/>
      <w:r>
        <w:rPr>
          <w:rFonts w:ascii="Times New Roman" w:hAnsi="Times New Roman" w:cs="Times New Roman"/>
          <w:b/>
          <w:bCs/>
          <w:sz w:val="26"/>
          <w:szCs w:val="26"/>
        </w:rPr>
        <w:t>услгу</w:t>
      </w:r>
      <w:proofErr w:type="spellEnd"/>
      <w:r>
        <w:rPr>
          <w:rFonts w:ascii="Times New Roman" w:hAnsi="Times New Roman" w:cs="Times New Roman"/>
          <w:b/>
          <w:bCs/>
          <w:sz w:val="26"/>
          <w:szCs w:val="26"/>
        </w:rPr>
        <w:t xml:space="preserve"> по уборке территории ручным способом контейнерных терминалов</w:t>
      </w:r>
      <w:proofErr w:type="gramStart"/>
      <w:r>
        <w:rPr>
          <w:rFonts w:ascii="Times New Roman" w:hAnsi="Times New Roman" w:cs="Times New Roman"/>
          <w:b/>
          <w:bCs/>
          <w:sz w:val="26"/>
          <w:szCs w:val="26"/>
        </w:rPr>
        <w:t xml:space="preserve"> :</w:t>
      </w:r>
      <w:proofErr w:type="gram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Москва-Товарная-Павелецкая</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Москва-Товарная-Курская</w:t>
      </w:r>
      <w:proofErr w:type="spellEnd"/>
      <w:r>
        <w:rPr>
          <w:rFonts w:ascii="Times New Roman" w:hAnsi="Times New Roman" w:cs="Times New Roman"/>
          <w:b/>
          <w:bCs/>
          <w:sz w:val="26"/>
          <w:szCs w:val="26"/>
        </w:rPr>
        <w:t>, Кунцево-2, Обособленное подразделение филиала ПАО «</w:t>
      </w:r>
      <w:proofErr w:type="spellStart"/>
      <w:r>
        <w:rPr>
          <w:rFonts w:ascii="Times New Roman" w:hAnsi="Times New Roman" w:cs="Times New Roman"/>
          <w:b/>
          <w:bCs/>
          <w:sz w:val="26"/>
          <w:szCs w:val="26"/>
        </w:rPr>
        <w:t>ТрансКонтейнер</w:t>
      </w:r>
      <w:proofErr w:type="spellEnd"/>
      <w:r>
        <w:rPr>
          <w:rFonts w:ascii="Times New Roman" w:hAnsi="Times New Roman" w:cs="Times New Roman"/>
          <w:b/>
          <w:bCs/>
          <w:sz w:val="26"/>
          <w:szCs w:val="26"/>
        </w:rPr>
        <w:t>» на Московской железной дороге (</w:t>
      </w:r>
      <w:proofErr w:type="spellStart"/>
      <w:r>
        <w:rPr>
          <w:rFonts w:ascii="Times New Roman" w:hAnsi="Times New Roman" w:cs="Times New Roman"/>
          <w:b/>
          <w:bCs/>
          <w:sz w:val="26"/>
          <w:szCs w:val="26"/>
        </w:rPr>
        <w:t>Лихоборы</w:t>
      </w:r>
      <w:proofErr w:type="spellEnd"/>
      <w:r>
        <w:rPr>
          <w:rFonts w:ascii="Times New Roman" w:hAnsi="Times New Roman" w:cs="Times New Roman"/>
          <w:b/>
          <w:bCs/>
          <w:sz w:val="26"/>
          <w:szCs w:val="26"/>
        </w:rPr>
        <w:t>).</w:t>
      </w:r>
    </w:p>
    <w:p w:rsidR="00CA7D36" w:rsidRPr="00A642D4" w:rsidRDefault="00CA7D36" w:rsidP="000F7C64">
      <w:pPr>
        <w:pStyle w:val="ConsNormal"/>
        <w:widowControl/>
        <w:ind w:left="0" w:firstLine="0"/>
        <w:rPr>
          <w:rFonts w:ascii="Times New Roman" w:hAnsi="Times New Roman" w:cs="Times New Roman"/>
          <w:b/>
          <w:bCs/>
          <w:sz w:val="26"/>
          <w:szCs w:val="26"/>
        </w:rPr>
      </w:pPr>
    </w:p>
    <w:p w:rsidR="00CA7D36" w:rsidRDefault="00CA7D36" w:rsidP="000F7C64">
      <w:pPr>
        <w:pStyle w:val="ConsNormal"/>
        <w:widowControl/>
        <w:ind w:left="0" w:firstLine="0"/>
        <w:rPr>
          <w:rFonts w:ascii="Times New Roman" w:hAnsi="Times New Roman" w:cs="Times New Roman"/>
          <w:b/>
          <w:bCs/>
          <w:sz w:val="26"/>
          <w:szCs w:val="26"/>
        </w:rPr>
      </w:pPr>
    </w:p>
    <w:p w:rsidR="00CA7D36" w:rsidRDefault="00CA7D36" w:rsidP="000F7C64">
      <w:pPr>
        <w:pStyle w:val="ConsNormal"/>
        <w:widowControl/>
        <w:ind w:left="0" w:firstLine="0"/>
        <w:rPr>
          <w:rFonts w:ascii="Times New Roman" w:hAnsi="Times New Roman" w:cs="Times New Roman"/>
          <w:b/>
          <w:bCs/>
          <w:sz w:val="26"/>
          <w:szCs w:val="26"/>
        </w:rPr>
      </w:pPr>
    </w:p>
    <w:p w:rsidR="00CA7D36" w:rsidRDefault="00CA7D36" w:rsidP="000F7C64">
      <w:pPr>
        <w:pStyle w:val="ConsNormal"/>
        <w:widowControl/>
        <w:ind w:left="0" w:firstLine="0"/>
        <w:rPr>
          <w:rFonts w:ascii="Times New Roman" w:hAnsi="Times New Roman" w:cs="Times New Roman"/>
          <w:b/>
          <w:bCs/>
          <w:sz w:val="26"/>
          <w:szCs w:val="26"/>
        </w:rPr>
      </w:pPr>
    </w:p>
    <w:p w:rsidR="00CA7D36" w:rsidRDefault="00CA7D36" w:rsidP="000F7C64">
      <w:pPr>
        <w:pStyle w:val="ConsNormal"/>
        <w:widowControl/>
        <w:ind w:left="0" w:firstLine="0"/>
        <w:rPr>
          <w:rFonts w:ascii="Times New Roman" w:hAnsi="Times New Roman" w:cs="Times New Roman"/>
          <w:b/>
          <w:bCs/>
          <w:sz w:val="26"/>
          <w:szCs w:val="26"/>
        </w:rPr>
      </w:pPr>
    </w:p>
    <w:p w:rsidR="00CA7D36" w:rsidRDefault="00CA7D36" w:rsidP="000F7C64">
      <w:pPr>
        <w:pStyle w:val="ConsNormal"/>
        <w:widowControl/>
        <w:ind w:left="0" w:firstLine="0"/>
        <w:rPr>
          <w:rFonts w:ascii="Times New Roman" w:hAnsi="Times New Roman" w:cs="Times New Roman"/>
          <w:b/>
          <w:bCs/>
          <w:sz w:val="26"/>
          <w:szCs w:val="26"/>
        </w:rPr>
      </w:pPr>
    </w:p>
    <w:p w:rsidR="00CA7D36" w:rsidRDefault="00CA7D36" w:rsidP="000F7C64">
      <w:pPr>
        <w:pStyle w:val="ConsNormal"/>
        <w:widowControl/>
        <w:ind w:left="0" w:firstLine="0"/>
        <w:rPr>
          <w:rFonts w:ascii="Times New Roman" w:hAnsi="Times New Roman" w:cs="Times New Roman"/>
          <w:b/>
          <w:bCs/>
          <w:sz w:val="26"/>
          <w:szCs w:val="26"/>
        </w:rPr>
      </w:pPr>
    </w:p>
    <w:p w:rsidR="00CA7D36" w:rsidRDefault="00CA7D36" w:rsidP="000F7C64">
      <w:pPr>
        <w:pStyle w:val="ConsNormal"/>
        <w:widowControl/>
        <w:ind w:left="0" w:firstLine="0"/>
        <w:rPr>
          <w:rFonts w:ascii="Times New Roman" w:hAnsi="Times New Roman" w:cs="Times New Roman"/>
          <w:b/>
          <w:bCs/>
          <w:sz w:val="26"/>
          <w:szCs w:val="26"/>
        </w:rPr>
      </w:pPr>
    </w:p>
    <w:p w:rsidR="00CA7D36" w:rsidRPr="008D2226" w:rsidRDefault="00CA7D36" w:rsidP="000F7C64">
      <w:pPr>
        <w:pStyle w:val="ConsNormal"/>
        <w:widowControl/>
        <w:ind w:left="0" w:firstLine="0"/>
        <w:rPr>
          <w:rFonts w:ascii="Times New Roman" w:hAnsi="Times New Roman" w:cs="Times New Roman"/>
          <w:b/>
          <w:bCs/>
          <w:sz w:val="28"/>
          <w:szCs w:val="28"/>
        </w:rPr>
      </w:pPr>
    </w:p>
    <w:p w:rsidR="00CA7D36" w:rsidRPr="008D2226" w:rsidRDefault="00CA7D36" w:rsidP="000F7C64">
      <w:pPr>
        <w:pStyle w:val="ConsNormal"/>
        <w:widowControl/>
        <w:ind w:left="0" w:firstLine="0"/>
        <w:rPr>
          <w:rFonts w:ascii="Times New Roman" w:hAnsi="Times New Roman" w:cs="Times New Roman"/>
          <w:b/>
          <w:bCs/>
          <w:sz w:val="28"/>
          <w:szCs w:val="28"/>
        </w:rPr>
      </w:pPr>
      <w:r>
        <w:rPr>
          <w:rFonts w:ascii="Times New Roman" w:hAnsi="Times New Roman" w:cs="Times New Roman"/>
          <w:b/>
          <w:bCs/>
          <w:sz w:val="28"/>
          <w:szCs w:val="28"/>
        </w:rPr>
        <w:t>Предоставляется Исполнителем при заключении Договора.</w:t>
      </w:r>
    </w:p>
    <w:p w:rsidR="00CA7D36" w:rsidRDefault="00CA7D36" w:rsidP="000F7C64">
      <w:pPr>
        <w:ind w:left="0"/>
        <w:rPr>
          <w:b/>
          <w:sz w:val="28"/>
          <w:szCs w:val="28"/>
        </w:rPr>
      </w:pPr>
    </w:p>
    <w:p w:rsidR="00CA7D36" w:rsidRDefault="00CA7D36" w:rsidP="000F7C64">
      <w:pPr>
        <w:ind w:left="0"/>
        <w:rPr>
          <w:b/>
          <w:sz w:val="28"/>
          <w:szCs w:val="28"/>
        </w:rPr>
      </w:pPr>
    </w:p>
    <w:p w:rsidR="00CA7D36" w:rsidRDefault="00CA7D36" w:rsidP="000F7C64">
      <w:pPr>
        <w:ind w:left="0"/>
        <w:rPr>
          <w:b/>
          <w:sz w:val="28"/>
          <w:szCs w:val="28"/>
        </w:rPr>
      </w:pPr>
    </w:p>
    <w:p w:rsidR="00CA7D36" w:rsidRDefault="00CA7D36" w:rsidP="000F7C64">
      <w:pPr>
        <w:ind w:left="0"/>
        <w:rPr>
          <w:b/>
          <w:sz w:val="28"/>
          <w:szCs w:val="28"/>
        </w:rPr>
      </w:pPr>
    </w:p>
    <w:p w:rsidR="00CA7D36" w:rsidRDefault="00CA7D36" w:rsidP="000F7C64">
      <w:pPr>
        <w:ind w:left="0"/>
        <w:rPr>
          <w:b/>
          <w:sz w:val="28"/>
          <w:szCs w:val="28"/>
        </w:rPr>
      </w:pPr>
    </w:p>
    <w:p w:rsidR="00CA7D36" w:rsidRDefault="00CA7D36" w:rsidP="000F7C64">
      <w:pPr>
        <w:ind w:left="0" w:firstLine="0"/>
        <w:rPr>
          <w:b/>
          <w:sz w:val="28"/>
          <w:szCs w:val="28"/>
        </w:rPr>
      </w:pPr>
    </w:p>
    <w:p w:rsidR="00CA7D36" w:rsidRDefault="00CA7D36" w:rsidP="000F7C64">
      <w:pPr>
        <w:ind w:left="0"/>
        <w:rPr>
          <w:b/>
          <w:sz w:val="28"/>
          <w:szCs w:val="28"/>
        </w:rPr>
      </w:pPr>
    </w:p>
    <w:p w:rsidR="00CA7D36" w:rsidRDefault="00CA7D36" w:rsidP="000F7C64">
      <w:pPr>
        <w:ind w:left="0"/>
        <w:rPr>
          <w:b/>
          <w:sz w:val="28"/>
          <w:szCs w:val="28"/>
        </w:rPr>
      </w:pPr>
    </w:p>
    <w:p w:rsidR="00CA7D36" w:rsidRDefault="00CA7D36" w:rsidP="000F7C64">
      <w:pPr>
        <w:ind w:left="0"/>
        <w:rPr>
          <w:b/>
          <w:sz w:val="28"/>
          <w:szCs w:val="28"/>
        </w:rPr>
      </w:pPr>
    </w:p>
    <w:p w:rsidR="00CA7D36" w:rsidRDefault="00CA7D36" w:rsidP="000F7C64">
      <w:pPr>
        <w:ind w:left="0"/>
        <w:rPr>
          <w:b/>
          <w:sz w:val="28"/>
          <w:szCs w:val="28"/>
        </w:rPr>
      </w:pPr>
    </w:p>
    <w:p w:rsidR="00CA7D36" w:rsidRDefault="00CA7D36" w:rsidP="000F7C64">
      <w:pPr>
        <w:ind w:left="0"/>
        <w:rPr>
          <w:b/>
          <w:sz w:val="28"/>
          <w:szCs w:val="28"/>
        </w:rPr>
      </w:pPr>
      <w:r>
        <w:rPr>
          <w:b/>
          <w:sz w:val="28"/>
          <w:szCs w:val="28"/>
        </w:rPr>
        <w:t>Подписи Сторон:</w:t>
      </w:r>
    </w:p>
    <w:p w:rsidR="00CA7D36" w:rsidRDefault="00CA7D36" w:rsidP="000F7C64">
      <w:pPr>
        <w:ind w:left="0"/>
        <w:rPr>
          <w:b/>
          <w:sz w:val="28"/>
          <w:szCs w:val="28"/>
        </w:rPr>
      </w:pPr>
    </w:p>
    <w:tbl>
      <w:tblPr>
        <w:tblStyle w:val="afff3"/>
        <w:tblW w:w="0" w:type="auto"/>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0"/>
        <w:gridCol w:w="4706"/>
      </w:tblGrid>
      <w:tr w:rsidR="00CA7D36" w:rsidTr="00C4036A">
        <w:tc>
          <w:tcPr>
            <w:tcW w:w="4927" w:type="dxa"/>
          </w:tcPr>
          <w:p w:rsidR="00CA7D36" w:rsidRDefault="00CA7D36" w:rsidP="00C4036A">
            <w:pPr>
              <w:ind w:left="0"/>
              <w:rPr>
                <w:b/>
                <w:sz w:val="26"/>
                <w:szCs w:val="26"/>
              </w:rPr>
            </w:pPr>
            <w:r>
              <w:rPr>
                <w:b/>
                <w:sz w:val="26"/>
                <w:szCs w:val="26"/>
              </w:rPr>
              <w:t>Исполнитель</w:t>
            </w:r>
          </w:p>
          <w:p w:rsidR="00CA7D36" w:rsidRDefault="00CA7D36" w:rsidP="00C4036A">
            <w:pPr>
              <w:ind w:left="0"/>
              <w:rPr>
                <w:b/>
                <w:sz w:val="26"/>
                <w:szCs w:val="26"/>
              </w:rPr>
            </w:pPr>
          </w:p>
          <w:p w:rsidR="00CA7D36" w:rsidRDefault="00CA7D36" w:rsidP="00C4036A">
            <w:pPr>
              <w:ind w:left="0"/>
              <w:rPr>
                <w:b/>
                <w:sz w:val="26"/>
                <w:szCs w:val="26"/>
              </w:rPr>
            </w:pPr>
          </w:p>
          <w:p w:rsidR="00CA7D36" w:rsidRDefault="00CA7D36" w:rsidP="00C4036A">
            <w:pPr>
              <w:ind w:left="0"/>
              <w:rPr>
                <w:b/>
                <w:sz w:val="26"/>
                <w:szCs w:val="26"/>
              </w:rPr>
            </w:pPr>
          </w:p>
          <w:p w:rsidR="00CA7D36" w:rsidRPr="00562C04" w:rsidRDefault="00CA7D36" w:rsidP="00C4036A">
            <w:pPr>
              <w:ind w:left="0"/>
              <w:rPr>
                <w:b/>
                <w:bCs/>
                <w:sz w:val="26"/>
                <w:szCs w:val="26"/>
              </w:rPr>
            </w:pPr>
          </w:p>
          <w:p w:rsidR="00CA7D36" w:rsidRDefault="00CA7D36" w:rsidP="00C4036A">
            <w:pPr>
              <w:ind w:left="0" w:firstLine="0"/>
              <w:rPr>
                <w:b/>
                <w:sz w:val="28"/>
                <w:szCs w:val="28"/>
              </w:rPr>
            </w:pPr>
          </w:p>
        </w:tc>
        <w:tc>
          <w:tcPr>
            <w:tcW w:w="4927" w:type="dxa"/>
          </w:tcPr>
          <w:p w:rsidR="00CA7D36" w:rsidRDefault="00CA7D36" w:rsidP="00C4036A">
            <w:pPr>
              <w:ind w:left="0" w:firstLine="0"/>
              <w:rPr>
                <w:b/>
                <w:sz w:val="28"/>
                <w:szCs w:val="28"/>
              </w:rPr>
            </w:pPr>
            <w:r>
              <w:rPr>
                <w:b/>
                <w:sz w:val="28"/>
                <w:szCs w:val="28"/>
              </w:rPr>
              <w:t xml:space="preserve">Заказчик </w:t>
            </w:r>
          </w:p>
          <w:p w:rsidR="00CA7D36" w:rsidRPr="00204DA5" w:rsidRDefault="00CA7D36" w:rsidP="00C4036A">
            <w:pPr>
              <w:ind w:left="0" w:firstLine="0"/>
              <w:rPr>
                <w:sz w:val="26"/>
                <w:szCs w:val="26"/>
              </w:rPr>
            </w:pPr>
            <w:r>
              <w:rPr>
                <w:sz w:val="26"/>
                <w:szCs w:val="26"/>
              </w:rPr>
              <w:t>ПАО «</w:t>
            </w:r>
            <w:proofErr w:type="spellStart"/>
            <w:r>
              <w:rPr>
                <w:sz w:val="26"/>
                <w:szCs w:val="26"/>
              </w:rPr>
              <w:t>ТрансКонтейнер</w:t>
            </w:r>
            <w:proofErr w:type="spellEnd"/>
            <w:r>
              <w:rPr>
                <w:sz w:val="26"/>
                <w:szCs w:val="26"/>
              </w:rPr>
              <w:t>»</w:t>
            </w:r>
          </w:p>
          <w:p w:rsidR="00CA7D36" w:rsidRPr="00204DA5" w:rsidRDefault="00CA7D36" w:rsidP="00C4036A">
            <w:pPr>
              <w:ind w:left="0" w:firstLine="0"/>
              <w:rPr>
                <w:sz w:val="26"/>
                <w:szCs w:val="26"/>
              </w:rPr>
            </w:pPr>
          </w:p>
          <w:p w:rsidR="00CA7D36" w:rsidRPr="00204DA5" w:rsidRDefault="00CA7D36" w:rsidP="00C4036A">
            <w:pPr>
              <w:ind w:left="0" w:firstLine="0"/>
              <w:jc w:val="left"/>
              <w:rPr>
                <w:sz w:val="26"/>
                <w:szCs w:val="26"/>
              </w:rPr>
            </w:pPr>
            <w:r>
              <w:rPr>
                <w:sz w:val="26"/>
                <w:szCs w:val="26"/>
              </w:rPr>
              <w:t>Директор филиала</w:t>
            </w:r>
          </w:p>
          <w:p w:rsidR="00CA7D36" w:rsidRPr="00204DA5" w:rsidRDefault="00CA7D36" w:rsidP="00C4036A">
            <w:pPr>
              <w:ind w:left="0" w:firstLine="0"/>
              <w:jc w:val="left"/>
              <w:rPr>
                <w:sz w:val="26"/>
                <w:szCs w:val="26"/>
              </w:rPr>
            </w:pPr>
            <w:r>
              <w:rPr>
                <w:sz w:val="26"/>
                <w:szCs w:val="26"/>
              </w:rPr>
              <w:t>ПАО «</w:t>
            </w:r>
            <w:proofErr w:type="spellStart"/>
            <w:r>
              <w:rPr>
                <w:sz w:val="26"/>
                <w:szCs w:val="26"/>
              </w:rPr>
              <w:t>ТрансКонтейнер</w:t>
            </w:r>
            <w:proofErr w:type="spellEnd"/>
            <w:r>
              <w:rPr>
                <w:sz w:val="26"/>
                <w:szCs w:val="26"/>
              </w:rPr>
              <w:t>»</w:t>
            </w:r>
          </w:p>
          <w:p w:rsidR="00CA7D36" w:rsidRPr="00204DA5" w:rsidRDefault="00CA7D36" w:rsidP="00C4036A">
            <w:pPr>
              <w:ind w:left="0" w:firstLine="0"/>
              <w:jc w:val="left"/>
              <w:rPr>
                <w:sz w:val="26"/>
                <w:szCs w:val="26"/>
              </w:rPr>
            </w:pPr>
            <w:r>
              <w:rPr>
                <w:sz w:val="26"/>
                <w:szCs w:val="26"/>
              </w:rPr>
              <w:t>на Московской железной дороге</w:t>
            </w:r>
          </w:p>
          <w:p w:rsidR="00CA7D36" w:rsidRPr="00204DA5" w:rsidRDefault="00CA7D36" w:rsidP="00C4036A">
            <w:pPr>
              <w:ind w:left="0" w:firstLine="0"/>
              <w:jc w:val="left"/>
              <w:rPr>
                <w:sz w:val="26"/>
                <w:szCs w:val="26"/>
              </w:rPr>
            </w:pPr>
          </w:p>
          <w:p w:rsidR="00CA7D36" w:rsidRPr="00204DA5" w:rsidRDefault="00CA7D36" w:rsidP="00C4036A">
            <w:pPr>
              <w:ind w:left="0" w:firstLine="0"/>
              <w:jc w:val="left"/>
              <w:rPr>
                <w:sz w:val="26"/>
                <w:szCs w:val="26"/>
              </w:rPr>
            </w:pPr>
            <w:r>
              <w:rPr>
                <w:sz w:val="26"/>
                <w:szCs w:val="26"/>
              </w:rPr>
              <w:t xml:space="preserve">__________________/ М.В. </w:t>
            </w:r>
            <w:proofErr w:type="spellStart"/>
            <w:r>
              <w:rPr>
                <w:sz w:val="26"/>
                <w:szCs w:val="26"/>
              </w:rPr>
              <w:t>Галимов</w:t>
            </w:r>
            <w:proofErr w:type="spellEnd"/>
            <w:r>
              <w:rPr>
                <w:sz w:val="26"/>
                <w:szCs w:val="26"/>
              </w:rPr>
              <w:t>/</w:t>
            </w:r>
          </w:p>
          <w:p w:rsidR="00CA7D36" w:rsidRPr="00204DA5" w:rsidRDefault="00CA7D36" w:rsidP="00C4036A">
            <w:pPr>
              <w:ind w:left="0" w:firstLine="0"/>
              <w:jc w:val="left"/>
              <w:rPr>
                <w:sz w:val="26"/>
                <w:szCs w:val="26"/>
              </w:rPr>
            </w:pPr>
            <w:r>
              <w:rPr>
                <w:sz w:val="26"/>
                <w:szCs w:val="26"/>
              </w:rPr>
              <w:t>м.п.</w:t>
            </w:r>
          </w:p>
          <w:p w:rsidR="00CA7D36" w:rsidRDefault="00CA7D36" w:rsidP="00C4036A">
            <w:pPr>
              <w:ind w:left="0" w:firstLine="0"/>
              <w:rPr>
                <w:b/>
                <w:sz w:val="28"/>
                <w:szCs w:val="28"/>
              </w:rPr>
            </w:pPr>
          </w:p>
        </w:tc>
      </w:tr>
    </w:tbl>
    <w:p w:rsidR="00CA7D36" w:rsidRDefault="00CA7D36" w:rsidP="000F7C64">
      <w:pPr>
        <w:rPr>
          <w:b/>
          <w:sz w:val="28"/>
          <w:szCs w:val="28"/>
        </w:rPr>
      </w:pPr>
      <w:r>
        <w:rPr>
          <w:b/>
          <w:sz w:val="28"/>
          <w:szCs w:val="28"/>
        </w:rPr>
        <w:br w:type="page"/>
      </w:r>
    </w:p>
    <w:p w:rsidR="00CA7D36" w:rsidRPr="00032D23" w:rsidRDefault="00CA7D36" w:rsidP="000F7C64">
      <w:pPr>
        <w:ind w:left="4248" w:firstLine="709"/>
        <w:jc w:val="right"/>
        <w:rPr>
          <w:b/>
        </w:rPr>
      </w:pPr>
      <w:r>
        <w:rPr>
          <w:b/>
        </w:rPr>
        <w:lastRenderedPageBreak/>
        <w:t>Приложение № 3</w:t>
      </w:r>
    </w:p>
    <w:p w:rsidR="00CA7D36" w:rsidRPr="00032D23" w:rsidRDefault="00CA7D36" w:rsidP="000F7C64">
      <w:pPr>
        <w:ind w:firstLine="709"/>
        <w:jc w:val="right"/>
        <w:rPr>
          <w:b/>
        </w:rPr>
      </w:pPr>
      <w:r>
        <w:rPr>
          <w:b/>
        </w:rPr>
        <w:t xml:space="preserve">к Договору №________________________ </w:t>
      </w:r>
    </w:p>
    <w:p w:rsidR="00CA7D36" w:rsidRPr="00032D23" w:rsidRDefault="00CA7D36" w:rsidP="000F7C64">
      <w:pPr>
        <w:ind w:firstLine="709"/>
        <w:jc w:val="right"/>
        <w:rPr>
          <w:b/>
        </w:rPr>
      </w:pPr>
      <w:r>
        <w:rPr>
          <w:b/>
        </w:rPr>
        <w:t xml:space="preserve">от «___»___________ 201__ года </w:t>
      </w:r>
    </w:p>
    <w:p w:rsidR="00CA7D36" w:rsidRPr="008D2984" w:rsidRDefault="00CA7D36" w:rsidP="000F7C64">
      <w:pPr>
        <w:pStyle w:val="aff1"/>
        <w:jc w:val="right"/>
        <w:rPr>
          <w:rFonts w:ascii="Times New Roman" w:hAnsi="Times New Roman" w:cs="Times New Roman"/>
          <w:b w:val="0"/>
          <w:sz w:val="24"/>
          <w:szCs w:val="24"/>
        </w:rPr>
      </w:pPr>
      <w:r>
        <w:rPr>
          <w:rFonts w:ascii="Times New Roman" w:hAnsi="Times New Roman" w:cs="Times New Roman"/>
          <w:b w:val="0"/>
          <w:sz w:val="24"/>
          <w:szCs w:val="24"/>
        </w:rPr>
        <w:t>.</w:t>
      </w:r>
    </w:p>
    <w:p w:rsidR="00CA7D36" w:rsidRPr="00BB339F" w:rsidRDefault="00CA7D36" w:rsidP="000F7C64">
      <w:pPr>
        <w:rPr>
          <w:b/>
        </w:rPr>
      </w:pPr>
      <w:r>
        <w:rPr>
          <w:b/>
        </w:rPr>
        <w:t>АКТ сдачи-приемки оказанных Услуг № ___ от «___» ____________ 20__ года</w:t>
      </w:r>
    </w:p>
    <w:p w:rsidR="00CA7D36" w:rsidRPr="00616EAE" w:rsidRDefault="00CA7D36" w:rsidP="000F7C64">
      <w:r>
        <w:t>(Форма)</w:t>
      </w:r>
    </w:p>
    <w:p w:rsidR="00CA7D36" w:rsidRPr="00BB339F" w:rsidRDefault="00CA7D36" w:rsidP="000F7C64">
      <w:pPr>
        <w:rPr>
          <w:b/>
        </w:rPr>
      </w:pPr>
    </w:p>
    <w:p w:rsidR="00CA7D36" w:rsidRDefault="00CA7D36" w:rsidP="000F7C64">
      <w:pPr>
        <w:ind w:left="0" w:firstLine="567"/>
        <w:jc w:val="both"/>
        <w:rPr>
          <w:bCs/>
        </w:rPr>
      </w:pPr>
      <w:r>
        <w:rPr>
          <w:b/>
        </w:rPr>
        <w:t>Исполнитель:</w:t>
      </w:r>
      <w:r>
        <w:t xml:space="preserve"> ____________________________________________________</w:t>
      </w:r>
    </w:p>
    <w:p w:rsidR="00CA7D36" w:rsidRPr="00BB339F" w:rsidRDefault="00CA7D36" w:rsidP="000F7C64">
      <w:pPr>
        <w:ind w:left="0" w:firstLine="567"/>
        <w:jc w:val="both"/>
      </w:pPr>
      <w:r>
        <w:rPr>
          <w:b/>
        </w:rPr>
        <w:t>Заказчик:</w:t>
      </w:r>
      <w:r>
        <w:t xml:space="preserve"> Филиал ПАО «</w:t>
      </w:r>
      <w:proofErr w:type="spellStart"/>
      <w:r>
        <w:t>ТрансКонтейнер</w:t>
      </w:r>
      <w:proofErr w:type="spellEnd"/>
      <w:r>
        <w:t>» на Московской железной дороге</w:t>
      </w:r>
    </w:p>
    <w:p w:rsidR="00CA7D36" w:rsidRPr="00BB339F" w:rsidRDefault="00CA7D36" w:rsidP="000F7C64">
      <w:pPr>
        <w:ind w:left="0" w:firstLine="0"/>
        <w:jc w:val="both"/>
      </w:pPr>
      <w:r>
        <w:t>Адрес: 107014, г. Москва, ул. Короленко, д. 8</w:t>
      </w:r>
    </w:p>
    <w:p w:rsidR="00CA7D36" w:rsidRDefault="00CA7D36" w:rsidP="000F7C64">
      <w:pPr>
        <w:ind w:left="0" w:firstLine="567"/>
        <w:jc w:val="both"/>
      </w:pPr>
      <w:r>
        <w:t>Банковские реквизиты: ___________________________________________________</w:t>
      </w:r>
    </w:p>
    <w:p w:rsidR="00CA7D36" w:rsidRPr="00403ED0" w:rsidRDefault="00CA7D36" w:rsidP="000F7C64">
      <w:pPr>
        <w:ind w:left="0" w:firstLine="567"/>
        <w:jc w:val="both"/>
        <w:rPr>
          <w:sz w:val="16"/>
          <w:szCs w:val="16"/>
        </w:rPr>
      </w:pPr>
    </w:p>
    <w:p w:rsidR="00CA7D36" w:rsidRDefault="00CA7D36" w:rsidP="000F7C64">
      <w:pPr>
        <w:ind w:left="0" w:firstLine="567"/>
        <w:jc w:val="both"/>
      </w:pPr>
      <w:r>
        <w:t>Мы, нижеподписавшиеся, представитель «Заказчика», ___________________, с одной стороны, и представитель «Исполнителя», _________________________________, с другой стороны, в соответствии с Договором № ________________ от  «___» ____________ 20__ года, составили настоящий акт о том, что в __________ 20__ года Исполнителем в полном объеме оказаны Услуги по уборке территории ручным способом контейнерных терминалов</w:t>
      </w:r>
      <w:proofErr w:type="gramStart"/>
      <w:r>
        <w:t xml:space="preserve"> :</w:t>
      </w:r>
      <w:proofErr w:type="gramEnd"/>
      <w:r>
        <w:t xml:space="preserve"> </w:t>
      </w:r>
      <w:proofErr w:type="spellStart"/>
      <w:r>
        <w:t>Москва-Товарная-Павелецкая</w:t>
      </w:r>
      <w:proofErr w:type="spellEnd"/>
      <w:r>
        <w:t xml:space="preserve">, </w:t>
      </w:r>
      <w:proofErr w:type="spellStart"/>
      <w:r>
        <w:t>Москва-Товарная-Курская</w:t>
      </w:r>
      <w:proofErr w:type="spellEnd"/>
      <w:r>
        <w:t>, Кунцево-2, Обособленное подразделение филиала ПАО «</w:t>
      </w:r>
      <w:proofErr w:type="spellStart"/>
      <w:r>
        <w:t>ТрансКонтейнер</w:t>
      </w:r>
      <w:proofErr w:type="spellEnd"/>
      <w:r>
        <w:t>» на Московской железной дороге (</w:t>
      </w:r>
      <w:proofErr w:type="spellStart"/>
      <w:r>
        <w:t>Лихоборы</w:t>
      </w:r>
      <w:proofErr w:type="spellEnd"/>
      <w:r>
        <w:t>).</w:t>
      </w:r>
    </w:p>
    <w:p w:rsidR="00CA7D36" w:rsidRPr="001A6116" w:rsidRDefault="00CA7D36" w:rsidP="000F7C64">
      <w:pPr>
        <w:ind w:firstLine="708"/>
        <w:jc w:val="both"/>
      </w:pPr>
      <w:r>
        <w:t xml:space="preserve"> </w:t>
      </w:r>
    </w:p>
    <w:tbl>
      <w:tblPr>
        <w:tblW w:w="9640" w:type="dxa"/>
        <w:tblInd w:w="-34" w:type="dxa"/>
        <w:tblLayout w:type="fixed"/>
        <w:tblLook w:val="04A0"/>
      </w:tblPr>
      <w:tblGrid>
        <w:gridCol w:w="568"/>
        <w:gridCol w:w="3543"/>
        <w:gridCol w:w="992"/>
        <w:gridCol w:w="1134"/>
        <w:gridCol w:w="1701"/>
        <w:gridCol w:w="1134"/>
        <w:gridCol w:w="568"/>
      </w:tblGrid>
      <w:tr w:rsidR="00CA7D36" w:rsidRPr="00BB339F" w:rsidTr="00C4036A">
        <w:trPr>
          <w:trHeight w:val="63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7D36" w:rsidRPr="00BB339F" w:rsidRDefault="00CA7D36" w:rsidP="00C4036A">
            <w:pPr>
              <w:ind w:hanging="92"/>
              <w:rPr>
                <w:b/>
                <w:bCs/>
              </w:rPr>
            </w:pPr>
            <w:r>
              <w:rPr>
                <w:b/>
                <w:bCs/>
              </w:rPr>
              <w:t>Наименование услуги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A7D36" w:rsidRPr="00BB339F" w:rsidRDefault="00CA7D36" w:rsidP="00C4036A">
            <w:pPr>
              <w:ind w:left="0" w:hanging="92"/>
              <w:rPr>
                <w:b/>
                <w:bCs/>
              </w:rPr>
            </w:pPr>
            <w:r>
              <w:rPr>
                <w:b/>
              </w:rPr>
              <w:t xml:space="preserve">Ед. </w:t>
            </w:r>
            <w:proofErr w:type="spellStart"/>
            <w:r>
              <w:rPr>
                <w:b/>
              </w:rPr>
              <w:t>изм</w:t>
            </w:r>
            <w:proofErr w:type="spellEnd"/>
            <w:r>
              <w:rPr>
                <w:b/>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A7D36" w:rsidRPr="00BB339F" w:rsidRDefault="00CA7D36" w:rsidP="00C4036A">
            <w:pPr>
              <w:ind w:left="-108" w:right="-108" w:firstLine="108"/>
              <w:rPr>
                <w:b/>
              </w:rPr>
            </w:pPr>
            <w:r>
              <w:rPr>
                <w:b/>
              </w:rPr>
              <w:t>Кол-во</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A7D36" w:rsidRPr="00BB339F" w:rsidRDefault="00CA7D36" w:rsidP="00C4036A">
            <w:pPr>
              <w:ind w:left="34" w:firstLine="0"/>
              <w:rPr>
                <w:b/>
              </w:rPr>
            </w:pPr>
            <w:r>
              <w:rPr>
                <w:b/>
              </w:rPr>
              <w:t>Цена (руб.)</w:t>
            </w:r>
          </w:p>
        </w:tc>
        <w:tc>
          <w:tcPr>
            <w:tcW w:w="1702" w:type="dxa"/>
            <w:gridSpan w:val="2"/>
            <w:tcBorders>
              <w:top w:val="single" w:sz="4" w:space="0" w:color="auto"/>
              <w:left w:val="nil"/>
              <w:bottom w:val="single" w:sz="4" w:space="0" w:color="auto"/>
              <w:right w:val="single" w:sz="4" w:space="0" w:color="auto"/>
            </w:tcBorders>
            <w:shd w:val="clear" w:color="000000" w:fill="FFFFFF"/>
            <w:noWrap/>
            <w:vAlign w:val="center"/>
          </w:tcPr>
          <w:p w:rsidR="00CA7D36" w:rsidRPr="00BB339F" w:rsidRDefault="00CA7D36" w:rsidP="00C4036A">
            <w:pPr>
              <w:rPr>
                <w:b/>
              </w:rPr>
            </w:pPr>
            <w:r>
              <w:rPr>
                <w:b/>
              </w:rPr>
              <w:t>Сумма (руб.)</w:t>
            </w:r>
          </w:p>
        </w:tc>
      </w:tr>
      <w:tr w:rsidR="00CA7D36" w:rsidRPr="00E866B6" w:rsidTr="00C4036A">
        <w:trPr>
          <w:trHeight w:val="1333"/>
        </w:trPr>
        <w:tc>
          <w:tcPr>
            <w:tcW w:w="4111" w:type="dxa"/>
            <w:gridSpan w:val="2"/>
            <w:tcBorders>
              <w:top w:val="nil"/>
              <w:left w:val="single" w:sz="4" w:space="0" w:color="auto"/>
              <w:bottom w:val="single" w:sz="4" w:space="0" w:color="auto"/>
              <w:right w:val="single" w:sz="4" w:space="0" w:color="auto"/>
            </w:tcBorders>
            <w:shd w:val="clear" w:color="auto" w:fill="auto"/>
            <w:vAlign w:val="center"/>
          </w:tcPr>
          <w:p w:rsidR="00CA7D36" w:rsidRPr="005F7590" w:rsidRDefault="00CA7D36" w:rsidP="00C4036A">
            <w:r>
              <w:rPr>
                <w:sz w:val="22"/>
                <w:szCs w:val="22"/>
              </w:rPr>
              <w:t>Услуги по уборке территории ручным способом контейнерных терминалов</w:t>
            </w:r>
            <w:proofErr w:type="gramStart"/>
            <w:r>
              <w:rPr>
                <w:sz w:val="22"/>
                <w:szCs w:val="22"/>
              </w:rPr>
              <w:t xml:space="preserve"> :</w:t>
            </w:r>
            <w:proofErr w:type="gramEnd"/>
            <w:r>
              <w:rPr>
                <w:sz w:val="22"/>
                <w:szCs w:val="22"/>
              </w:rPr>
              <w:t xml:space="preserve"> </w:t>
            </w:r>
            <w:proofErr w:type="spellStart"/>
            <w:r>
              <w:rPr>
                <w:sz w:val="22"/>
                <w:szCs w:val="22"/>
              </w:rPr>
              <w:t>Москва-Товарная-Павелецкая</w:t>
            </w:r>
            <w:proofErr w:type="spellEnd"/>
            <w:r>
              <w:rPr>
                <w:sz w:val="22"/>
                <w:szCs w:val="22"/>
              </w:rPr>
              <w:t xml:space="preserve">, </w:t>
            </w:r>
            <w:proofErr w:type="spellStart"/>
            <w:r>
              <w:rPr>
                <w:sz w:val="22"/>
                <w:szCs w:val="22"/>
              </w:rPr>
              <w:t>Москва-Товарная-Курская</w:t>
            </w:r>
            <w:proofErr w:type="spellEnd"/>
            <w:r>
              <w:rPr>
                <w:sz w:val="22"/>
                <w:szCs w:val="22"/>
              </w:rPr>
              <w:t>, Кунцево-2, Обособленное подразделение филиала ПАО «</w:t>
            </w:r>
            <w:proofErr w:type="spellStart"/>
            <w:r>
              <w:rPr>
                <w:sz w:val="22"/>
                <w:szCs w:val="22"/>
              </w:rPr>
              <w:t>ТрансКонтейнер</w:t>
            </w:r>
            <w:proofErr w:type="spellEnd"/>
            <w:r>
              <w:rPr>
                <w:sz w:val="22"/>
                <w:szCs w:val="22"/>
              </w:rPr>
              <w:t>» на Московской железной дороге (</w:t>
            </w:r>
            <w:proofErr w:type="spellStart"/>
            <w:r>
              <w:rPr>
                <w:sz w:val="22"/>
                <w:szCs w:val="22"/>
              </w:rPr>
              <w:t>Лихоборы</w:t>
            </w:r>
            <w:proofErr w:type="spellEnd"/>
            <w:r>
              <w:rPr>
                <w:sz w:val="22"/>
                <w:szCs w:val="22"/>
              </w:rPr>
              <w:t xml:space="preserve">) за ______ 20__ г. по договору № __________ </w:t>
            </w:r>
            <w:proofErr w:type="gramStart"/>
            <w:r>
              <w:rPr>
                <w:sz w:val="22"/>
                <w:szCs w:val="22"/>
              </w:rPr>
              <w:t>от</w:t>
            </w:r>
            <w:proofErr w:type="gramEnd"/>
            <w:r>
              <w:rPr>
                <w:sz w:val="22"/>
                <w:szCs w:val="22"/>
              </w:rPr>
              <w:t xml:space="preserve"> ______________</w:t>
            </w:r>
          </w:p>
          <w:p w:rsidR="00CA7D36" w:rsidRPr="00E866B6" w:rsidRDefault="00CA7D36" w:rsidP="00C4036A"/>
        </w:tc>
        <w:tc>
          <w:tcPr>
            <w:tcW w:w="992" w:type="dxa"/>
            <w:tcBorders>
              <w:top w:val="nil"/>
              <w:left w:val="nil"/>
              <w:bottom w:val="single" w:sz="4" w:space="0" w:color="auto"/>
              <w:right w:val="single" w:sz="4" w:space="0" w:color="auto"/>
            </w:tcBorders>
            <w:shd w:val="clear" w:color="auto" w:fill="auto"/>
            <w:vAlign w:val="center"/>
          </w:tcPr>
          <w:p w:rsidR="00CA7D36" w:rsidRPr="00E866B6" w:rsidRDefault="00CA7D36" w:rsidP="00C4036A">
            <w:r>
              <w:t>м.кв.</w:t>
            </w:r>
          </w:p>
        </w:tc>
        <w:tc>
          <w:tcPr>
            <w:tcW w:w="1134" w:type="dxa"/>
            <w:tcBorders>
              <w:top w:val="nil"/>
              <w:left w:val="nil"/>
              <w:bottom w:val="single" w:sz="4" w:space="0" w:color="auto"/>
              <w:right w:val="single" w:sz="4" w:space="0" w:color="auto"/>
            </w:tcBorders>
            <w:shd w:val="clear" w:color="auto" w:fill="auto"/>
            <w:vAlign w:val="center"/>
          </w:tcPr>
          <w:p w:rsidR="00CA7D36" w:rsidRPr="00E866B6" w:rsidRDefault="00CA7D36" w:rsidP="00C4036A"/>
        </w:tc>
        <w:tc>
          <w:tcPr>
            <w:tcW w:w="1701" w:type="dxa"/>
            <w:tcBorders>
              <w:top w:val="nil"/>
              <w:left w:val="nil"/>
              <w:bottom w:val="single" w:sz="4" w:space="0" w:color="auto"/>
              <w:right w:val="single" w:sz="4" w:space="0" w:color="auto"/>
            </w:tcBorders>
            <w:shd w:val="clear" w:color="auto" w:fill="auto"/>
            <w:vAlign w:val="center"/>
          </w:tcPr>
          <w:p w:rsidR="00CA7D36" w:rsidRPr="00E866B6" w:rsidRDefault="00CA7D36" w:rsidP="00C4036A">
            <w:pPr>
              <w:ind w:hanging="32"/>
            </w:pPr>
          </w:p>
        </w:tc>
        <w:tc>
          <w:tcPr>
            <w:tcW w:w="1702" w:type="dxa"/>
            <w:gridSpan w:val="2"/>
            <w:tcBorders>
              <w:top w:val="nil"/>
              <w:left w:val="nil"/>
              <w:bottom w:val="single" w:sz="4" w:space="0" w:color="auto"/>
              <w:right w:val="single" w:sz="4" w:space="0" w:color="auto"/>
            </w:tcBorders>
            <w:shd w:val="clear" w:color="auto" w:fill="auto"/>
            <w:vAlign w:val="center"/>
          </w:tcPr>
          <w:p w:rsidR="00CA7D36" w:rsidRPr="00E866B6" w:rsidRDefault="00CA7D36" w:rsidP="00C4036A"/>
        </w:tc>
      </w:tr>
      <w:tr w:rsidR="00CA7D36" w:rsidRPr="00BB339F" w:rsidTr="00C4036A">
        <w:trPr>
          <w:gridAfter w:val="1"/>
          <w:wAfter w:w="568" w:type="dxa"/>
          <w:trHeight w:val="315"/>
        </w:trPr>
        <w:tc>
          <w:tcPr>
            <w:tcW w:w="568" w:type="dxa"/>
            <w:tcBorders>
              <w:top w:val="single" w:sz="4" w:space="0" w:color="auto"/>
            </w:tcBorders>
            <w:shd w:val="clear" w:color="000000" w:fill="FFFFFF"/>
            <w:vAlign w:val="center"/>
          </w:tcPr>
          <w:p w:rsidR="00CA7D36" w:rsidRPr="00BB339F" w:rsidRDefault="00CA7D36" w:rsidP="00C4036A">
            <w:r>
              <w:t> </w:t>
            </w:r>
          </w:p>
        </w:tc>
        <w:tc>
          <w:tcPr>
            <w:tcW w:w="4535" w:type="dxa"/>
            <w:gridSpan w:val="2"/>
            <w:tcBorders>
              <w:top w:val="single" w:sz="4" w:space="0" w:color="auto"/>
            </w:tcBorders>
            <w:shd w:val="clear" w:color="000000" w:fill="FFFFFF"/>
            <w:vAlign w:val="bottom"/>
          </w:tcPr>
          <w:p w:rsidR="00CA7D36" w:rsidRPr="00BB339F" w:rsidRDefault="00CA7D36" w:rsidP="00C4036A">
            <w:pPr>
              <w:jc w:val="right"/>
            </w:pPr>
            <w:r>
              <w:t> </w:t>
            </w:r>
          </w:p>
        </w:tc>
        <w:tc>
          <w:tcPr>
            <w:tcW w:w="1134" w:type="dxa"/>
            <w:tcBorders>
              <w:top w:val="single" w:sz="4" w:space="0" w:color="auto"/>
            </w:tcBorders>
            <w:shd w:val="clear" w:color="000000" w:fill="FFFFFF"/>
            <w:vAlign w:val="bottom"/>
          </w:tcPr>
          <w:p w:rsidR="00CA7D36" w:rsidRPr="00BB339F" w:rsidRDefault="00CA7D36" w:rsidP="00C4036A">
            <w:pPr>
              <w:jc w:val="right"/>
            </w:pPr>
            <w:r>
              <w:t> </w:t>
            </w:r>
          </w:p>
        </w:tc>
        <w:tc>
          <w:tcPr>
            <w:tcW w:w="1701" w:type="dxa"/>
            <w:tcBorders>
              <w:top w:val="single" w:sz="4" w:space="0" w:color="auto"/>
            </w:tcBorders>
            <w:shd w:val="clear" w:color="000000" w:fill="FFFFFF"/>
            <w:vAlign w:val="bottom"/>
          </w:tcPr>
          <w:p w:rsidR="00CA7D36" w:rsidRPr="00BB339F" w:rsidRDefault="00CA7D36" w:rsidP="00C4036A">
            <w:pPr>
              <w:rPr>
                <w:b/>
              </w:rPr>
            </w:pPr>
            <w:r>
              <w:rPr>
                <w:b/>
              </w:rPr>
              <w:t>ИТОГО: </w:t>
            </w:r>
          </w:p>
        </w:tc>
        <w:tc>
          <w:tcPr>
            <w:tcW w:w="1134" w:type="dxa"/>
            <w:vAlign w:val="bottom"/>
          </w:tcPr>
          <w:p w:rsidR="00CA7D36" w:rsidRPr="00BB339F" w:rsidRDefault="00CA7D36" w:rsidP="00C4036A">
            <w:pPr>
              <w:rPr>
                <w:b/>
                <w:bCs/>
              </w:rPr>
            </w:pPr>
          </w:p>
        </w:tc>
      </w:tr>
      <w:tr w:rsidR="00CA7D36" w:rsidRPr="00BB339F" w:rsidTr="00C4036A">
        <w:trPr>
          <w:gridAfter w:val="1"/>
          <w:wAfter w:w="568" w:type="dxa"/>
          <w:trHeight w:val="315"/>
        </w:trPr>
        <w:tc>
          <w:tcPr>
            <w:tcW w:w="568" w:type="dxa"/>
            <w:shd w:val="clear" w:color="000000" w:fill="FFFFFF"/>
            <w:vAlign w:val="center"/>
          </w:tcPr>
          <w:p w:rsidR="00CA7D36" w:rsidRPr="00BB339F" w:rsidRDefault="00CA7D36" w:rsidP="00C4036A"/>
        </w:tc>
        <w:tc>
          <w:tcPr>
            <w:tcW w:w="4535" w:type="dxa"/>
            <w:gridSpan w:val="2"/>
            <w:shd w:val="clear" w:color="000000" w:fill="FFFFFF"/>
            <w:vAlign w:val="bottom"/>
          </w:tcPr>
          <w:p w:rsidR="00CA7D36" w:rsidRPr="00BB339F" w:rsidRDefault="00CA7D36" w:rsidP="00C4036A">
            <w:pPr>
              <w:jc w:val="right"/>
            </w:pPr>
          </w:p>
        </w:tc>
        <w:tc>
          <w:tcPr>
            <w:tcW w:w="1134" w:type="dxa"/>
            <w:shd w:val="clear" w:color="000000" w:fill="FFFFFF"/>
            <w:vAlign w:val="bottom"/>
          </w:tcPr>
          <w:p w:rsidR="00CA7D36" w:rsidRPr="00BB339F" w:rsidRDefault="00CA7D36" w:rsidP="00C4036A">
            <w:pPr>
              <w:jc w:val="right"/>
            </w:pPr>
          </w:p>
        </w:tc>
        <w:tc>
          <w:tcPr>
            <w:tcW w:w="1701" w:type="dxa"/>
            <w:shd w:val="clear" w:color="000000" w:fill="FFFFFF"/>
            <w:vAlign w:val="bottom"/>
          </w:tcPr>
          <w:p w:rsidR="00CA7D36" w:rsidRDefault="00CA7D36" w:rsidP="00C4036A">
            <w:pPr>
              <w:rPr>
                <w:b/>
              </w:rPr>
            </w:pPr>
            <w:r>
              <w:rPr>
                <w:b/>
              </w:rPr>
              <w:t>В т.ч. НДС</w:t>
            </w:r>
          </w:p>
          <w:p w:rsidR="00CA7D36" w:rsidRDefault="00CA7D36" w:rsidP="00C4036A">
            <w:pPr>
              <w:rPr>
                <w:b/>
              </w:rPr>
            </w:pPr>
          </w:p>
          <w:p w:rsidR="00CA7D36" w:rsidRPr="00BB339F" w:rsidRDefault="00CA7D36" w:rsidP="00C4036A">
            <w:pPr>
              <w:rPr>
                <w:b/>
              </w:rPr>
            </w:pPr>
          </w:p>
        </w:tc>
        <w:tc>
          <w:tcPr>
            <w:tcW w:w="1134" w:type="dxa"/>
            <w:vAlign w:val="bottom"/>
          </w:tcPr>
          <w:p w:rsidR="00CA7D36" w:rsidRPr="00BB339F" w:rsidRDefault="00CA7D36" w:rsidP="00C4036A">
            <w:pPr>
              <w:rPr>
                <w:b/>
                <w:bCs/>
              </w:rPr>
            </w:pPr>
          </w:p>
        </w:tc>
      </w:tr>
    </w:tbl>
    <w:p w:rsidR="00CA7D36" w:rsidRDefault="00CA7D36" w:rsidP="000F7C64">
      <w:r>
        <w:t>Вышеуказанные Услуги выполнены полностью и в срок. Заказчик претензий по объему, качеству и срокам оказания услуг не имеет.</w:t>
      </w:r>
    </w:p>
    <w:p w:rsidR="00CA7D36" w:rsidRDefault="00CA7D36" w:rsidP="000F7C64"/>
    <w:p w:rsidR="00CA7D36" w:rsidRPr="000250A3" w:rsidRDefault="00CA7D36" w:rsidP="000F7C64"/>
    <w:p w:rsidR="00CA7D36" w:rsidRPr="00C57FCC" w:rsidRDefault="00CA7D36" w:rsidP="000F7C64">
      <w:pPr>
        <w:ind w:firstLine="708"/>
        <w:rPr>
          <w:b/>
          <w:sz w:val="16"/>
          <w:szCs w:val="1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CA7D36" w:rsidRPr="000250A3" w:rsidTr="00C4036A">
        <w:tc>
          <w:tcPr>
            <w:tcW w:w="4927" w:type="dxa"/>
            <w:tcBorders>
              <w:top w:val="nil"/>
              <w:left w:val="nil"/>
              <w:bottom w:val="nil"/>
              <w:right w:val="nil"/>
            </w:tcBorders>
          </w:tcPr>
          <w:p w:rsidR="00CA7D36" w:rsidRPr="000250A3" w:rsidRDefault="00CA7D36" w:rsidP="00C4036A">
            <w:pPr>
              <w:rPr>
                <w:bCs/>
              </w:rPr>
            </w:pPr>
            <w:r>
              <w:t>Исполнитель:</w:t>
            </w:r>
          </w:p>
          <w:p w:rsidR="00CA7D36" w:rsidRDefault="00CA7D36" w:rsidP="00C4036A"/>
          <w:p w:rsidR="00CA7D36" w:rsidRPr="000250A3" w:rsidRDefault="00CA7D36" w:rsidP="00C4036A">
            <w:pPr>
              <w:rPr>
                <w:bCs/>
              </w:rPr>
            </w:pPr>
          </w:p>
          <w:p w:rsidR="00CA7D36" w:rsidRPr="00C57FCC" w:rsidRDefault="00CA7D36" w:rsidP="00C4036A">
            <w:pPr>
              <w:rPr>
                <w:sz w:val="16"/>
                <w:szCs w:val="16"/>
              </w:rPr>
            </w:pPr>
          </w:p>
        </w:tc>
        <w:tc>
          <w:tcPr>
            <w:tcW w:w="5317" w:type="dxa"/>
            <w:tcBorders>
              <w:top w:val="nil"/>
              <w:left w:val="nil"/>
              <w:bottom w:val="nil"/>
              <w:right w:val="nil"/>
            </w:tcBorders>
          </w:tcPr>
          <w:p w:rsidR="00CA7D36" w:rsidRPr="000250A3" w:rsidRDefault="00CA7D36" w:rsidP="00C4036A">
            <w:pPr>
              <w:ind w:left="318"/>
            </w:pPr>
            <w:r>
              <w:t>Заказчик:</w:t>
            </w:r>
          </w:p>
          <w:p w:rsidR="00CA7D36" w:rsidRPr="000250A3" w:rsidRDefault="00CA7D36" w:rsidP="00C4036A">
            <w:pPr>
              <w:ind w:left="318"/>
            </w:pPr>
            <w:r>
              <w:t>ПАО «</w:t>
            </w:r>
            <w:proofErr w:type="spellStart"/>
            <w:r>
              <w:t>ТрансКонтейнер</w:t>
            </w:r>
            <w:proofErr w:type="spellEnd"/>
            <w:r>
              <w:t>»</w:t>
            </w:r>
          </w:p>
        </w:tc>
      </w:tr>
      <w:tr w:rsidR="00CA7D36" w:rsidRPr="000250A3" w:rsidTr="00C4036A">
        <w:tc>
          <w:tcPr>
            <w:tcW w:w="4927" w:type="dxa"/>
            <w:tcBorders>
              <w:top w:val="nil"/>
              <w:left w:val="nil"/>
              <w:bottom w:val="nil"/>
              <w:right w:val="nil"/>
            </w:tcBorders>
          </w:tcPr>
          <w:p w:rsidR="00CA7D36" w:rsidRPr="000250A3" w:rsidRDefault="00CA7D36" w:rsidP="00C4036A">
            <w:r>
              <w:t>___________ /_____________</w:t>
            </w:r>
          </w:p>
          <w:p w:rsidR="00CA7D36" w:rsidRPr="000F7F8E" w:rsidRDefault="00CA7D36" w:rsidP="00C4036A">
            <w:pPr>
              <w:rPr>
                <w:sz w:val="16"/>
                <w:szCs w:val="16"/>
              </w:rPr>
            </w:pPr>
            <w:r>
              <w:rPr>
                <w:sz w:val="16"/>
                <w:szCs w:val="16"/>
              </w:rPr>
              <w:t xml:space="preserve">         /подпись/                  (Ф.И.О.)</w:t>
            </w:r>
          </w:p>
        </w:tc>
        <w:tc>
          <w:tcPr>
            <w:tcW w:w="5317" w:type="dxa"/>
            <w:tcBorders>
              <w:top w:val="nil"/>
              <w:left w:val="nil"/>
              <w:bottom w:val="nil"/>
              <w:right w:val="nil"/>
            </w:tcBorders>
          </w:tcPr>
          <w:p w:rsidR="00CA7D36" w:rsidRPr="000250A3" w:rsidRDefault="00CA7D36" w:rsidP="00C4036A">
            <w:r>
              <w:t xml:space="preserve">      _____________ /_____________</w:t>
            </w:r>
          </w:p>
          <w:p w:rsidR="00CA7D36" w:rsidRPr="00392BA1" w:rsidRDefault="00CA7D36" w:rsidP="00C4036A">
            <w:pPr>
              <w:rPr>
                <w:sz w:val="16"/>
                <w:szCs w:val="16"/>
              </w:rPr>
            </w:pPr>
            <w:r>
              <w:t xml:space="preserve">      </w:t>
            </w:r>
            <w:r>
              <w:rPr>
                <w:sz w:val="16"/>
                <w:szCs w:val="16"/>
              </w:rPr>
              <w:t xml:space="preserve">     /подпись/                                (Ф.И.О.)</w:t>
            </w:r>
          </w:p>
        </w:tc>
      </w:tr>
    </w:tbl>
    <w:p w:rsidR="00CA7D36" w:rsidRDefault="00CA7D36" w:rsidP="000F7C64">
      <w:pPr>
        <w:rPr>
          <w:b/>
        </w:rPr>
      </w:pPr>
    </w:p>
    <w:p w:rsidR="00CA7D36" w:rsidRDefault="00CA7D36"/>
    <w:p w:rsidR="00CA7D36" w:rsidRDefault="00834A23">
      <w:pPr>
        <w:pStyle w:val="1"/>
        <w:jc w:val="right"/>
        <w:rPr>
          <w:rFonts w:cs="Times New Roman"/>
          <w:b w:val="0"/>
          <w:i/>
          <w:iCs/>
          <w:sz w:val="28"/>
        </w:rPr>
      </w:pPr>
      <w:r>
        <w:rPr>
          <w:rFonts w:cs="Times New Roman"/>
          <w:b w:val="0"/>
          <w:sz w:val="28"/>
        </w:rPr>
        <w:t>Приложение № 6</w:t>
      </w:r>
    </w:p>
    <w:p w:rsidR="00602D2D" w:rsidRPr="005E043C" w:rsidRDefault="00602D2D" w:rsidP="005E043C">
      <w:pPr>
        <w:jc w:val="right"/>
        <w:rPr>
          <w:b/>
          <w:i/>
          <w:iCs/>
          <w:sz w:val="28"/>
        </w:rPr>
      </w:pPr>
      <w:r>
        <w:rPr>
          <w:sz w:val="28"/>
        </w:rPr>
        <w:t>к документации о закупке</w:t>
      </w:r>
    </w:p>
    <w:p w:rsidR="00CA7D36" w:rsidRPr="005A72F2" w:rsidRDefault="00CA7D36" w:rsidP="00AF379F">
      <w:pPr>
        <w:tabs>
          <w:tab w:val="left" w:pos="9639"/>
        </w:tabs>
        <w:suppressAutoHyphens/>
        <w:ind w:left="0" w:firstLine="0"/>
        <w:outlineLvl w:val="1"/>
        <w:rPr>
          <w:b/>
          <w:szCs w:val="28"/>
        </w:rPr>
      </w:pPr>
      <w:r>
        <w:rPr>
          <w:b/>
          <w:bCs/>
        </w:rPr>
        <w:t xml:space="preserve">СВЕДЕНИЯ О ПЛАНИРУЕМЫХ К ПРИВЛЕЧЕНИЮ СОИСПОЛНИТЕЛЕЙ </w:t>
      </w:r>
    </w:p>
    <w:p w:rsidR="00CA7D36" w:rsidRPr="005A72F2" w:rsidRDefault="00CA7D36" w:rsidP="00AF379F">
      <w:pPr>
        <w:tabs>
          <w:tab w:val="left" w:pos="9639"/>
        </w:tabs>
        <w:suppressAutoHyphens/>
        <w:ind w:left="0" w:firstLine="567"/>
        <w:rPr>
          <w:i/>
        </w:rPr>
      </w:pPr>
      <w:r>
        <w:rPr>
          <w:i/>
        </w:rPr>
        <w:t>(отдельный лист по каждому соисполнителю)</w:t>
      </w:r>
    </w:p>
    <w:p w:rsidR="00CA7D36" w:rsidRPr="005A72F2" w:rsidRDefault="00CA7D36" w:rsidP="00AF379F">
      <w:pPr>
        <w:tabs>
          <w:tab w:val="left" w:pos="9639"/>
        </w:tabs>
        <w:suppressAutoHyphens/>
        <w:ind w:left="0" w:firstLine="567"/>
        <w:rPr>
          <w:sz w:val="22"/>
        </w:rPr>
      </w:pPr>
    </w:p>
    <w:p w:rsidR="00CA7D36" w:rsidRPr="005A72F2" w:rsidRDefault="00CA7D36" w:rsidP="00AF379F">
      <w:pPr>
        <w:tabs>
          <w:tab w:val="left" w:pos="9639"/>
        </w:tabs>
        <w:suppressAutoHyphens/>
        <w:ind w:left="0" w:firstLine="567"/>
        <w:rPr>
          <w:b/>
          <w:sz w:val="28"/>
          <w:szCs w:val="28"/>
        </w:rPr>
      </w:pPr>
      <w:r>
        <w:rPr>
          <w:b/>
          <w:sz w:val="28"/>
          <w:szCs w:val="28"/>
        </w:rPr>
        <w:t>Наименование организации, фирмы:</w:t>
      </w:r>
    </w:p>
    <w:p w:rsidR="00CA7D36" w:rsidRPr="005A72F2" w:rsidRDefault="00CA7D36" w:rsidP="00AF379F">
      <w:pPr>
        <w:tabs>
          <w:tab w:val="left" w:pos="9639"/>
        </w:tabs>
        <w:suppressAutoHyphens/>
        <w:ind w:left="0" w:firstLine="567"/>
        <w:jc w:val="left"/>
        <w:rPr>
          <w:sz w:val="22"/>
        </w:rPr>
      </w:pPr>
      <w:r>
        <w:rPr>
          <w:sz w:val="22"/>
        </w:rPr>
        <w:t>____________________________________________________________________________</w:t>
      </w:r>
    </w:p>
    <w:p w:rsidR="00CA7D36" w:rsidRPr="005A72F2" w:rsidRDefault="00CA7D36" w:rsidP="00AF379F">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A7D36" w:rsidRPr="005A72F2" w:rsidTr="00C4036A">
        <w:tc>
          <w:tcPr>
            <w:tcW w:w="3138" w:type="dxa"/>
            <w:tcBorders>
              <w:top w:val="single" w:sz="4" w:space="0" w:color="auto"/>
              <w:left w:val="single" w:sz="4" w:space="0" w:color="auto"/>
              <w:bottom w:val="single" w:sz="4" w:space="0" w:color="auto"/>
              <w:right w:val="single" w:sz="4" w:space="0" w:color="auto"/>
            </w:tcBorders>
            <w:vAlign w:val="center"/>
            <w:hideMark/>
          </w:tcPr>
          <w:p w:rsidR="00CA7D36" w:rsidRPr="005A72F2" w:rsidRDefault="00CA7D36" w:rsidP="00C4036A">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A7D36" w:rsidRPr="005A72F2" w:rsidRDefault="00CA7D36" w:rsidP="00C4036A">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A7D36" w:rsidRPr="005A72F2" w:rsidRDefault="00CA7D36" w:rsidP="00C4036A">
            <w:pPr>
              <w:tabs>
                <w:tab w:val="left" w:pos="9639"/>
              </w:tabs>
              <w:suppressAutoHyphens/>
              <w:ind w:left="0" w:firstLine="0"/>
              <w:jc w:val="left"/>
              <w:rPr>
                <w:szCs w:val="28"/>
              </w:rPr>
            </w:pPr>
            <w:r>
              <w:rPr>
                <w:szCs w:val="28"/>
              </w:rPr>
              <w:t>Филиалы и дочерние предприятия</w:t>
            </w:r>
          </w:p>
        </w:tc>
      </w:tr>
      <w:tr w:rsidR="00CA7D36" w:rsidRPr="005A72F2" w:rsidTr="00C4036A">
        <w:trPr>
          <w:trHeight w:val="227"/>
        </w:trPr>
        <w:tc>
          <w:tcPr>
            <w:tcW w:w="3138" w:type="dxa"/>
            <w:tcBorders>
              <w:top w:val="single" w:sz="4" w:space="0" w:color="auto"/>
              <w:left w:val="single" w:sz="4" w:space="0" w:color="auto"/>
              <w:bottom w:val="single" w:sz="4" w:space="0" w:color="auto"/>
              <w:right w:val="single" w:sz="4" w:space="0" w:color="auto"/>
            </w:tcBorders>
            <w:hideMark/>
          </w:tcPr>
          <w:p w:rsidR="00CA7D36" w:rsidRPr="005A72F2" w:rsidRDefault="00CA7D36" w:rsidP="00C4036A">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A7D36" w:rsidRPr="005A72F2" w:rsidRDefault="00CA7D36" w:rsidP="00C4036A">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A7D36" w:rsidRPr="005A72F2" w:rsidRDefault="00CA7D36" w:rsidP="00C4036A">
            <w:pPr>
              <w:tabs>
                <w:tab w:val="left" w:pos="9639"/>
              </w:tabs>
              <w:suppressAutoHyphens/>
              <w:ind w:left="0" w:firstLine="0"/>
              <w:jc w:val="left"/>
              <w:rPr>
                <w:szCs w:val="28"/>
              </w:rPr>
            </w:pPr>
          </w:p>
        </w:tc>
      </w:tr>
      <w:tr w:rsidR="00CA7D36" w:rsidRPr="005A72F2" w:rsidTr="00C4036A">
        <w:trPr>
          <w:trHeight w:val="227"/>
        </w:trPr>
        <w:tc>
          <w:tcPr>
            <w:tcW w:w="3138" w:type="dxa"/>
            <w:tcBorders>
              <w:top w:val="single" w:sz="4" w:space="0" w:color="auto"/>
              <w:left w:val="single" w:sz="4" w:space="0" w:color="auto"/>
              <w:bottom w:val="single" w:sz="4" w:space="0" w:color="auto"/>
              <w:right w:val="single" w:sz="4" w:space="0" w:color="auto"/>
            </w:tcBorders>
            <w:hideMark/>
          </w:tcPr>
          <w:p w:rsidR="00CA7D36" w:rsidRPr="005A72F2" w:rsidRDefault="00CA7D36" w:rsidP="00C4036A">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A7D36" w:rsidRPr="005A72F2" w:rsidRDefault="00CA7D36" w:rsidP="00C4036A">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A7D36" w:rsidRPr="005A72F2" w:rsidRDefault="00CA7D36" w:rsidP="00C4036A">
            <w:pPr>
              <w:tabs>
                <w:tab w:val="left" w:pos="9639"/>
              </w:tabs>
              <w:suppressAutoHyphens/>
              <w:ind w:left="0" w:firstLine="0"/>
              <w:jc w:val="left"/>
              <w:rPr>
                <w:szCs w:val="28"/>
              </w:rPr>
            </w:pPr>
          </w:p>
        </w:tc>
      </w:tr>
      <w:tr w:rsidR="00CA7D36" w:rsidRPr="005A72F2" w:rsidTr="00C4036A">
        <w:trPr>
          <w:trHeight w:val="227"/>
        </w:trPr>
        <w:tc>
          <w:tcPr>
            <w:tcW w:w="3138" w:type="dxa"/>
            <w:tcBorders>
              <w:top w:val="single" w:sz="4" w:space="0" w:color="auto"/>
              <w:left w:val="single" w:sz="4" w:space="0" w:color="auto"/>
              <w:bottom w:val="single" w:sz="4" w:space="0" w:color="auto"/>
              <w:right w:val="single" w:sz="4" w:space="0" w:color="auto"/>
            </w:tcBorders>
            <w:hideMark/>
          </w:tcPr>
          <w:p w:rsidR="00CA7D36" w:rsidRPr="005A72F2" w:rsidRDefault="00CA7D36" w:rsidP="00C4036A">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A7D36" w:rsidRPr="005A72F2" w:rsidRDefault="00CA7D36" w:rsidP="00C4036A">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A7D36" w:rsidRPr="005A72F2" w:rsidRDefault="00CA7D36" w:rsidP="00C4036A">
            <w:pPr>
              <w:tabs>
                <w:tab w:val="left" w:pos="9639"/>
              </w:tabs>
              <w:suppressAutoHyphens/>
              <w:ind w:left="0" w:firstLine="0"/>
              <w:jc w:val="left"/>
              <w:rPr>
                <w:szCs w:val="28"/>
              </w:rPr>
            </w:pPr>
          </w:p>
        </w:tc>
      </w:tr>
      <w:tr w:rsidR="00CA7D36" w:rsidRPr="005A72F2" w:rsidTr="00C4036A">
        <w:trPr>
          <w:trHeight w:val="227"/>
        </w:trPr>
        <w:tc>
          <w:tcPr>
            <w:tcW w:w="3138" w:type="dxa"/>
            <w:tcBorders>
              <w:top w:val="single" w:sz="4" w:space="0" w:color="auto"/>
              <w:left w:val="single" w:sz="4" w:space="0" w:color="auto"/>
              <w:bottom w:val="single" w:sz="4" w:space="0" w:color="auto"/>
              <w:right w:val="single" w:sz="4" w:space="0" w:color="auto"/>
            </w:tcBorders>
            <w:hideMark/>
          </w:tcPr>
          <w:p w:rsidR="00CA7D36" w:rsidRPr="005A72F2" w:rsidRDefault="00CA7D36" w:rsidP="00C4036A">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A7D36" w:rsidRPr="005A72F2" w:rsidRDefault="00CA7D36" w:rsidP="00C4036A">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CA7D36" w:rsidRPr="005A72F2" w:rsidRDefault="00CA7D36" w:rsidP="00C4036A">
            <w:pPr>
              <w:tabs>
                <w:tab w:val="left" w:pos="9639"/>
              </w:tabs>
              <w:suppressAutoHyphens/>
              <w:ind w:left="0" w:firstLine="0"/>
              <w:jc w:val="left"/>
              <w:rPr>
                <w:szCs w:val="28"/>
              </w:rPr>
            </w:pPr>
          </w:p>
        </w:tc>
      </w:tr>
      <w:tr w:rsidR="00CA7D36" w:rsidRPr="005A72F2" w:rsidTr="00C4036A">
        <w:tblPrEx>
          <w:tblLook w:val="0000"/>
        </w:tblPrEx>
        <w:trPr>
          <w:trHeight w:val="227"/>
        </w:trPr>
        <w:tc>
          <w:tcPr>
            <w:tcW w:w="3138" w:type="dxa"/>
          </w:tcPr>
          <w:p w:rsidR="00CA7D36" w:rsidRPr="005A72F2" w:rsidRDefault="00CA7D36" w:rsidP="00C4036A">
            <w:pPr>
              <w:tabs>
                <w:tab w:val="left" w:pos="9639"/>
              </w:tabs>
              <w:suppressAutoHyphens/>
              <w:ind w:left="0" w:firstLine="0"/>
              <w:jc w:val="left"/>
            </w:pPr>
            <w:r>
              <w:t>Телефон/факс</w:t>
            </w:r>
          </w:p>
        </w:tc>
        <w:tc>
          <w:tcPr>
            <w:tcW w:w="3099" w:type="dxa"/>
            <w:gridSpan w:val="2"/>
          </w:tcPr>
          <w:p w:rsidR="00CA7D36" w:rsidRPr="005A72F2" w:rsidRDefault="00CA7D36" w:rsidP="00C4036A">
            <w:pPr>
              <w:tabs>
                <w:tab w:val="left" w:pos="9639"/>
              </w:tabs>
              <w:suppressAutoHyphens/>
              <w:ind w:left="0" w:firstLine="0"/>
            </w:pPr>
          </w:p>
        </w:tc>
        <w:tc>
          <w:tcPr>
            <w:tcW w:w="3483" w:type="dxa"/>
          </w:tcPr>
          <w:p w:rsidR="00CA7D36" w:rsidRPr="005A72F2" w:rsidRDefault="00CA7D36" w:rsidP="00C4036A">
            <w:pPr>
              <w:tabs>
                <w:tab w:val="left" w:pos="9639"/>
              </w:tabs>
              <w:suppressAutoHyphens/>
              <w:ind w:left="0" w:firstLine="0"/>
            </w:pPr>
          </w:p>
        </w:tc>
      </w:tr>
      <w:tr w:rsidR="00CA7D36" w:rsidRPr="005A72F2" w:rsidTr="00C4036A">
        <w:tblPrEx>
          <w:tblLook w:val="0000"/>
        </w:tblPrEx>
        <w:trPr>
          <w:trHeight w:val="227"/>
        </w:trPr>
        <w:tc>
          <w:tcPr>
            <w:tcW w:w="3138" w:type="dxa"/>
          </w:tcPr>
          <w:p w:rsidR="00CA7D36" w:rsidRPr="005A72F2" w:rsidRDefault="00CA7D36" w:rsidP="00C4036A">
            <w:pPr>
              <w:tabs>
                <w:tab w:val="left" w:pos="9639"/>
              </w:tabs>
              <w:suppressAutoHyphens/>
              <w:ind w:left="0" w:firstLine="0"/>
              <w:jc w:val="left"/>
            </w:pPr>
            <w:r>
              <w:t>Ответственное лицо</w:t>
            </w:r>
          </w:p>
        </w:tc>
        <w:tc>
          <w:tcPr>
            <w:tcW w:w="3099" w:type="dxa"/>
            <w:gridSpan w:val="2"/>
          </w:tcPr>
          <w:p w:rsidR="00CA7D36" w:rsidRPr="005A72F2" w:rsidRDefault="00CA7D36" w:rsidP="00C4036A">
            <w:pPr>
              <w:tabs>
                <w:tab w:val="left" w:pos="9639"/>
              </w:tabs>
              <w:suppressAutoHyphens/>
              <w:ind w:left="0" w:firstLine="0"/>
            </w:pPr>
          </w:p>
        </w:tc>
        <w:tc>
          <w:tcPr>
            <w:tcW w:w="3483" w:type="dxa"/>
          </w:tcPr>
          <w:p w:rsidR="00CA7D36" w:rsidRPr="005A72F2" w:rsidRDefault="00CA7D36" w:rsidP="00C4036A">
            <w:pPr>
              <w:tabs>
                <w:tab w:val="left" w:pos="9639"/>
              </w:tabs>
              <w:suppressAutoHyphens/>
              <w:ind w:left="0" w:firstLine="0"/>
            </w:pPr>
          </w:p>
        </w:tc>
      </w:tr>
      <w:tr w:rsidR="00CA7D36" w:rsidRPr="005A72F2" w:rsidTr="00C4036A">
        <w:tblPrEx>
          <w:tblLook w:val="0000"/>
        </w:tblPrEx>
        <w:trPr>
          <w:trHeight w:val="227"/>
        </w:trPr>
        <w:tc>
          <w:tcPr>
            <w:tcW w:w="3138" w:type="dxa"/>
          </w:tcPr>
          <w:p w:rsidR="00CA7D36" w:rsidRPr="005A72F2" w:rsidRDefault="00CA7D36" w:rsidP="00C4036A">
            <w:pPr>
              <w:tabs>
                <w:tab w:val="left" w:pos="9639"/>
              </w:tabs>
              <w:suppressAutoHyphens/>
              <w:ind w:left="0" w:firstLine="0"/>
              <w:jc w:val="left"/>
            </w:pPr>
            <w:r>
              <w:t xml:space="preserve">Форма (ООО, ЗАО </w:t>
            </w:r>
            <w:proofErr w:type="gramStart"/>
            <w:r>
              <w:t>и т.д</w:t>
            </w:r>
            <w:proofErr w:type="gramEnd"/>
            <w:r>
              <w:t>.)</w:t>
            </w:r>
          </w:p>
        </w:tc>
        <w:tc>
          <w:tcPr>
            <w:tcW w:w="3099" w:type="dxa"/>
            <w:gridSpan w:val="2"/>
          </w:tcPr>
          <w:p w:rsidR="00CA7D36" w:rsidRPr="005A72F2" w:rsidRDefault="00CA7D36" w:rsidP="00C4036A">
            <w:pPr>
              <w:tabs>
                <w:tab w:val="left" w:pos="9639"/>
              </w:tabs>
              <w:suppressAutoHyphens/>
              <w:ind w:left="0" w:firstLine="0"/>
            </w:pPr>
          </w:p>
        </w:tc>
        <w:tc>
          <w:tcPr>
            <w:tcW w:w="3483" w:type="dxa"/>
          </w:tcPr>
          <w:p w:rsidR="00CA7D36" w:rsidRPr="005A72F2" w:rsidRDefault="00CA7D36" w:rsidP="00C4036A">
            <w:pPr>
              <w:tabs>
                <w:tab w:val="left" w:pos="9639"/>
              </w:tabs>
              <w:suppressAutoHyphens/>
              <w:ind w:left="0" w:firstLine="0"/>
            </w:pPr>
          </w:p>
        </w:tc>
      </w:tr>
      <w:tr w:rsidR="00CA7D36" w:rsidRPr="005A72F2" w:rsidTr="00C4036A">
        <w:tblPrEx>
          <w:tblLook w:val="0000"/>
        </w:tblPrEx>
        <w:trPr>
          <w:trHeight w:val="227"/>
        </w:trPr>
        <w:tc>
          <w:tcPr>
            <w:tcW w:w="3138" w:type="dxa"/>
          </w:tcPr>
          <w:p w:rsidR="00CA7D36" w:rsidRPr="005A72F2" w:rsidRDefault="00CA7D36" w:rsidP="00C4036A">
            <w:pPr>
              <w:tabs>
                <w:tab w:val="left" w:pos="9639"/>
              </w:tabs>
              <w:suppressAutoHyphens/>
              <w:ind w:left="0" w:firstLine="0"/>
              <w:jc w:val="left"/>
            </w:pPr>
            <w:r>
              <w:t>Уставный капитал</w:t>
            </w:r>
          </w:p>
        </w:tc>
        <w:tc>
          <w:tcPr>
            <w:tcW w:w="3099" w:type="dxa"/>
            <w:gridSpan w:val="2"/>
          </w:tcPr>
          <w:p w:rsidR="00CA7D36" w:rsidRPr="005A72F2" w:rsidRDefault="00CA7D36" w:rsidP="00C4036A">
            <w:pPr>
              <w:tabs>
                <w:tab w:val="left" w:pos="9639"/>
              </w:tabs>
              <w:suppressAutoHyphens/>
              <w:ind w:left="0" w:firstLine="0"/>
            </w:pPr>
          </w:p>
        </w:tc>
        <w:tc>
          <w:tcPr>
            <w:tcW w:w="3483" w:type="dxa"/>
          </w:tcPr>
          <w:p w:rsidR="00CA7D36" w:rsidRPr="005A72F2" w:rsidRDefault="00CA7D36" w:rsidP="00C4036A">
            <w:pPr>
              <w:tabs>
                <w:tab w:val="left" w:pos="9639"/>
              </w:tabs>
              <w:suppressAutoHyphens/>
              <w:ind w:left="0" w:firstLine="0"/>
            </w:pPr>
          </w:p>
        </w:tc>
      </w:tr>
      <w:tr w:rsidR="00CA7D36" w:rsidRPr="005A72F2" w:rsidTr="00C4036A">
        <w:tblPrEx>
          <w:tblLook w:val="0000"/>
        </w:tblPrEx>
        <w:trPr>
          <w:trHeight w:val="227"/>
        </w:trPr>
        <w:tc>
          <w:tcPr>
            <w:tcW w:w="3138" w:type="dxa"/>
            <w:tcBorders>
              <w:bottom w:val="nil"/>
            </w:tcBorders>
          </w:tcPr>
          <w:p w:rsidR="00CA7D36" w:rsidRPr="005A72F2" w:rsidRDefault="00CA7D36" w:rsidP="00C4036A">
            <w:pPr>
              <w:tabs>
                <w:tab w:val="left" w:pos="9639"/>
              </w:tabs>
              <w:suppressAutoHyphens/>
              <w:ind w:left="0" w:firstLine="0"/>
              <w:jc w:val="left"/>
            </w:pPr>
            <w:r>
              <w:t>Сфера деятельности</w:t>
            </w:r>
          </w:p>
        </w:tc>
        <w:tc>
          <w:tcPr>
            <w:tcW w:w="3099" w:type="dxa"/>
            <w:gridSpan w:val="2"/>
            <w:tcBorders>
              <w:bottom w:val="nil"/>
            </w:tcBorders>
          </w:tcPr>
          <w:p w:rsidR="00CA7D36" w:rsidRPr="005A72F2" w:rsidRDefault="00CA7D36" w:rsidP="00C4036A">
            <w:pPr>
              <w:tabs>
                <w:tab w:val="left" w:pos="9639"/>
              </w:tabs>
              <w:suppressAutoHyphens/>
              <w:ind w:left="0" w:firstLine="0"/>
            </w:pPr>
          </w:p>
        </w:tc>
        <w:tc>
          <w:tcPr>
            <w:tcW w:w="3483" w:type="dxa"/>
            <w:tcBorders>
              <w:bottom w:val="nil"/>
            </w:tcBorders>
          </w:tcPr>
          <w:p w:rsidR="00CA7D36" w:rsidRPr="005A72F2" w:rsidRDefault="00CA7D36" w:rsidP="00C4036A">
            <w:pPr>
              <w:tabs>
                <w:tab w:val="left" w:pos="9639"/>
              </w:tabs>
              <w:suppressAutoHyphens/>
              <w:ind w:left="0" w:firstLine="0"/>
            </w:pPr>
          </w:p>
        </w:tc>
      </w:tr>
      <w:tr w:rsidR="00CA7D36" w:rsidRPr="005A72F2" w:rsidTr="00C4036A">
        <w:tblPrEx>
          <w:tblLook w:val="0000"/>
        </w:tblPrEx>
        <w:tc>
          <w:tcPr>
            <w:tcW w:w="3138" w:type="dxa"/>
            <w:tcBorders>
              <w:right w:val="nil"/>
            </w:tcBorders>
          </w:tcPr>
          <w:p w:rsidR="00CA7D36" w:rsidRPr="005A72F2" w:rsidRDefault="00CA7D36" w:rsidP="00C4036A">
            <w:pPr>
              <w:tabs>
                <w:tab w:val="left" w:pos="9639"/>
              </w:tabs>
              <w:suppressAutoHyphens/>
              <w:ind w:left="0" w:firstLine="0"/>
              <w:jc w:val="left"/>
            </w:pPr>
            <w:r>
              <w:t>Руководитель:</w:t>
            </w:r>
          </w:p>
        </w:tc>
        <w:tc>
          <w:tcPr>
            <w:tcW w:w="3099" w:type="dxa"/>
            <w:gridSpan w:val="2"/>
            <w:tcBorders>
              <w:left w:val="nil"/>
              <w:right w:val="nil"/>
            </w:tcBorders>
          </w:tcPr>
          <w:p w:rsidR="00CA7D36" w:rsidRPr="005A72F2" w:rsidRDefault="00CA7D36" w:rsidP="00C4036A">
            <w:pPr>
              <w:tabs>
                <w:tab w:val="left" w:pos="9639"/>
              </w:tabs>
              <w:suppressAutoHyphens/>
              <w:ind w:left="0" w:firstLine="0"/>
              <w:jc w:val="left"/>
            </w:pPr>
            <w:r>
              <w:t>Дата:</w:t>
            </w:r>
          </w:p>
        </w:tc>
        <w:tc>
          <w:tcPr>
            <w:tcW w:w="3483" w:type="dxa"/>
            <w:tcBorders>
              <w:left w:val="nil"/>
            </w:tcBorders>
          </w:tcPr>
          <w:p w:rsidR="00CA7D36" w:rsidRPr="005A72F2" w:rsidRDefault="00CA7D36" w:rsidP="00C4036A">
            <w:pPr>
              <w:tabs>
                <w:tab w:val="left" w:pos="9639"/>
              </w:tabs>
              <w:suppressAutoHyphens/>
              <w:ind w:left="0" w:firstLine="0"/>
              <w:jc w:val="left"/>
            </w:pPr>
            <w:r>
              <w:t>Печать/подпись (субподрядчика)</w:t>
            </w:r>
          </w:p>
        </w:tc>
      </w:tr>
      <w:tr w:rsidR="00CA7D36" w:rsidRPr="005A72F2" w:rsidTr="00C4036A">
        <w:tblPrEx>
          <w:tblLook w:val="0000"/>
        </w:tblPrEx>
        <w:trPr>
          <w:cantSplit/>
        </w:trPr>
        <w:tc>
          <w:tcPr>
            <w:tcW w:w="9720" w:type="dxa"/>
            <w:gridSpan w:val="4"/>
          </w:tcPr>
          <w:p w:rsidR="00CA7D36" w:rsidRPr="005A72F2" w:rsidRDefault="00CA7D36" w:rsidP="00C4036A">
            <w:pPr>
              <w:tabs>
                <w:tab w:val="left" w:pos="9639"/>
              </w:tabs>
              <w:suppressAutoHyphens/>
              <w:ind w:left="0" w:firstLine="0"/>
            </w:pPr>
          </w:p>
        </w:tc>
      </w:tr>
      <w:tr w:rsidR="00CA7D36" w:rsidRPr="005A72F2" w:rsidTr="00C4036A">
        <w:tblPrEx>
          <w:tblLook w:val="0000"/>
        </w:tblPrEx>
        <w:trPr>
          <w:cantSplit/>
        </w:trPr>
        <w:tc>
          <w:tcPr>
            <w:tcW w:w="4536" w:type="dxa"/>
            <w:gridSpan w:val="2"/>
            <w:vMerge w:val="restart"/>
            <w:vAlign w:val="center"/>
          </w:tcPr>
          <w:p w:rsidR="00CA7D36" w:rsidRPr="005A72F2" w:rsidRDefault="00CA7D36" w:rsidP="00C4036A">
            <w:pPr>
              <w:tabs>
                <w:tab w:val="left" w:pos="9639"/>
              </w:tabs>
              <w:suppressAutoHyphens/>
              <w:ind w:left="0" w:firstLine="0"/>
              <w:jc w:val="left"/>
            </w:pPr>
            <w:r>
              <w:t>Виды работ/услуг, передаваемые субподрядчику по предмету Открытого конкурса</w:t>
            </w:r>
          </w:p>
        </w:tc>
        <w:tc>
          <w:tcPr>
            <w:tcW w:w="5184" w:type="dxa"/>
            <w:gridSpan w:val="2"/>
          </w:tcPr>
          <w:p w:rsidR="00CA7D36" w:rsidRPr="005A72F2" w:rsidRDefault="00CA7D36" w:rsidP="00C4036A">
            <w:pPr>
              <w:tabs>
                <w:tab w:val="left" w:pos="9639"/>
              </w:tabs>
              <w:suppressAutoHyphens/>
              <w:ind w:left="0" w:firstLine="0"/>
            </w:pPr>
            <w:r>
              <w:t>Передаваемые объемы работ/услуг</w:t>
            </w:r>
          </w:p>
        </w:tc>
      </w:tr>
      <w:tr w:rsidR="00CA7D36" w:rsidRPr="005A72F2" w:rsidTr="00C4036A">
        <w:tblPrEx>
          <w:tblLook w:val="0000"/>
        </w:tblPrEx>
        <w:trPr>
          <w:cantSplit/>
        </w:trPr>
        <w:tc>
          <w:tcPr>
            <w:tcW w:w="4536" w:type="dxa"/>
            <w:gridSpan w:val="2"/>
            <w:vMerge/>
          </w:tcPr>
          <w:p w:rsidR="00CA7D36" w:rsidRPr="005A72F2" w:rsidRDefault="00CA7D36" w:rsidP="00C4036A">
            <w:pPr>
              <w:tabs>
                <w:tab w:val="left" w:pos="9639"/>
              </w:tabs>
              <w:suppressAutoHyphens/>
              <w:ind w:left="0" w:firstLine="0"/>
              <w:jc w:val="left"/>
            </w:pPr>
          </w:p>
        </w:tc>
        <w:tc>
          <w:tcPr>
            <w:tcW w:w="1701" w:type="dxa"/>
          </w:tcPr>
          <w:p w:rsidR="00CA7D36" w:rsidRPr="005A72F2" w:rsidRDefault="00CA7D36" w:rsidP="00C4036A">
            <w:pPr>
              <w:tabs>
                <w:tab w:val="left" w:pos="9639"/>
              </w:tabs>
              <w:suppressAutoHyphens/>
              <w:ind w:left="0" w:firstLine="0"/>
            </w:pPr>
            <w:r>
              <w:t>В физических единицах</w:t>
            </w:r>
          </w:p>
        </w:tc>
        <w:tc>
          <w:tcPr>
            <w:tcW w:w="3483" w:type="dxa"/>
            <w:vAlign w:val="center"/>
          </w:tcPr>
          <w:p w:rsidR="00CA7D36" w:rsidRPr="005A72F2" w:rsidRDefault="00CA7D36" w:rsidP="00C4036A">
            <w:pPr>
              <w:tabs>
                <w:tab w:val="left" w:pos="9639"/>
              </w:tabs>
              <w:suppressAutoHyphens/>
              <w:ind w:left="0" w:firstLine="0"/>
            </w:pPr>
            <w:proofErr w:type="gramStart"/>
            <w:r>
              <w:t>В</w:t>
            </w:r>
            <w:proofErr w:type="gramEnd"/>
            <w:r>
              <w:t xml:space="preserve"> % к общему объему работ/услуг по предмету Открытого конкурса</w:t>
            </w:r>
          </w:p>
        </w:tc>
      </w:tr>
      <w:tr w:rsidR="00CA7D36" w:rsidRPr="005A72F2" w:rsidTr="00C4036A">
        <w:tblPrEx>
          <w:tblLook w:val="0000"/>
        </w:tblPrEx>
        <w:tc>
          <w:tcPr>
            <w:tcW w:w="4536" w:type="dxa"/>
            <w:gridSpan w:val="2"/>
          </w:tcPr>
          <w:p w:rsidR="00CA7D36" w:rsidRPr="005A72F2" w:rsidRDefault="00CA7D36" w:rsidP="00C4036A">
            <w:pPr>
              <w:tabs>
                <w:tab w:val="left" w:pos="9639"/>
              </w:tabs>
              <w:suppressAutoHyphens/>
              <w:ind w:left="0" w:firstLine="0"/>
              <w:jc w:val="left"/>
            </w:pPr>
          </w:p>
        </w:tc>
        <w:tc>
          <w:tcPr>
            <w:tcW w:w="1701" w:type="dxa"/>
          </w:tcPr>
          <w:p w:rsidR="00CA7D36" w:rsidRPr="005A72F2" w:rsidRDefault="00CA7D36" w:rsidP="00C4036A">
            <w:pPr>
              <w:tabs>
                <w:tab w:val="left" w:pos="9639"/>
              </w:tabs>
              <w:suppressAutoHyphens/>
              <w:ind w:left="0" w:firstLine="0"/>
            </w:pPr>
          </w:p>
        </w:tc>
        <w:tc>
          <w:tcPr>
            <w:tcW w:w="3483" w:type="dxa"/>
          </w:tcPr>
          <w:p w:rsidR="00CA7D36" w:rsidRPr="005A72F2" w:rsidRDefault="00CA7D36" w:rsidP="00C4036A">
            <w:pPr>
              <w:tabs>
                <w:tab w:val="left" w:pos="9639"/>
              </w:tabs>
              <w:suppressAutoHyphens/>
              <w:ind w:left="0" w:firstLine="0"/>
            </w:pPr>
          </w:p>
        </w:tc>
      </w:tr>
      <w:tr w:rsidR="00CA7D36" w:rsidRPr="005A72F2" w:rsidTr="00C4036A">
        <w:tblPrEx>
          <w:tblLook w:val="0000"/>
        </w:tblPrEx>
        <w:tc>
          <w:tcPr>
            <w:tcW w:w="6237" w:type="dxa"/>
            <w:gridSpan w:val="3"/>
          </w:tcPr>
          <w:p w:rsidR="00CA7D36" w:rsidRPr="005A72F2" w:rsidRDefault="00CA7D36" w:rsidP="00C4036A">
            <w:pPr>
              <w:tabs>
                <w:tab w:val="left" w:pos="9639"/>
              </w:tabs>
              <w:suppressAutoHyphens/>
              <w:ind w:left="0" w:firstLine="0"/>
              <w:jc w:val="left"/>
            </w:pPr>
            <w:r>
              <w:t>Итого % передаваемых субподрядчику объёмов работ/услуг к общему объёму работ/услуг по предмету Открытого конкурса</w:t>
            </w:r>
          </w:p>
        </w:tc>
        <w:tc>
          <w:tcPr>
            <w:tcW w:w="3483" w:type="dxa"/>
          </w:tcPr>
          <w:p w:rsidR="00CA7D36" w:rsidRPr="005A72F2" w:rsidRDefault="00CA7D36" w:rsidP="00C4036A">
            <w:pPr>
              <w:tabs>
                <w:tab w:val="left" w:pos="9639"/>
              </w:tabs>
              <w:suppressAutoHyphens/>
              <w:ind w:left="0" w:firstLine="0"/>
            </w:pPr>
          </w:p>
        </w:tc>
      </w:tr>
      <w:tr w:rsidR="00CA7D36" w:rsidRPr="005A72F2" w:rsidTr="00C4036A">
        <w:tblPrEx>
          <w:tblLook w:val="0000"/>
        </w:tblPrEx>
        <w:tc>
          <w:tcPr>
            <w:tcW w:w="6237" w:type="dxa"/>
            <w:gridSpan w:val="3"/>
          </w:tcPr>
          <w:p w:rsidR="00CA7D36" w:rsidRPr="005A72F2" w:rsidRDefault="00CA7D36" w:rsidP="00C4036A">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CA7D36" w:rsidRPr="005A72F2" w:rsidRDefault="00CA7D36" w:rsidP="00C4036A">
            <w:pPr>
              <w:tabs>
                <w:tab w:val="left" w:pos="9639"/>
              </w:tabs>
              <w:suppressAutoHyphens/>
              <w:ind w:left="0" w:firstLine="0"/>
            </w:pPr>
          </w:p>
        </w:tc>
      </w:tr>
    </w:tbl>
    <w:p w:rsidR="00CA7D36" w:rsidRPr="005A72F2" w:rsidRDefault="00CA7D36" w:rsidP="00AF379F">
      <w:pPr>
        <w:tabs>
          <w:tab w:val="left" w:pos="9639"/>
        </w:tabs>
        <w:suppressAutoHyphens/>
        <w:ind w:left="0" w:firstLine="720"/>
        <w:jc w:val="both"/>
        <w:rPr>
          <w:szCs w:val="28"/>
        </w:rPr>
      </w:pPr>
      <w:r>
        <w:rPr>
          <w:szCs w:val="28"/>
        </w:rPr>
        <w:t>Приложения:</w:t>
      </w:r>
    </w:p>
    <w:p w:rsidR="00CA7D36" w:rsidRPr="005A72F2" w:rsidRDefault="00CA7D36" w:rsidP="00AF379F">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работ/услуг по предмету Открытого конкурса.</w:t>
      </w:r>
    </w:p>
    <w:p w:rsidR="00CA7D36" w:rsidRPr="005A72F2" w:rsidRDefault="00CA7D36" w:rsidP="00AF379F">
      <w:pPr>
        <w:suppressAutoHyphens/>
        <w:ind w:left="0" w:firstLine="0"/>
        <w:jc w:val="both"/>
        <w:rPr>
          <w:rFonts w:eastAsia="MS Mincho"/>
          <w:b/>
          <w:bCs/>
          <w:sz w:val="28"/>
          <w:szCs w:val="28"/>
        </w:rPr>
      </w:pPr>
    </w:p>
    <w:p w:rsidR="00CA7D36" w:rsidRPr="005A72F2" w:rsidRDefault="00CA7D36" w:rsidP="00AF379F">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CA7D36" w:rsidRPr="005A72F2" w:rsidRDefault="00CA7D36" w:rsidP="00AF379F">
      <w:pPr>
        <w:tabs>
          <w:tab w:val="left" w:pos="8640"/>
        </w:tabs>
        <w:suppressAutoHyphens/>
        <w:ind w:left="0" w:firstLine="0"/>
        <w:rPr>
          <w:i/>
        </w:rPr>
      </w:pPr>
      <w:r>
        <w:rPr>
          <w:i/>
        </w:rPr>
        <w:t xml:space="preserve">                                                                    (наименование претендента)</w:t>
      </w:r>
    </w:p>
    <w:p w:rsidR="00CA7D36" w:rsidRPr="005A72F2" w:rsidRDefault="00CA7D36" w:rsidP="00AF379F">
      <w:pPr>
        <w:suppressAutoHyphens/>
        <w:ind w:left="0" w:firstLine="0"/>
        <w:jc w:val="left"/>
        <w:rPr>
          <w:sz w:val="28"/>
          <w:szCs w:val="28"/>
          <w:lang w:eastAsia="ru-RU"/>
        </w:rPr>
      </w:pPr>
      <w:r>
        <w:rPr>
          <w:sz w:val="28"/>
          <w:szCs w:val="28"/>
          <w:lang w:eastAsia="ru-RU"/>
        </w:rPr>
        <w:t>____________________________________________________________________</w:t>
      </w:r>
    </w:p>
    <w:p w:rsidR="00CA7D36" w:rsidRPr="005A72F2" w:rsidRDefault="00CA7D36" w:rsidP="00AF379F">
      <w:pPr>
        <w:suppressAutoHyphens/>
        <w:ind w:left="0" w:firstLine="0"/>
        <w:jc w:val="left"/>
        <w:rPr>
          <w:i/>
        </w:rPr>
      </w:pPr>
      <w:r>
        <w:rPr>
          <w:i/>
        </w:rPr>
        <w:t xml:space="preserve">       Печать</w:t>
      </w:r>
      <w:r>
        <w:rPr>
          <w:i/>
        </w:rPr>
        <w:tab/>
      </w:r>
      <w:r>
        <w:rPr>
          <w:i/>
        </w:rPr>
        <w:tab/>
      </w:r>
      <w:r>
        <w:rPr>
          <w:i/>
        </w:rPr>
        <w:tab/>
        <w:t>(должность, подпись, ФИО)</w:t>
      </w:r>
    </w:p>
    <w:p w:rsidR="00CA7D36" w:rsidRPr="00E24422" w:rsidRDefault="00CA7D36" w:rsidP="00AF379F">
      <w:pPr>
        <w:suppressAutoHyphens/>
        <w:ind w:left="0" w:firstLine="0"/>
        <w:jc w:val="left"/>
        <w:rPr>
          <w:sz w:val="28"/>
          <w:szCs w:val="28"/>
          <w:lang w:eastAsia="ru-RU"/>
        </w:rPr>
      </w:pPr>
      <w:r>
        <w:rPr>
          <w:sz w:val="28"/>
          <w:szCs w:val="28"/>
          <w:lang w:eastAsia="ru-RU"/>
        </w:rPr>
        <w:t>"____" _________ 201__ г.</w:t>
      </w:r>
    </w:p>
    <w:p w:rsidR="00CA7D36" w:rsidRDefault="00CA7D36"/>
    <w:p w:rsidR="00602D2D" w:rsidRDefault="00602D2D" w:rsidP="00E24422">
      <w:pPr>
        <w:suppressAutoHyphens/>
        <w:ind w:left="0" w:firstLine="0"/>
        <w:jc w:val="left"/>
        <w:rPr>
          <w:sz w:val="28"/>
          <w:szCs w:val="28"/>
          <w:lang w:eastAsia="ru-RU"/>
        </w:rPr>
      </w:pPr>
    </w:p>
    <w:p w:rsidR="00E24422" w:rsidRPr="00E24422" w:rsidRDefault="00E24422" w:rsidP="00834A23">
      <w:pPr>
        <w:ind w:left="0" w:firstLine="0"/>
        <w:jc w:val="both"/>
        <w:rPr>
          <w:sz w:val="28"/>
          <w:szCs w:val="28"/>
          <w:lang w:eastAsia="ru-RU"/>
        </w:rPr>
      </w:pPr>
    </w:p>
    <w:sectPr w:rsidR="00E24422" w:rsidRPr="00E24422"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84" w:rsidRDefault="006C1184">
      <w:r>
        <w:separator/>
      </w:r>
    </w:p>
  </w:endnote>
  <w:endnote w:type="continuationSeparator" w:id="0">
    <w:p w:rsidR="006C1184" w:rsidRDefault="006C1184">
      <w:r>
        <w:continuationSeparator/>
      </w:r>
    </w:p>
  </w:endnote>
  <w:endnote w:type="continuationNotice" w:id="1">
    <w:p w:rsidR="006C1184" w:rsidRDefault="006C11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CA7D36" w:rsidP="00BF6892">
    <w:pPr>
      <w:pStyle w:val="afe"/>
      <w:framePr w:wrap="around" w:vAnchor="text" w:hAnchor="margin" w:xAlign="right" w:y="1"/>
      <w:rPr>
        <w:rStyle w:val="a6"/>
      </w:rPr>
    </w:pPr>
    <w:r>
      <w:rPr>
        <w:rStyle w:val="a6"/>
      </w:rPr>
      <w:fldChar w:fldCharType="begin"/>
    </w:r>
    <w:r w:rsidR="006C1184">
      <w:rPr>
        <w:rStyle w:val="a6"/>
      </w:rPr>
      <w:instrText xml:space="preserve">PAGE  </w:instrText>
    </w:r>
    <w:r>
      <w:rPr>
        <w:rStyle w:val="a6"/>
      </w:rPr>
      <w:fldChar w:fldCharType="separate"/>
    </w:r>
    <w:r w:rsidR="006C1184">
      <w:rPr>
        <w:rStyle w:val="a6"/>
        <w:noProof/>
      </w:rPr>
      <w:t>28</w:t>
    </w:r>
    <w:r>
      <w:rPr>
        <w:rStyle w:val="a6"/>
      </w:rPr>
      <w:fldChar w:fldCharType="end"/>
    </w:r>
  </w:p>
  <w:p w:rsidR="006C1184" w:rsidRDefault="006C118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6C1184">
    <w:pPr>
      <w:pStyle w:val="afe"/>
      <w:jc w:val="center"/>
    </w:pPr>
  </w:p>
  <w:p w:rsidR="006C1184" w:rsidRDefault="006C118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84" w:rsidRDefault="006C1184">
      <w:r>
        <w:separator/>
      </w:r>
    </w:p>
  </w:footnote>
  <w:footnote w:type="continuationSeparator" w:id="0">
    <w:p w:rsidR="006C1184" w:rsidRDefault="006C1184">
      <w:r>
        <w:continuationSeparator/>
      </w:r>
    </w:p>
  </w:footnote>
  <w:footnote w:type="continuationNotice" w:id="1">
    <w:p w:rsidR="006C1184" w:rsidRDefault="006C1184"/>
  </w:footnote>
  <w:footnote w:id="2">
    <w:p w:rsidR="00CA7D36" w:rsidRDefault="00CA7D36" w:rsidP="00705594">
      <w:pPr>
        <w:pStyle w:val="aff"/>
        <w:ind w:left="0" w:firstLine="0"/>
        <w:jc w:val="both"/>
      </w:pPr>
      <w:r>
        <w:rPr>
          <w:rStyle w:val="af7"/>
        </w:rPr>
        <w:footnoteRef/>
      </w:r>
      <w:r>
        <w:t xml:space="preserve"> К сведениям об опыте прилагаются копии договоров, актов и иных документов в соответствии с подпунктом </w:t>
      </w:r>
      <w:r>
        <w:rPr>
          <w:highlight w:val="cyan"/>
        </w:rPr>
        <w:t>2.8</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CA7D36">
    <w:pPr>
      <w:pStyle w:val="afc"/>
    </w:pPr>
    <w:r>
      <w:fldChar w:fldCharType="begin"/>
    </w:r>
    <w:r w:rsidR="006C1184">
      <w:instrText xml:space="preserve"> PAGE   \* MERGEFORMAT </w:instrText>
    </w:r>
    <w:r>
      <w:fldChar w:fldCharType="separate"/>
    </w:r>
    <w:r w:rsidR="00834A23">
      <w:rPr>
        <w:noProof/>
      </w:rPr>
      <w:t>61</w:t>
    </w:r>
    <w:r>
      <w:rPr>
        <w:noProof/>
      </w:rPr>
      <w:fldChar w:fldCharType="end"/>
    </w:r>
  </w:p>
  <w:p w:rsidR="006C1184" w:rsidRDefault="006C118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FE010F"/>
    <w:multiLevelType w:val="hybridMultilevel"/>
    <w:tmpl w:val="B4943BC2"/>
    <w:lvl w:ilvl="0" w:tplc="04190001">
      <w:start w:val="1"/>
      <w:numFmt w:val="bullet"/>
      <w:lvlText w:val=""/>
      <w:lvlJc w:val="left"/>
      <w:pPr>
        <w:ind w:left="610" w:hanging="360"/>
      </w:pPr>
      <w:rPr>
        <w:rFonts w:ascii="Symbol" w:hAnsi="Symbol"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27808E9"/>
    <w:multiLevelType w:val="hybridMultilevel"/>
    <w:tmpl w:val="07A6C20C"/>
    <w:lvl w:ilvl="0" w:tplc="D0783F7A">
      <w:start w:val="1"/>
      <w:numFmt w:val="decimal"/>
      <w:lvlText w:val="%1."/>
      <w:lvlJc w:val="left"/>
      <w:pPr>
        <w:tabs>
          <w:tab w:val="num" w:pos="720"/>
        </w:tabs>
        <w:ind w:left="720" w:hanging="360"/>
      </w:pPr>
      <w:rPr>
        <w:rFonts w:hint="default"/>
      </w:rPr>
    </w:lvl>
    <w:lvl w:ilvl="1" w:tplc="808AC524">
      <w:start w:val="1"/>
      <w:numFmt w:val="decimal"/>
      <w:lvlText w:val="%2.%2."/>
      <w:lvlJc w:val="left"/>
      <w:pPr>
        <w:tabs>
          <w:tab w:val="num" w:pos="720"/>
        </w:tabs>
        <w:ind w:left="720" w:hanging="360"/>
      </w:pPr>
      <w:rPr>
        <w:rFonts w:ascii="Times New Roman" w:eastAsia="Times New Roman" w:hAnsi="Times New Roman" w:cs="Times New Roman" w:hint="default"/>
        <w:b w:val="0"/>
      </w:rPr>
    </w:lvl>
    <w:lvl w:ilvl="2" w:tplc="690EA3F0">
      <w:numFmt w:val="none"/>
      <w:lvlText w:val=""/>
      <w:lvlJc w:val="left"/>
      <w:pPr>
        <w:tabs>
          <w:tab w:val="num" w:pos="360"/>
        </w:tabs>
      </w:pPr>
    </w:lvl>
    <w:lvl w:ilvl="3" w:tplc="CA8E4B64">
      <w:numFmt w:val="none"/>
      <w:lvlText w:val=""/>
      <w:lvlJc w:val="left"/>
      <w:pPr>
        <w:tabs>
          <w:tab w:val="num" w:pos="360"/>
        </w:tabs>
      </w:pPr>
    </w:lvl>
    <w:lvl w:ilvl="4" w:tplc="90FA6CAC">
      <w:numFmt w:val="none"/>
      <w:lvlText w:val=""/>
      <w:lvlJc w:val="left"/>
      <w:pPr>
        <w:tabs>
          <w:tab w:val="num" w:pos="360"/>
        </w:tabs>
      </w:pPr>
    </w:lvl>
    <w:lvl w:ilvl="5" w:tplc="746A6358">
      <w:numFmt w:val="none"/>
      <w:lvlText w:val=""/>
      <w:lvlJc w:val="left"/>
      <w:pPr>
        <w:tabs>
          <w:tab w:val="num" w:pos="360"/>
        </w:tabs>
      </w:pPr>
    </w:lvl>
    <w:lvl w:ilvl="6" w:tplc="AF1AF42C">
      <w:numFmt w:val="none"/>
      <w:lvlText w:val=""/>
      <w:lvlJc w:val="left"/>
      <w:pPr>
        <w:tabs>
          <w:tab w:val="num" w:pos="360"/>
        </w:tabs>
      </w:pPr>
    </w:lvl>
    <w:lvl w:ilvl="7" w:tplc="FFAC247E">
      <w:numFmt w:val="none"/>
      <w:lvlText w:val=""/>
      <w:lvlJc w:val="left"/>
      <w:pPr>
        <w:tabs>
          <w:tab w:val="num" w:pos="360"/>
        </w:tabs>
      </w:pPr>
    </w:lvl>
    <w:lvl w:ilvl="8" w:tplc="71B25BF2">
      <w:numFmt w:val="none"/>
      <w:lvlText w:val=""/>
      <w:lvlJc w:val="left"/>
      <w:pPr>
        <w:tabs>
          <w:tab w:val="num" w:pos="360"/>
        </w:tabs>
      </w:p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1A4846"/>
    <w:multiLevelType w:val="multilevel"/>
    <w:tmpl w:val="EFC4C474"/>
    <w:lvl w:ilvl="0">
      <w:start w:val="10"/>
      <w:numFmt w:val="decimal"/>
      <w:lvlText w:val="%1"/>
      <w:lvlJc w:val="left"/>
      <w:pPr>
        <w:ind w:left="465" w:hanging="465"/>
      </w:pPr>
      <w:rPr>
        <w:rFonts w:hint="default"/>
      </w:rPr>
    </w:lvl>
    <w:lvl w:ilvl="1">
      <w:start w:val="1"/>
      <w:numFmt w:val="decimal"/>
      <w:lvlText w:val="%1.%2"/>
      <w:lvlJc w:val="left"/>
      <w:pPr>
        <w:ind w:left="1883" w:hanging="46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20E9F"/>
    <w:multiLevelType w:val="hybridMultilevel"/>
    <w:tmpl w:val="DF2E7CA6"/>
    <w:lvl w:ilvl="0" w:tplc="05921F6C">
      <w:start w:val="1"/>
      <w:numFmt w:val="bullet"/>
      <w:lvlText w:val=""/>
      <w:lvlJc w:val="left"/>
      <w:pPr>
        <w:ind w:left="1134" w:hanging="107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8601E7"/>
    <w:multiLevelType w:val="multilevel"/>
    <w:tmpl w:val="738E703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F0B37"/>
    <w:multiLevelType w:val="multilevel"/>
    <w:tmpl w:val="D7404D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8705D"/>
    <w:multiLevelType w:val="multilevel"/>
    <w:tmpl w:val="46523C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2"/>
  </w:num>
  <w:num w:numId="8">
    <w:abstractNumId w:val="24"/>
  </w:num>
  <w:num w:numId="9">
    <w:abstractNumId w:val="34"/>
  </w:num>
  <w:num w:numId="10">
    <w:abstractNumId w:val="22"/>
  </w:num>
  <w:num w:numId="11">
    <w:abstractNumId w:val="30"/>
  </w:num>
  <w:num w:numId="12">
    <w:abstractNumId w:val="35"/>
  </w:num>
  <w:num w:numId="13">
    <w:abstractNumId w:val="32"/>
  </w:num>
  <w:num w:numId="14">
    <w:abstractNumId w:val="36"/>
  </w:num>
  <w:num w:numId="15">
    <w:abstractNumId w:val="25"/>
  </w:num>
  <w:num w:numId="16">
    <w:abstractNumId w:val="27"/>
  </w:num>
  <w:num w:numId="17">
    <w:abstractNumId w:val="44"/>
  </w:num>
  <w:num w:numId="18">
    <w:abstractNumId w:val="29"/>
  </w:num>
  <w:num w:numId="19">
    <w:abstractNumId w:val="31"/>
  </w:num>
  <w:num w:numId="20">
    <w:abstractNumId w:val="23"/>
  </w:num>
  <w:num w:numId="21">
    <w:abstractNumId w:val="26"/>
  </w:num>
  <w:num w:numId="22">
    <w:abstractNumId w:val="5"/>
  </w:num>
  <w:num w:numId="23">
    <w:abstractNumId w:val="40"/>
  </w:num>
  <w:num w:numId="24">
    <w:abstractNumId w:val="21"/>
  </w:num>
  <w:num w:numId="25">
    <w:abstractNumId w:val="39"/>
  </w:num>
  <w:num w:numId="26">
    <w:abstractNumId w:val="28"/>
  </w:num>
  <w:num w:numId="27">
    <w:abstractNumId w:val="41"/>
  </w:num>
  <w:num w:numId="28">
    <w:abstractNumId w:val="33"/>
  </w:num>
  <w:num w:numId="29">
    <w:abstractNumId w:val="45"/>
  </w:num>
  <w:num w:numId="30">
    <w:abstractNumId w:val="43"/>
  </w:num>
  <w:num w:numId="31">
    <w:abstractNumId w:val="3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A7CA9"/>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4A23"/>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A7D36"/>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rsid w:val="00CA7D36"/>
    <w:rPr>
      <w:rFonts w:ascii="Arial" w:hAnsi="Arial" w:cs="Arial"/>
      <w:b/>
      <w:bCs/>
      <w:kern w:val="1"/>
      <w:sz w:val="32"/>
      <w:szCs w:val="32"/>
      <w:lang w:eastAsia="ar-SA"/>
    </w:rPr>
  </w:style>
  <w:style w:type="paragraph" w:customStyle="1" w:styleId="Style1">
    <w:name w:val="Style1"/>
    <w:basedOn w:val="a0"/>
    <w:rsid w:val="00CA7D36"/>
    <w:pPr>
      <w:widowControl w:val="0"/>
      <w:autoSpaceDE w:val="0"/>
      <w:autoSpaceDN w:val="0"/>
      <w:adjustRightInd w:val="0"/>
      <w:ind w:left="0" w:firstLine="0"/>
      <w:jc w:val="left"/>
    </w:pPr>
    <w:rPr>
      <w:lang w:eastAsia="ru-RU"/>
    </w:rPr>
  </w:style>
  <w:style w:type="paragraph" w:customStyle="1" w:styleId="Style2">
    <w:name w:val="Style2"/>
    <w:basedOn w:val="a0"/>
    <w:rsid w:val="00CA7D36"/>
    <w:pPr>
      <w:widowControl w:val="0"/>
      <w:autoSpaceDE w:val="0"/>
      <w:autoSpaceDN w:val="0"/>
      <w:adjustRightInd w:val="0"/>
      <w:spacing w:line="270" w:lineRule="exact"/>
      <w:ind w:left="0" w:firstLine="0"/>
      <w:jc w:val="both"/>
    </w:pPr>
    <w:rPr>
      <w:lang w:eastAsia="ru-RU"/>
    </w:rPr>
  </w:style>
  <w:style w:type="paragraph" w:customStyle="1" w:styleId="Style4">
    <w:name w:val="Style4"/>
    <w:basedOn w:val="a0"/>
    <w:rsid w:val="00CA7D36"/>
    <w:pPr>
      <w:widowControl w:val="0"/>
      <w:autoSpaceDE w:val="0"/>
      <w:autoSpaceDN w:val="0"/>
      <w:adjustRightInd w:val="0"/>
      <w:spacing w:line="269" w:lineRule="exact"/>
      <w:ind w:left="0" w:firstLine="562"/>
      <w:jc w:val="both"/>
    </w:pPr>
    <w:rPr>
      <w:lang w:eastAsia="ru-RU"/>
    </w:rPr>
  </w:style>
  <w:style w:type="paragraph" w:customStyle="1" w:styleId="Style6">
    <w:name w:val="Style6"/>
    <w:basedOn w:val="a0"/>
    <w:rsid w:val="00CA7D36"/>
    <w:pPr>
      <w:widowControl w:val="0"/>
      <w:autoSpaceDE w:val="0"/>
      <w:autoSpaceDN w:val="0"/>
      <w:adjustRightInd w:val="0"/>
      <w:ind w:left="0" w:firstLine="0"/>
      <w:jc w:val="left"/>
    </w:pPr>
    <w:rPr>
      <w:lang w:eastAsia="ru-RU"/>
    </w:rPr>
  </w:style>
  <w:style w:type="paragraph" w:customStyle="1" w:styleId="Style7">
    <w:name w:val="Style7"/>
    <w:basedOn w:val="a0"/>
    <w:rsid w:val="00CA7D36"/>
    <w:pPr>
      <w:widowControl w:val="0"/>
      <w:autoSpaceDE w:val="0"/>
      <w:autoSpaceDN w:val="0"/>
      <w:adjustRightInd w:val="0"/>
      <w:spacing w:line="1094" w:lineRule="exact"/>
      <w:ind w:left="0" w:firstLine="2650"/>
      <w:jc w:val="left"/>
    </w:pPr>
    <w:rPr>
      <w:lang w:eastAsia="ru-RU"/>
    </w:rPr>
  </w:style>
  <w:style w:type="character" w:customStyle="1" w:styleId="FontStyle11">
    <w:name w:val="Font Style11"/>
    <w:basedOn w:val="a1"/>
    <w:rsid w:val="00CA7D36"/>
    <w:rPr>
      <w:rFonts w:ascii="Times New Roman" w:hAnsi="Times New Roman" w:cs="Times New Roman"/>
      <w:b/>
      <w:bCs/>
      <w:sz w:val="22"/>
      <w:szCs w:val="22"/>
    </w:rPr>
  </w:style>
  <w:style w:type="character" w:customStyle="1" w:styleId="FontStyle12">
    <w:name w:val="Font Style12"/>
    <w:basedOn w:val="a1"/>
    <w:rsid w:val="00CA7D36"/>
    <w:rPr>
      <w:rFonts w:ascii="Times New Roman" w:hAnsi="Times New Roman" w:cs="Times New Roman"/>
      <w:sz w:val="22"/>
      <w:szCs w:val="22"/>
    </w:rPr>
  </w:style>
  <w:style w:type="character" w:customStyle="1" w:styleId="FontStyle13">
    <w:name w:val="Font Style13"/>
    <w:basedOn w:val="a1"/>
    <w:rsid w:val="00CA7D36"/>
    <w:rPr>
      <w:rFonts w:ascii="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55BC6-6E39-48B4-8A37-B579D25DE1C9}">
  <ds:schemaRefs>
    <ds:schemaRef ds:uri="http://schemas.openxmlformats.org/officeDocument/2006/bibliography"/>
  </ds:schemaRefs>
</ds:datastoreItem>
</file>

<file path=customXml/itemProps3.xml><?xml version="1.0" encoding="utf-8"?>
<ds:datastoreItem xmlns:ds="http://schemas.openxmlformats.org/officeDocument/2006/customXml" ds:itemID="{AEDC58E6-0B08-4A4E-81E8-AE4DF87D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61</Pages>
  <Words>19028</Words>
  <Characters>108462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127236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KrivenkovaAN</cp:lastModifiedBy>
  <cp:revision>109</cp:revision>
  <cp:lastPrinted>2013-09-26T13:24:00Z</cp:lastPrinted>
  <dcterms:created xsi:type="dcterms:W3CDTF">2015-07-27T10:17:00Z</dcterms:created>
  <dcterms:modified xsi:type="dcterms:W3CDTF">2017-08-29T10:21:00Z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