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677E5D" w:rsidRDefault="00FA1EDF">
      <w:pPr>
        <w:tabs>
          <w:tab w:val="left" w:pos="4962"/>
        </w:tabs>
        <w:ind w:left="4253" w:firstLine="0"/>
        <w:jc w:val="left"/>
        <w:rPr>
          <w:b/>
          <w:bCs/>
          <w:sz w:val="28"/>
          <w:szCs w:val="28"/>
        </w:rPr>
      </w:pPr>
      <w:r>
        <w:rPr>
          <w:b/>
          <w:bCs/>
          <w:sz w:val="28"/>
          <w:szCs w:val="28"/>
        </w:rPr>
        <w:t xml:space="preserve">Председатель Конкурсной комиссии Свердловской железной дороге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677E5D" w:rsidRDefault="00FA1EDF">
      <w:pPr>
        <w:tabs>
          <w:tab w:val="left" w:pos="4962"/>
        </w:tabs>
        <w:ind w:left="4253" w:firstLine="0"/>
        <w:jc w:val="left"/>
        <w:rPr>
          <w:b/>
          <w:bCs/>
          <w:sz w:val="28"/>
          <w:szCs w:val="28"/>
        </w:rPr>
      </w:pPr>
      <w:r>
        <w:rPr>
          <w:b/>
          <w:bCs/>
          <w:sz w:val="28"/>
          <w:szCs w:val="28"/>
        </w:rPr>
        <w:t>Степан Сергеевич Шибаев</w:t>
      </w:r>
    </w:p>
    <w:p w:rsidR="00C70EA2" w:rsidRPr="006D2B87" w:rsidRDefault="00C70EA2" w:rsidP="00D9584C">
      <w:pPr>
        <w:tabs>
          <w:tab w:val="left" w:pos="4962"/>
        </w:tabs>
        <w:ind w:left="4253"/>
        <w:jc w:val="left"/>
        <w:rPr>
          <w:rFonts w:eastAsia="Arial Unicode MS"/>
        </w:rPr>
      </w:pPr>
    </w:p>
    <w:p w:rsidR="00677E5D" w:rsidRDefault="00FA1EDF">
      <w:pPr>
        <w:tabs>
          <w:tab w:val="left" w:pos="4962"/>
        </w:tabs>
        <w:ind w:left="4253" w:firstLine="0"/>
        <w:jc w:val="left"/>
        <w:rPr>
          <w:b/>
          <w:bCs/>
          <w:sz w:val="28"/>
        </w:rPr>
      </w:pPr>
      <w:r>
        <w:rPr>
          <w:b/>
          <w:bCs/>
          <w:sz w:val="28"/>
        </w:rPr>
        <w:t>«30» августа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677E5D" w:rsidRDefault="00FA1EDF">
      <w:pPr>
        <w:pStyle w:val="19"/>
        <w:numPr>
          <w:ilvl w:val="2"/>
          <w:numId w:val="20"/>
        </w:numPr>
        <w:ind w:left="0" w:firstLine="709"/>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ПАО «</w:t>
      </w:r>
      <w:proofErr w:type="spellStart"/>
      <w:r>
        <w:t>ТрансКонтейнер</w:t>
      </w:r>
      <w:proofErr w:type="spellEnd"/>
      <w:r>
        <w:t xml:space="preserve">», утвержденным решением Совета директоров </w:t>
      </w:r>
      <w:r>
        <w:br/>
        <w:t>ПАО «</w:t>
      </w:r>
      <w:proofErr w:type="spellStart"/>
      <w:r>
        <w:t>ТрансКонтейнер</w:t>
      </w:r>
      <w:proofErr w:type="spellEnd"/>
      <w:r>
        <w:t xml:space="preserve">» от 21 декабря 2016 г. (далее – Положение о закупках) проводит открытый конкурс в электронной форме (далее – Открытый конкурс) </w:t>
      </w:r>
      <w:r>
        <w:br/>
        <w:t xml:space="preserve">№ </w:t>
      </w:r>
      <w:r>
        <w:rPr>
          <w:szCs w:val="28"/>
        </w:rPr>
        <w:t>ОКэ-СВЕРД-17-0027</w:t>
      </w:r>
    </w:p>
    <w:p w:rsidR="00677E5D" w:rsidRDefault="00FA1EDF">
      <w:pPr>
        <w:pStyle w:val="19"/>
        <w:numPr>
          <w:ilvl w:val="2"/>
          <w:numId w:val="20"/>
        </w:numPr>
        <w:ind w:left="0" w:firstLine="709"/>
      </w:pPr>
      <w:r>
        <w:rPr>
          <w:szCs w:val="28"/>
        </w:rPr>
        <w:t xml:space="preserve">Открытый конкурс в электронной форме № ОКэ-СВЕРД-17-0027 на оказание услуг по уборке  помещений контейнерного терминала </w:t>
      </w:r>
      <w:proofErr w:type="spellStart"/>
      <w:r>
        <w:rPr>
          <w:szCs w:val="28"/>
        </w:rPr>
        <w:t>Екатеринбург-Товарный</w:t>
      </w:r>
      <w:proofErr w:type="spellEnd"/>
      <w:r>
        <w:rPr>
          <w:szCs w:val="28"/>
        </w:rPr>
        <w:t xml:space="preserve"> филиала ПАО «</w:t>
      </w:r>
      <w:proofErr w:type="spellStart"/>
      <w:r>
        <w:rPr>
          <w:szCs w:val="28"/>
        </w:rPr>
        <w:t>ТрансКонтейнер</w:t>
      </w:r>
      <w:proofErr w:type="spellEnd"/>
      <w:r>
        <w:rPr>
          <w:szCs w:val="28"/>
        </w:rPr>
        <w:t>» на Свердловской железной дороге.</w:t>
      </w:r>
      <w:r>
        <w:rPr>
          <w:i/>
          <w:sz w:val="24"/>
          <w:szCs w:val="24"/>
        </w:rPr>
        <w:t>.</w:t>
      </w:r>
      <w:r>
        <w:rPr>
          <w:i/>
        </w:rPr>
        <w:t xml:space="preserve"> </w:t>
      </w:r>
    </w:p>
    <w:p w:rsidR="009B347A" w:rsidRPr="009B347A" w:rsidRDefault="000B532B" w:rsidP="000B532B">
      <w:pPr>
        <w:pStyle w:val="19"/>
        <w:numPr>
          <w:ilvl w:val="2"/>
          <w:numId w:val="20"/>
        </w:numPr>
        <w:ind w:left="0" w:firstLine="709"/>
      </w:pPr>
      <w:r>
        <w:t xml:space="preserve"> 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647BB6">
      <w:pPr>
        <w:pStyle w:val="19"/>
        <w:widowControl w:val="0"/>
        <w:numPr>
          <w:ilvl w:val="2"/>
          <w:numId w:val="20"/>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647BB6">
      <w:pPr>
        <w:pStyle w:val="19"/>
        <w:widowControl w:val="0"/>
        <w:numPr>
          <w:ilvl w:val="2"/>
          <w:numId w:val="20"/>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647BB6">
      <w:pPr>
        <w:pStyle w:val="19"/>
        <w:numPr>
          <w:ilvl w:val="2"/>
          <w:numId w:val="20"/>
        </w:numPr>
        <w:ind w:left="0" w:firstLine="709"/>
      </w:pPr>
      <w:r>
        <w:t xml:space="preserve">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состав товара, работ и услуг, сроки поставки </w:t>
      </w:r>
      <w:r>
        <w:lastRenderedPageBreak/>
        <w:t>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647EF" w:rsidRPr="00D32FFA" w:rsidRDefault="002C7848" w:rsidP="00647BB6">
      <w:pPr>
        <w:pStyle w:val="19"/>
        <w:numPr>
          <w:ilvl w:val="2"/>
          <w:numId w:val="20"/>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647BB6">
      <w:pPr>
        <w:pStyle w:val="19"/>
        <w:numPr>
          <w:ilvl w:val="2"/>
          <w:numId w:val="20"/>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647BB6">
      <w:pPr>
        <w:pStyle w:val="19"/>
        <w:numPr>
          <w:ilvl w:val="2"/>
          <w:numId w:val="20"/>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647BB6">
      <w:pPr>
        <w:pStyle w:val="19"/>
        <w:numPr>
          <w:ilvl w:val="2"/>
          <w:numId w:val="20"/>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647BB6">
      <w:pPr>
        <w:pStyle w:val="19"/>
        <w:numPr>
          <w:ilvl w:val="2"/>
          <w:numId w:val="20"/>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647BB6">
      <w:pPr>
        <w:pStyle w:val="19"/>
        <w:numPr>
          <w:ilvl w:val="2"/>
          <w:numId w:val="20"/>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647BB6">
      <w:pPr>
        <w:pStyle w:val="19"/>
        <w:numPr>
          <w:ilvl w:val="2"/>
          <w:numId w:val="20"/>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647BB6">
      <w:pPr>
        <w:pStyle w:val="19"/>
        <w:numPr>
          <w:ilvl w:val="2"/>
          <w:numId w:val="20"/>
        </w:numPr>
        <w:ind w:left="0" w:firstLine="709"/>
        <w:rPr>
          <w:szCs w:val="28"/>
        </w:rPr>
      </w:pPr>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647BB6">
      <w:pPr>
        <w:pStyle w:val="19"/>
        <w:numPr>
          <w:ilvl w:val="2"/>
          <w:numId w:val="20"/>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647BB6">
      <w:pPr>
        <w:pStyle w:val="19"/>
        <w:numPr>
          <w:ilvl w:val="2"/>
          <w:numId w:val="20"/>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647BB6">
      <w:pPr>
        <w:pStyle w:val="19"/>
        <w:widowControl w:val="0"/>
        <w:numPr>
          <w:ilvl w:val="2"/>
          <w:numId w:val="20"/>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647BB6">
      <w:pPr>
        <w:pStyle w:val="19"/>
        <w:widowControl w:val="0"/>
        <w:numPr>
          <w:ilvl w:val="2"/>
          <w:numId w:val="20"/>
        </w:numPr>
        <w:ind w:left="0" w:firstLine="709"/>
      </w:pPr>
      <w:r>
        <w:rPr>
          <w:szCs w:val="28"/>
        </w:rPr>
        <w:t xml:space="preserve">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w:t>
      </w:r>
      <w:r>
        <w:rPr>
          <w:szCs w:val="28"/>
        </w:rPr>
        <w:lastRenderedPageBreak/>
        <w:t>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647BB6">
      <w:pPr>
        <w:pStyle w:val="19"/>
        <w:widowControl w:val="0"/>
        <w:numPr>
          <w:ilvl w:val="2"/>
          <w:numId w:val="20"/>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677E5D" w:rsidRDefault="00FA1EDF">
      <w:pPr>
        <w:pStyle w:val="19"/>
        <w:widowControl w:val="0"/>
        <w:numPr>
          <w:ilvl w:val="2"/>
          <w:numId w:val="20"/>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647BB6">
      <w:pPr>
        <w:pStyle w:val="19"/>
        <w:widowControl w:val="0"/>
        <w:numPr>
          <w:ilvl w:val="2"/>
          <w:numId w:val="20"/>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 Информационной карты.</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FC3E77" w:rsidRPr="00C25469" w:rsidRDefault="00FC3E77" w:rsidP="006C1184">
      <w:pPr>
        <w:pStyle w:val="afa"/>
        <w:ind w:left="0"/>
        <w:rPr>
          <w:sz w:val="28"/>
          <w:szCs w:val="28"/>
        </w:rPr>
      </w:pPr>
      <w:r>
        <w:rPr>
          <w:sz w:val="28"/>
          <w:szCs w:val="28"/>
        </w:rPr>
        <w:t xml:space="preserve">1.4.1. 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647BB6">
      <w:pPr>
        <w:pStyle w:val="2"/>
        <w:numPr>
          <w:ilvl w:val="1"/>
          <w:numId w:val="8"/>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677E5D" w:rsidRDefault="00FA1EDF">
      <w:pPr>
        <w:pStyle w:val="afa"/>
        <w:numPr>
          <w:ilvl w:val="0"/>
          <w:numId w:val="2"/>
        </w:numPr>
        <w:tabs>
          <w:tab w:val="left" w:pos="1440"/>
        </w:tabs>
        <w:ind w:left="0" w:firstLine="709"/>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7545E0">
      <w:pPr>
        <w:pStyle w:val="2"/>
        <w:numPr>
          <w:ilvl w:val="1"/>
          <w:numId w:val="8"/>
        </w:numPr>
        <w:spacing w:before="0" w:after="0"/>
        <w:ind w:left="0" w:firstLine="709"/>
        <w:jc w:val="both"/>
        <w:rPr>
          <w:rFonts w:cs="Times New Roman"/>
          <w:i w:val="0"/>
        </w:rPr>
      </w:pPr>
      <w:r>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647BB6">
      <w:pPr>
        <w:pStyle w:val="afa"/>
        <w:numPr>
          <w:ilvl w:val="2"/>
          <w:numId w:val="5"/>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647BB6">
      <w:pPr>
        <w:pStyle w:val="afa"/>
        <w:numPr>
          <w:ilvl w:val="2"/>
          <w:numId w:val="5"/>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647BB6">
      <w:pPr>
        <w:pStyle w:val="afa"/>
        <w:numPr>
          <w:ilvl w:val="2"/>
          <w:numId w:val="5"/>
        </w:numPr>
        <w:tabs>
          <w:tab w:val="left" w:pos="720"/>
        </w:tabs>
        <w:ind w:firstLine="709"/>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647BB6">
      <w:pPr>
        <w:pStyle w:val="Default"/>
        <w:numPr>
          <w:ilvl w:val="2"/>
          <w:numId w:val="5"/>
        </w:numPr>
        <w:ind w:firstLine="709"/>
        <w:jc w:val="both"/>
        <w:rPr>
          <w:rFonts w:eastAsia="Times New Roman"/>
          <w:sz w:val="28"/>
          <w:szCs w:val="28"/>
        </w:rPr>
      </w:pPr>
      <w:r>
        <w:rPr>
          <w:rFonts w:eastAsia="Times New Roman"/>
          <w:sz w:val="28"/>
          <w:szCs w:val="28"/>
        </w:rPr>
        <w:t>Все суммы денежных средств в Заявке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647BB6">
      <w:pPr>
        <w:pStyle w:val="afa"/>
        <w:numPr>
          <w:ilvl w:val="2"/>
          <w:numId w:val="5"/>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0"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Pr>
          <w:rFonts w:cs="Times New Roman"/>
          <w:i w:val="0"/>
        </w:rPr>
        <w:t>Рассмотрение и сопоставление Заявок и изучение квалификации претендентов Организатором</w:t>
      </w:r>
    </w:p>
    <w:p w:rsidR="00BD5B44" w:rsidRPr="00D32FFA" w:rsidRDefault="00F41AE2" w:rsidP="00647BB6">
      <w:pPr>
        <w:numPr>
          <w:ilvl w:val="0"/>
          <w:numId w:val="14"/>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647BB6">
      <w:pPr>
        <w:numPr>
          <w:ilvl w:val="0"/>
          <w:numId w:val="14"/>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647BB6">
      <w:pPr>
        <w:numPr>
          <w:ilvl w:val="0"/>
          <w:numId w:val="14"/>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647BB6">
      <w:pPr>
        <w:numPr>
          <w:ilvl w:val="0"/>
          <w:numId w:val="14"/>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647BB6">
      <w:pPr>
        <w:numPr>
          <w:ilvl w:val="0"/>
          <w:numId w:val="14"/>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647BB6">
      <w:pPr>
        <w:numPr>
          <w:ilvl w:val="0"/>
          <w:numId w:val="14"/>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647BB6">
      <w:pPr>
        <w:numPr>
          <w:ilvl w:val="0"/>
          <w:numId w:val="17"/>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647BB6">
      <w:pPr>
        <w:numPr>
          <w:ilvl w:val="0"/>
          <w:numId w:val="17"/>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F1612D">
      <w:pPr>
        <w:numPr>
          <w:ilvl w:val="0"/>
          <w:numId w:val="17"/>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647BB6">
      <w:pPr>
        <w:numPr>
          <w:ilvl w:val="0"/>
          <w:numId w:val="17"/>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Pr>
            <w:rStyle w:val="a8"/>
            <w:sz w:val="28"/>
            <w:szCs w:val="28"/>
          </w:rPr>
          <w:t>www.zakupki.gov.ru</w:t>
        </w:r>
      </w:hyperlink>
      <w:r>
        <w:rPr>
          <w:sz w:val="28"/>
          <w:szCs w:val="28"/>
        </w:rPr>
        <w:t xml:space="preserve">) (далее – Официальный сайт) (на странице сведений о Положении о закупках </w:t>
      </w:r>
      <w:r>
        <w:rPr>
          <w:sz w:val="28"/>
          <w:szCs w:val="28"/>
        </w:rPr>
        <w:br/>
        <w:t>ПАО «</w:t>
      </w:r>
      <w:proofErr w:type="spell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647BB6">
      <w:pPr>
        <w:numPr>
          <w:ilvl w:val="0"/>
          <w:numId w:val="18"/>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647BB6">
      <w:pPr>
        <w:numPr>
          <w:ilvl w:val="0"/>
          <w:numId w:val="18"/>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647BB6">
      <w:pPr>
        <w:numPr>
          <w:ilvl w:val="0"/>
          <w:numId w:val="18"/>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647BB6">
      <w:pPr>
        <w:numPr>
          <w:ilvl w:val="0"/>
          <w:numId w:val="18"/>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1F0296" w:rsidRDefault="007D6548" w:rsidP="006C1184">
      <w:pPr>
        <w:numPr>
          <w:ilvl w:val="0"/>
          <w:numId w:val="18"/>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1F0296">
      <w:pPr>
        <w:numPr>
          <w:ilvl w:val="0"/>
          <w:numId w:val="18"/>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w:t>
      </w:r>
    </w:p>
    <w:p w:rsidR="007D6548" w:rsidRPr="00850591" w:rsidRDefault="00093F19" w:rsidP="00647BB6">
      <w:pPr>
        <w:numPr>
          <w:ilvl w:val="0"/>
          <w:numId w:val="18"/>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647BB6">
      <w:pPr>
        <w:numPr>
          <w:ilvl w:val="0"/>
          <w:numId w:val="18"/>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647BB6">
      <w:pPr>
        <w:numPr>
          <w:ilvl w:val="0"/>
          <w:numId w:val="19"/>
        </w:numPr>
        <w:ind w:left="0" w:firstLine="709"/>
        <w:jc w:val="both"/>
        <w:rPr>
          <w:sz w:val="28"/>
          <w:szCs w:val="28"/>
        </w:rPr>
      </w:pPr>
      <w:r>
        <w:rPr>
          <w:sz w:val="28"/>
          <w:szCs w:val="28"/>
        </w:rPr>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677E5D" w:rsidRDefault="00FA1EDF">
      <w:pPr>
        <w:numPr>
          <w:ilvl w:val="0"/>
          <w:numId w:val="1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647BB6">
      <w:pPr>
        <w:numPr>
          <w:ilvl w:val="0"/>
          <w:numId w:val="19"/>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1256B9">
      <w:pPr>
        <w:numPr>
          <w:ilvl w:val="0"/>
          <w:numId w:val="19"/>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Pr="00D32FFA" w:rsidRDefault="005A3988"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Pr>
          <w:rFonts w:eastAsia="MS Mincho"/>
          <w:i w:val="0"/>
        </w:rPr>
        <w:t>О</w:t>
      </w:r>
      <w:bookmarkEnd w:id="1"/>
      <w:bookmarkEnd w:id="2"/>
      <w:r>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документы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647BB6">
      <w:pPr>
        <w:pStyle w:val="afa"/>
        <w:numPr>
          <w:ilvl w:val="2"/>
          <w:numId w:val="10"/>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Сведения.</w:t>
      </w:r>
      <w:proofErr w:type="spellStart"/>
      <w:r>
        <w:rPr>
          <w:sz w:val="28"/>
          <w:szCs w:val="28"/>
          <w:lang w:val="en-US"/>
        </w:rPr>
        <w:t>pdf</w:t>
      </w:r>
      <w:proofErr w:type="spellEnd"/>
      <w:r>
        <w:rPr>
          <w:sz w:val="28"/>
          <w:szCs w:val="28"/>
        </w:rPr>
        <w:t>, Предложение.</w:t>
      </w:r>
      <w:proofErr w:type="spellStart"/>
      <w:r>
        <w:rPr>
          <w:sz w:val="28"/>
          <w:szCs w:val="28"/>
          <w:lang w:val="en-US"/>
        </w:rPr>
        <w:t>pdf</w:t>
      </w:r>
      <w:proofErr w:type="spellEnd"/>
      <w:r>
        <w:rPr>
          <w:sz w:val="28"/>
          <w:szCs w:val="28"/>
        </w:rPr>
        <w:t xml:space="preserve"> и т.д.).</w:t>
      </w:r>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647BB6">
      <w:pPr>
        <w:pStyle w:val="afa"/>
        <w:numPr>
          <w:ilvl w:val="2"/>
          <w:numId w:val="10"/>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647BB6">
      <w:pPr>
        <w:pStyle w:val="afa"/>
        <w:numPr>
          <w:ilvl w:val="2"/>
          <w:numId w:val="10"/>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77E5D" w:rsidRDefault="00C6118C">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6C1184" w:rsidRPr="007E6DE4" w:rsidRDefault="006C1184" w:rsidP="00805082">
                  <w:pPr>
                    <w:rPr>
                      <w:b/>
                      <w:sz w:val="28"/>
                      <w:szCs w:val="28"/>
                    </w:rPr>
                  </w:pPr>
                  <w:r w:rsidRPr="007E6DE4">
                    <w:rPr>
                      <w:b/>
                      <w:sz w:val="28"/>
                      <w:szCs w:val="28"/>
                    </w:rPr>
                    <w:t xml:space="preserve">_____________________________________________, </w:t>
                  </w:r>
                </w:p>
                <w:p w:rsidR="006C1184" w:rsidRDefault="006C1184" w:rsidP="00805082">
                  <w:pPr>
                    <w:rPr>
                      <w:sz w:val="28"/>
                      <w:szCs w:val="28"/>
                    </w:rPr>
                  </w:pPr>
                  <w:r w:rsidRPr="007E6DE4">
                    <w:rPr>
                      <w:i/>
                      <w:sz w:val="20"/>
                      <w:szCs w:val="20"/>
                    </w:rPr>
                    <w:t>наименование претендента</w:t>
                  </w:r>
                  <w:r w:rsidRPr="00923E2D">
                    <w:rPr>
                      <w:sz w:val="28"/>
                      <w:szCs w:val="28"/>
                    </w:rPr>
                    <w:t xml:space="preserve"> </w:t>
                  </w:r>
                </w:p>
                <w:p w:rsidR="006C1184" w:rsidRPr="007E6DE4" w:rsidRDefault="006C1184" w:rsidP="00805082">
                  <w:pPr>
                    <w:rPr>
                      <w:b/>
                      <w:sz w:val="28"/>
                      <w:szCs w:val="28"/>
                    </w:rPr>
                  </w:pPr>
                  <w:r w:rsidRPr="007E6DE4">
                    <w:rPr>
                      <w:b/>
                      <w:sz w:val="28"/>
                      <w:szCs w:val="28"/>
                    </w:rPr>
                    <w:t>________________________________________</w:t>
                  </w:r>
                </w:p>
                <w:p w:rsidR="006C1184" w:rsidRPr="007E6DE4" w:rsidRDefault="006C1184" w:rsidP="00805082">
                  <w:pPr>
                    <w:rPr>
                      <w:i/>
                      <w:sz w:val="20"/>
                      <w:szCs w:val="20"/>
                    </w:rPr>
                  </w:pPr>
                  <w:r w:rsidRPr="007E6DE4">
                    <w:rPr>
                      <w:i/>
                      <w:sz w:val="20"/>
                      <w:szCs w:val="20"/>
                    </w:rPr>
                    <w:t>государство регистрации претендента</w:t>
                  </w:r>
                </w:p>
                <w:p w:rsidR="006C1184" w:rsidRPr="007E6DE4" w:rsidRDefault="006C1184" w:rsidP="00805082">
                  <w:pPr>
                    <w:rPr>
                      <w:b/>
                      <w:sz w:val="28"/>
                      <w:szCs w:val="28"/>
                    </w:rPr>
                  </w:pPr>
                  <w:r w:rsidRPr="007E6DE4">
                    <w:rPr>
                      <w:b/>
                      <w:sz w:val="28"/>
                      <w:szCs w:val="28"/>
                    </w:rPr>
                    <w:t>_____________________________</w:t>
                  </w:r>
                  <w:r>
                    <w:rPr>
                      <w:b/>
                      <w:sz w:val="28"/>
                      <w:szCs w:val="28"/>
                    </w:rPr>
                    <w:t>__________________</w:t>
                  </w:r>
                </w:p>
                <w:p w:rsidR="006C1184" w:rsidRPr="007E6DE4" w:rsidRDefault="006C1184" w:rsidP="00805082">
                  <w:pPr>
                    <w:rPr>
                      <w:i/>
                      <w:sz w:val="20"/>
                      <w:szCs w:val="20"/>
                    </w:rPr>
                  </w:pPr>
                  <w:r w:rsidRPr="007E6DE4">
                    <w:rPr>
                      <w:i/>
                      <w:sz w:val="20"/>
                      <w:szCs w:val="20"/>
                    </w:rPr>
                    <w:t>ИНН претендента (для претендентов-резидентов Российской Федерации)</w:t>
                  </w:r>
                </w:p>
                <w:p w:rsidR="006C1184" w:rsidRDefault="006C1184" w:rsidP="00805082">
                  <w:pPr>
                    <w:jc w:val="both"/>
                  </w:pPr>
                </w:p>
                <w:p w:rsidR="00677E5D" w:rsidRDefault="00FA1EDF">
                  <w:pPr>
                    <w:rPr>
                      <w:b/>
                    </w:rPr>
                  </w:pPr>
                  <w:r>
                    <w:rPr>
                      <w:b/>
                    </w:rPr>
                    <w:t>ЗАЯВКА НА УЧАСТИЕ В ОТКРЫТОМ КОНКУРСЕ № ОКэ-НКПСВЕРД-17-0001</w:t>
                  </w:r>
                </w:p>
                <w:p w:rsidR="006C1184" w:rsidRPr="004328BF" w:rsidRDefault="006C1184" w:rsidP="00805082">
                  <w:pPr>
                    <w:rPr>
                      <w:b/>
                    </w:rPr>
                  </w:pPr>
                  <w:r w:rsidRPr="004328BF">
                    <w:rPr>
                      <w:b/>
                    </w:rPr>
                    <w:t xml:space="preserve">(лот № _________) </w:t>
                  </w:r>
                </w:p>
                <w:p w:rsidR="006C1184" w:rsidRPr="00521EAB" w:rsidRDefault="006C1184" w:rsidP="00805082">
                  <w:pPr>
                    <w:rPr>
                      <w:i/>
                    </w:rPr>
                  </w:pPr>
                  <w:r w:rsidRPr="004328BF">
                    <w:rPr>
                      <w:i/>
                    </w:rPr>
                    <w:t>(указывается, если предусмотрены лоты)</w:t>
                  </w:r>
                </w:p>
                <w:p w:rsidR="006C1184" w:rsidRPr="00923E2D" w:rsidRDefault="006C1184" w:rsidP="00805082">
                  <w:pPr>
                    <w:rPr>
                      <w:b/>
                    </w:rPr>
                  </w:pPr>
                </w:p>
                <w:p w:rsidR="006C1184" w:rsidRPr="00923E2D" w:rsidRDefault="006C1184" w:rsidP="00805082">
                  <w:pPr>
                    <w:ind w:left="2124" w:firstLine="708"/>
                    <w:rPr>
                      <w:i/>
                    </w:rPr>
                  </w:pPr>
                </w:p>
              </w:txbxContent>
            </v:textbox>
            <w10:wrap type="tight"/>
          </v:shape>
        </w:pict>
      </w:r>
      <w:r w:rsidR="00FA1EDF">
        <w:rPr>
          <w:sz w:val="28"/>
          <w:szCs w:val="28"/>
        </w:rPr>
        <w:t xml:space="preserve"> При подаче Заявки на бумажном носителе п</w:t>
      </w:r>
      <w:r w:rsidR="00FA1EDF">
        <w:rPr>
          <w:sz w:val="28"/>
        </w:rPr>
        <w:t>исьмо (конверт) с Заявкой должен</w:t>
      </w:r>
      <w:r w:rsidR="00FA1EDF">
        <w:rPr>
          <w:sz w:val="28"/>
          <w:szCs w:val="28"/>
        </w:rPr>
        <w:t xml:space="preserve"> иметь следующую маркировку:</w:t>
      </w:r>
    </w:p>
    <w:p w:rsidR="00677E5D" w:rsidRDefault="00FA1EDF">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677E5D" w:rsidRDefault="00FA1EDF">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77E5D" w:rsidRDefault="00FA1EDF">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300A78" w:rsidRDefault="00300A78" w:rsidP="005A3988">
      <w:pPr>
        <w:pStyle w:val="a"/>
        <w:ind w:firstLine="709"/>
        <w:rPr>
          <w:b w:val="0"/>
          <w:i w:val="0"/>
        </w:rPr>
      </w:pPr>
      <w:r>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677E5D" w:rsidRDefault="00FA1EDF">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677E5D" w:rsidRDefault="00FA1EDF">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-коммерческому предложению.</w:t>
      </w:r>
    </w:p>
    <w:p w:rsidR="00677E5D" w:rsidRDefault="00FA1EDF">
      <w:pPr>
        <w:pStyle w:val="a"/>
        <w:ind w:firstLine="709"/>
        <w:rPr>
          <w:b w:val="0"/>
          <w:i w:val="0"/>
        </w:rPr>
      </w:pPr>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rsidR="00825894" w:rsidRDefault="00825894">
      <w:pPr>
        <w:rPr>
          <w:b/>
          <w:bCs/>
          <w:sz w:val="32"/>
          <w:szCs w:val="32"/>
        </w:rPr>
      </w:pPr>
      <w:r>
        <w:rPr>
          <w:b/>
          <w:bCs/>
          <w:sz w:val="32"/>
          <w:szCs w:val="32"/>
        </w:rPr>
        <w:br w:type="page"/>
      </w: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0954FB" w:rsidRPr="00300A78" w:rsidRDefault="000954FB" w:rsidP="000954FB">
      <w:pPr>
        <w:ind w:firstLine="709"/>
        <w:jc w:val="both"/>
        <w:rPr>
          <w:sz w:val="28"/>
          <w:szCs w:val="28"/>
          <w:highlight w:val="cyan"/>
        </w:rPr>
      </w:pPr>
    </w:p>
    <w:p w:rsidR="00677E5D" w:rsidRDefault="00677E5D" w:rsidP="006238E8">
      <w:pPr>
        <w:ind w:firstLine="709"/>
        <w:rPr>
          <w:rFonts w:eastAsia="MS Mincho"/>
        </w:rPr>
      </w:pPr>
      <w:r>
        <w:rPr>
          <w:b/>
          <w:sz w:val="28"/>
          <w:szCs w:val="28"/>
        </w:rPr>
        <w:t>на оказание услуг по</w:t>
      </w:r>
      <w:r>
        <w:rPr>
          <w:b/>
        </w:rPr>
        <w:t xml:space="preserve"> </w:t>
      </w:r>
      <w:r>
        <w:rPr>
          <w:b/>
          <w:sz w:val="28"/>
          <w:szCs w:val="28"/>
        </w:rPr>
        <w:t xml:space="preserve">уборке помещений контейнерного терминала </w:t>
      </w:r>
      <w:proofErr w:type="spellStart"/>
      <w:r>
        <w:rPr>
          <w:b/>
          <w:sz w:val="28"/>
          <w:szCs w:val="28"/>
        </w:rPr>
        <w:t>Екатеринбург-Товарный</w:t>
      </w:r>
      <w:proofErr w:type="spellEnd"/>
      <w:r>
        <w:rPr>
          <w:b/>
          <w:sz w:val="28"/>
          <w:szCs w:val="28"/>
        </w:rPr>
        <w:t xml:space="preserve"> филиала ПАО «</w:t>
      </w:r>
      <w:proofErr w:type="spellStart"/>
      <w:r>
        <w:rPr>
          <w:b/>
          <w:sz w:val="28"/>
          <w:szCs w:val="28"/>
        </w:rPr>
        <w:t>ТрансКонтейнер</w:t>
      </w:r>
      <w:proofErr w:type="spellEnd"/>
      <w:r>
        <w:rPr>
          <w:b/>
          <w:sz w:val="28"/>
          <w:szCs w:val="28"/>
        </w:rPr>
        <w:t>» на Свердловской железной дороге.</w:t>
      </w:r>
    </w:p>
    <w:p w:rsidR="00677E5D" w:rsidRDefault="00677E5D" w:rsidP="006238E8">
      <w:pPr>
        <w:pStyle w:val="19"/>
        <w:ind w:firstLine="0"/>
        <w:jc w:val="right"/>
        <w:rPr>
          <w:rFonts w:eastAsia="MS Mincho"/>
        </w:rPr>
      </w:pPr>
    </w:p>
    <w:p w:rsidR="00677E5D" w:rsidRDefault="00677E5D" w:rsidP="006238E8">
      <w:pPr>
        <w:ind w:left="0" w:firstLine="567"/>
        <w:jc w:val="both"/>
        <w:rPr>
          <w:sz w:val="28"/>
          <w:szCs w:val="28"/>
        </w:rPr>
      </w:pPr>
      <w:r>
        <w:rPr>
          <w:sz w:val="28"/>
          <w:szCs w:val="28"/>
        </w:rPr>
        <w:t xml:space="preserve">4.1. Предметом конкурса является право заключения договора на оказание услуг по уборке помещений контейнерного терминала </w:t>
      </w:r>
      <w:proofErr w:type="spellStart"/>
      <w:r>
        <w:rPr>
          <w:sz w:val="28"/>
          <w:szCs w:val="28"/>
        </w:rPr>
        <w:t>Екатеринбург-Товарный</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Свердловской железной дороге.</w:t>
      </w:r>
    </w:p>
    <w:p w:rsidR="00677E5D" w:rsidRPr="00435B11" w:rsidRDefault="00677E5D" w:rsidP="006238E8">
      <w:pPr>
        <w:ind w:left="0" w:firstLine="567"/>
        <w:jc w:val="both"/>
        <w:rPr>
          <w:sz w:val="28"/>
          <w:szCs w:val="28"/>
        </w:rPr>
      </w:pPr>
      <w:r>
        <w:rPr>
          <w:sz w:val="28"/>
          <w:szCs w:val="28"/>
        </w:rPr>
        <w:t xml:space="preserve">4.2. Предмет конкурса неделим, то есть претендент в случае победы в настоящем конкурсе должен выполнить работы в полном объеме, согласно конкурсной документации. </w:t>
      </w:r>
    </w:p>
    <w:p w:rsidR="00677E5D" w:rsidRDefault="00677E5D" w:rsidP="006238E8">
      <w:pPr>
        <w:tabs>
          <w:tab w:val="num" w:pos="709"/>
        </w:tabs>
        <w:ind w:left="0" w:firstLine="567"/>
        <w:jc w:val="both"/>
        <w:rPr>
          <w:sz w:val="28"/>
          <w:szCs w:val="28"/>
        </w:rPr>
      </w:pPr>
      <w:r>
        <w:rPr>
          <w:sz w:val="28"/>
          <w:szCs w:val="28"/>
        </w:rPr>
        <w:tab/>
        <w:t>4.3. Начальная (максимальная) цена договора с учетом стоимости всех материалов, необходимых для оказания услуг по уборке производственных и служебных помещений, гарантии качества на оказанные услуги, а также всех затрат, издержек и иных расходов, связанных с выполнением услуг, без НДС, составляет – 1 176 000 (один миллион сто семьдесят шесть тысяч) рублей 00 копеек.</w:t>
      </w:r>
    </w:p>
    <w:p w:rsidR="00677E5D" w:rsidRPr="00564760" w:rsidRDefault="00677E5D" w:rsidP="006238E8">
      <w:pPr>
        <w:tabs>
          <w:tab w:val="num" w:pos="709"/>
        </w:tabs>
        <w:ind w:left="0" w:firstLine="567"/>
        <w:jc w:val="both"/>
        <w:rPr>
          <w:sz w:val="28"/>
          <w:szCs w:val="28"/>
        </w:rPr>
      </w:pPr>
      <w:r>
        <w:rPr>
          <w:sz w:val="28"/>
          <w:szCs w:val="28"/>
        </w:rPr>
        <w:t>Ежемесячная стоимость оказанных услуг 78 400 рублей 00 коп. без учета НДС.</w:t>
      </w:r>
    </w:p>
    <w:p w:rsidR="00677E5D" w:rsidRDefault="00677E5D" w:rsidP="006238E8">
      <w:pPr>
        <w:ind w:left="0" w:firstLine="567"/>
        <w:jc w:val="both"/>
        <w:rPr>
          <w:rFonts w:eastAsia="MS Mincho"/>
          <w:sz w:val="28"/>
          <w:szCs w:val="28"/>
        </w:rPr>
      </w:pPr>
      <w:r>
        <w:rPr>
          <w:rFonts w:eastAsia="MS Mincho"/>
          <w:sz w:val="28"/>
          <w:szCs w:val="28"/>
        </w:rPr>
        <w:t xml:space="preserve">4.4. Условия и сроки (периоды) оказания услуг по уборке производственных помещений: </w:t>
      </w:r>
    </w:p>
    <w:p w:rsidR="00677E5D" w:rsidRPr="00435B11" w:rsidRDefault="00677E5D" w:rsidP="006238E8">
      <w:pPr>
        <w:ind w:left="0" w:firstLine="567"/>
        <w:jc w:val="both"/>
        <w:rPr>
          <w:rFonts w:eastAsia="MS Mincho"/>
          <w:sz w:val="28"/>
          <w:szCs w:val="28"/>
        </w:rPr>
      </w:pPr>
      <w:r>
        <w:rPr>
          <w:rFonts w:eastAsia="MS Mincho"/>
          <w:sz w:val="28"/>
          <w:szCs w:val="28"/>
        </w:rPr>
        <w:t>Начало оказания услуг: с 01.10.2017 г. по 31.12.2018 г. включительно.</w:t>
      </w:r>
    </w:p>
    <w:p w:rsidR="00677E5D" w:rsidRDefault="00677E5D" w:rsidP="006238E8">
      <w:pPr>
        <w:ind w:left="0" w:firstLine="567"/>
        <w:jc w:val="both"/>
        <w:rPr>
          <w:rFonts w:eastAsia="MS Mincho"/>
          <w:sz w:val="28"/>
          <w:szCs w:val="28"/>
        </w:rPr>
      </w:pPr>
      <w:r>
        <w:rPr>
          <w:sz w:val="28"/>
          <w:szCs w:val="28"/>
        </w:rPr>
        <w:t xml:space="preserve"> 4.5. Перечень услуг с указанием вида работ, площади уборки, периодичностью и качеству поверхности после уборки и ухода </w:t>
      </w:r>
      <w:r>
        <w:rPr>
          <w:rFonts w:eastAsia="MS Mincho"/>
          <w:sz w:val="28"/>
          <w:szCs w:val="28"/>
        </w:rPr>
        <w:t>помещений и прилегающей территории указаны в Приложении №1 к Техническому заданию.</w:t>
      </w:r>
    </w:p>
    <w:p w:rsidR="00677E5D" w:rsidRDefault="00677E5D" w:rsidP="006238E8">
      <w:pPr>
        <w:ind w:left="0" w:firstLine="567"/>
        <w:jc w:val="both"/>
        <w:rPr>
          <w:rFonts w:eastAsia="MS Mincho"/>
          <w:sz w:val="28"/>
          <w:szCs w:val="28"/>
        </w:rPr>
      </w:pPr>
      <w:r>
        <w:rPr>
          <w:rFonts w:eastAsia="MS Mincho"/>
          <w:sz w:val="28"/>
          <w:szCs w:val="28"/>
        </w:rPr>
        <w:t xml:space="preserve">4.6. График работ по ежедневной уборке помещений указаны в Приложении №2 к Техническому заданию. </w:t>
      </w:r>
    </w:p>
    <w:p w:rsidR="00677E5D" w:rsidRDefault="00677E5D" w:rsidP="006238E8">
      <w:pPr>
        <w:pStyle w:val="19"/>
        <w:ind w:left="0" w:firstLine="0"/>
        <w:rPr>
          <w:szCs w:val="28"/>
        </w:rPr>
      </w:pPr>
      <w:r>
        <w:rPr>
          <w:szCs w:val="28"/>
        </w:rPr>
        <w:t xml:space="preserve"> </w:t>
      </w:r>
    </w:p>
    <w:p w:rsidR="00677E5D" w:rsidRDefault="00677E5D" w:rsidP="006238E8">
      <w:pPr>
        <w:pStyle w:val="19"/>
        <w:ind w:left="0" w:firstLine="0"/>
        <w:rPr>
          <w:szCs w:val="28"/>
        </w:rPr>
      </w:pPr>
    </w:p>
    <w:p w:rsidR="00677E5D" w:rsidRPr="006440E8" w:rsidRDefault="00677E5D" w:rsidP="006238E8">
      <w:pPr>
        <w:pStyle w:val="19"/>
        <w:ind w:left="0" w:firstLine="567"/>
        <w:rPr>
          <w:b/>
          <w:spacing w:val="1"/>
          <w:szCs w:val="28"/>
        </w:rPr>
      </w:pPr>
      <w:r>
        <w:rPr>
          <w:b/>
          <w:color w:val="000000"/>
          <w:szCs w:val="28"/>
        </w:rPr>
        <w:t xml:space="preserve">4.7. </w:t>
      </w:r>
      <w:r>
        <w:rPr>
          <w:b/>
          <w:szCs w:val="28"/>
        </w:rPr>
        <w:t xml:space="preserve">Требования к условиям </w:t>
      </w:r>
      <w:r>
        <w:rPr>
          <w:b/>
          <w:spacing w:val="1"/>
          <w:szCs w:val="28"/>
        </w:rPr>
        <w:t>оказания услуг.</w:t>
      </w:r>
    </w:p>
    <w:p w:rsidR="00677E5D" w:rsidRPr="006440E8" w:rsidRDefault="00677E5D" w:rsidP="006238E8">
      <w:pPr>
        <w:ind w:left="0" w:firstLine="567"/>
        <w:jc w:val="both"/>
        <w:rPr>
          <w:color w:val="000000"/>
          <w:sz w:val="28"/>
          <w:szCs w:val="28"/>
        </w:rPr>
      </w:pPr>
      <w:r>
        <w:rPr>
          <w:color w:val="000000"/>
          <w:sz w:val="28"/>
          <w:szCs w:val="28"/>
        </w:rPr>
        <w:t>Исполнитель оказывает Услуги с применением профессионального уборочного оборудования, инвентаря, расходных материалов, спецодежды.</w:t>
      </w:r>
    </w:p>
    <w:p w:rsidR="00677E5D" w:rsidRDefault="00677E5D" w:rsidP="006238E8">
      <w:pPr>
        <w:ind w:left="0" w:firstLine="567"/>
        <w:jc w:val="both"/>
        <w:rPr>
          <w:color w:val="000000"/>
          <w:sz w:val="28"/>
          <w:szCs w:val="28"/>
        </w:rPr>
      </w:pPr>
      <w:r>
        <w:rPr>
          <w:color w:val="000000"/>
          <w:sz w:val="28"/>
          <w:szCs w:val="28"/>
        </w:rPr>
        <w:t>Материалы и инструменты, используемые при оказании Услуг, должны отвечать требованиям соответствующих стандартов Российской Федерации и санитарно-гигиеническим требованиям.</w:t>
      </w:r>
    </w:p>
    <w:p w:rsidR="00677E5D" w:rsidRPr="006440E8" w:rsidRDefault="00677E5D" w:rsidP="006238E8">
      <w:pPr>
        <w:ind w:left="0" w:firstLine="567"/>
        <w:jc w:val="both"/>
        <w:rPr>
          <w:color w:val="000000"/>
          <w:sz w:val="28"/>
          <w:szCs w:val="28"/>
        </w:rPr>
      </w:pPr>
      <w:r>
        <w:rPr>
          <w:color w:val="000000"/>
          <w:sz w:val="28"/>
          <w:szCs w:val="28"/>
        </w:rPr>
        <w:t>Исполнитель обязан оказывать услуги собственными силами и средствами и использовать только обученный и проинструктированный персонал. Персонал Исполнителя, находящийся на Объекте, должен быть в спецодежде.</w:t>
      </w:r>
    </w:p>
    <w:p w:rsidR="00677E5D" w:rsidRPr="000C05F8" w:rsidRDefault="00677E5D" w:rsidP="006238E8">
      <w:pPr>
        <w:ind w:left="0" w:firstLine="567"/>
        <w:jc w:val="both"/>
        <w:rPr>
          <w:color w:val="000000"/>
          <w:sz w:val="28"/>
          <w:szCs w:val="28"/>
        </w:rPr>
      </w:pPr>
      <w:r>
        <w:rPr>
          <w:color w:val="000000"/>
          <w:sz w:val="28"/>
          <w:szCs w:val="28"/>
        </w:rPr>
        <w:t xml:space="preserve">Оказываемые Услуги должны отвечать требованиям настоящего технического задания и соответствующих стандартов ГОСТ Р 51870-2014 «Услуги профессиональной уборки - </w:t>
      </w:r>
      <w:proofErr w:type="spellStart"/>
      <w:r>
        <w:rPr>
          <w:color w:val="000000"/>
          <w:sz w:val="28"/>
          <w:szCs w:val="28"/>
        </w:rPr>
        <w:t>клининговые</w:t>
      </w:r>
      <w:proofErr w:type="spellEnd"/>
      <w:r>
        <w:rPr>
          <w:color w:val="000000"/>
          <w:sz w:val="28"/>
          <w:szCs w:val="28"/>
        </w:rPr>
        <w:t xml:space="preserve"> услуги. Общие технические условия», утвержден и введен в действие Приказом Федерального </w:t>
      </w:r>
      <w:proofErr w:type="spellStart"/>
      <w:r>
        <w:rPr>
          <w:color w:val="000000"/>
          <w:sz w:val="28"/>
          <w:szCs w:val="28"/>
        </w:rPr>
        <w:t>агенства</w:t>
      </w:r>
      <w:proofErr w:type="spellEnd"/>
      <w:r>
        <w:rPr>
          <w:color w:val="000000"/>
          <w:sz w:val="28"/>
          <w:szCs w:val="28"/>
        </w:rPr>
        <w:t xml:space="preserve"> по техническому регулированию и метрологии от 11 ноября 2014 г. № 1554-ст.</w:t>
      </w:r>
    </w:p>
    <w:p w:rsidR="00677E5D" w:rsidRDefault="00677E5D" w:rsidP="006238E8">
      <w:pPr>
        <w:ind w:left="0" w:firstLine="567"/>
        <w:jc w:val="both"/>
        <w:rPr>
          <w:sz w:val="28"/>
          <w:szCs w:val="28"/>
        </w:rPr>
      </w:pPr>
      <w:r>
        <w:rPr>
          <w:sz w:val="28"/>
          <w:szCs w:val="28"/>
        </w:rPr>
        <w:t xml:space="preserve"> Для оказания услуг по уборке помещений и прилегающей территории необходимо использовать исправное сертифицированное оборудование и инвентарь, а также современные сертифицированные профессиональные химические средства, прошедшие испытания и сертификацию на территории РФ и допущенные к использованию. Оборудование и инвентарь содержать в чистоте и порядке, их чистку и дезинфекцию проводить в соответствии с санитарно-техническими нормами и правилами.</w:t>
      </w:r>
    </w:p>
    <w:p w:rsidR="00677E5D" w:rsidRPr="00731BFF" w:rsidRDefault="00677E5D" w:rsidP="006238E8">
      <w:pPr>
        <w:ind w:left="0" w:firstLine="567"/>
        <w:jc w:val="both"/>
        <w:rPr>
          <w:sz w:val="28"/>
          <w:szCs w:val="28"/>
        </w:rPr>
      </w:pPr>
      <w:r>
        <w:rPr>
          <w:b/>
          <w:sz w:val="28"/>
          <w:szCs w:val="28"/>
        </w:rPr>
        <w:t>4.8.</w:t>
      </w:r>
      <w:r>
        <w:rPr>
          <w:sz w:val="28"/>
          <w:szCs w:val="28"/>
        </w:rPr>
        <w:t xml:space="preserve"> </w:t>
      </w:r>
      <w:r>
        <w:rPr>
          <w:b/>
          <w:sz w:val="28"/>
          <w:szCs w:val="28"/>
        </w:rPr>
        <w:t>Место оказания услуг:</w:t>
      </w:r>
      <w:r>
        <w:rPr>
          <w:rFonts w:eastAsia="MS Mincho"/>
          <w:sz w:val="28"/>
          <w:szCs w:val="28"/>
        </w:rPr>
        <w:t xml:space="preserve"> г. Екатеринбург, ул. Автомагистральная, д.42, г. Екатеринбург, ул. Автомагистральная, д.2, г. Екатеринбург, ул. Автомагистральная, д.42а.</w:t>
      </w:r>
    </w:p>
    <w:p w:rsidR="00677E5D" w:rsidRPr="006440E8" w:rsidRDefault="00677E5D" w:rsidP="006238E8">
      <w:pPr>
        <w:ind w:left="0" w:firstLine="567"/>
        <w:jc w:val="both"/>
        <w:rPr>
          <w:b/>
          <w:sz w:val="28"/>
          <w:szCs w:val="28"/>
        </w:rPr>
      </w:pPr>
      <w:r>
        <w:rPr>
          <w:b/>
          <w:sz w:val="28"/>
          <w:szCs w:val="28"/>
        </w:rPr>
        <w:t>4.9. Форма, сроки и порядок оплаты:</w:t>
      </w:r>
    </w:p>
    <w:p w:rsidR="00677E5D" w:rsidRPr="00717B98" w:rsidRDefault="00677E5D" w:rsidP="006238E8">
      <w:pPr>
        <w:keepNext/>
        <w:keepLines/>
        <w:ind w:left="0" w:firstLine="567"/>
        <w:jc w:val="both"/>
        <w:rPr>
          <w:sz w:val="28"/>
          <w:szCs w:val="28"/>
        </w:rPr>
      </w:pPr>
      <w:r>
        <w:rPr>
          <w:sz w:val="28"/>
          <w:szCs w:val="28"/>
        </w:rPr>
        <w:t xml:space="preserve"> 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счета Исполнителя. </w:t>
      </w: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Default="00677E5D" w:rsidP="006238E8">
      <w:pPr>
        <w:ind w:left="0" w:firstLine="567"/>
        <w:jc w:val="both"/>
        <w:rPr>
          <w:rFonts w:eastAsia="MS Mincho"/>
          <w:sz w:val="28"/>
          <w:szCs w:val="28"/>
        </w:rPr>
      </w:pPr>
    </w:p>
    <w:p w:rsidR="00677E5D" w:rsidRPr="009F436A" w:rsidRDefault="00677E5D" w:rsidP="006238E8">
      <w:pPr>
        <w:ind w:left="4956" w:firstLine="708"/>
        <w:jc w:val="both"/>
        <w:rPr>
          <w:b/>
          <w:bCs/>
        </w:rPr>
      </w:pPr>
      <w:r>
        <w:rPr>
          <w:b/>
          <w:bCs/>
        </w:rPr>
        <w:t xml:space="preserve">Приложение № 1 </w:t>
      </w:r>
    </w:p>
    <w:p w:rsidR="00677E5D" w:rsidRDefault="00677E5D" w:rsidP="006238E8">
      <w:pPr>
        <w:ind w:left="4956" w:firstLine="708"/>
        <w:jc w:val="both"/>
        <w:rPr>
          <w:b/>
          <w:bCs/>
        </w:rPr>
      </w:pPr>
      <w:r>
        <w:rPr>
          <w:b/>
          <w:bCs/>
        </w:rPr>
        <w:t>к Техническому заданию</w:t>
      </w:r>
    </w:p>
    <w:p w:rsidR="00677E5D" w:rsidRPr="009F436A" w:rsidRDefault="00677E5D" w:rsidP="006238E8">
      <w:pPr>
        <w:ind w:left="4956" w:firstLine="708"/>
        <w:jc w:val="both"/>
        <w:rPr>
          <w:b/>
          <w:bCs/>
        </w:rPr>
      </w:pPr>
    </w:p>
    <w:p w:rsidR="00677E5D" w:rsidRPr="009F4694" w:rsidRDefault="00677E5D" w:rsidP="006238E8">
      <w:pPr>
        <w:rPr>
          <w:b/>
          <w:bCs/>
        </w:rPr>
      </w:pPr>
      <w:r>
        <w:rPr>
          <w:b/>
          <w:bCs/>
        </w:rPr>
        <w:t>ПЕРЕЧЕНЬ УСЛУГ</w:t>
      </w:r>
    </w:p>
    <w:p w:rsidR="00677E5D" w:rsidRPr="00327F7C" w:rsidRDefault="00677E5D" w:rsidP="006238E8">
      <w:pPr>
        <w:rPr>
          <w:b/>
          <w:bCs/>
        </w:rPr>
      </w:pPr>
    </w:p>
    <w:p w:rsidR="00677E5D" w:rsidRPr="00564760" w:rsidRDefault="00677E5D" w:rsidP="00677E5D">
      <w:pPr>
        <w:numPr>
          <w:ilvl w:val="0"/>
          <w:numId w:val="25"/>
        </w:numPr>
        <w:jc w:val="both"/>
        <w:rPr>
          <w:b/>
          <w:snapToGrid w:val="0"/>
        </w:rPr>
      </w:pPr>
      <w:r>
        <w:rPr>
          <w:b/>
          <w:snapToGrid w:val="0"/>
        </w:rPr>
        <w:t>Адрес: г. Екатеринбург, ул. Автомагистральная, 2 – отдельно-стоящее здание (литер А) (товарная контора) - площадь уборки внутри здания 710,8 кв.м., прилегающая территория (крыльцо) 10 кв.м.;</w:t>
      </w:r>
    </w:p>
    <w:p w:rsidR="00677E5D" w:rsidRPr="00564760" w:rsidRDefault="00677E5D" w:rsidP="006238E8">
      <w:pPr>
        <w:ind w:left="720" w:firstLine="0"/>
        <w:jc w:val="both"/>
        <w:rPr>
          <w:b/>
          <w:snapToGrid w:val="0"/>
        </w:rPr>
      </w:pPr>
      <w:r>
        <w:rPr>
          <w:b/>
          <w:snapToGrid w:val="0"/>
        </w:rPr>
        <w:t>Количество рабочих мест – 35.</w:t>
      </w:r>
    </w:p>
    <w:p w:rsidR="00677E5D" w:rsidRPr="00564760" w:rsidRDefault="00677E5D" w:rsidP="006238E8">
      <w:pPr>
        <w:ind w:left="720" w:firstLine="0"/>
        <w:jc w:val="both"/>
        <w:rPr>
          <w:snapToGrid w:val="0"/>
        </w:rPr>
      </w:pPr>
      <w:r>
        <w:rPr>
          <w:b/>
          <w:snapToGrid w:val="0"/>
        </w:rPr>
        <w:t>Количество туалетных комнат – 2.</w:t>
      </w:r>
    </w:p>
    <w:p w:rsidR="00677E5D" w:rsidRPr="00564760" w:rsidRDefault="00677E5D" w:rsidP="006238E8">
      <w:pPr>
        <w:ind w:right="-143" w:firstLine="705"/>
        <w:jc w:val="both"/>
        <w:rPr>
          <w:b/>
          <w:b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693"/>
        <w:gridCol w:w="1134"/>
        <w:gridCol w:w="2553"/>
      </w:tblGrid>
      <w:tr w:rsidR="00677E5D" w:rsidRPr="00FA4666" w:rsidTr="00052F51">
        <w:tc>
          <w:tcPr>
            <w:tcW w:w="3544" w:type="dxa"/>
          </w:tcPr>
          <w:p w:rsidR="00677E5D" w:rsidRPr="00564760" w:rsidRDefault="00677E5D" w:rsidP="00052F51">
            <w:pPr>
              <w:jc w:val="both"/>
              <w:rPr>
                <w:b/>
              </w:rPr>
            </w:pPr>
            <w:r>
              <w:rPr>
                <w:b/>
              </w:rPr>
              <w:t>Виды работ</w:t>
            </w:r>
          </w:p>
        </w:tc>
        <w:tc>
          <w:tcPr>
            <w:tcW w:w="2693" w:type="dxa"/>
          </w:tcPr>
          <w:p w:rsidR="00677E5D" w:rsidRPr="00564760" w:rsidRDefault="00677E5D" w:rsidP="00052F51">
            <w:pPr>
              <w:jc w:val="both"/>
              <w:rPr>
                <w:b/>
              </w:rPr>
            </w:pPr>
            <w:r>
              <w:rPr>
                <w:b/>
              </w:rPr>
              <w:t>Периодичность</w:t>
            </w:r>
          </w:p>
        </w:tc>
        <w:tc>
          <w:tcPr>
            <w:tcW w:w="3687" w:type="dxa"/>
            <w:gridSpan w:val="2"/>
          </w:tcPr>
          <w:p w:rsidR="00677E5D" w:rsidRPr="00FA4666" w:rsidRDefault="00677E5D" w:rsidP="00052F51">
            <w:pPr>
              <w:jc w:val="both"/>
              <w:rPr>
                <w:b/>
              </w:rPr>
            </w:pPr>
            <w:r>
              <w:rPr>
                <w:b/>
              </w:rPr>
              <w:t>Качество поверхности после уборки и ухода</w:t>
            </w:r>
          </w:p>
        </w:tc>
      </w:tr>
      <w:tr w:rsidR="00677E5D" w:rsidRPr="00327F7C" w:rsidTr="00052F51">
        <w:tc>
          <w:tcPr>
            <w:tcW w:w="3544" w:type="dxa"/>
          </w:tcPr>
          <w:p w:rsidR="00677E5D" w:rsidRPr="00327F7C" w:rsidRDefault="00677E5D" w:rsidP="00052F51">
            <w:pPr>
              <w:jc w:val="both"/>
            </w:pPr>
            <w:r>
              <w:t>Мытье полов, плинтусов, удаление черных полос</w:t>
            </w:r>
          </w:p>
        </w:tc>
        <w:tc>
          <w:tcPr>
            <w:tcW w:w="2693" w:type="dxa"/>
          </w:tcPr>
          <w:p w:rsidR="00677E5D" w:rsidRPr="00D335A4" w:rsidRDefault="00677E5D" w:rsidP="00052F51">
            <w:pPr>
              <w:ind w:left="0" w:firstLine="0"/>
              <w:jc w:val="both"/>
              <w:rPr>
                <w:highlight w:val="yellow"/>
              </w:rPr>
            </w:pPr>
            <w:r>
              <w:t xml:space="preserve">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r>
              <w:t xml:space="preserve"> </w:t>
            </w:r>
          </w:p>
        </w:tc>
        <w:tc>
          <w:tcPr>
            <w:tcW w:w="3687" w:type="dxa"/>
            <w:gridSpan w:val="2"/>
          </w:tcPr>
          <w:p w:rsidR="00677E5D" w:rsidRPr="00327F7C" w:rsidRDefault="00677E5D" w:rsidP="00052F51">
            <w:pPr>
              <w:ind w:left="0" w:firstLine="0"/>
              <w:jc w:val="both"/>
            </w:pPr>
            <w:r>
              <w:t>Отсутствие мусора, скопления грязи, пыли, пятен, черных полос и разводов.</w:t>
            </w:r>
          </w:p>
        </w:tc>
      </w:tr>
      <w:tr w:rsidR="00677E5D" w:rsidRPr="00327F7C" w:rsidTr="00052F51">
        <w:tc>
          <w:tcPr>
            <w:tcW w:w="3544" w:type="dxa"/>
          </w:tcPr>
          <w:p w:rsidR="00677E5D" w:rsidRPr="00327F7C" w:rsidRDefault="00677E5D" w:rsidP="00052F51">
            <w:pPr>
              <w:jc w:val="both"/>
            </w:pPr>
            <w:proofErr w:type="spellStart"/>
            <w:r>
              <w:t>Обеспыливание</w:t>
            </w:r>
            <w:proofErr w:type="spellEnd"/>
            <w:r>
              <w:t xml:space="preserve"> мебели и предметов интерьера</w:t>
            </w:r>
          </w:p>
        </w:tc>
        <w:tc>
          <w:tcPr>
            <w:tcW w:w="2693" w:type="dxa"/>
          </w:tcPr>
          <w:p w:rsidR="00677E5D" w:rsidRPr="00327F7C" w:rsidRDefault="00677E5D" w:rsidP="00052F51">
            <w:pPr>
              <w:ind w:left="0" w:firstLine="0"/>
              <w:jc w:val="both"/>
            </w:pPr>
            <w:r>
              <w:t xml:space="preserve">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327F7C" w:rsidRDefault="00677E5D" w:rsidP="00052F51">
            <w:pPr>
              <w:ind w:left="0" w:firstLine="0"/>
              <w:jc w:val="both"/>
            </w:pPr>
            <w:r>
              <w:t>Отсутствие скоплений пыли на внешней поверхности предметов</w:t>
            </w:r>
          </w:p>
        </w:tc>
      </w:tr>
      <w:tr w:rsidR="00677E5D" w:rsidRPr="00327F7C" w:rsidTr="00052F51">
        <w:tc>
          <w:tcPr>
            <w:tcW w:w="3544" w:type="dxa"/>
          </w:tcPr>
          <w:p w:rsidR="00677E5D" w:rsidRPr="00327F7C" w:rsidRDefault="00677E5D" w:rsidP="00052F51">
            <w:pPr>
              <w:jc w:val="both"/>
            </w:pPr>
            <w:r>
              <w:t>Влажная уборка радиаторов отопления</w:t>
            </w:r>
          </w:p>
        </w:tc>
        <w:tc>
          <w:tcPr>
            <w:tcW w:w="2693" w:type="dxa"/>
          </w:tcPr>
          <w:p w:rsidR="00677E5D" w:rsidRPr="00327F7C" w:rsidRDefault="00677E5D" w:rsidP="00052F51">
            <w:pPr>
              <w:ind w:left="0" w:firstLine="0"/>
              <w:jc w:val="both"/>
            </w:pPr>
            <w:r>
              <w:t xml:space="preserve">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327F7C" w:rsidRDefault="00677E5D" w:rsidP="00052F51">
            <w:pPr>
              <w:ind w:left="0" w:firstLine="0"/>
              <w:jc w:val="both"/>
            </w:pPr>
            <w:r>
              <w:t xml:space="preserve">Отсутствие скоплений пыли и грязи на внешней поверхности </w:t>
            </w:r>
          </w:p>
        </w:tc>
      </w:tr>
      <w:tr w:rsidR="00677E5D" w:rsidRPr="00327F7C" w:rsidTr="00052F51">
        <w:tc>
          <w:tcPr>
            <w:tcW w:w="3544" w:type="dxa"/>
          </w:tcPr>
          <w:p w:rsidR="00677E5D" w:rsidRPr="00327F7C" w:rsidRDefault="00677E5D" w:rsidP="00052F51">
            <w:pPr>
              <w:jc w:val="both"/>
            </w:pPr>
            <w:r>
              <w:t>Удаление локальных загрязнений со стен</w:t>
            </w:r>
          </w:p>
        </w:tc>
        <w:tc>
          <w:tcPr>
            <w:tcW w:w="2693" w:type="dxa"/>
          </w:tcPr>
          <w:p w:rsidR="00677E5D" w:rsidRPr="00327F7C" w:rsidRDefault="00677E5D" w:rsidP="00052F51">
            <w:pPr>
              <w:ind w:left="0" w:firstLine="0"/>
              <w:jc w:val="left"/>
            </w:pPr>
            <w:r>
              <w:t>По мере необходимости</w:t>
            </w:r>
          </w:p>
        </w:tc>
        <w:tc>
          <w:tcPr>
            <w:tcW w:w="3687" w:type="dxa"/>
            <w:gridSpan w:val="2"/>
          </w:tcPr>
          <w:p w:rsidR="00677E5D" w:rsidRPr="00327F7C" w:rsidRDefault="00677E5D" w:rsidP="00052F51">
            <w:pPr>
              <w:ind w:left="0" w:firstLine="0"/>
              <w:jc w:val="both"/>
            </w:pPr>
            <w:r>
              <w:t>Отсутствие свежих, легко удаляемых загрязнений</w:t>
            </w:r>
          </w:p>
        </w:tc>
      </w:tr>
      <w:tr w:rsidR="00677E5D" w:rsidRPr="00327F7C" w:rsidTr="00052F51">
        <w:tc>
          <w:tcPr>
            <w:tcW w:w="3544" w:type="dxa"/>
          </w:tcPr>
          <w:p w:rsidR="00677E5D" w:rsidRPr="00327F7C" w:rsidRDefault="00677E5D" w:rsidP="00052F51">
            <w:pPr>
              <w:jc w:val="both"/>
            </w:pPr>
            <w:r>
              <w:t>Удаление локальных загрязнений с дверей</w:t>
            </w:r>
          </w:p>
        </w:tc>
        <w:tc>
          <w:tcPr>
            <w:tcW w:w="2693" w:type="dxa"/>
          </w:tcPr>
          <w:p w:rsidR="00677E5D" w:rsidRPr="00327F7C" w:rsidRDefault="00677E5D" w:rsidP="00052F51">
            <w:pPr>
              <w:ind w:left="0" w:firstLine="0"/>
              <w:jc w:val="left"/>
            </w:pPr>
            <w:r>
              <w:t>По мере необходимости</w:t>
            </w:r>
          </w:p>
        </w:tc>
        <w:tc>
          <w:tcPr>
            <w:tcW w:w="3687" w:type="dxa"/>
            <w:gridSpan w:val="2"/>
          </w:tcPr>
          <w:p w:rsidR="00677E5D" w:rsidRPr="00327F7C" w:rsidRDefault="00677E5D" w:rsidP="00052F51">
            <w:pPr>
              <w:ind w:left="0" w:firstLine="0"/>
              <w:jc w:val="both"/>
            </w:pPr>
            <w:r>
              <w:t>Отсутствие свежих, легко удаляемых загрязнений (пыли, грязи, следов от рук, обуви)</w:t>
            </w:r>
          </w:p>
        </w:tc>
      </w:tr>
      <w:tr w:rsidR="00677E5D" w:rsidRPr="00327F7C" w:rsidTr="00052F51">
        <w:tc>
          <w:tcPr>
            <w:tcW w:w="3544" w:type="dxa"/>
          </w:tcPr>
          <w:p w:rsidR="00677E5D" w:rsidRPr="00327F7C" w:rsidRDefault="00677E5D" w:rsidP="00052F51">
            <w:pPr>
              <w:ind w:left="0" w:firstLine="0"/>
              <w:jc w:val="both"/>
            </w:pPr>
            <w:r>
              <w:t>Удаление локальных загрязнений с внутренней стороны окон</w:t>
            </w:r>
          </w:p>
        </w:tc>
        <w:tc>
          <w:tcPr>
            <w:tcW w:w="2693" w:type="dxa"/>
          </w:tcPr>
          <w:p w:rsidR="00677E5D" w:rsidRDefault="00677E5D" w:rsidP="00052F51">
            <w:pPr>
              <w:jc w:val="left"/>
            </w:pPr>
            <w:r>
              <w:t>По мере</w:t>
            </w:r>
          </w:p>
          <w:p w:rsidR="00677E5D" w:rsidRPr="00327F7C" w:rsidRDefault="00677E5D" w:rsidP="00052F51">
            <w:pPr>
              <w:jc w:val="left"/>
            </w:pPr>
            <w:r>
              <w:t>необходимости</w:t>
            </w:r>
          </w:p>
        </w:tc>
        <w:tc>
          <w:tcPr>
            <w:tcW w:w="3687" w:type="dxa"/>
            <w:gridSpan w:val="2"/>
          </w:tcPr>
          <w:p w:rsidR="00677E5D" w:rsidRPr="00327F7C" w:rsidRDefault="00677E5D" w:rsidP="00052F51">
            <w:pPr>
              <w:ind w:left="0" w:firstLine="0"/>
              <w:jc w:val="both"/>
            </w:pPr>
            <w:r>
              <w:t>Отсутствие на стекле и раме пятен, разводов, отпечатков рук и частиц от протирочного материала</w:t>
            </w:r>
          </w:p>
        </w:tc>
      </w:tr>
      <w:tr w:rsidR="00677E5D" w:rsidRPr="00327F7C" w:rsidTr="00052F51">
        <w:tc>
          <w:tcPr>
            <w:tcW w:w="3544" w:type="dxa"/>
          </w:tcPr>
          <w:p w:rsidR="00677E5D" w:rsidRPr="00327F7C" w:rsidRDefault="00677E5D" w:rsidP="00052F51">
            <w:pPr>
              <w:ind w:left="0" w:firstLine="0"/>
              <w:jc w:val="both"/>
            </w:pPr>
            <w:r>
              <w:t>Влажная уборка подоконников</w:t>
            </w:r>
          </w:p>
        </w:tc>
        <w:tc>
          <w:tcPr>
            <w:tcW w:w="2693" w:type="dxa"/>
          </w:tcPr>
          <w:p w:rsidR="00677E5D" w:rsidRPr="00327F7C" w:rsidRDefault="00677E5D" w:rsidP="00052F51">
            <w:pPr>
              <w:ind w:left="0" w:firstLine="0"/>
              <w:jc w:val="both"/>
            </w:pPr>
            <w:r>
              <w:t xml:space="preserve">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327F7C" w:rsidRDefault="00677E5D" w:rsidP="00052F51">
            <w:pPr>
              <w:ind w:left="0" w:firstLine="0"/>
              <w:jc w:val="both"/>
            </w:pPr>
            <w:r>
              <w:t>Отсутствие пыли и грязи на внешней поверхности</w:t>
            </w:r>
          </w:p>
        </w:tc>
      </w:tr>
      <w:tr w:rsidR="00677E5D" w:rsidRPr="00327F7C" w:rsidTr="00052F51">
        <w:tc>
          <w:tcPr>
            <w:tcW w:w="3544" w:type="dxa"/>
          </w:tcPr>
          <w:p w:rsidR="00677E5D" w:rsidRPr="00327F7C" w:rsidRDefault="00677E5D" w:rsidP="00052F51">
            <w:pPr>
              <w:ind w:left="0" w:firstLine="0"/>
              <w:jc w:val="both"/>
            </w:pPr>
            <w:r>
              <w:t>Полировка деревянной мебели</w:t>
            </w:r>
          </w:p>
        </w:tc>
        <w:tc>
          <w:tcPr>
            <w:tcW w:w="2693" w:type="dxa"/>
          </w:tcPr>
          <w:p w:rsidR="00677E5D" w:rsidRDefault="00677E5D" w:rsidP="00052F51">
            <w:pPr>
              <w:jc w:val="both"/>
            </w:pPr>
            <w:r>
              <w:t>1 раз в неделю</w:t>
            </w:r>
          </w:p>
          <w:p w:rsidR="00677E5D" w:rsidRPr="00327F7C" w:rsidRDefault="00677E5D" w:rsidP="00052F51">
            <w:pPr>
              <w:jc w:val="both"/>
            </w:pPr>
            <w:r>
              <w:t>(четверг)</w:t>
            </w:r>
          </w:p>
        </w:tc>
        <w:tc>
          <w:tcPr>
            <w:tcW w:w="3687" w:type="dxa"/>
            <w:gridSpan w:val="2"/>
          </w:tcPr>
          <w:p w:rsidR="00677E5D" w:rsidRPr="00327F7C" w:rsidRDefault="00677E5D" w:rsidP="00052F51">
            <w:pPr>
              <w:ind w:left="0" w:firstLine="0"/>
              <w:jc w:val="both"/>
            </w:pPr>
            <w:r>
              <w:t>Отсутствие пыли, разводов и отпечатков рук на внешней поверхности</w:t>
            </w:r>
          </w:p>
        </w:tc>
      </w:tr>
      <w:tr w:rsidR="00677E5D" w:rsidRPr="00327F7C" w:rsidTr="00052F51">
        <w:tc>
          <w:tcPr>
            <w:tcW w:w="3544" w:type="dxa"/>
          </w:tcPr>
          <w:p w:rsidR="00677E5D" w:rsidRPr="00327F7C" w:rsidRDefault="00677E5D" w:rsidP="00052F51">
            <w:pPr>
              <w:ind w:left="0" w:firstLine="0"/>
              <w:jc w:val="both"/>
            </w:pPr>
            <w:r>
              <w:t>Полировка элементов интерьера из нержавеющей стали</w:t>
            </w:r>
          </w:p>
        </w:tc>
        <w:tc>
          <w:tcPr>
            <w:tcW w:w="2693" w:type="dxa"/>
          </w:tcPr>
          <w:p w:rsidR="00677E5D" w:rsidRDefault="00677E5D" w:rsidP="00052F51">
            <w:pPr>
              <w:jc w:val="both"/>
            </w:pPr>
            <w:r>
              <w:t>1 раз в неделю</w:t>
            </w:r>
          </w:p>
          <w:p w:rsidR="00677E5D" w:rsidRPr="00327F7C" w:rsidRDefault="00677E5D" w:rsidP="00052F51">
            <w:pPr>
              <w:ind w:left="0" w:firstLine="0"/>
              <w:jc w:val="both"/>
            </w:pPr>
            <w:r>
              <w:t>(четверг)</w:t>
            </w:r>
          </w:p>
        </w:tc>
        <w:tc>
          <w:tcPr>
            <w:tcW w:w="3687" w:type="dxa"/>
            <w:gridSpan w:val="2"/>
          </w:tcPr>
          <w:p w:rsidR="00677E5D" w:rsidRPr="00327F7C" w:rsidRDefault="00677E5D" w:rsidP="00052F51">
            <w:pPr>
              <w:ind w:left="35" w:firstLine="0"/>
              <w:jc w:val="both"/>
            </w:pPr>
            <w:r>
              <w:t>Отсутствие грязи, пыли и отпечатков рук на внешней поверхности</w:t>
            </w:r>
          </w:p>
        </w:tc>
      </w:tr>
      <w:tr w:rsidR="00677E5D" w:rsidRPr="00327F7C" w:rsidTr="00052F51">
        <w:tc>
          <w:tcPr>
            <w:tcW w:w="3544" w:type="dxa"/>
          </w:tcPr>
          <w:p w:rsidR="00677E5D" w:rsidRPr="00327F7C" w:rsidRDefault="00677E5D" w:rsidP="00052F51">
            <w:pPr>
              <w:ind w:left="0" w:firstLine="0"/>
              <w:jc w:val="both"/>
            </w:pPr>
            <w:r>
              <w:t>Удаление локальных пятен с зеркала</w:t>
            </w:r>
          </w:p>
        </w:tc>
        <w:tc>
          <w:tcPr>
            <w:tcW w:w="2693" w:type="dxa"/>
          </w:tcPr>
          <w:p w:rsidR="00677E5D" w:rsidRDefault="00677E5D" w:rsidP="00052F51">
            <w:pPr>
              <w:jc w:val="both"/>
            </w:pPr>
            <w:r>
              <w:t>1 раз в неделю</w:t>
            </w:r>
          </w:p>
          <w:p w:rsidR="00677E5D" w:rsidRPr="00327F7C" w:rsidRDefault="00677E5D" w:rsidP="00052F51">
            <w:pPr>
              <w:ind w:left="0" w:firstLine="0"/>
              <w:jc w:val="both"/>
            </w:pPr>
            <w:r>
              <w:t>(четверг)</w:t>
            </w:r>
          </w:p>
        </w:tc>
        <w:tc>
          <w:tcPr>
            <w:tcW w:w="3687" w:type="dxa"/>
            <w:gridSpan w:val="2"/>
          </w:tcPr>
          <w:p w:rsidR="00677E5D" w:rsidRPr="00327F7C" w:rsidRDefault="00677E5D" w:rsidP="00052F51">
            <w:pPr>
              <w:ind w:left="35" w:firstLine="0"/>
              <w:jc w:val="both"/>
            </w:pPr>
            <w:r>
              <w:t>Отсутствие пыли, разводов и отпечатков рук на поверхности</w:t>
            </w:r>
          </w:p>
        </w:tc>
      </w:tr>
      <w:tr w:rsidR="00677E5D" w:rsidRPr="00327F7C" w:rsidTr="00052F51">
        <w:tc>
          <w:tcPr>
            <w:tcW w:w="3544" w:type="dxa"/>
          </w:tcPr>
          <w:p w:rsidR="00677E5D" w:rsidRPr="00327F7C" w:rsidRDefault="00677E5D" w:rsidP="00052F51">
            <w:pPr>
              <w:ind w:left="0" w:firstLine="0"/>
              <w:jc w:val="both"/>
            </w:pPr>
            <w:r>
              <w:t>Сбор и вынос мусора</w:t>
            </w:r>
          </w:p>
        </w:tc>
        <w:tc>
          <w:tcPr>
            <w:tcW w:w="2693" w:type="dxa"/>
          </w:tcPr>
          <w:p w:rsidR="00677E5D" w:rsidRPr="00327F7C" w:rsidRDefault="00677E5D" w:rsidP="00052F51">
            <w:pPr>
              <w:ind w:left="0" w:firstLine="0"/>
              <w:jc w:val="both"/>
            </w:pPr>
            <w:r>
              <w:t xml:space="preserve">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327F7C" w:rsidRDefault="00677E5D" w:rsidP="00052F51">
            <w:pPr>
              <w:ind w:left="35" w:firstLine="0"/>
              <w:jc w:val="both"/>
            </w:pPr>
            <w:r>
              <w:t>Отсутствие мусора в корзинах на обслуживаемой территории</w:t>
            </w:r>
          </w:p>
        </w:tc>
      </w:tr>
      <w:tr w:rsidR="00677E5D" w:rsidRPr="00327F7C" w:rsidTr="00052F51">
        <w:tc>
          <w:tcPr>
            <w:tcW w:w="3544" w:type="dxa"/>
          </w:tcPr>
          <w:p w:rsidR="00677E5D" w:rsidRPr="00327F7C" w:rsidRDefault="00677E5D" w:rsidP="00052F51">
            <w:pPr>
              <w:ind w:left="0" w:firstLine="0"/>
              <w:jc w:val="both"/>
            </w:pPr>
            <w:r>
              <w:t>Заправка пакетов для мусора в корзины (пакеты для мусора предоставляются Заказчиком)</w:t>
            </w:r>
          </w:p>
        </w:tc>
        <w:tc>
          <w:tcPr>
            <w:tcW w:w="2693" w:type="dxa"/>
          </w:tcPr>
          <w:p w:rsidR="00677E5D" w:rsidRPr="00327F7C" w:rsidRDefault="00677E5D" w:rsidP="00052F51">
            <w:pPr>
              <w:ind w:left="0" w:firstLine="0"/>
              <w:jc w:val="both"/>
            </w:pPr>
            <w:r>
              <w:t xml:space="preserve">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327F7C" w:rsidRDefault="00677E5D" w:rsidP="00052F51">
            <w:pPr>
              <w:ind w:left="35" w:firstLine="0"/>
              <w:jc w:val="both"/>
            </w:pPr>
            <w:r>
              <w:t>Наличие опорожненных, заправленных пакетов для мусора в корзины</w:t>
            </w:r>
          </w:p>
        </w:tc>
      </w:tr>
      <w:tr w:rsidR="00677E5D" w:rsidRPr="00327F7C" w:rsidTr="00052F51">
        <w:tc>
          <w:tcPr>
            <w:tcW w:w="3544" w:type="dxa"/>
          </w:tcPr>
          <w:p w:rsidR="00677E5D" w:rsidRPr="00327F7C" w:rsidRDefault="00677E5D" w:rsidP="00052F51">
            <w:pPr>
              <w:ind w:left="0" w:firstLine="0"/>
              <w:jc w:val="both"/>
            </w:pPr>
            <w:r>
              <w:t>Чистка корзин для мусора</w:t>
            </w:r>
          </w:p>
        </w:tc>
        <w:tc>
          <w:tcPr>
            <w:tcW w:w="2693" w:type="dxa"/>
          </w:tcPr>
          <w:p w:rsidR="00677E5D" w:rsidRDefault="00677E5D" w:rsidP="00052F51">
            <w:pPr>
              <w:jc w:val="both"/>
            </w:pPr>
            <w:r>
              <w:t>1 раз в неделю</w:t>
            </w:r>
          </w:p>
          <w:p w:rsidR="00677E5D" w:rsidRPr="00327F7C" w:rsidRDefault="00677E5D" w:rsidP="00052F51">
            <w:pPr>
              <w:ind w:left="0" w:firstLine="0"/>
              <w:jc w:val="both"/>
            </w:pPr>
            <w:r>
              <w:t>(четверг)</w:t>
            </w:r>
          </w:p>
        </w:tc>
        <w:tc>
          <w:tcPr>
            <w:tcW w:w="3687" w:type="dxa"/>
            <w:gridSpan w:val="2"/>
          </w:tcPr>
          <w:p w:rsidR="00677E5D" w:rsidRPr="00327F7C" w:rsidRDefault="00677E5D" w:rsidP="00052F51">
            <w:pPr>
              <w:ind w:left="35" w:firstLine="0"/>
              <w:jc w:val="both"/>
            </w:pPr>
            <w:r>
              <w:t>Отсутствие грязи, разводов, подтеков на внутренней и наружной поверхности</w:t>
            </w:r>
          </w:p>
        </w:tc>
      </w:tr>
      <w:tr w:rsidR="00677E5D" w:rsidRPr="00327F7C" w:rsidTr="00052F51">
        <w:tc>
          <w:tcPr>
            <w:tcW w:w="3544" w:type="dxa"/>
          </w:tcPr>
          <w:p w:rsidR="00677E5D" w:rsidRPr="00327F7C" w:rsidRDefault="00677E5D" w:rsidP="00052F51">
            <w:pPr>
              <w:ind w:left="0" w:firstLine="0"/>
              <w:jc w:val="both"/>
            </w:pPr>
            <w:r>
              <w:t>Комплексная уборка туалетных комнат (пол, стены, сантехника, двери, вынос мусора)</w:t>
            </w:r>
          </w:p>
        </w:tc>
        <w:tc>
          <w:tcPr>
            <w:tcW w:w="2693" w:type="dxa"/>
          </w:tcPr>
          <w:p w:rsidR="00677E5D" w:rsidRPr="00D335A4" w:rsidRDefault="00677E5D" w:rsidP="00052F51">
            <w:pPr>
              <w:ind w:left="0" w:firstLine="0"/>
              <w:jc w:val="both"/>
              <w:rPr>
                <w:highlight w:val="yellow"/>
              </w:rPr>
            </w:pPr>
            <w:r>
              <w:t xml:space="preserve"> </w:t>
            </w: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327F7C" w:rsidRDefault="00677E5D" w:rsidP="00052F51">
            <w:pPr>
              <w:ind w:left="35" w:firstLine="0"/>
              <w:jc w:val="both"/>
            </w:pPr>
            <w:r>
              <w:t>Отсутствие свежих отложений мочевого и водного камня, следов ржавчины на поверхности сантехники.</w:t>
            </w:r>
          </w:p>
          <w:p w:rsidR="00677E5D" w:rsidRPr="00327F7C" w:rsidRDefault="00677E5D" w:rsidP="00052F51">
            <w:pPr>
              <w:ind w:left="35" w:firstLine="0"/>
              <w:jc w:val="both"/>
            </w:pPr>
            <w:r>
              <w:t>Отсутствие скоплений грязи, пыли, пятен от пальцев рук, разводов грязи, высохших брызг и капель чистящего раствора.</w:t>
            </w:r>
          </w:p>
        </w:tc>
      </w:tr>
      <w:tr w:rsidR="00677E5D" w:rsidRPr="00327F7C" w:rsidTr="00052F51">
        <w:tc>
          <w:tcPr>
            <w:tcW w:w="3544" w:type="dxa"/>
          </w:tcPr>
          <w:p w:rsidR="00677E5D" w:rsidRPr="00327F7C" w:rsidRDefault="00677E5D" w:rsidP="00052F51">
            <w:pPr>
              <w:jc w:val="both"/>
            </w:pPr>
            <w:proofErr w:type="spellStart"/>
            <w:r>
              <w:t>Протир</w:t>
            </w:r>
            <w:proofErr w:type="spellEnd"/>
            <w:r>
              <w:t xml:space="preserve"> стеклянных дверей</w:t>
            </w:r>
          </w:p>
        </w:tc>
        <w:tc>
          <w:tcPr>
            <w:tcW w:w="2693" w:type="dxa"/>
          </w:tcPr>
          <w:p w:rsidR="00677E5D" w:rsidRPr="00327F7C"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327F7C" w:rsidRDefault="00677E5D" w:rsidP="00052F51">
            <w:pPr>
              <w:ind w:left="35" w:firstLine="0"/>
              <w:jc w:val="both"/>
            </w:pPr>
            <w:r>
              <w:t>Отсутствие пыли, разводов и отпечатков рук на внешней поверхности</w:t>
            </w:r>
          </w:p>
        </w:tc>
      </w:tr>
      <w:tr w:rsidR="00677E5D" w:rsidRPr="00327F7C" w:rsidTr="00052F51">
        <w:tc>
          <w:tcPr>
            <w:tcW w:w="9924" w:type="dxa"/>
            <w:gridSpan w:val="4"/>
          </w:tcPr>
          <w:p w:rsidR="00677E5D" w:rsidRPr="00327F7C" w:rsidRDefault="00677E5D" w:rsidP="00052F51">
            <w:r>
              <w:rPr>
                <w:b/>
                <w:bCs/>
              </w:rPr>
              <w:t xml:space="preserve">Прилегающая территория, крыльцо </w:t>
            </w:r>
          </w:p>
        </w:tc>
      </w:tr>
      <w:tr w:rsidR="00677E5D" w:rsidRPr="00327F7C" w:rsidTr="00052F51">
        <w:tc>
          <w:tcPr>
            <w:tcW w:w="7371" w:type="dxa"/>
            <w:gridSpan w:val="3"/>
          </w:tcPr>
          <w:p w:rsidR="00677E5D" w:rsidRPr="00327F7C" w:rsidRDefault="00677E5D" w:rsidP="00052F51">
            <w:pPr>
              <w:jc w:val="both"/>
              <w:rPr>
                <w:i/>
                <w:iCs/>
              </w:rPr>
            </w:pPr>
            <w:r>
              <w:rPr>
                <w:i/>
                <w:iCs/>
              </w:rPr>
              <w:t xml:space="preserve">Летний период </w:t>
            </w:r>
          </w:p>
        </w:tc>
        <w:tc>
          <w:tcPr>
            <w:tcW w:w="2553" w:type="dxa"/>
          </w:tcPr>
          <w:p w:rsidR="00677E5D" w:rsidRPr="00327F7C" w:rsidRDefault="00677E5D" w:rsidP="00052F51">
            <w:pPr>
              <w:jc w:val="both"/>
            </w:pPr>
          </w:p>
        </w:tc>
      </w:tr>
      <w:tr w:rsidR="00677E5D" w:rsidRPr="00327F7C" w:rsidTr="00052F51">
        <w:tc>
          <w:tcPr>
            <w:tcW w:w="7371" w:type="dxa"/>
            <w:gridSpan w:val="3"/>
          </w:tcPr>
          <w:p w:rsidR="00677E5D" w:rsidRPr="00327F7C" w:rsidRDefault="00677E5D" w:rsidP="00052F51">
            <w:pPr>
              <w:jc w:val="both"/>
            </w:pPr>
            <w:r>
              <w:t>Удаление мусора, листвы и подметание лестничного марша</w:t>
            </w:r>
          </w:p>
        </w:tc>
        <w:tc>
          <w:tcPr>
            <w:tcW w:w="2553" w:type="dxa"/>
          </w:tcPr>
          <w:p w:rsidR="00677E5D" w:rsidRPr="00327F7C" w:rsidRDefault="00677E5D" w:rsidP="00052F51">
            <w:r>
              <w:t>ежедневно</w:t>
            </w:r>
          </w:p>
        </w:tc>
      </w:tr>
      <w:tr w:rsidR="00677E5D" w:rsidRPr="00327F7C" w:rsidTr="00052F51">
        <w:tc>
          <w:tcPr>
            <w:tcW w:w="7371" w:type="dxa"/>
            <w:gridSpan w:val="3"/>
          </w:tcPr>
          <w:p w:rsidR="00677E5D" w:rsidRPr="00327F7C" w:rsidRDefault="00677E5D" w:rsidP="00052F51">
            <w:pPr>
              <w:jc w:val="both"/>
            </w:pPr>
            <w:r>
              <w:t>Удаление мусора из урн</w:t>
            </w:r>
          </w:p>
        </w:tc>
        <w:tc>
          <w:tcPr>
            <w:tcW w:w="2553" w:type="dxa"/>
          </w:tcPr>
          <w:p w:rsidR="00677E5D" w:rsidRPr="00327F7C" w:rsidRDefault="00677E5D" w:rsidP="00052F51">
            <w:r>
              <w:t>ежедневно</w:t>
            </w:r>
          </w:p>
        </w:tc>
      </w:tr>
      <w:tr w:rsidR="00677E5D" w:rsidRPr="00327F7C" w:rsidTr="00052F51">
        <w:tc>
          <w:tcPr>
            <w:tcW w:w="7371" w:type="dxa"/>
            <w:gridSpan w:val="3"/>
          </w:tcPr>
          <w:p w:rsidR="00677E5D" w:rsidRPr="00327F7C" w:rsidRDefault="00677E5D" w:rsidP="00052F51">
            <w:pPr>
              <w:jc w:val="both"/>
            </w:pPr>
            <w:r>
              <w:t>Протирка перил, поверхности урн</w:t>
            </w:r>
          </w:p>
        </w:tc>
        <w:tc>
          <w:tcPr>
            <w:tcW w:w="2553" w:type="dxa"/>
          </w:tcPr>
          <w:p w:rsidR="00677E5D" w:rsidRPr="00327F7C" w:rsidRDefault="00677E5D" w:rsidP="00052F51">
            <w:r>
              <w:t>1 раз в месяц</w:t>
            </w:r>
          </w:p>
        </w:tc>
      </w:tr>
      <w:tr w:rsidR="00677E5D" w:rsidRPr="00327F7C" w:rsidTr="00052F51">
        <w:tc>
          <w:tcPr>
            <w:tcW w:w="7371" w:type="dxa"/>
            <w:gridSpan w:val="3"/>
          </w:tcPr>
          <w:p w:rsidR="00677E5D" w:rsidRPr="00327F7C" w:rsidRDefault="00677E5D" w:rsidP="00052F51">
            <w:pPr>
              <w:jc w:val="both"/>
            </w:pPr>
            <w:r>
              <w:t>Промывка крыльца</w:t>
            </w:r>
          </w:p>
        </w:tc>
        <w:tc>
          <w:tcPr>
            <w:tcW w:w="2553" w:type="dxa"/>
          </w:tcPr>
          <w:p w:rsidR="00677E5D" w:rsidRPr="00327F7C" w:rsidRDefault="00677E5D" w:rsidP="00052F51">
            <w:r>
              <w:t>2 раза в месяц</w:t>
            </w:r>
          </w:p>
        </w:tc>
      </w:tr>
      <w:tr w:rsidR="00677E5D" w:rsidRPr="00327F7C" w:rsidTr="00052F51">
        <w:tc>
          <w:tcPr>
            <w:tcW w:w="7371" w:type="dxa"/>
            <w:gridSpan w:val="3"/>
          </w:tcPr>
          <w:p w:rsidR="00677E5D" w:rsidRPr="00973C41" w:rsidRDefault="00677E5D" w:rsidP="00052F51">
            <w:pPr>
              <w:jc w:val="both"/>
              <w:rPr>
                <w:i/>
              </w:rPr>
            </w:pPr>
            <w:r>
              <w:rPr>
                <w:i/>
              </w:rPr>
              <w:t>Зимний период</w:t>
            </w:r>
          </w:p>
        </w:tc>
        <w:tc>
          <w:tcPr>
            <w:tcW w:w="2553" w:type="dxa"/>
          </w:tcPr>
          <w:p w:rsidR="00677E5D" w:rsidRPr="00327F7C" w:rsidRDefault="00677E5D" w:rsidP="00052F51"/>
        </w:tc>
      </w:tr>
      <w:tr w:rsidR="00677E5D" w:rsidRPr="00327F7C" w:rsidTr="00052F51">
        <w:tc>
          <w:tcPr>
            <w:tcW w:w="7371" w:type="dxa"/>
            <w:gridSpan w:val="3"/>
          </w:tcPr>
          <w:p w:rsidR="00677E5D" w:rsidRPr="00327F7C" w:rsidRDefault="00677E5D" w:rsidP="00052F51">
            <w:pPr>
              <w:jc w:val="both"/>
            </w:pPr>
            <w:r>
              <w:t>Уборка снега и наледи</w:t>
            </w:r>
          </w:p>
        </w:tc>
        <w:tc>
          <w:tcPr>
            <w:tcW w:w="2553" w:type="dxa"/>
          </w:tcPr>
          <w:p w:rsidR="00677E5D" w:rsidRPr="00327F7C" w:rsidRDefault="00677E5D" w:rsidP="00052F51">
            <w:r>
              <w:t>ежедневно</w:t>
            </w:r>
          </w:p>
        </w:tc>
      </w:tr>
    </w:tbl>
    <w:p w:rsidR="00677E5D" w:rsidRPr="00327F7C" w:rsidRDefault="00677E5D" w:rsidP="006238E8">
      <w:pPr>
        <w:shd w:val="clear" w:color="auto" w:fill="FFFFFF"/>
        <w:jc w:val="both"/>
      </w:pPr>
    </w:p>
    <w:p w:rsidR="00677E5D" w:rsidRDefault="00677E5D" w:rsidP="006238E8">
      <w:pPr>
        <w:jc w:val="both"/>
        <w:rPr>
          <w:b/>
          <w:snapToGrid w:val="0"/>
        </w:rPr>
      </w:pPr>
      <w:r>
        <w:rPr>
          <w:b/>
          <w:snapToGrid w:val="0"/>
        </w:rPr>
        <w:t>2. г. Екатеринбург, ул. Автомагистральная, 42 а;</w:t>
      </w:r>
    </w:p>
    <w:p w:rsidR="00677E5D" w:rsidRDefault="00677E5D" w:rsidP="006238E8">
      <w:pPr>
        <w:jc w:val="both"/>
        <w:rPr>
          <w:b/>
          <w:snapToGrid w:val="0"/>
        </w:rPr>
      </w:pPr>
      <w:r>
        <w:rPr>
          <w:b/>
          <w:snapToGrid w:val="0"/>
        </w:rPr>
        <w:t xml:space="preserve">- модуль из </w:t>
      </w:r>
      <w:proofErr w:type="spellStart"/>
      <w:r>
        <w:rPr>
          <w:b/>
          <w:snapToGrid w:val="0"/>
        </w:rPr>
        <w:t>офис-контейнеров</w:t>
      </w:r>
      <w:proofErr w:type="spellEnd"/>
      <w:r>
        <w:rPr>
          <w:b/>
          <w:snapToGrid w:val="0"/>
        </w:rPr>
        <w:t xml:space="preserve"> – площадь уборки – 117,6 кв.м. (ежедневно, без выходных). </w:t>
      </w:r>
    </w:p>
    <w:p w:rsidR="00677E5D" w:rsidRPr="00564760" w:rsidRDefault="00677E5D" w:rsidP="006238E8">
      <w:pPr>
        <w:jc w:val="both"/>
        <w:rPr>
          <w:b/>
          <w:snapToGrid w:val="0"/>
        </w:rPr>
      </w:pPr>
      <w:r>
        <w:rPr>
          <w:b/>
          <w:snapToGrid w:val="0"/>
        </w:rPr>
        <w:t xml:space="preserve">- здание таможенного досмотра – площадь уборки - 68,87 кв.м. (2 раза в неделю – вторник, пятница). </w:t>
      </w:r>
    </w:p>
    <w:p w:rsidR="00677E5D" w:rsidRPr="00564760" w:rsidRDefault="00677E5D" w:rsidP="006238E8">
      <w:pPr>
        <w:jc w:val="both"/>
        <w:rPr>
          <w:b/>
          <w:snapToGrid w:val="0"/>
        </w:rPr>
      </w:pPr>
      <w:r>
        <w:rPr>
          <w:b/>
          <w:snapToGrid w:val="0"/>
        </w:rPr>
        <w:t>- прилегающая территория – 10 кв.м. (ежедневно без выходных).</w:t>
      </w:r>
    </w:p>
    <w:p w:rsidR="00677E5D" w:rsidRPr="00564760" w:rsidRDefault="00677E5D" w:rsidP="006238E8">
      <w:pPr>
        <w:ind w:left="720" w:firstLine="0"/>
        <w:jc w:val="both"/>
        <w:rPr>
          <w:b/>
          <w:snapToGrid w:val="0"/>
        </w:rPr>
      </w:pPr>
      <w:r>
        <w:rPr>
          <w:b/>
          <w:snapToGrid w:val="0"/>
        </w:rPr>
        <w:t>Количество рабочих мест – 6.</w:t>
      </w:r>
    </w:p>
    <w:p w:rsidR="00677E5D" w:rsidRPr="00A17D0F" w:rsidRDefault="00677E5D" w:rsidP="006238E8">
      <w:pPr>
        <w:ind w:left="720" w:firstLine="0"/>
        <w:jc w:val="both"/>
        <w:rPr>
          <w:snapToGrid w:val="0"/>
        </w:rPr>
      </w:pPr>
      <w:r>
        <w:rPr>
          <w:b/>
          <w:snapToGrid w:val="0"/>
        </w:rPr>
        <w:t>Количество туалетных комнат – 1.</w:t>
      </w:r>
    </w:p>
    <w:p w:rsidR="00677E5D" w:rsidRPr="00327F7C" w:rsidRDefault="00677E5D" w:rsidP="006238E8">
      <w:pPr>
        <w:ind w:left="360"/>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2976"/>
        <w:gridCol w:w="2553"/>
      </w:tblGrid>
      <w:tr w:rsidR="00677E5D" w:rsidRPr="00FA4666" w:rsidTr="00052F51">
        <w:tc>
          <w:tcPr>
            <w:tcW w:w="4395" w:type="dxa"/>
          </w:tcPr>
          <w:p w:rsidR="00677E5D" w:rsidRPr="00FA4666" w:rsidRDefault="00677E5D" w:rsidP="00052F51">
            <w:pPr>
              <w:jc w:val="both"/>
              <w:rPr>
                <w:b/>
              </w:rPr>
            </w:pPr>
            <w:r>
              <w:rPr>
                <w:b/>
              </w:rPr>
              <w:t>Виды работ</w:t>
            </w:r>
          </w:p>
        </w:tc>
        <w:tc>
          <w:tcPr>
            <w:tcW w:w="5529" w:type="dxa"/>
            <w:gridSpan w:val="2"/>
          </w:tcPr>
          <w:p w:rsidR="00677E5D" w:rsidRPr="00FA4666" w:rsidRDefault="00677E5D" w:rsidP="00052F51">
            <w:pPr>
              <w:jc w:val="both"/>
              <w:rPr>
                <w:b/>
              </w:rPr>
            </w:pPr>
            <w:r>
              <w:rPr>
                <w:b/>
              </w:rPr>
              <w:t>Качество поверхности после уборки и ухода</w:t>
            </w:r>
          </w:p>
        </w:tc>
      </w:tr>
      <w:tr w:rsidR="00677E5D" w:rsidRPr="00327F7C" w:rsidTr="00052F51">
        <w:tc>
          <w:tcPr>
            <w:tcW w:w="4395" w:type="dxa"/>
          </w:tcPr>
          <w:p w:rsidR="00677E5D" w:rsidRPr="00327F7C" w:rsidRDefault="00677E5D" w:rsidP="00052F51">
            <w:pPr>
              <w:jc w:val="both"/>
            </w:pPr>
            <w:r>
              <w:t>Мытье полов, плинтусов, удаление черных полос</w:t>
            </w:r>
          </w:p>
        </w:tc>
        <w:tc>
          <w:tcPr>
            <w:tcW w:w="5529" w:type="dxa"/>
            <w:gridSpan w:val="2"/>
          </w:tcPr>
          <w:p w:rsidR="00677E5D" w:rsidRPr="00D335A4" w:rsidRDefault="00677E5D" w:rsidP="00052F51">
            <w:pPr>
              <w:jc w:val="both"/>
              <w:rPr>
                <w:highlight w:val="yellow"/>
              </w:rPr>
            </w:pPr>
            <w:r>
              <w:t>Отсутствие мусора, скопления грязи, пыли, пятен, черных полос и разводов.</w:t>
            </w:r>
          </w:p>
        </w:tc>
      </w:tr>
      <w:tr w:rsidR="00677E5D" w:rsidRPr="00327F7C" w:rsidTr="00052F51">
        <w:tc>
          <w:tcPr>
            <w:tcW w:w="4395" w:type="dxa"/>
          </w:tcPr>
          <w:p w:rsidR="00677E5D" w:rsidRPr="00327F7C" w:rsidRDefault="00677E5D" w:rsidP="00052F51">
            <w:pPr>
              <w:jc w:val="both"/>
            </w:pPr>
            <w:proofErr w:type="spellStart"/>
            <w:r>
              <w:t>Обеспыливание</w:t>
            </w:r>
            <w:proofErr w:type="spellEnd"/>
            <w:r>
              <w:t xml:space="preserve"> мебели и предметов интерьера</w:t>
            </w:r>
          </w:p>
        </w:tc>
        <w:tc>
          <w:tcPr>
            <w:tcW w:w="5529" w:type="dxa"/>
            <w:gridSpan w:val="2"/>
          </w:tcPr>
          <w:p w:rsidR="00677E5D" w:rsidRPr="00327F7C" w:rsidRDefault="00677E5D" w:rsidP="00052F51">
            <w:pPr>
              <w:jc w:val="both"/>
            </w:pPr>
            <w:r>
              <w:t>Отсутствие скоплений пыли на внешней поверхности предметов</w:t>
            </w:r>
          </w:p>
        </w:tc>
      </w:tr>
      <w:tr w:rsidR="00677E5D" w:rsidRPr="00327F7C" w:rsidTr="00052F51">
        <w:tc>
          <w:tcPr>
            <w:tcW w:w="4395" w:type="dxa"/>
          </w:tcPr>
          <w:p w:rsidR="00677E5D" w:rsidRPr="00327F7C" w:rsidRDefault="00677E5D" w:rsidP="00052F51">
            <w:pPr>
              <w:jc w:val="both"/>
            </w:pPr>
            <w:r>
              <w:t>Влажная уборка радиаторов отопления</w:t>
            </w:r>
          </w:p>
        </w:tc>
        <w:tc>
          <w:tcPr>
            <w:tcW w:w="5529" w:type="dxa"/>
            <w:gridSpan w:val="2"/>
          </w:tcPr>
          <w:p w:rsidR="00677E5D" w:rsidRPr="00327F7C" w:rsidRDefault="00677E5D" w:rsidP="00052F51">
            <w:pPr>
              <w:jc w:val="both"/>
            </w:pPr>
            <w:r>
              <w:t>Отсутствие скоплений пыли и грязи на внешней поверхности</w:t>
            </w:r>
          </w:p>
        </w:tc>
      </w:tr>
      <w:tr w:rsidR="00677E5D" w:rsidRPr="00327F7C" w:rsidTr="00052F51">
        <w:tc>
          <w:tcPr>
            <w:tcW w:w="4395" w:type="dxa"/>
          </w:tcPr>
          <w:p w:rsidR="00677E5D" w:rsidRPr="00327F7C" w:rsidRDefault="00677E5D" w:rsidP="00052F51">
            <w:pPr>
              <w:jc w:val="both"/>
            </w:pPr>
            <w:r>
              <w:t>Удаление локальных загрязнений со стен</w:t>
            </w:r>
          </w:p>
        </w:tc>
        <w:tc>
          <w:tcPr>
            <w:tcW w:w="5529" w:type="dxa"/>
            <w:gridSpan w:val="2"/>
          </w:tcPr>
          <w:p w:rsidR="00677E5D" w:rsidRPr="00327F7C" w:rsidRDefault="00677E5D" w:rsidP="00052F51">
            <w:r>
              <w:t>Отсутствие свежих, легко удаляемых загрязнений</w:t>
            </w:r>
          </w:p>
        </w:tc>
      </w:tr>
      <w:tr w:rsidR="00677E5D" w:rsidRPr="00327F7C" w:rsidTr="00052F51">
        <w:tc>
          <w:tcPr>
            <w:tcW w:w="4395" w:type="dxa"/>
          </w:tcPr>
          <w:p w:rsidR="00677E5D" w:rsidRPr="00327F7C" w:rsidRDefault="00677E5D" w:rsidP="00052F51">
            <w:pPr>
              <w:jc w:val="both"/>
            </w:pPr>
            <w:r>
              <w:t>Удаление локальных загрязнений с дверей</w:t>
            </w:r>
          </w:p>
        </w:tc>
        <w:tc>
          <w:tcPr>
            <w:tcW w:w="5529" w:type="dxa"/>
            <w:gridSpan w:val="2"/>
          </w:tcPr>
          <w:p w:rsidR="00677E5D" w:rsidRPr="00327F7C" w:rsidRDefault="00677E5D" w:rsidP="00052F51">
            <w:r>
              <w:t>Отсутствие свежих, легко удаляемых загрязнений (пыли, грязи, следов от рук, обуви)</w:t>
            </w:r>
          </w:p>
        </w:tc>
      </w:tr>
      <w:tr w:rsidR="00677E5D" w:rsidRPr="00327F7C" w:rsidTr="00052F51">
        <w:tc>
          <w:tcPr>
            <w:tcW w:w="4395" w:type="dxa"/>
          </w:tcPr>
          <w:p w:rsidR="00677E5D" w:rsidRPr="00327F7C" w:rsidRDefault="00677E5D" w:rsidP="00052F51">
            <w:pPr>
              <w:jc w:val="both"/>
            </w:pPr>
            <w:r>
              <w:t>Удаление локальных загрязнений с внутренней стороны окон</w:t>
            </w:r>
          </w:p>
        </w:tc>
        <w:tc>
          <w:tcPr>
            <w:tcW w:w="5529" w:type="dxa"/>
            <w:gridSpan w:val="2"/>
          </w:tcPr>
          <w:p w:rsidR="00677E5D" w:rsidRPr="00327F7C" w:rsidRDefault="00677E5D" w:rsidP="00052F51">
            <w:r>
              <w:t>Отсутствие на стекле и раме пятен, разводов, отпечатков рук и частиц от протирочного материала</w:t>
            </w:r>
          </w:p>
        </w:tc>
      </w:tr>
      <w:tr w:rsidR="00677E5D" w:rsidRPr="00327F7C" w:rsidTr="00052F51">
        <w:tc>
          <w:tcPr>
            <w:tcW w:w="4395" w:type="dxa"/>
          </w:tcPr>
          <w:p w:rsidR="00677E5D" w:rsidRPr="00327F7C" w:rsidRDefault="00677E5D" w:rsidP="00052F51">
            <w:pPr>
              <w:jc w:val="both"/>
            </w:pPr>
            <w:r>
              <w:t>Влажная уборка подоконников</w:t>
            </w:r>
          </w:p>
        </w:tc>
        <w:tc>
          <w:tcPr>
            <w:tcW w:w="5529" w:type="dxa"/>
            <w:gridSpan w:val="2"/>
          </w:tcPr>
          <w:p w:rsidR="00677E5D" w:rsidRPr="00327F7C" w:rsidRDefault="00677E5D" w:rsidP="00052F51">
            <w:pPr>
              <w:jc w:val="both"/>
            </w:pPr>
            <w:r>
              <w:t>Отсутствие пыли и грязи на внешней поверхности</w:t>
            </w:r>
          </w:p>
        </w:tc>
      </w:tr>
      <w:tr w:rsidR="00677E5D" w:rsidRPr="00327F7C" w:rsidTr="00052F51">
        <w:tc>
          <w:tcPr>
            <w:tcW w:w="4395" w:type="dxa"/>
          </w:tcPr>
          <w:p w:rsidR="00677E5D" w:rsidRPr="00327F7C" w:rsidRDefault="00677E5D" w:rsidP="00052F51">
            <w:pPr>
              <w:jc w:val="both"/>
            </w:pPr>
            <w:r>
              <w:t>Полировка деревянной мебели</w:t>
            </w:r>
          </w:p>
        </w:tc>
        <w:tc>
          <w:tcPr>
            <w:tcW w:w="5529" w:type="dxa"/>
            <w:gridSpan w:val="2"/>
          </w:tcPr>
          <w:p w:rsidR="00677E5D" w:rsidRPr="00327F7C" w:rsidRDefault="00677E5D" w:rsidP="00052F51">
            <w:pPr>
              <w:jc w:val="both"/>
            </w:pPr>
            <w:r>
              <w:t>Отсутствие пыли, разводов и отпечатков рук на внешней поверхности</w:t>
            </w:r>
          </w:p>
        </w:tc>
      </w:tr>
      <w:tr w:rsidR="00677E5D" w:rsidRPr="00327F7C" w:rsidTr="00052F51">
        <w:tc>
          <w:tcPr>
            <w:tcW w:w="4395" w:type="dxa"/>
          </w:tcPr>
          <w:p w:rsidR="00677E5D" w:rsidRPr="00327F7C" w:rsidRDefault="00677E5D" w:rsidP="00052F51">
            <w:pPr>
              <w:jc w:val="both"/>
            </w:pPr>
            <w:r>
              <w:t>Полировка элементов интерьера из нержавеющей стали</w:t>
            </w:r>
          </w:p>
        </w:tc>
        <w:tc>
          <w:tcPr>
            <w:tcW w:w="5529" w:type="dxa"/>
            <w:gridSpan w:val="2"/>
          </w:tcPr>
          <w:p w:rsidR="00677E5D" w:rsidRPr="00327F7C" w:rsidRDefault="00677E5D" w:rsidP="00052F51">
            <w:pPr>
              <w:jc w:val="both"/>
            </w:pPr>
            <w:r>
              <w:t>Отсутствие грязи, пыли и отпечатков рук на внешней поверхности</w:t>
            </w:r>
          </w:p>
        </w:tc>
      </w:tr>
      <w:tr w:rsidR="00677E5D" w:rsidRPr="00327F7C" w:rsidTr="00052F51">
        <w:tc>
          <w:tcPr>
            <w:tcW w:w="4395" w:type="dxa"/>
          </w:tcPr>
          <w:p w:rsidR="00677E5D" w:rsidRPr="00327F7C" w:rsidRDefault="00677E5D" w:rsidP="00052F51">
            <w:pPr>
              <w:jc w:val="both"/>
            </w:pPr>
            <w:r>
              <w:t>Удаление локальных пятен с зеркала</w:t>
            </w:r>
          </w:p>
        </w:tc>
        <w:tc>
          <w:tcPr>
            <w:tcW w:w="5529" w:type="dxa"/>
            <w:gridSpan w:val="2"/>
          </w:tcPr>
          <w:p w:rsidR="00677E5D" w:rsidRPr="00327F7C" w:rsidRDefault="00677E5D" w:rsidP="00052F51">
            <w:pPr>
              <w:jc w:val="both"/>
            </w:pPr>
            <w:r>
              <w:t>Отсутствие пыли, разводов и отпечатков рук на поверхности</w:t>
            </w:r>
          </w:p>
        </w:tc>
      </w:tr>
      <w:tr w:rsidR="00677E5D" w:rsidRPr="00327F7C" w:rsidTr="00052F51">
        <w:tc>
          <w:tcPr>
            <w:tcW w:w="4395" w:type="dxa"/>
          </w:tcPr>
          <w:p w:rsidR="00677E5D" w:rsidRPr="00327F7C" w:rsidRDefault="00677E5D" w:rsidP="00052F51">
            <w:pPr>
              <w:jc w:val="both"/>
            </w:pPr>
            <w:r>
              <w:t>Сбор и вынос мусора</w:t>
            </w:r>
          </w:p>
        </w:tc>
        <w:tc>
          <w:tcPr>
            <w:tcW w:w="5529" w:type="dxa"/>
            <w:gridSpan w:val="2"/>
          </w:tcPr>
          <w:p w:rsidR="00677E5D" w:rsidRDefault="00677E5D" w:rsidP="00052F51">
            <w:pPr>
              <w:jc w:val="both"/>
            </w:pPr>
            <w:r>
              <w:t>Отсутствие мусора в корзинах на обслуживаемой территории</w:t>
            </w:r>
          </w:p>
          <w:p w:rsidR="00677E5D" w:rsidRPr="00327F7C" w:rsidRDefault="00677E5D" w:rsidP="00052F51">
            <w:pPr>
              <w:jc w:val="both"/>
            </w:pPr>
          </w:p>
        </w:tc>
      </w:tr>
      <w:tr w:rsidR="00677E5D" w:rsidRPr="00327F7C" w:rsidTr="00052F51">
        <w:tc>
          <w:tcPr>
            <w:tcW w:w="4395" w:type="dxa"/>
          </w:tcPr>
          <w:p w:rsidR="00677E5D" w:rsidRPr="00327F7C" w:rsidRDefault="00677E5D" w:rsidP="00052F51">
            <w:pPr>
              <w:jc w:val="both"/>
            </w:pPr>
            <w:r>
              <w:t>Заправка пакетов для мусора в корзины (пакеты для мусора предоставляются Заказчиком)</w:t>
            </w:r>
          </w:p>
        </w:tc>
        <w:tc>
          <w:tcPr>
            <w:tcW w:w="5529" w:type="dxa"/>
            <w:gridSpan w:val="2"/>
          </w:tcPr>
          <w:p w:rsidR="00677E5D" w:rsidRPr="00327F7C" w:rsidRDefault="00677E5D" w:rsidP="00052F51">
            <w:pPr>
              <w:jc w:val="both"/>
            </w:pPr>
            <w:r>
              <w:t>Наличие опорожненных, заправленных пакетов для мусора в корзины</w:t>
            </w:r>
          </w:p>
        </w:tc>
      </w:tr>
      <w:tr w:rsidR="00677E5D" w:rsidRPr="00327F7C" w:rsidTr="00052F51">
        <w:tc>
          <w:tcPr>
            <w:tcW w:w="4395" w:type="dxa"/>
          </w:tcPr>
          <w:p w:rsidR="00677E5D" w:rsidRPr="00327F7C" w:rsidRDefault="00677E5D" w:rsidP="00052F51">
            <w:pPr>
              <w:jc w:val="both"/>
            </w:pPr>
            <w:r>
              <w:t>Чистка корзин для мусора</w:t>
            </w:r>
          </w:p>
        </w:tc>
        <w:tc>
          <w:tcPr>
            <w:tcW w:w="5529" w:type="dxa"/>
            <w:gridSpan w:val="2"/>
          </w:tcPr>
          <w:p w:rsidR="00677E5D" w:rsidRPr="00327F7C" w:rsidRDefault="00677E5D" w:rsidP="00052F51">
            <w:r>
              <w:t>Отсутствие грязи, разводов, подтеков на внутренней и наружной поверхности</w:t>
            </w:r>
          </w:p>
        </w:tc>
      </w:tr>
      <w:tr w:rsidR="00677E5D" w:rsidRPr="00327F7C" w:rsidTr="00052F51">
        <w:tc>
          <w:tcPr>
            <w:tcW w:w="4395" w:type="dxa"/>
          </w:tcPr>
          <w:p w:rsidR="00677E5D" w:rsidRPr="00327F7C" w:rsidRDefault="00677E5D" w:rsidP="00052F51">
            <w:pPr>
              <w:jc w:val="both"/>
            </w:pPr>
            <w:r>
              <w:t>Комплексная уборка туалетных комнат (пол, стены, сантехника, двери, вынос мусора)</w:t>
            </w:r>
          </w:p>
        </w:tc>
        <w:tc>
          <w:tcPr>
            <w:tcW w:w="5529" w:type="dxa"/>
            <w:gridSpan w:val="2"/>
          </w:tcPr>
          <w:p w:rsidR="00677E5D" w:rsidRPr="00327F7C" w:rsidRDefault="00677E5D" w:rsidP="00052F51">
            <w:r>
              <w:t>Отсутствие свежих отложений мочевого и водного камня, следов ржавчины на поверхности сантехники.</w:t>
            </w:r>
          </w:p>
          <w:p w:rsidR="00677E5D" w:rsidRPr="00D335A4" w:rsidRDefault="00677E5D" w:rsidP="00052F51">
            <w:pPr>
              <w:jc w:val="both"/>
              <w:rPr>
                <w:highlight w:val="yellow"/>
              </w:rPr>
            </w:pPr>
            <w:r>
              <w:t>Отсутствие скоплений грязи, пыли, пятен от пальцев рук, разводов грязи, высохших брызг и капель чистящего раствора.</w:t>
            </w:r>
          </w:p>
        </w:tc>
      </w:tr>
      <w:tr w:rsidR="00677E5D" w:rsidRPr="00327F7C" w:rsidTr="00052F51">
        <w:tc>
          <w:tcPr>
            <w:tcW w:w="4395" w:type="dxa"/>
          </w:tcPr>
          <w:p w:rsidR="00677E5D" w:rsidRPr="00327F7C" w:rsidRDefault="00677E5D" w:rsidP="00052F51">
            <w:pPr>
              <w:jc w:val="both"/>
            </w:pPr>
            <w:proofErr w:type="spellStart"/>
            <w:r>
              <w:t>Протир</w:t>
            </w:r>
            <w:proofErr w:type="spellEnd"/>
            <w:r>
              <w:t xml:space="preserve"> стеклянных дверей</w:t>
            </w:r>
          </w:p>
        </w:tc>
        <w:tc>
          <w:tcPr>
            <w:tcW w:w="5529" w:type="dxa"/>
            <w:gridSpan w:val="2"/>
          </w:tcPr>
          <w:p w:rsidR="00677E5D" w:rsidRPr="00327F7C" w:rsidRDefault="00677E5D" w:rsidP="00052F51">
            <w:pPr>
              <w:jc w:val="both"/>
            </w:pPr>
            <w:r>
              <w:t>Отсутствие пыли, разводов и отпечатков рук на внешней поверхности</w:t>
            </w:r>
          </w:p>
        </w:tc>
      </w:tr>
      <w:tr w:rsidR="00677E5D" w:rsidRPr="00327F7C" w:rsidTr="00052F51">
        <w:tc>
          <w:tcPr>
            <w:tcW w:w="9924" w:type="dxa"/>
            <w:gridSpan w:val="3"/>
          </w:tcPr>
          <w:p w:rsidR="00677E5D" w:rsidRPr="00327F7C" w:rsidRDefault="00677E5D" w:rsidP="00052F51">
            <w:r>
              <w:rPr>
                <w:b/>
                <w:bCs/>
              </w:rPr>
              <w:t xml:space="preserve">Прилегающая территория, крыльцо </w:t>
            </w:r>
          </w:p>
        </w:tc>
      </w:tr>
      <w:tr w:rsidR="00677E5D" w:rsidRPr="00327F7C" w:rsidTr="00052F51">
        <w:tc>
          <w:tcPr>
            <w:tcW w:w="7371" w:type="dxa"/>
            <w:gridSpan w:val="2"/>
          </w:tcPr>
          <w:p w:rsidR="00677E5D" w:rsidRPr="00327F7C" w:rsidRDefault="00677E5D" w:rsidP="00052F51">
            <w:pPr>
              <w:jc w:val="both"/>
              <w:rPr>
                <w:i/>
                <w:iCs/>
              </w:rPr>
            </w:pPr>
            <w:r>
              <w:rPr>
                <w:i/>
                <w:iCs/>
              </w:rPr>
              <w:t xml:space="preserve">Летний период </w:t>
            </w:r>
          </w:p>
        </w:tc>
        <w:tc>
          <w:tcPr>
            <w:tcW w:w="2553" w:type="dxa"/>
          </w:tcPr>
          <w:p w:rsidR="00677E5D" w:rsidRPr="00327F7C" w:rsidRDefault="00677E5D" w:rsidP="00052F51">
            <w:pPr>
              <w:jc w:val="both"/>
            </w:pPr>
          </w:p>
        </w:tc>
      </w:tr>
      <w:tr w:rsidR="00677E5D" w:rsidRPr="00327F7C" w:rsidTr="00052F51">
        <w:tc>
          <w:tcPr>
            <w:tcW w:w="7371" w:type="dxa"/>
            <w:gridSpan w:val="2"/>
          </w:tcPr>
          <w:p w:rsidR="00677E5D" w:rsidRPr="00327F7C" w:rsidRDefault="00677E5D" w:rsidP="00052F51">
            <w:pPr>
              <w:jc w:val="both"/>
            </w:pPr>
            <w:r>
              <w:t>Удаление мусора, листвы и подметание лестничного марша</w:t>
            </w:r>
          </w:p>
        </w:tc>
        <w:tc>
          <w:tcPr>
            <w:tcW w:w="2553" w:type="dxa"/>
          </w:tcPr>
          <w:p w:rsidR="00677E5D" w:rsidRPr="00327F7C" w:rsidRDefault="00677E5D" w:rsidP="00052F51">
            <w:pPr>
              <w:jc w:val="both"/>
            </w:pPr>
            <w:r>
              <w:t>ежедневно</w:t>
            </w:r>
          </w:p>
        </w:tc>
      </w:tr>
      <w:tr w:rsidR="00677E5D" w:rsidRPr="00327F7C" w:rsidTr="00052F51">
        <w:tc>
          <w:tcPr>
            <w:tcW w:w="7371" w:type="dxa"/>
            <w:gridSpan w:val="2"/>
          </w:tcPr>
          <w:p w:rsidR="00677E5D" w:rsidRPr="00327F7C" w:rsidRDefault="00677E5D" w:rsidP="00052F51">
            <w:pPr>
              <w:jc w:val="both"/>
            </w:pPr>
            <w:r>
              <w:t>Удаление мусора из урн</w:t>
            </w:r>
          </w:p>
        </w:tc>
        <w:tc>
          <w:tcPr>
            <w:tcW w:w="2553" w:type="dxa"/>
          </w:tcPr>
          <w:p w:rsidR="00677E5D" w:rsidRPr="00327F7C" w:rsidRDefault="00677E5D" w:rsidP="00052F51">
            <w:r>
              <w:t>ежедневно</w:t>
            </w:r>
          </w:p>
        </w:tc>
      </w:tr>
      <w:tr w:rsidR="00677E5D" w:rsidRPr="00327F7C" w:rsidTr="00052F51">
        <w:tc>
          <w:tcPr>
            <w:tcW w:w="7371" w:type="dxa"/>
            <w:gridSpan w:val="2"/>
          </w:tcPr>
          <w:p w:rsidR="00677E5D" w:rsidRPr="00327F7C" w:rsidRDefault="00677E5D" w:rsidP="00052F51">
            <w:pPr>
              <w:jc w:val="both"/>
            </w:pPr>
            <w:r>
              <w:t>Протирка перил, поверхности урн</w:t>
            </w:r>
          </w:p>
        </w:tc>
        <w:tc>
          <w:tcPr>
            <w:tcW w:w="2553" w:type="dxa"/>
          </w:tcPr>
          <w:p w:rsidR="00677E5D" w:rsidRPr="00327F7C" w:rsidRDefault="00677E5D" w:rsidP="00052F51">
            <w:r>
              <w:t>1 раз в месяц</w:t>
            </w:r>
          </w:p>
        </w:tc>
      </w:tr>
      <w:tr w:rsidR="00677E5D" w:rsidRPr="00327F7C" w:rsidTr="00052F51">
        <w:tc>
          <w:tcPr>
            <w:tcW w:w="7371" w:type="dxa"/>
            <w:gridSpan w:val="2"/>
          </w:tcPr>
          <w:p w:rsidR="00677E5D" w:rsidRPr="00327F7C" w:rsidRDefault="00677E5D" w:rsidP="00052F51">
            <w:pPr>
              <w:jc w:val="both"/>
            </w:pPr>
            <w:r>
              <w:t>Промывка крыльца</w:t>
            </w:r>
          </w:p>
        </w:tc>
        <w:tc>
          <w:tcPr>
            <w:tcW w:w="2553" w:type="dxa"/>
          </w:tcPr>
          <w:p w:rsidR="00677E5D" w:rsidRPr="00327F7C" w:rsidRDefault="00677E5D" w:rsidP="00052F51">
            <w:r>
              <w:t>2 раза в месяц</w:t>
            </w:r>
          </w:p>
        </w:tc>
      </w:tr>
      <w:tr w:rsidR="00677E5D" w:rsidRPr="00327F7C" w:rsidTr="00052F51">
        <w:tc>
          <w:tcPr>
            <w:tcW w:w="7371" w:type="dxa"/>
            <w:gridSpan w:val="2"/>
          </w:tcPr>
          <w:p w:rsidR="00677E5D" w:rsidRPr="00973C41" w:rsidRDefault="00677E5D" w:rsidP="00052F51">
            <w:pPr>
              <w:jc w:val="both"/>
              <w:rPr>
                <w:i/>
              </w:rPr>
            </w:pPr>
            <w:r>
              <w:rPr>
                <w:i/>
              </w:rPr>
              <w:t>Зимний период</w:t>
            </w:r>
          </w:p>
        </w:tc>
        <w:tc>
          <w:tcPr>
            <w:tcW w:w="2553" w:type="dxa"/>
          </w:tcPr>
          <w:p w:rsidR="00677E5D" w:rsidRPr="00327F7C" w:rsidRDefault="00677E5D" w:rsidP="00052F51"/>
        </w:tc>
      </w:tr>
      <w:tr w:rsidR="00677E5D" w:rsidRPr="00327F7C" w:rsidTr="00052F51">
        <w:tc>
          <w:tcPr>
            <w:tcW w:w="7371" w:type="dxa"/>
            <w:gridSpan w:val="2"/>
          </w:tcPr>
          <w:p w:rsidR="00677E5D" w:rsidRPr="00327F7C" w:rsidRDefault="00677E5D" w:rsidP="00052F51">
            <w:pPr>
              <w:jc w:val="both"/>
            </w:pPr>
            <w:r>
              <w:t>Уборка снега и наледи</w:t>
            </w:r>
          </w:p>
        </w:tc>
        <w:tc>
          <w:tcPr>
            <w:tcW w:w="2553" w:type="dxa"/>
          </w:tcPr>
          <w:p w:rsidR="00677E5D" w:rsidRPr="00327F7C" w:rsidRDefault="00677E5D" w:rsidP="00052F51">
            <w:r>
              <w:t>ежедневно</w:t>
            </w:r>
          </w:p>
        </w:tc>
      </w:tr>
    </w:tbl>
    <w:p w:rsidR="00677E5D" w:rsidRPr="00327F7C" w:rsidRDefault="00677E5D" w:rsidP="006238E8">
      <w:pPr>
        <w:shd w:val="clear" w:color="auto" w:fill="FFFFFF"/>
        <w:jc w:val="both"/>
      </w:pPr>
    </w:p>
    <w:p w:rsidR="00677E5D" w:rsidRDefault="00677E5D" w:rsidP="006238E8">
      <w:pPr>
        <w:ind w:left="-426" w:right="-143" w:firstLine="426"/>
        <w:jc w:val="both"/>
        <w:rPr>
          <w:b/>
          <w:snapToGrid w:val="0"/>
        </w:rPr>
      </w:pPr>
      <w:r>
        <w:rPr>
          <w:b/>
          <w:snapToGrid w:val="0"/>
        </w:rPr>
        <w:t>3. г. Екатеринбург, ул. Автомагистральная, 42:</w:t>
      </w:r>
    </w:p>
    <w:p w:rsidR="00677E5D" w:rsidRDefault="00677E5D" w:rsidP="006238E8">
      <w:pPr>
        <w:ind w:left="-426" w:right="-143" w:firstLine="426"/>
        <w:jc w:val="both"/>
        <w:rPr>
          <w:b/>
          <w:snapToGrid w:val="0"/>
        </w:rPr>
      </w:pPr>
      <w:r>
        <w:rPr>
          <w:b/>
          <w:snapToGrid w:val="0"/>
        </w:rPr>
        <w:t xml:space="preserve"> – бытовой модуль – (5 </w:t>
      </w:r>
      <w:proofErr w:type="spellStart"/>
      <w:r>
        <w:rPr>
          <w:b/>
          <w:snapToGrid w:val="0"/>
        </w:rPr>
        <w:t>шт</w:t>
      </w:r>
      <w:proofErr w:type="spellEnd"/>
      <w:r>
        <w:rPr>
          <w:b/>
          <w:snapToGrid w:val="0"/>
        </w:rPr>
        <w:t xml:space="preserve">*12 кв.м.) площадь уборки – 60 кв.м. </w:t>
      </w:r>
    </w:p>
    <w:p w:rsidR="00677E5D" w:rsidRDefault="00677E5D" w:rsidP="006238E8">
      <w:pPr>
        <w:ind w:left="-426" w:right="-143" w:firstLine="426"/>
        <w:jc w:val="both"/>
        <w:rPr>
          <w:b/>
          <w:snapToGrid w:val="0"/>
        </w:rPr>
      </w:pPr>
      <w:r>
        <w:rPr>
          <w:b/>
          <w:snapToGrid w:val="0"/>
        </w:rPr>
        <w:t xml:space="preserve"> (2 раза в неделю – вторник, пятница),</w:t>
      </w:r>
    </w:p>
    <w:p w:rsidR="00677E5D" w:rsidRDefault="00677E5D" w:rsidP="006238E8">
      <w:pPr>
        <w:ind w:left="-426" w:right="-143" w:firstLine="426"/>
        <w:jc w:val="both"/>
        <w:rPr>
          <w:b/>
          <w:snapToGrid w:val="0"/>
        </w:rPr>
      </w:pPr>
      <w:r>
        <w:rPr>
          <w:b/>
          <w:snapToGrid w:val="0"/>
        </w:rPr>
        <w:t>- производственное здание с административными помещениями (литер А) – площадь уборки – 450,8 кв.м. - ежедневно, без выходных.</w:t>
      </w:r>
    </w:p>
    <w:p w:rsidR="00677E5D" w:rsidRDefault="00677E5D" w:rsidP="006238E8">
      <w:pPr>
        <w:ind w:left="-426" w:right="-143" w:firstLine="426"/>
        <w:jc w:val="both"/>
        <w:rPr>
          <w:b/>
          <w:snapToGrid w:val="0"/>
        </w:rPr>
      </w:pPr>
      <w:r>
        <w:rPr>
          <w:b/>
          <w:snapToGrid w:val="0"/>
        </w:rPr>
        <w:t>- производственное здание с административными помещениями (литер А) – площадь уборки – 99,2 кв.м. – 1 раз в неделю (среда).</w:t>
      </w:r>
    </w:p>
    <w:p w:rsidR="00677E5D" w:rsidRDefault="00677E5D" w:rsidP="006238E8">
      <w:pPr>
        <w:ind w:left="-426" w:right="-143" w:firstLine="426"/>
        <w:jc w:val="both"/>
        <w:rPr>
          <w:b/>
          <w:snapToGrid w:val="0"/>
        </w:rPr>
      </w:pPr>
      <w:r>
        <w:rPr>
          <w:b/>
          <w:snapToGrid w:val="0"/>
        </w:rPr>
        <w:t>- административное здание с ЦОД (литер К) – площадь уборки – 489, 7 кв.м. (ежедневно без выходных).</w:t>
      </w:r>
    </w:p>
    <w:p w:rsidR="00677E5D" w:rsidRPr="00564760" w:rsidRDefault="00677E5D" w:rsidP="006238E8">
      <w:pPr>
        <w:ind w:left="-426" w:firstLine="426"/>
        <w:jc w:val="both"/>
        <w:rPr>
          <w:b/>
          <w:snapToGrid w:val="0"/>
        </w:rPr>
      </w:pPr>
      <w:r>
        <w:rPr>
          <w:b/>
          <w:snapToGrid w:val="0"/>
        </w:rPr>
        <w:t>- прилегающая территория у административного здания с ЦОД (литер К) – 10 кв.м. (ежедневно без выходных).</w:t>
      </w:r>
    </w:p>
    <w:p w:rsidR="00677E5D" w:rsidRPr="00564760" w:rsidRDefault="00677E5D" w:rsidP="006238E8">
      <w:pPr>
        <w:ind w:left="-426" w:firstLine="426"/>
        <w:jc w:val="both"/>
        <w:rPr>
          <w:b/>
          <w:snapToGrid w:val="0"/>
        </w:rPr>
      </w:pPr>
      <w:r>
        <w:rPr>
          <w:b/>
          <w:snapToGrid w:val="0"/>
        </w:rPr>
        <w:t>Количество рабочих мест – 48.</w:t>
      </w:r>
    </w:p>
    <w:p w:rsidR="00677E5D" w:rsidRPr="00A17D0F" w:rsidRDefault="00677E5D" w:rsidP="006238E8">
      <w:pPr>
        <w:ind w:left="-426" w:firstLine="426"/>
        <w:jc w:val="both"/>
        <w:rPr>
          <w:snapToGrid w:val="0"/>
        </w:rPr>
      </w:pPr>
      <w:r>
        <w:rPr>
          <w:b/>
          <w:snapToGrid w:val="0"/>
        </w:rPr>
        <w:t>Количество туалетных комнат – 8.</w:t>
      </w:r>
    </w:p>
    <w:p w:rsidR="00677E5D" w:rsidRDefault="00677E5D" w:rsidP="006238E8">
      <w:pPr>
        <w:ind w:right="-143"/>
        <w:jc w:val="both"/>
        <w:rPr>
          <w:b/>
          <w:snapToGrid w:val="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6"/>
        <w:gridCol w:w="2845"/>
        <w:gridCol w:w="2553"/>
      </w:tblGrid>
      <w:tr w:rsidR="00677E5D" w:rsidRPr="00FA4666" w:rsidTr="00052F51">
        <w:tc>
          <w:tcPr>
            <w:tcW w:w="4526" w:type="dxa"/>
          </w:tcPr>
          <w:p w:rsidR="00677E5D" w:rsidRPr="00FA4666" w:rsidRDefault="00677E5D" w:rsidP="00052F51">
            <w:pPr>
              <w:jc w:val="both"/>
              <w:rPr>
                <w:b/>
              </w:rPr>
            </w:pPr>
            <w:r>
              <w:rPr>
                <w:b/>
              </w:rPr>
              <w:t>Виды работ</w:t>
            </w:r>
          </w:p>
        </w:tc>
        <w:tc>
          <w:tcPr>
            <w:tcW w:w="5398" w:type="dxa"/>
            <w:gridSpan w:val="2"/>
          </w:tcPr>
          <w:p w:rsidR="00677E5D" w:rsidRPr="00FA4666" w:rsidRDefault="00677E5D" w:rsidP="00052F51">
            <w:pPr>
              <w:jc w:val="both"/>
              <w:rPr>
                <w:b/>
              </w:rPr>
            </w:pPr>
            <w:r>
              <w:rPr>
                <w:b/>
              </w:rPr>
              <w:t>Качество поверхности после уборки и ухода</w:t>
            </w:r>
          </w:p>
        </w:tc>
      </w:tr>
      <w:tr w:rsidR="00677E5D" w:rsidRPr="00D335A4" w:rsidTr="00052F51">
        <w:tc>
          <w:tcPr>
            <w:tcW w:w="4526" w:type="dxa"/>
          </w:tcPr>
          <w:p w:rsidR="00677E5D" w:rsidRPr="00327F7C" w:rsidRDefault="00677E5D" w:rsidP="00052F51">
            <w:pPr>
              <w:jc w:val="both"/>
            </w:pPr>
            <w:r>
              <w:t>Мытье полов, плинтусов, удаление черных полос</w:t>
            </w:r>
          </w:p>
        </w:tc>
        <w:tc>
          <w:tcPr>
            <w:tcW w:w="5398" w:type="dxa"/>
            <w:gridSpan w:val="2"/>
          </w:tcPr>
          <w:p w:rsidR="00677E5D" w:rsidRPr="00D335A4" w:rsidRDefault="00677E5D" w:rsidP="00052F51">
            <w:pPr>
              <w:jc w:val="both"/>
              <w:rPr>
                <w:highlight w:val="yellow"/>
              </w:rPr>
            </w:pPr>
            <w:r>
              <w:t>Отсутствие мусора, скопления грязи, пыли, пятен, черных полос и разводов.</w:t>
            </w:r>
          </w:p>
        </w:tc>
      </w:tr>
      <w:tr w:rsidR="00677E5D" w:rsidRPr="00327F7C" w:rsidTr="00052F51">
        <w:tc>
          <w:tcPr>
            <w:tcW w:w="4526" w:type="dxa"/>
          </w:tcPr>
          <w:p w:rsidR="00677E5D" w:rsidRPr="00327F7C" w:rsidRDefault="00677E5D" w:rsidP="00052F51">
            <w:pPr>
              <w:jc w:val="both"/>
            </w:pPr>
            <w:proofErr w:type="spellStart"/>
            <w:r>
              <w:t>Обеспыливание</w:t>
            </w:r>
            <w:proofErr w:type="spellEnd"/>
            <w:r>
              <w:t xml:space="preserve"> мебели и предметов интерьера</w:t>
            </w:r>
          </w:p>
        </w:tc>
        <w:tc>
          <w:tcPr>
            <w:tcW w:w="5398" w:type="dxa"/>
            <w:gridSpan w:val="2"/>
          </w:tcPr>
          <w:p w:rsidR="00677E5D" w:rsidRPr="00327F7C" w:rsidRDefault="00677E5D" w:rsidP="00052F51">
            <w:pPr>
              <w:jc w:val="both"/>
            </w:pPr>
            <w:r>
              <w:t>Отсутствие скоплений пыли на внешней поверхности предметов</w:t>
            </w:r>
          </w:p>
        </w:tc>
      </w:tr>
      <w:tr w:rsidR="00677E5D" w:rsidRPr="00327F7C" w:rsidTr="00052F51">
        <w:tc>
          <w:tcPr>
            <w:tcW w:w="4526" w:type="dxa"/>
          </w:tcPr>
          <w:p w:rsidR="00677E5D" w:rsidRPr="00327F7C" w:rsidRDefault="00677E5D" w:rsidP="00052F51">
            <w:pPr>
              <w:jc w:val="both"/>
            </w:pPr>
            <w:r>
              <w:t>Влажная уборка радиаторов отопления</w:t>
            </w:r>
          </w:p>
        </w:tc>
        <w:tc>
          <w:tcPr>
            <w:tcW w:w="5398" w:type="dxa"/>
            <w:gridSpan w:val="2"/>
          </w:tcPr>
          <w:p w:rsidR="00677E5D" w:rsidRPr="00327F7C" w:rsidRDefault="00677E5D" w:rsidP="00052F51">
            <w:pPr>
              <w:jc w:val="both"/>
            </w:pPr>
            <w:r>
              <w:t>Отсутствие скоплений пыли и грязи на внешней поверхности</w:t>
            </w:r>
          </w:p>
        </w:tc>
      </w:tr>
      <w:tr w:rsidR="00677E5D" w:rsidRPr="00327F7C" w:rsidTr="00052F51">
        <w:tc>
          <w:tcPr>
            <w:tcW w:w="4526" w:type="dxa"/>
          </w:tcPr>
          <w:p w:rsidR="00677E5D" w:rsidRPr="00327F7C" w:rsidRDefault="00677E5D" w:rsidP="00052F51">
            <w:pPr>
              <w:jc w:val="both"/>
            </w:pPr>
            <w:r>
              <w:t>Удаление локальных загрязнений со стен</w:t>
            </w:r>
          </w:p>
        </w:tc>
        <w:tc>
          <w:tcPr>
            <w:tcW w:w="5398" w:type="dxa"/>
            <w:gridSpan w:val="2"/>
          </w:tcPr>
          <w:p w:rsidR="00677E5D" w:rsidRPr="00327F7C" w:rsidRDefault="00677E5D" w:rsidP="00052F51">
            <w:r>
              <w:t>Отсутствие свежих, легко удаляемых загрязнений</w:t>
            </w:r>
          </w:p>
        </w:tc>
      </w:tr>
      <w:tr w:rsidR="00677E5D" w:rsidRPr="00327F7C" w:rsidTr="00052F51">
        <w:tc>
          <w:tcPr>
            <w:tcW w:w="4526" w:type="dxa"/>
          </w:tcPr>
          <w:p w:rsidR="00677E5D" w:rsidRPr="00327F7C" w:rsidRDefault="00677E5D" w:rsidP="00052F51">
            <w:pPr>
              <w:jc w:val="both"/>
            </w:pPr>
            <w:r>
              <w:t>Удаление локальных загрязнений с дверей</w:t>
            </w:r>
          </w:p>
        </w:tc>
        <w:tc>
          <w:tcPr>
            <w:tcW w:w="5398" w:type="dxa"/>
            <w:gridSpan w:val="2"/>
          </w:tcPr>
          <w:p w:rsidR="00677E5D" w:rsidRPr="00327F7C" w:rsidRDefault="00677E5D" w:rsidP="00052F51">
            <w:r>
              <w:t>Отсутствие свежих, легко удаляемых загрязнений (пыли, грязи, следов от рук, обуви)</w:t>
            </w:r>
          </w:p>
        </w:tc>
      </w:tr>
      <w:tr w:rsidR="00677E5D" w:rsidRPr="00327F7C" w:rsidTr="00052F51">
        <w:tc>
          <w:tcPr>
            <w:tcW w:w="4526" w:type="dxa"/>
          </w:tcPr>
          <w:p w:rsidR="00677E5D" w:rsidRPr="00327F7C" w:rsidRDefault="00677E5D" w:rsidP="00052F51">
            <w:pPr>
              <w:jc w:val="both"/>
            </w:pPr>
            <w:r>
              <w:t>Удаление локальных загрязнений с внутренней стороны окон</w:t>
            </w:r>
          </w:p>
        </w:tc>
        <w:tc>
          <w:tcPr>
            <w:tcW w:w="5398" w:type="dxa"/>
            <w:gridSpan w:val="2"/>
          </w:tcPr>
          <w:p w:rsidR="00677E5D" w:rsidRPr="00327F7C" w:rsidRDefault="00677E5D" w:rsidP="00052F51">
            <w:r>
              <w:t>Отсутствие на стекле и раме пятен, разводов, отпечатков рук и частиц от протирочного материала</w:t>
            </w:r>
          </w:p>
        </w:tc>
      </w:tr>
      <w:tr w:rsidR="00677E5D" w:rsidRPr="00327F7C" w:rsidTr="00052F51">
        <w:tc>
          <w:tcPr>
            <w:tcW w:w="4526" w:type="dxa"/>
          </w:tcPr>
          <w:p w:rsidR="00677E5D" w:rsidRPr="00327F7C" w:rsidRDefault="00677E5D" w:rsidP="00052F51">
            <w:pPr>
              <w:jc w:val="both"/>
            </w:pPr>
            <w:r>
              <w:t>Влажная уборка подоконников</w:t>
            </w:r>
          </w:p>
        </w:tc>
        <w:tc>
          <w:tcPr>
            <w:tcW w:w="5398" w:type="dxa"/>
            <w:gridSpan w:val="2"/>
          </w:tcPr>
          <w:p w:rsidR="00677E5D" w:rsidRPr="00327F7C" w:rsidRDefault="00677E5D" w:rsidP="00052F51">
            <w:pPr>
              <w:jc w:val="both"/>
            </w:pPr>
            <w:r>
              <w:t>Отсутствие пыли и грязи на внешней поверхности</w:t>
            </w:r>
          </w:p>
        </w:tc>
      </w:tr>
      <w:tr w:rsidR="00677E5D" w:rsidRPr="00327F7C" w:rsidTr="00052F51">
        <w:tc>
          <w:tcPr>
            <w:tcW w:w="4526" w:type="dxa"/>
          </w:tcPr>
          <w:p w:rsidR="00677E5D" w:rsidRPr="00327F7C" w:rsidRDefault="00677E5D" w:rsidP="00052F51">
            <w:pPr>
              <w:jc w:val="both"/>
            </w:pPr>
            <w:r>
              <w:t>Полировка деревянной мебели</w:t>
            </w:r>
          </w:p>
        </w:tc>
        <w:tc>
          <w:tcPr>
            <w:tcW w:w="5398" w:type="dxa"/>
            <w:gridSpan w:val="2"/>
          </w:tcPr>
          <w:p w:rsidR="00677E5D" w:rsidRPr="00327F7C" w:rsidRDefault="00677E5D" w:rsidP="00052F51">
            <w:pPr>
              <w:jc w:val="both"/>
            </w:pPr>
            <w:r>
              <w:t>Отсутствие пыли, разводов и отпечатков рук на внешней поверхности</w:t>
            </w:r>
          </w:p>
        </w:tc>
      </w:tr>
      <w:tr w:rsidR="00677E5D" w:rsidRPr="00327F7C" w:rsidTr="00052F51">
        <w:tc>
          <w:tcPr>
            <w:tcW w:w="4526" w:type="dxa"/>
          </w:tcPr>
          <w:p w:rsidR="00677E5D" w:rsidRPr="00327F7C" w:rsidRDefault="00677E5D" w:rsidP="00052F51">
            <w:pPr>
              <w:jc w:val="both"/>
            </w:pPr>
            <w:r>
              <w:t>Полировка элементов интерьера из нержавеющей стали</w:t>
            </w:r>
          </w:p>
        </w:tc>
        <w:tc>
          <w:tcPr>
            <w:tcW w:w="5398" w:type="dxa"/>
            <w:gridSpan w:val="2"/>
          </w:tcPr>
          <w:p w:rsidR="00677E5D" w:rsidRPr="00327F7C" w:rsidRDefault="00677E5D" w:rsidP="00052F51">
            <w:pPr>
              <w:jc w:val="both"/>
            </w:pPr>
            <w:r>
              <w:t>Отсутствие грязи, пыли и отпечатков рук на внешней поверхности</w:t>
            </w:r>
          </w:p>
        </w:tc>
      </w:tr>
      <w:tr w:rsidR="00677E5D" w:rsidRPr="00327F7C" w:rsidTr="00052F51">
        <w:tc>
          <w:tcPr>
            <w:tcW w:w="4526" w:type="dxa"/>
          </w:tcPr>
          <w:p w:rsidR="00677E5D" w:rsidRPr="00327F7C" w:rsidRDefault="00677E5D" w:rsidP="00052F51">
            <w:pPr>
              <w:jc w:val="both"/>
            </w:pPr>
            <w:r>
              <w:t>Удаление локальных пятен с зеркала</w:t>
            </w:r>
          </w:p>
        </w:tc>
        <w:tc>
          <w:tcPr>
            <w:tcW w:w="5398" w:type="dxa"/>
            <w:gridSpan w:val="2"/>
          </w:tcPr>
          <w:p w:rsidR="00677E5D" w:rsidRPr="00327F7C" w:rsidRDefault="00677E5D" w:rsidP="00052F51">
            <w:pPr>
              <w:jc w:val="both"/>
            </w:pPr>
            <w:r>
              <w:t>Отсутствие пыли, разводов и отпечатков рук на поверхности</w:t>
            </w:r>
          </w:p>
        </w:tc>
      </w:tr>
      <w:tr w:rsidR="00677E5D" w:rsidRPr="00327F7C" w:rsidTr="00052F51">
        <w:tc>
          <w:tcPr>
            <w:tcW w:w="4526" w:type="dxa"/>
          </w:tcPr>
          <w:p w:rsidR="00677E5D" w:rsidRPr="00327F7C" w:rsidRDefault="00677E5D" w:rsidP="00052F51">
            <w:pPr>
              <w:jc w:val="both"/>
            </w:pPr>
            <w:r>
              <w:t>Сбор и вынос мусора</w:t>
            </w:r>
          </w:p>
        </w:tc>
        <w:tc>
          <w:tcPr>
            <w:tcW w:w="5398" w:type="dxa"/>
            <w:gridSpan w:val="2"/>
          </w:tcPr>
          <w:p w:rsidR="00677E5D" w:rsidRDefault="00677E5D" w:rsidP="00052F51">
            <w:pPr>
              <w:jc w:val="both"/>
            </w:pPr>
            <w:r>
              <w:t>Отсутствие мусора в корзинах на обслуживаемой территории</w:t>
            </w:r>
          </w:p>
          <w:p w:rsidR="00677E5D" w:rsidRPr="00327F7C" w:rsidRDefault="00677E5D" w:rsidP="00052F51">
            <w:pPr>
              <w:jc w:val="both"/>
            </w:pPr>
          </w:p>
        </w:tc>
      </w:tr>
      <w:tr w:rsidR="00677E5D" w:rsidRPr="00327F7C" w:rsidTr="00052F51">
        <w:tc>
          <w:tcPr>
            <w:tcW w:w="4526" w:type="dxa"/>
          </w:tcPr>
          <w:p w:rsidR="00677E5D" w:rsidRPr="00327F7C" w:rsidRDefault="00677E5D" w:rsidP="00052F51">
            <w:pPr>
              <w:jc w:val="both"/>
            </w:pPr>
            <w:r>
              <w:t>Заправка пакетов для мусора в корзины (пакеты для мусора предоставляются Заказчиком)</w:t>
            </w:r>
          </w:p>
        </w:tc>
        <w:tc>
          <w:tcPr>
            <w:tcW w:w="5398" w:type="dxa"/>
            <w:gridSpan w:val="2"/>
          </w:tcPr>
          <w:p w:rsidR="00677E5D" w:rsidRPr="00327F7C" w:rsidRDefault="00677E5D" w:rsidP="00052F51">
            <w:pPr>
              <w:jc w:val="both"/>
            </w:pPr>
            <w:r>
              <w:t>Наличие опорожненных, заправленных пакетов для мусора в корзины</w:t>
            </w:r>
          </w:p>
        </w:tc>
      </w:tr>
      <w:tr w:rsidR="00677E5D" w:rsidRPr="00327F7C" w:rsidTr="00052F51">
        <w:tc>
          <w:tcPr>
            <w:tcW w:w="4526" w:type="dxa"/>
          </w:tcPr>
          <w:p w:rsidR="00677E5D" w:rsidRPr="00327F7C" w:rsidRDefault="00677E5D" w:rsidP="00052F51">
            <w:pPr>
              <w:jc w:val="both"/>
            </w:pPr>
            <w:r>
              <w:t>Чистка корзин для мусора</w:t>
            </w:r>
          </w:p>
        </w:tc>
        <w:tc>
          <w:tcPr>
            <w:tcW w:w="5398" w:type="dxa"/>
            <w:gridSpan w:val="2"/>
          </w:tcPr>
          <w:p w:rsidR="00677E5D" w:rsidRPr="00327F7C" w:rsidRDefault="00677E5D" w:rsidP="00052F51">
            <w:r>
              <w:t>Отсутствие грязи, разводов, подтеков на внутренней и наружной поверхности</w:t>
            </w:r>
          </w:p>
        </w:tc>
      </w:tr>
      <w:tr w:rsidR="00677E5D" w:rsidRPr="00D335A4" w:rsidTr="00052F51">
        <w:tc>
          <w:tcPr>
            <w:tcW w:w="4526" w:type="dxa"/>
          </w:tcPr>
          <w:p w:rsidR="00677E5D" w:rsidRPr="00327F7C" w:rsidRDefault="00677E5D" w:rsidP="00052F51">
            <w:pPr>
              <w:jc w:val="both"/>
            </w:pPr>
            <w:r>
              <w:t>Комплексная уборка туалетных комнат (пол, стены, сантехника, двери, вынос мусора)</w:t>
            </w:r>
          </w:p>
        </w:tc>
        <w:tc>
          <w:tcPr>
            <w:tcW w:w="5398" w:type="dxa"/>
            <w:gridSpan w:val="2"/>
          </w:tcPr>
          <w:p w:rsidR="00677E5D" w:rsidRPr="00327F7C" w:rsidRDefault="00677E5D" w:rsidP="00052F51">
            <w:r>
              <w:t>Отсутствие свежих отложений мочевого и водного камня, следов ржавчины на поверхности сантехники.</w:t>
            </w:r>
          </w:p>
          <w:p w:rsidR="00677E5D" w:rsidRPr="00D335A4" w:rsidRDefault="00677E5D" w:rsidP="00052F51">
            <w:pPr>
              <w:jc w:val="both"/>
              <w:rPr>
                <w:highlight w:val="yellow"/>
              </w:rPr>
            </w:pPr>
            <w:r>
              <w:t>Отсутствие скоплений грязи, пыли, пятен от пальцев рук, разводов грязи, высохших брызг и капель чистящего раствора.</w:t>
            </w:r>
          </w:p>
        </w:tc>
      </w:tr>
      <w:tr w:rsidR="00677E5D" w:rsidRPr="00327F7C" w:rsidTr="00052F51">
        <w:tc>
          <w:tcPr>
            <w:tcW w:w="4526" w:type="dxa"/>
          </w:tcPr>
          <w:p w:rsidR="00677E5D" w:rsidRPr="00327F7C" w:rsidRDefault="00677E5D" w:rsidP="00052F51">
            <w:pPr>
              <w:jc w:val="both"/>
            </w:pPr>
            <w:proofErr w:type="spellStart"/>
            <w:r>
              <w:t>Протир</w:t>
            </w:r>
            <w:proofErr w:type="spellEnd"/>
            <w:r>
              <w:t xml:space="preserve"> стеклянных дверей</w:t>
            </w:r>
          </w:p>
        </w:tc>
        <w:tc>
          <w:tcPr>
            <w:tcW w:w="5398" w:type="dxa"/>
            <w:gridSpan w:val="2"/>
          </w:tcPr>
          <w:p w:rsidR="00677E5D" w:rsidRPr="00327F7C" w:rsidRDefault="00677E5D" w:rsidP="00052F51">
            <w:pPr>
              <w:jc w:val="both"/>
            </w:pPr>
            <w:r>
              <w:t>Отсутствие пыли, разводов и отпечатков рук на внешней поверхности</w:t>
            </w:r>
          </w:p>
        </w:tc>
      </w:tr>
      <w:tr w:rsidR="00677E5D" w:rsidRPr="00327F7C" w:rsidTr="00052F51">
        <w:tc>
          <w:tcPr>
            <w:tcW w:w="9924" w:type="dxa"/>
            <w:gridSpan w:val="3"/>
          </w:tcPr>
          <w:p w:rsidR="00677E5D" w:rsidRPr="00327F7C" w:rsidRDefault="00677E5D" w:rsidP="00052F51">
            <w:r>
              <w:rPr>
                <w:b/>
                <w:bCs/>
              </w:rPr>
              <w:t xml:space="preserve">Прилегающая территория, крыльцо </w:t>
            </w:r>
          </w:p>
        </w:tc>
      </w:tr>
      <w:tr w:rsidR="00677E5D" w:rsidRPr="00327F7C" w:rsidTr="00052F51">
        <w:tc>
          <w:tcPr>
            <w:tcW w:w="7371" w:type="dxa"/>
            <w:gridSpan w:val="2"/>
          </w:tcPr>
          <w:p w:rsidR="00677E5D" w:rsidRPr="00327F7C" w:rsidRDefault="00677E5D" w:rsidP="00052F51">
            <w:pPr>
              <w:jc w:val="both"/>
              <w:rPr>
                <w:i/>
                <w:iCs/>
              </w:rPr>
            </w:pPr>
            <w:r>
              <w:rPr>
                <w:i/>
                <w:iCs/>
              </w:rPr>
              <w:t xml:space="preserve">Летний период </w:t>
            </w:r>
          </w:p>
        </w:tc>
        <w:tc>
          <w:tcPr>
            <w:tcW w:w="2553" w:type="dxa"/>
          </w:tcPr>
          <w:p w:rsidR="00677E5D" w:rsidRPr="00327F7C" w:rsidRDefault="00677E5D" w:rsidP="00052F51">
            <w:pPr>
              <w:jc w:val="both"/>
            </w:pPr>
          </w:p>
        </w:tc>
      </w:tr>
      <w:tr w:rsidR="00677E5D" w:rsidRPr="00327F7C" w:rsidTr="00052F51">
        <w:tc>
          <w:tcPr>
            <w:tcW w:w="7371" w:type="dxa"/>
            <w:gridSpan w:val="2"/>
          </w:tcPr>
          <w:p w:rsidR="00677E5D" w:rsidRPr="00327F7C" w:rsidRDefault="00677E5D" w:rsidP="00052F51">
            <w:pPr>
              <w:jc w:val="both"/>
            </w:pPr>
            <w:r>
              <w:t>Удаление мусора, листвы и подметание лестничного марша</w:t>
            </w:r>
          </w:p>
        </w:tc>
        <w:tc>
          <w:tcPr>
            <w:tcW w:w="2553" w:type="dxa"/>
          </w:tcPr>
          <w:p w:rsidR="00677E5D" w:rsidRPr="00327F7C" w:rsidRDefault="00677E5D" w:rsidP="00052F51">
            <w:pPr>
              <w:jc w:val="both"/>
            </w:pPr>
            <w:r>
              <w:t>ежедневно</w:t>
            </w:r>
          </w:p>
        </w:tc>
      </w:tr>
      <w:tr w:rsidR="00677E5D" w:rsidRPr="00327F7C" w:rsidTr="00052F51">
        <w:tc>
          <w:tcPr>
            <w:tcW w:w="7371" w:type="dxa"/>
            <w:gridSpan w:val="2"/>
          </w:tcPr>
          <w:p w:rsidR="00677E5D" w:rsidRPr="00327F7C" w:rsidRDefault="00677E5D" w:rsidP="00052F51">
            <w:pPr>
              <w:jc w:val="both"/>
            </w:pPr>
            <w:r>
              <w:t>Удаление мусора из урн</w:t>
            </w:r>
          </w:p>
        </w:tc>
        <w:tc>
          <w:tcPr>
            <w:tcW w:w="2553" w:type="dxa"/>
          </w:tcPr>
          <w:p w:rsidR="00677E5D" w:rsidRPr="00327F7C" w:rsidRDefault="00677E5D" w:rsidP="00052F51">
            <w:r>
              <w:t>ежедневно</w:t>
            </w:r>
          </w:p>
        </w:tc>
      </w:tr>
      <w:tr w:rsidR="00677E5D" w:rsidRPr="00327F7C" w:rsidTr="00052F51">
        <w:tc>
          <w:tcPr>
            <w:tcW w:w="7371" w:type="dxa"/>
            <w:gridSpan w:val="2"/>
          </w:tcPr>
          <w:p w:rsidR="00677E5D" w:rsidRPr="00327F7C" w:rsidRDefault="00677E5D" w:rsidP="00052F51">
            <w:pPr>
              <w:jc w:val="both"/>
            </w:pPr>
            <w:r>
              <w:t>Протирка перил, поверхности урн</w:t>
            </w:r>
          </w:p>
        </w:tc>
        <w:tc>
          <w:tcPr>
            <w:tcW w:w="2553" w:type="dxa"/>
          </w:tcPr>
          <w:p w:rsidR="00677E5D" w:rsidRPr="00327F7C" w:rsidRDefault="00677E5D" w:rsidP="00052F51">
            <w:r>
              <w:t>1 раз в месяц</w:t>
            </w:r>
          </w:p>
        </w:tc>
      </w:tr>
      <w:tr w:rsidR="00677E5D" w:rsidRPr="00327F7C" w:rsidTr="00052F51">
        <w:tc>
          <w:tcPr>
            <w:tcW w:w="7371" w:type="dxa"/>
            <w:gridSpan w:val="2"/>
          </w:tcPr>
          <w:p w:rsidR="00677E5D" w:rsidRPr="00327F7C" w:rsidRDefault="00677E5D" w:rsidP="00052F51">
            <w:pPr>
              <w:jc w:val="both"/>
            </w:pPr>
            <w:r>
              <w:t>Промывка крыльца</w:t>
            </w:r>
          </w:p>
        </w:tc>
        <w:tc>
          <w:tcPr>
            <w:tcW w:w="2553" w:type="dxa"/>
          </w:tcPr>
          <w:p w:rsidR="00677E5D" w:rsidRPr="00327F7C" w:rsidRDefault="00677E5D" w:rsidP="00052F51">
            <w:r>
              <w:t>2 раза в месяц</w:t>
            </w:r>
          </w:p>
        </w:tc>
      </w:tr>
      <w:tr w:rsidR="00677E5D" w:rsidRPr="00327F7C" w:rsidTr="00052F51">
        <w:tc>
          <w:tcPr>
            <w:tcW w:w="7371" w:type="dxa"/>
            <w:gridSpan w:val="2"/>
          </w:tcPr>
          <w:p w:rsidR="00677E5D" w:rsidRPr="000C05F8" w:rsidRDefault="00677E5D" w:rsidP="00052F51">
            <w:pPr>
              <w:jc w:val="both"/>
              <w:rPr>
                <w:i/>
              </w:rPr>
            </w:pPr>
            <w:r>
              <w:rPr>
                <w:i/>
              </w:rPr>
              <w:t>Зимний период</w:t>
            </w:r>
          </w:p>
        </w:tc>
        <w:tc>
          <w:tcPr>
            <w:tcW w:w="2553" w:type="dxa"/>
          </w:tcPr>
          <w:p w:rsidR="00677E5D" w:rsidRPr="000C05F8" w:rsidRDefault="00677E5D" w:rsidP="00052F51"/>
        </w:tc>
      </w:tr>
      <w:tr w:rsidR="00677E5D" w:rsidRPr="00FF0663" w:rsidTr="00052F51">
        <w:tc>
          <w:tcPr>
            <w:tcW w:w="7371" w:type="dxa"/>
            <w:gridSpan w:val="2"/>
          </w:tcPr>
          <w:p w:rsidR="00677E5D" w:rsidRPr="000C05F8" w:rsidRDefault="00677E5D" w:rsidP="00052F51">
            <w:pPr>
              <w:jc w:val="both"/>
            </w:pPr>
            <w:r>
              <w:t xml:space="preserve">Уборка снега и наледи </w:t>
            </w:r>
          </w:p>
        </w:tc>
        <w:tc>
          <w:tcPr>
            <w:tcW w:w="2553" w:type="dxa"/>
          </w:tcPr>
          <w:p w:rsidR="00677E5D" w:rsidRPr="000C05F8" w:rsidRDefault="00677E5D" w:rsidP="00052F51">
            <w:r>
              <w:t>ежедневно</w:t>
            </w:r>
          </w:p>
        </w:tc>
      </w:tr>
    </w:tbl>
    <w:p w:rsidR="00677E5D" w:rsidRPr="00403646" w:rsidRDefault="00677E5D" w:rsidP="006238E8">
      <w:pPr>
        <w:rPr>
          <w:sz w:val="20"/>
          <w:szCs w:val="20"/>
        </w:rPr>
      </w:pPr>
    </w:p>
    <w:p w:rsidR="00677E5D" w:rsidRDefault="00677E5D" w:rsidP="006238E8"/>
    <w:p w:rsidR="00677E5D" w:rsidRPr="0099705F" w:rsidRDefault="00677E5D" w:rsidP="006238E8">
      <w:pPr>
        <w:ind w:left="4956" w:firstLine="708"/>
        <w:jc w:val="both"/>
        <w:rPr>
          <w:b/>
          <w:bCs/>
        </w:rPr>
      </w:pPr>
      <w:r>
        <w:rPr>
          <w:b/>
          <w:bCs/>
        </w:rPr>
        <w:t xml:space="preserve">Приложение № 2 </w:t>
      </w:r>
    </w:p>
    <w:p w:rsidR="00677E5D" w:rsidRPr="0099705F" w:rsidRDefault="00677E5D" w:rsidP="006238E8">
      <w:pPr>
        <w:ind w:left="4956" w:firstLine="708"/>
        <w:jc w:val="both"/>
        <w:rPr>
          <w:b/>
          <w:bCs/>
        </w:rPr>
      </w:pPr>
      <w:r>
        <w:rPr>
          <w:b/>
          <w:bCs/>
        </w:rPr>
        <w:t>к Техническому заданию</w:t>
      </w:r>
    </w:p>
    <w:p w:rsidR="00677E5D" w:rsidRPr="0002200D" w:rsidRDefault="00677E5D" w:rsidP="006238E8">
      <w:pPr>
        <w:jc w:val="both"/>
        <w:rPr>
          <w:b/>
          <w:bCs/>
        </w:rPr>
      </w:pPr>
    </w:p>
    <w:p w:rsidR="00677E5D" w:rsidRPr="0073717D" w:rsidRDefault="00677E5D" w:rsidP="006238E8">
      <w:pPr>
        <w:rPr>
          <w:b/>
          <w:bCs/>
          <w:u w:val="single"/>
        </w:rPr>
      </w:pPr>
      <w:r>
        <w:rPr>
          <w:b/>
          <w:bCs/>
          <w:u w:val="single"/>
        </w:rPr>
        <w:t>График работ по ежедневной уборке помещений по адресу:</w:t>
      </w:r>
    </w:p>
    <w:p w:rsidR="00677E5D" w:rsidRPr="0073717D" w:rsidRDefault="00677E5D" w:rsidP="006238E8">
      <w:pPr>
        <w:rPr>
          <w:b/>
          <w:bCs/>
          <w:u w:val="single"/>
        </w:rPr>
      </w:pPr>
      <w:r>
        <w:rPr>
          <w:b/>
          <w:bCs/>
          <w:u w:val="single"/>
        </w:rPr>
        <w:t>г. Екатеринбург, ул. Автомагистральная, 2, 42, 42 а</w:t>
      </w:r>
    </w:p>
    <w:p w:rsidR="00677E5D" w:rsidRDefault="00677E5D" w:rsidP="006238E8">
      <w:pPr>
        <w:rPr>
          <w:b/>
          <w:bCs/>
        </w:rPr>
      </w:pPr>
    </w:p>
    <w:p w:rsidR="00677E5D" w:rsidRDefault="00677E5D" w:rsidP="006238E8">
      <w:pPr>
        <w:pStyle w:val="afa"/>
        <w:jc w:val="center"/>
      </w:pPr>
    </w:p>
    <w:tbl>
      <w:tblPr>
        <w:tblW w:w="6521" w:type="dxa"/>
        <w:tblInd w:w="817" w:type="dxa"/>
        <w:tblLayout w:type="fixed"/>
        <w:tblLook w:val="0000"/>
      </w:tblPr>
      <w:tblGrid>
        <w:gridCol w:w="4253"/>
        <w:gridCol w:w="2268"/>
      </w:tblGrid>
      <w:tr w:rsidR="00677E5D" w:rsidTr="00052F51">
        <w:tc>
          <w:tcPr>
            <w:tcW w:w="4253" w:type="dxa"/>
            <w:tcBorders>
              <w:top w:val="single" w:sz="4" w:space="0" w:color="000000"/>
              <w:left w:val="single" w:sz="4" w:space="0" w:color="000000"/>
              <w:bottom w:val="single" w:sz="4" w:space="0" w:color="000000"/>
            </w:tcBorders>
          </w:tcPr>
          <w:p w:rsidR="00677E5D" w:rsidRPr="00CD42E7" w:rsidRDefault="00677E5D" w:rsidP="00052F51">
            <w:pPr>
              <w:snapToGrid w:val="0"/>
              <w:rPr>
                <w:sz w:val="21"/>
                <w:szCs w:val="21"/>
              </w:rPr>
            </w:pPr>
            <w:r>
              <w:rPr>
                <w:sz w:val="21"/>
                <w:szCs w:val="21"/>
              </w:rPr>
              <w:t>График работы</w:t>
            </w:r>
          </w:p>
        </w:tc>
        <w:tc>
          <w:tcPr>
            <w:tcW w:w="2268" w:type="dxa"/>
            <w:tcBorders>
              <w:top w:val="single" w:sz="4" w:space="0" w:color="000000"/>
              <w:left w:val="single" w:sz="4" w:space="0" w:color="000000"/>
              <w:bottom w:val="single" w:sz="4" w:space="0" w:color="000000"/>
              <w:right w:val="single" w:sz="4" w:space="0" w:color="000000"/>
            </w:tcBorders>
          </w:tcPr>
          <w:p w:rsidR="00677E5D" w:rsidRPr="00CD42E7" w:rsidRDefault="00677E5D" w:rsidP="00052F51">
            <w:pPr>
              <w:snapToGrid w:val="0"/>
              <w:rPr>
                <w:sz w:val="21"/>
                <w:szCs w:val="21"/>
              </w:rPr>
            </w:pPr>
            <w:r>
              <w:rPr>
                <w:sz w:val="21"/>
                <w:szCs w:val="21"/>
              </w:rPr>
              <w:t>Операторы уборки</w:t>
            </w:r>
          </w:p>
        </w:tc>
      </w:tr>
      <w:tr w:rsidR="00677E5D" w:rsidTr="00052F51">
        <w:tc>
          <w:tcPr>
            <w:tcW w:w="4253" w:type="dxa"/>
            <w:tcBorders>
              <w:top w:val="single" w:sz="4" w:space="0" w:color="000000"/>
              <w:left w:val="single" w:sz="4" w:space="0" w:color="000000"/>
              <w:bottom w:val="single" w:sz="4" w:space="0" w:color="000000"/>
            </w:tcBorders>
          </w:tcPr>
          <w:p w:rsidR="00677E5D" w:rsidRPr="004B6B3B" w:rsidRDefault="00677E5D" w:rsidP="00052F51">
            <w:r>
              <w:t>с понедельника по пятницу</w:t>
            </w:r>
          </w:p>
          <w:p w:rsidR="00677E5D" w:rsidRPr="004B6B3B" w:rsidRDefault="00677E5D" w:rsidP="00052F51">
            <w:pPr>
              <w:tabs>
                <w:tab w:val="num" w:pos="34"/>
              </w:tabs>
            </w:pPr>
            <w:r>
              <w:t>С 8.00 до 17.00 час.</w:t>
            </w:r>
          </w:p>
          <w:p w:rsidR="00677E5D" w:rsidRPr="004B6B3B" w:rsidRDefault="00677E5D" w:rsidP="00052F51">
            <w:pPr>
              <w:tabs>
                <w:tab w:val="num" w:pos="34"/>
              </w:tabs>
              <w:rPr>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677E5D" w:rsidRPr="004B6B3B" w:rsidRDefault="00677E5D" w:rsidP="00052F51">
            <w:pPr>
              <w:snapToGrid w:val="0"/>
              <w:rPr>
                <w:sz w:val="21"/>
                <w:szCs w:val="21"/>
              </w:rPr>
            </w:pPr>
          </w:p>
          <w:p w:rsidR="00677E5D" w:rsidRPr="00CD42E7" w:rsidRDefault="00677E5D" w:rsidP="00052F51">
            <w:pPr>
              <w:snapToGrid w:val="0"/>
              <w:rPr>
                <w:sz w:val="21"/>
                <w:szCs w:val="21"/>
              </w:rPr>
            </w:pPr>
            <w:r>
              <w:rPr>
                <w:sz w:val="21"/>
                <w:szCs w:val="21"/>
              </w:rPr>
              <w:t>2 человека</w:t>
            </w:r>
          </w:p>
        </w:tc>
      </w:tr>
      <w:tr w:rsidR="00677E5D" w:rsidTr="00052F51">
        <w:tc>
          <w:tcPr>
            <w:tcW w:w="4253" w:type="dxa"/>
            <w:tcBorders>
              <w:top w:val="single" w:sz="4" w:space="0" w:color="000000"/>
              <w:left w:val="single" w:sz="4" w:space="0" w:color="000000"/>
              <w:bottom w:val="single" w:sz="4" w:space="0" w:color="000000"/>
            </w:tcBorders>
          </w:tcPr>
          <w:p w:rsidR="00677E5D" w:rsidRPr="004B6B3B" w:rsidRDefault="00677E5D" w:rsidP="00052F51">
            <w:r>
              <w:t>суббота и воскресенье с 9.00 до 16.00</w:t>
            </w:r>
          </w:p>
        </w:tc>
        <w:tc>
          <w:tcPr>
            <w:tcW w:w="2268" w:type="dxa"/>
            <w:tcBorders>
              <w:top w:val="single" w:sz="4" w:space="0" w:color="000000"/>
              <w:left w:val="single" w:sz="4" w:space="0" w:color="000000"/>
              <w:bottom w:val="single" w:sz="4" w:space="0" w:color="000000"/>
              <w:right w:val="single" w:sz="4" w:space="0" w:color="000000"/>
            </w:tcBorders>
          </w:tcPr>
          <w:p w:rsidR="00677E5D" w:rsidRPr="004B6B3B" w:rsidRDefault="00677E5D" w:rsidP="00052F51">
            <w:pPr>
              <w:snapToGrid w:val="0"/>
              <w:rPr>
                <w:sz w:val="21"/>
                <w:szCs w:val="21"/>
              </w:rPr>
            </w:pPr>
            <w:r>
              <w:rPr>
                <w:sz w:val="21"/>
                <w:szCs w:val="21"/>
              </w:rPr>
              <w:t>1 человек</w:t>
            </w:r>
          </w:p>
        </w:tc>
      </w:tr>
      <w:tr w:rsidR="00677E5D" w:rsidTr="00052F51">
        <w:tc>
          <w:tcPr>
            <w:tcW w:w="4253" w:type="dxa"/>
            <w:tcBorders>
              <w:top w:val="single" w:sz="4" w:space="0" w:color="000000"/>
              <w:left w:val="single" w:sz="4" w:space="0" w:color="000000"/>
              <w:bottom w:val="single" w:sz="4" w:space="0" w:color="auto"/>
            </w:tcBorders>
          </w:tcPr>
          <w:p w:rsidR="00677E5D" w:rsidRDefault="00677E5D" w:rsidP="00052F51">
            <w:r>
              <w:t>Итого</w:t>
            </w:r>
          </w:p>
        </w:tc>
        <w:tc>
          <w:tcPr>
            <w:tcW w:w="2268" w:type="dxa"/>
            <w:tcBorders>
              <w:top w:val="single" w:sz="4" w:space="0" w:color="000000"/>
              <w:left w:val="single" w:sz="4" w:space="0" w:color="000000"/>
              <w:bottom w:val="single" w:sz="4" w:space="0" w:color="auto"/>
              <w:right w:val="single" w:sz="4" w:space="0" w:color="000000"/>
            </w:tcBorders>
          </w:tcPr>
          <w:p w:rsidR="00677E5D" w:rsidRDefault="00677E5D" w:rsidP="00052F51">
            <w:pPr>
              <w:snapToGrid w:val="0"/>
              <w:rPr>
                <w:sz w:val="21"/>
                <w:szCs w:val="21"/>
              </w:rPr>
            </w:pPr>
            <w:r>
              <w:rPr>
                <w:sz w:val="21"/>
                <w:szCs w:val="21"/>
              </w:rPr>
              <w:t>3 человека</w:t>
            </w:r>
          </w:p>
        </w:tc>
      </w:tr>
    </w:tbl>
    <w:p w:rsidR="00677E5D" w:rsidRPr="003C2403" w:rsidRDefault="00677E5D" w:rsidP="006238E8">
      <w:pPr>
        <w:pStyle w:val="Style3"/>
        <w:widowControl/>
        <w:spacing w:line="240" w:lineRule="auto"/>
        <w:ind w:firstLine="720"/>
        <w:rPr>
          <w:sz w:val="28"/>
          <w:szCs w:val="28"/>
        </w:rPr>
      </w:pPr>
      <w:r>
        <w:rPr>
          <w:sz w:val="28"/>
          <w:szCs w:val="28"/>
        </w:rPr>
        <w:t>В процессе исполнения Договора возможны изменения характеристик и параметров убираемых площадей в помещениях Объектов</w:t>
      </w:r>
    </w:p>
    <w:p w:rsidR="00677E5D" w:rsidRDefault="00677E5D"/>
    <w:p w:rsidR="005C0C5C" w:rsidRDefault="005C0C5C">
      <w:pPr>
        <w:rPr>
          <w:b/>
          <w:bCs/>
          <w:sz w:val="32"/>
          <w:szCs w:val="32"/>
        </w:rPr>
      </w:pPr>
      <w:r>
        <w:rPr>
          <w:b/>
          <w:bCs/>
          <w:sz w:val="32"/>
          <w:szCs w:val="32"/>
        </w:rPr>
        <w:br w:type="page"/>
      </w: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677E5D" w:rsidRDefault="00FA1EDF">
            <w:pPr>
              <w:ind w:left="0" w:firstLine="0"/>
              <w:jc w:val="both"/>
            </w:pPr>
            <w:r>
              <w:t>Открытый конкурс в электронной форме № ОКэ-СВЕРД-17-0027 на оказание услуг по уборке  помещений контейнерного терминала Екатеринбург-Товарный филиала ПАО «ТрансКонтейнер» на Свердловской железной дороге..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677E5D" w:rsidRDefault="00FA1EDF">
            <w:pPr>
              <w:pStyle w:val="19"/>
              <w:ind w:left="34" w:firstLine="0"/>
              <w:jc w:val="left"/>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r w:rsidR="00984BA6">
              <w:rPr>
                <w:sz w:val="24"/>
                <w:szCs w:val="24"/>
              </w:rPr>
              <w:t xml:space="preserve"> на </w:t>
            </w:r>
            <w:r>
              <w:rPr>
                <w:sz w:val="24"/>
                <w:szCs w:val="24"/>
              </w:rPr>
              <w:t>Свердловской железной дороге</w:t>
            </w:r>
          </w:p>
          <w:p w:rsidR="00B93AF4" w:rsidRDefault="00FA1EDF">
            <w:pPr>
              <w:ind w:left="34" w:firstLine="0"/>
              <w:jc w:val="left"/>
            </w:pPr>
            <w:r>
              <w:t xml:space="preserve">Адрес: </w:t>
            </w:r>
            <w:r w:rsidR="00B93AF4">
              <w:t xml:space="preserve">Адрес: </w:t>
            </w:r>
            <w:r w:rsidR="00B93AF4" w:rsidRPr="00FA1EDF">
              <w:t xml:space="preserve">Российская Федерация, 620027, г. Екатеринбург, ул. </w:t>
            </w:r>
            <w:r w:rsidR="00B93AF4" w:rsidRPr="00940E12">
              <w:t>Николая Никонова, д.8</w:t>
            </w:r>
          </w:p>
          <w:p w:rsidR="00677E5D" w:rsidRDefault="00FA1EDF">
            <w:pPr>
              <w:ind w:left="34" w:firstLine="0"/>
              <w:jc w:val="left"/>
            </w:pPr>
            <w:r>
              <w:t>Контактное(</w:t>
            </w:r>
            <w:proofErr w:type="spellStart"/>
            <w:r>
              <w:t>ые</w:t>
            </w:r>
            <w:proofErr w:type="spellEnd"/>
            <w:r>
              <w:t>) лицо(а) Заказчика: Русских Евгений Александрович,</w:t>
            </w:r>
          </w:p>
          <w:p w:rsidR="00677E5D" w:rsidRDefault="00FA1EDF">
            <w:pPr>
              <w:ind w:left="34" w:firstLine="0"/>
              <w:jc w:val="left"/>
              <w:rPr>
                <w:rFonts w:ascii="Calibri" w:hAnsi="Calibri" w:cs="Calibri"/>
                <w:color w:val="000000"/>
                <w:sz w:val="22"/>
                <w:szCs w:val="22"/>
                <w:lang w:eastAsia="ru-RU"/>
              </w:rPr>
            </w:pPr>
            <w:r>
              <w:t>тел. +7(343)3801200(5121), электронный адрес russkikhea@trcont.ru.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677E5D" w:rsidRDefault="00FA1EDF">
            <w:pPr>
              <w:pStyle w:val="19"/>
              <w:ind w:left="0" w:firstLine="0"/>
              <w:rPr>
                <w:b/>
                <w:sz w:val="24"/>
                <w:szCs w:val="24"/>
              </w:rPr>
            </w:pPr>
            <w:r>
              <w:rPr>
                <w:sz w:val="24"/>
                <w:szCs w:val="24"/>
              </w:rPr>
              <w:t>«30» августа 2017 года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4"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16"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C0C5C" w:rsidRPr="005C0C5C" w:rsidRDefault="005C0C5C" w:rsidP="005C0C5C">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677E5D" w:rsidRDefault="00FA1EDF">
            <w:pPr>
              <w:pStyle w:val="19"/>
              <w:ind w:left="0"/>
              <w:rPr>
                <w:sz w:val="24"/>
                <w:szCs w:val="24"/>
              </w:rPr>
            </w:pPr>
            <w:r>
              <w:rPr>
                <w:sz w:val="24"/>
                <w:szCs w:val="24"/>
              </w:rPr>
              <w:t>Начальная (максимальная) цена договора составляет 1176000 (один миллион сто семьдесят шесть тысяч) рублей 00 копеек рублей с учетом всех налогов (кроме НДС). Начальная (максимальная) цена договора с учетом стоимости всех материалов, необходимых для оказания услуг по уборке производственных и служебных помещений, гарантии качества на оказанные услуги, а также всех затрат, издержек и иных расходов, связанных с выполнением услуг, без НДС. Сумма НДС и условия начисления определяются в соответствии с законодательством Российской Федерации.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F86FAA" w:rsidRDefault="005C0C5C" w:rsidP="005E043C">
            <w:pPr>
              <w:pStyle w:val="Default"/>
              <w:ind w:left="0" w:firstLine="0"/>
              <w:jc w:val="left"/>
              <w:rPr>
                <w:b/>
                <w:color w:val="auto"/>
              </w:rPr>
            </w:pPr>
            <w:r>
              <w:rPr>
                <w:b/>
                <w:color w:val="auto"/>
              </w:rPr>
              <w:t>Место, дата начала и окончания подачи Заявок</w:t>
            </w:r>
          </w:p>
        </w:tc>
        <w:tc>
          <w:tcPr>
            <w:tcW w:w="6769" w:type="dxa"/>
          </w:tcPr>
          <w:p w:rsidR="00677E5D" w:rsidRDefault="00FA1EDF">
            <w:pPr>
              <w:pStyle w:val="19"/>
              <w:ind w:left="0" w:firstLine="284"/>
              <w:rPr>
                <w:b/>
                <w:sz w:val="24"/>
                <w:szCs w:val="24"/>
              </w:rPr>
            </w:pPr>
            <w:r>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«20» сентября 2017 г. 14 час. 00 мин..</w:t>
            </w:r>
            <w:r>
              <w:rPr>
                <w:sz w:val="24"/>
                <w:szCs w:val="24"/>
                <w:shd w:val="clear" w:color="auto" w:fill="FFFF00"/>
              </w:rPr>
              <w:t xml:space="preserve">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F86FAA" w:rsidRDefault="005C0C5C" w:rsidP="005E043C">
            <w:pPr>
              <w:pStyle w:val="Default"/>
              <w:ind w:left="0" w:firstLine="0"/>
              <w:jc w:val="left"/>
              <w:rPr>
                <w:b/>
                <w:color w:val="auto"/>
              </w:rPr>
            </w:pPr>
            <w:r>
              <w:rPr>
                <w:b/>
                <w:color w:val="auto"/>
              </w:rPr>
              <w:t>Срок действия Заявки</w:t>
            </w:r>
            <w:r>
              <w:rPr>
                <w:b/>
                <w:color w:val="auto"/>
              </w:rPr>
              <w:tab/>
            </w:r>
          </w:p>
        </w:tc>
        <w:tc>
          <w:tcPr>
            <w:tcW w:w="6769" w:type="dxa"/>
          </w:tcPr>
          <w:p w:rsidR="00677E5D" w:rsidRDefault="00FA1EDF">
            <w:pPr>
              <w:pStyle w:val="19"/>
              <w:ind w:left="0" w:firstLine="284"/>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F86FAA" w:rsidRDefault="005C0C5C" w:rsidP="005E043C">
            <w:pPr>
              <w:pStyle w:val="Default"/>
              <w:ind w:left="0" w:firstLine="0"/>
              <w:jc w:val="left"/>
              <w:rPr>
                <w:b/>
                <w:color w:val="auto"/>
              </w:rPr>
            </w:pPr>
            <w:r>
              <w:rPr>
                <w:b/>
                <w:color w:val="auto"/>
              </w:rPr>
              <w:t>Рассмотрение оценка и сопоставление Заявок</w:t>
            </w:r>
          </w:p>
        </w:tc>
        <w:tc>
          <w:tcPr>
            <w:tcW w:w="6769" w:type="dxa"/>
          </w:tcPr>
          <w:p w:rsidR="00677E5D" w:rsidRDefault="00FA1EDF">
            <w:pPr>
              <w:pStyle w:val="19"/>
              <w:ind w:left="0" w:firstLine="284"/>
              <w:rPr>
                <w:sz w:val="24"/>
                <w:szCs w:val="24"/>
                <w:highlight w:val="cyan"/>
              </w:rPr>
            </w:pPr>
            <w:r>
              <w:rPr>
                <w:sz w:val="24"/>
                <w:szCs w:val="24"/>
              </w:rPr>
              <w:t xml:space="preserve">Оценка и сопоставление Заявок состоится </w:t>
            </w:r>
            <w:r>
              <w:rPr>
                <w:sz w:val="24"/>
                <w:szCs w:val="24"/>
              </w:rPr>
              <w:br/>
              <w:t>«25» сентября 2017 г. 14 час. 00 мин. 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F86FAA" w:rsidRDefault="005C0C5C" w:rsidP="005E043C">
            <w:pPr>
              <w:pStyle w:val="Default"/>
              <w:ind w:left="0" w:firstLine="0"/>
              <w:jc w:val="left"/>
              <w:rPr>
                <w:b/>
                <w:color w:val="auto"/>
              </w:rPr>
            </w:pPr>
            <w:r>
              <w:rPr>
                <w:b/>
                <w:color w:val="auto"/>
              </w:rPr>
              <w:t>Конкурсная комиссия</w:t>
            </w:r>
          </w:p>
        </w:tc>
        <w:tc>
          <w:tcPr>
            <w:tcW w:w="6769" w:type="dxa"/>
          </w:tcPr>
          <w:p w:rsidR="00677E5D" w:rsidRDefault="00FA1EDF">
            <w:pPr>
              <w:pStyle w:val="19"/>
              <w:ind w:left="0" w:firstLine="318"/>
              <w:rPr>
                <w:sz w:val="24"/>
                <w:szCs w:val="24"/>
              </w:rPr>
            </w:pPr>
            <w:r>
              <w:rPr>
                <w:sz w:val="24"/>
                <w:szCs w:val="24"/>
              </w:rPr>
              <w:t xml:space="preserve">Решение об итогах Открытого конкурса принимается Конкурсной комиссией </w:t>
            </w:r>
            <w:r w:rsidR="00940E12">
              <w:rPr>
                <w:sz w:val="24"/>
                <w:szCs w:val="24"/>
              </w:rPr>
              <w:t xml:space="preserve"> на</w:t>
            </w:r>
            <w:r>
              <w:rPr>
                <w:sz w:val="24"/>
                <w:szCs w:val="24"/>
              </w:rPr>
              <w:t xml:space="preserve"> Свердловской железной дороге </w:t>
            </w:r>
          </w:p>
          <w:p w:rsidR="00677E5D" w:rsidRDefault="00FA1EDF">
            <w:pPr>
              <w:pStyle w:val="19"/>
              <w:ind w:left="0" w:firstLine="318"/>
              <w:rPr>
                <w:sz w:val="24"/>
                <w:szCs w:val="24"/>
                <w:highlight w:val="cyan"/>
              </w:rPr>
            </w:pPr>
            <w:r>
              <w:rPr>
                <w:sz w:val="24"/>
                <w:szCs w:val="24"/>
              </w:rPr>
              <w:t xml:space="preserve">Адрес: </w:t>
            </w:r>
            <w:r w:rsidRPr="00FA1EDF">
              <w:rPr>
                <w:sz w:val="24"/>
                <w:szCs w:val="24"/>
              </w:rPr>
              <w:t xml:space="preserve">Российская Федерация, 620027, г. Екатеринбург, ул. </w:t>
            </w:r>
            <w:r>
              <w:rPr>
                <w:sz w:val="24"/>
                <w:szCs w:val="24"/>
                <w:lang w:val="en-US"/>
              </w:rPr>
              <w:t>Николая Никонова, д.8</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10.</w:t>
            </w:r>
          </w:p>
        </w:tc>
        <w:tc>
          <w:tcPr>
            <w:tcW w:w="2525" w:type="dxa"/>
          </w:tcPr>
          <w:p w:rsidR="005C0C5C" w:rsidRPr="00F86FAA" w:rsidRDefault="005C0C5C" w:rsidP="005E043C">
            <w:pPr>
              <w:pStyle w:val="Default"/>
              <w:ind w:left="0" w:firstLine="0"/>
              <w:jc w:val="left"/>
              <w:rPr>
                <w:b/>
                <w:color w:val="auto"/>
              </w:rPr>
            </w:pPr>
            <w:r>
              <w:rPr>
                <w:b/>
                <w:color w:val="auto"/>
              </w:rPr>
              <w:t>Подведение итогов</w:t>
            </w:r>
          </w:p>
        </w:tc>
        <w:tc>
          <w:tcPr>
            <w:tcW w:w="6769" w:type="dxa"/>
          </w:tcPr>
          <w:p w:rsidR="00677E5D" w:rsidRDefault="00FA1EDF">
            <w:pPr>
              <w:pStyle w:val="19"/>
              <w:ind w:left="0" w:firstLine="284"/>
              <w:rPr>
                <w:sz w:val="24"/>
                <w:szCs w:val="24"/>
              </w:rPr>
            </w:pPr>
            <w:r>
              <w:rPr>
                <w:sz w:val="24"/>
                <w:szCs w:val="24"/>
              </w:rPr>
              <w:t>Подведение итогов состоится не позднее «28» сентября 2017 г. 14 час. 00 мин. 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677E5D" w:rsidRDefault="00FA1EDF">
            <w:pPr>
              <w:suppressAutoHyphens/>
              <w:ind w:left="0" w:firstLine="0"/>
              <w:jc w:val="both"/>
              <w:rPr>
                <w:rFonts w:eastAsia="Arial"/>
              </w:rPr>
            </w:pPr>
            <w:r>
              <w:rPr>
                <w:rFonts w:eastAsia="Arial"/>
              </w:rPr>
              <w:t xml:space="preserve"> 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счета Исполнителя.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677E5D" w:rsidRDefault="00FA1EDF">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5C0C5C" w:rsidRPr="005C0C5C" w:rsidRDefault="005C0C5C" w:rsidP="005C0C5C">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p>
          <w:p w:rsidR="00677E5D" w:rsidRDefault="00FA1EDF">
            <w:pPr>
              <w:suppressAutoHyphens/>
              <w:ind w:left="0" w:firstLine="0"/>
              <w:jc w:val="both"/>
              <w:rPr>
                <w:rFonts w:eastAsia="Arial"/>
              </w:rPr>
            </w:pPr>
            <w:r>
              <w:rPr>
                <w:rFonts w:eastAsia="Arial"/>
              </w:rPr>
              <w:t xml:space="preserve"> с 01.10.2017 г. по 31.12.2018 г. включительно.  </w:t>
            </w:r>
          </w:p>
          <w:p w:rsidR="005C0C5C" w:rsidRPr="005C0C5C" w:rsidRDefault="005C0C5C" w:rsidP="005C0C5C">
            <w:pPr>
              <w:suppressAutoHyphens/>
              <w:autoSpaceDE w:val="0"/>
              <w:ind w:left="0" w:firstLine="0"/>
              <w:jc w:val="both"/>
              <w:rPr>
                <w:rFonts w:eastAsia="Arial"/>
              </w:rPr>
            </w:pPr>
          </w:p>
          <w:p w:rsidR="005C0C5C" w:rsidRPr="005C0C5C" w:rsidRDefault="005C0C5C" w:rsidP="005C0C5C">
            <w:pPr>
              <w:suppressAutoHyphens/>
              <w:autoSpaceDE w:val="0"/>
              <w:ind w:left="0" w:firstLine="0"/>
              <w:jc w:val="both"/>
              <w:rPr>
                <w:rFonts w:eastAsia="Arial"/>
                <w:b/>
              </w:rPr>
            </w:pPr>
            <w:r>
              <w:rPr>
                <w:rFonts w:eastAsia="Arial"/>
                <w:b/>
                <w:bCs/>
              </w:rPr>
              <w:t xml:space="preserve">Место </w:t>
            </w:r>
            <w:r>
              <w:rPr>
                <w:rFonts w:eastAsia="Arial"/>
                <w:b/>
              </w:rPr>
              <w:t xml:space="preserve">выполнения работ, оказания услуг, поставки товара и т.д.: </w:t>
            </w:r>
          </w:p>
          <w:p w:rsidR="00677E5D" w:rsidRDefault="00FA1EDF">
            <w:pPr>
              <w:suppressAutoHyphens/>
              <w:ind w:left="0" w:firstLine="0"/>
              <w:jc w:val="both"/>
              <w:rPr>
                <w:rFonts w:eastAsia="Arial"/>
              </w:rPr>
            </w:pPr>
            <w:r>
              <w:rPr>
                <w:rFonts w:eastAsia="Arial"/>
              </w:rPr>
              <w:t xml:space="preserve"> г. Екатеринбург, ул. Автомагистральная, д.42, г. Екатеринбург, ул. Автомагистральная, д.2, г. Екатеринбург, ул. Автомагистральная, д.42а.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677E5D" w:rsidRDefault="00FA1EDF">
            <w:pPr>
              <w:suppressAutoHyphens/>
              <w:ind w:left="0" w:firstLine="0"/>
              <w:jc w:val="both"/>
              <w:rPr>
                <w:rFonts w:eastAsia="Arial"/>
              </w:rPr>
            </w:pPr>
            <w:r>
              <w:rPr>
                <w:rFonts w:eastAsia="Arial"/>
              </w:rPr>
              <w:t xml:space="preserve"> Состав и объем услуг определен в разделе 4 «Техническое задание» документации о закупке.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677E5D" w:rsidRDefault="00FA1EDF">
            <w:pPr>
              <w:pStyle w:val="aff"/>
              <w:ind w:left="0" w:firstLine="0"/>
              <w:jc w:val="both"/>
              <w:rPr>
                <w:sz w:val="24"/>
                <w:szCs w:val="24"/>
              </w:rPr>
            </w:pPr>
            <w:r w:rsidRPr="00FA1EDF">
              <w:rPr>
                <w:sz w:val="24"/>
                <w:szCs w:val="24"/>
              </w:rPr>
              <w:t>Русский язык .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677E5D" w:rsidRDefault="00FA1EDF">
            <w:pPr>
              <w:suppressAutoHyphens/>
              <w:ind w:left="0" w:firstLine="0"/>
              <w:jc w:val="both"/>
              <w:rPr>
                <w:rFonts w:eastAsia="Arial"/>
              </w:rPr>
            </w:pPr>
            <w:r>
              <w:rPr>
                <w:rFonts w:eastAsia="Arial"/>
              </w:rPr>
              <w:t>Российский рубль</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5C0C5C">
            <w:pPr>
              <w:numPr>
                <w:ilvl w:val="0"/>
                <w:numId w:val="23"/>
              </w:numPr>
              <w:suppressAutoHyphens/>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77E5D" w:rsidRPr="00FA1EDF" w:rsidRDefault="00FA1EDF">
            <w:pPr>
              <w:numPr>
                <w:ilvl w:val="1"/>
                <w:numId w:val="23"/>
              </w:numPr>
              <w:suppressAutoHyphens/>
              <w:jc w:val="both"/>
            </w:pPr>
            <w:r w:rsidRPr="00FA1EDF">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77E5D" w:rsidRPr="00FA1EDF" w:rsidRDefault="00FA1EDF">
            <w:pPr>
              <w:numPr>
                <w:ilvl w:val="1"/>
                <w:numId w:val="23"/>
              </w:numPr>
              <w:suppressAutoHyphens/>
              <w:jc w:val="both"/>
            </w:pPr>
            <w:r w:rsidRPr="00FA1EDF">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677E5D" w:rsidRPr="00FA1EDF" w:rsidRDefault="00FA1EDF">
            <w:pPr>
              <w:numPr>
                <w:ilvl w:val="1"/>
                <w:numId w:val="23"/>
              </w:numPr>
              <w:suppressAutoHyphens/>
              <w:jc w:val="both"/>
            </w:pPr>
            <w:r w:rsidRPr="00FA1EDF">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оказанием услуг по уборке помещений, с суммарной стоимостью договоров не менее 20 % от начальной (максимальной) цены договора/цены лота.</w:t>
            </w:r>
          </w:p>
          <w:p w:rsidR="005C0C5C" w:rsidRPr="005C0C5C" w:rsidRDefault="005C0C5C" w:rsidP="005C0C5C">
            <w:pPr>
              <w:numPr>
                <w:ilvl w:val="0"/>
                <w:numId w:val="23"/>
              </w:numPr>
              <w:suppressAutoHyphens/>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677E5D" w:rsidRPr="00FA1EDF" w:rsidRDefault="00FA1EDF">
            <w:pPr>
              <w:numPr>
                <w:ilvl w:val="1"/>
                <w:numId w:val="23"/>
              </w:numPr>
              <w:suppressAutoHyphens/>
              <w:jc w:val="both"/>
            </w:pPr>
            <w:r w:rsidRPr="00FA1EDF">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77E5D" w:rsidRPr="00FA1EDF" w:rsidRDefault="00FA1EDF">
            <w:pPr>
              <w:numPr>
                <w:ilvl w:val="1"/>
                <w:numId w:val="23"/>
              </w:numPr>
              <w:suppressAutoHyphens/>
              <w:jc w:val="both"/>
            </w:pPr>
            <w:r w:rsidRPr="00FA1EDF">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A1EDF">
              <w:t>://</w:t>
            </w:r>
            <w:r>
              <w:rPr>
                <w:lang w:val="en-US"/>
              </w:rPr>
              <w:t>service</w:t>
            </w:r>
            <w:r w:rsidRPr="00FA1EDF">
              <w:t>.</w:t>
            </w:r>
            <w:r>
              <w:rPr>
                <w:lang w:val="en-US"/>
              </w:rPr>
              <w:t>nalog</w:t>
            </w:r>
            <w:r w:rsidRPr="00FA1EDF">
              <w:t>.</w:t>
            </w:r>
            <w:r>
              <w:rPr>
                <w:lang w:val="en-US"/>
              </w:rPr>
              <w:t>ru</w:t>
            </w:r>
            <w:r w:rsidRPr="00FA1EDF">
              <w:t>/</w:t>
            </w:r>
            <w:r>
              <w:rPr>
                <w:lang w:val="en-US"/>
              </w:rPr>
              <w:t>zd</w:t>
            </w:r>
            <w:r w:rsidRPr="00FA1EDF">
              <w:t>.</w:t>
            </w:r>
            <w:r>
              <w:rPr>
                <w:lang w:val="en-US"/>
              </w:rPr>
              <w:t>do</w:t>
            </w:r>
            <w:r w:rsidRPr="00FA1EDF">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A1EDF">
              <w:t>://</w:t>
            </w:r>
            <w:r>
              <w:rPr>
                <w:lang w:val="en-US"/>
              </w:rPr>
              <w:t>service</w:t>
            </w:r>
            <w:r w:rsidRPr="00FA1EDF">
              <w:t>.</w:t>
            </w:r>
            <w:r>
              <w:rPr>
                <w:lang w:val="en-US"/>
              </w:rPr>
              <w:t>nalog</w:t>
            </w:r>
            <w:r w:rsidRPr="00FA1EDF">
              <w:t>.</w:t>
            </w:r>
            <w:r>
              <w:rPr>
                <w:lang w:val="en-US"/>
              </w:rPr>
              <w:t>ru</w:t>
            </w:r>
            <w:r w:rsidRPr="00FA1EDF">
              <w:t>/</w:t>
            </w:r>
            <w:r>
              <w:rPr>
                <w:lang w:val="en-US"/>
              </w:rPr>
              <w:t>zd</w:t>
            </w:r>
            <w:r w:rsidRPr="00FA1EDF">
              <w:t>.</w:t>
            </w:r>
            <w:r>
              <w:rPr>
                <w:lang w:val="en-US"/>
              </w:rPr>
              <w:t>do</w:t>
            </w:r>
            <w:r w:rsidRPr="00FA1EDF">
              <w:t xml:space="preserve">));; </w:t>
            </w:r>
          </w:p>
          <w:p w:rsidR="00677E5D" w:rsidRPr="00FA1EDF" w:rsidRDefault="00FA1EDF">
            <w:pPr>
              <w:numPr>
                <w:ilvl w:val="1"/>
                <w:numId w:val="23"/>
              </w:numPr>
              <w:suppressAutoHyphens/>
              <w:jc w:val="both"/>
            </w:pPr>
            <w:r w:rsidRPr="00FA1EDF">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A1EDF">
              <w:t>://</w:t>
            </w:r>
            <w:r>
              <w:rPr>
                <w:lang w:val="en-US"/>
              </w:rPr>
              <w:t>fssprus</w:t>
            </w:r>
            <w:r w:rsidRPr="00FA1EDF">
              <w:t>.</w:t>
            </w:r>
            <w:r>
              <w:rPr>
                <w:lang w:val="en-US"/>
              </w:rPr>
              <w:t>ru</w:t>
            </w:r>
            <w:r w:rsidRPr="00FA1EDF">
              <w:t>/</w:t>
            </w:r>
            <w:r>
              <w:rPr>
                <w:lang w:val="en-US"/>
              </w:rPr>
              <w:t>iss</w:t>
            </w:r>
            <w:r w:rsidRPr="00FA1EDF">
              <w:t>/</w:t>
            </w:r>
            <w:r>
              <w:rPr>
                <w:lang w:val="en-US"/>
              </w:rPr>
              <w:t>ip</w:t>
            </w:r>
            <w:r w:rsidRPr="00FA1EDF">
              <w:t xml:space="preserve">), а также информации в едином Федеральном реестре сведений о фактах деятельности юридических лиц </w:t>
            </w:r>
            <w:r>
              <w:rPr>
                <w:lang w:val="en-US"/>
              </w:rPr>
              <w:t>http</w:t>
            </w:r>
            <w:r w:rsidRPr="00FA1EDF">
              <w:t>://</w:t>
            </w:r>
            <w:r>
              <w:rPr>
                <w:lang w:val="en-US"/>
              </w:rPr>
              <w:t>www</w:t>
            </w:r>
            <w:r w:rsidRPr="00FA1EDF">
              <w:t>.</w:t>
            </w:r>
            <w:r>
              <w:rPr>
                <w:lang w:val="en-US"/>
              </w:rPr>
              <w:t>fedresurs</w:t>
            </w:r>
            <w:r w:rsidRPr="00FA1EDF">
              <w:t>.</w:t>
            </w:r>
            <w:r>
              <w:rPr>
                <w:lang w:val="en-US"/>
              </w:rPr>
              <w:t>ru</w:t>
            </w:r>
            <w:r w:rsidRPr="00FA1EDF">
              <w:t>/</w:t>
            </w:r>
            <w:r>
              <w:rPr>
                <w:lang w:val="en-US"/>
              </w:rPr>
              <w:t>companies</w:t>
            </w:r>
            <w:r w:rsidRPr="00FA1EDF">
              <w:t>/</w:t>
            </w:r>
            <w:r>
              <w:rPr>
                <w:lang w:val="en-US"/>
              </w:rPr>
              <w:t>IsSearching</w:t>
            </w:r>
            <w:r w:rsidRPr="00FA1ED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77E5D" w:rsidRPr="00FA1EDF" w:rsidRDefault="00FA1EDF">
            <w:pPr>
              <w:numPr>
                <w:ilvl w:val="1"/>
                <w:numId w:val="23"/>
              </w:numPr>
              <w:suppressAutoHyphens/>
              <w:jc w:val="both"/>
            </w:pPr>
            <w:r w:rsidRPr="00FA1EDF">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 </w:t>
            </w:r>
          </w:p>
          <w:p w:rsidR="00677E5D" w:rsidRPr="00FA1EDF" w:rsidRDefault="00FA1EDF">
            <w:pPr>
              <w:numPr>
                <w:ilvl w:val="1"/>
                <w:numId w:val="23"/>
              </w:numPr>
              <w:suppressAutoHyphens/>
              <w:jc w:val="both"/>
            </w:pPr>
            <w:r w:rsidRPr="00FA1EDF">
              <w:t xml:space="preserve">сведения о производственном персонале по форме приложения № 6 к документации о закупке;; </w:t>
            </w:r>
          </w:p>
          <w:p w:rsidR="00677E5D" w:rsidRDefault="00FA1EDF">
            <w:pPr>
              <w:numPr>
                <w:ilvl w:val="1"/>
                <w:numId w:val="23"/>
              </w:numPr>
              <w:suppressAutoHyphens/>
              <w:jc w:val="both"/>
              <w:rPr>
                <w:lang w:val="en-US"/>
              </w:rPr>
            </w:pPr>
            <w:r w:rsidRPr="00FA1EDF">
              <w:t xml:space="preserve">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должно содержать контактную информацию контрагента претендента;; </w:t>
            </w:r>
          </w:p>
          <w:p w:rsidR="00677E5D" w:rsidRPr="00FA1EDF" w:rsidRDefault="00FA1EDF">
            <w:pPr>
              <w:numPr>
                <w:ilvl w:val="1"/>
                <w:numId w:val="23"/>
              </w:numPr>
              <w:suppressAutoHyphens/>
              <w:jc w:val="both"/>
            </w:pPr>
            <w:r w:rsidRPr="00FA1ED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677E5D" w:rsidRDefault="00FA1EDF">
            <w:pPr>
              <w:pStyle w:val="afa"/>
              <w:ind w:left="0" w:firstLine="34"/>
              <w:rPr>
                <w:i/>
                <w:sz w:val="24"/>
                <w:highlight w:val="yellow"/>
              </w:rPr>
            </w:pPr>
            <w:r>
              <w:rPr>
                <w:sz w:val="24"/>
                <w:lang w:val="en-US"/>
              </w:rPr>
              <w:t>Особенности 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Style w:val="afff2"/>
              <w:tblW w:w="0" w:type="auto"/>
              <w:tblLayout w:type="fixed"/>
              <w:tblLook w:val="04A0"/>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677E5D" w:rsidRDefault="00FA1EDF">
                  <w:pPr>
                    <w:pStyle w:val="afa"/>
                    <w:ind w:left="63" w:firstLine="0"/>
                    <w:rPr>
                      <w:sz w:val="24"/>
                    </w:rPr>
                  </w:pPr>
                  <w:r>
                    <w:rPr>
                      <w:sz w:val="24"/>
                    </w:rPr>
                    <w:t xml:space="preserve">Цена услуг за 1 месяц  </w:t>
                  </w:r>
                </w:p>
              </w:tc>
              <w:tc>
                <w:tcPr>
                  <w:tcW w:w="2114" w:type="dxa"/>
                </w:tcPr>
                <w:p w:rsidR="00677E5D" w:rsidRDefault="00FA1EDF">
                  <w:pPr>
                    <w:pStyle w:val="afa"/>
                    <w:ind w:left="63" w:firstLine="0"/>
                    <w:rPr>
                      <w:sz w:val="24"/>
                      <w:lang w:val="en-US"/>
                    </w:rPr>
                  </w:pPr>
                  <w:r>
                    <w:rPr>
                      <w:sz w:val="24"/>
                    </w:rPr>
                    <w:t>Кз=</w:t>
                  </w:r>
                  <w:r>
                    <w:rPr>
                      <w:sz w:val="24"/>
                      <w:lang w:val="en-US"/>
                    </w:rPr>
                    <w:t>0,65</w:t>
                  </w:r>
                </w:p>
              </w:tc>
            </w:tr>
            <w:tr w:rsidR="005C0C5C" w:rsidRPr="00514332" w:rsidTr="005C0C5C">
              <w:tc>
                <w:tcPr>
                  <w:tcW w:w="4423" w:type="dxa"/>
                </w:tcPr>
                <w:p w:rsidR="00677E5D" w:rsidRDefault="00FA1EDF">
                  <w:pPr>
                    <w:pStyle w:val="afa"/>
                    <w:ind w:left="63" w:firstLine="0"/>
                    <w:rPr>
                      <w:sz w:val="24"/>
                    </w:rPr>
                  </w:pPr>
                  <w:r>
                    <w:rPr>
                      <w:sz w:val="24"/>
                    </w:rPr>
                    <w:t xml:space="preserve">Опыт участника (суммарная стоимость договоров, по предмету Открытого конкурса в соответствии с подпунктом 1.3 части 1 пункта 17 Информационной карты). </w:t>
                  </w:r>
                </w:p>
              </w:tc>
              <w:tc>
                <w:tcPr>
                  <w:tcW w:w="2114" w:type="dxa"/>
                </w:tcPr>
                <w:p w:rsidR="00677E5D" w:rsidRDefault="00FA1EDF">
                  <w:pPr>
                    <w:pStyle w:val="afa"/>
                    <w:ind w:left="63" w:firstLine="0"/>
                    <w:rPr>
                      <w:sz w:val="24"/>
                      <w:lang w:val="en-US"/>
                    </w:rPr>
                  </w:pPr>
                  <w:r>
                    <w:rPr>
                      <w:sz w:val="24"/>
                    </w:rPr>
                    <w:t>Кз=</w:t>
                  </w:r>
                  <w:r>
                    <w:rPr>
                      <w:sz w:val="24"/>
                      <w:lang w:val="en-US"/>
                    </w:rPr>
                    <w:t>0,35</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677E5D" w:rsidRDefault="00677E5D">
            <w:pPr>
              <w:pStyle w:val="afa"/>
              <w:ind w:left="34" w:firstLine="567"/>
              <w:rPr>
                <w:sz w:val="24"/>
              </w:rPr>
            </w:pPr>
          </w:p>
          <w:p w:rsidR="00677E5D" w:rsidRDefault="00FA1EDF">
            <w:pPr>
              <w:pStyle w:val="-3"/>
              <w:numPr>
                <w:ilvl w:val="1"/>
                <w:numId w:val="19"/>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5C0C5C" w:rsidRPr="002F15C9" w:rsidRDefault="005C0C5C" w:rsidP="005C0C5C">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5C0C5C" w:rsidRPr="002F15C9" w:rsidRDefault="005C0C5C" w:rsidP="005C0C5C">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C0C5C" w:rsidRPr="002F15C9" w:rsidRDefault="005C0C5C" w:rsidP="005C0C5C">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5C0C5C" w:rsidRPr="002F15C9" w:rsidRDefault="005C0C5C" w:rsidP="005C0C5C">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677E5D" w:rsidRDefault="00FA1EDF">
            <w:pPr>
              <w:suppressAutoHyphens/>
              <w:ind w:left="0" w:firstLine="0"/>
              <w:jc w:val="both"/>
              <w:rPr>
                <w:rFonts w:eastAsia="Arial"/>
              </w:rPr>
            </w:pPr>
            <w:r>
              <w:rPr>
                <w:rFonts w:eastAsia="Arial"/>
              </w:rPr>
              <w:t>Не 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Обеспечение исполнения договора</w:t>
            </w:r>
          </w:p>
        </w:tc>
        <w:tc>
          <w:tcPr>
            <w:tcW w:w="6769" w:type="dxa"/>
          </w:tcPr>
          <w:p w:rsidR="00677E5D" w:rsidRDefault="00FA1EDF">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677E5D" w:rsidRDefault="00FA1EDF">
            <w:pPr>
              <w:suppressAutoHyphens/>
              <w:ind w:left="0" w:firstLine="0"/>
              <w:jc w:val="both"/>
              <w:rPr>
                <w:rFonts w:eastAsia="Arial"/>
              </w:rPr>
            </w:pPr>
            <w:r>
              <w:rPr>
                <w:rFonts w:eastAsia="Arial"/>
              </w:rPr>
              <w:t>Не предусмотрено</w:t>
            </w:r>
          </w:p>
          <w:p w:rsidR="00677E5D" w:rsidRDefault="00677E5D">
            <w:pPr>
              <w:suppressAutoHyphens/>
              <w:ind w:left="0" w:firstLine="0"/>
              <w:jc w:val="both"/>
              <w:rPr>
                <w:rFonts w:eastAsia="Arial"/>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677E5D" w:rsidRDefault="00FA1EDF">
      <w:pPr>
        <w:pStyle w:val="19"/>
        <w:ind w:firstLine="0"/>
        <w:jc w:val="right"/>
        <w:outlineLvl w:val="0"/>
        <w:rPr>
          <w:rFonts w:eastAsia="MS Mincho"/>
          <w:szCs w:val="28"/>
        </w:rPr>
      </w:pPr>
      <w:r>
        <w:rPr>
          <w:rFonts w:eastAsia="MS Mincho"/>
          <w:szCs w:val="28"/>
        </w:rPr>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647BB6">
      <w:pPr>
        <w:numPr>
          <w:ilvl w:val="0"/>
          <w:numId w:val="12"/>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647BB6">
      <w:pPr>
        <w:numPr>
          <w:ilvl w:val="0"/>
          <w:numId w:val="12"/>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647BB6">
      <w:pPr>
        <w:numPr>
          <w:ilvl w:val="0"/>
          <w:numId w:val="12"/>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677E5D" w:rsidRDefault="00FA1EDF">
      <w:pPr>
        <w:suppressAutoHyphens/>
        <w:ind w:left="0" w:firstLine="0"/>
        <w:jc w:val="right"/>
        <w:outlineLvl w:val="0"/>
        <w:rPr>
          <w:rFonts w:eastAsia="MS Mincho"/>
          <w:sz w:val="28"/>
          <w:szCs w:val="28"/>
        </w:rPr>
      </w:pPr>
      <w:r>
        <w:rPr>
          <w:rFonts w:eastAsia="MS Mincho"/>
          <w:sz w:val="28"/>
          <w:szCs w:val="28"/>
        </w:rPr>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B74A3F">
      <w:pPr>
        <w:pStyle w:val="afa"/>
        <w:numPr>
          <w:ilvl w:val="2"/>
          <w:numId w:val="13"/>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F17412">
      <w:pPr>
        <w:pStyle w:val="afa"/>
        <w:numPr>
          <w:ilvl w:val="2"/>
          <w:numId w:val="13"/>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677E5D" w:rsidRDefault="00FA1EDF">
      <w:pPr>
        <w:pStyle w:val="1"/>
        <w:jc w:val="right"/>
        <w:rPr>
          <w:rFonts w:cs="Times New Roman"/>
          <w:b w:val="0"/>
          <w:i/>
          <w:iCs/>
          <w:sz w:val="28"/>
        </w:rPr>
      </w:pPr>
      <w:r>
        <w:rPr>
          <w:rFonts w:cs="Times New Roman"/>
          <w:b w:val="0"/>
          <w:sz w:val="28"/>
        </w:rPr>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77E5D" w:rsidRPr="00221467" w:rsidRDefault="00677E5D" w:rsidP="006327A0">
      <w:pPr>
        <w:pStyle w:val="afa"/>
        <w:jc w:val="center"/>
        <w:outlineLvl w:val="1"/>
        <w:rPr>
          <w:b/>
          <w:sz w:val="28"/>
          <w:szCs w:val="28"/>
        </w:rPr>
      </w:pPr>
      <w:r>
        <w:rPr>
          <w:b/>
          <w:sz w:val="28"/>
          <w:szCs w:val="28"/>
        </w:rPr>
        <w:t>Финансово-коммерческое предложение</w:t>
      </w:r>
    </w:p>
    <w:p w:rsidR="00677E5D" w:rsidRPr="00C72FD7" w:rsidRDefault="00677E5D" w:rsidP="006327A0"/>
    <w:p w:rsidR="00677E5D" w:rsidRDefault="00677E5D" w:rsidP="006327A0">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677E5D" w:rsidRPr="008F1253" w:rsidRDefault="00677E5D" w:rsidP="006327A0">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677E5D" w:rsidRDefault="00677E5D" w:rsidP="006327A0"/>
    <w:p w:rsidR="00677E5D" w:rsidRPr="0065769F" w:rsidRDefault="00677E5D" w:rsidP="006327A0">
      <w:pPr>
        <w:rPr>
          <w:sz w:val="28"/>
          <w:szCs w:val="28"/>
        </w:rPr>
      </w:pPr>
      <w:r>
        <w:rPr>
          <w:sz w:val="28"/>
          <w:szCs w:val="28"/>
        </w:rPr>
        <w:t>____________________________________________________________________</w:t>
      </w:r>
    </w:p>
    <w:p w:rsidR="00677E5D" w:rsidRPr="003E7259" w:rsidRDefault="00677E5D" w:rsidP="006327A0">
      <w:pPr>
        <w:ind w:firstLine="3"/>
        <w:rPr>
          <w:bCs/>
          <w:i/>
        </w:rPr>
      </w:pPr>
      <w:r>
        <w:rPr>
          <w:bCs/>
          <w:i/>
        </w:rPr>
        <w:t>(Полное наименование п</w:t>
      </w:r>
      <w:r>
        <w:rPr>
          <w:i/>
        </w:rPr>
        <w:t>ретендента</w:t>
      </w:r>
      <w:r>
        <w:rPr>
          <w:bCs/>
          <w:i/>
        </w:rPr>
        <w:t>)</w:t>
      </w:r>
    </w:p>
    <w:p w:rsidR="00677E5D" w:rsidRPr="0065769F" w:rsidRDefault="00677E5D" w:rsidP="006327A0">
      <w:pPr>
        <w:ind w:firstLine="708"/>
        <w:rPr>
          <w:bCs/>
          <w:sz w:val="28"/>
          <w:szCs w:val="28"/>
        </w:rPr>
      </w:pPr>
    </w:p>
    <w:tbl>
      <w:tblPr>
        <w:tblW w:w="4247" w:type="pct"/>
        <w:tblLayout w:type="fixed"/>
        <w:tblLook w:val="0000"/>
      </w:tblPr>
      <w:tblGrid>
        <w:gridCol w:w="518"/>
        <w:gridCol w:w="1152"/>
        <w:gridCol w:w="1133"/>
        <w:gridCol w:w="1249"/>
        <w:gridCol w:w="1446"/>
        <w:gridCol w:w="1391"/>
        <w:gridCol w:w="1481"/>
      </w:tblGrid>
      <w:tr w:rsidR="00677E5D" w:rsidRPr="00384CDC" w:rsidTr="00052F51">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677E5D" w:rsidRPr="00384CDC" w:rsidRDefault="00677E5D" w:rsidP="00052F51">
            <w:pPr>
              <w:ind w:left="0" w:firstLine="0"/>
            </w:pPr>
            <w:r>
              <w:t xml:space="preserve">№ </w:t>
            </w:r>
            <w:proofErr w:type="spellStart"/>
            <w:r>
              <w:t>п</w:t>
            </w:r>
            <w:proofErr w:type="spellEnd"/>
            <w:r>
              <w:t>/</w:t>
            </w:r>
            <w:proofErr w:type="spellStart"/>
            <w:r>
              <w:t>п</w:t>
            </w:r>
            <w:proofErr w:type="spellEnd"/>
          </w:p>
        </w:tc>
        <w:tc>
          <w:tcPr>
            <w:tcW w:w="688" w:type="pct"/>
            <w:tcBorders>
              <w:top w:val="single" w:sz="4" w:space="0" w:color="auto"/>
              <w:left w:val="single" w:sz="4" w:space="0" w:color="auto"/>
              <w:bottom w:val="single" w:sz="4" w:space="0" w:color="auto"/>
              <w:right w:val="single" w:sz="4" w:space="0" w:color="auto"/>
            </w:tcBorders>
            <w:vAlign w:val="center"/>
          </w:tcPr>
          <w:p w:rsidR="00677E5D" w:rsidRPr="00384CDC" w:rsidRDefault="00677E5D" w:rsidP="00052F51">
            <w:pPr>
              <w:ind w:left="0" w:firstLine="0"/>
            </w:pPr>
            <w:r>
              <w:t>Наименование услуг</w:t>
            </w:r>
          </w:p>
          <w:p w:rsidR="00677E5D" w:rsidRPr="00384CDC" w:rsidRDefault="00677E5D" w:rsidP="00052F51">
            <w:pPr>
              <w:ind w:left="0" w:firstLine="0"/>
            </w:pPr>
          </w:p>
        </w:tc>
        <w:tc>
          <w:tcPr>
            <w:tcW w:w="677" w:type="pct"/>
            <w:tcBorders>
              <w:top w:val="single" w:sz="4" w:space="0" w:color="auto"/>
              <w:left w:val="single" w:sz="4" w:space="0" w:color="auto"/>
              <w:bottom w:val="single" w:sz="4" w:space="0" w:color="auto"/>
              <w:right w:val="single" w:sz="4" w:space="0" w:color="auto"/>
            </w:tcBorders>
            <w:vAlign w:val="center"/>
          </w:tcPr>
          <w:p w:rsidR="00677E5D" w:rsidRPr="00384CDC" w:rsidRDefault="00677E5D" w:rsidP="00052F51">
            <w:pPr>
              <w:ind w:left="0" w:firstLine="0"/>
            </w:pPr>
            <w:r>
              <w:t>Цена за объем работ в месяц, руб., без учета НДС</w:t>
            </w:r>
          </w:p>
        </w:tc>
        <w:tc>
          <w:tcPr>
            <w:tcW w:w="746" w:type="pct"/>
            <w:tcBorders>
              <w:top w:val="single" w:sz="4" w:space="0" w:color="auto"/>
              <w:left w:val="single" w:sz="4" w:space="0" w:color="auto"/>
              <w:bottom w:val="single" w:sz="4" w:space="0" w:color="auto"/>
              <w:right w:val="single" w:sz="4" w:space="0" w:color="auto"/>
            </w:tcBorders>
            <w:vAlign w:val="center"/>
          </w:tcPr>
          <w:p w:rsidR="00677E5D" w:rsidRPr="00384CDC" w:rsidRDefault="00677E5D" w:rsidP="00052F51">
            <w:pPr>
              <w:ind w:left="0" w:firstLine="0"/>
            </w:pPr>
            <w:r>
              <w:t>Количество месяцев</w:t>
            </w:r>
          </w:p>
        </w:tc>
        <w:tc>
          <w:tcPr>
            <w:tcW w:w="864" w:type="pct"/>
            <w:tcBorders>
              <w:top w:val="single" w:sz="4" w:space="0" w:color="auto"/>
              <w:left w:val="single" w:sz="4" w:space="0" w:color="auto"/>
              <w:bottom w:val="single" w:sz="4" w:space="0" w:color="auto"/>
              <w:right w:val="single" w:sz="4" w:space="0" w:color="auto"/>
            </w:tcBorders>
            <w:vAlign w:val="center"/>
          </w:tcPr>
          <w:p w:rsidR="00677E5D" w:rsidRPr="00384CDC" w:rsidRDefault="00677E5D" w:rsidP="00052F51">
            <w:pPr>
              <w:ind w:left="0" w:firstLine="0"/>
            </w:pPr>
            <w:r>
              <w:t xml:space="preserve">Цена за весь срок оказания услуги в руб., без учета НДС </w:t>
            </w:r>
          </w:p>
        </w:tc>
        <w:tc>
          <w:tcPr>
            <w:tcW w:w="831" w:type="pct"/>
            <w:tcBorders>
              <w:top w:val="single" w:sz="4" w:space="0" w:color="auto"/>
              <w:left w:val="single" w:sz="4" w:space="0" w:color="auto"/>
              <w:bottom w:val="single" w:sz="4" w:space="0" w:color="auto"/>
              <w:right w:val="single" w:sz="4" w:space="0" w:color="auto"/>
            </w:tcBorders>
            <w:vAlign w:val="center"/>
          </w:tcPr>
          <w:p w:rsidR="00677E5D" w:rsidRPr="00384CDC" w:rsidRDefault="00677E5D" w:rsidP="00052F51">
            <w:pPr>
              <w:ind w:left="0" w:firstLine="0"/>
            </w:pPr>
            <w:r>
              <w:t>Условия и порядок расчетов за оказание услуги</w:t>
            </w:r>
          </w:p>
        </w:tc>
        <w:tc>
          <w:tcPr>
            <w:tcW w:w="885" w:type="pct"/>
            <w:tcBorders>
              <w:top w:val="single" w:sz="4" w:space="0" w:color="auto"/>
              <w:left w:val="single" w:sz="4" w:space="0" w:color="auto"/>
              <w:bottom w:val="single" w:sz="4" w:space="0" w:color="auto"/>
              <w:right w:val="single" w:sz="4" w:space="0" w:color="auto"/>
            </w:tcBorders>
            <w:vAlign w:val="center"/>
          </w:tcPr>
          <w:p w:rsidR="00677E5D" w:rsidRPr="00384CDC" w:rsidRDefault="00677E5D" w:rsidP="00052F51">
            <w:pPr>
              <w:ind w:left="0" w:firstLine="0"/>
            </w:pPr>
            <w:r>
              <w:t xml:space="preserve">Срок выполнения услуги, </w:t>
            </w:r>
            <w:proofErr w:type="spellStart"/>
            <w:r>
              <w:t>мес</w:t>
            </w:r>
            <w:proofErr w:type="spellEnd"/>
          </w:p>
        </w:tc>
      </w:tr>
      <w:tr w:rsidR="00677E5D" w:rsidRPr="00384CDC" w:rsidTr="00052F51">
        <w:trPr>
          <w:trHeight w:val="255"/>
        </w:trPr>
        <w:tc>
          <w:tcPr>
            <w:tcW w:w="309" w:type="pct"/>
            <w:tcBorders>
              <w:top w:val="nil"/>
              <w:left w:val="single" w:sz="4" w:space="0" w:color="auto"/>
              <w:bottom w:val="single" w:sz="4" w:space="0" w:color="auto"/>
              <w:right w:val="single" w:sz="4" w:space="0" w:color="auto"/>
            </w:tcBorders>
            <w:noWrap/>
            <w:vAlign w:val="bottom"/>
          </w:tcPr>
          <w:p w:rsidR="00677E5D" w:rsidRPr="00384CDC" w:rsidRDefault="00677E5D" w:rsidP="00052F51">
            <w:pPr>
              <w:ind w:left="0" w:firstLine="0"/>
            </w:pPr>
            <w:r>
              <w:t>1</w:t>
            </w:r>
          </w:p>
        </w:tc>
        <w:tc>
          <w:tcPr>
            <w:tcW w:w="688" w:type="pct"/>
            <w:tcBorders>
              <w:top w:val="nil"/>
              <w:left w:val="nil"/>
              <w:bottom w:val="single" w:sz="4" w:space="0" w:color="auto"/>
              <w:right w:val="single" w:sz="4" w:space="0" w:color="auto"/>
            </w:tcBorders>
            <w:noWrap/>
            <w:vAlign w:val="bottom"/>
          </w:tcPr>
          <w:p w:rsidR="00677E5D" w:rsidRPr="00384CDC" w:rsidRDefault="00677E5D" w:rsidP="00052F51">
            <w:pPr>
              <w:ind w:left="0" w:firstLine="0"/>
            </w:pPr>
            <w:r>
              <w:t>2</w:t>
            </w:r>
          </w:p>
        </w:tc>
        <w:tc>
          <w:tcPr>
            <w:tcW w:w="677" w:type="pct"/>
            <w:tcBorders>
              <w:top w:val="single" w:sz="4" w:space="0" w:color="auto"/>
              <w:left w:val="nil"/>
              <w:bottom w:val="single" w:sz="4" w:space="0" w:color="auto"/>
              <w:right w:val="single" w:sz="4" w:space="0" w:color="auto"/>
            </w:tcBorders>
          </w:tcPr>
          <w:p w:rsidR="00677E5D" w:rsidRPr="00384CDC" w:rsidRDefault="00677E5D" w:rsidP="00052F51">
            <w:pPr>
              <w:ind w:left="0" w:firstLine="0"/>
            </w:pPr>
            <w:r>
              <w:t>3</w:t>
            </w:r>
          </w:p>
        </w:tc>
        <w:tc>
          <w:tcPr>
            <w:tcW w:w="746" w:type="pct"/>
            <w:tcBorders>
              <w:top w:val="single" w:sz="4" w:space="0" w:color="auto"/>
              <w:left w:val="single" w:sz="4" w:space="0" w:color="auto"/>
              <w:bottom w:val="single" w:sz="4" w:space="0" w:color="auto"/>
              <w:right w:val="single" w:sz="4" w:space="0" w:color="auto"/>
            </w:tcBorders>
          </w:tcPr>
          <w:p w:rsidR="00677E5D" w:rsidRPr="00384CDC" w:rsidRDefault="00677E5D" w:rsidP="00052F51">
            <w:pPr>
              <w:ind w:left="0" w:firstLine="0"/>
            </w:pPr>
            <w:r>
              <w:t>4</w:t>
            </w:r>
          </w:p>
        </w:tc>
        <w:tc>
          <w:tcPr>
            <w:tcW w:w="864" w:type="pct"/>
            <w:tcBorders>
              <w:top w:val="single" w:sz="4" w:space="0" w:color="auto"/>
              <w:left w:val="single" w:sz="4" w:space="0" w:color="auto"/>
              <w:bottom w:val="single" w:sz="4" w:space="0" w:color="auto"/>
              <w:right w:val="single" w:sz="4" w:space="0" w:color="auto"/>
            </w:tcBorders>
            <w:noWrap/>
            <w:vAlign w:val="bottom"/>
          </w:tcPr>
          <w:p w:rsidR="00677E5D" w:rsidRPr="00384CDC" w:rsidRDefault="00677E5D" w:rsidP="00052F51">
            <w:pPr>
              <w:ind w:left="0" w:firstLine="0"/>
            </w:pPr>
            <w:r>
              <w:t>5</w:t>
            </w:r>
          </w:p>
        </w:tc>
        <w:tc>
          <w:tcPr>
            <w:tcW w:w="831" w:type="pct"/>
            <w:tcBorders>
              <w:top w:val="single" w:sz="4" w:space="0" w:color="auto"/>
              <w:left w:val="nil"/>
              <w:bottom w:val="single" w:sz="4" w:space="0" w:color="auto"/>
              <w:right w:val="single" w:sz="4" w:space="0" w:color="auto"/>
            </w:tcBorders>
          </w:tcPr>
          <w:p w:rsidR="00677E5D" w:rsidRPr="00384CDC" w:rsidRDefault="00677E5D" w:rsidP="00052F51">
            <w:pPr>
              <w:ind w:left="0" w:firstLine="0"/>
            </w:pPr>
            <w:r>
              <w:t>6</w:t>
            </w:r>
          </w:p>
        </w:tc>
        <w:tc>
          <w:tcPr>
            <w:tcW w:w="885" w:type="pct"/>
            <w:tcBorders>
              <w:top w:val="single" w:sz="4" w:space="0" w:color="auto"/>
              <w:left w:val="single" w:sz="4" w:space="0" w:color="auto"/>
              <w:bottom w:val="single" w:sz="4" w:space="0" w:color="auto"/>
              <w:right w:val="single" w:sz="4" w:space="0" w:color="auto"/>
            </w:tcBorders>
            <w:noWrap/>
            <w:vAlign w:val="bottom"/>
          </w:tcPr>
          <w:p w:rsidR="00677E5D" w:rsidRPr="00384CDC" w:rsidRDefault="00677E5D" w:rsidP="00052F51">
            <w:pPr>
              <w:ind w:left="0" w:firstLine="0"/>
            </w:pPr>
            <w:r>
              <w:t>7</w:t>
            </w:r>
          </w:p>
        </w:tc>
      </w:tr>
      <w:tr w:rsidR="00677E5D" w:rsidRPr="00384CDC" w:rsidTr="00052F51">
        <w:trPr>
          <w:trHeight w:val="315"/>
        </w:trPr>
        <w:tc>
          <w:tcPr>
            <w:tcW w:w="309" w:type="pct"/>
            <w:tcBorders>
              <w:top w:val="nil"/>
              <w:left w:val="single" w:sz="4" w:space="0" w:color="auto"/>
              <w:bottom w:val="single" w:sz="4" w:space="0" w:color="auto"/>
              <w:right w:val="single" w:sz="4" w:space="0" w:color="auto"/>
            </w:tcBorders>
            <w:noWrap/>
            <w:vAlign w:val="bottom"/>
          </w:tcPr>
          <w:p w:rsidR="00677E5D" w:rsidRPr="00384CDC" w:rsidRDefault="00677E5D" w:rsidP="00052F51">
            <w:pPr>
              <w:ind w:left="0" w:firstLine="0"/>
            </w:pPr>
          </w:p>
        </w:tc>
        <w:tc>
          <w:tcPr>
            <w:tcW w:w="688" w:type="pct"/>
            <w:tcBorders>
              <w:top w:val="nil"/>
              <w:left w:val="nil"/>
              <w:bottom w:val="single" w:sz="4" w:space="0" w:color="auto"/>
              <w:right w:val="single" w:sz="4" w:space="0" w:color="auto"/>
            </w:tcBorders>
            <w:noWrap/>
            <w:vAlign w:val="bottom"/>
          </w:tcPr>
          <w:p w:rsidR="00677E5D" w:rsidRPr="00384CDC" w:rsidRDefault="00677E5D" w:rsidP="00052F51">
            <w:pPr>
              <w:ind w:left="0" w:firstLine="0"/>
            </w:pPr>
          </w:p>
        </w:tc>
        <w:tc>
          <w:tcPr>
            <w:tcW w:w="677" w:type="pct"/>
            <w:tcBorders>
              <w:top w:val="single" w:sz="4" w:space="0" w:color="auto"/>
              <w:left w:val="nil"/>
              <w:bottom w:val="single" w:sz="4" w:space="0" w:color="auto"/>
              <w:right w:val="single" w:sz="4" w:space="0" w:color="auto"/>
            </w:tcBorders>
          </w:tcPr>
          <w:p w:rsidR="00677E5D" w:rsidRPr="00384CDC" w:rsidRDefault="00677E5D" w:rsidP="00052F51">
            <w:pPr>
              <w:ind w:left="0" w:firstLine="0"/>
            </w:pPr>
          </w:p>
        </w:tc>
        <w:tc>
          <w:tcPr>
            <w:tcW w:w="746" w:type="pct"/>
            <w:tcBorders>
              <w:top w:val="single" w:sz="4" w:space="0" w:color="auto"/>
              <w:left w:val="single" w:sz="4" w:space="0" w:color="auto"/>
              <w:bottom w:val="single" w:sz="4" w:space="0" w:color="auto"/>
              <w:right w:val="single" w:sz="4" w:space="0" w:color="auto"/>
            </w:tcBorders>
          </w:tcPr>
          <w:p w:rsidR="00677E5D" w:rsidRPr="00384CDC" w:rsidRDefault="00677E5D" w:rsidP="00052F51">
            <w:pPr>
              <w:ind w:left="0" w:firstLine="0"/>
            </w:pPr>
          </w:p>
        </w:tc>
        <w:tc>
          <w:tcPr>
            <w:tcW w:w="864" w:type="pct"/>
            <w:tcBorders>
              <w:top w:val="single" w:sz="4" w:space="0" w:color="auto"/>
              <w:left w:val="single" w:sz="4" w:space="0" w:color="auto"/>
              <w:bottom w:val="single" w:sz="4" w:space="0" w:color="auto"/>
              <w:right w:val="single" w:sz="4" w:space="0" w:color="auto"/>
            </w:tcBorders>
            <w:noWrap/>
            <w:vAlign w:val="bottom"/>
          </w:tcPr>
          <w:p w:rsidR="00677E5D" w:rsidRPr="00384CDC" w:rsidRDefault="00677E5D" w:rsidP="00052F51">
            <w:pPr>
              <w:ind w:left="0" w:firstLine="0"/>
            </w:pPr>
          </w:p>
        </w:tc>
        <w:tc>
          <w:tcPr>
            <w:tcW w:w="831" w:type="pct"/>
            <w:tcBorders>
              <w:top w:val="single" w:sz="4" w:space="0" w:color="auto"/>
              <w:left w:val="nil"/>
              <w:bottom w:val="single" w:sz="4" w:space="0" w:color="auto"/>
              <w:right w:val="single" w:sz="4" w:space="0" w:color="auto"/>
            </w:tcBorders>
          </w:tcPr>
          <w:p w:rsidR="00677E5D" w:rsidRPr="00384CDC" w:rsidRDefault="00677E5D" w:rsidP="00052F51">
            <w:pPr>
              <w:ind w:left="0" w:firstLine="0"/>
            </w:pPr>
          </w:p>
        </w:tc>
        <w:tc>
          <w:tcPr>
            <w:tcW w:w="885" w:type="pct"/>
            <w:tcBorders>
              <w:top w:val="single" w:sz="4" w:space="0" w:color="auto"/>
              <w:left w:val="single" w:sz="4" w:space="0" w:color="auto"/>
              <w:bottom w:val="single" w:sz="4" w:space="0" w:color="auto"/>
              <w:right w:val="single" w:sz="4" w:space="0" w:color="auto"/>
            </w:tcBorders>
            <w:noWrap/>
            <w:vAlign w:val="bottom"/>
          </w:tcPr>
          <w:p w:rsidR="00677E5D" w:rsidRPr="00384CDC" w:rsidRDefault="00677E5D" w:rsidP="00052F51">
            <w:pPr>
              <w:ind w:left="0" w:firstLine="0"/>
            </w:pPr>
          </w:p>
        </w:tc>
      </w:tr>
      <w:tr w:rsidR="00677E5D" w:rsidRPr="00384CDC" w:rsidTr="00052F51">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677E5D" w:rsidRPr="00384CDC" w:rsidRDefault="00677E5D" w:rsidP="00052F51">
            <w:pPr>
              <w:ind w:left="0" w:firstLine="0"/>
              <w:jc w:val="right"/>
            </w:pPr>
            <w:r>
              <w:t>Итого:</w:t>
            </w:r>
          </w:p>
        </w:tc>
        <w:tc>
          <w:tcPr>
            <w:tcW w:w="677" w:type="pct"/>
            <w:tcBorders>
              <w:top w:val="single" w:sz="4" w:space="0" w:color="auto"/>
              <w:left w:val="nil"/>
              <w:bottom w:val="single" w:sz="4" w:space="0" w:color="auto"/>
              <w:right w:val="single" w:sz="4" w:space="0" w:color="auto"/>
            </w:tcBorders>
          </w:tcPr>
          <w:p w:rsidR="00677E5D" w:rsidRPr="00384CDC" w:rsidRDefault="00677E5D" w:rsidP="00052F51">
            <w:pPr>
              <w:ind w:left="0" w:firstLine="0"/>
            </w:pPr>
          </w:p>
        </w:tc>
        <w:tc>
          <w:tcPr>
            <w:tcW w:w="746" w:type="pct"/>
            <w:tcBorders>
              <w:top w:val="single" w:sz="4" w:space="0" w:color="auto"/>
              <w:left w:val="single" w:sz="4" w:space="0" w:color="auto"/>
              <w:bottom w:val="single" w:sz="4" w:space="0" w:color="auto"/>
              <w:right w:val="single" w:sz="4" w:space="0" w:color="auto"/>
            </w:tcBorders>
          </w:tcPr>
          <w:p w:rsidR="00677E5D" w:rsidRPr="00384CDC" w:rsidRDefault="00677E5D" w:rsidP="00052F51">
            <w:pPr>
              <w:ind w:left="0" w:firstLine="0"/>
            </w:pPr>
          </w:p>
        </w:tc>
        <w:tc>
          <w:tcPr>
            <w:tcW w:w="864" w:type="pct"/>
            <w:tcBorders>
              <w:top w:val="single" w:sz="4" w:space="0" w:color="auto"/>
              <w:left w:val="single" w:sz="4" w:space="0" w:color="auto"/>
              <w:bottom w:val="single" w:sz="4" w:space="0" w:color="auto"/>
              <w:right w:val="single" w:sz="4" w:space="0" w:color="auto"/>
            </w:tcBorders>
            <w:noWrap/>
            <w:vAlign w:val="center"/>
          </w:tcPr>
          <w:p w:rsidR="00677E5D" w:rsidRPr="00384CDC" w:rsidRDefault="00677E5D" w:rsidP="00052F51">
            <w:pPr>
              <w:ind w:left="0" w:firstLine="0"/>
            </w:pPr>
          </w:p>
        </w:tc>
        <w:tc>
          <w:tcPr>
            <w:tcW w:w="831" w:type="pct"/>
            <w:tcBorders>
              <w:top w:val="single" w:sz="4" w:space="0" w:color="auto"/>
              <w:left w:val="nil"/>
              <w:bottom w:val="single" w:sz="4" w:space="0" w:color="auto"/>
              <w:right w:val="single" w:sz="4" w:space="0" w:color="auto"/>
            </w:tcBorders>
          </w:tcPr>
          <w:p w:rsidR="00677E5D" w:rsidRPr="00384CDC" w:rsidRDefault="00677E5D" w:rsidP="00052F51">
            <w:pPr>
              <w:ind w:left="0" w:firstLine="0"/>
            </w:pPr>
            <w:r>
              <w:t>-</w:t>
            </w:r>
          </w:p>
        </w:tc>
        <w:tc>
          <w:tcPr>
            <w:tcW w:w="885" w:type="pct"/>
            <w:tcBorders>
              <w:top w:val="single" w:sz="4" w:space="0" w:color="auto"/>
              <w:left w:val="single" w:sz="4" w:space="0" w:color="auto"/>
              <w:bottom w:val="single" w:sz="4" w:space="0" w:color="auto"/>
              <w:right w:val="single" w:sz="4" w:space="0" w:color="auto"/>
            </w:tcBorders>
            <w:noWrap/>
            <w:vAlign w:val="center"/>
          </w:tcPr>
          <w:p w:rsidR="00677E5D" w:rsidRPr="00384CDC" w:rsidRDefault="00677E5D" w:rsidP="00052F51">
            <w:pPr>
              <w:ind w:left="0" w:firstLine="0"/>
            </w:pPr>
            <w:r>
              <w:t>-</w:t>
            </w:r>
          </w:p>
        </w:tc>
      </w:tr>
    </w:tbl>
    <w:p w:rsidR="00677E5D" w:rsidRDefault="00677E5D" w:rsidP="006327A0">
      <w:pPr>
        <w:pStyle w:val="afd"/>
        <w:ind w:left="0"/>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работ,оказанием</w:t>
      </w:r>
      <w:proofErr w:type="spellEnd"/>
      <w:r>
        <w:rPr>
          <w:i/>
          <w:sz w:val="24"/>
          <w:szCs w:val="24"/>
        </w:rPr>
        <w:t xml:space="preserve"> услуг)</w:t>
      </w:r>
      <w:r>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(поставке товаров, выполнении работ, оказании услуг).</w:t>
      </w:r>
    </w:p>
    <w:p w:rsidR="00677E5D" w:rsidRDefault="00677E5D" w:rsidP="006327A0">
      <w:pPr>
        <w:pStyle w:val="afd"/>
        <w:ind w:left="0"/>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677E5D" w:rsidRDefault="00677E5D" w:rsidP="006327A0">
      <w:pPr>
        <w:pStyle w:val="afd"/>
        <w:ind w:left="0"/>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677E5D" w:rsidRPr="00721D0D" w:rsidRDefault="00677E5D" w:rsidP="006327A0">
      <w:pPr>
        <w:pStyle w:val="afd"/>
        <w:ind w:left="0"/>
        <w:rPr>
          <w:i/>
          <w:sz w:val="24"/>
          <w:szCs w:val="24"/>
        </w:rPr>
      </w:pPr>
      <w:r>
        <w:rPr>
          <w:i/>
          <w:sz w:val="24"/>
          <w:szCs w:val="24"/>
        </w:rPr>
        <w:t>(заполняется претендентом при необходимости).</w:t>
      </w:r>
    </w:p>
    <w:p w:rsidR="00677E5D" w:rsidRPr="00205668" w:rsidRDefault="00677E5D" w:rsidP="006327A0">
      <w:pPr>
        <w:pStyle w:val="afd"/>
        <w:ind w:left="0" w:firstLine="709"/>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rsidR="00677E5D" w:rsidRPr="00205668" w:rsidRDefault="00677E5D" w:rsidP="006327A0">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677E5D" w:rsidRPr="00205668" w:rsidRDefault="00677E5D" w:rsidP="006327A0">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77E5D" w:rsidRPr="00205668" w:rsidRDefault="00677E5D" w:rsidP="006327A0">
      <w:pPr>
        <w:pStyle w:val="afd"/>
        <w:ind w:left="0" w:firstLine="709"/>
        <w:jc w:val="both"/>
        <w:rPr>
          <w:szCs w:val="28"/>
        </w:rPr>
      </w:pPr>
      <w:r>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677E5D" w:rsidRPr="00205668" w:rsidRDefault="00677E5D" w:rsidP="006327A0">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77E5D" w:rsidRPr="00E9321B" w:rsidRDefault="00677E5D" w:rsidP="006327A0">
      <w:pPr>
        <w:pStyle w:val="afd"/>
        <w:ind w:left="0" w:firstLine="709"/>
        <w:jc w:val="both"/>
        <w:rPr>
          <w:szCs w:val="28"/>
        </w:rPr>
      </w:pPr>
      <w:r>
        <w:rPr>
          <w:szCs w:val="28"/>
        </w:rPr>
        <w:t> Следующие приложения являются неотъемлемой частью настоящего финансово-коммерческого предложения:</w:t>
      </w:r>
    </w:p>
    <w:p w:rsidR="00677E5D" w:rsidRPr="00E9321B" w:rsidRDefault="00677E5D" w:rsidP="006327A0">
      <w:pPr>
        <w:pStyle w:val="afd"/>
        <w:ind w:left="0" w:firstLine="709"/>
        <w:jc w:val="both"/>
        <w:rPr>
          <w:szCs w:val="28"/>
        </w:rPr>
      </w:pPr>
      <w:r>
        <w:rPr>
          <w:szCs w:val="28"/>
        </w:rPr>
        <w:t>1) приложение № 1 – Расчет стоимости _________ (работ, услуг, товаров и т.д.) на ___ листах.</w:t>
      </w:r>
    </w:p>
    <w:p w:rsidR="00677E5D" w:rsidRDefault="00677E5D" w:rsidP="006327A0">
      <w:pPr>
        <w:pStyle w:val="afa"/>
        <w:ind w:left="0"/>
        <w:jc w:val="left"/>
        <w:rPr>
          <w:rFonts w:eastAsia="Times New Roman"/>
          <w:sz w:val="28"/>
          <w:szCs w:val="28"/>
        </w:rPr>
      </w:pPr>
    </w:p>
    <w:p w:rsidR="00677E5D" w:rsidRDefault="00677E5D" w:rsidP="006327A0">
      <w:pPr>
        <w:pStyle w:val="19"/>
        <w:ind w:left="0" w:firstLine="0"/>
        <w:rPr>
          <w:b/>
        </w:rPr>
      </w:pPr>
      <w:bookmarkStart w:id="3" w:name="_GoBack"/>
      <w:bookmarkEnd w:id="3"/>
      <w:r>
        <w:rPr>
          <w:b/>
        </w:rPr>
        <w:t xml:space="preserve">Представитель, </w:t>
      </w:r>
    </w:p>
    <w:p w:rsidR="00677E5D" w:rsidRPr="00221467" w:rsidRDefault="00677E5D" w:rsidP="006327A0">
      <w:pPr>
        <w:pStyle w:val="19"/>
        <w:ind w:left="0" w:firstLine="0"/>
        <w:rPr>
          <w:b/>
        </w:rPr>
      </w:pPr>
      <w:r>
        <w:rPr>
          <w:b/>
        </w:rPr>
        <w:t>имеющий полномочия подписать заявку на участие от имени ___________________________________________________________</w:t>
      </w:r>
    </w:p>
    <w:p w:rsidR="00677E5D" w:rsidRPr="007415F9" w:rsidRDefault="00677E5D" w:rsidP="006327A0">
      <w:pPr>
        <w:tabs>
          <w:tab w:val="left" w:pos="8640"/>
        </w:tabs>
        <w:ind w:left="0" w:firstLine="0"/>
        <w:rPr>
          <w:i/>
        </w:rPr>
      </w:pPr>
      <w:r>
        <w:rPr>
          <w:i/>
        </w:rPr>
        <w:t>(наименование претендента)</w:t>
      </w:r>
    </w:p>
    <w:p w:rsidR="00677E5D" w:rsidRPr="00445DDD" w:rsidRDefault="00677E5D" w:rsidP="006327A0">
      <w:pPr>
        <w:pStyle w:val="32"/>
        <w:suppressAutoHyphens/>
        <w:spacing w:after="0"/>
        <w:ind w:left="0" w:firstLine="0"/>
        <w:rPr>
          <w:sz w:val="28"/>
          <w:szCs w:val="28"/>
        </w:rPr>
      </w:pPr>
      <w:r>
        <w:rPr>
          <w:sz w:val="28"/>
          <w:szCs w:val="28"/>
        </w:rPr>
        <w:t>____________________________________________________________________</w:t>
      </w:r>
    </w:p>
    <w:p w:rsidR="00677E5D" w:rsidRPr="007415F9" w:rsidRDefault="00677E5D" w:rsidP="006327A0">
      <w:pPr>
        <w:ind w:left="0" w:firstLine="0"/>
        <w:jc w:val="both"/>
        <w:rPr>
          <w:i/>
        </w:rPr>
      </w:pPr>
      <w:r>
        <w:rPr>
          <w:i/>
        </w:rPr>
        <w:t>Печать</w:t>
      </w:r>
      <w:r>
        <w:rPr>
          <w:i/>
        </w:rPr>
        <w:tab/>
      </w:r>
      <w:r>
        <w:rPr>
          <w:i/>
        </w:rPr>
        <w:tab/>
      </w:r>
      <w:r>
        <w:rPr>
          <w:i/>
        </w:rPr>
        <w:tab/>
        <w:t>(должность, подпись, ФИО)</w:t>
      </w:r>
    </w:p>
    <w:p w:rsidR="00677E5D" w:rsidRDefault="00677E5D" w:rsidP="006327A0">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677E5D" w:rsidRDefault="00677E5D">
      <w:pPr>
        <w:pStyle w:val="1"/>
        <w:jc w:val="right"/>
        <w:rPr>
          <w:rFonts w:cs="Times New Roman"/>
          <w:b w:val="0"/>
          <w:i/>
          <w:iCs/>
          <w:sz w:val="28"/>
        </w:rPr>
      </w:pPr>
    </w:p>
    <w:p w:rsidR="00677E5D" w:rsidRDefault="00FA1EDF">
      <w:pPr>
        <w:pStyle w:val="1"/>
        <w:jc w:val="right"/>
        <w:rPr>
          <w:rFonts w:cs="Times New Roman"/>
          <w:b w:val="0"/>
          <w:i/>
          <w:iCs/>
          <w:sz w:val="28"/>
        </w:rPr>
      </w:pPr>
      <w:r>
        <w:rPr>
          <w:rFonts w:cs="Times New Roman"/>
          <w:b w:val="0"/>
          <w:sz w:val="28"/>
        </w:rPr>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677E5D" w:rsidRPr="0054566D" w:rsidRDefault="00677E5D" w:rsidP="00B1717D">
      <w:pPr>
        <w:rPr>
          <w:rFonts w:eastAsia="MS Mincho"/>
          <w:sz w:val="28"/>
          <w:szCs w:val="28"/>
        </w:rPr>
      </w:pPr>
    </w:p>
    <w:p w:rsidR="00677E5D" w:rsidRPr="0054566D" w:rsidRDefault="00677E5D" w:rsidP="00B1717D">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77E5D" w:rsidRPr="0054566D" w:rsidRDefault="00677E5D" w:rsidP="00B1717D">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677E5D" w:rsidRPr="0054566D" w:rsidTr="00052F51">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ind w:left="0" w:firstLine="0"/>
            </w:pPr>
            <w:r>
              <w:t>№№</w:t>
            </w:r>
          </w:p>
        </w:tc>
        <w:tc>
          <w:tcPr>
            <w:tcW w:w="648"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ind w:left="0" w:firstLine="0"/>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ind w:left="0" w:firstLine="0"/>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ind w:left="0" w:firstLine="0"/>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ind w:left="0" w:firstLine="0"/>
            </w:pPr>
            <w:r>
              <w:t>Сумма стоимости оказанных услуг по договору, без учета НДС, руб.</w:t>
            </w:r>
          </w:p>
        </w:tc>
      </w:tr>
      <w:tr w:rsidR="00677E5D" w:rsidRPr="0054566D" w:rsidTr="00052F51">
        <w:trPr>
          <w:trHeight w:val="274"/>
        </w:trPr>
        <w:tc>
          <w:tcPr>
            <w:tcW w:w="342"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jc w:val="both"/>
            </w:pPr>
          </w:p>
        </w:tc>
        <w:tc>
          <w:tcPr>
            <w:tcW w:w="1369"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899"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949"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793"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r>
      <w:tr w:rsidR="00677E5D" w:rsidRPr="0054566D" w:rsidTr="00052F51">
        <w:trPr>
          <w:trHeight w:val="262"/>
        </w:trPr>
        <w:tc>
          <w:tcPr>
            <w:tcW w:w="342"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jc w:val="both"/>
            </w:pPr>
          </w:p>
        </w:tc>
        <w:tc>
          <w:tcPr>
            <w:tcW w:w="1369"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899"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949"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793"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r>
      <w:tr w:rsidR="00677E5D" w:rsidRPr="0054566D" w:rsidTr="00052F51">
        <w:trPr>
          <w:trHeight w:val="207"/>
        </w:trPr>
        <w:tc>
          <w:tcPr>
            <w:tcW w:w="342"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77E5D" w:rsidRPr="0054566D" w:rsidRDefault="00677E5D" w:rsidP="00052F51">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c>
          <w:tcPr>
            <w:tcW w:w="793" w:type="pct"/>
            <w:tcBorders>
              <w:top w:val="single" w:sz="4" w:space="0" w:color="auto"/>
              <w:left w:val="single" w:sz="4" w:space="0" w:color="auto"/>
              <w:bottom w:val="single" w:sz="4" w:space="0" w:color="auto"/>
              <w:right w:val="single" w:sz="4" w:space="0" w:color="auto"/>
            </w:tcBorders>
          </w:tcPr>
          <w:p w:rsidR="00677E5D" w:rsidRPr="0054566D" w:rsidRDefault="00677E5D" w:rsidP="00052F51">
            <w:pPr>
              <w:jc w:val="both"/>
            </w:pPr>
          </w:p>
        </w:tc>
      </w:tr>
    </w:tbl>
    <w:p w:rsidR="00677E5D" w:rsidRPr="0054566D" w:rsidRDefault="00677E5D" w:rsidP="00B1717D">
      <w:pPr>
        <w:jc w:val="both"/>
      </w:pPr>
    </w:p>
    <w:p w:rsidR="00677E5D" w:rsidRPr="0054566D" w:rsidRDefault="00677E5D" w:rsidP="00B1717D">
      <w:pPr>
        <w:jc w:val="both"/>
      </w:pPr>
      <w:r>
        <w:t>Приложение: 1. копия договора на ____ листах.</w:t>
      </w:r>
    </w:p>
    <w:p w:rsidR="00677E5D" w:rsidRDefault="00677E5D" w:rsidP="00B1717D">
      <w:pPr>
        <w:jc w:val="both"/>
      </w:pPr>
      <w:r>
        <w:tab/>
      </w:r>
      <w:r>
        <w:tab/>
      </w:r>
      <w:r>
        <w:tab/>
        <w:t xml:space="preserve"> 2. копия акта на </w:t>
      </w:r>
      <w:r>
        <w:tab/>
        <w:t>____ листах.</w:t>
      </w:r>
    </w:p>
    <w:p w:rsidR="00677E5D" w:rsidRPr="0054566D" w:rsidRDefault="00677E5D" w:rsidP="00B1717D">
      <w:pPr>
        <w:jc w:val="both"/>
      </w:pPr>
      <w:r>
        <w:tab/>
      </w:r>
      <w:r>
        <w:tab/>
      </w:r>
      <w:r>
        <w:tab/>
        <w:t xml:space="preserve"> 3. </w:t>
      </w:r>
      <w:proofErr w:type="spellStart"/>
      <w:r>
        <w:t>кпии</w:t>
      </w:r>
      <w:proofErr w:type="spellEnd"/>
      <w:r>
        <w:t xml:space="preserve"> иных документов на ____ листах.</w:t>
      </w:r>
    </w:p>
    <w:p w:rsidR="00677E5D" w:rsidRPr="0054566D" w:rsidRDefault="00677E5D" w:rsidP="00B1717D">
      <w:pPr>
        <w:jc w:val="both"/>
        <w:rPr>
          <w:b/>
          <w:szCs w:val="28"/>
        </w:rPr>
      </w:pPr>
    </w:p>
    <w:p w:rsidR="00677E5D" w:rsidRPr="0054566D" w:rsidRDefault="00677E5D" w:rsidP="00B1717D">
      <w:pPr>
        <w:jc w:val="both"/>
      </w:pPr>
    </w:p>
    <w:p w:rsidR="00677E5D" w:rsidRPr="0054566D" w:rsidRDefault="00677E5D" w:rsidP="00B1717D">
      <w:pPr>
        <w:jc w:val="both"/>
      </w:pPr>
    </w:p>
    <w:p w:rsidR="00677E5D" w:rsidRDefault="00677E5D" w:rsidP="00B1717D">
      <w:pPr>
        <w:pStyle w:val="19"/>
        <w:ind w:left="0" w:firstLine="0"/>
        <w:rPr>
          <w:b/>
        </w:rPr>
      </w:pPr>
      <w:r>
        <w:rPr>
          <w:b/>
        </w:rPr>
        <w:t xml:space="preserve">Представитель, </w:t>
      </w:r>
    </w:p>
    <w:p w:rsidR="00677E5D" w:rsidRPr="00221467" w:rsidRDefault="00677E5D" w:rsidP="00B1717D">
      <w:pPr>
        <w:pStyle w:val="19"/>
        <w:ind w:left="0" w:firstLine="0"/>
        <w:rPr>
          <w:b/>
        </w:rPr>
      </w:pPr>
      <w:r>
        <w:rPr>
          <w:b/>
        </w:rPr>
        <w:t>имеющий полномочия подписать заявку на участие от имени ___________________________________________________________</w:t>
      </w:r>
    </w:p>
    <w:p w:rsidR="00677E5D" w:rsidRPr="007415F9" w:rsidRDefault="00677E5D" w:rsidP="00B1717D">
      <w:pPr>
        <w:tabs>
          <w:tab w:val="left" w:pos="8640"/>
        </w:tabs>
        <w:ind w:left="0" w:firstLine="0"/>
        <w:jc w:val="both"/>
        <w:rPr>
          <w:i/>
        </w:rPr>
      </w:pPr>
      <w:r>
        <w:rPr>
          <w:i/>
        </w:rPr>
        <w:t>(наименование претендента)</w:t>
      </w:r>
    </w:p>
    <w:p w:rsidR="00677E5D" w:rsidRPr="00445DDD" w:rsidRDefault="00677E5D" w:rsidP="00B1717D">
      <w:pPr>
        <w:pStyle w:val="32"/>
        <w:suppressAutoHyphens/>
        <w:spacing w:after="0"/>
        <w:ind w:left="0" w:firstLine="0"/>
        <w:jc w:val="both"/>
        <w:rPr>
          <w:sz w:val="28"/>
          <w:szCs w:val="28"/>
        </w:rPr>
      </w:pPr>
      <w:r>
        <w:rPr>
          <w:sz w:val="28"/>
          <w:szCs w:val="28"/>
        </w:rPr>
        <w:t>____________________________________________________________________</w:t>
      </w:r>
    </w:p>
    <w:p w:rsidR="00677E5D" w:rsidRPr="007415F9" w:rsidRDefault="00677E5D" w:rsidP="00B1717D">
      <w:pPr>
        <w:ind w:left="0" w:firstLine="0"/>
        <w:jc w:val="both"/>
        <w:rPr>
          <w:i/>
        </w:rPr>
      </w:pPr>
      <w:r>
        <w:rPr>
          <w:i/>
        </w:rPr>
        <w:t>Печать</w:t>
      </w:r>
      <w:r>
        <w:rPr>
          <w:i/>
        </w:rPr>
        <w:tab/>
      </w:r>
      <w:r>
        <w:rPr>
          <w:i/>
        </w:rPr>
        <w:tab/>
      </w:r>
      <w:r>
        <w:rPr>
          <w:i/>
        </w:rPr>
        <w:tab/>
        <w:t>(должность, подпись, ФИО)</w:t>
      </w:r>
    </w:p>
    <w:p w:rsidR="00677E5D" w:rsidRDefault="00677E5D" w:rsidP="00B1717D">
      <w:r>
        <w:rPr>
          <w:sz w:val="28"/>
          <w:szCs w:val="28"/>
        </w:rPr>
        <w:t>"____" _________ 201</w:t>
      </w:r>
    </w:p>
    <w:p w:rsidR="00221467" w:rsidRDefault="00221467" w:rsidP="00221467">
      <w:pPr>
        <w:pStyle w:val="32"/>
        <w:suppressAutoHyphens/>
        <w:spacing w:after="0"/>
        <w:ind w:left="0" w:firstLine="0"/>
        <w:jc w:val="both"/>
        <w:rPr>
          <w:sz w:val="28"/>
          <w:szCs w:val="28"/>
        </w:rPr>
      </w:pPr>
      <w:r>
        <w:rPr>
          <w:sz w:val="28"/>
          <w:szCs w:val="28"/>
        </w:rPr>
        <w:br w:type="page"/>
      </w:r>
    </w:p>
    <w:p w:rsidR="00677E5D" w:rsidRDefault="00FA1EDF">
      <w:pPr>
        <w:pStyle w:val="1"/>
        <w:jc w:val="right"/>
        <w:rPr>
          <w:b w:val="0"/>
          <w:sz w:val="28"/>
        </w:rPr>
      </w:pPr>
      <w:r>
        <w:rPr>
          <w:rFonts w:cs="Times New Roman"/>
          <w:b w:val="0"/>
          <w:sz w:val="28"/>
        </w:rPr>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677E5D" w:rsidRDefault="00FA1EDF">
      <w:pPr>
        <w:ind w:left="0" w:hanging="11"/>
        <w:jc w:val="left"/>
        <w:rPr>
          <w:rFonts w:eastAsia="MS Mincho"/>
          <w:b/>
          <w:i/>
          <w:sz w:val="28"/>
          <w:szCs w:val="28"/>
        </w:rPr>
      </w:pPr>
      <w:r>
        <w:rPr>
          <w:b/>
          <w:i/>
          <w:sz w:val="28"/>
          <w:szCs w:val="28"/>
        </w:rPr>
        <w:br w:type="page"/>
      </w:r>
    </w:p>
    <w:p w:rsidR="00677E5D" w:rsidRPr="00564760" w:rsidRDefault="00677E5D" w:rsidP="00F11FAC">
      <w:pPr>
        <w:ind w:left="-567" w:firstLine="567"/>
        <w:rPr>
          <w:sz w:val="28"/>
          <w:szCs w:val="28"/>
        </w:rPr>
      </w:pPr>
    </w:p>
    <w:p w:rsidR="00677E5D" w:rsidRPr="00564760" w:rsidRDefault="00677E5D" w:rsidP="00F11FAC">
      <w:pPr>
        <w:ind w:left="-567" w:firstLine="567"/>
        <w:rPr>
          <w:b/>
          <w:bCs/>
        </w:rPr>
      </w:pPr>
      <w:r>
        <w:rPr>
          <w:b/>
          <w:bCs/>
        </w:rPr>
        <w:t>Договор № /____/_____</w:t>
      </w:r>
    </w:p>
    <w:p w:rsidR="00677E5D" w:rsidRPr="00564760" w:rsidRDefault="00677E5D" w:rsidP="00F11FAC">
      <w:pPr>
        <w:ind w:left="-567" w:firstLine="567"/>
        <w:rPr>
          <w:b/>
          <w:bCs/>
        </w:rPr>
      </w:pPr>
      <w:r>
        <w:rPr>
          <w:b/>
          <w:bCs/>
        </w:rPr>
        <w:t>на оказание услуг</w:t>
      </w:r>
    </w:p>
    <w:p w:rsidR="00677E5D" w:rsidRPr="00564760" w:rsidRDefault="00677E5D" w:rsidP="00F11FAC">
      <w:pPr>
        <w:ind w:left="-567" w:firstLine="567"/>
        <w:rPr>
          <w:b/>
          <w:bCs/>
        </w:rPr>
      </w:pPr>
    </w:p>
    <w:tbl>
      <w:tblPr>
        <w:tblW w:w="10456" w:type="dxa"/>
        <w:tblInd w:w="-567" w:type="dxa"/>
        <w:tblLook w:val="04A0"/>
      </w:tblPr>
      <w:tblGrid>
        <w:gridCol w:w="4927"/>
        <w:gridCol w:w="5529"/>
      </w:tblGrid>
      <w:tr w:rsidR="00677E5D" w:rsidRPr="00564760" w:rsidTr="00052F51">
        <w:tc>
          <w:tcPr>
            <w:tcW w:w="4927" w:type="dxa"/>
          </w:tcPr>
          <w:p w:rsidR="00677E5D" w:rsidRPr="00564760" w:rsidRDefault="00677E5D" w:rsidP="00052F51">
            <w:pPr>
              <w:ind w:left="0" w:firstLine="0"/>
              <w:jc w:val="left"/>
              <w:rPr>
                <w:b/>
                <w:bCs/>
              </w:rPr>
            </w:pPr>
            <w:r>
              <w:t>г. Екатеринбург</w:t>
            </w:r>
          </w:p>
        </w:tc>
        <w:tc>
          <w:tcPr>
            <w:tcW w:w="5529" w:type="dxa"/>
          </w:tcPr>
          <w:p w:rsidR="00677E5D" w:rsidRPr="00564760" w:rsidRDefault="00677E5D" w:rsidP="00052F51">
            <w:pPr>
              <w:ind w:left="0" w:firstLine="0"/>
              <w:jc w:val="right"/>
              <w:rPr>
                <w:b/>
                <w:bCs/>
              </w:rPr>
            </w:pPr>
            <w:r>
              <w:t>«____» ____________ г.</w:t>
            </w:r>
          </w:p>
        </w:tc>
      </w:tr>
    </w:tbl>
    <w:p w:rsidR="00677E5D" w:rsidRPr="00564760" w:rsidRDefault="00677E5D" w:rsidP="00F11FAC">
      <w:pPr>
        <w:ind w:left="-567" w:firstLine="567"/>
      </w:pPr>
    </w:p>
    <w:p w:rsidR="00677E5D" w:rsidRPr="00564760" w:rsidRDefault="00677E5D" w:rsidP="00F11FAC">
      <w:pPr>
        <w:ind w:left="-567" w:firstLine="567"/>
        <w:jc w:val="both"/>
      </w:pPr>
      <w:r>
        <w:t xml:space="preserve"> </w:t>
      </w:r>
      <w:r>
        <w:rPr>
          <w:b/>
          <w:bCs/>
        </w:rPr>
        <w:t>Публичное акционерное общество «Центр по перевозке грузов в контейнерах «</w:t>
      </w:r>
      <w:proofErr w:type="spellStart"/>
      <w:r>
        <w:rPr>
          <w:b/>
          <w:bCs/>
        </w:rPr>
        <w:t>ТрансКонтейнер</w:t>
      </w:r>
      <w:proofErr w:type="spellEnd"/>
      <w:r>
        <w:rPr>
          <w:b/>
          <w:bCs/>
        </w:rPr>
        <w:t>» (далее - ПАО «</w:t>
      </w:r>
      <w:proofErr w:type="spellStart"/>
      <w:r>
        <w:rPr>
          <w:b/>
          <w:bCs/>
        </w:rPr>
        <w:t>ТрансКонтейнер</w:t>
      </w:r>
      <w:proofErr w:type="spellEnd"/>
      <w:r>
        <w:rPr>
          <w:b/>
          <w:bCs/>
        </w:rPr>
        <w:t>»)</w:t>
      </w:r>
      <w:r>
        <w:rPr>
          <w:bCs/>
        </w:rPr>
        <w:t xml:space="preserve">, </w:t>
      </w:r>
      <w:r>
        <w:t>именуемое в дальнейшем «</w:t>
      </w:r>
      <w:r>
        <w:rPr>
          <w:b/>
        </w:rPr>
        <w:t>Заказчик</w:t>
      </w:r>
      <w:r>
        <w:t>», в лице __________________________, действующего на основании __________________, с одной стороны, и ___________________, именуемый в дальнейшем «</w:t>
      </w:r>
      <w:r>
        <w:rPr>
          <w:b/>
        </w:rPr>
        <w:t>Исполнитель</w:t>
      </w:r>
      <w:r>
        <w:t xml:space="preserve">», в лице _______________ действующего на основании _______________, с другой стороны, именуемые вместе «Стороны», заключили настоящий Договор на оказание услуг (далее – Договор) о нижеследующем: </w:t>
      </w:r>
    </w:p>
    <w:p w:rsidR="00677E5D" w:rsidRPr="00564760" w:rsidRDefault="00677E5D" w:rsidP="00F11FAC">
      <w:pPr>
        <w:pStyle w:val="1"/>
        <w:numPr>
          <w:ilvl w:val="0"/>
          <w:numId w:val="0"/>
        </w:numPr>
        <w:ind w:left="-567" w:firstLine="567"/>
        <w:rPr>
          <w:rFonts w:cs="Times New Roman"/>
          <w:kern w:val="0"/>
          <w:sz w:val="24"/>
          <w:szCs w:val="24"/>
        </w:rPr>
      </w:pPr>
      <w:r>
        <w:rPr>
          <w:rFonts w:cs="Times New Roman"/>
          <w:kern w:val="0"/>
          <w:sz w:val="24"/>
          <w:szCs w:val="24"/>
        </w:rPr>
        <w:t>1. ПРЕДМЕТ ДОГОВОРА</w:t>
      </w:r>
    </w:p>
    <w:p w:rsidR="00677E5D" w:rsidRPr="00564760" w:rsidRDefault="00677E5D" w:rsidP="00F11FAC">
      <w:pPr>
        <w:ind w:left="-567" w:firstLine="567"/>
        <w:jc w:val="both"/>
      </w:pPr>
      <w:r>
        <w:t xml:space="preserve">1.1. В соответствии с условиями Договора Исполнитель обязуется по заданию Заказчика оказать услуги по уборке помещений и прилегающей территории контейнерного терминала </w:t>
      </w:r>
      <w:proofErr w:type="spellStart"/>
      <w:r>
        <w:t>Екатеринбург-Товарный</w:t>
      </w:r>
      <w:proofErr w:type="spellEnd"/>
      <w:r>
        <w:t xml:space="preserve"> филиала ПАО «</w:t>
      </w:r>
      <w:proofErr w:type="spellStart"/>
      <w:r>
        <w:t>ТрансКонтейнер</w:t>
      </w:r>
      <w:proofErr w:type="spellEnd"/>
      <w:r>
        <w:t xml:space="preserve">» на Свердловской железной дороге по адресам: </w:t>
      </w:r>
    </w:p>
    <w:p w:rsidR="00677E5D" w:rsidRPr="00564760" w:rsidRDefault="00677E5D" w:rsidP="00F11FAC">
      <w:pPr>
        <w:ind w:left="-567" w:firstLine="567"/>
        <w:jc w:val="both"/>
        <w:rPr>
          <w:b/>
          <w:snapToGrid w:val="0"/>
        </w:rPr>
      </w:pPr>
      <w:r>
        <w:rPr>
          <w:b/>
          <w:snapToGrid w:val="0"/>
        </w:rPr>
        <w:t>г. Екатеринбург, ул. Автомагистральная, 2 – отдельно-стоящее здание (литер А) (товарная контора) - площадь уборки внутри здания 710,8 кв.м., прилегающая территория (крыльцо) 10 кв.м.;</w:t>
      </w:r>
    </w:p>
    <w:p w:rsidR="00677E5D" w:rsidRPr="00564760" w:rsidRDefault="00677E5D" w:rsidP="00F11FAC">
      <w:pPr>
        <w:ind w:left="-567" w:firstLine="567"/>
        <w:jc w:val="both"/>
        <w:rPr>
          <w:b/>
          <w:snapToGrid w:val="0"/>
        </w:rPr>
      </w:pPr>
      <w:r>
        <w:rPr>
          <w:b/>
          <w:snapToGrid w:val="0"/>
        </w:rPr>
        <w:t xml:space="preserve">г. Екатеринбург, ул. Автомагистральная, 42 а – модуль из </w:t>
      </w:r>
      <w:proofErr w:type="spellStart"/>
      <w:r>
        <w:rPr>
          <w:b/>
          <w:snapToGrid w:val="0"/>
        </w:rPr>
        <w:t>офис-контейнеров</w:t>
      </w:r>
      <w:proofErr w:type="spellEnd"/>
      <w:r>
        <w:rPr>
          <w:b/>
          <w:snapToGrid w:val="0"/>
        </w:rPr>
        <w:t xml:space="preserve"> – площадь уборки – 117,6 кв.м., здание таможенного досмотра – площадь уборки - 68,87 кв.м., прилегающая территория – 10 кв.м.;</w:t>
      </w:r>
    </w:p>
    <w:p w:rsidR="00677E5D" w:rsidRPr="00564760" w:rsidRDefault="00677E5D" w:rsidP="00F11FAC">
      <w:pPr>
        <w:ind w:left="-567" w:firstLine="567"/>
        <w:jc w:val="both"/>
      </w:pPr>
      <w:r>
        <w:rPr>
          <w:b/>
          <w:snapToGrid w:val="0"/>
        </w:rPr>
        <w:t xml:space="preserve">г. Екатеринбург, ул. Автомагистральная, 42 – бытовой модуль – </w:t>
      </w:r>
      <w:proofErr w:type="spellStart"/>
      <w:r>
        <w:rPr>
          <w:b/>
          <w:snapToGrid w:val="0"/>
        </w:rPr>
        <w:t>лейфбокс</w:t>
      </w:r>
      <w:proofErr w:type="spellEnd"/>
      <w:r>
        <w:rPr>
          <w:b/>
          <w:snapToGrid w:val="0"/>
        </w:rPr>
        <w:t xml:space="preserve"> «</w:t>
      </w:r>
      <w:proofErr w:type="spellStart"/>
      <w:r>
        <w:rPr>
          <w:b/>
          <w:snapToGrid w:val="0"/>
        </w:rPr>
        <w:t>Хаски</w:t>
      </w:r>
      <w:proofErr w:type="spellEnd"/>
      <w:r>
        <w:rPr>
          <w:b/>
          <w:snapToGrid w:val="0"/>
        </w:rPr>
        <w:t xml:space="preserve">» (5 </w:t>
      </w:r>
      <w:proofErr w:type="spellStart"/>
      <w:r>
        <w:rPr>
          <w:b/>
          <w:snapToGrid w:val="0"/>
        </w:rPr>
        <w:t>шт</w:t>
      </w:r>
      <w:proofErr w:type="spellEnd"/>
      <w:r>
        <w:rPr>
          <w:b/>
          <w:snapToGrid w:val="0"/>
        </w:rPr>
        <w:t>*12 кв.м.) площадь уборки – 60 кв.м., производственное здание с административными помещениями (литер А) – площадь уборки – 550 кв.м., административное здание с ЦОД (литер К) – площадь уборки – 489, 7 кв.м.</w:t>
      </w:r>
      <w:r>
        <w:rPr>
          <w:snapToGrid w:val="0"/>
        </w:rPr>
        <w:t xml:space="preserve"> , </w:t>
      </w:r>
      <w:r>
        <w:rPr>
          <w:b/>
          <w:snapToGrid w:val="0"/>
        </w:rPr>
        <w:t xml:space="preserve">прилегающая территория у административного здания с ЦОД (литер К)- 10 кв.м. </w:t>
      </w:r>
      <w:r>
        <w:t xml:space="preserve">в соответствии с Перечнем и Графиком услуг (Приложения № 1 и № 2, являющихся неотъемлемой частью настоящего Договора) (далее по тексту – Услуги), а Заказчик обязуется оплатить Услуги. </w:t>
      </w:r>
    </w:p>
    <w:p w:rsidR="00677E5D" w:rsidRPr="00564760" w:rsidRDefault="00677E5D" w:rsidP="00F11FAC">
      <w:pPr>
        <w:ind w:left="-567" w:firstLine="567"/>
        <w:jc w:val="both"/>
      </w:pPr>
      <w:r>
        <w:t xml:space="preserve">1.2. </w:t>
      </w:r>
      <w:r>
        <w:rPr>
          <w:snapToGrid w:val="0"/>
        </w:rPr>
        <w:t>В случаях необходимости/потребности Заказчика, Исполнитель оказывает дополнительные услуги, не указанные в Приложении № 1 к настоящему Договору. При этом п</w:t>
      </w:r>
      <w:r>
        <w:t>еречень, стоимость и сроки оказания дополнительных услуг определяются и согласовываются Сторонами в Дополнительных соглашениях к Договору.</w:t>
      </w:r>
    </w:p>
    <w:p w:rsidR="00677E5D" w:rsidRPr="00564760" w:rsidRDefault="00677E5D" w:rsidP="00F11FAC">
      <w:pPr>
        <w:ind w:left="-567" w:firstLine="567"/>
        <w:rPr>
          <w:rFonts w:ascii="Verdana" w:hAnsi="Verdana" w:cs="Verdana"/>
        </w:rPr>
      </w:pPr>
    </w:p>
    <w:p w:rsidR="00677E5D" w:rsidRPr="00564760" w:rsidRDefault="00677E5D" w:rsidP="00F11FAC">
      <w:pPr>
        <w:ind w:left="-567" w:firstLine="567"/>
        <w:rPr>
          <w:b/>
          <w:bCs/>
        </w:rPr>
      </w:pPr>
      <w:r>
        <w:rPr>
          <w:b/>
          <w:bCs/>
        </w:rPr>
        <w:t>2. СТОИМОСТЬ ДОГОВОРА И УСЛОВИЯ ОПЛАТЫ</w:t>
      </w:r>
    </w:p>
    <w:p w:rsidR="00677E5D" w:rsidRPr="00564760" w:rsidRDefault="00677E5D" w:rsidP="00F11FAC">
      <w:pPr>
        <w:ind w:left="-567" w:firstLine="567"/>
        <w:jc w:val="both"/>
      </w:pPr>
      <w:r>
        <w:t xml:space="preserve">2.1. Ежемесячная стоимость оказываемых услуг Исполнителем согласно Приложения № 3 к настоящему Договору составляет </w:t>
      </w:r>
      <w:proofErr w:type="spellStart"/>
      <w:r>
        <w:t>сумму:_____________</w:t>
      </w:r>
      <w:proofErr w:type="spellEnd"/>
      <w:r>
        <w:t xml:space="preserve">. </w:t>
      </w:r>
    </w:p>
    <w:p w:rsidR="00677E5D" w:rsidRPr="00564760" w:rsidRDefault="00677E5D" w:rsidP="00F11FAC">
      <w:pPr>
        <w:ind w:left="-567" w:firstLine="567"/>
        <w:jc w:val="both"/>
      </w:pPr>
      <w:r>
        <w:t>2.2. Стоимость химических средств и материалов, используемых Исполнителем при оказании уборочных услуг в помещениях Заказчика и прилегающей территории входит в стоимость услуг, согласно п. 2.1. настоящего Договора.</w:t>
      </w:r>
    </w:p>
    <w:p w:rsidR="00677E5D" w:rsidRPr="00564760" w:rsidRDefault="00677E5D" w:rsidP="00F11FAC">
      <w:pPr>
        <w:ind w:left="-567" w:firstLine="567"/>
        <w:jc w:val="both"/>
      </w:pPr>
      <w:r>
        <w:t xml:space="preserve"> Расходные материалы: туалетная бумага, бумажные полотенца, жидкое мыло, мешки для мусора предоставляются Заказчиком. </w:t>
      </w:r>
    </w:p>
    <w:p w:rsidR="00677E5D" w:rsidRPr="00564760" w:rsidRDefault="00677E5D" w:rsidP="00F11FAC">
      <w:pPr>
        <w:ind w:left="-567" w:firstLine="567"/>
        <w:jc w:val="both"/>
        <w:rPr>
          <w:color w:val="000000"/>
        </w:rPr>
      </w:pPr>
      <w:r>
        <w:t>2.3.</w:t>
      </w:r>
      <w:r>
        <w:tab/>
      </w:r>
      <w:r>
        <w:rPr>
          <w:rFonts w:eastAsia="Arial"/>
        </w:rPr>
        <w:t>Оплата услуг осуществляется Заказчиком в безналичной форме за фактически оказанные услуги в течение 30-ти (тридцати) календарных дней с момента подписания Сторонами Актов сдачи-приемки на основании счета Исполнителя.</w:t>
      </w:r>
    </w:p>
    <w:p w:rsidR="00677E5D" w:rsidRPr="00564760" w:rsidRDefault="00677E5D" w:rsidP="00F11FAC">
      <w:pPr>
        <w:ind w:left="-567" w:firstLine="567"/>
        <w:jc w:val="both"/>
      </w:pPr>
      <w:r>
        <w:t>2.4.</w:t>
      </w:r>
      <w:r>
        <w:tab/>
        <w:t>Заказчик принимает на себя оплату расходов за энергоносители и водоснабжение, потребляемые Исполнителем в процессе оказания услуг в соответствии с настоящим Договором.</w:t>
      </w:r>
    </w:p>
    <w:p w:rsidR="00677E5D" w:rsidRPr="00564760" w:rsidRDefault="00677E5D" w:rsidP="00F11FAC">
      <w:pPr>
        <w:tabs>
          <w:tab w:val="num" w:pos="709"/>
        </w:tabs>
        <w:ind w:left="-567" w:firstLine="567"/>
        <w:jc w:val="both"/>
        <w:rPr>
          <w:sz w:val="28"/>
          <w:szCs w:val="28"/>
        </w:rPr>
      </w:pPr>
      <w:r>
        <w:t>2.5. Общая стоимость услуг по Договору складывается из фактически оказанных услуг Исполнителем и не может превышать 1 176 000 (один миллион сто семьдесят шесть тысяч) рублей 00 копеек без учета НДС.</w:t>
      </w:r>
    </w:p>
    <w:p w:rsidR="00677E5D" w:rsidRPr="00564760" w:rsidRDefault="00677E5D" w:rsidP="00F11FAC">
      <w:pPr>
        <w:ind w:left="-567" w:firstLine="567"/>
        <w:jc w:val="both"/>
        <w:rPr>
          <w:rFonts w:ascii="Verdana" w:hAnsi="Verdana" w:cs="Verdana"/>
        </w:rPr>
      </w:pPr>
    </w:p>
    <w:p w:rsidR="00677E5D" w:rsidRPr="00564760" w:rsidRDefault="00677E5D" w:rsidP="00F11FAC">
      <w:pPr>
        <w:ind w:left="-567" w:firstLine="567"/>
        <w:rPr>
          <w:b/>
          <w:bCs/>
        </w:rPr>
      </w:pPr>
      <w:r>
        <w:rPr>
          <w:b/>
          <w:bCs/>
        </w:rPr>
        <w:t>3. ОБЯЗАННОСТИ ИСПОЛНИТЕЛЯ</w:t>
      </w:r>
    </w:p>
    <w:p w:rsidR="00677E5D" w:rsidRPr="00564760" w:rsidRDefault="00677E5D" w:rsidP="00F11FAC">
      <w:pPr>
        <w:ind w:left="-567" w:firstLine="567"/>
        <w:jc w:val="both"/>
      </w:pPr>
      <w:r>
        <w:t xml:space="preserve">3.1. Исполнитель предоставляет квалифицированный персонал. </w:t>
      </w:r>
    </w:p>
    <w:p w:rsidR="00677E5D" w:rsidRPr="00564760" w:rsidRDefault="00677E5D" w:rsidP="00F11FAC">
      <w:pPr>
        <w:ind w:left="-567" w:firstLine="567"/>
        <w:jc w:val="both"/>
      </w:pPr>
      <w:r>
        <w:t>3.2. Исполнитель предоставляет материалы, оборудование и технику, необходимые для оказания услуг.</w:t>
      </w:r>
    </w:p>
    <w:p w:rsidR="00677E5D" w:rsidRPr="00564760" w:rsidRDefault="00677E5D" w:rsidP="00F11FAC">
      <w:pPr>
        <w:ind w:left="-567" w:firstLine="567"/>
        <w:jc w:val="both"/>
      </w:pPr>
      <w:r>
        <w:t xml:space="preserve">3.3. Исполнитель назначает ответственное лицо за оказание услуг – менеджера по </w:t>
      </w:r>
      <w:proofErr w:type="spellStart"/>
      <w:r>
        <w:t>клинингу</w:t>
      </w:r>
      <w:proofErr w:type="spellEnd"/>
      <w:r>
        <w:t>.</w:t>
      </w:r>
    </w:p>
    <w:p w:rsidR="00677E5D" w:rsidRPr="00564760" w:rsidRDefault="00677E5D" w:rsidP="00F11FAC">
      <w:pPr>
        <w:ind w:left="-567" w:firstLine="567"/>
        <w:jc w:val="both"/>
      </w:pPr>
      <w:r>
        <w:t>3.4.</w:t>
      </w:r>
      <w:r>
        <w:tab/>
        <w:t xml:space="preserve">Менеджер по </w:t>
      </w:r>
      <w:proofErr w:type="spellStart"/>
      <w:r>
        <w:t>клинингу</w:t>
      </w:r>
      <w:proofErr w:type="spellEnd"/>
      <w:r>
        <w:t xml:space="preserve">, назначенный Исполнителем является контактным лицом Исполнителя по всем вопросам, которые могут возникнуть у Заказчика в процессе оказания Исполнителем услуг в соответствии с настоящим Договором. </w:t>
      </w:r>
    </w:p>
    <w:p w:rsidR="00677E5D" w:rsidRPr="00564760" w:rsidRDefault="00677E5D" w:rsidP="00F11FAC">
      <w:pPr>
        <w:ind w:left="-567" w:firstLine="567"/>
        <w:jc w:val="both"/>
      </w:pPr>
      <w:r>
        <w:t>3.5.</w:t>
      </w:r>
      <w:r>
        <w:tab/>
        <w:t xml:space="preserve">Исполнитель обязан выполнить полученные менеджером по </w:t>
      </w:r>
      <w:proofErr w:type="spellStart"/>
      <w:r>
        <w:t>клинингу</w:t>
      </w:r>
      <w:proofErr w:type="spellEnd"/>
      <w:r>
        <w:t xml:space="preserve"> указания уполномоченного представителя Заказчика (в рамках действия Договора), за исключением тех, которые являются вмешательством в хозяйственную деятельность Исполнителя.</w:t>
      </w:r>
    </w:p>
    <w:p w:rsidR="00677E5D" w:rsidRPr="00564760" w:rsidRDefault="00677E5D" w:rsidP="00F11FAC">
      <w:pPr>
        <w:ind w:left="-567" w:firstLine="567"/>
        <w:jc w:val="both"/>
      </w:pPr>
      <w:r>
        <w:t>3.6.</w:t>
      </w:r>
      <w:r>
        <w:tab/>
        <w:t xml:space="preserve">Исполнитель несет ответственность за соблюдение своим персоналом правил техники безопасности, пожарной безопасности, а также иных правил и норм, установленных уполномоченными на то органами. </w:t>
      </w:r>
    </w:p>
    <w:p w:rsidR="00677E5D" w:rsidRPr="00564760" w:rsidRDefault="00677E5D" w:rsidP="00F11FAC">
      <w:pPr>
        <w:ind w:left="-567" w:firstLine="567"/>
        <w:jc w:val="both"/>
      </w:pPr>
      <w:r>
        <w:t>3.7.</w:t>
      </w:r>
      <w:r>
        <w:tab/>
        <w:t>Предоставленный Исполнителем персонал не вправе допускать какие-либо действия, которые могут повлиять на нормальное функционирование служб Заказчика.</w:t>
      </w:r>
    </w:p>
    <w:p w:rsidR="00677E5D" w:rsidRPr="00564760" w:rsidRDefault="00677E5D" w:rsidP="00F11FAC">
      <w:pPr>
        <w:ind w:left="-567" w:firstLine="567"/>
        <w:jc w:val="both"/>
      </w:pPr>
      <w:r>
        <w:t>3.8.</w:t>
      </w:r>
      <w:r>
        <w:tab/>
        <w:t>Исполнитель обязан использовать химикаты, составы и другие материалы, имеющие Сертификаты соответствия и Гигиенические сертификаты Минздрава РФ.</w:t>
      </w:r>
    </w:p>
    <w:p w:rsidR="00677E5D" w:rsidRPr="00564760" w:rsidRDefault="00677E5D" w:rsidP="00F11FAC">
      <w:pPr>
        <w:ind w:left="-567" w:firstLine="567"/>
        <w:jc w:val="both"/>
        <w:rPr>
          <w:color w:val="FF6600"/>
        </w:rPr>
      </w:pPr>
      <w:r>
        <w:t xml:space="preserve">3.9. Исполнитель обязан обеспечить свой персонал спецодеждой. </w:t>
      </w:r>
    </w:p>
    <w:p w:rsidR="00677E5D" w:rsidRPr="00564760" w:rsidRDefault="00677E5D" w:rsidP="00F11FAC">
      <w:pPr>
        <w:ind w:left="-567" w:firstLine="567"/>
        <w:jc w:val="both"/>
      </w:pPr>
      <w:r>
        <w:t>3.10.</w:t>
      </w:r>
      <w:r>
        <w:tab/>
        <w:t>Если устранение некоторых видов загрязнений может вызвать порчу очищаемой поверхности, Исполнитель обязан незамедлительно предупредить письменно Заказчика о возможных неблагоприятных последствиях и следовать дальнейшим указаниям Заказчика.</w:t>
      </w:r>
    </w:p>
    <w:p w:rsidR="00677E5D" w:rsidRPr="00564760" w:rsidRDefault="00677E5D" w:rsidP="00F11FAC">
      <w:pPr>
        <w:tabs>
          <w:tab w:val="left" w:pos="284"/>
        </w:tabs>
        <w:ind w:left="-567" w:firstLine="567"/>
        <w:jc w:val="both"/>
      </w:pPr>
      <w:r>
        <w:t>3.12. До 5 (пятого) числа месяца, следующего за расчетным, Исполнитель предоставляет Заказчику акт об оказанных услугах и счет на оплату услуг за расчетный месяц.</w:t>
      </w:r>
    </w:p>
    <w:p w:rsidR="00677E5D" w:rsidRPr="00564760" w:rsidRDefault="00677E5D" w:rsidP="00F11FAC">
      <w:pPr>
        <w:ind w:left="-567" w:firstLine="567"/>
        <w:jc w:val="both"/>
      </w:pPr>
      <w:r>
        <w:t xml:space="preserve"> </w:t>
      </w:r>
    </w:p>
    <w:p w:rsidR="00677E5D" w:rsidRPr="00564760" w:rsidRDefault="00677E5D" w:rsidP="00F11FAC">
      <w:pPr>
        <w:ind w:left="-567" w:firstLine="567"/>
        <w:rPr>
          <w:b/>
          <w:bCs/>
        </w:rPr>
      </w:pPr>
      <w:r>
        <w:rPr>
          <w:b/>
          <w:bCs/>
        </w:rPr>
        <w:t>4. ОБЯЗАННОСТИ ЗАКАЗЧИКА</w:t>
      </w:r>
    </w:p>
    <w:p w:rsidR="00677E5D" w:rsidRPr="00564760" w:rsidRDefault="00677E5D" w:rsidP="00F11FAC">
      <w:pPr>
        <w:ind w:left="-567" w:firstLine="567"/>
        <w:jc w:val="both"/>
      </w:pPr>
      <w:r>
        <w:t>4.1.</w:t>
      </w:r>
      <w:r>
        <w:tab/>
        <w:t>Заказчик обязан своевременно в полном объеме производить оплату услуг и работ Исполнителя по настоящему Договору.</w:t>
      </w:r>
    </w:p>
    <w:p w:rsidR="00677E5D" w:rsidRPr="00564760" w:rsidRDefault="00677E5D" w:rsidP="00F11FAC">
      <w:pPr>
        <w:ind w:left="-567" w:firstLine="567"/>
        <w:jc w:val="both"/>
      </w:pPr>
      <w:r>
        <w:t>4.2.</w:t>
      </w:r>
      <w:r>
        <w:tab/>
        <w:t>Заказчик оказывает необходимое содействие Исполнителю, обеспечение доступа в помещения и консультации ответственного лица Исполнителя в рамках действия настоящего Договора, без самостоятельного вмешательства в деятельность Исполнителя.</w:t>
      </w:r>
    </w:p>
    <w:p w:rsidR="00677E5D" w:rsidRPr="00564760" w:rsidRDefault="00677E5D" w:rsidP="00F11FAC">
      <w:pPr>
        <w:ind w:left="-567" w:firstLine="567"/>
        <w:jc w:val="both"/>
      </w:pPr>
      <w:r>
        <w:t>4.3.</w:t>
      </w:r>
      <w:r>
        <w:tab/>
        <w:t>Заказчик обязуется создать необходимые условия для работы сотрудников Исполнителя, а именно:</w:t>
      </w:r>
    </w:p>
    <w:p w:rsidR="00677E5D" w:rsidRPr="00564760" w:rsidRDefault="00677E5D" w:rsidP="00F11FAC">
      <w:pPr>
        <w:ind w:left="-567" w:firstLine="567"/>
        <w:jc w:val="both"/>
      </w:pPr>
      <w:r>
        <w:t xml:space="preserve"> - обеспечить место для переодевания мужского и женского персонала;</w:t>
      </w:r>
    </w:p>
    <w:p w:rsidR="00677E5D" w:rsidRPr="00564760" w:rsidRDefault="00677E5D" w:rsidP="00F11FAC">
      <w:pPr>
        <w:ind w:left="-567" w:firstLine="567"/>
        <w:jc w:val="both"/>
      </w:pPr>
      <w:r>
        <w:t xml:space="preserve"> - обеспечить сохранность спецодежды персонала Исполнителя, инструмента, инвентаря, оборудования, расходных материалов;</w:t>
      </w:r>
    </w:p>
    <w:p w:rsidR="00677E5D" w:rsidRPr="00564760" w:rsidRDefault="00677E5D" w:rsidP="00F11FAC">
      <w:pPr>
        <w:ind w:left="-567" w:firstLine="567"/>
        <w:jc w:val="both"/>
      </w:pPr>
      <w:r>
        <w:t>4.4.</w:t>
      </w:r>
      <w:r>
        <w:tab/>
        <w:t>Заказчик назначает ответственное лицо, а в его отсутствие заместителя, которые правомочны решать вопросы по обязательствам настоящего Договора.</w:t>
      </w:r>
    </w:p>
    <w:p w:rsidR="00677E5D" w:rsidRPr="00564760" w:rsidRDefault="00677E5D" w:rsidP="00F11FAC">
      <w:pPr>
        <w:ind w:left="-567" w:firstLine="567"/>
        <w:jc w:val="both"/>
      </w:pPr>
      <w:r>
        <w:t>4.5.</w:t>
      </w:r>
      <w:r>
        <w:tab/>
        <w:t>Заказчик перед началом работ передает ответственному лицу Исполнителя перечень требований по технике безопасности, пожарной безопасности, а также правила поведения персонала, предоставленного Исполнителем, на территории Заказчика.</w:t>
      </w:r>
    </w:p>
    <w:p w:rsidR="00677E5D" w:rsidRPr="00564760" w:rsidRDefault="00677E5D" w:rsidP="00F11FAC">
      <w:pPr>
        <w:autoSpaceDE w:val="0"/>
        <w:autoSpaceDN w:val="0"/>
        <w:ind w:left="-567" w:firstLine="567"/>
        <w:rPr>
          <w:b/>
        </w:rPr>
      </w:pPr>
    </w:p>
    <w:p w:rsidR="00677E5D" w:rsidRPr="00564760" w:rsidRDefault="00677E5D" w:rsidP="00F11FAC">
      <w:pPr>
        <w:autoSpaceDE w:val="0"/>
        <w:autoSpaceDN w:val="0"/>
        <w:ind w:left="-567" w:firstLine="567"/>
        <w:rPr>
          <w:b/>
        </w:rPr>
      </w:pPr>
    </w:p>
    <w:p w:rsidR="00677E5D" w:rsidRPr="00564760" w:rsidRDefault="00677E5D" w:rsidP="00F11FAC">
      <w:pPr>
        <w:autoSpaceDE w:val="0"/>
        <w:autoSpaceDN w:val="0"/>
        <w:ind w:left="-567" w:firstLine="567"/>
        <w:rPr>
          <w:b/>
        </w:rPr>
      </w:pPr>
    </w:p>
    <w:p w:rsidR="00677E5D" w:rsidRPr="00564760" w:rsidRDefault="00677E5D" w:rsidP="00F11FAC">
      <w:pPr>
        <w:autoSpaceDE w:val="0"/>
        <w:autoSpaceDN w:val="0"/>
        <w:ind w:left="-567" w:firstLine="567"/>
        <w:rPr>
          <w:b/>
        </w:rPr>
      </w:pPr>
      <w:r>
        <w:rPr>
          <w:b/>
        </w:rPr>
        <w:t>5. АНТИКОРРУПЦИОННАЯ ОГОВОРКА</w:t>
      </w:r>
    </w:p>
    <w:p w:rsidR="00677E5D" w:rsidRPr="00564760" w:rsidRDefault="00677E5D" w:rsidP="00F11FAC">
      <w:pPr>
        <w:autoSpaceDE w:val="0"/>
        <w:autoSpaceDN w:val="0"/>
        <w:ind w:left="-567" w:firstLine="567"/>
        <w:jc w:val="both"/>
      </w:pPr>
      <w:r>
        <w:t>5.1.</w:t>
      </w:r>
      <w:r>
        <w:tab/>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77E5D" w:rsidRPr="00564760" w:rsidRDefault="00677E5D" w:rsidP="00F11FAC">
      <w:pPr>
        <w:autoSpaceDE w:val="0"/>
        <w:autoSpaceDN w:val="0"/>
        <w:ind w:left="-567"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7E5D" w:rsidRPr="00564760" w:rsidRDefault="00677E5D" w:rsidP="00F11FAC">
      <w:pPr>
        <w:autoSpaceDE w:val="0"/>
        <w:autoSpaceDN w:val="0"/>
        <w:ind w:left="-567" w:firstLine="567"/>
        <w:jc w:val="both"/>
      </w:pPr>
      <w:r>
        <w:t>5.2.</w:t>
      </w:r>
      <w:r>
        <w:tab/>
        <w:t xml:space="preserve">В случае возникновения у Стороны подозрений, что произошло или может произойти нарушение каких-либо положений пункта 5.1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5.1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677E5D" w:rsidRPr="00564760" w:rsidRDefault="00677E5D" w:rsidP="00F11FAC">
      <w:pPr>
        <w:autoSpaceDE w:val="0"/>
        <w:autoSpaceDN w:val="0"/>
        <w:ind w:left="-567" w:firstLine="567"/>
        <w:jc w:val="both"/>
      </w:pPr>
      <w:r>
        <w:t>Каналы уведомления Исполнителя о нарушениях каких-либо положений пункта 5.1 настоящего Договора:_____________________________</w:t>
      </w:r>
    </w:p>
    <w:p w:rsidR="00677E5D" w:rsidRPr="00564760" w:rsidRDefault="00677E5D" w:rsidP="00F11FAC">
      <w:pPr>
        <w:autoSpaceDE w:val="0"/>
        <w:autoSpaceDN w:val="0"/>
        <w:ind w:left="-567" w:firstLine="567"/>
        <w:jc w:val="both"/>
      </w:pPr>
      <w:r>
        <w:t xml:space="preserve">Каналы уведомления Заказчика о нарушениях каких-либо положений пункта 5.1 настоящего Договора: 8 (495) 788-17-17,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677E5D" w:rsidRPr="00564760" w:rsidRDefault="00677E5D" w:rsidP="00F11FAC">
      <w:pPr>
        <w:autoSpaceDE w:val="0"/>
        <w:autoSpaceDN w:val="0"/>
        <w:ind w:left="-567" w:firstLine="567"/>
        <w:jc w:val="both"/>
      </w:pPr>
      <w:r>
        <w:t>Сторона, получившая уведомление о нарушении каких-либо положений пункта 5.1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77E5D" w:rsidRPr="00564760" w:rsidRDefault="00677E5D" w:rsidP="00F11FAC">
      <w:pPr>
        <w:autoSpaceDE w:val="0"/>
        <w:autoSpaceDN w:val="0"/>
        <w:ind w:left="-567" w:firstLine="567"/>
        <w:jc w:val="both"/>
      </w:pPr>
      <w:r>
        <w:t>5.3.</w:t>
      </w:r>
      <w:r>
        <w:tab/>
        <w:t>Стороны гарантируют осуществление надлежащего разбирательства по фактам нарушения положений пункта 5.1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77E5D" w:rsidRPr="00564760" w:rsidRDefault="00677E5D" w:rsidP="00F11FAC">
      <w:pPr>
        <w:autoSpaceDE w:val="0"/>
        <w:autoSpaceDN w:val="0"/>
        <w:ind w:left="-567" w:firstLine="567"/>
        <w:jc w:val="both"/>
      </w:pPr>
      <w:r>
        <w:t>5.4.</w:t>
      </w:r>
      <w:r>
        <w:tab/>
        <w:t xml:space="preserve">В случае подтверждения факта нарушения одной Стороной положений пункта 5.1 настоящего Договора и/или неполучения другой Стороной информации об итогах рассмотрения уведомления о нарушении в соответствии с пунктом 5.2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77E5D" w:rsidRPr="00564760" w:rsidRDefault="00677E5D" w:rsidP="00F11FAC">
      <w:pPr>
        <w:autoSpaceDE w:val="0"/>
        <w:autoSpaceDN w:val="0"/>
        <w:ind w:left="-567" w:firstLine="567"/>
        <w:rPr>
          <w:b/>
        </w:rPr>
      </w:pPr>
    </w:p>
    <w:p w:rsidR="00677E5D" w:rsidRPr="00564760" w:rsidRDefault="00677E5D" w:rsidP="00F11FAC">
      <w:pPr>
        <w:autoSpaceDE w:val="0"/>
        <w:autoSpaceDN w:val="0"/>
        <w:ind w:left="-567" w:firstLine="567"/>
        <w:rPr>
          <w:b/>
        </w:rPr>
      </w:pPr>
      <w:r>
        <w:rPr>
          <w:b/>
        </w:rPr>
        <w:t>6.</w:t>
      </w:r>
      <w:r>
        <w:rPr>
          <w:b/>
        </w:rPr>
        <w:tab/>
        <w:t>ГАРАНТИИ И ЗАВЕРЕНИЯ ИСПОЛНИТЕЛЯ</w:t>
      </w:r>
    </w:p>
    <w:p w:rsidR="00677E5D" w:rsidRPr="00564760" w:rsidRDefault="00677E5D" w:rsidP="00677E5D">
      <w:pPr>
        <w:pStyle w:val="aff7"/>
        <w:numPr>
          <w:ilvl w:val="1"/>
          <w:numId w:val="26"/>
        </w:numPr>
        <w:ind w:left="-567" w:firstLine="567"/>
        <w:contextualSpacing/>
        <w:jc w:val="both"/>
      </w:pPr>
      <w:r>
        <w:t>Исполнитель настоящим заверяет Заказчика и гарантирует, что на дату заключения настоящего Договора:</w:t>
      </w:r>
    </w:p>
    <w:p w:rsidR="00677E5D" w:rsidRPr="00564760" w:rsidRDefault="00677E5D" w:rsidP="00F11FAC">
      <w:pPr>
        <w:ind w:left="-567" w:firstLine="567"/>
        <w:jc w:val="both"/>
      </w:pPr>
      <w:r>
        <w:t>6.1.1.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677E5D" w:rsidRPr="00564760" w:rsidRDefault="00677E5D" w:rsidP="00F11FAC">
      <w:pPr>
        <w:ind w:left="-567" w:firstLine="567"/>
        <w:jc w:val="both"/>
      </w:pPr>
      <w:r>
        <w:t>6.1.2. Исполнитель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77E5D" w:rsidRPr="00564760" w:rsidRDefault="00677E5D" w:rsidP="00677E5D">
      <w:pPr>
        <w:pStyle w:val="aff7"/>
        <w:numPr>
          <w:ilvl w:val="2"/>
          <w:numId w:val="27"/>
        </w:numPr>
        <w:ind w:left="-567"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677E5D" w:rsidRPr="00564760" w:rsidRDefault="00677E5D" w:rsidP="00677E5D">
      <w:pPr>
        <w:pStyle w:val="aff7"/>
        <w:numPr>
          <w:ilvl w:val="2"/>
          <w:numId w:val="27"/>
        </w:numPr>
        <w:ind w:left="-567"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77E5D" w:rsidRPr="00564760" w:rsidRDefault="00677E5D" w:rsidP="00677E5D">
      <w:pPr>
        <w:pStyle w:val="afa"/>
        <w:numPr>
          <w:ilvl w:val="2"/>
          <w:numId w:val="27"/>
        </w:numPr>
        <w:ind w:left="-567" w:firstLine="567"/>
        <w:rPr>
          <w:rFonts w:eastAsia="Times New Roman"/>
          <w:sz w:val="24"/>
        </w:rPr>
      </w:pPr>
      <w:r>
        <w:rPr>
          <w:rFonts w:eastAsia="Times New Roman"/>
          <w:sz w:val="24"/>
        </w:rPr>
        <w:t>Не существует каких-либо обстоятельств, которые ограничивают, запрещают исполнение Исполнителем обязательств по настоящему Договору.</w:t>
      </w:r>
    </w:p>
    <w:p w:rsidR="00677E5D" w:rsidRPr="00564760" w:rsidRDefault="00677E5D" w:rsidP="00F11FAC">
      <w:pPr>
        <w:ind w:left="-567" w:firstLine="567"/>
        <w:jc w:val="both"/>
        <w:rPr>
          <w:sz w:val="21"/>
          <w:szCs w:val="21"/>
        </w:rPr>
      </w:pPr>
    </w:p>
    <w:p w:rsidR="00677E5D" w:rsidRPr="00564760" w:rsidRDefault="00677E5D" w:rsidP="00677E5D">
      <w:pPr>
        <w:pStyle w:val="aff7"/>
        <w:numPr>
          <w:ilvl w:val="0"/>
          <w:numId w:val="27"/>
        </w:numPr>
        <w:ind w:left="-567" w:firstLine="567"/>
        <w:contextualSpacing/>
        <w:rPr>
          <w:b/>
          <w:bCs/>
          <w:sz w:val="21"/>
          <w:szCs w:val="21"/>
        </w:rPr>
      </w:pPr>
      <w:r>
        <w:rPr>
          <w:b/>
          <w:bCs/>
          <w:sz w:val="21"/>
          <w:szCs w:val="21"/>
        </w:rPr>
        <w:t>ОТВЕТСТВЕННОСТЬ СТОРОН</w:t>
      </w:r>
    </w:p>
    <w:p w:rsidR="00677E5D" w:rsidRPr="00564760" w:rsidRDefault="00677E5D" w:rsidP="00F11FAC">
      <w:pPr>
        <w:ind w:left="-567" w:firstLine="567"/>
        <w:jc w:val="both"/>
      </w:pPr>
      <w:r>
        <w:t>7.1.В случае невыполнения или ненадлежащего выполнения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77E5D" w:rsidRPr="00564760" w:rsidRDefault="00677E5D" w:rsidP="00F11FAC">
      <w:pPr>
        <w:tabs>
          <w:tab w:val="num" w:pos="1800"/>
        </w:tabs>
        <w:ind w:left="-567" w:firstLine="567"/>
        <w:jc w:val="both"/>
      </w:pPr>
      <w:r>
        <w:t>7.2. Если по вине предоставленного Исполнителем персонала будет нанесен ущерб имуществу (в том числе его хищение) Заказчика, имуществу сотрудников Заказчика, или имуществу третьих лиц (при условии нахождения имущества на территории Заказчика), Стороны составляют соответствующий Акт, в котором определяется размер ущерба и на основании которого Исполнитель обязан возместить Заказчику нанесенный ущерб.</w:t>
      </w:r>
    </w:p>
    <w:p w:rsidR="00677E5D" w:rsidRPr="00564760" w:rsidRDefault="00677E5D" w:rsidP="00F11FAC">
      <w:pPr>
        <w:ind w:left="-567" w:firstLine="567"/>
        <w:rPr>
          <w:b/>
          <w:bCs/>
          <w:sz w:val="21"/>
          <w:szCs w:val="21"/>
        </w:rPr>
      </w:pPr>
    </w:p>
    <w:p w:rsidR="00677E5D" w:rsidRPr="00564760" w:rsidRDefault="00677E5D" w:rsidP="00F11FAC">
      <w:pPr>
        <w:ind w:left="-567" w:firstLine="567"/>
        <w:rPr>
          <w:b/>
          <w:bCs/>
          <w:sz w:val="21"/>
          <w:szCs w:val="21"/>
        </w:rPr>
      </w:pPr>
      <w:r>
        <w:rPr>
          <w:b/>
          <w:bCs/>
          <w:sz w:val="21"/>
          <w:szCs w:val="21"/>
        </w:rPr>
        <w:t>8. СРОК ДЕЙСТВИЯ ДОГОВОРА</w:t>
      </w:r>
    </w:p>
    <w:p w:rsidR="00677E5D" w:rsidRPr="00564760" w:rsidRDefault="00677E5D" w:rsidP="00F11FAC">
      <w:pPr>
        <w:ind w:left="-567" w:firstLine="567"/>
        <w:jc w:val="both"/>
      </w:pPr>
      <w:r>
        <w:t>8.1.</w:t>
      </w:r>
      <w:r>
        <w:tab/>
        <w:t>Настоящий Договор вступает в силу с 01 октября 2017 года и действует по 31 декабря 2018 года включительно.</w:t>
      </w:r>
    </w:p>
    <w:p w:rsidR="00677E5D" w:rsidRPr="00564760" w:rsidRDefault="00677E5D" w:rsidP="00F11FAC">
      <w:pPr>
        <w:ind w:left="-567" w:firstLine="567"/>
        <w:jc w:val="both"/>
      </w:pPr>
      <w:r>
        <w:t>8.2.</w:t>
      </w:r>
      <w:r>
        <w:tab/>
        <w:t>Действие настоящего Договора может быть прекращено досрочно по обоюдному согласию Сторон или по письменному обоснованному требованию одной из Сторон в случае, если другая Сторона систематически нарушает условия настоящего Договора. Досрочное прекращение действия Договора не освобождает Исполнителя от выполнения обязательств, оплата которых уже была произведена, а Заказчика от оплаты оказанных услуг. Уведомление о желании расторгнуть настоящий Договор в одностороннем порядке должно быть сделано в письменном виде, за один календарный месяц до предлагаемого срока прекращения его действия.</w:t>
      </w:r>
    </w:p>
    <w:p w:rsidR="00677E5D" w:rsidRPr="00564760" w:rsidRDefault="00677E5D" w:rsidP="00F11FAC">
      <w:pPr>
        <w:ind w:left="-567" w:firstLine="567"/>
        <w:jc w:val="both"/>
      </w:pPr>
      <w:r>
        <w:t>8.3.</w:t>
      </w:r>
      <w:r>
        <w:tab/>
        <w:t>Исполнитель приступает к выполнению обязательств по настоящему Договору с 01 октября 2017 года.</w:t>
      </w:r>
    </w:p>
    <w:p w:rsidR="00677E5D" w:rsidRPr="00564760" w:rsidRDefault="00677E5D" w:rsidP="00F11FAC">
      <w:pPr>
        <w:ind w:left="-567" w:firstLine="567"/>
        <w:jc w:val="both"/>
        <w:rPr>
          <w:sz w:val="21"/>
          <w:szCs w:val="21"/>
        </w:rPr>
      </w:pPr>
    </w:p>
    <w:p w:rsidR="00677E5D" w:rsidRPr="00564760" w:rsidRDefault="00677E5D" w:rsidP="00F11FAC">
      <w:pPr>
        <w:pStyle w:val="ConsNormal"/>
        <w:ind w:left="-567" w:firstLine="567"/>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677E5D" w:rsidRPr="00564760" w:rsidRDefault="00677E5D" w:rsidP="00F11FAC">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77E5D" w:rsidRPr="00564760" w:rsidRDefault="00677E5D" w:rsidP="00F11FAC">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77E5D" w:rsidRPr="00564760" w:rsidRDefault="00677E5D" w:rsidP="00F11FAC">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77E5D" w:rsidRPr="00564760" w:rsidRDefault="00677E5D" w:rsidP="00F11FAC">
      <w:pPr>
        <w:pStyle w:val="ConsNormal"/>
        <w:ind w:left="-567" w:firstLine="567"/>
        <w:jc w:val="both"/>
        <w:rPr>
          <w:rFonts w:ascii="Times New Roman" w:hAnsi="Times New Roman" w:cs="Times New Roman"/>
          <w:sz w:val="24"/>
          <w:szCs w:val="24"/>
        </w:rPr>
      </w:pPr>
      <w:r>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77E5D" w:rsidRPr="00564760" w:rsidRDefault="00677E5D" w:rsidP="00F11FAC">
      <w:pPr>
        <w:ind w:left="-567" w:firstLine="567"/>
        <w:jc w:val="both"/>
        <w:rPr>
          <w:sz w:val="21"/>
          <w:szCs w:val="21"/>
        </w:rPr>
      </w:pPr>
    </w:p>
    <w:p w:rsidR="00677E5D" w:rsidRPr="00564760" w:rsidRDefault="00677E5D" w:rsidP="00F11FAC">
      <w:pPr>
        <w:ind w:left="-567" w:firstLine="567"/>
        <w:rPr>
          <w:b/>
          <w:bCs/>
          <w:sz w:val="21"/>
          <w:szCs w:val="21"/>
        </w:rPr>
      </w:pPr>
      <w:r>
        <w:rPr>
          <w:b/>
          <w:bCs/>
          <w:sz w:val="21"/>
          <w:szCs w:val="21"/>
        </w:rPr>
        <w:t>10. СПОРЫ И РАЗНОГЛАСИЯ</w:t>
      </w:r>
    </w:p>
    <w:p w:rsidR="00677E5D" w:rsidRPr="00564760" w:rsidRDefault="00677E5D" w:rsidP="00F11FAC">
      <w:pPr>
        <w:ind w:left="-567" w:firstLine="567"/>
        <w:jc w:val="both"/>
      </w:pPr>
      <w:r>
        <w:t>10.1.</w:t>
      </w:r>
      <w:r>
        <w:tab/>
        <w:t>Стороны будут стремиться урегулировать все спорные вопросы, возникающие в ходе или в связи с исполнением настоящего «Договора», путем переговоров. В случае невозможности разрешения споров путем переговоров все вопросы передаются на разрешение в Арбитражный суд Свердловской области, с обязательным соблюдением претензионного порядка. Срок рассмотрения претензии – 30 (тридцать) календарных дней со дня получения Стороной претензии.</w:t>
      </w:r>
    </w:p>
    <w:p w:rsidR="00677E5D" w:rsidRPr="00564760" w:rsidRDefault="00677E5D" w:rsidP="00F11FAC">
      <w:pPr>
        <w:ind w:left="-567" w:firstLine="567"/>
        <w:jc w:val="both"/>
      </w:pPr>
      <w:r>
        <w:t>10.2.</w:t>
      </w:r>
      <w:r>
        <w:tab/>
        <w:t>Все изменения и дополнения к настоящему Договору являются его неотъемлемой частью и имеют силу только в том случае, если они выполнены в письменном виде и подписаны уполномоченными представителями Сторон.</w:t>
      </w:r>
    </w:p>
    <w:p w:rsidR="00677E5D" w:rsidRPr="00564760" w:rsidRDefault="00677E5D" w:rsidP="00F11FAC">
      <w:pPr>
        <w:ind w:left="-567" w:firstLine="567"/>
        <w:jc w:val="both"/>
      </w:pPr>
      <w:r>
        <w:t>10.3.</w:t>
      </w:r>
      <w:r>
        <w:tab/>
        <w:t>Стороны обязуются соблюдать строгую конфиденциальность переговоров, переписки и других действий, связанных с исполнением настоящего Договора или вытекающих из него, а также не разглашать без письменного согласия другой Стороны сведения и ноу-хау, ставшие им известными в ходе исполнения настоящего Договора. В случае нарушения виновная Сторона несет ответственность в объеме причиненного ущерба.</w:t>
      </w:r>
    </w:p>
    <w:p w:rsidR="00677E5D" w:rsidRPr="00564760" w:rsidRDefault="00677E5D" w:rsidP="00F11FAC">
      <w:pPr>
        <w:ind w:left="-567" w:firstLine="567"/>
        <w:jc w:val="both"/>
      </w:pPr>
      <w:r>
        <w:t>10.4.</w:t>
      </w:r>
      <w:r>
        <w:tab/>
        <w:t>Настоящий Договор выполнен в двух экземплярах на русском языке, имеющих одинаковую юридическую силу, по одному для Заказчика и Исполнителя.</w:t>
      </w:r>
    </w:p>
    <w:p w:rsidR="00677E5D" w:rsidRPr="00564760" w:rsidRDefault="00677E5D" w:rsidP="00F11FAC">
      <w:pPr>
        <w:ind w:left="-567" w:firstLine="567"/>
        <w:jc w:val="both"/>
      </w:pPr>
      <w:r>
        <w:t>10.5.</w:t>
      </w:r>
      <w: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677E5D" w:rsidRPr="00564760" w:rsidRDefault="00677E5D" w:rsidP="00F11FAC">
      <w:pPr>
        <w:ind w:left="-567" w:firstLine="567"/>
        <w:jc w:val="both"/>
      </w:pPr>
      <w:r>
        <w:t>10.6. К настоящему договору прилагаются:</w:t>
      </w:r>
    </w:p>
    <w:p w:rsidR="00677E5D" w:rsidRPr="00564760" w:rsidRDefault="00677E5D" w:rsidP="00F11FAC">
      <w:pPr>
        <w:ind w:left="-567" w:firstLine="567"/>
        <w:jc w:val="both"/>
      </w:pPr>
      <w:r>
        <w:t>10.6.1. Перечень услуг (Приложение №1);</w:t>
      </w:r>
    </w:p>
    <w:p w:rsidR="00677E5D" w:rsidRPr="00564760" w:rsidRDefault="00677E5D" w:rsidP="00F11FAC">
      <w:pPr>
        <w:ind w:left="-426" w:firstLine="426"/>
        <w:jc w:val="both"/>
      </w:pPr>
      <w:r>
        <w:t>10.6.2. График работ по ежедневной уборке помещений по адресу: г. Екатеринбург, ул.Автомагистральная, 2, 42, 42 а (Приложение №2).</w:t>
      </w:r>
    </w:p>
    <w:p w:rsidR="00677E5D" w:rsidRPr="00564760" w:rsidRDefault="00677E5D" w:rsidP="00F11FAC">
      <w:pPr>
        <w:rPr>
          <w:b/>
          <w:bCs/>
        </w:rPr>
      </w:pPr>
    </w:p>
    <w:p w:rsidR="00677E5D" w:rsidRPr="00564760" w:rsidRDefault="00677E5D" w:rsidP="00F11FAC">
      <w:pPr>
        <w:rPr>
          <w:b/>
          <w:bCs/>
        </w:rPr>
      </w:pPr>
      <w:r>
        <w:rPr>
          <w:b/>
          <w:bCs/>
        </w:rPr>
        <w:t>11. ЮРИДИЧЕСКИЕ АДРЕСА И РЕКВИЗИТЫ СТОРОН</w:t>
      </w:r>
    </w:p>
    <w:p w:rsidR="00677E5D" w:rsidRPr="00564760" w:rsidRDefault="00677E5D" w:rsidP="00F11FAC">
      <w:pPr>
        <w:rPr>
          <w:b/>
          <w:bCs/>
        </w:rPr>
      </w:pPr>
    </w:p>
    <w:p w:rsidR="00677E5D" w:rsidRPr="00564760" w:rsidRDefault="00677E5D" w:rsidP="00F11FAC">
      <w:pPr>
        <w:rPr>
          <w:b/>
          <w:bCs/>
        </w:rPr>
      </w:pPr>
      <w:r>
        <w:rPr>
          <w:b/>
          <w:bCs/>
        </w:rPr>
        <w:t>ПОДПИСИ СТОРОН:</w:t>
      </w:r>
    </w:p>
    <w:p w:rsidR="00677E5D" w:rsidRPr="00564760" w:rsidRDefault="00677E5D" w:rsidP="00F11FAC">
      <w:pPr>
        <w:ind w:left="-567" w:firstLine="567"/>
        <w:jc w:val="both"/>
      </w:pPr>
    </w:p>
    <w:p w:rsidR="00677E5D" w:rsidRPr="00564760" w:rsidRDefault="00677E5D" w:rsidP="00F11FAC">
      <w:pPr>
        <w:ind w:left="-567" w:firstLine="567"/>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p>
    <w:p w:rsidR="00677E5D" w:rsidRPr="00564760" w:rsidRDefault="00677E5D" w:rsidP="00F11FAC">
      <w:pPr>
        <w:ind w:left="4956" w:firstLine="708"/>
        <w:jc w:val="both"/>
        <w:rPr>
          <w:b/>
          <w:bCs/>
        </w:rPr>
      </w:pPr>
      <w:r>
        <w:rPr>
          <w:b/>
          <w:bCs/>
        </w:rPr>
        <w:t xml:space="preserve">Приложение № 1 </w:t>
      </w:r>
    </w:p>
    <w:p w:rsidR="00677E5D" w:rsidRPr="00564760" w:rsidRDefault="00677E5D" w:rsidP="00F11FAC">
      <w:pPr>
        <w:ind w:left="4956" w:firstLine="708"/>
        <w:jc w:val="both"/>
        <w:rPr>
          <w:b/>
          <w:bCs/>
        </w:rPr>
      </w:pPr>
      <w:r>
        <w:rPr>
          <w:b/>
          <w:bCs/>
        </w:rPr>
        <w:t>к Договору _____________</w:t>
      </w:r>
    </w:p>
    <w:p w:rsidR="00677E5D" w:rsidRPr="00564760" w:rsidRDefault="00677E5D" w:rsidP="00F11FAC">
      <w:pPr>
        <w:ind w:left="4956" w:firstLine="708"/>
        <w:jc w:val="both"/>
        <w:rPr>
          <w:b/>
          <w:bCs/>
        </w:rPr>
      </w:pPr>
    </w:p>
    <w:p w:rsidR="00677E5D" w:rsidRPr="00564760" w:rsidRDefault="00677E5D" w:rsidP="00F11FAC">
      <w:pPr>
        <w:rPr>
          <w:b/>
          <w:bCs/>
        </w:rPr>
      </w:pPr>
      <w:r>
        <w:rPr>
          <w:b/>
          <w:bCs/>
        </w:rPr>
        <w:t>ПЕРЕЧЕНЬ УСЛУГ</w:t>
      </w:r>
    </w:p>
    <w:p w:rsidR="00677E5D" w:rsidRPr="00564760" w:rsidRDefault="00677E5D" w:rsidP="00F11FAC">
      <w:pPr>
        <w:rPr>
          <w:b/>
          <w:bCs/>
        </w:rPr>
      </w:pPr>
    </w:p>
    <w:p w:rsidR="00677E5D" w:rsidRPr="00564760" w:rsidRDefault="00677E5D" w:rsidP="00677E5D">
      <w:pPr>
        <w:numPr>
          <w:ilvl w:val="0"/>
          <w:numId w:val="28"/>
        </w:numPr>
        <w:jc w:val="both"/>
        <w:rPr>
          <w:b/>
          <w:snapToGrid w:val="0"/>
        </w:rPr>
      </w:pPr>
      <w:r>
        <w:rPr>
          <w:b/>
          <w:snapToGrid w:val="0"/>
        </w:rPr>
        <w:t>Адрес: г. Екатеринбург, ул. Автомагистральная, 2 – отдельно-стоящее здание (литер А) (товарная контора) - площадь уборки внутри здания 710,8 кв.м., прилегающая территория (крыльцо) 10 кв.м.;</w:t>
      </w:r>
    </w:p>
    <w:p w:rsidR="00677E5D" w:rsidRPr="00564760" w:rsidRDefault="00677E5D" w:rsidP="00F11FAC">
      <w:pPr>
        <w:ind w:left="720" w:firstLine="0"/>
        <w:jc w:val="both"/>
        <w:rPr>
          <w:b/>
          <w:snapToGrid w:val="0"/>
        </w:rPr>
      </w:pPr>
      <w:r>
        <w:rPr>
          <w:b/>
          <w:snapToGrid w:val="0"/>
        </w:rPr>
        <w:t>Количество рабочих мест – 35.</w:t>
      </w:r>
    </w:p>
    <w:p w:rsidR="00677E5D" w:rsidRPr="00564760" w:rsidRDefault="00677E5D" w:rsidP="00F11FAC">
      <w:pPr>
        <w:ind w:left="720" w:firstLine="0"/>
        <w:jc w:val="both"/>
        <w:rPr>
          <w:snapToGrid w:val="0"/>
        </w:rPr>
      </w:pPr>
      <w:r>
        <w:rPr>
          <w:b/>
          <w:snapToGrid w:val="0"/>
        </w:rPr>
        <w:t>Количество туалетных комнат – 2.</w:t>
      </w:r>
    </w:p>
    <w:p w:rsidR="00677E5D" w:rsidRPr="00564760" w:rsidRDefault="00677E5D" w:rsidP="00F11FAC">
      <w:pPr>
        <w:ind w:right="-143" w:firstLine="705"/>
        <w:jc w:val="both"/>
        <w:rPr>
          <w:b/>
          <w:bCs/>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693"/>
        <w:gridCol w:w="1134"/>
        <w:gridCol w:w="2553"/>
      </w:tblGrid>
      <w:tr w:rsidR="00677E5D" w:rsidRPr="00564760" w:rsidTr="00052F51">
        <w:tc>
          <w:tcPr>
            <w:tcW w:w="3544" w:type="dxa"/>
          </w:tcPr>
          <w:p w:rsidR="00677E5D" w:rsidRPr="00564760" w:rsidRDefault="00677E5D" w:rsidP="00052F51">
            <w:pPr>
              <w:jc w:val="both"/>
              <w:rPr>
                <w:b/>
              </w:rPr>
            </w:pPr>
            <w:r>
              <w:rPr>
                <w:b/>
              </w:rPr>
              <w:t>Виды работ</w:t>
            </w:r>
          </w:p>
        </w:tc>
        <w:tc>
          <w:tcPr>
            <w:tcW w:w="2693" w:type="dxa"/>
          </w:tcPr>
          <w:p w:rsidR="00677E5D" w:rsidRPr="00564760" w:rsidRDefault="00677E5D" w:rsidP="00052F51">
            <w:pPr>
              <w:jc w:val="both"/>
              <w:rPr>
                <w:b/>
              </w:rPr>
            </w:pPr>
            <w:r>
              <w:rPr>
                <w:b/>
              </w:rPr>
              <w:t>Периодичность</w:t>
            </w:r>
          </w:p>
        </w:tc>
        <w:tc>
          <w:tcPr>
            <w:tcW w:w="3687" w:type="dxa"/>
            <w:gridSpan w:val="2"/>
          </w:tcPr>
          <w:p w:rsidR="00677E5D" w:rsidRPr="00564760" w:rsidRDefault="00677E5D" w:rsidP="00052F51">
            <w:pPr>
              <w:jc w:val="both"/>
              <w:rPr>
                <w:b/>
              </w:rPr>
            </w:pPr>
            <w:r>
              <w:rPr>
                <w:b/>
              </w:rPr>
              <w:t>Качество поверхности после уборки и ухода</w:t>
            </w:r>
          </w:p>
        </w:tc>
      </w:tr>
      <w:tr w:rsidR="00677E5D" w:rsidRPr="00564760" w:rsidTr="00052F51">
        <w:tc>
          <w:tcPr>
            <w:tcW w:w="3544" w:type="dxa"/>
          </w:tcPr>
          <w:p w:rsidR="00677E5D" w:rsidRPr="00564760" w:rsidRDefault="00677E5D" w:rsidP="00052F51">
            <w:pPr>
              <w:jc w:val="both"/>
            </w:pPr>
            <w:r>
              <w:t>Мытье полов, плинтусов, удаление черных полос</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0" w:firstLine="0"/>
              <w:jc w:val="both"/>
            </w:pPr>
            <w:r>
              <w:t>Отсутствие мусора, скопления грязи, пыли, пятен, черных полос и разводов.</w:t>
            </w:r>
          </w:p>
        </w:tc>
      </w:tr>
      <w:tr w:rsidR="00677E5D" w:rsidRPr="00564760" w:rsidTr="00052F51">
        <w:tc>
          <w:tcPr>
            <w:tcW w:w="3544" w:type="dxa"/>
          </w:tcPr>
          <w:p w:rsidR="00677E5D" w:rsidRPr="00564760" w:rsidRDefault="00677E5D" w:rsidP="00052F51">
            <w:pPr>
              <w:jc w:val="both"/>
            </w:pPr>
            <w:proofErr w:type="spellStart"/>
            <w:r>
              <w:t>Обеспыливание</w:t>
            </w:r>
            <w:proofErr w:type="spellEnd"/>
            <w:r>
              <w:t xml:space="preserve"> мебели и предметов интерьера</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0" w:firstLine="0"/>
              <w:jc w:val="both"/>
            </w:pPr>
            <w:r>
              <w:t>Отсутствие скоплений пыли на внешней поверхности предметов</w:t>
            </w:r>
          </w:p>
        </w:tc>
      </w:tr>
      <w:tr w:rsidR="00677E5D" w:rsidRPr="00564760" w:rsidTr="00052F51">
        <w:tc>
          <w:tcPr>
            <w:tcW w:w="3544" w:type="dxa"/>
          </w:tcPr>
          <w:p w:rsidR="00677E5D" w:rsidRPr="00564760" w:rsidRDefault="00677E5D" w:rsidP="00052F51">
            <w:pPr>
              <w:jc w:val="both"/>
            </w:pPr>
            <w:r>
              <w:t>Влажная уборка радиаторов отопления</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0" w:firstLine="0"/>
              <w:jc w:val="both"/>
            </w:pPr>
            <w:r>
              <w:t xml:space="preserve">Отсутствие скоплений пыли и грязи на внешней поверхности </w:t>
            </w:r>
          </w:p>
        </w:tc>
      </w:tr>
      <w:tr w:rsidR="00677E5D" w:rsidRPr="00564760" w:rsidTr="00052F51">
        <w:tc>
          <w:tcPr>
            <w:tcW w:w="3544" w:type="dxa"/>
          </w:tcPr>
          <w:p w:rsidR="00677E5D" w:rsidRPr="00564760" w:rsidRDefault="00677E5D" w:rsidP="00052F51">
            <w:pPr>
              <w:jc w:val="both"/>
            </w:pPr>
            <w:r>
              <w:t>Удаление локальных загрязнений со стен</w:t>
            </w:r>
          </w:p>
        </w:tc>
        <w:tc>
          <w:tcPr>
            <w:tcW w:w="2693" w:type="dxa"/>
          </w:tcPr>
          <w:p w:rsidR="00677E5D" w:rsidRPr="00564760" w:rsidRDefault="00677E5D" w:rsidP="00052F51">
            <w:pPr>
              <w:ind w:left="0" w:firstLine="0"/>
              <w:jc w:val="left"/>
            </w:pPr>
            <w:r>
              <w:t>По мере необходимости</w:t>
            </w:r>
          </w:p>
        </w:tc>
        <w:tc>
          <w:tcPr>
            <w:tcW w:w="3687" w:type="dxa"/>
            <w:gridSpan w:val="2"/>
          </w:tcPr>
          <w:p w:rsidR="00677E5D" w:rsidRPr="00564760" w:rsidRDefault="00677E5D" w:rsidP="00052F51">
            <w:pPr>
              <w:ind w:left="0" w:firstLine="0"/>
              <w:jc w:val="both"/>
            </w:pPr>
            <w:r>
              <w:t>Отсутствие свежих, легко удаляемых загрязнений</w:t>
            </w:r>
          </w:p>
        </w:tc>
      </w:tr>
      <w:tr w:rsidR="00677E5D" w:rsidRPr="00564760" w:rsidTr="00052F51">
        <w:tc>
          <w:tcPr>
            <w:tcW w:w="3544" w:type="dxa"/>
          </w:tcPr>
          <w:p w:rsidR="00677E5D" w:rsidRPr="00564760" w:rsidRDefault="00677E5D" w:rsidP="00052F51">
            <w:pPr>
              <w:jc w:val="both"/>
            </w:pPr>
            <w:r>
              <w:t>Удаление локальных загрязнений с дверей</w:t>
            </w:r>
          </w:p>
        </w:tc>
        <w:tc>
          <w:tcPr>
            <w:tcW w:w="2693" w:type="dxa"/>
          </w:tcPr>
          <w:p w:rsidR="00677E5D" w:rsidRPr="00564760" w:rsidRDefault="00677E5D" w:rsidP="00052F51">
            <w:pPr>
              <w:ind w:left="0" w:firstLine="0"/>
              <w:jc w:val="left"/>
            </w:pPr>
            <w:r>
              <w:t>По мере необходимости</w:t>
            </w:r>
          </w:p>
        </w:tc>
        <w:tc>
          <w:tcPr>
            <w:tcW w:w="3687" w:type="dxa"/>
            <w:gridSpan w:val="2"/>
          </w:tcPr>
          <w:p w:rsidR="00677E5D" w:rsidRPr="00564760" w:rsidRDefault="00677E5D" w:rsidP="00052F51">
            <w:pPr>
              <w:ind w:left="0" w:firstLine="0"/>
              <w:jc w:val="both"/>
            </w:pPr>
            <w:r>
              <w:t>Отсутствие свежих, легко удаляемых загрязнений (пыли, грязи, следов от рук, обуви)</w:t>
            </w:r>
          </w:p>
        </w:tc>
      </w:tr>
      <w:tr w:rsidR="00677E5D" w:rsidRPr="00564760" w:rsidTr="00052F51">
        <w:tc>
          <w:tcPr>
            <w:tcW w:w="3544" w:type="dxa"/>
          </w:tcPr>
          <w:p w:rsidR="00677E5D" w:rsidRPr="00564760" w:rsidRDefault="00677E5D" w:rsidP="00052F51">
            <w:pPr>
              <w:ind w:left="0" w:firstLine="0"/>
              <w:jc w:val="both"/>
            </w:pPr>
            <w:r>
              <w:t>Удаление локальных загрязнений с внутренней стороны окон</w:t>
            </w:r>
          </w:p>
        </w:tc>
        <w:tc>
          <w:tcPr>
            <w:tcW w:w="2693" w:type="dxa"/>
          </w:tcPr>
          <w:p w:rsidR="00677E5D" w:rsidRPr="00564760" w:rsidRDefault="00677E5D" w:rsidP="00052F51">
            <w:pPr>
              <w:jc w:val="left"/>
            </w:pPr>
            <w:r>
              <w:t>По мере</w:t>
            </w:r>
          </w:p>
          <w:p w:rsidR="00677E5D" w:rsidRPr="00564760" w:rsidRDefault="00677E5D" w:rsidP="00052F51">
            <w:pPr>
              <w:jc w:val="left"/>
            </w:pPr>
            <w:r>
              <w:t>необходимости</w:t>
            </w:r>
          </w:p>
        </w:tc>
        <w:tc>
          <w:tcPr>
            <w:tcW w:w="3687" w:type="dxa"/>
            <w:gridSpan w:val="2"/>
          </w:tcPr>
          <w:p w:rsidR="00677E5D" w:rsidRPr="00564760" w:rsidRDefault="00677E5D" w:rsidP="00052F51">
            <w:pPr>
              <w:ind w:left="0" w:firstLine="0"/>
              <w:jc w:val="both"/>
            </w:pPr>
            <w:r>
              <w:t>Отсутствие на стекле и раме пятен, разводов, отпечатков рук и частиц от протирочного материала</w:t>
            </w:r>
          </w:p>
        </w:tc>
      </w:tr>
      <w:tr w:rsidR="00677E5D" w:rsidRPr="00564760" w:rsidTr="00052F51">
        <w:tc>
          <w:tcPr>
            <w:tcW w:w="3544" w:type="dxa"/>
          </w:tcPr>
          <w:p w:rsidR="00677E5D" w:rsidRPr="00564760" w:rsidRDefault="00677E5D" w:rsidP="00052F51">
            <w:pPr>
              <w:ind w:left="0" w:firstLine="0"/>
              <w:jc w:val="both"/>
            </w:pPr>
            <w:r>
              <w:t>Влажная уборка подоконников</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0" w:firstLine="0"/>
              <w:jc w:val="both"/>
            </w:pPr>
            <w:r>
              <w:t>Отсутствие пыли и грязи на внешней поверхности</w:t>
            </w:r>
          </w:p>
        </w:tc>
      </w:tr>
      <w:tr w:rsidR="00677E5D" w:rsidRPr="00564760" w:rsidTr="00052F51">
        <w:tc>
          <w:tcPr>
            <w:tcW w:w="3544" w:type="dxa"/>
          </w:tcPr>
          <w:p w:rsidR="00677E5D" w:rsidRPr="00564760" w:rsidRDefault="00677E5D" w:rsidP="00052F51">
            <w:pPr>
              <w:ind w:left="0" w:firstLine="0"/>
              <w:jc w:val="both"/>
            </w:pPr>
            <w:r>
              <w:t>Полировка деревянной мебели</w:t>
            </w:r>
          </w:p>
        </w:tc>
        <w:tc>
          <w:tcPr>
            <w:tcW w:w="2693" w:type="dxa"/>
          </w:tcPr>
          <w:p w:rsidR="00677E5D" w:rsidRPr="00564760" w:rsidRDefault="00677E5D" w:rsidP="00052F51">
            <w:pPr>
              <w:jc w:val="both"/>
            </w:pPr>
            <w:r>
              <w:t>1 раз в неделю</w:t>
            </w:r>
          </w:p>
          <w:p w:rsidR="00677E5D" w:rsidRPr="00564760" w:rsidRDefault="00677E5D" w:rsidP="00052F51">
            <w:pPr>
              <w:jc w:val="both"/>
            </w:pPr>
            <w:r>
              <w:t>(четверг)</w:t>
            </w:r>
          </w:p>
        </w:tc>
        <w:tc>
          <w:tcPr>
            <w:tcW w:w="3687" w:type="dxa"/>
            <w:gridSpan w:val="2"/>
          </w:tcPr>
          <w:p w:rsidR="00677E5D" w:rsidRPr="00564760" w:rsidRDefault="00677E5D" w:rsidP="00052F51">
            <w:pPr>
              <w:ind w:left="0" w:firstLine="0"/>
              <w:jc w:val="both"/>
            </w:pPr>
            <w:r>
              <w:t>Отсутствие пыли, разводов и отпечатков рук на внешней поверхности</w:t>
            </w:r>
          </w:p>
        </w:tc>
      </w:tr>
      <w:tr w:rsidR="00677E5D" w:rsidRPr="00564760" w:rsidTr="00052F51">
        <w:tc>
          <w:tcPr>
            <w:tcW w:w="3544" w:type="dxa"/>
          </w:tcPr>
          <w:p w:rsidR="00677E5D" w:rsidRPr="00564760" w:rsidRDefault="00677E5D" w:rsidP="00052F51">
            <w:pPr>
              <w:ind w:left="0" w:firstLine="0"/>
              <w:jc w:val="both"/>
            </w:pPr>
            <w:r>
              <w:t>Полировка элементов интерьера из нержавеющей стали</w:t>
            </w:r>
          </w:p>
        </w:tc>
        <w:tc>
          <w:tcPr>
            <w:tcW w:w="2693" w:type="dxa"/>
          </w:tcPr>
          <w:p w:rsidR="00677E5D" w:rsidRPr="00564760" w:rsidRDefault="00677E5D" w:rsidP="00052F51">
            <w:pPr>
              <w:jc w:val="both"/>
            </w:pPr>
            <w:r>
              <w:t>1 раз в неделю</w:t>
            </w:r>
          </w:p>
          <w:p w:rsidR="00677E5D" w:rsidRPr="00564760" w:rsidRDefault="00677E5D" w:rsidP="00052F51">
            <w:pPr>
              <w:ind w:left="0" w:firstLine="0"/>
              <w:jc w:val="both"/>
            </w:pPr>
            <w:r>
              <w:t>(четверг)</w:t>
            </w:r>
          </w:p>
        </w:tc>
        <w:tc>
          <w:tcPr>
            <w:tcW w:w="3687" w:type="dxa"/>
            <w:gridSpan w:val="2"/>
          </w:tcPr>
          <w:p w:rsidR="00677E5D" w:rsidRPr="00564760" w:rsidRDefault="00677E5D" w:rsidP="00052F51">
            <w:pPr>
              <w:ind w:left="35" w:firstLine="0"/>
              <w:jc w:val="both"/>
            </w:pPr>
            <w:r>
              <w:t>Отсутствие грязи, пыли и отпечатков рук на внешней поверхности</w:t>
            </w:r>
          </w:p>
        </w:tc>
      </w:tr>
      <w:tr w:rsidR="00677E5D" w:rsidRPr="00564760" w:rsidTr="00052F51">
        <w:tc>
          <w:tcPr>
            <w:tcW w:w="3544" w:type="dxa"/>
          </w:tcPr>
          <w:p w:rsidR="00677E5D" w:rsidRPr="00564760" w:rsidRDefault="00677E5D" w:rsidP="00052F51">
            <w:pPr>
              <w:ind w:left="0" w:firstLine="0"/>
              <w:jc w:val="both"/>
            </w:pPr>
            <w:r>
              <w:t>Удаление локальных пятен с зеркала</w:t>
            </w:r>
          </w:p>
        </w:tc>
        <w:tc>
          <w:tcPr>
            <w:tcW w:w="2693" w:type="dxa"/>
          </w:tcPr>
          <w:p w:rsidR="00677E5D" w:rsidRPr="00564760" w:rsidRDefault="00677E5D" w:rsidP="00052F51">
            <w:pPr>
              <w:jc w:val="both"/>
            </w:pPr>
            <w:r>
              <w:t>1 раз в неделю</w:t>
            </w:r>
          </w:p>
          <w:p w:rsidR="00677E5D" w:rsidRPr="00564760" w:rsidRDefault="00677E5D" w:rsidP="00052F51">
            <w:pPr>
              <w:ind w:left="0" w:firstLine="0"/>
              <w:jc w:val="both"/>
            </w:pPr>
            <w:r>
              <w:t>(четверг)</w:t>
            </w:r>
          </w:p>
        </w:tc>
        <w:tc>
          <w:tcPr>
            <w:tcW w:w="3687" w:type="dxa"/>
            <w:gridSpan w:val="2"/>
          </w:tcPr>
          <w:p w:rsidR="00677E5D" w:rsidRPr="00564760" w:rsidRDefault="00677E5D" w:rsidP="00052F51">
            <w:pPr>
              <w:ind w:left="35" w:firstLine="0"/>
              <w:jc w:val="both"/>
            </w:pPr>
            <w:r>
              <w:t>Отсутствие пыли, разводов и отпечатков рук на поверхности</w:t>
            </w:r>
          </w:p>
        </w:tc>
      </w:tr>
      <w:tr w:rsidR="00677E5D" w:rsidRPr="00564760" w:rsidTr="00052F51">
        <w:tc>
          <w:tcPr>
            <w:tcW w:w="3544" w:type="dxa"/>
          </w:tcPr>
          <w:p w:rsidR="00677E5D" w:rsidRPr="00564760" w:rsidRDefault="00677E5D" w:rsidP="00052F51">
            <w:pPr>
              <w:ind w:left="0" w:firstLine="0"/>
              <w:jc w:val="both"/>
            </w:pPr>
            <w:r>
              <w:t>Сбор и вынос мусора</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35" w:firstLine="0"/>
              <w:jc w:val="both"/>
            </w:pPr>
            <w:r>
              <w:t>Отсутствие мусора в корзинах на обслуживаемой территории</w:t>
            </w:r>
          </w:p>
        </w:tc>
      </w:tr>
      <w:tr w:rsidR="00677E5D" w:rsidRPr="00564760" w:rsidTr="00052F51">
        <w:tc>
          <w:tcPr>
            <w:tcW w:w="3544" w:type="dxa"/>
          </w:tcPr>
          <w:p w:rsidR="00677E5D" w:rsidRPr="00564760" w:rsidRDefault="00677E5D" w:rsidP="00052F51">
            <w:pPr>
              <w:ind w:left="0" w:firstLine="0"/>
              <w:jc w:val="both"/>
            </w:pPr>
            <w:r>
              <w:t>Заправка пакетов для мусора в корзины (пакеты для мусора предоставляются Заказчиком)</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35" w:firstLine="0"/>
              <w:jc w:val="both"/>
            </w:pPr>
            <w:r>
              <w:t>Наличие опорожненных, заправленных пакетов для мусора в корзины</w:t>
            </w:r>
          </w:p>
        </w:tc>
      </w:tr>
      <w:tr w:rsidR="00677E5D" w:rsidRPr="00564760" w:rsidTr="00052F51">
        <w:tc>
          <w:tcPr>
            <w:tcW w:w="3544" w:type="dxa"/>
          </w:tcPr>
          <w:p w:rsidR="00677E5D" w:rsidRPr="00564760" w:rsidRDefault="00677E5D" w:rsidP="00052F51">
            <w:pPr>
              <w:ind w:left="0" w:firstLine="0"/>
              <w:jc w:val="both"/>
            </w:pPr>
            <w:r>
              <w:t>Чистка корзин для мусора</w:t>
            </w:r>
          </w:p>
        </w:tc>
        <w:tc>
          <w:tcPr>
            <w:tcW w:w="2693" w:type="dxa"/>
          </w:tcPr>
          <w:p w:rsidR="00677E5D" w:rsidRPr="00564760" w:rsidRDefault="00677E5D" w:rsidP="00052F51">
            <w:pPr>
              <w:jc w:val="both"/>
            </w:pPr>
            <w:r>
              <w:t>1 раз в неделю</w:t>
            </w:r>
          </w:p>
          <w:p w:rsidR="00677E5D" w:rsidRPr="00564760" w:rsidRDefault="00677E5D" w:rsidP="00052F51">
            <w:pPr>
              <w:ind w:left="0" w:firstLine="0"/>
              <w:jc w:val="both"/>
            </w:pPr>
            <w:r>
              <w:t>(четверг)</w:t>
            </w:r>
          </w:p>
        </w:tc>
        <w:tc>
          <w:tcPr>
            <w:tcW w:w="3687" w:type="dxa"/>
            <w:gridSpan w:val="2"/>
          </w:tcPr>
          <w:p w:rsidR="00677E5D" w:rsidRPr="00564760" w:rsidRDefault="00677E5D" w:rsidP="00052F51">
            <w:pPr>
              <w:ind w:left="35" w:firstLine="0"/>
              <w:jc w:val="both"/>
            </w:pPr>
            <w:r>
              <w:t>Отсутствие грязи, разводов, подтеков на внутренней и наружной поверхности</w:t>
            </w:r>
          </w:p>
        </w:tc>
      </w:tr>
      <w:tr w:rsidR="00677E5D" w:rsidRPr="00564760" w:rsidTr="00052F51">
        <w:tc>
          <w:tcPr>
            <w:tcW w:w="3544" w:type="dxa"/>
          </w:tcPr>
          <w:p w:rsidR="00677E5D" w:rsidRPr="00564760" w:rsidRDefault="00677E5D" w:rsidP="00052F51">
            <w:pPr>
              <w:ind w:left="0" w:firstLine="0"/>
              <w:jc w:val="both"/>
            </w:pPr>
            <w:r>
              <w:t>Комплексная уборка туалетных комнат (пол, стены, сантехника, двери, вынос мусора)</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35" w:firstLine="0"/>
              <w:jc w:val="both"/>
            </w:pPr>
            <w:r>
              <w:t>Отсутствие свежих отложений мочевого и водного камня, следов ржавчины на поверхности сантехники.</w:t>
            </w:r>
          </w:p>
          <w:p w:rsidR="00677E5D" w:rsidRPr="00564760" w:rsidRDefault="00677E5D" w:rsidP="00052F51">
            <w:pPr>
              <w:ind w:left="35" w:firstLine="0"/>
              <w:jc w:val="both"/>
            </w:pPr>
            <w:r>
              <w:t>Отсутствие скоплений грязи, пыли, пятен от пальцев рук, разводов грязи, высохших брызг и капель чистящего раствора.</w:t>
            </w:r>
          </w:p>
        </w:tc>
      </w:tr>
      <w:tr w:rsidR="00677E5D" w:rsidRPr="00564760" w:rsidTr="00052F51">
        <w:tc>
          <w:tcPr>
            <w:tcW w:w="3544" w:type="dxa"/>
          </w:tcPr>
          <w:p w:rsidR="00677E5D" w:rsidRPr="00564760" w:rsidRDefault="00677E5D" w:rsidP="00052F51">
            <w:pPr>
              <w:jc w:val="both"/>
            </w:pPr>
            <w:proofErr w:type="spellStart"/>
            <w:r>
              <w:t>Протир</w:t>
            </w:r>
            <w:proofErr w:type="spellEnd"/>
            <w:r>
              <w:t xml:space="preserve"> стеклянных дверей</w:t>
            </w:r>
          </w:p>
        </w:tc>
        <w:tc>
          <w:tcPr>
            <w:tcW w:w="2693" w:type="dxa"/>
          </w:tcPr>
          <w:p w:rsidR="00677E5D" w:rsidRPr="00564760" w:rsidRDefault="00677E5D" w:rsidP="00052F51">
            <w:pPr>
              <w:ind w:left="0" w:firstLine="0"/>
              <w:jc w:val="both"/>
            </w:pPr>
            <w:proofErr w:type="spellStart"/>
            <w:r>
              <w:t>пн</w:t>
            </w:r>
            <w:proofErr w:type="spellEnd"/>
            <w:r>
              <w:t xml:space="preserve">, </w:t>
            </w:r>
            <w:proofErr w:type="spellStart"/>
            <w:r>
              <w:t>вт</w:t>
            </w:r>
            <w:proofErr w:type="spellEnd"/>
            <w:r>
              <w:t xml:space="preserve">, ср, </w:t>
            </w:r>
            <w:proofErr w:type="spellStart"/>
            <w:r>
              <w:t>чт</w:t>
            </w:r>
            <w:proofErr w:type="spellEnd"/>
            <w:r>
              <w:t xml:space="preserve">, </w:t>
            </w:r>
            <w:proofErr w:type="spellStart"/>
            <w:r>
              <w:t>пт</w:t>
            </w:r>
            <w:proofErr w:type="spellEnd"/>
          </w:p>
        </w:tc>
        <w:tc>
          <w:tcPr>
            <w:tcW w:w="3687" w:type="dxa"/>
            <w:gridSpan w:val="2"/>
          </w:tcPr>
          <w:p w:rsidR="00677E5D" w:rsidRPr="00564760" w:rsidRDefault="00677E5D" w:rsidP="00052F51">
            <w:pPr>
              <w:ind w:left="35" w:firstLine="0"/>
              <w:jc w:val="both"/>
            </w:pPr>
            <w:r>
              <w:t>Отсутствие пыли, разводов и отпечатков рук на внешней поверхности</w:t>
            </w:r>
          </w:p>
        </w:tc>
      </w:tr>
      <w:tr w:rsidR="00677E5D" w:rsidRPr="00564760" w:rsidTr="00052F51">
        <w:tc>
          <w:tcPr>
            <w:tcW w:w="9924" w:type="dxa"/>
            <w:gridSpan w:val="4"/>
          </w:tcPr>
          <w:p w:rsidR="00677E5D" w:rsidRPr="00564760" w:rsidRDefault="00677E5D" w:rsidP="00052F51">
            <w:r>
              <w:rPr>
                <w:b/>
                <w:bCs/>
              </w:rPr>
              <w:t xml:space="preserve">Прилегающая территория, крыльцо </w:t>
            </w:r>
          </w:p>
        </w:tc>
      </w:tr>
      <w:tr w:rsidR="00677E5D" w:rsidRPr="00564760" w:rsidTr="00052F51">
        <w:tc>
          <w:tcPr>
            <w:tcW w:w="7371" w:type="dxa"/>
            <w:gridSpan w:val="3"/>
          </w:tcPr>
          <w:p w:rsidR="00677E5D" w:rsidRPr="00564760" w:rsidRDefault="00677E5D" w:rsidP="00052F51">
            <w:pPr>
              <w:jc w:val="both"/>
              <w:rPr>
                <w:i/>
                <w:iCs/>
              </w:rPr>
            </w:pPr>
            <w:r>
              <w:rPr>
                <w:i/>
                <w:iCs/>
              </w:rPr>
              <w:t xml:space="preserve">Летний период </w:t>
            </w:r>
          </w:p>
        </w:tc>
        <w:tc>
          <w:tcPr>
            <w:tcW w:w="2553" w:type="dxa"/>
          </w:tcPr>
          <w:p w:rsidR="00677E5D" w:rsidRPr="00564760" w:rsidRDefault="00677E5D" w:rsidP="00052F51">
            <w:pPr>
              <w:jc w:val="both"/>
            </w:pPr>
          </w:p>
        </w:tc>
      </w:tr>
      <w:tr w:rsidR="00677E5D" w:rsidRPr="00564760" w:rsidTr="00052F51">
        <w:tc>
          <w:tcPr>
            <w:tcW w:w="7371" w:type="dxa"/>
            <w:gridSpan w:val="3"/>
          </w:tcPr>
          <w:p w:rsidR="00677E5D" w:rsidRPr="00564760" w:rsidRDefault="00677E5D" w:rsidP="00052F51">
            <w:pPr>
              <w:jc w:val="both"/>
            </w:pPr>
            <w:r>
              <w:t>Удаление мусора, листвы и подметание лестничного марша</w:t>
            </w:r>
          </w:p>
        </w:tc>
        <w:tc>
          <w:tcPr>
            <w:tcW w:w="2553" w:type="dxa"/>
          </w:tcPr>
          <w:p w:rsidR="00677E5D" w:rsidRPr="00564760" w:rsidRDefault="00677E5D" w:rsidP="00052F51">
            <w:r>
              <w:t>ежедневно</w:t>
            </w:r>
          </w:p>
        </w:tc>
      </w:tr>
      <w:tr w:rsidR="00677E5D" w:rsidRPr="00564760" w:rsidTr="00052F51">
        <w:tc>
          <w:tcPr>
            <w:tcW w:w="7371" w:type="dxa"/>
            <w:gridSpan w:val="3"/>
          </w:tcPr>
          <w:p w:rsidR="00677E5D" w:rsidRPr="00564760" w:rsidRDefault="00677E5D" w:rsidP="00052F51">
            <w:pPr>
              <w:jc w:val="both"/>
            </w:pPr>
            <w:r>
              <w:t>Удаление мусора из урн</w:t>
            </w:r>
          </w:p>
        </w:tc>
        <w:tc>
          <w:tcPr>
            <w:tcW w:w="2553" w:type="dxa"/>
          </w:tcPr>
          <w:p w:rsidR="00677E5D" w:rsidRPr="00564760" w:rsidRDefault="00677E5D" w:rsidP="00052F51">
            <w:r>
              <w:t>ежедневно</w:t>
            </w:r>
          </w:p>
        </w:tc>
      </w:tr>
      <w:tr w:rsidR="00677E5D" w:rsidRPr="00564760" w:rsidTr="00052F51">
        <w:tc>
          <w:tcPr>
            <w:tcW w:w="7371" w:type="dxa"/>
            <w:gridSpan w:val="3"/>
          </w:tcPr>
          <w:p w:rsidR="00677E5D" w:rsidRPr="00564760" w:rsidRDefault="00677E5D" w:rsidP="00052F51">
            <w:pPr>
              <w:jc w:val="both"/>
            </w:pPr>
            <w:r>
              <w:t>Протирка перил, поверхности урн</w:t>
            </w:r>
          </w:p>
        </w:tc>
        <w:tc>
          <w:tcPr>
            <w:tcW w:w="2553" w:type="dxa"/>
          </w:tcPr>
          <w:p w:rsidR="00677E5D" w:rsidRPr="00564760" w:rsidRDefault="00677E5D" w:rsidP="00052F51">
            <w:r>
              <w:t>1 раз в месяц</w:t>
            </w:r>
          </w:p>
        </w:tc>
      </w:tr>
      <w:tr w:rsidR="00677E5D" w:rsidRPr="00564760" w:rsidTr="00052F51">
        <w:tc>
          <w:tcPr>
            <w:tcW w:w="7371" w:type="dxa"/>
            <w:gridSpan w:val="3"/>
          </w:tcPr>
          <w:p w:rsidR="00677E5D" w:rsidRPr="00564760" w:rsidRDefault="00677E5D" w:rsidP="00052F51">
            <w:pPr>
              <w:jc w:val="both"/>
            </w:pPr>
            <w:r>
              <w:t>Промывка крыльца</w:t>
            </w:r>
          </w:p>
        </w:tc>
        <w:tc>
          <w:tcPr>
            <w:tcW w:w="2553" w:type="dxa"/>
          </w:tcPr>
          <w:p w:rsidR="00677E5D" w:rsidRPr="00564760" w:rsidRDefault="00677E5D" w:rsidP="00052F51">
            <w:r>
              <w:t>2 раза в месяц</w:t>
            </w:r>
          </w:p>
        </w:tc>
      </w:tr>
      <w:tr w:rsidR="00677E5D" w:rsidRPr="00564760" w:rsidTr="00052F51">
        <w:tc>
          <w:tcPr>
            <w:tcW w:w="7371" w:type="dxa"/>
            <w:gridSpan w:val="3"/>
          </w:tcPr>
          <w:p w:rsidR="00677E5D" w:rsidRPr="00564760" w:rsidRDefault="00677E5D" w:rsidP="00052F51">
            <w:pPr>
              <w:jc w:val="both"/>
              <w:rPr>
                <w:i/>
              </w:rPr>
            </w:pPr>
            <w:r>
              <w:rPr>
                <w:i/>
              </w:rPr>
              <w:t>Зимний период</w:t>
            </w:r>
          </w:p>
        </w:tc>
        <w:tc>
          <w:tcPr>
            <w:tcW w:w="2553" w:type="dxa"/>
          </w:tcPr>
          <w:p w:rsidR="00677E5D" w:rsidRPr="00564760" w:rsidRDefault="00677E5D" w:rsidP="00052F51"/>
        </w:tc>
      </w:tr>
      <w:tr w:rsidR="00677E5D" w:rsidRPr="00564760" w:rsidTr="00052F51">
        <w:tc>
          <w:tcPr>
            <w:tcW w:w="7371" w:type="dxa"/>
            <w:gridSpan w:val="3"/>
          </w:tcPr>
          <w:p w:rsidR="00677E5D" w:rsidRPr="00564760" w:rsidRDefault="00677E5D" w:rsidP="00052F51">
            <w:pPr>
              <w:jc w:val="both"/>
            </w:pPr>
            <w:r>
              <w:t>Уборка снега и наледи</w:t>
            </w:r>
          </w:p>
        </w:tc>
        <w:tc>
          <w:tcPr>
            <w:tcW w:w="2553" w:type="dxa"/>
          </w:tcPr>
          <w:p w:rsidR="00677E5D" w:rsidRPr="00564760" w:rsidRDefault="00677E5D" w:rsidP="00052F51">
            <w:r>
              <w:t>ежедневно</w:t>
            </w:r>
          </w:p>
        </w:tc>
      </w:tr>
    </w:tbl>
    <w:p w:rsidR="00677E5D" w:rsidRPr="00564760" w:rsidRDefault="00677E5D" w:rsidP="00F11FAC">
      <w:pPr>
        <w:shd w:val="clear" w:color="auto" w:fill="FFFFFF"/>
        <w:jc w:val="both"/>
      </w:pPr>
    </w:p>
    <w:p w:rsidR="00677E5D" w:rsidRPr="00564760" w:rsidRDefault="00677E5D" w:rsidP="00F11FAC">
      <w:pPr>
        <w:jc w:val="both"/>
        <w:rPr>
          <w:b/>
          <w:snapToGrid w:val="0"/>
        </w:rPr>
      </w:pPr>
      <w:r>
        <w:rPr>
          <w:b/>
          <w:snapToGrid w:val="0"/>
        </w:rPr>
        <w:t>2. г. Екатеринбург, ул. Автомагистральная, 42 а;</w:t>
      </w:r>
    </w:p>
    <w:p w:rsidR="00677E5D" w:rsidRPr="00564760" w:rsidRDefault="00677E5D" w:rsidP="00F11FAC">
      <w:pPr>
        <w:jc w:val="both"/>
        <w:rPr>
          <w:b/>
          <w:snapToGrid w:val="0"/>
        </w:rPr>
      </w:pPr>
      <w:r>
        <w:rPr>
          <w:b/>
          <w:snapToGrid w:val="0"/>
        </w:rPr>
        <w:t xml:space="preserve">- модуль из </w:t>
      </w:r>
      <w:proofErr w:type="spellStart"/>
      <w:r>
        <w:rPr>
          <w:b/>
          <w:snapToGrid w:val="0"/>
        </w:rPr>
        <w:t>офис-контейнеров</w:t>
      </w:r>
      <w:proofErr w:type="spellEnd"/>
      <w:r>
        <w:rPr>
          <w:b/>
          <w:snapToGrid w:val="0"/>
        </w:rPr>
        <w:t xml:space="preserve"> – площадь уборки – 117,6 кв.м. (ежедневно, без выходных). </w:t>
      </w:r>
    </w:p>
    <w:p w:rsidR="00677E5D" w:rsidRPr="00564760" w:rsidRDefault="00677E5D" w:rsidP="00F11FAC">
      <w:pPr>
        <w:jc w:val="both"/>
        <w:rPr>
          <w:b/>
          <w:snapToGrid w:val="0"/>
        </w:rPr>
      </w:pPr>
      <w:r>
        <w:rPr>
          <w:b/>
          <w:snapToGrid w:val="0"/>
        </w:rPr>
        <w:t xml:space="preserve">- здание таможенного досмотра – площадь уборки - 68,87 кв.м. (2 раза в неделю – вторник, пятница). </w:t>
      </w:r>
    </w:p>
    <w:p w:rsidR="00677E5D" w:rsidRPr="00564760" w:rsidRDefault="00677E5D" w:rsidP="00F11FAC">
      <w:pPr>
        <w:jc w:val="both"/>
        <w:rPr>
          <w:b/>
          <w:snapToGrid w:val="0"/>
        </w:rPr>
      </w:pPr>
      <w:r>
        <w:rPr>
          <w:b/>
          <w:snapToGrid w:val="0"/>
        </w:rPr>
        <w:t>- прилегающая территория – 10 кв.м. (ежедневно без выходных).</w:t>
      </w:r>
    </w:p>
    <w:p w:rsidR="00677E5D" w:rsidRPr="00564760" w:rsidRDefault="00677E5D" w:rsidP="00F11FAC">
      <w:pPr>
        <w:ind w:left="720" w:firstLine="0"/>
        <w:jc w:val="both"/>
        <w:rPr>
          <w:b/>
          <w:snapToGrid w:val="0"/>
        </w:rPr>
      </w:pPr>
      <w:r>
        <w:rPr>
          <w:b/>
          <w:snapToGrid w:val="0"/>
        </w:rPr>
        <w:t>Количество рабочих мест – 6.</w:t>
      </w:r>
    </w:p>
    <w:p w:rsidR="00677E5D" w:rsidRPr="00564760" w:rsidRDefault="00677E5D" w:rsidP="00F11FAC">
      <w:pPr>
        <w:ind w:left="720" w:firstLine="0"/>
        <w:jc w:val="both"/>
        <w:rPr>
          <w:snapToGrid w:val="0"/>
        </w:rPr>
      </w:pPr>
      <w:r>
        <w:rPr>
          <w:b/>
          <w:snapToGrid w:val="0"/>
        </w:rPr>
        <w:t>Количество туалетных комнат – 1.</w:t>
      </w:r>
    </w:p>
    <w:p w:rsidR="00677E5D" w:rsidRPr="00564760" w:rsidRDefault="00677E5D" w:rsidP="00F11FAC">
      <w:pPr>
        <w:ind w:left="360"/>
        <w:jc w:val="both"/>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2976"/>
        <w:gridCol w:w="2553"/>
      </w:tblGrid>
      <w:tr w:rsidR="00677E5D" w:rsidRPr="00564760" w:rsidTr="00052F51">
        <w:tc>
          <w:tcPr>
            <w:tcW w:w="4395" w:type="dxa"/>
          </w:tcPr>
          <w:p w:rsidR="00677E5D" w:rsidRPr="00564760" w:rsidRDefault="00677E5D" w:rsidP="00052F51">
            <w:pPr>
              <w:jc w:val="both"/>
              <w:rPr>
                <w:b/>
              </w:rPr>
            </w:pPr>
            <w:r>
              <w:rPr>
                <w:b/>
              </w:rPr>
              <w:t>Виды работ</w:t>
            </w:r>
          </w:p>
        </w:tc>
        <w:tc>
          <w:tcPr>
            <w:tcW w:w="5529" w:type="dxa"/>
            <w:gridSpan w:val="2"/>
          </w:tcPr>
          <w:p w:rsidR="00677E5D" w:rsidRPr="00564760" w:rsidRDefault="00677E5D" w:rsidP="00052F51">
            <w:pPr>
              <w:jc w:val="both"/>
              <w:rPr>
                <w:b/>
              </w:rPr>
            </w:pPr>
            <w:r>
              <w:rPr>
                <w:b/>
              </w:rPr>
              <w:t>Качество поверхности после уборки и ухода</w:t>
            </w:r>
          </w:p>
        </w:tc>
      </w:tr>
      <w:tr w:rsidR="00677E5D" w:rsidRPr="00564760" w:rsidTr="00052F51">
        <w:tc>
          <w:tcPr>
            <w:tcW w:w="4395" w:type="dxa"/>
          </w:tcPr>
          <w:p w:rsidR="00677E5D" w:rsidRPr="00564760" w:rsidRDefault="00677E5D" w:rsidP="00052F51">
            <w:pPr>
              <w:jc w:val="both"/>
            </w:pPr>
            <w:r>
              <w:t>Мытье полов, плинтусов, удаление черных полос</w:t>
            </w:r>
          </w:p>
        </w:tc>
        <w:tc>
          <w:tcPr>
            <w:tcW w:w="5529" w:type="dxa"/>
            <w:gridSpan w:val="2"/>
          </w:tcPr>
          <w:p w:rsidR="00677E5D" w:rsidRPr="00564760" w:rsidRDefault="00677E5D" w:rsidP="00052F51">
            <w:pPr>
              <w:jc w:val="both"/>
            </w:pPr>
            <w:r>
              <w:t>Отсутствие мусора, скопления грязи, пыли, пятен, черных полос и разводов.</w:t>
            </w:r>
          </w:p>
        </w:tc>
      </w:tr>
      <w:tr w:rsidR="00677E5D" w:rsidRPr="00564760" w:rsidTr="00052F51">
        <w:tc>
          <w:tcPr>
            <w:tcW w:w="4395" w:type="dxa"/>
          </w:tcPr>
          <w:p w:rsidR="00677E5D" w:rsidRPr="00564760" w:rsidRDefault="00677E5D" w:rsidP="00052F51">
            <w:pPr>
              <w:jc w:val="both"/>
            </w:pPr>
            <w:proofErr w:type="spellStart"/>
            <w:r>
              <w:t>Обеспыливание</w:t>
            </w:r>
            <w:proofErr w:type="spellEnd"/>
            <w:r>
              <w:t xml:space="preserve"> мебели и предметов интерьера</w:t>
            </w:r>
          </w:p>
        </w:tc>
        <w:tc>
          <w:tcPr>
            <w:tcW w:w="5529" w:type="dxa"/>
            <w:gridSpan w:val="2"/>
          </w:tcPr>
          <w:p w:rsidR="00677E5D" w:rsidRPr="00564760" w:rsidRDefault="00677E5D" w:rsidP="00052F51">
            <w:pPr>
              <w:jc w:val="both"/>
            </w:pPr>
            <w:r>
              <w:t>Отсутствие скоплений пыли на внешней поверхности предметов</w:t>
            </w:r>
          </w:p>
        </w:tc>
      </w:tr>
      <w:tr w:rsidR="00677E5D" w:rsidRPr="00564760" w:rsidTr="00052F51">
        <w:tc>
          <w:tcPr>
            <w:tcW w:w="4395" w:type="dxa"/>
          </w:tcPr>
          <w:p w:rsidR="00677E5D" w:rsidRPr="00564760" w:rsidRDefault="00677E5D" w:rsidP="00052F51">
            <w:pPr>
              <w:jc w:val="both"/>
            </w:pPr>
            <w:r>
              <w:t>Влажная уборка радиаторов отопления</w:t>
            </w:r>
          </w:p>
        </w:tc>
        <w:tc>
          <w:tcPr>
            <w:tcW w:w="5529" w:type="dxa"/>
            <w:gridSpan w:val="2"/>
          </w:tcPr>
          <w:p w:rsidR="00677E5D" w:rsidRPr="00564760" w:rsidRDefault="00677E5D" w:rsidP="00052F51">
            <w:pPr>
              <w:jc w:val="both"/>
            </w:pPr>
            <w:r>
              <w:t>Отсутствие скоплений пыли и грязи на внешней поверхности</w:t>
            </w:r>
          </w:p>
        </w:tc>
      </w:tr>
      <w:tr w:rsidR="00677E5D" w:rsidRPr="00564760" w:rsidTr="00052F51">
        <w:tc>
          <w:tcPr>
            <w:tcW w:w="4395" w:type="dxa"/>
          </w:tcPr>
          <w:p w:rsidR="00677E5D" w:rsidRPr="00564760" w:rsidRDefault="00677E5D" w:rsidP="00052F51">
            <w:pPr>
              <w:jc w:val="both"/>
            </w:pPr>
            <w:r>
              <w:t>Удаление локальных загрязнений со стен</w:t>
            </w:r>
          </w:p>
        </w:tc>
        <w:tc>
          <w:tcPr>
            <w:tcW w:w="5529" w:type="dxa"/>
            <w:gridSpan w:val="2"/>
          </w:tcPr>
          <w:p w:rsidR="00677E5D" w:rsidRPr="00564760" w:rsidRDefault="00677E5D" w:rsidP="00052F51">
            <w:r>
              <w:t>Отсутствие свежих, легко удаляемых загрязнений</w:t>
            </w:r>
          </w:p>
        </w:tc>
      </w:tr>
      <w:tr w:rsidR="00677E5D" w:rsidRPr="00564760" w:rsidTr="00052F51">
        <w:tc>
          <w:tcPr>
            <w:tcW w:w="4395" w:type="dxa"/>
          </w:tcPr>
          <w:p w:rsidR="00677E5D" w:rsidRPr="00564760" w:rsidRDefault="00677E5D" w:rsidP="00052F51">
            <w:pPr>
              <w:jc w:val="both"/>
            </w:pPr>
            <w:r>
              <w:t>Удаление локальных загрязнений с дверей</w:t>
            </w:r>
          </w:p>
        </w:tc>
        <w:tc>
          <w:tcPr>
            <w:tcW w:w="5529" w:type="dxa"/>
            <w:gridSpan w:val="2"/>
          </w:tcPr>
          <w:p w:rsidR="00677E5D" w:rsidRPr="00564760" w:rsidRDefault="00677E5D" w:rsidP="00052F51">
            <w:r>
              <w:t>Отсутствие свежих, легко удаляемых загрязнений (пыли, грязи, следов от рук, обуви)</w:t>
            </w:r>
          </w:p>
        </w:tc>
      </w:tr>
      <w:tr w:rsidR="00677E5D" w:rsidRPr="00564760" w:rsidTr="00052F51">
        <w:tc>
          <w:tcPr>
            <w:tcW w:w="4395" w:type="dxa"/>
          </w:tcPr>
          <w:p w:rsidR="00677E5D" w:rsidRPr="00564760" w:rsidRDefault="00677E5D" w:rsidP="00052F51">
            <w:pPr>
              <w:jc w:val="both"/>
            </w:pPr>
            <w:r>
              <w:t>Удаление локальных загрязнений с внутренней стороны окон</w:t>
            </w:r>
          </w:p>
        </w:tc>
        <w:tc>
          <w:tcPr>
            <w:tcW w:w="5529" w:type="dxa"/>
            <w:gridSpan w:val="2"/>
          </w:tcPr>
          <w:p w:rsidR="00677E5D" w:rsidRPr="00564760" w:rsidRDefault="00677E5D" w:rsidP="00052F51">
            <w:r>
              <w:t>Отсутствие на стекле и раме пятен, разводов, отпечатков рук и частиц от протирочного материала</w:t>
            </w:r>
          </w:p>
        </w:tc>
      </w:tr>
      <w:tr w:rsidR="00677E5D" w:rsidRPr="00564760" w:rsidTr="00052F51">
        <w:tc>
          <w:tcPr>
            <w:tcW w:w="4395" w:type="dxa"/>
          </w:tcPr>
          <w:p w:rsidR="00677E5D" w:rsidRPr="00564760" w:rsidRDefault="00677E5D" w:rsidP="00052F51">
            <w:pPr>
              <w:jc w:val="both"/>
            </w:pPr>
            <w:r>
              <w:t>Влажная уборка подоконников</w:t>
            </w:r>
          </w:p>
        </w:tc>
        <w:tc>
          <w:tcPr>
            <w:tcW w:w="5529" w:type="dxa"/>
            <w:gridSpan w:val="2"/>
          </w:tcPr>
          <w:p w:rsidR="00677E5D" w:rsidRPr="00564760" w:rsidRDefault="00677E5D" w:rsidP="00052F51">
            <w:pPr>
              <w:jc w:val="both"/>
            </w:pPr>
            <w:r>
              <w:t>Отсутствие пыли и грязи на внешней поверхности</w:t>
            </w:r>
          </w:p>
        </w:tc>
      </w:tr>
      <w:tr w:rsidR="00677E5D" w:rsidRPr="00564760" w:rsidTr="00052F51">
        <w:tc>
          <w:tcPr>
            <w:tcW w:w="4395" w:type="dxa"/>
          </w:tcPr>
          <w:p w:rsidR="00677E5D" w:rsidRPr="00564760" w:rsidRDefault="00677E5D" w:rsidP="00052F51">
            <w:pPr>
              <w:jc w:val="both"/>
            </w:pPr>
            <w:r>
              <w:t>Полировка деревянной мебели</w:t>
            </w:r>
          </w:p>
        </w:tc>
        <w:tc>
          <w:tcPr>
            <w:tcW w:w="5529" w:type="dxa"/>
            <w:gridSpan w:val="2"/>
          </w:tcPr>
          <w:p w:rsidR="00677E5D" w:rsidRPr="00564760" w:rsidRDefault="00677E5D" w:rsidP="00052F51">
            <w:pPr>
              <w:jc w:val="both"/>
            </w:pPr>
            <w:r>
              <w:t>Отсутствие пыли, разводов и отпечатков рук на внешней поверхности</w:t>
            </w:r>
          </w:p>
        </w:tc>
      </w:tr>
      <w:tr w:rsidR="00677E5D" w:rsidRPr="00564760" w:rsidTr="00052F51">
        <w:tc>
          <w:tcPr>
            <w:tcW w:w="4395" w:type="dxa"/>
          </w:tcPr>
          <w:p w:rsidR="00677E5D" w:rsidRPr="00564760" w:rsidRDefault="00677E5D" w:rsidP="00052F51">
            <w:pPr>
              <w:jc w:val="both"/>
            </w:pPr>
            <w:r>
              <w:t>Полировка элементов интерьера из нержавеющей стали</w:t>
            </w:r>
          </w:p>
        </w:tc>
        <w:tc>
          <w:tcPr>
            <w:tcW w:w="5529" w:type="dxa"/>
            <w:gridSpan w:val="2"/>
          </w:tcPr>
          <w:p w:rsidR="00677E5D" w:rsidRPr="00564760" w:rsidRDefault="00677E5D" w:rsidP="00052F51">
            <w:pPr>
              <w:jc w:val="both"/>
            </w:pPr>
            <w:r>
              <w:t>Отсутствие грязи, пыли и отпечатков рук на внешней поверхности</w:t>
            </w:r>
          </w:p>
        </w:tc>
      </w:tr>
      <w:tr w:rsidR="00677E5D" w:rsidRPr="00564760" w:rsidTr="00052F51">
        <w:tc>
          <w:tcPr>
            <w:tcW w:w="4395" w:type="dxa"/>
          </w:tcPr>
          <w:p w:rsidR="00677E5D" w:rsidRPr="00564760" w:rsidRDefault="00677E5D" w:rsidP="00052F51">
            <w:pPr>
              <w:jc w:val="both"/>
            </w:pPr>
            <w:r>
              <w:t>Удаление локальных пятен с зеркала</w:t>
            </w:r>
          </w:p>
        </w:tc>
        <w:tc>
          <w:tcPr>
            <w:tcW w:w="5529" w:type="dxa"/>
            <w:gridSpan w:val="2"/>
          </w:tcPr>
          <w:p w:rsidR="00677E5D" w:rsidRPr="00564760" w:rsidRDefault="00677E5D" w:rsidP="00052F51">
            <w:pPr>
              <w:jc w:val="both"/>
            </w:pPr>
            <w:r>
              <w:t>Отсутствие пыли, разводов и отпечатков рук на поверхности</w:t>
            </w:r>
          </w:p>
        </w:tc>
      </w:tr>
      <w:tr w:rsidR="00677E5D" w:rsidRPr="00564760" w:rsidTr="00052F51">
        <w:tc>
          <w:tcPr>
            <w:tcW w:w="4395" w:type="dxa"/>
          </w:tcPr>
          <w:p w:rsidR="00677E5D" w:rsidRPr="00564760" w:rsidRDefault="00677E5D" w:rsidP="00052F51">
            <w:pPr>
              <w:jc w:val="both"/>
            </w:pPr>
            <w:r>
              <w:t>Сбор и вынос мусора</w:t>
            </w:r>
          </w:p>
        </w:tc>
        <w:tc>
          <w:tcPr>
            <w:tcW w:w="5529" w:type="dxa"/>
            <w:gridSpan w:val="2"/>
          </w:tcPr>
          <w:p w:rsidR="00677E5D" w:rsidRPr="00564760" w:rsidRDefault="00677E5D" w:rsidP="00052F51">
            <w:pPr>
              <w:jc w:val="both"/>
            </w:pPr>
            <w:r>
              <w:t>Отсутствие мусора в корзинах на обслуживаемой территории</w:t>
            </w:r>
          </w:p>
          <w:p w:rsidR="00677E5D" w:rsidRPr="00564760" w:rsidRDefault="00677E5D" w:rsidP="00052F51">
            <w:pPr>
              <w:jc w:val="both"/>
            </w:pPr>
          </w:p>
        </w:tc>
      </w:tr>
      <w:tr w:rsidR="00677E5D" w:rsidRPr="00564760" w:rsidTr="00052F51">
        <w:tc>
          <w:tcPr>
            <w:tcW w:w="4395" w:type="dxa"/>
          </w:tcPr>
          <w:p w:rsidR="00677E5D" w:rsidRPr="00564760" w:rsidRDefault="00677E5D" w:rsidP="00052F51">
            <w:pPr>
              <w:jc w:val="both"/>
            </w:pPr>
            <w:r>
              <w:t>Заправка пакетов для мусора в корзины (пакеты для мусора предоставляются Заказчиком)</w:t>
            </w:r>
          </w:p>
        </w:tc>
        <w:tc>
          <w:tcPr>
            <w:tcW w:w="5529" w:type="dxa"/>
            <w:gridSpan w:val="2"/>
          </w:tcPr>
          <w:p w:rsidR="00677E5D" w:rsidRPr="00564760" w:rsidRDefault="00677E5D" w:rsidP="00052F51">
            <w:pPr>
              <w:jc w:val="both"/>
            </w:pPr>
            <w:r>
              <w:t>Наличие опорожненных, заправленных пакетов для мусора в корзины</w:t>
            </w:r>
          </w:p>
        </w:tc>
      </w:tr>
      <w:tr w:rsidR="00677E5D" w:rsidRPr="00564760" w:rsidTr="00052F51">
        <w:tc>
          <w:tcPr>
            <w:tcW w:w="4395" w:type="dxa"/>
          </w:tcPr>
          <w:p w:rsidR="00677E5D" w:rsidRPr="00564760" w:rsidRDefault="00677E5D" w:rsidP="00052F51">
            <w:pPr>
              <w:jc w:val="both"/>
            </w:pPr>
            <w:r>
              <w:t>Чистка корзин для мусора</w:t>
            </w:r>
          </w:p>
        </w:tc>
        <w:tc>
          <w:tcPr>
            <w:tcW w:w="5529" w:type="dxa"/>
            <w:gridSpan w:val="2"/>
          </w:tcPr>
          <w:p w:rsidR="00677E5D" w:rsidRPr="00564760" w:rsidRDefault="00677E5D" w:rsidP="00052F51">
            <w:r>
              <w:t>Отсутствие грязи, разводов, подтеков на внутренней и наружной поверхности</w:t>
            </w:r>
          </w:p>
        </w:tc>
      </w:tr>
      <w:tr w:rsidR="00677E5D" w:rsidRPr="00564760" w:rsidTr="00052F51">
        <w:tc>
          <w:tcPr>
            <w:tcW w:w="4395" w:type="dxa"/>
          </w:tcPr>
          <w:p w:rsidR="00677E5D" w:rsidRPr="00564760" w:rsidRDefault="00677E5D" w:rsidP="00052F51">
            <w:pPr>
              <w:jc w:val="both"/>
            </w:pPr>
            <w:r>
              <w:t>Комплексная уборка туалетных комнат (пол, стены, сантехника, двери, вынос мусора)</w:t>
            </w:r>
          </w:p>
        </w:tc>
        <w:tc>
          <w:tcPr>
            <w:tcW w:w="5529" w:type="dxa"/>
            <w:gridSpan w:val="2"/>
          </w:tcPr>
          <w:p w:rsidR="00677E5D" w:rsidRPr="00564760" w:rsidRDefault="00677E5D" w:rsidP="00052F51">
            <w:r>
              <w:t>Отсутствие свежих отложений мочевого и водного камня, следов ржавчины на поверхности сантехники.</w:t>
            </w:r>
          </w:p>
          <w:p w:rsidR="00677E5D" w:rsidRPr="00564760" w:rsidRDefault="00677E5D" w:rsidP="00052F51">
            <w:pPr>
              <w:jc w:val="both"/>
            </w:pPr>
            <w:r>
              <w:t>Отсутствие скоплений грязи, пыли, пятен от пальцев рук, разводов грязи, высохших брызг и капель чистящего раствора.</w:t>
            </w:r>
          </w:p>
        </w:tc>
      </w:tr>
      <w:tr w:rsidR="00677E5D" w:rsidRPr="00564760" w:rsidTr="00052F51">
        <w:tc>
          <w:tcPr>
            <w:tcW w:w="4395" w:type="dxa"/>
          </w:tcPr>
          <w:p w:rsidR="00677E5D" w:rsidRPr="00564760" w:rsidRDefault="00677E5D" w:rsidP="00052F51">
            <w:pPr>
              <w:jc w:val="both"/>
            </w:pPr>
            <w:proofErr w:type="spellStart"/>
            <w:r>
              <w:t>Протир</w:t>
            </w:r>
            <w:proofErr w:type="spellEnd"/>
            <w:r>
              <w:t xml:space="preserve"> стеклянных дверей</w:t>
            </w:r>
          </w:p>
        </w:tc>
        <w:tc>
          <w:tcPr>
            <w:tcW w:w="5529" w:type="dxa"/>
            <w:gridSpan w:val="2"/>
          </w:tcPr>
          <w:p w:rsidR="00677E5D" w:rsidRPr="00564760" w:rsidRDefault="00677E5D" w:rsidP="00052F51">
            <w:pPr>
              <w:jc w:val="both"/>
            </w:pPr>
            <w:r>
              <w:t>Отсутствие пыли, разводов и отпечатков рук на внешней поверхности</w:t>
            </w:r>
          </w:p>
        </w:tc>
      </w:tr>
      <w:tr w:rsidR="00677E5D" w:rsidRPr="00564760" w:rsidTr="00052F51">
        <w:tc>
          <w:tcPr>
            <w:tcW w:w="9924" w:type="dxa"/>
            <w:gridSpan w:val="3"/>
          </w:tcPr>
          <w:p w:rsidR="00677E5D" w:rsidRPr="00564760" w:rsidRDefault="00677E5D" w:rsidP="00052F51">
            <w:r>
              <w:rPr>
                <w:b/>
                <w:bCs/>
              </w:rPr>
              <w:t xml:space="preserve">Прилегающая территория, крыльцо </w:t>
            </w:r>
          </w:p>
        </w:tc>
      </w:tr>
      <w:tr w:rsidR="00677E5D" w:rsidRPr="00564760" w:rsidTr="00052F51">
        <w:tc>
          <w:tcPr>
            <w:tcW w:w="7371" w:type="dxa"/>
            <w:gridSpan w:val="2"/>
          </w:tcPr>
          <w:p w:rsidR="00677E5D" w:rsidRPr="00564760" w:rsidRDefault="00677E5D" w:rsidP="00052F51">
            <w:pPr>
              <w:jc w:val="both"/>
              <w:rPr>
                <w:i/>
                <w:iCs/>
              </w:rPr>
            </w:pPr>
            <w:r>
              <w:rPr>
                <w:i/>
                <w:iCs/>
              </w:rPr>
              <w:t xml:space="preserve">Летний период </w:t>
            </w:r>
          </w:p>
        </w:tc>
        <w:tc>
          <w:tcPr>
            <w:tcW w:w="2553" w:type="dxa"/>
          </w:tcPr>
          <w:p w:rsidR="00677E5D" w:rsidRPr="00564760" w:rsidRDefault="00677E5D" w:rsidP="00052F51">
            <w:pPr>
              <w:jc w:val="both"/>
            </w:pPr>
          </w:p>
        </w:tc>
      </w:tr>
      <w:tr w:rsidR="00677E5D" w:rsidRPr="00564760" w:rsidTr="00052F51">
        <w:tc>
          <w:tcPr>
            <w:tcW w:w="7371" w:type="dxa"/>
            <w:gridSpan w:val="2"/>
          </w:tcPr>
          <w:p w:rsidR="00677E5D" w:rsidRPr="00564760" w:rsidRDefault="00677E5D" w:rsidP="00052F51">
            <w:pPr>
              <w:jc w:val="both"/>
            </w:pPr>
            <w:r>
              <w:t>Удаление мусора, листвы и подметание лестничного марша</w:t>
            </w:r>
          </w:p>
        </w:tc>
        <w:tc>
          <w:tcPr>
            <w:tcW w:w="2553" w:type="dxa"/>
          </w:tcPr>
          <w:p w:rsidR="00677E5D" w:rsidRPr="00564760" w:rsidRDefault="00677E5D" w:rsidP="00052F51">
            <w:pPr>
              <w:jc w:val="both"/>
            </w:pPr>
            <w:r>
              <w:t>ежедневно</w:t>
            </w:r>
          </w:p>
        </w:tc>
      </w:tr>
      <w:tr w:rsidR="00677E5D" w:rsidRPr="00564760" w:rsidTr="00052F51">
        <w:tc>
          <w:tcPr>
            <w:tcW w:w="7371" w:type="dxa"/>
            <w:gridSpan w:val="2"/>
          </w:tcPr>
          <w:p w:rsidR="00677E5D" w:rsidRPr="00564760" w:rsidRDefault="00677E5D" w:rsidP="00052F51">
            <w:pPr>
              <w:jc w:val="both"/>
            </w:pPr>
            <w:r>
              <w:t>Удаление мусора из урн</w:t>
            </w:r>
          </w:p>
        </w:tc>
        <w:tc>
          <w:tcPr>
            <w:tcW w:w="2553" w:type="dxa"/>
          </w:tcPr>
          <w:p w:rsidR="00677E5D" w:rsidRPr="00564760" w:rsidRDefault="00677E5D" w:rsidP="00052F51">
            <w:r>
              <w:t>ежедневно</w:t>
            </w:r>
          </w:p>
        </w:tc>
      </w:tr>
      <w:tr w:rsidR="00677E5D" w:rsidRPr="00564760" w:rsidTr="00052F51">
        <w:tc>
          <w:tcPr>
            <w:tcW w:w="7371" w:type="dxa"/>
            <w:gridSpan w:val="2"/>
          </w:tcPr>
          <w:p w:rsidR="00677E5D" w:rsidRPr="00564760" w:rsidRDefault="00677E5D" w:rsidP="00052F51">
            <w:pPr>
              <w:jc w:val="both"/>
            </w:pPr>
            <w:r>
              <w:t>Протирка перил, поверхности урн</w:t>
            </w:r>
          </w:p>
        </w:tc>
        <w:tc>
          <w:tcPr>
            <w:tcW w:w="2553" w:type="dxa"/>
          </w:tcPr>
          <w:p w:rsidR="00677E5D" w:rsidRPr="00564760" w:rsidRDefault="00677E5D" w:rsidP="00052F51">
            <w:r>
              <w:t>1 раз в месяц</w:t>
            </w:r>
          </w:p>
        </w:tc>
      </w:tr>
      <w:tr w:rsidR="00677E5D" w:rsidRPr="00564760" w:rsidTr="00052F51">
        <w:tc>
          <w:tcPr>
            <w:tcW w:w="7371" w:type="dxa"/>
            <w:gridSpan w:val="2"/>
          </w:tcPr>
          <w:p w:rsidR="00677E5D" w:rsidRPr="00564760" w:rsidRDefault="00677E5D" w:rsidP="00052F51">
            <w:pPr>
              <w:jc w:val="both"/>
            </w:pPr>
            <w:r>
              <w:t>Промывка крыльца</w:t>
            </w:r>
          </w:p>
        </w:tc>
        <w:tc>
          <w:tcPr>
            <w:tcW w:w="2553" w:type="dxa"/>
          </w:tcPr>
          <w:p w:rsidR="00677E5D" w:rsidRPr="00564760" w:rsidRDefault="00677E5D" w:rsidP="00052F51">
            <w:r>
              <w:t>2 раза в месяц</w:t>
            </w:r>
          </w:p>
        </w:tc>
      </w:tr>
      <w:tr w:rsidR="00677E5D" w:rsidRPr="00564760" w:rsidTr="00052F51">
        <w:tc>
          <w:tcPr>
            <w:tcW w:w="7371" w:type="dxa"/>
            <w:gridSpan w:val="2"/>
          </w:tcPr>
          <w:p w:rsidR="00677E5D" w:rsidRPr="00564760" w:rsidRDefault="00677E5D" w:rsidP="00052F51">
            <w:pPr>
              <w:jc w:val="both"/>
              <w:rPr>
                <w:i/>
              </w:rPr>
            </w:pPr>
            <w:r>
              <w:rPr>
                <w:i/>
              </w:rPr>
              <w:t>Зимний период</w:t>
            </w:r>
          </w:p>
        </w:tc>
        <w:tc>
          <w:tcPr>
            <w:tcW w:w="2553" w:type="dxa"/>
          </w:tcPr>
          <w:p w:rsidR="00677E5D" w:rsidRPr="00564760" w:rsidRDefault="00677E5D" w:rsidP="00052F51"/>
        </w:tc>
      </w:tr>
      <w:tr w:rsidR="00677E5D" w:rsidRPr="00564760" w:rsidTr="00052F51">
        <w:tc>
          <w:tcPr>
            <w:tcW w:w="7371" w:type="dxa"/>
            <w:gridSpan w:val="2"/>
          </w:tcPr>
          <w:p w:rsidR="00677E5D" w:rsidRPr="00564760" w:rsidRDefault="00677E5D" w:rsidP="00052F51">
            <w:pPr>
              <w:jc w:val="both"/>
            </w:pPr>
            <w:r>
              <w:t>Уборка снега и наледи</w:t>
            </w:r>
          </w:p>
        </w:tc>
        <w:tc>
          <w:tcPr>
            <w:tcW w:w="2553" w:type="dxa"/>
          </w:tcPr>
          <w:p w:rsidR="00677E5D" w:rsidRPr="00564760" w:rsidRDefault="00677E5D" w:rsidP="00052F51">
            <w:r>
              <w:t>ежедневно</w:t>
            </w:r>
          </w:p>
        </w:tc>
      </w:tr>
    </w:tbl>
    <w:p w:rsidR="00677E5D" w:rsidRPr="00564760" w:rsidRDefault="00677E5D" w:rsidP="00F11FAC">
      <w:pPr>
        <w:shd w:val="clear" w:color="auto" w:fill="FFFFFF"/>
        <w:jc w:val="both"/>
      </w:pPr>
    </w:p>
    <w:p w:rsidR="00677E5D" w:rsidRPr="00564760" w:rsidRDefault="00677E5D" w:rsidP="00F11FAC">
      <w:pPr>
        <w:ind w:right="-143"/>
        <w:jc w:val="both"/>
        <w:rPr>
          <w:b/>
          <w:snapToGrid w:val="0"/>
        </w:rPr>
      </w:pPr>
      <w:r>
        <w:rPr>
          <w:b/>
          <w:snapToGrid w:val="0"/>
        </w:rPr>
        <w:t>3. г. Екатеринбург, ул. Автомагистральная, 42:</w:t>
      </w:r>
    </w:p>
    <w:p w:rsidR="00677E5D" w:rsidRPr="00564760" w:rsidRDefault="00677E5D" w:rsidP="00F11FAC">
      <w:pPr>
        <w:ind w:right="-143"/>
        <w:jc w:val="both"/>
        <w:rPr>
          <w:b/>
          <w:snapToGrid w:val="0"/>
        </w:rPr>
      </w:pPr>
      <w:r>
        <w:rPr>
          <w:b/>
          <w:snapToGrid w:val="0"/>
        </w:rPr>
        <w:t xml:space="preserve"> – бытовой модуль – (5 </w:t>
      </w:r>
      <w:proofErr w:type="spellStart"/>
      <w:r>
        <w:rPr>
          <w:b/>
          <w:snapToGrid w:val="0"/>
        </w:rPr>
        <w:t>шт</w:t>
      </w:r>
      <w:proofErr w:type="spellEnd"/>
      <w:r>
        <w:rPr>
          <w:b/>
          <w:snapToGrid w:val="0"/>
        </w:rPr>
        <w:t xml:space="preserve">*12 кв.м.) площадь уборки – 60 кв.м. </w:t>
      </w:r>
    </w:p>
    <w:p w:rsidR="00677E5D" w:rsidRPr="00564760" w:rsidRDefault="00677E5D" w:rsidP="00F11FAC">
      <w:pPr>
        <w:ind w:right="-143"/>
        <w:jc w:val="both"/>
        <w:rPr>
          <w:b/>
          <w:snapToGrid w:val="0"/>
        </w:rPr>
      </w:pPr>
      <w:r>
        <w:rPr>
          <w:b/>
          <w:snapToGrid w:val="0"/>
        </w:rPr>
        <w:t xml:space="preserve"> (2 раза в неделю – вторник, пятница),</w:t>
      </w:r>
    </w:p>
    <w:p w:rsidR="00677E5D" w:rsidRPr="00564760" w:rsidRDefault="00677E5D" w:rsidP="00F11FAC">
      <w:pPr>
        <w:ind w:right="-143"/>
        <w:jc w:val="both"/>
        <w:rPr>
          <w:b/>
          <w:snapToGrid w:val="0"/>
        </w:rPr>
      </w:pPr>
      <w:r>
        <w:rPr>
          <w:b/>
          <w:snapToGrid w:val="0"/>
        </w:rPr>
        <w:t>- производственное здание с административными помещениями (литер А) – площадь уборки – 450,8 кв.м. - ежедневно, без выходных.</w:t>
      </w:r>
    </w:p>
    <w:p w:rsidR="00677E5D" w:rsidRPr="00564760" w:rsidRDefault="00677E5D" w:rsidP="00F11FAC">
      <w:pPr>
        <w:ind w:right="-143"/>
        <w:jc w:val="both"/>
        <w:rPr>
          <w:b/>
          <w:snapToGrid w:val="0"/>
        </w:rPr>
      </w:pPr>
      <w:r>
        <w:rPr>
          <w:b/>
          <w:snapToGrid w:val="0"/>
        </w:rPr>
        <w:t>- производственное здание с административными помещениями (литер А) – площадь уборки – 99,2 кв.м. – 1 раз в неделю (среда).</w:t>
      </w:r>
    </w:p>
    <w:p w:rsidR="00677E5D" w:rsidRPr="00564760" w:rsidRDefault="00677E5D" w:rsidP="00F11FAC">
      <w:pPr>
        <w:ind w:right="-143"/>
        <w:jc w:val="both"/>
        <w:rPr>
          <w:b/>
          <w:snapToGrid w:val="0"/>
        </w:rPr>
      </w:pPr>
      <w:r>
        <w:rPr>
          <w:b/>
          <w:snapToGrid w:val="0"/>
        </w:rPr>
        <w:t>- административное здание с ЦОД (литер К) – площадь уборки – 489, 7 кв.м. (ежедневно без выходных).</w:t>
      </w:r>
    </w:p>
    <w:p w:rsidR="00677E5D" w:rsidRPr="00564760" w:rsidRDefault="00677E5D" w:rsidP="00F11FAC">
      <w:pPr>
        <w:jc w:val="both"/>
        <w:rPr>
          <w:b/>
          <w:snapToGrid w:val="0"/>
        </w:rPr>
      </w:pPr>
      <w:r>
        <w:rPr>
          <w:b/>
          <w:snapToGrid w:val="0"/>
        </w:rPr>
        <w:t>- прилегающая территория у административного здания с ЦОД (литер К) – 10 кв.м. (ежедневно без выходных).</w:t>
      </w:r>
    </w:p>
    <w:p w:rsidR="00677E5D" w:rsidRPr="00564760" w:rsidRDefault="00677E5D" w:rsidP="00F11FAC">
      <w:pPr>
        <w:ind w:left="720" w:firstLine="0"/>
        <w:jc w:val="both"/>
        <w:rPr>
          <w:b/>
          <w:snapToGrid w:val="0"/>
        </w:rPr>
      </w:pPr>
      <w:r>
        <w:rPr>
          <w:b/>
          <w:snapToGrid w:val="0"/>
        </w:rPr>
        <w:t>Количество рабочих мест – 48.</w:t>
      </w:r>
    </w:p>
    <w:p w:rsidR="00677E5D" w:rsidRPr="00564760" w:rsidRDefault="00677E5D" w:rsidP="00F11FAC">
      <w:pPr>
        <w:ind w:left="720" w:firstLine="0"/>
        <w:jc w:val="both"/>
        <w:rPr>
          <w:snapToGrid w:val="0"/>
        </w:rPr>
      </w:pPr>
      <w:r>
        <w:rPr>
          <w:b/>
          <w:snapToGrid w:val="0"/>
        </w:rPr>
        <w:t>Количество туалетных комнат – 8.</w:t>
      </w:r>
    </w:p>
    <w:p w:rsidR="00677E5D" w:rsidRPr="00564760" w:rsidRDefault="00677E5D" w:rsidP="00F11FAC">
      <w:pPr>
        <w:ind w:right="-143"/>
        <w:jc w:val="both"/>
        <w:rPr>
          <w:b/>
          <w:snapToGrid w:val="0"/>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6"/>
        <w:gridCol w:w="2845"/>
        <w:gridCol w:w="2553"/>
      </w:tblGrid>
      <w:tr w:rsidR="00677E5D" w:rsidRPr="00564760" w:rsidTr="00052F51">
        <w:tc>
          <w:tcPr>
            <w:tcW w:w="4526" w:type="dxa"/>
          </w:tcPr>
          <w:p w:rsidR="00677E5D" w:rsidRPr="00564760" w:rsidRDefault="00677E5D" w:rsidP="00052F51">
            <w:pPr>
              <w:jc w:val="both"/>
              <w:rPr>
                <w:b/>
              </w:rPr>
            </w:pPr>
            <w:r>
              <w:rPr>
                <w:b/>
              </w:rPr>
              <w:t>Виды работ</w:t>
            </w:r>
          </w:p>
        </w:tc>
        <w:tc>
          <w:tcPr>
            <w:tcW w:w="5398" w:type="dxa"/>
            <w:gridSpan w:val="2"/>
          </w:tcPr>
          <w:p w:rsidR="00677E5D" w:rsidRPr="00564760" w:rsidRDefault="00677E5D" w:rsidP="00052F51">
            <w:pPr>
              <w:jc w:val="both"/>
              <w:rPr>
                <w:b/>
              </w:rPr>
            </w:pPr>
            <w:r>
              <w:rPr>
                <w:b/>
              </w:rPr>
              <w:t>Качество поверхности после уборки и ухода</w:t>
            </w:r>
          </w:p>
        </w:tc>
      </w:tr>
      <w:tr w:rsidR="00677E5D" w:rsidRPr="00564760" w:rsidTr="00052F51">
        <w:tc>
          <w:tcPr>
            <w:tcW w:w="4526" w:type="dxa"/>
          </w:tcPr>
          <w:p w:rsidR="00677E5D" w:rsidRPr="00564760" w:rsidRDefault="00677E5D" w:rsidP="00052F51">
            <w:pPr>
              <w:jc w:val="both"/>
            </w:pPr>
            <w:r>
              <w:t>Мытье полов, плинтусов, удаление черных полос</w:t>
            </w:r>
          </w:p>
        </w:tc>
        <w:tc>
          <w:tcPr>
            <w:tcW w:w="5398" w:type="dxa"/>
            <w:gridSpan w:val="2"/>
          </w:tcPr>
          <w:p w:rsidR="00677E5D" w:rsidRPr="00564760" w:rsidRDefault="00677E5D" w:rsidP="00052F51">
            <w:pPr>
              <w:jc w:val="both"/>
            </w:pPr>
            <w:r>
              <w:t>Отсутствие мусора, скопления грязи, пыли, пятен, черных полос и разводов.</w:t>
            </w:r>
          </w:p>
        </w:tc>
      </w:tr>
      <w:tr w:rsidR="00677E5D" w:rsidRPr="00564760" w:rsidTr="00052F51">
        <w:tc>
          <w:tcPr>
            <w:tcW w:w="4526" w:type="dxa"/>
          </w:tcPr>
          <w:p w:rsidR="00677E5D" w:rsidRPr="00564760" w:rsidRDefault="00677E5D" w:rsidP="00052F51">
            <w:pPr>
              <w:jc w:val="both"/>
            </w:pPr>
            <w:proofErr w:type="spellStart"/>
            <w:r>
              <w:t>Обеспыливание</w:t>
            </w:r>
            <w:proofErr w:type="spellEnd"/>
            <w:r>
              <w:t xml:space="preserve"> мебели и предметов интерьера</w:t>
            </w:r>
          </w:p>
        </w:tc>
        <w:tc>
          <w:tcPr>
            <w:tcW w:w="5398" w:type="dxa"/>
            <w:gridSpan w:val="2"/>
          </w:tcPr>
          <w:p w:rsidR="00677E5D" w:rsidRPr="00564760" w:rsidRDefault="00677E5D" w:rsidP="00052F51">
            <w:pPr>
              <w:jc w:val="both"/>
            </w:pPr>
            <w:r>
              <w:t>Отсутствие скоплений пыли на внешней поверхности предметов</w:t>
            </w:r>
          </w:p>
        </w:tc>
      </w:tr>
      <w:tr w:rsidR="00677E5D" w:rsidRPr="00564760" w:rsidTr="00052F51">
        <w:tc>
          <w:tcPr>
            <w:tcW w:w="4526" w:type="dxa"/>
          </w:tcPr>
          <w:p w:rsidR="00677E5D" w:rsidRPr="00564760" w:rsidRDefault="00677E5D" w:rsidP="00052F51">
            <w:pPr>
              <w:jc w:val="both"/>
            </w:pPr>
            <w:r>
              <w:t>Влажная уборка радиаторов отопления</w:t>
            </w:r>
          </w:p>
        </w:tc>
        <w:tc>
          <w:tcPr>
            <w:tcW w:w="5398" w:type="dxa"/>
            <w:gridSpan w:val="2"/>
          </w:tcPr>
          <w:p w:rsidR="00677E5D" w:rsidRPr="00564760" w:rsidRDefault="00677E5D" w:rsidP="00052F51">
            <w:pPr>
              <w:jc w:val="both"/>
            </w:pPr>
            <w:r>
              <w:t>Отсутствие скоплений пыли и грязи на внешней поверхности</w:t>
            </w:r>
          </w:p>
        </w:tc>
      </w:tr>
      <w:tr w:rsidR="00677E5D" w:rsidRPr="00564760" w:rsidTr="00052F51">
        <w:tc>
          <w:tcPr>
            <w:tcW w:w="4526" w:type="dxa"/>
          </w:tcPr>
          <w:p w:rsidR="00677E5D" w:rsidRPr="00564760" w:rsidRDefault="00677E5D" w:rsidP="00052F51">
            <w:pPr>
              <w:jc w:val="both"/>
            </w:pPr>
            <w:r>
              <w:t>Удаление локальных загрязнений со стен</w:t>
            </w:r>
          </w:p>
        </w:tc>
        <w:tc>
          <w:tcPr>
            <w:tcW w:w="5398" w:type="dxa"/>
            <w:gridSpan w:val="2"/>
          </w:tcPr>
          <w:p w:rsidR="00677E5D" w:rsidRPr="00564760" w:rsidRDefault="00677E5D" w:rsidP="00052F51">
            <w:r>
              <w:t>Отсутствие свежих, легко удаляемых загрязнений</w:t>
            </w:r>
          </w:p>
        </w:tc>
      </w:tr>
      <w:tr w:rsidR="00677E5D" w:rsidRPr="00564760" w:rsidTr="00052F51">
        <w:tc>
          <w:tcPr>
            <w:tcW w:w="4526" w:type="dxa"/>
          </w:tcPr>
          <w:p w:rsidR="00677E5D" w:rsidRPr="00564760" w:rsidRDefault="00677E5D" w:rsidP="00052F51">
            <w:pPr>
              <w:jc w:val="both"/>
            </w:pPr>
            <w:r>
              <w:t>Удаление локальных загрязнений с дверей</w:t>
            </w:r>
          </w:p>
        </w:tc>
        <w:tc>
          <w:tcPr>
            <w:tcW w:w="5398" w:type="dxa"/>
            <w:gridSpan w:val="2"/>
          </w:tcPr>
          <w:p w:rsidR="00677E5D" w:rsidRPr="00564760" w:rsidRDefault="00677E5D" w:rsidP="00052F51">
            <w:r>
              <w:t>Отсутствие свежих, легко удаляемых загрязнений (пыли, грязи, следов от рук, обуви)</w:t>
            </w:r>
          </w:p>
        </w:tc>
      </w:tr>
      <w:tr w:rsidR="00677E5D" w:rsidRPr="00564760" w:rsidTr="00052F51">
        <w:tc>
          <w:tcPr>
            <w:tcW w:w="4526" w:type="dxa"/>
          </w:tcPr>
          <w:p w:rsidR="00677E5D" w:rsidRPr="00564760" w:rsidRDefault="00677E5D" w:rsidP="00052F51">
            <w:pPr>
              <w:jc w:val="both"/>
            </w:pPr>
            <w:r>
              <w:t>Удаление локальных загрязнений с внутренней стороны окон</w:t>
            </w:r>
          </w:p>
        </w:tc>
        <w:tc>
          <w:tcPr>
            <w:tcW w:w="5398" w:type="dxa"/>
            <w:gridSpan w:val="2"/>
          </w:tcPr>
          <w:p w:rsidR="00677E5D" w:rsidRPr="00564760" w:rsidRDefault="00677E5D" w:rsidP="00052F51">
            <w:r>
              <w:t>Отсутствие на стекле и раме пятен, разводов, отпечатков рук и частиц от протирочного материала</w:t>
            </w:r>
          </w:p>
        </w:tc>
      </w:tr>
      <w:tr w:rsidR="00677E5D" w:rsidRPr="00564760" w:rsidTr="00052F51">
        <w:tc>
          <w:tcPr>
            <w:tcW w:w="4526" w:type="dxa"/>
          </w:tcPr>
          <w:p w:rsidR="00677E5D" w:rsidRPr="00564760" w:rsidRDefault="00677E5D" w:rsidP="00052F51">
            <w:pPr>
              <w:jc w:val="both"/>
            </w:pPr>
            <w:r>
              <w:t>Влажная уборка подоконников</w:t>
            </w:r>
          </w:p>
        </w:tc>
        <w:tc>
          <w:tcPr>
            <w:tcW w:w="5398" w:type="dxa"/>
            <w:gridSpan w:val="2"/>
          </w:tcPr>
          <w:p w:rsidR="00677E5D" w:rsidRPr="00564760" w:rsidRDefault="00677E5D" w:rsidP="00052F51">
            <w:pPr>
              <w:jc w:val="both"/>
            </w:pPr>
            <w:r>
              <w:t>Отсутствие пыли и грязи на внешней поверхности</w:t>
            </w:r>
          </w:p>
        </w:tc>
      </w:tr>
      <w:tr w:rsidR="00677E5D" w:rsidRPr="00564760" w:rsidTr="00052F51">
        <w:tc>
          <w:tcPr>
            <w:tcW w:w="4526" w:type="dxa"/>
          </w:tcPr>
          <w:p w:rsidR="00677E5D" w:rsidRPr="00564760" w:rsidRDefault="00677E5D" w:rsidP="00052F51">
            <w:pPr>
              <w:jc w:val="both"/>
            </w:pPr>
            <w:r>
              <w:t>Полировка деревянной мебели</w:t>
            </w:r>
          </w:p>
        </w:tc>
        <w:tc>
          <w:tcPr>
            <w:tcW w:w="5398" w:type="dxa"/>
            <w:gridSpan w:val="2"/>
          </w:tcPr>
          <w:p w:rsidR="00677E5D" w:rsidRPr="00564760" w:rsidRDefault="00677E5D" w:rsidP="00052F51">
            <w:pPr>
              <w:jc w:val="both"/>
            </w:pPr>
            <w:r>
              <w:t>Отсутствие пыли, разводов и отпечатков рук на внешней поверхности</w:t>
            </w:r>
          </w:p>
        </w:tc>
      </w:tr>
      <w:tr w:rsidR="00677E5D" w:rsidRPr="00564760" w:rsidTr="00052F51">
        <w:tc>
          <w:tcPr>
            <w:tcW w:w="4526" w:type="dxa"/>
          </w:tcPr>
          <w:p w:rsidR="00677E5D" w:rsidRPr="00564760" w:rsidRDefault="00677E5D" w:rsidP="00052F51">
            <w:pPr>
              <w:jc w:val="both"/>
            </w:pPr>
            <w:r>
              <w:t>Полировка элементов интерьера из нержавеющей стали</w:t>
            </w:r>
          </w:p>
        </w:tc>
        <w:tc>
          <w:tcPr>
            <w:tcW w:w="5398" w:type="dxa"/>
            <w:gridSpan w:val="2"/>
          </w:tcPr>
          <w:p w:rsidR="00677E5D" w:rsidRPr="00564760" w:rsidRDefault="00677E5D" w:rsidP="00052F51">
            <w:pPr>
              <w:jc w:val="both"/>
            </w:pPr>
            <w:r>
              <w:t>Отсутствие грязи, пыли и отпечатков рук на внешней поверхности</w:t>
            </w:r>
          </w:p>
        </w:tc>
      </w:tr>
      <w:tr w:rsidR="00677E5D" w:rsidRPr="00564760" w:rsidTr="00052F51">
        <w:tc>
          <w:tcPr>
            <w:tcW w:w="4526" w:type="dxa"/>
          </w:tcPr>
          <w:p w:rsidR="00677E5D" w:rsidRPr="00564760" w:rsidRDefault="00677E5D" w:rsidP="00052F51">
            <w:pPr>
              <w:jc w:val="both"/>
            </w:pPr>
            <w:r>
              <w:t>Удаление локальных пятен с зеркала</w:t>
            </w:r>
          </w:p>
        </w:tc>
        <w:tc>
          <w:tcPr>
            <w:tcW w:w="5398" w:type="dxa"/>
            <w:gridSpan w:val="2"/>
          </w:tcPr>
          <w:p w:rsidR="00677E5D" w:rsidRPr="00564760" w:rsidRDefault="00677E5D" w:rsidP="00052F51">
            <w:pPr>
              <w:jc w:val="both"/>
            </w:pPr>
            <w:r>
              <w:t>Отсутствие пыли, разводов и отпечатков рук на поверхности</w:t>
            </w:r>
          </w:p>
        </w:tc>
      </w:tr>
      <w:tr w:rsidR="00677E5D" w:rsidRPr="00564760" w:rsidTr="00052F51">
        <w:tc>
          <w:tcPr>
            <w:tcW w:w="4526" w:type="dxa"/>
          </w:tcPr>
          <w:p w:rsidR="00677E5D" w:rsidRPr="00564760" w:rsidRDefault="00677E5D" w:rsidP="00052F51">
            <w:pPr>
              <w:jc w:val="both"/>
            </w:pPr>
            <w:r>
              <w:t>Сбор и вынос мусора</w:t>
            </w:r>
          </w:p>
        </w:tc>
        <w:tc>
          <w:tcPr>
            <w:tcW w:w="5398" w:type="dxa"/>
            <w:gridSpan w:val="2"/>
          </w:tcPr>
          <w:p w:rsidR="00677E5D" w:rsidRPr="00564760" w:rsidRDefault="00677E5D" w:rsidP="00052F51">
            <w:pPr>
              <w:jc w:val="both"/>
            </w:pPr>
            <w:r>
              <w:t>Отсутствие мусора в корзинах на обслуживаемой территории</w:t>
            </w:r>
          </w:p>
          <w:p w:rsidR="00677E5D" w:rsidRPr="00564760" w:rsidRDefault="00677E5D" w:rsidP="00052F51">
            <w:pPr>
              <w:jc w:val="both"/>
            </w:pPr>
          </w:p>
        </w:tc>
      </w:tr>
      <w:tr w:rsidR="00677E5D" w:rsidRPr="00564760" w:rsidTr="00052F51">
        <w:tc>
          <w:tcPr>
            <w:tcW w:w="4526" w:type="dxa"/>
          </w:tcPr>
          <w:p w:rsidR="00677E5D" w:rsidRPr="00564760" w:rsidRDefault="00677E5D" w:rsidP="00052F51">
            <w:pPr>
              <w:jc w:val="both"/>
            </w:pPr>
            <w:r>
              <w:t>Заправка пакетов для мусора в корзины (пакеты для мусора предоставляются Заказчиком)</w:t>
            </w:r>
          </w:p>
        </w:tc>
        <w:tc>
          <w:tcPr>
            <w:tcW w:w="5398" w:type="dxa"/>
            <w:gridSpan w:val="2"/>
          </w:tcPr>
          <w:p w:rsidR="00677E5D" w:rsidRPr="00564760" w:rsidRDefault="00677E5D" w:rsidP="00052F51">
            <w:pPr>
              <w:jc w:val="both"/>
            </w:pPr>
            <w:r>
              <w:t>Наличие опорожненных, заправленных пакетов для мусора в корзины</w:t>
            </w:r>
          </w:p>
        </w:tc>
      </w:tr>
      <w:tr w:rsidR="00677E5D" w:rsidRPr="00564760" w:rsidTr="00052F51">
        <w:tc>
          <w:tcPr>
            <w:tcW w:w="4526" w:type="dxa"/>
          </w:tcPr>
          <w:p w:rsidR="00677E5D" w:rsidRPr="00564760" w:rsidRDefault="00677E5D" w:rsidP="00052F51">
            <w:pPr>
              <w:jc w:val="both"/>
            </w:pPr>
            <w:r>
              <w:t>Чистка корзин для мусора</w:t>
            </w:r>
          </w:p>
        </w:tc>
        <w:tc>
          <w:tcPr>
            <w:tcW w:w="5398" w:type="dxa"/>
            <w:gridSpan w:val="2"/>
          </w:tcPr>
          <w:p w:rsidR="00677E5D" w:rsidRPr="00564760" w:rsidRDefault="00677E5D" w:rsidP="00052F51">
            <w:r>
              <w:t>Отсутствие грязи, разводов, подтеков на внутренней и наружной поверхности</w:t>
            </w:r>
          </w:p>
        </w:tc>
      </w:tr>
      <w:tr w:rsidR="00677E5D" w:rsidRPr="00564760" w:rsidTr="00052F51">
        <w:tc>
          <w:tcPr>
            <w:tcW w:w="4526" w:type="dxa"/>
          </w:tcPr>
          <w:p w:rsidR="00677E5D" w:rsidRPr="00564760" w:rsidRDefault="00677E5D" w:rsidP="00052F51">
            <w:pPr>
              <w:jc w:val="both"/>
            </w:pPr>
            <w:r>
              <w:t>Комплексная уборка туалетных комнат (пол, стены, сантехника, двери, вынос мусора)</w:t>
            </w:r>
          </w:p>
        </w:tc>
        <w:tc>
          <w:tcPr>
            <w:tcW w:w="5398" w:type="dxa"/>
            <w:gridSpan w:val="2"/>
          </w:tcPr>
          <w:p w:rsidR="00677E5D" w:rsidRPr="00564760" w:rsidRDefault="00677E5D" w:rsidP="00052F51">
            <w:r>
              <w:t>Отсутствие свежих отложений мочевого и водного камня, следов ржавчины на поверхности сантехники.</w:t>
            </w:r>
          </w:p>
          <w:p w:rsidR="00677E5D" w:rsidRPr="00564760" w:rsidRDefault="00677E5D" w:rsidP="00052F51">
            <w:pPr>
              <w:jc w:val="both"/>
            </w:pPr>
            <w:r>
              <w:t>Отсутствие скоплений грязи, пыли, пятен от пальцев рук, разводов грязи, высохших брызг и капель чистящего раствора.</w:t>
            </w:r>
          </w:p>
        </w:tc>
      </w:tr>
      <w:tr w:rsidR="00677E5D" w:rsidRPr="00564760" w:rsidTr="00052F51">
        <w:tc>
          <w:tcPr>
            <w:tcW w:w="4526" w:type="dxa"/>
          </w:tcPr>
          <w:p w:rsidR="00677E5D" w:rsidRPr="00564760" w:rsidRDefault="00677E5D" w:rsidP="00052F51">
            <w:pPr>
              <w:jc w:val="both"/>
            </w:pPr>
            <w:proofErr w:type="spellStart"/>
            <w:r>
              <w:t>Протир</w:t>
            </w:r>
            <w:proofErr w:type="spellEnd"/>
            <w:r>
              <w:t xml:space="preserve"> стеклянных дверей</w:t>
            </w:r>
          </w:p>
        </w:tc>
        <w:tc>
          <w:tcPr>
            <w:tcW w:w="5398" w:type="dxa"/>
            <w:gridSpan w:val="2"/>
          </w:tcPr>
          <w:p w:rsidR="00677E5D" w:rsidRPr="00564760" w:rsidRDefault="00677E5D" w:rsidP="00052F51">
            <w:pPr>
              <w:jc w:val="both"/>
            </w:pPr>
            <w:r>
              <w:t>Отсутствие пыли, разводов и отпечатков рук на внешней поверхности</w:t>
            </w:r>
          </w:p>
        </w:tc>
      </w:tr>
      <w:tr w:rsidR="00677E5D" w:rsidRPr="00564760" w:rsidTr="00052F51">
        <w:tc>
          <w:tcPr>
            <w:tcW w:w="9924" w:type="dxa"/>
            <w:gridSpan w:val="3"/>
          </w:tcPr>
          <w:p w:rsidR="00677E5D" w:rsidRPr="00564760" w:rsidRDefault="00677E5D" w:rsidP="00052F51">
            <w:r>
              <w:rPr>
                <w:b/>
                <w:bCs/>
              </w:rPr>
              <w:t xml:space="preserve">Прилегающая территория, крыльцо </w:t>
            </w:r>
          </w:p>
        </w:tc>
      </w:tr>
      <w:tr w:rsidR="00677E5D" w:rsidRPr="00564760" w:rsidTr="00052F51">
        <w:tc>
          <w:tcPr>
            <w:tcW w:w="7371" w:type="dxa"/>
            <w:gridSpan w:val="2"/>
          </w:tcPr>
          <w:p w:rsidR="00677E5D" w:rsidRPr="00564760" w:rsidRDefault="00677E5D" w:rsidP="00052F51">
            <w:pPr>
              <w:jc w:val="both"/>
              <w:rPr>
                <w:i/>
                <w:iCs/>
              </w:rPr>
            </w:pPr>
            <w:r>
              <w:rPr>
                <w:i/>
                <w:iCs/>
              </w:rPr>
              <w:t xml:space="preserve">Летний период </w:t>
            </w:r>
          </w:p>
        </w:tc>
        <w:tc>
          <w:tcPr>
            <w:tcW w:w="2553" w:type="dxa"/>
          </w:tcPr>
          <w:p w:rsidR="00677E5D" w:rsidRPr="00564760" w:rsidRDefault="00677E5D" w:rsidP="00052F51">
            <w:pPr>
              <w:jc w:val="both"/>
            </w:pPr>
          </w:p>
        </w:tc>
      </w:tr>
      <w:tr w:rsidR="00677E5D" w:rsidRPr="00564760" w:rsidTr="00052F51">
        <w:tc>
          <w:tcPr>
            <w:tcW w:w="7371" w:type="dxa"/>
            <w:gridSpan w:val="2"/>
          </w:tcPr>
          <w:p w:rsidR="00677E5D" w:rsidRPr="00564760" w:rsidRDefault="00677E5D" w:rsidP="00052F51">
            <w:pPr>
              <w:jc w:val="both"/>
            </w:pPr>
            <w:r>
              <w:t>Удаление мусора, листвы и подметание лестничного марша</w:t>
            </w:r>
          </w:p>
        </w:tc>
        <w:tc>
          <w:tcPr>
            <w:tcW w:w="2553" w:type="dxa"/>
          </w:tcPr>
          <w:p w:rsidR="00677E5D" w:rsidRPr="00564760" w:rsidRDefault="00677E5D" w:rsidP="00052F51">
            <w:pPr>
              <w:jc w:val="both"/>
            </w:pPr>
            <w:r>
              <w:t>ежедневно</w:t>
            </w:r>
          </w:p>
        </w:tc>
      </w:tr>
      <w:tr w:rsidR="00677E5D" w:rsidRPr="00564760" w:rsidTr="00052F51">
        <w:tc>
          <w:tcPr>
            <w:tcW w:w="7371" w:type="dxa"/>
            <w:gridSpan w:val="2"/>
          </w:tcPr>
          <w:p w:rsidR="00677E5D" w:rsidRPr="00564760" w:rsidRDefault="00677E5D" w:rsidP="00052F51">
            <w:pPr>
              <w:jc w:val="both"/>
            </w:pPr>
            <w:r>
              <w:t>Удаление мусора из урн</w:t>
            </w:r>
          </w:p>
        </w:tc>
        <w:tc>
          <w:tcPr>
            <w:tcW w:w="2553" w:type="dxa"/>
          </w:tcPr>
          <w:p w:rsidR="00677E5D" w:rsidRPr="00564760" w:rsidRDefault="00677E5D" w:rsidP="00052F51">
            <w:r>
              <w:t>ежедневно</w:t>
            </w:r>
          </w:p>
        </w:tc>
      </w:tr>
      <w:tr w:rsidR="00677E5D" w:rsidRPr="00564760" w:rsidTr="00052F51">
        <w:tc>
          <w:tcPr>
            <w:tcW w:w="7371" w:type="dxa"/>
            <w:gridSpan w:val="2"/>
          </w:tcPr>
          <w:p w:rsidR="00677E5D" w:rsidRPr="00564760" w:rsidRDefault="00677E5D" w:rsidP="00052F51">
            <w:pPr>
              <w:jc w:val="both"/>
            </w:pPr>
            <w:r>
              <w:t>Протирка перил, поверхности урн</w:t>
            </w:r>
          </w:p>
        </w:tc>
        <w:tc>
          <w:tcPr>
            <w:tcW w:w="2553" w:type="dxa"/>
          </w:tcPr>
          <w:p w:rsidR="00677E5D" w:rsidRPr="00564760" w:rsidRDefault="00677E5D" w:rsidP="00052F51">
            <w:r>
              <w:t>1 раз в месяц</w:t>
            </w:r>
          </w:p>
        </w:tc>
      </w:tr>
      <w:tr w:rsidR="00677E5D" w:rsidRPr="00564760" w:rsidTr="00052F51">
        <w:tc>
          <w:tcPr>
            <w:tcW w:w="7371" w:type="dxa"/>
            <w:gridSpan w:val="2"/>
          </w:tcPr>
          <w:p w:rsidR="00677E5D" w:rsidRPr="00564760" w:rsidRDefault="00677E5D" w:rsidP="00052F51">
            <w:pPr>
              <w:jc w:val="both"/>
            </w:pPr>
            <w:r>
              <w:t>Промывка крыльца</w:t>
            </w:r>
          </w:p>
        </w:tc>
        <w:tc>
          <w:tcPr>
            <w:tcW w:w="2553" w:type="dxa"/>
          </w:tcPr>
          <w:p w:rsidR="00677E5D" w:rsidRPr="00564760" w:rsidRDefault="00677E5D" w:rsidP="00052F51">
            <w:r>
              <w:t>2 раза в месяц</w:t>
            </w:r>
          </w:p>
        </w:tc>
      </w:tr>
      <w:tr w:rsidR="00677E5D" w:rsidRPr="00564760" w:rsidTr="00052F51">
        <w:tc>
          <w:tcPr>
            <w:tcW w:w="7371" w:type="dxa"/>
            <w:gridSpan w:val="2"/>
          </w:tcPr>
          <w:p w:rsidR="00677E5D" w:rsidRPr="00564760" w:rsidRDefault="00677E5D" w:rsidP="00052F51">
            <w:pPr>
              <w:jc w:val="both"/>
              <w:rPr>
                <w:i/>
              </w:rPr>
            </w:pPr>
            <w:r>
              <w:rPr>
                <w:i/>
              </w:rPr>
              <w:t>Зимний период</w:t>
            </w:r>
          </w:p>
        </w:tc>
        <w:tc>
          <w:tcPr>
            <w:tcW w:w="2553" w:type="dxa"/>
          </w:tcPr>
          <w:p w:rsidR="00677E5D" w:rsidRPr="00564760" w:rsidRDefault="00677E5D" w:rsidP="00052F51"/>
        </w:tc>
      </w:tr>
      <w:tr w:rsidR="00677E5D" w:rsidRPr="00564760" w:rsidTr="00052F51">
        <w:tc>
          <w:tcPr>
            <w:tcW w:w="7371" w:type="dxa"/>
            <w:gridSpan w:val="2"/>
          </w:tcPr>
          <w:p w:rsidR="00677E5D" w:rsidRPr="00564760" w:rsidRDefault="00677E5D" w:rsidP="00052F51">
            <w:pPr>
              <w:jc w:val="both"/>
            </w:pPr>
            <w:r>
              <w:t>Уборка снега и наледи</w:t>
            </w:r>
          </w:p>
        </w:tc>
        <w:tc>
          <w:tcPr>
            <w:tcW w:w="2553" w:type="dxa"/>
          </w:tcPr>
          <w:p w:rsidR="00677E5D" w:rsidRPr="00564760" w:rsidRDefault="00677E5D" w:rsidP="00052F51">
            <w:r>
              <w:t>ежедневно</w:t>
            </w:r>
          </w:p>
        </w:tc>
      </w:tr>
    </w:tbl>
    <w:p w:rsidR="00677E5D" w:rsidRPr="00564760" w:rsidRDefault="00677E5D" w:rsidP="00F11FAC">
      <w:pPr>
        <w:rPr>
          <w:sz w:val="20"/>
          <w:szCs w:val="20"/>
        </w:rPr>
      </w:pPr>
    </w:p>
    <w:p w:rsidR="00677E5D" w:rsidRPr="00564760" w:rsidRDefault="00677E5D" w:rsidP="00F11FAC">
      <w:pPr>
        <w:ind w:left="4956" w:firstLine="708"/>
        <w:jc w:val="both"/>
        <w:rPr>
          <w:b/>
          <w:bCs/>
        </w:rPr>
      </w:pPr>
      <w:r>
        <w:rPr>
          <w:b/>
          <w:bCs/>
        </w:rPr>
        <w:t xml:space="preserve">Приложение № 2 </w:t>
      </w:r>
    </w:p>
    <w:p w:rsidR="00677E5D" w:rsidRPr="00564760" w:rsidRDefault="00677E5D" w:rsidP="00F11FAC">
      <w:pPr>
        <w:ind w:left="4956" w:firstLine="708"/>
        <w:jc w:val="both"/>
        <w:rPr>
          <w:b/>
          <w:bCs/>
        </w:rPr>
      </w:pPr>
      <w:r>
        <w:rPr>
          <w:b/>
          <w:bCs/>
        </w:rPr>
        <w:t>к Договору ______________</w:t>
      </w:r>
    </w:p>
    <w:p w:rsidR="00677E5D" w:rsidRPr="00564760" w:rsidRDefault="00677E5D" w:rsidP="00F11FAC">
      <w:pPr>
        <w:jc w:val="both"/>
        <w:rPr>
          <w:b/>
          <w:bCs/>
        </w:rPr>
      </w:pPr>
    </w:p>
    <w:p w:rsidR="00677E5D" w:rsidRPr="00564760" w:rsidRDefault="00677E5D" w:rsidP="00F11FAC">
      <w:pPr>
        <w:rPr>
          <w:b/>
          <w:bCs/>
          <w:u w:val="single"/>
        </w:rPr>
      </w:pPr>
      <w:r>
        <w:rPr>
          <w:b/>
          <w:bCs/>
          <w:u w:val="single"/>
        </w:rPr>
        <w:t>График работ по ежедневной уборке помещений по адресу:</w:t>
      </w:r>
    </w:p>
    <w:p w:rsidR="00677E5D" w:rsidRPr="00564760" w:rsidRDefault="00677E5D" w:rsidP="00F11FAC">
      <w:pPr>
        <w:rPr>
          <w:b/>
          <w:bCs/>
          <w:u w:val="single"/>
        </w:rPr>
      </w:pPr>
      <w:r>
        <w:rPr>
          <w:b/>
          <w:bCs/>
          <w:u w:val="single"/>
        </w:rPr>
        <w:t>г. Екатеринбург, ул. Автомагистральная, 2, 42, 42 а</w:t>
      </w:r>
    </w:p>
    <w:p w:rsidR="00677E5D" w:rsidRPr="00564760" w:rsidRDefault="00677E5D" w:rsidP="00F11FAC">
      <w:pPr>
        <w:rPr>
          <w:b/>
          <w:bCs/>
        </w:rPr>
      </w:pPr>
    </w:p>
    <w:p w:rsidR="00677E5D" w:rsidRPr="00564760" w:rsidRDefault="00677E5D" w:rsidP="00F11FAC">
      <w:pPr>
        <w:pStyle w:val="afa"/>
        <w:jc w:val="center"/>
      </w:pPr>
    </w:p>
    <w:tbl>
      <w:tblPr>
        <w:tblW w:w="6521" w:type="dxa"/>
        <w:tblInd w:w="817" w:type="dxa"/>
        <w:tblLayout w:type="fixed"/>
        <w:tblLook w:val="0000"/>
      </w:tblPr>
      <w:tblGrid>
        <w:gridCol w:w="4253"/>
        <w:gridCol w:w="2268"/>
      </w:tblGrid>
      <w:tr w:rsidR="00677E5D" w:rsidRPr="00564760" w:rsidTr="00052F51">
        <w:tc>
          <w:tcPr>
            <w:tcW w:w="4253" w:type="dxa"/>
            <w:tcBorders>
              <w:top w:val="single" w:sz="4" w:space="0" w:color="000000"/>
              <w:left w:val="single" w:sz="4" w:space="0" w:color="000000"/>
              <w:bottom w:val="single" w:sz="4" w:space="0" w:color="000000"/>
            </w:tcBorders>
          </w:tcPr>
          <w:p w:rsidR="00677E5D" w:rsidRPr="00564760" w:rsidRDefault="00677E5D" w:rsidP="00052F51">
            <w:pPr>
              <w:snapToGrid w:val="0"/>
              <w:rPr>
                <w:sz w:val="21"/>
                <w:szCs w:val="21"/>
              </w:rPr>
            </w:pPr>
            <w:r>
              <w:rPr>
                <w:sz w:val="21"/>
                <w:szCs w:val="21"/>
              </w:rPr>
              <w:t>График работы</w:t>
            </w:r>
          </w:p>
        </w:tc>
        <w:tc>
          <w:tcPr>
            <w:tcW w:w="2268" w:type="dxa"/>
            <w:tcBorders>
              <w:top w:val="single" w:sz="4" w:space="0" w:color="000000"/>
              <w:left w:val="single" w:sz="4" w:space="0" w:color="000000"/>
              <w:bottom w:val="single" w:sz="4" w:space="0" w:color="000000"/>
              <w:right w:val="single" w:sz="4" w:space="0" w:color="000000"/>
            </w:tcBorders>
          </w:tcPr>
          <w:p w:rsidR="00677E5D" w:rsidRPr="00564760" w:rsidRDefault="00677E5D" w:rsidP="00052F51">
            <w:pPr>
              <w:snapToGrid w:val="0"/>
              <w:rPr>
                <w:sz w:val="21"/>
                <w:szCs w:val="21"/>
              </w:rPr>
            </w:pPr>
            <w:r>
              <w:rPr>
                <w:sz w:val="21"/>
                <w:szCs w:val="21"/>
              </w:rPr>
              <w:t>Операторы уборки</w:t>
            </w:r>
          </w:p>
        </w:tc>
      </w:tr>
      <w:tr w:rsidR="00677E5D" w:rsidRPr="00564760" w:rsidTr="00052F51">
        <w:tc>
          <w:tcPr>
            <w:tcW w:w="4253" w:type="dxa"/>
            <w:tcBorders>
              <w:top w:val="single" w:sz="4" w:space="0" w:color="000000"/>
              <w:left w:val="single" w:sz="4" w:space="0" w:color="000000"/>
              <w:bottom w:val="single" w:sz="4" w:space="0" w:color="000000"/>
            </w:tcBorders>
          </w:tcPr>
          <w:p w:rsidR="00677E5D" w:rsidRPr="00564760" w:rsidRDefault="00677E5D" w:rsidP="00052F51">
            <w:r>
              <w:t>с понедельника по пятницу</w:t>
            </w:r>
          </w:p>
          <w:p w:rsidR="00677E5D" w:rsidRPr="00564760" w:rsidRDefault="00677E5D" w:rsidP="00052F51">
            <w:pPr>
              <w:tabs>
                <w:tab w:val="num" w:pos="34"/>
              </w:tabs>
            </w:pPr>
            <w:r>
              <w:t>С 8.00 до 17.00 час.</w:t>
            </w:r>
          </w:p>
          <w:p w:rsidR="00677E5D" w:rsidRPr="00564760" w:rsidRDefault="00677E5D" w:rsidP="00052F51">
            <w:pPr>
              <w:tabs>
                <w:tab w:val="num" w:pos="34"/>
              </w:tabs>
              <w:rPr>
                <w:sz w:val="21"/>
                <w:szCs w:val="21"/>
              </w:rPr>
            </w:pPr>
          </w:p>
        </w:tc>
        <w:tc>
          <w:tcPr>
            <w:tcW w:w="2268" w:type="dxa"/>
            <w:tcBorders>
              <w:top w:val="single" w:sz="4" w:space="0" w:color="000000"/>
              <w:left w:val="single" w:sz="4" w:space="0" w:color="000000"/>
              <w:bottom w:val="single" w:sz="4" w:space="0" w:color="000000"/>
              <w:right w:val="single" w:sz="4" w:space="0" w:color="000000"/>
            </w:tcBorders>
          </w:tcPr>
          <w:p w:rsidR="00677E5D" w:rsidRPr="00564760" w:rsidRDefault="00677E5D" w:rsidP="00052F51">
            <w:pPr>
              <w:snapToGrid w:val="0"/>
              <w:rPr>
                <w:sz w:val="21"/>
                <w:szCs w:val="21"/>
              </w:rPr>
            </w:pPr>
          </w:p>
          <w:p w:rsidR="00677E5D" w:rsidRPr="00564760" w:rsidRDefault="00677E5D" w:rsidP="00052F51">
            <w:pPr>
              <w:snapToGrid w:val="0"/>
              <w:rPr>
                <w:sz w:val="21"/>
                <w:szCs w:val="21"/>
              </w:rPr>
            </w:pPr>
            <w:r>
              <w:rPr>
                <w:sz w:val="21"/>
                <w:szCs w:val="21"/>
              </w:rPr>
              <w:t>2 человека</w:t>
            </w:r>
          </w:p>
        </w:tc>
      </w:tr>
      <w:tr w:rsidR="00677E5D" w:rsidRPr="00564760" w:rsidTr="00052F51">
        <w:tc>
          <w:tcPr>
            <w:tcW w:w="4253" w:type="dxa"/>
            <w:tcBorders>
              <w:top w:val="single" w:sz="4" w:space="0" w:color="000000"/>
              <w:left w:val="single" w:sz="4" w:space="0" w:color="000000"/>
              <w:bottom w:val="single" w:sz="4" w:space="0" w:color="000000"/>
            </w:tcBorders>
          </w:tcPr>
          <w:p w:rsidR="00677E5D" w:rsidRPr="00564760" w:rsidRDefault="00677E5D" w:rsidP="00052F51">
            <w:r>
              <w:t>суббота и воскресенье с 9.00 до 16.00</w:t>
            </w:r>
          </w:p>
        </w:tc>
        <w:tc>
          <w:tcPr>
            <w:tcW w:w="2268" w:type="dxa"/>
            <w:tcBorders>
              <w:top w:val="single" w:sz="4" w:space="0" w:color="000000"/>
              <w:left w:val="single" w:sz="4" w:space="0" w:color="000000"/>
              <w:bottom w:val="single" w:sz="4" w:space="0" w:color="000000"/>
              <w:right w:val="single" w:sz="4" w:space="0" w:color="000000"/>
            </w:tcBorders>
          </w:tcPr>
          <w:p w:rsidR="00677E5D" w:rsidRPr="00564760" w:rsidRDefault="00677E5D" w:rsidP="00052F51">
            <w:pPr>
              <w:snapToGrid w:val="0"/>
              <w:rPr>
                <w:sz w:val="21"/>
                <w:szCs w:val="21"/>
              </w:rPr>
            </w:pPr>
            <w:r>
              <w:rPr>
                <w:sz w:val="21"/>
                <w:szCs w:val="21"/>
              </w:rPr>
              <w:t>1 человек</w:t>
            </w:r>
          </w:p>
        </w:tc>
      </w:tr>
      <w:tr w:rsidR="00677E5D" w:rsidRPr="00564760" w:rsidTr="00052F51">
        <w:tc>
          <w:tcPr>
            <w:tcW w:w="4253" w:type="dxa"/>
            <w:tcBorders>
              <w:top w:val="single" w:sz="4" w:space="0" w:color="000000"/>
              <w:left w:val="single" w:sz="4" w:space="0" w:color="000000"/>
              <w:bottom w:val="single" w:sz="4" w:space="0" w:color="auto"/>
            </w:tcBorders>
          </w:tcPr>
          <w:p w:rsidR="00677E5D" w:rsidRPr="00564760" w:rsidRDefault="00677E5D" w:rsidP="00052F51">
            <w:r>
              <w:t>Итого</w:t>
            </w:r>
          </w:p>
        </w:tc>
        <w:tc>
          <w:tcPr>
            <w:tcW w:w="2268" w:type="dxa"/>
            <w:tcBorders>
              <w:top w:val="single" w:sz="4" w:space="0" w:color="000000"/>
              <w:left w:val="single" w:sz="4" w:space="0" w:color="000000"/>
              <w:bottom w:val="single" w:sz="4" w:space="0" w:color="auto"/>
              <w:right w:val="single" w:sz="4" w:space="0" w:color="000000"/>
            </w:tcBorders>
          </w:tcPr>
          <w:p w:rsidR="00677E5D" w:rsidRPr="00564760" w:rsidRDefault="00677E5D" w:rsidP="00052F51">
            <w:pPr>
              <w:snapToGrid w:val="0"/>
              <w:rPr>
                <w:sz w:val="21"/>
                <w:szCs w:val="21"/>
              </w:rPr>
            </w:pPr>
            <w:r>
              <w:rPr>
                <w:sz w:val="21"/>
                <w:szCs w:val="21"/>
              </w:rPr>
              <w:t>3 человека</w:t>
            </w:r>
          </w:p>
        </w:tc>
      </w:tr>
    </w:tbl>
    <w:p w:rsidR="00677E5D" w:rsidRPr="00564760" w:rsidRDefault="00677E5D" w:rsidP="00F11FAC">
      <w:pPr>
        <w:rPr>
          <w:sz w:val="28"/>
          <w:szCs w:val="28"/>
        </w:rPr>
      </w:pPr>
    </w:p>
    <w:p w:rsidR="00677E5D" w:rsidRDefault="00677E5D" w:rsidP="00F11FAC">
      <w:pPr>
        <w:ind w:left="0" w:firstLine="426"/>
        <w:jc w:val="both"/>
        <w:rPr>
          <w:b/>
          <w:bCs/>
        </w:rPr>
      </w:pPr>
      <w:r>
        <w:rPr>
          <w:sz w:val="28"/>
          <w:szCs w:val="28"/>
        </w:rPr>
        <w:t>В процессе исполнения Договора возможны изменения характеристик и параметров убираемых площадей в помещениях Объектов</w:t>
      </w:r>
    </w:p>
    <w:p w:rsidR="00677E5D" w:rsidRDefault="00677E5D"/>
    <w:p w:rsidR="00677E5D" w:rsidRDefault="00677E5D">
      <w:pPr>
        <w:pStyle w:val="1"/>
        <w:jc w:val="right"/>
        <w:rPr>
          <w:rFonts w:cs="Times New Roman"/>
          <w:b w:val="0"/>
          <w:i/>
          <w:iCs/>
          <w:sz w:val="28"/>
        </w:rPr>
      </w:pPr>
    </w:p>
    <w:p w:rsidR="00677E5D" w:rsidRDefault="00FA1EDF">
      <w:pPr>
        <w:pStyle w:val="1"/>
        <w:jc w:val="right"/>
        <w:rPr>
          <w:rFonts w:cs="Times New Roman"/>
          <w:b w:val="0"/>
          <w:i/>
          <w:iCs/>
          <w:sz w:val="28"/>
        </w:rPr>
      </w:pPr>
      <w:r>
        <w:rPr>
          <w:rFonts w:cs="Times New Roman"/>
          <w:b w:val="0"/>
          <w:sz w:val="28"/>
        </w:rPr>
        <w:t xml:space="preserve"> 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677E5D" w:rsidRPr="00FF1E2B" w:rsidRDefault="00677E5D" w:rsidP="00A269F0">
      <w:pPr>
        <w:pStyle w:val="afa"/>
        <w:jc w:val="left"/>
        <w:rPr>
          <w:b/>
          <w:i/>
          <w:sz w:val="28"/>
          <w:szCs w:val="28"/>
        </w:rPr>
      </w:pPr>
    </w:p>
    <w:p w:rsidR="00677E5D" w:rsidRPr="00FF1E2B" w:rsidRDefault="00677E5D" w:rsidP="00A269F0">
      <w:pPr>
        <w:outlineLvl w:val="1"/>
        <w:rPr>
          <w:b/>
          <w:bCs/>
          <w:sz w:val="28"/>
          <w:szCs w:val="28"/>
        </w:rPr>
      </w:pPr>
      <w:r>
        <w:rPr>
          <w:b/>
          <w:bCs/>
          <w:sz w:val="28"/>
          <w:szCs w:val="28"/>
        </w:rPr>
        <w:t>СВЕДЕНИЯ ОБ АДМИНИСТРАТИВНОМ И ПРОИЗВОДСТВЕННОМ ПЕРСОНАЛЕ ПРЕТЕНДЕНТА</w:t>
      </w:r>
    </w:p>
    <w:p w:rsidR="00677E5D" w:rsidRPr="00FF1E2B" w:rsidRDefault="00677E5D" w:rsidP="00A269F0">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677E5D" w:rsidRPr="00FF1E2B" w:rsidRDefault="00677E5D" w:rsidP="00A269F0"/>
    <w:p w:rsidR="00677E5D" w:rsidRPr="00FF1E2B" w:rsidRDefault="00677E5D" w:rsidP="00A269F0">
      <w:pPr>
        <w:tabs>
          <w:tab w:val="left" w:pos="9639"/>
        </w:tabs>
        <w:rPr>
          <w:b/>
          <w:bCs/>
          <w:sz w:val="28"/>
          <w:szCs w:val="28"/>
        </w:rPr>
      </w:pPr>
      <w:r>
        <w:rPr>
          <w:b/>
          <w:bCs/>
          <w:sz w:val="28"/>
          <w:szCs w:val="28"/>
        </w:rPr>
        <w:t xml:space="preserve">Административный персонал </w:t>
      </w:r>
    </w:p>
    <w:p w:rsidR="00677E5D" w:rsidRPr="00FF1E2B" w:rsidRDefault="00677E5D" w:rsidP="00A269F0">
      <w:pPr>
        <w:tabs>
          <w:tab w:val="left" w:pos="9639"/>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77E5D" w:rsidRPr="00FF1E2B" w:rsidTr="00052F51">
        <w:trPr>
          <w:jc w:val="center"/>
        </w:trPr>
        <w:tc>
          <w:tcPr>
            <w:tcW w:w="761" w:type="dxa"/>
            <w:vAlign w:val="center"/>
          </w:tcPr>
          <w:p w:rsidR="00677E5D" w:rsidRPr="00FF1E2B" w:rsidRDefault="00677E5D" w:rsidP="00052F51">
            <w:pPr>
              <w:tabs>
                <w:tab w:val="left" w:pos="9639"/>
              </w:tabs>
              <w:ind w:left="0" w:firstLine="0"/>
            </w:pPr>
            <w:r>
              <w:t xml:space="preserve">№ </w:t>
            </w:r>
            <w:proofErr w:type="spellStart"/>
            <w:r>
              <w:t>п</w:t>
            </w:r>
            <w:proofErr w:type="spellEnd"/>
            <w:r>
              <w:t>/</w:t>
            </w:r>
            <w:proofErr w:type="spellStart"/>
            <w:r>
              <w:t>п</w:t>
            </w:r>
            <w:proofErr w:type="spellEnd"/>
          </w:p>
        </w:tc>
        <w:tc>
          <w:tcPr>
            <w:tcW w:w="2299" w:type="dxa"/>
            <w:vAlign w:val="center"/>
          </w:tcPr>
          <w:p w:rsidR="00677E5D" w:rsidRPr="00FF1E2B" w:rsidRDefault="00677E5D" w:rsidP="00052F51">
            <w:pPr>
              <w:tabs>
                <w:tab w:val="left" w:pos="9639"/>
              </w:tabs>
              <w:ind w:left="0" w:firstLine="0"/>
            </w:pPr>
            <w:r>
              <w:t>Занимаемая должность</w:t>
            </w:r>
          </w:p>
        </w:tc>
        <w:tc>
          <w:tcPr>
            <w:tcW w:w="2762" w:type="dxa"/>
            <w:vAlign w:val="center"/>
          </w:tcPr>
          <w:p w:rsidR="00677E5D" w:rsidRPr="00FF1E2B" w:rsidRDefault="00677E5D" w:rsidP="00052F51">
            <w:pPr>
              <w:tabs>
                <w:tab w:val="left" w:pos="9639"/>
              </w:tabs>
              <w:ind w:left="0" w:firstLine="0"/>
            </w:pPr>
            <w:r>
              <w:t>Ф.И.О.</w:t>
            </w:r>
          </w:p>
        </w:tc>
        <w:tc>
          <w:tcPr>
            <w:tcW w:w="2160" w:type="dxa"/>
            <w:vAlign w:val="center"/>
          </w:tcPr>
          <w:p w:rsidR="00677E5D" w:rsidRPr="00FF1E2B" w:rsidRDefault="00677E5D" w:rsidP="00052F51">
            <w:pPr>
              <w:tabs>
                <w:tab w:val="left" w:pos="9639"/>
              </w:tabs>
              <w:ind w:left="0" w:firstLine="0"/>
            </w:pPr>
            <w:r>
              <w:t>Образование и специальность</w:t>
            </w:r>
          </w:p>
        </w:tc>
        <w:tc>
          <w:tcPr>
            <w:tcW w:w="2247" w:type="dxa"/>
            <w:vAlign w:val="center"/>
          </w:tcPr>
          <w:p w:rsidR="00677E5D" w:rsidRPr="00FF1E2B" w:rsidRDefault="00677E5D" w:rsidP="00052F51">
            <w:pPr>
              <w:tabs>
                <w:tab w:val="left" w:pos="9639"/>
              </w:tabs>
              <w:ind w:left="0" w:firstLine="0"/>
            </w:pPr>
            <w:r>
              <w:t>Стаж работы по профилю занимаемой должности</w:t>
            </w:r>
          </w:p>
        </w:tc>
      </w:tr>
      <w:tr w:rsidR="00677E5D" w:rsidRPr="00FF1E2B" w:rsidTr="00052F51">
        <w:trPr>
          <w:jc w:val="center"/>
        </w:trPr>
        <w:tc>
          <w:tcPr>
            <w:tcW w:w="761" w:type="dxa"/>
            <w:vAlign w:val="center"/>
          </w:tcPr>
          <w:p w:rsidR="00677E5D" w:rsidRPr="00FF1E2B" w:rsidRDefault="00677E5D" w:rsidP="00052F51">
            <w:pPr>
              <w:tabs>
                <w:tab w:val="left" w:pos="9639"/>
              </w:tabs>
              <w:ind w:left="0" w:firstLine="0"/>
            </w:pPr>
            <w:r>
              <w:t>1</w:t>
            </w:r>
          </w:p>
        </w:tc>
        <w:tc>
          <w:tcPr>
            <w:tcW w:w="2299" w:type="dxa"/>
            <w:vAlign w:val="center"/>
          </w:tcPr>
          <w:p w:rsidR="00677E5D" w:rsidRPr="00FF1E2B" w:rsidRDefault="00677E5D" w:rsidP="00052F51">
            <w:pPr>
              <w:tabs>
                <w:tab w:val="left" w:pos="9639"/>
              </w:tabs>
              <w:ind w:left="0" w:firstLine="0"/>
            </w:pPr>
          </w:p>
        </w:tc>
        <w:tc>
          <w:tcPr>
            <w:tcW w:w="2762" w:type="dxa"/>
          </w:tcPr>
          <w:p w:rsidR="00677E5D" w:rsidRPr="00FF1E2B" w:rsidRDefault="00677E5D" w:rsidP="00052F51">
            <w:pPr>
              <w:tabs>
                <w:tab w:val="left" w:pos="9639"/>
              </w:tabs>
              <w:ind w:left="0" w:firstLine="0"/>
            </w:pPr>
          </w:p>
        </w:tc>
        <w:tc>
          <w:tcPr>
            <w:tcW w:w="2160" w:type="dxa"/>
            <w:vAlign w:val="center"/>
          </w:tcPr>
          <w:p w:rsidR="00677E5D" w:rsidRPr="00FF1E2B" w:rsidRDefault="00677E5D" w:rsidP="00052F51">
            <w:pPr>
              <w:tabs>
                <w:tab w:val="left" w:pos="9639"/>
              </w:tabs>
              <w:ind w:left="0" w:firstLine="0"/>
            </w:pPr>
          </w:p>
        </w:tc>
        <w:tc>
          <w:tcPr>
            <w:tcW w:w="2247" w:type="dxa"/>
            <w:vAlign w:val="center"/>
          </w:tcPr>
          <w:p w:rsidR="00677E5D" w:rsidRPr="00FF1E2B" w:rsidRDefault="00677E5D" w:rsidP="00052F51">
            <w:pPr>
              <w:tabs>
                <w:tab w:val="left" w:pos="9639"/>
              </w:tabs>
              <w:ind w:left="0" w:firstLine="0"/>
            </w:pPr>
          </w:p>
        </w:tc>
      </w:tr>
      <w:tr w:rsidR="00677E5D" w:rsidRPr="00FF1E2B" w:rsidTr="00052F51">
        <w:trPr>
          <w:jc w:val="center"/>
        </w:trPr>
        <w:tc>
          <w:tcPr>
            <w:tcW w:w="761" w:type="dxa"/>
            <w:vAlign w:val="center"/>
          </w:tcPr>
          <w:p w:rsidR="00677E5D" w:rsidRPr="00FF1E2B" w:rsidRDefault="00677E5D" w:rsidP="00052F51">
            <w:pPr>
              <w:tabs>
                <w:tab w:val="left" w:pos="9639"/>
              </w:tabs>
              <w:ind w:left="0" w:firstLine="0"/>
            </w:pPr>
            <w:r>
              <w:t>2</w:t>
            </w:r>
          </w:p>
        </w:tc>
        <w:tc>
          <w:tcPr>
            <w:tcW w:w="2299" w:type="dxa"/>
            <w:vAlign w:val="center"/>
          </w:tcPr>
          <w:p w:rsidR="00677E5D" w:rsidRPr="00FF1E2B" w:rsidRDefault="00677E5D" w:rsidP="00052F51">
            <w:pPr>
              <w:tabs>
                <w:tab w:val="left" w:pos="9639"/>
              </w:tabs>
              <w:ind w:left="0" w:firstLine="0"/>
            </w:pPr>
          </w:p>
        </w:tc>
        <w:tc>
          <w:tcPr>
            <w:tcW w:w="2762" w:type="dxa"/>
          </w:tcPr>
          <w:p w:rsidR="00677E5D" w:rsidRPr="00FF1E2B" w:rsidRDefault="00677E5D" w:rsidP="00052F51">
            <w:pPr>
              <w:tabs>
                <w:tab w:val="left" w:pos="9639"/>
              </w:tabs>
              <w:ind w:left="0" w:firstLine="0"/>
            </w:pPr>
          </w:p>
        </w:tc>
        <w:tc>
          <w:tcPr>
            <w:tcW w:w="2160" w:type="dxa"/>
            <w:vAlign w:val="center"/>
          </w:tcPr>
          <w:p w:rsidR="00677E5D" w:rsidRPr="00FF1E2B" w:rsidRDefault="00677E5D" w:rsidP="00052F51">
            <w:pPr>
              <w:tabs>
                <w:tab w:val="left" w:pos="9639"/>
              </w:tabs>
              <w:ind w:left="0" w:firstLine="0"/>
            </w:pPr>
          </w:p>
        </w:tc>
        <w:tc>
          <w:tcPr>
            <w:tcW w:w="2247" w:type="dxa"/>
            <w:vAlign w:val="center"/>
          </w:tcPr>
          <w:p w:rsidR="00677E5D" w:rsidRPr="00FF1E2B" w:rsidRDefault="00677E5D" w:rsidP="00052F51">
            <w:pPr>
              <w:tabs>
                <w:tab w:val="left" w:pos="9639"/>
              </w:tabs>
              <w:ind w:left="0" w:firstLine="0"/>
            </w:pPr>
          </w:p>
        </w:tc>
      </w:tr>
      <w:tr w:rsidR="00677E5D" w:rsidRPr="00FF1E2B" w:rsidTr="00052F51">
        <w:trPr>
          <w:jc w:val="center"/>
        </w:trPr>
        <w:tc>
          <w:tcPr>
            <w:tcW w:w="761" w:type="dxa"/>
            <w:vAlign w:val="center"/>
          </w:tcPr>
          <w:p w:rsidR="00677E5D" w:rsidRPr="00FF1E2B" w:rsidRDefault="00677E5D" w:rsidP="00052F51">
            <w:pPr>
              <w:tabs>
                <w:tab w:val="left" w:pos="9639"/>
              </w:tabs>
              <w:ind w:left="0" w:firstLine="0"/>
            </w:pPr>
            <w:r>
              <w:t>…</w:t>
            </w:r>
          </w:p>
        </w:tc>
        <w:tc>
          <w:tcPr>
            <w:tcW w:w="2299" w:type="dxa"/>
            <w:vAlign w:val="center"/>
          </w:tcPr>
          <w:p w:rsidR="00677E5D" w:rsidRPr="00FF1E2B" w:rsidRDefault="00677E5D" w:rsidP="00052F51">
            <w:pPr>
              <w:tabs>
                <w:tab w:val="left" w:pos="9639"/>
              </w:tabs>
              <w:ind w:left="0" w:firstLine="0"/>
            </w:pPr>
          </w:p>
        </w:tc>
        <w:tc>
          <w:tcPr>
            <w:tcW w:w="2762" w:type="dxa"/>
          </w:tcPr>
          <w:p w:rsidR="00677E5D" w:rsidRPr="00FF1E2B" w:rsidRDefault="00677E5D" w:rsidP="00052F51">
            <w:pPr>
              <w:tabs>
                <w:tab w:val="left" w:pos="9639"/>
              </w:tabs>
              <w:ind w:left="0" w:firstLine="0"/>
            </w:pPr>
          </w:p>
        </w:tc>
        <w:tc>
          <w:tcPr>
            <w:tcW w:w="2160" w:type="dxa"/>
            <w:vAlign w:val="center"/>
          </w:tcPr>
          <w:p w:rsidR="00677E5D" w:rsidRPr="00FF1E2B" w:rsidRDefault="00677E5D" w:rsidP="00052F51">
            <w:pPr>
              <w:tabs>
                <w:tab w:val="left" w:pos="9639"/>
              </w:tabs>
              <w:ind w:left="0" w:firstLine="0"/>
            </w:pPr>
          </w:p>
        </w:tc>
        <w:tc>
          <w:tcPr>
            <w:tcW w:w="2247" w:type="dxa"/>
            <w:vAlign w:val="center"/>
          </w:tcPr>
          <w:p w:rsidR="00677E5D" w:rsidRPr="00FF1E2B" w:rsidRDefault="00677E5D" w:rsidP="00052F51">
            <w:pPr>
              <w:tabs>
                <w:tab w:val="left" w:pos="9639"/>
              </w:tabs>
              <w:ind w:left="0" w:firstLine="0"/>
            </w:pPr>
          </w:p>
        </w:tc>
      </w:tr>
    </w:tbl>
    <w:p w:rsidR="00677E5D" w:rsidRPr="00FF1E2B" w:rsidRDefault="00677E5D" w:rsidP="00A269F0">
      <w:pPr>
        <w:tabs>
          <w:tab w:val="left" w:pos="9639"/>
        </w:tabs>
      </w:pPr>
    </w:p>
    <w:p w:rsidR="00677E5D" w:rsidRPr="00FF1E2B" w:rsidRDefault="00677E5D" w:rsidP="00A269F0">
      <w:pPr>
        <w:tabs>
          <w:tab w:val="left" w:pos="9639"/>
        </w:tabs>
        <w:rPr>
          <w:b/>
          <w:bCs/>
          <w:sz w:val="28"/>
          <w:szCs w:val="28"/>
        </w:rPr>
      </w:pPr>
      <w:r>
        <w:rPr>
          <w:b/>
          <w:bCs/>
          <w:sz w:val="28"/>
          <w:szCs w:val="28"/>
        </w:rPr>
        <w:t>Производственный персонал (рабочие)</w:t>
      </w:r>
    </w:p>
    <w:p w:rsidR="00677E5D" w:rsidRPr="00FF1E2B" w:rsidRDefault="00677E5D" w:rsidP="00A269F0">
      <w:pPr>
        <w:tabs>
          <w:tab w:val="left" w:pos="9639"/>
        </w:tabs>
        <w:rPr>
          <w:b/>
          <w:bCs/>
          <w:sz w:val="28"/>
          <w:szCs w:val="28"/>
        </w:rPr>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677E5D" w:rsidRPr="00FF1E2B" w:rsidTr="00052F51">
        <w:trPr>
          <w:trHeight w:val="1000"/>
          <w:jc w:val="center"/>
        </w:trPr>
        <w:tc>
          <w:tcPr>
            <w:tcW w:w="761" w:type="dxa"/>
            <w:vAlign w:val="center"/>
          </w:tcPr>
          <w:p w:rsidR="00677E5D" w:rsidRPr="00FF1E2B" w:rsidRDefault="00677E5D" w:rsidP="00052F51">
            <w:pPr>
              <w:tabs>
                <w:tab w:val="left" w:pos="9639"/>
              </w:tabs>
            </w:pPr>
            <w:r>
              <w:t xml:space="preserve">№ </w:t>
            </w:r>
            <w:proofErr w:type="spellStart"/>
            <w:r>
              <w:t>п</w:t>
            </w:r>
            <w:proofErr w:type="spellEnd"/>
            <w:r>
              <w:t>/</w:t>
            </w:r>
            <w:proofErr w:type="spellStart"/>
            <w:r>
              <w:t>п</w:t>
            </w:r>
            <w:proofErr w:type="spellEnd"/>
          </w:p>
        </w:tc>
        <w:tc>
          <w:tcPr>
            <w:tcW w:w="2590" w:type="dxa"/>
            <w:vAlign w:val="center"/>
          </w:tcPr>
          <w:p w:rsidR="00677E5D" w:rsidRPr="00FF1E2B" w:rsidRDefault="00677E5D" w:rsidP="00052F51">
            <w:pPr>
              <w:tabs>
                <w:tab w:val="left" w:pos="9639"/>
              </w:tabs>
            </w:pPr>
            <w:r>
              <w:t>Специальность</w:t>
            </w:r>
          </w:p>
          <w:p w:rsidR="00677E5D" w:rsidRPr="00FF1E2B" w:rsidRDefault="00677E5D" w:rsidP="00052F51">
            <w:pPr>
              <w:tabs>
                <w:tab w:val="left" w:pos="9639"/>
              </w:tabs>
            </w:pPr>
            <w:r>
              <w:t>по каждому рабочему</w:t>
            </w:r>
          </w:p>
        </w:tc>
        <w:tc>
          <w:tcPr>
            <w:tcW w:w="2472" w:type="dxa"/>
            <w:vAlign w:val="center"/>
          </w:tcPr>
          <w:p w:rsidR="00677E5D" w:rsidRPr="00FF1E2B" w:rsidRDefault="00677E5D" w:rsidP="00052F51">
            <w:pPr>
              <w:tabs>
                <w:tab w:val="left" w:pos="9639"/>
              </w:tabs>
            </w:pPr>
            <w:r>
              <w:t>Ф.И.О.</w:t>
            </w:r>
          </w:p>
        </w:tc>
        <w:tc>
          <w:tcPr>
            <w:tcW w:w="1984" w:type="dxa"/>
            <w:vAlign w:val="center"/>
          </w:tcPr>
          <w:p w:rsidR="00677E5D" w:rsidRPr="00FF1E2B" w:rsidRDefault="00677E5D" w:rsidP="00052F51">
            <w:pPr>
              <w:tabs>
                <w:tab w:val="left" w:pos="9639"/>
              </w:tabs>
            </w:pPr>
            <w:r>
              <w:t>Разряд, квалификация</w:t>
            </w:r>
          </w:p>
        </w:tc>
        <w:tc>
          <w:tcPr>
            <w:tcW w:w="2451" w:type="dxa"/>
            <w:vAlign w:val="center"/>
          </w:tcPr>
          <w:p w:rsidR="00677E5D" w:rsidRPr="00FF1E2B" w:rsidRDefault="00677E5D" w:rsidP="00052F51">
            <w:pPr>
              <w:tabs>
                <w:tab w:val="left" w:pos="9639"/>
              </w:tabs>
            </w:pPr>
            <w:r>
              <w:t>Стаж работы по специальности</w:t>
            </w:r>
          </w:p>
        </w:tc>
      </w:tr>
      <w:tr w:rsidR="00677E5D" w:rsidRPr="00FF1E2B" w:rsidTr="00052F51">
        <w:trPr>
          <w:jc w:val="center"/>
        </w:trPr>
        <w:tc>
          <w:tcPr>
            <w:tcW w:w="761" w:type="dxa"/>
            <w:vAlign w:val="center"/>
          </w:tcPr>
          <w:p w:rsidR="00677E5D" w:rsidRPr="00FF1E2B" w:rsidRDefault="00677E5D" w:rsidP="00052F51">
            <w:pPr>
              <w:tabs>
                <w:tab w:val="left" w:pos="9639"/>
              </w:tabs>
            </w:pPr>
            <w:r>
              <w:t>1</w:t>
            </w:r>
          </w:p>
        </w:tc>
        <w:tc>
          <w:tcPr>
            <w:tcW w:w="2590" w:type="dxa"/>
            <w:vAlign w:val="center"/>
          </w:tcPr>
          <w:p w:rsidR="00677E5D" w:rsidRPr="00FF1E2B" w:rsidRDefault="00677E5D" w:rsidP="00052F51">
            <w:pPr>
              <w:tabs>
                <w:tab w:val="left" w:pos="9639"/>
              </w:tabs>
            </w:pPr>
          </w:p>
        </w:tc>
        <w:tc>
          <w:tcPr>
            <w:tcW w:w="2472" w:type="dxa"/>
          </w:tcPr>
          <w:p w:rsidR="00677E5D" w:rsidRPr="00FF1E2B" w:rsidRDefault="00677E5D" w:rsidP="00052F51">
            <w:pPr>
              <w:tabs>
                <w:tab w:val="left" w:pos="9639"/>
              </w:tabs>
            </w:pPr>
          </w:p>
        </w:tc>
        <w:tc>
          <w:tcPr>
            <w:tcW w:w="1984" w:type="dxa"/>
          </w:tcPr>
          <w:p w:rsidR="00677E5D" w:rsidRPr="00FF1E2B" w:rsidRDefault="00677E5D" w:rsidP="00052F51">
            <w:pPr>
              <w:tabs>
                <w:tab w:val="left" w:pos="9639"/>
              </w:tabs>
            </w:pPr>
          </w:p>
        </w:tc>
        <w:tc>
          <w:tcPr>
            <w:tcW w:w="2451" w:type="dxa"/>
            <w:vAlign w:val="center"/>
          </w:tcPr>
          <w:p w:rsidR="00677E5D" w:rsidRPr="00FF1E2B" w:rsidRDefault="00677E5D" w:rsidP="00052F51">
            <w:pPr>
              <w:tabs>
                <w:tab w:val="left" w:pos="9639"/>
              </w:tabs>
            </w:pPr>
          </w:p>
        </w:tc>
      </w:tr>
      <w:tr w:rsidR="00677E5D" w:rsidRPr="00FF1E2B" w:rsidTr="00052F51">
        <w:trPr>
          <w:jc w:val="center"/>
        </w:trPr>
        <w:tc>
          <w:tcPr>
            <w:tcW w:w="761" w:type="dxa"/>
            <w:vAlign w:val="center"/>
          </w:tcPr>
          <w:p w:rsidR="00677E5D" w:rsidRPr="00FF1E2B" w:rsidRDefault="00677E5D" w:rsidP="00052F51">
            <w:pPr>
              <w:tabs>
                <w:tab w:val="left" w:pos="9639"/>
              </w:tabs>
            </w:pPr>
            <w:r>
              <w:t>2</w:t>
            </w:r>
          </w:p>
        </w:tc>
        <w:tc>
          <w:tcPr>
            <w:tcW w:w="2590" w:type="dxa"/>
            <w:vAlign w:val="center"/>
          </w:tcPr>
          <w:p w:rsidR="00677E5D" w:rsidRPr="00FF1E2B" w:rsidRDefault="00677E5D" w:rsidP="00052F51">
            <w:pPr>
              <w:tabs>
                <w:tab w:val="left" w:pos="9639"/>
              </w:tabs>
            </w:pPr>
          </w:p>
        </w:tc>
        <w:tc>
          <w:tcPr>
            <w:tcW w:w="2472" w:type="dxa"/>
          </w:tcPr>
          <w:p w:rsidR="00677E5D" w:rsidRPr="00FF1E2B" w:rsidRDefault="00677E5D" w:rsidP="00052F51">
            <w:pPr>
              <w:tabs>
                <w:tab w:val="left" w:pos="9639"/>
              </w:tabs>
            </w:pPr>
          </w:p>
        </w:tc>
        <w:tc>
          <w:tcPr>
            <w:tcW w:w="1984" w:type="dxa"/>
          </w:tcPr>
          <w:p w:rsidR="00677E5D" w:rsidRPr="00FF1E2B" w:rsidRDefault="00677E5D" w:rsidP="00052F51">
            <w:pPr>
              <w:tabs>
                <w:tab w:val="left" w:pos="9639"/>
              </w:tabs>
            </w:pPr>
          </w:p>
        </w:tc>
        <w:tc>
          <w:tcPr>
            <w:tcW w:w="2451" w:type="dxa"/>
            <w:vAlign w:val="center"/>
          </w:tcPr>
          <w:p w:rsidR="00677E5D" w:rsidRPr="00FF1E2B" w:rsidRDefault="00677E5D" w:rsidP="00052F51">
            <w:pPr>
              <w:tabs>
                <w:tab w:val="left" w:pos="9639"/>
              </w:tabs>
            </w:pPr>
          </w:p>
        </w:tc>
      </w:tr>
      <w:tr w:rsidR="00677E5D" w:rsidRPr="00FF1E2B" w:rsidTr="00052F51">
        <w:trPr>
          <w:jc w:val="center"/>
        </w:trPr>
        <w:tc>
          <w:tcPr>
            <w:tcW w:w="761" w:type="dxa"/>
            <w:vAlign w:val="center"/>
          </w:tcPr>
          <w:p w:rsidR="00677E5D" w:rsidRPr="00FF1E2B" w:rsidRDefault="00677E5D" w:rsidP="00052F51">
            <w:pPr>
              <w:tabs>
                <w:tab w:val="left" w:pos="9639"/>
              </w:tabs>
            </w:pPr>
            <w:r>
              <w:t>…</w:t>
            </w:r>
          </w:p>
        </w:tc>
        <w:tc>
          <w:tcPr>
            <w:tcW w:w="2590" w:type="dxa"/>
            <w:vAlign w:val="center"/>
          </w:tcPr>
          <w:p w:rsidR="00677E5D" w:rsidRPr="00FF1E2B" w:rsidRDefault="00677E5D" w:rsidP="00052F51">
            <w:pPr>
              <w:tabs>
                <w:tab w:val="left" w:pos="9639"/>
              </w:tabs>
            </w:pPr>
          </w:p>
        </w:tc>
        <w:tc>
          <w:tcPr>
            <w:tcW w:w="2472" w:type="dxa"/>
          </w:tcPr>
          <w:p w:rsidR="00677E5D" w:rsidRPr="00FF1E2B" w:rsidRDefault="00677E5D" w:rsidP="00052F51">
            <w:pPr>
              <w:tabs>
                <w:tab w:val="left" w:pos="9639"/>
              </w:tabs>
            </w:pPr>
          </w:p>
        </w:tc>
        <w:tc>
          <w:tcPr>
            <w:tcW w:w="1984" w:type="dxa"/>
          </w:tcPr>
          <w:p w:rsidR="00677E5D" w:rsidRPr="00FF1E2B" w:rsidRDefault="00677E5D" w:rsidP="00052F51">
            <w:pPr>
              <w:tabs>
                <w:tab w:val="left" w:pos="9639"/>
              </w:tabs>
            </w:pPr>
          </w:p>
        </w:tc>
        <w:tc>
          <w:tcPr>
            <w:tcW w:w="2451" w:type="dxa"/>
            <w:vAlign w:val="center"/>
          </w:tcPr>
          <w:p w:rsidR="00677E5D" w:rsidRPr="00FF1E2B" w:rsidRDefault="00677E5D" w:rsidP="00052F51">
            <w:pPr>
              <w:tabs>
                <w:tab w:val="left" w:pos="9639"/>
              </w:tabs>
            </w:pPr>
          </w:p>
        </w:tc>
      </w:tr>
    </w:tbl>
    <w:p w:rsidR="00677E5D" w:rsidRPr="00FF1E2B" w:rsidRDefault="00677E5D" w:rsidP="00A269F0">
      <w:pPr>
        <w:pStyle w:val="afa"/>
        <w:jc w:val="left"/>
        <w:rPr>
          <w:b/>
          <w:i/>
          <w:sz w:val="28"/>
          <w:szCs w:val="28"/>
        </w:rPr>
      </w:pPr>
    </w:p>
    <w:p w:rsidR="00677E5D" w:rsidRPr="00FF1E2B" w:rsidRDefault="00677E5D" w:rsidP="00A269F0">
      <w:pPr>
        <w:pStyle w:val="afa"/>
        <w:jc w:val="left"/>
        <w:rPr>
          <w:b/>
          <w:i/>
          <w:sz w:val="28"/>
          <w:szCs w:val="28"/>
        </w:rPr>
      </w:pPr>
    </w:p>
    <w:p w:rsidR="00677E5D" w:rsidRPr="00FF1E2B" w:rsidRDefault="00677E5D" w:rsidP="00A269F0">
      <w:pPr>
        <w:pStyle w:val="19"/>
        <w:ind w:left="0" w:firstLine="0"/>
        <w:rPr>
          <w:b/>
        </w:rPr>
      </w:pPr>
      <w:r>
        <w:rPr>
          <w:b/>
        </w:rPr>
        <w:t xml:space="preserve">Представитель, </w:t>
      </w:r>
    </w:p>
    <w:p w:rsidR="00677E5D" w:rsidRPr="00FF1E2B" w:rsidRDefault="00677E5D" w:rsidP="00A269F0">
      <w:pPr>
        <w:pStyle w:val="19"/>
        <w:ind w:left="0" w:firstLine="0"/>
        <w:rPr>
          <w:b/>
        </w:rPr>
      </w:pPr>
      <w:r>
        <w:rPr>
          <w:b/>
        </w:rPr>
        <w:t>имеющий полномочия подписать заявку на участие от имени ___________________________________________________________</w:t>
      </w:r>
    </w:p>
    <w:p w:rsidR="00677E5D" w:rsidRPr="00FF1E2B" w:rsidRDefault="00677E5D" w:rsidP="00A269F0">
      <w:pPr>
        <w:tabs>
          <w:tab w:val="left" w:pos="8640"/>
        </w:tabs>
        <w:ind w:left="0" w:firstLine="0"/>
        <w:rPr>
          <w:i/>
        </w:rPr>
      </w:pPr>
      <w:r>
        <w:rPr>
          <w:i/>
        </w:rPr>
        <w:t>(наименование претендента)</w:t>
      </w:r>
    </w:p>
    <w:p w:rsidR="00677E5D" w:rsidRPr="00FF1E2B" w:rsidRDefault="00677E5D" w:rsidP="00A269F0">
      <w:pPr>
        <w:pStyle w:val="32"/>
        <w:suppressAutoHyphens/>
        <w:spacing w:after="0"/>
        <w:ind w:left="0" w:firstLine="0"/>
        <w:rPr>
          <w:sz w:val="28"/>
          <w:szCs w:val="28"/>
        </w:rPr>
      </w:pPr>
      <w:r>
        <w:rPr>
          <w:sz w:val="28"/>
          <w:szCs w:val="28"/>
        </w:rPr>
        <w:t>____________________________________________________________________</w:t>
      </w:r>
    </w:p>
    <w:p w:rsidR="00677E5D" w:rsidRPr="00FF1E2B" w:rsidRDefault="00677E5D" w:rsidP="00A269F0">
      <w:pPr>
        <w:ind w:left="0" w:firstLine="0"/>
        <w:jc w:val="both"/>
        <w:rPr>
          <w:i/>
        </w:rPr>
      </w:pPr>
      <w:r>
        <w:rPr>
          <w:i/>
        </w:rPr>
        <w:t>Печать</w:t>
      </w:r>
      <w:r>
        <w:rPr>
          <w:i/>
        </w:rPr>
        <w:tab/>
      </w:r>
      <w:r>
        <w:rPr>
          <w:i/>
        </w:rPr>
        <w:tab/>
      </w:r>
      <w:r>
        <w:rPr>
          <w:i/>
        </w:rPr>
        <w:tab/>
        <w:t>(должность, подпись, ФИО)</w:t>
      </w:r>
    </w:p>
    <w:p w:rsidR="00677E5D" w:rsidRDefault="00677E5D" w:rsidP="00A269F0">
      <w:pPr>
        <w:pStyle w:val="32"/>
        <w:suppressAutoHyphens/>
        <w:spacing w:after="0"/>
        <w:ind w:left="0" w:firstLine="0"/>
        <w:jc w:val="both"/>
        <w:rPr>
          <w:sz w:val="28"/>
          <w:szCs w:val="28"/>
        </w:rPr>
      </w:pPr>
      <w:r>
        <w:rPr>
          <w:sz w:val="28"/>
          <w:szCs w:val="28"/>
        </w:rPr>
        <w:t>"____" _________ 201__ г</w:t>
      </w:r>
    </w:p>
    <w:p w:rsidR="00677E5D" w:rsidRDefault="00677E5D"/>
    <w:p w:rsidR="00677E5D" w:rsidRDefault="00FA1EDF">
      <w:pPr>
        <w:ind w:left="0" w:hanging="11"/>
      </w:pPr>
      <w:r>
        <w:br w:type="page"/>
      </w:r>
    </w:p>
    <w:p w:rsidR="00677E5D" w:rsidRDefault="00677E5D">
      <w:pPr>
        <w:pStyle w:val="1"/>
        <w:jc w:val="right"/>
        <w:rPr>
          <w:rFonts w:cs="Times New Roman"/>
          <w:b w:val="0"/>
          <w:i/>
          <w:iCs/>
          <w:sz w:val="28"/>
        </w:rPr>
      </w:pPr>
    </w:p>
    <w:p w:rsidR="00602D2D" w:rsidRDefault="00602D2D" w:rsidP="00E24422">
      <w:pPr>
        <w:suppressAutoHyphens/>
        <w:ind w:left="0" w:firstLine="0"/>
        <w:jc w:val="left"/>
        <w:rPr>
          <w:sz w:val="28"/>
          <w:szCs w:val="28"/>
          <w:lang w:eastAsia="ru-RU"/>
        </w:rPr>
      </w:pPr>
    </w:p>
    <w:p w:rsidR="00602D2D" w:rsidRDefault="00602D2D">
      <w:pPr>
        <w:rPr>
          <w:sz w:val="28"/>
          <w:szCs w:val="28"/>
          <w:lang w:eastAsia="ru-RU"/>
        </w:rPr>
      </w:pPr>
      <w:r>
        <w:rPr>
          <w:sz w:val="28"/>
          <w:szCs w:val="28"/>
          <w:lang w:eastAsia="ru-RU"/>
        </w:rPr>
        <w:br w:type="page"/>
      </w:r>
    </w:p>
    <w:p w:rsidR="00677E5D" w:rsidRDefault="00677E5D">
      <w:pPr>
        <w:pStyle w:val="1"/>
        <w:jc w:val="right"/>
        <w:rPr>
          <w:rFonts w:cs="Times New Roman"/>
          <w:b w:val="0"/>
          <w:sz w:val="28"/>
        </w:rPr>
      </w:pPr>
    </w:p>
    <w:p w:rsidR="00E24422" w:rsidRPr="00E24422" w:rsidRDefault="00E24422" w:rsidP="00E24422">
      <w:pPr>
        <w:suppressAutoHyphens/>
        <w:ind w:left="0" w:firstLine="0"/>
        <w:jc w:val="left"/>
        <w:rPr>
          <w:sz w:val="28"/>
          <w:szCs w:val="28"/>
          <w:lang w:eastAsia="ru-RU"/>
        </w:rPr>
      </w:pPr>
    </w:p>
    <w:sectPr w:rsidR="00E24422" w:rsidRPr="00E24422" w:rsidSect="007C51E1">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84" w:rsidRDefault="006C1184">
      <w:r>
        <w:separator/>
      </w:r>
    </w:p>
  </w:endnote>
  <w:endnote w:type="continuationSeparator" w:id="0">
    <w:p w:rsidR="006C1184" w:rsidRDefault="006C1184">
      <w:r>
        <w:continuationSeparator/>
      </w:r>
    </w:p>
  </w:endnote>
  <w:endnote w:type="continuationNotice" w:id="1">
    <w:p w:rsidR="006C1184" w:rsidRDefault="006C118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C6118C" w:rsidP="00BF6892">
    <w:pPr>
      <w:pStyle w:val="afe"/>
      <w:framePr w:wrap="around" w:vAnchor="text" w:hAnchor="margin" w:xAlign="right" w:y="1"/>
      <w:rPr>
        <w:rStyle w:val="a6"/>
      </w:rPr>
    </w:pPr>
    <w:r>
      <w:rPr>
        <w:rStyle w:val="a6"/>
      </w:rPr>
      <w:fldChar w:fldCharType="begin"/>
    </w:r>
    <w:r w:rsidR="006C1184">
      <w:rPr>
        <w:rStyle w:val="a6"/>
      </w:rPr>
      <w:instrText xml:space="preserve">PAGE  </w:instrText>
    </w:r>
    <w:r>
      <w:rPr>
        <w:rStyle w:val="a6"/>
      </w:rPr>
      <w:fldChar w:fldCharType="separate"/>
    </w:r>
    <w:r w:rsidR="006C1184">
      <w:rPr>
        <w:rStyle w:val="a6"/>
        <w:noProof/>
      </w:rPr>
      <w:t>28</w:t>
    </w:r>
    <w:r>
      <w:rPr>
        <w:rStyle w:val="a6"/>
      </w:rPr>
      <w:fldChar w:fldCharType="end"/>
    </w:r>
  </w:p>
  <w:p w:rsidR="006C1184" w:rsidRDefault="006C118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6C1184">
    <w:pPr>
      <w:pStyle w:val="afe"/>
      <w:jc w:val="center"/>
    </w:pPr>
  </w:p>
  <w:p w:rsidR="006C1184" w:rsidRDefault="006C118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84" w:rsidRDefault="006C1184">
      <w:r>
        <w:separator/>
      </w:r>
    </w:p>
  </w:footnote>
  <w:footnote w:type="continuationSeparator" w:id="0">
    <w:p w:rsidR="006C1184" w:rsidRDefault="006C1184">
      <w:r>
        <w:continuationSeparator/>
      </w:r>
    </w:p>
  </w:footnote>
  <w:footnote w:type="continuationNotice" w:id="1">
    <w:p w:rsidR="006C1184" w:rsidRDefault="006C1184"/>
  </w:footnote>
  <w:footnote w:id="2">
    <w:p w:rsidR="00677E5D" w:rsidRDefault="00677E5D" w:rsidP="00B1717D">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84" w:rsidRDefault="00C6118C">
    <w:pPr>
      <w:pStyle w:val="afc"/>
    </w:pPr>
    <w:r>
      <w:fldChar w:fldCharType="begin"/>
    </w:r>
    <w:r w:rsidR="006C1184">
      <w:instrText xml:space="preserve"> PAGE   \* MERGEFORMAT </w:instrText>
    </w:r>
    <w:r>
      <w:fldChar w:fldCharType="separate"/>
    </w:r>
    <w:r w:rsidR="00984BA6">
      <w:rPr>
        <w:noProof/>
      </w:rPr>
      <w:t>28</w:t>
    </w:r>
    <w:r>
      <w:rPr>
        <w:noProof/>
      </w:rPr>
      <w:fldChar w:fldCharType="end"/>
    </w:r>
  </w:p>
  <w:p w:rsidR="006C1184" w:rsidRDefault="006C118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256D6D"/>
    <w:multiLevelType w:val="hybridMultilevel"/>
    <w:tmpl w:val="BA968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F2F7586"/>
    <w:multiLevelType w:val="hybridMultilevel"/>
    <w:tmpl w:val="BA968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FDC32DB"/>
    <w:multiLevelType w:val="multilevel"/>
    <w:tmpl w:val="79AC2BC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2253DB4"/>
    <w:multiLevelType w:val="multilevel"/>
    <w:tmpl w:val="A8C88FCE"/>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1"/>
  </w:num>
  <w:num w:numId="8">
    <w:abstractNumId w:val="25"/>
  </w:num>
  <w:num w:numId="9">
    <w:abstractNumId w:val="34"/>
  </w:num>
  <w:num w:numId="10">
    <w:abstractNumId w:val="22"/>
  </w:num>
  <w:num w:numId="11">
    <w:abstractNumId w:val="30"/>
  </w:num>
  <w:num w:numId="12">
    <w:abstractNumId w:val="36"/>
  </w:num>
  <w:num w:numId="13">
    <w:abstractNumId w:val="32"/>
  </w:num>
  <w:num w:numId="14">
    <w:abstractNumId w:val="37"/>
  </w:num>
  <w:num w:numId="15">
    <w:abstractNumId w:val="26"/>
  </w:num>
  <w:num w:numId="16">
    <w:abstractNumId w:val="28"/>
  </w:num>
  <w:num w:numId="17">
    <w:abstractNumId w:val="42"/>
  </w:num>
  <w:num w:numId="18">
    <w:abstractNumId w:val="29"/>
  </w:num>
  <w:num w:numId="19">
    <w:abstractNumId w:val="31"/>
  </w:num>
  <w:num w:numId="20">
    <w:abstractNumId w:val="23"/>
  </w:num>
  <w:num w:numId="21">
    <w:abstractNumId w:val="27"/>
  </w:num>
  <w:num w:numId="22">
    <w:abstractNumId w:val="5"/>
  </w:num>
  <w:num w:numId="23">
    <w:abstractNumId w:val="39"/>
  </w:num>
  <w:num w:numId="24">
    <w:abstractNumId w:val="21"/>
  </w:num>
  <w:num w:numId="25">
    <w:abstractNumId w:val="33"/>
  </w:num>
  <w:num w:numId="26">
    <w:abstractNumId w:val="35"/>
  </w:num>
  <w:num w:numId="27">
    <w:abstractNumId w:val="40"/>
  </w:num>
  <w:num w:numId="28">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77E5D"/>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0E12"/>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4BA6"/>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4A3F"/>
    <w:rsid w:val="00B7520F"/>
    <w:rsid w:val="00B75801"/>
    <w:rsid w:val="00B81880"/>
    <w:rsid w:val="00B81926"/>
    <w:rsid w:val="00B924BD"/>
    <w:rsid w:val="00B935B9"/>
    <w:rsid w:val="00B938CD"/>
    <w:rsid w:val="00B93AF4"/>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18C"/>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3135"/>
    <w:rsid w:val="00CE5F9F"/>
    <w:rsid w:val="00CE7EB4"/>
    <w:rsid w:val="00CF2E12"/>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0F10"/>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1EDF"/>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Style3">
    <w:name w:val="Style3"/>
    <w:basedOn w:val="a0"/>
    <w:rsid w:val="00677E5D"/>
    <w:pPr>
      <w:widowControl w:val="0"/>
      <w:autoSpaceDE w:val="0"/>
      <w:autoSpaceDN w:val="0"/>
      <w:adjustRightInd w:val="0"/>
      <w:spacing w:line="321" w:lineRule="exact"/>
      <w:ind w:left="0" w:firstLine="540"/>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rco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902F0-B0B6-4FB1-B373-9E01E9E96AF0}">
  <ds:schemaRefs>
    <ds:schemaRef ds:uri="http://schemas.openxmlformats.org/officeDocument/2006/bibliography"/>
  </ds:schemaRefs>
</ds:datastoreItem>
</file>

<file path=customXml/itemProps3.xml><?xml version="1.0" encoding="utf-8"?>
<ds:datastoreItem xmlns:ds="http://schemas.openxmlformats.org/officeDocument/2006/customXml" ds:itemID="{F07CE2CF-7C76-464B-826C-4E752296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55</Pages>
  <Words>16811</Words>
  <Characters>95825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112412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Романова Ольга Юрьевна</cp:lastModifiedBy>
  <cp:revision>111</cp:revision>
  <cp:lastPrinted>2013-09-26T13:24:00Z</cp:lastPrinted>
  <dcterms:created xsi:type="dcterms:W3CDTF">2015-07-27T10:17:00Z</dcterms:created>
  <dcterms:modified xsi:type="dcterms:W3CDTF">2017-08-30T11:47:00Z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