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D62C0" w:rsidRDefault="00180C9F">
      <w:pPr>
        <w:tabs>
          <w:tab w:val="left" w:pos="4962"/>
        </w:tabs>
        <w:ind w:left="4820"/>
        <w:rPr>
          <w:b/>
          <w:bCs/>
          <w:sz w:val="28"/>
          <w:szCs w:val="28"/>
        </w:rPr>
      </w:pPr>
      <w:r>
        <w:rPr>
          <w:b/>
          <w:bCs/>
          <w:sz w:val="28"/>
          <w:szCs w:val="28"/>
        </w:rPr>
        <w:t>Заместитель председателя</w:t>
      </w:r>
      <w:r w:rsidR="0061574C">
        <w:rPr>
          <w:b/>
          <w:bCs/>
          <w:sz w:val="28"/>
          <w:szCs w:val="28"/>
        </w:rPr>
        <w:t xml:space="preserve"> Конкурсной комиссии аппарата управления </w:t>
      </w:r>
      <w:r w:rsidR="005164D9">
        <w:rPr>
          <w:b/>
          <w:bCs/>
          <w:sz w:val="28"/>
          <w:szCs w:val="28"/>
        </w:rPr>
        <w:t xml:space="preserve">     </w:t>
      </w:r>
      <w:r>
        <w:rPr>
          <w:b/>
          <w:bCs/>
          <w:sz w:val="28"/>
          <w:szCs w:val="28"/>
        </w:rPr>
        <w:t>Марков В.Н.</w:t>
      </w:r>
    </w:p>
    <w:p w:rsidR="006F6D36" w:rsidRPr="006D2B87" w:rsidRDefault="006F6D36" w:rsidP="006F6D36">
      <w:pPr>
        <w:tabs>
          <w:tab w:val="left" w:pos="4962"/>
        </w:tabs>
        <w:ind w:left="4820"/>
        <w:rPr>
          <w:b/>
          <w:bCs/>
          <w:sz w:val="28"/>
          <w:szCs w:val="28"/>
        </w:rPr>
      </w:pPr>
    </w:p>
    <w:p w:rsidR="00ED62C0" w:rsidRDefault="0061574C">
      <w:pPr>
        <w:tabs>
          <w:tab w:val="left" w:pos="4962"/>
        </w:tabs>
        <w:ind w:left="4820"/>
        <w:rPr>
          <w:b/>
          <w:bCs/>
          <w:sz w:val="28"/>
          <w:szCs w:val="28"/>
        </w:rPr>
      </w:pPr>
      <w:r>
        <w:rPr>
          <w:b/>
          <w:bCs/>
          <w:sz w:val="28"/>
          <w:szCs w:val="28"/>
        </w:rPr>
        <w:t>___________________</w:t>
      </w:r>
      <w:r w:rsidR="00180C9F">
        <w:rPr>
          <w:b/>
          <w:bCs/>
          <w:sz w:val="28"/>
          <w:szCs w:val="28"/>
        </w:rPr>
        <w:t>_</w:t>
      </w:r>
      <w:r>
        <w:rPr>
          <w:b/>
          <w:bCs/>
          <w:sz w:val="28"/>
          <w:szCs w:val="28"/>
        </w:rPr>
        <w:t xml:space="preserve">_ </w:t>
      </w:r>
    </w:p>
    <w:p w:rsidR="006F6D36" w:rsidRPr="006D2B87" w:rsidRDefault="006F6D36" w:rsidP="006F6D36">
      <w:pPr>
        <w:tabs>
          <w:tab w:val="left" w:pos="4962"/>
        </w:tabs>
        <w:ind w:left="4820"/>
        <w:rPr>
          <w:rFonts w:eastAsia="Arial Unicode MS"/>
        </w:rPr>
      </w:pPr>
    </w:p>
    <w:p w:rsidR="00ED62C0" w:rsidRDefault="00180C9F">
      <w:pPr>
        <w:tabs>
          <w:tab w:val="left" w:pos="4962"/>
        </w:tabs>
        <w:ind w:left="4820"/>
        <w:rPr>
          <w:b/>
          <w:bCs/>
          <w:sz w:val="28"/>
        </w:rPr>
      </w:pPr>
      <w:r>
        <w:rPr>
          <w:b/>
          <w:bCs/>
          <w:sz w:val="28"/>
        </w:rPr>
        <w:t>«21</w:t>
      </w:r>
      <w:r w:rsidR="0061574C">
        <w:rPr>
          <w:b/>
          <w:bCs/>
          <w:sz w:val="28"/>
        </w:rPr>
        <w:t>» сентября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D62C0" w:rsidRDefault="00ED62C0">
      <w:pPr>
        <w:pStyle w:val="19"/>
        <w:rPr>
          <w:szCs w:val="28"/>
        </w:rPr>
      </w:pPr>
    </w:p>
    <w:p w:rsidR="00180C9F" w:rsidRPr="00180C9F" w:rsidRDefault="00180C9F" w:rsidP="00180C9F">
      <w:pPr>
        <w:pStyle w:val="19"/>
        <w:numPr>
          <w:ilvl w:val="2"/>
          <w:numId w:val="1"/>
        </w:numPr>
        <w:ind w:left="0" w:firstLine="709"/>
        <w:rPr>
          <w:szCs w:val="28"/>
        </w:rPr>
      </w:pPr>
      <w:r w:rsidRPr="00180C9F">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180C9F">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sidRPr="00180C9F">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 ОК-</w:t>
      </w:r>
      <w:r w:rsidR="002F2F82">
        <w:t>ЦКПС</w:t>
      </w:r>
      <w:r>
        <w:t>-17-</w:t>
      </w:r>
      <w:r w:rsidR="002F2F82">
        <w:t>0100</w:t>
      </w:r>
      <w:r>
        <w:t xml:space="preserve"> по предмету закупки «Поставка новых запасных частей для грузовых тележек модели 18-100»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w:t>
      </w:r>
      <w:r>
        <w:rPr>
          <w:szCs w:val="28"/>
        </w:rPr>
        <w:lastRenderedPageBreak/>
        <w:t>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Pr>
          <w:szCs w:val="28"/>
        </w:rPr>
        <w:lastRenderedPageBreak/>
        <w:t xml:space="preserve">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ED62C0" w:rsidRDefault="0061574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a"/>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w:t>
      </w:r>
      <w:r>
        <w:rPr>
          <w:color w:val="000000"/>
          <w:sz w:val="28"/>
          <w:szCs w:val="28"/>
        </w:rPr>
        <w:lastRenderedPageBreak/>
        <w:t xml:space="preserve">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7"/>
            <w:sz w:val="28"/>
            <w:szCs w:val="28"/>
          </w:rPr>
          <w:t>Линия доверия «стоп коррупция»</w:t>
        </w:r>
      </w:hyperlink>
      <w:r>
        <w:rPr>
          <w:color w:val="000000"/>
          <w:sz w:val="28"/>
          <w:szCs w:val="28"/>
        </w:rPr>
        <w:t xml:space="preserve">, электронная почта </w:t>
      </w:r>
      <w:hyperlink r:id="rId13"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lastRenderedPageBreak/>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rsidP="00045327">
      <w:pPr>
        <w:pStyle w:val="af9"/>
        <w:tabs>
          <w:tab w:val="left" w:pos="1080"/>
        </w:tabs>
        <w:rPr>
          <w:sz w:val="28"/>
          <w:szCs w:val="28"/>
        </w:rPr>
      </w:pPr>
      <w:r>
        <w:rPr>
          <w:sz w:val="28"/>
          <w:szCs w:val="28"/>
        </w:rPr>
        <w:lastRenderedPageBreak/>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ED62C0" w:rsidRDefault="0061574C">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 в пункте </w:t>
      </w:r>
      <w:r>
        <w:rPr>
          <w:sz w:val="28"/>
          <w:szCs w:val="28"/>
        </w:rPr>
        <w:br/>
        <w:t>15 Информационной карты.</w:t>
      </w:r>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lastRenderedPageBreak/>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Рассмотрение и сопоставление Заявок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lastRenderedPageBreak/>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7"/>
            <w:sz w:val="28"/>
            <w:szCs w:val="28"/>
          </w:rPr>
          <w:t>www.zakupki.gov.ru</w:t>
        </w:r>
      </w:hyperlink>
      <w:r>
        <w:rPr>
          <w:sz w:val="28"/>
          <w:szCs w:val="28"/>
        </w:rPr>
        <w:t>) (далее – Официальный сайт)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w:t>
      </w:r>
      <w:r>
        <w:rPr>
          <w:sz w:val="28"/>
          <w:szCs w:val="28"/>
        </w:rPr>
        <w:lastRenderedPageBreak/>
        <w:t xml:space="preserve">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w:t>
      </w:r>
      <w:r>
        <w:rPr>
          <w:sz w:val="28"/>
          <w:szCs w:val="28"/>
        </w:rPr>
        <w:lastRenderedPageBreak/>
        <w:t>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ED62C0" w:rsidRDefault="0061574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w:t>
      </w:r>
      <w:r>
        <w:rPr>
          <w:sz w:val="28"/>
          <w:szCs w:val="28"/>
        </w:rPr>
        <w:lastRenderedPageBreak/>
        <w:t xml:space="preserve">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ED62C0" w:rsidRDefault="00A54435">
      <w:pPr>
        <w:pStyle w:val="af9"/>
        <w:numPr>
          <w:ilvl w:val="2"/>
          <w:numId w:val="9"/>
        </w:numPr>
        <w:ind w:left="0" w:firstLine="709"/>
        <w:rPr>
          <w:sz w:val="28"/>
          <w:szCs w:val="28"/>
        </w:rPr>
      </w:pPr>
      <w:r>
        <w:rPr>
          <w:noProof/>
          <w:sz w:val="28"/>
          <w:szCs w:val="28"/>
          <w:lang w:eastAsia="en-US"/>
        </w:rPr>
        <w:pict w14:anchorId="38AF9047">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DA4B7D" w:rsidRPr="007E6DE4" w:rsidRDefault="00DA4B7D" w:rsidP="000954FB">
                  <w:pPr>
                    <w:jc w:val="center"/>
                    <w:rPr>
                      <w:b/>
                      <w:sz w:val="28"/>
                      <w:szCs w:val="28"/>
                    </w:rPr>
                  </w:pPr>
                  <w:r w:rsidRPr="007E6DE4">
                    <w:rPr>
                      <w:b/>
                      <w:sz w:val="28"/>
                      <w:szCs w:val="28"/>
                    </w:rPr>
                    <w:t xml:space="preserve">_____________________________________________, </w:t>
                  </w:r>
                </w:p>
                <w:p w:rsidR="00DA4B7D" w:rsidRDefault="00DA4B7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A4B7D" w:rsidRPr="007E6DE4" w:rsidRDefault="00DA4B7D" w:rsidP="000954FB">
                  <w:pPr>
                    <w:jc w:val="center"/>
                    <w:rPr>
                      <w:b/>
                      <w:sz w:val="28"/>
                      <w:szCs w:val="28"/>
                    </w:rPr>
                  </w:pPr>
                  <w:r w:rsidRPr="007E6DE4">
                    <w:rPr>
                      <w:b/>
                      <w:sz w:val="28"/>
                      <w:szCs w:val="28"/>
                    </w:rPr>
                    <w:t>________________________________________</w:t>
                  </w:r>
                </w:p>
                <w:p w:rsidR="00DA4B7D" w:rsidRPr="007E6DE4" w:rsidRDefault="00DA4B7D" w:rsidP="000954FB">
                  <w:pPr>
                    <w:jc w:val="center"/>
                    <w:rPr>
                      <w:i/>
                      <w:sz w:val="20"/>
                      <w:szCs w:val="20"/>
                    </w:rPr>
                  </w:pPr>
                  <w:r w:rsidRPr="007E6DE4">
                    <w:rPr>
                      <w:i/>
                      <w:sz w:val="20"/>
                      <w:szCs w:val="20"/>
                    </w:rPr>
                    <w:t>государство регистрации претендента</w:t>
                  </w:r>
                </w:p>
                <w:p w:rsidR="00DA4B7D" w:rsidRPr="007E6DE4" w:rsidRDefault="00DA4B7D" w:rsidP="000954FB">
                  <w:pPr>
                    <w:jc w:val="center"/>
                    <w:rPr>
                      <w:b/>
                      <w:sz w:val="28"/>
                      <w:szCs w:val="28"/>
                    </w:rPr>
                  </w:pPr>
                  <w:r w:rsidRPr="007E6DE4">
                    <w:rPr>
                      <w:b/>
                      <w:sz w:val="28"/>
                      <w:szCs w:val="28"/>
                    </w:rPr>
                    <w:t>_____________________________</w:t>
                  </w:r>
                  <w:r>
                    <w:rPr>
                      <w:b/>
                      <w:sz w:val="28"/>
                      <w:szCs w:val="28"/>
                    </w:rPr>
                    <w:t>__________________</w:t>
                  </w:r>
                </w:p>
                <w:p w:rsidR="00DA4B7D" w:rsidRPr="007E6DE4" w:rsidRDefault="00DA4B7D" w:rsidP="000954FB">
                  <w:pPr>
                    <w:jc w:val="center"/>
                    <w:rPr>
                      <w:i/>
                      <w:sz w:val="20"/>
                      <w:szCs w:val="20"/>
                    </w:rPr>
                  </w:pPr>
                  <w:r w:rsidRPr="007E6DE4">
                    <w:rPr>
                      <w:i/>
                      <w:sz w:val="20"/>
                      <w:szCs w:val="20"/>
                    </w:rPr>
                    <w:t>ИНН претендента (для претендентов-резидентов Российской Федерации)</w:t>
                  </w:r>
                </w:p>
                <w:p w:rsidR="00DA4B7D" w:rsidRDefault="00DA4B7D" w:rsidP="000954FB">
                  <w:pPr>
                    <w:jc w:val="both"/>
                  </w:pPr>
                </w:p>
                <w:p w:rsidR="00DA4B7D" w:rsidRDefault="00DA4B7D">
                  <w:pPr>
                    <w:jc w:val="center"/>
                    <w:rPr>
                      <w:b/>
                    </w:rPr>
                  </w:pPr>
                  <w:r>
                    <w:rPr>
                      <w:b/>
                    </w:rPr>
                    <w:t xml:space="preserve">ЗАЯВКА НА УЧАСТИЕ В ОТКРЫТОМ КОНКУРСЕ № </w:t>
                  </w:r>
                </w:p>
                <w:p w:rsidR="00DA4B7D" w:rsidRPr="003C6269" w:rsidRDefault="00DA4B7D" w:rsidP="000954FB">
                  <w:pPr>
                    <w:jc w:val="center"/>
                    <w:rPr>
                      <w:b/>
                    </w:rPr>
                  </w:pPr>
                  <w:r w:rsidRPr="003C6269">
                    <w:rPr>
                      <w:b/>
                    </w:rPr>
                    <w:t xml:space="preserve">(лот № _________) </w:t>
                  </w:r>
                </w:p>
                <w:p w:rsidR="00DA4B7D" w:rsidRPr="00521EAB" w:rsidRDefault="00DA4B7D" w:rsidP="000954FB">
                  <w:pPr>
                    <w:jc w:val="center"/>
                    <w:rPr>
                      <w:i/>
                    </w:rPr>
                  </w:pPr>
                  <w:r w:rsidRPr="003C6269">
                    <w:rPr>
                      <w:i/>
                    </w:rPr>
                    <w:t>(указывается номер лота)</w:t>
                  </w:r>
                </w:p>
                <w:p w:rsidR="00DA4B7D" w:rsidRPr="00923E2D" w:rsidRDefault="00DA4B7D" w:rsidP="000954FB">
                  <w:pPr>
                    <w:jc w:val="center"/>
                    <w:rPr>
                      <w:b/>
                    </w:rPr>
                  </w:pPr>
                </w:p>
                <w:p w:rsidR="00DA4B7D" w:rsidRPr="00923E2D" w:rsidRDefault="00DA4B7D" w:rsidP="000954FB">
                  <w:pPr>
                    <w:ind w:left="2124" w:firstLine="708"/>
                    <w:rPr>
                      <w:i/>
                    </w:rPr>
                  </w:pPr>
                </w:p>
              </w:txbxContent>
            </v:textbox>
            <w10:wrap type="tight"/>
          </v:shape>
        </w:pict>
      </w:r>
      <w:r w:rsidR="0061574C">
        <w:rPr>
          <w:sz w:val="28"/>
          <w:szCs w:val="28"/>
        </w:rPr>
        <w:t xml:space="preserve"> </w:t>
      </w:r>
      <w:r w:rsidR="0061574C">
        <w:rPr>
          <w:sz w:val="28"/>
        </w:rPr>
        <w:t>Письмо (конверт) с Заявкой должно</w:t>
      </w:r>
      <w:r w:rsidR="0061574C">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ED62C0" w:rsidRDefault="0061574C">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ED62C0" w:rsidRDefault="0061574C">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D62C0" w:rsidRDefault="0061574C">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0954FB" w:rsidRPr="000C37D3" w:rsidRDefault="000954FB" w:rsidP="005B32A8">
      <w:pPr>
        <w:pStyle w:val="Default"/>
        <w:ind w:firstLine="709"/>
        <w:jc w:val="both"/>
        <w:rPr>
          <w:sz w:val="28"/>
          <w:szCs w:val="28"/>
        </w:rPr>
      </w:pPr>
      <w:r>
        <w:rPr>
          <w:sz w:val="28"/>
          <w:szCs w:val="28"/>
        </w:rPr>
        <w:lastRenderedPageBreak/>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954FB" w:rsidRPr="000C37D3" w:rsidRDefault="000954FB" w:rsidP="000C37D3">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 </w:t>
      </w:r>
    </w:p>
    <w:p w:rsidR="005B32A8" w:rsidRDefault="005B32A8">
      <w:pPr>
        <w:suppressAutoHyphens w:val="0"/>
        <w:rPr>
          <w:b/>
          <w:bCs/>
          <w:sz w:val="32"/>
          <w:szCs w:val="32"/>
        </w:rPr>
      </w:pPr>
      <w:r>
        <w:rPr>
          <w:b/>
          <w:bCs/>
          <w:sz w:val="32"/>
          <w:szCs w:val="32"/>
        </w:rPr>
        <w:br w:type="page"/>
      </w:r>
    </w:p>
    <w:p w:rsidR="000954FB" w:rsidRPr="00305BD2" w:rsidRDefault="006400A0" w:rsidP="00305BD2">
      <w:pPr>
        <w:spacing w:after="120"/>
        <w:jc w:val="center"/>
        <w:outlineLvl w:val="0"/>
        <w:rPr>
          <w:b/>
          <w:bCs/>
          <w:sz w:val="32"/>
          <w:szCs w:val="32"/>
        </w:rPr>
      </w:pPr>
      <w:r>
        <w:rPr>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61574C" w:rsidRDefault="0061574C" w:rsidP="0061574C">
      <w:pPr>
        <w:ind w:firstLine="709"/>
        <w:jc w:val="both"/>
        <w:rPr>
          <w:rFonts w:eastAsia="MS Mincho"/>
          <w:b/>
          <w:sz w:val="28"/>
          <w:szCs w:val="28"/>
        </w:rPr>
      </w:pPr>
      <w:r>
        <w:rPr>
          <w:rFonts w:eastAsia="MS Mincho"/>
          <w:b/>
          <w:sz w:val="28"/>
          <w:szCs w:val="28"/>
        </w:rPr>
        <w:t>4.1. Общие положения</w:t>
      </w:r>
    </w:p>
    <w:p w:rsidR="0061574C" w:rsidRDefault="0061574C" w:rsidP="0061574C">
      <w:pPr>
        <w:ind w:firstLine="709"/>
        <w:jc w:val="both"/>
        <w:rPr>
          <w:sz w:val="28"/>
          <w:szCs w:val="28"/>
        </w:rPr>
      </w:pPr>
      <w:r>
        <w:rPr>
          <w:sz w:val="28"/>
          <w:szCs w:val="28"/>
        </w:rPr>
        <w:t xml:space="preserve">4.1.1. Предметом открытого конкурса является право на заключение договора поставки следующего товара: </w:t>
      </w:r>
    </w:p>
    <w:p w:rsidR="0061574C" w:rsidRDefault="0061574C" w:rsidP="0061574C">
      <w:pPr>
        <w:ind w:firstLine="709"/>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276"/>
        <w:gridCol w:w="2126"/>
        <w:gridCol w:w="1701"/>
      </w:tblGrid>
      <w:tr w:rsidR="0061574C" w:rsidRPr="00A9269D" w:rsidTr="00D5091F">
        <w:trPr>
          <w:trHeight w:val="20"/>
        </w:trPr>
        <w:tc>
          <w:tcPr>
            <w:tcW w:w="534" w:type="dxa"/>
            <w:shd w:val="clear" w:color="auto" w:fill="auto"/>
            <w:vAlign w:val="center"/>
            <w:hideMark/>
          </w:tcPr>
          <w:p w:rsidR="0061574C" w:rsidRPr="00A9269D" w:rsidRDefault="0061574C" w:rsidP="0061574C">
            <w:pPr>
              <w:ind w:firstLine="709"/>
              <w:jc w:val="center"/>
              <w:rPr>
                <w:sz w:val="20"/>
                <w:szCs w:val="20"/>
              </w:rPr>
            </w:pPr>
            <w:r>
              <w:rPr>
                <w:sz w:val="20"/>
                <w:szCs w:val="20"/>
              </w:rPr>
              <w:t>№ п/п</w:t>
            </w:r>
          </w:p>
        </w:tc>
        <w:tc>
          <w:tcPr>
            <w:tcW w:w="4110" w:type="dxa"/>
            <w:shd w:val="clear" w:color="auto" w:fill="auto"/>
            <w:vAlign w:val="center"/>
            <w:hideMark/>
          </w:tcPr>
          <w:p w:rsidR="0061574C" w:rsidRPr="00A9269D" w:rsidRDefault="0061574C" w:rsidP="0061574C">
            <w:pPr>
              <w:ind w:hanging="77"/>
              <w:jc w:val="center"/>
              <w:rPr>
                <w:sz w:val="20"/>
                <w:szCs w:val="20"/>
              </w:rPr>
            </w:pPr>
            <w:r>
              <w:rPr>
                <w:sz w:val="20"/>
                <w:szCs w:val="20"/>
              </w:rPr>
              <w:t xml:space="preserve">Наименование товара  </w:t>
            </w:r>
          </w:p>
        </w:tc>
        <w:tc>
          <w:tcPr>
            <w:tcW w:w="1276" w:type="dxa"/>
            <w:shd w:val="clear" w:color="auto" w:fill="auto"/>
            <w:vAlign w:val="center"/>
            <w:hideMark/>
          </w:tcPr>
          <w:p w:rsidR="0061574C" w:rsidRPr="00A9269D" w:rsidRDefault="0061574C" w:rsidP="0061574C">
            <w:pPr>
              <w:ind w:hanging="77"/>
              <w:jc w:val="center"/>
              <w:rPr>
                <w:sz w:val="20"/>
                <w:szCs w:val="20"/>
              </w:rPr>
            </w:pPr>
            <w:r>
              <w:rPr>
                <w:sz w:val="20"/>
                <w:szCs w:val="20"/>
              </w:rPr>
              <w:t xml:space="preserve">Количество,  </w:t>
            </w:r>
            <w:r w:rsidR="00D31AA0">
              <w:rPr>
                <w:sz w:val="20"/>
                <w:szCs w:val="20"/>
              </w:rPr>
              <w:t>штук</w:t>
            </w:r>
          </w:p>
        </w:tc>
        <w:tc>
          <w:tcPr>
            <w:tcW w:w="2126" w:type="dxa"/>
            <w:shd w:val="clear" w:color="auto" w:fill="auto"/>
            <w:vAlign w:val="center"/>
            <w:hideMark/>
          </w:tcPr>
          <w:p w:rsidR="0061574C" w:rsidRPr="00A9269D" w:rsidRDefault="0061574C" w:rsidP="00D31AA0">
            <w:pPr>
              <w:ind w:hanging="77"/>
              <w:jc w:val="center"/>
              <w:rPr>
                <w:sz w:val="20"/>
                <w:szCs w:val="20"/>
              </w:rPr>
            </w:pPr>
            <w:r>
              <w:rPr>
                <w:sz w:val="20"/>
                <w:szCs w:val="20"/>
              </w:rPr>
              <w:t>Начальная (</w:t>
            </w:r>
            <w:r w:rsidR="00D31AA0">
              <w:rPr>
                <w:sz w:val="20"/>
                <w:szCs w:val="20"/>
              </w:rPr>
              <w:t>предельная</w:t>
            </w:r>
            <w:r>
              <w:rPr>
                <w:sz w:val="20"/>
                <w:szCs w:val="20"/>
              </w:rPr>
              <w:t xml:space="preserve">) цена без НДС, руб. за </w:t>
            </w:r>
            <w:r w:rsidR="00D31AA0">
              <w:rPr>
                <w:sz w:val="20"/>
                <w:szCs w:val="20"/>
              </w:rPr>
              <w:t>штуку</w:t>
            </w:r>
          </w:p>
        </w:tc>
        <w:tc>
          <w:tcPr>
            <w:tcW w:w="1701" w:type="dxa"/>
            <w:vAlign w:val="center"/>
          </w:tcPr>
          <w:p w:rsidR="0061574C" w:rsidRPr="00A9269D" w:rsidRDefault="0061574C" w:rsidP="0061574C">
            <w:pPr>
              <w:ind w:hanging="77"/>
              <w:jc w:val="center"/>
              <w:rPr>
                <w:sz w:val="20"/>
                <w:szCs w:val="20"/>
              </w:rPr>
            </w:pPr>
            <w:r>
              <w:rPr>
                <w:sz w:val="20"/>
                <w:szCs w:val="20"/>
              </w:rPr>
              <w:t>Стоимость лота без НДС, руб.</w:t>
            </w:r>
          </w:p>
        </w:tc>
      </w:tr>
      <w:tr w:rsidR="0061574C" w:rsidRPr="00A9269D" w:rsidTr="00D5091F">
        <w:trPr>
          <w:trHeight w:val="20"/>
        </w:trPr>
        <w:tc>
          <w:tcPr>
            <w:tcW w:w="534" w:type="dxa"/>
            <w:shd w:val="clear" w:color="auto" w:fill="auto"/>
            <w:hideMark/>
          </w:tcPr>
          <w:p w:rsidR="0061574C" w:rsidRPr="00A9269D" w:rsidRDefault="0061574C" w:rsidP="0061574C">
            <w:pPr>
              <w:ind w:firstLine="709"/>
              <w:jc w:val="center"/>
              <w:rPr>
                <w:sz w:val="20"/>
                <w:szCs w:val="20"/>
              </w:rPr>
            </w:pPr>
            <w:r>
              <w:rPr>
                <w:sz w:val="20"/>
                <w:szCs w:val="20"/>
              </w:rPr>
              <w:t>1</w:t>
            </w:r>
            <w:r>
              <w:t>1</w:t>
            </w:r>
          </w:p>
        </w:tc>
        <w:tc>
          <w:tcPr>
            <w:tcW w:w="4110" w:type="dxa"/>
            <w:shd w:val="clear" w:color="auto" w:fill="auto"/>
            <w:vAlign w:val="center"/>
            <w:hideMark/>
          </w:tcPr>
          <w:p w:rsidR="0061574C" w:rsidRPr="00A9269D" w:rsidRDefault="0061574C" w:rsidP="0061574C">
            <w:pPr>
              <w:jc w:val="center"/>
              <w:rPr>
                <w:sz w:val="20"/>
                <w:szCs w:val="20"/>
              </w:rPr>
            </w:pPr>
            <w:r>
              <w:rPr>
                <w:bCs/>
              </w:rPr>
              <w:t xml:space="preserve">Новые, не находившиеся в эксплуатации, </w:t>
            </w:r>
            <w:r>
              <w:t>рамы боковые для грузовых тележек модели 18-100</w:t>
            </w:r>
            <w:r>
              <w:rPr>
                <w:bCs/>
              </w:rPr>
              <w:t>.</w:t>
            </w:r>
          </w:p>
        </w:tc>
        <w:tc>
          <w:tcPr>
            <w:tcW w:w="1276" w:type="dxa"/>
            <w:shd w:val="clear" w:color="auto" w:fill="auto"/>
            <w:vAlign w:val="center"/>
            <w:hideMark/>
          </w:tcPr>
          <w:p w:rsidR="0061574C" w:rsidRPr="00A9269D" w:rsidRDefault="0061574C" w:rsidP="0061574C">
            <w:pPr>
              <w:ind w:firstLine="33"/>
              <w:jc w:val="center"/>
            </w:pPr>
            <w:r>
              <w:t>700</w:t>
            </w:r>
          </w:p>
        </w:tc>
        <w:tc>
          <w:tcPr>
            <w:tcW w:w="2126" w:type="dxa"/>
            <w:shd w:val="clear" w:color="auto" w:fill="auto"/>
            <w:vAlign w:val="center"/>
            <w:hideMark/>
          </w:tcPr>
          <w:p w:rsidR="0061574C" w:rsidRPr="00A9269D" w:rsidRDefault="0061574C" w:rsidP="0061574C">
            <w:pPr>
              <w:ind w:firstLine="34"/>
              <w:jc w:val="center"/>
              <w:rPr>
                <w:sz w:val="20"/>
                <w:szCs w:val="20"/>
              </w:rPr>
            </w:pPr>
            <w:r>
              <w:t xml:space="preserve">48 000,00 </w:t>
            </w:r>
          </w:p>
        </w:tc>
        <w:tc>
          <w:tcPr>
            <w:tcW w:w="1701" w:type="dxa"/>
            <w:vAlign w:val="center"/>
          </w:tcPr>
          <w:p w:rsidR="0061574C" w:rsidRPr="00A9269D" w:rsidRDefault="0061574C" w:rsidP="0061574C">
            <w:pPr>
              <w:ind w:firstLine="34"/>
              <w:jc w:val="center"/>
              <w:rPr>
                <w:sz w:val="20"/>
                <w:szCs w:val="20"/>
              </w:rPr>
            </w:pPr>
            <w:r>
              <w:t>33 600 000,00</w:t>
            </w:r>
          </w:p>
        </w:tc>
      </w:tr>
      <w:tr w:rsidR="00EA70FA" w:rsidRPr="00A9269D" w:rsidTr="00D5091F">
        <w:trPr>
          <w:trHeight w:val="772"/>
        </w:trPr>
        <w:tc>
          <w:tcPr>
            <w:tcW w:w="534" w:type="dxa"/>
            <w:shd w:val="clear" w:color="auto" w:fill="auto"/>
            <w:vAlign w:val="center"/>
          </w:tcPr>
          <w:p w:rsidR="00EA70FA" w:rsidRPr="00657B64" w:rsidRDefault="00EA70FA" w:rsidP="00D5091F">
            <w:pPr>
              <w:jc w:val="center"/>
              <w:rPr>
                <w:sz w:val="20"/>
                <w:szCs w:val="20"/>
              </w:rPr>
            </w:pPr>
            <w:r>
              <w:t>2</w:t>
            </w:r>
          </w:p>
        </w:tc>
        <w:tc>
          <w:tcPr>
            <w:tcW w:w="4110" w:type="dxa"/>
            <w:shd w:val="clear" w:color="auto" w:fill="auto"/>
            <w:vAlign w:val="center"/>
          </w:tcPr>
          <w:p w:rsidR="00EA70FA" w:rsidRPr="00A9269D" w:rsidRDefault="00EA70FA" w:rsidP="0061574C">
            <w:pPr>
              <w:jc w:val="center"/>
              <w:rPr>
                <w:bCs/>
              </w:rPr>
            </w:pPr>
            <w:r>
              <w:rPr>
                <w:bCs/>
              </w:rPr>
              <w:t xml:space="preserve">Новые, не находившиеся в эксплуатации, </w:t>
            </w:r>
            <w:r>
              <w:t>балки надрессорные для грузовых тележек модели 18-100</w:t>
            </w:r>
            <w:r>
              <w:rPr>
                <w:bCs/>
              </w:rPr>
              <w:t>.</w:t>
            </w:r>
          </w:p>
        </w:tc>
        <w:tc>
          <w:tcPr>
            <w:tcW w:w="1276" w:type="dxa"/>
            <w:shd w:val="clear" w:color="auto" w:fill="auto"/>
            <w:vAlign w:val="center"/>
          </w:tcPr>
          <w:p w:rsidR="00EA70FA" w:rsidRPr="00A9269D" w:rsidRDefault="00EA70FA" w:rsidP="0061574C">
            <w:pPr>
              <w:ind w:firstLine="33"/>
              <w:jc w:val="center"/>
            </w:pPr>
            <w:r>
              <w:t>300</w:t>
            </w:r>
          </w:p>
        </w:tc>
        <w:tc>
          <w:tcPr>
            <w:tcW w:w="2126" w:type="dxa"/>
            <w:shd w:val="clear" w:color="auto" w:fill="auto"/>
            <w:vAlign w:val="center"/>
          </w:tcPr>
          <w:p w:rsidR="00EA70FA" w:rsidRPr="00A9269D" w:rsidRDefault="00EA70FA" w:rsidP="0061574C">
            <w:pPr>
              <w:ind w:firstLine="34"/>
              <w:jc w:val="center"/>
            </w:pPr>
            <w:r>
              <w:t>48 000,00</w:t>
            </w:r>
          </w:p>
        </w:tc>
        <w:tc>
          <w:tcPr>
            <w:tcW w:w="1701" w:type="dxa"/>
            <w:vAlign w:val="center"/>
          </w:tcPr>
          <w:p w:rsidR="00EA70FA" w:rsidRPr="00A9269D" w:rsidRDefault="00EA70FA" w:rsidP="0061574C">
            <w:pPr>
              <w:ind w:firstLine="34"/>
              <w:jc w:val="center"/>
            </w:pPr>
            <w:r>
              <w:t>14 400 000,00</w:t>
            </w:r>
          </w:p>
        </w:tc>
      </w:tr>
    </w:tbl>
    <w:p w:rsidR="0061574C" w:rsidRPr="00A9269D" w:rsidRDefault="0061574C" w:rsidP="0061574C">
      <w:pPr>
        <w:ind w:firstLine="709"/>
        <w:jc w:val="both"/>
        <w:rPr>
          <w:sz w:val="28"/>
          <w:szCs w:val="28"/>
        </w:rPr>
      </w:pPr>
    </w:p>
    <w:p w:rsidR="00284BF1" w:rsidRDefault="0061574C" w:rsidP="00D5091F">
      <w:pPr>
        <w:ind w:firstLine="709"/>
        <w:jc w:val="both"/>
        <w:rPr>
          <w:sz w:val="28"/>
          <w:szCs w:val="28"/>
        </w:rPr>
      </w:pPr>
      <w:r>
        <w:rPr>
          <w:sz w:val="28"/>
          <w:szCs w:val="28"/>
        </w:rPr>
        <w:t xml:space="preserve">4.1.2. </w:t>
      </w:r>
      <w:r w:rsidR="00284BF1" w:rsidRPr="00284BF1">
        <w:rPr>
          <w:sz w:val="28"/>
          <w:szCs w:val="28"/>
        </w:rPr>
        <w:t xml:space="preserve">В Заявке должны быть изложены </w:t>
      </w:r>
      <w:r w:rsidR="00284BF1">
        <w:rPr>
          <w:sz w:val="28"/>
          <w:szCs w:val="28"/>
        </w:rPr>
        <w:t>у</w:t>
      </w:r>
      <w:r w:rsidR="00FC4E6E">
        <w:rPr>
          <w:sz w:val="28"/>
          <w:szCs w:val="28"/>
        </w:rPr>
        <w:t>словия, соответствующие требованиям Т</w:t>
      </w:r>
      <w:r w:rsidR="00284BF1" w:rsidRPr="00284BF1">
        <w:rPr>
          <w:sz w:val="28"/>
          <w:szCs w:val="28"/>
        </w:rPr>
        <w:t xml:space="preserve">ехнического задания и условиям лота. Претендент может предложить более выгодные функциональные и качественные характеристики </w:t>
      </w:r>
      <w:r w:rsidR="00FC4E6E">
        <w:rPr>
          <w:sz w:val="28"/>
          <w:szCs w:val="28"/>
        </w:rPr>
        <w:t>поставки товара</w:t>
      </w:r>
      <w:r w:rsidR="00284BF1" w:rsidRPr="00284BF1">
        <w:rPr>
          <w:sz w:val="28"/>
          <w:szCs w:val="28"/>
        </w:rPr>
        <w:t>, которые Заказчик принимает по своему усмотрению.</w:t>
      </w:r>
    </w:p>
    <w:p w:rsidR="0061574C" w:rsidRDefault="0061574C" w:rsidP="0061574C">
      <w:pPr>
        <w:ind w:firstLine="709"/>
        <w:jc w:val="both"/>
        <w:rPr>
          <w:sz w:val="28"/>
          <w:szCs w:val="28"/>
        </w:rPr>
      </w:pPr>
      <w:r>
        <w:rPr>
          <w:sz w:val="28"/>
          <w:szCs w:val="28"/>
        </w:rPr>
        <w:t xml:space="preserve">4.1.3. Предмет настоящего открытого конкурса неделим, то есть претендент в случае победы в открытом конкурсе должен поставить товар, прописанный в </w:t>
      </w:r>
      <w:r w:rsidR="00FC4E6E">
        <w:rPr>
          <w:sz w:val="28"/>
          <w:szCs w:val="28"/>
        </w:rPr>
        <w:t xml:space="preserve">Техническом </w:t>
      </w:r>
      <w:r>
        <w:rPr>
          <w:sz w:val="28"/>
          <w:szCs w:val="28"/>
        </w:rPr>
        <w:t>задании, в полном объеме согласно настоящей документации о закупке.</w:t>
      </w:r>
    </w:p>
    <w:p w:rsidR="0061574C" w:rsidRDefault="0061574C" w:rsidP="0061574C">
      <w:pPr>
        <w:ind w:firstLine="709"/>
        <w:jc w:val="both"/>
        <w:rPr>
          <w:sz w:val="28"/>
          <w:szCs w:val="28"/>
        </w:rPr>
      </w:pPr>
      <w:r>
        <w:rPr>
          <w:sz w:val="28"/>
          <w:szCs w:val="28"/>
        </w:rPr>
        <w:t>4.1.4. Местом поставки является</w:t>
      </w:r>
      <w:r w:rsidR="00CD280B">
        <w:rPr>
          <w:sz w:val="28"/>
          <w:szCs w:val="28"/>
        </w:rPr>
        <w:t xml:space="preserve"> Российская Федерация,</w:t>
      </w:r>
      <w:r>
        <w:rPr>
          <w:sz w:val="28"/>
          <w:szCs w:val="28"/>
        </w:rPr>
        <w:t xml:space="preserve"> завод-изготовитель </w:t>
      </w:r>
      <w:r w:rsidR="00FC4E6E">
        <w:rPr>
          <w:sz w:val="28"/>
          <w:szCs w:val="28"/>
        </w:rPr>
        <w:t>т</w:t>
      </w:r>
      <w:r>
        <w:rPr>
          <w:sz w:val="28"/>
          <w:szCs w:val="28"/>
        </w:rPr>
        <w:t>овара, указанный</w:t>
      </w:r>
      <w:r w:rsidR="00FC4E6E">
        <w:rPr>
          <w:sz w:val="28"/>
          <w:szCs w:val="28"/>
        </w:rPr>
        <w:t xml:space="preserve"> претендентом</w:t>
      </w:r>
      <w:r>
        <w:rPr>
          <w:sz w:val="28"/>
          <w:szCs w:val="28"/>
        </w:rPr>
        <w:t xml:space="preserve"> в финансово-коммерческом предложении.</w:t>
      </w:r>
    </w:p>
    <w:p w:rsidR="0061574C" w:rsidRDefault="0061574C" w:rsidP="0061574C">
      <w:pPr>
        <w:ind w:firstLine="709"/>
        <w:jc w:val="both"/>
        <w:rPr>
          <w:b/>
          <w:sz w:val="28"/>
          <w:szCs w:val="28"/>
        </w:rPr>
      </w:pPr>
    </w:p>
    <w:p w:rsidR="0061574C" w:rsidRDefault="0061574C" w:rsidP="0061574C">
      <w:pPr>
        <w:ind w:firstLine="709"/>
        <w:jc w:val="both"/>
        <w:rPr>
          <w:b/>
          <w:sz w:val="28"/>
          <w:szCs w:val="28"/>
        </w:rPr>
      </w:pPr>
      <w:r>
        <w:rPr>
          <w:b/>
          <w:sz w:val="28"/>
          <w:szCs w:val="28"/>
        </w:rPr>
        <w:t>4.</w:t>
      </w:r>
      <w:r w:rsidR="00FC4E6E">
        <w:rPr>
          <w:b/>
          <w:sz w:val="28"/>
          <w:szCs w:val="28"/>
        </w:rPr>
        <w:t>2</w:t>
      </w:r>
      <w:r>
        <w:rPr>
          <w:b/>
          <w:sz w:val="28"/>
          <w:szCs w:val="28"/>
        </w:rPr>
        <w:t xml:space="preserve"> Технические требования применяемые к товару</w:t>
      </w:r>
    </w:p>
    <w:p w:rsidR="0061574C" w:rsidRPr="002B255A" w:rsidRDefault="0061574C" w:rsidP="0061574C">
      <w:pPr>
        <w:ind w:firstLine="709"/>
        <w:jc w:val="both"/>
        <w:rPr>
          <w:sz w:val="28"/>
          <w:szCs w:val="28"/>
        </w:rPr>
      </w:pPr>
      <w:r>
        <w:rPr>
          <w:sz w:val="28"/>
          <w:szCs w:val="28"/>
        </w:rPr>
        <w:t>4.</w:t>
      </w:r>
      <w:r w:rsidR="00FC4E6E">
        <w:rPr>
          <w:sz w:val="28"/>
          <w:szCs w:val="28"/>
        </w:rPr>
        <w:t>2</w:t>
      </w:r>
      <w:r>
        <w:rPr>
          <w:sz w:val="28"/>
          <w:szCs w:val="28"/>
        </w:rPr>
        <w:t>.1.  Товар должен быть новый, ранее в эксплуатации не находившийся;</w:t>
      </w:r>
    </w:p>
    <w:p w:rsidR="0061574C" w:rsidRPr="00A9269D" w:rsidRDefault="0061574C" w:rsidP="0061574C">
      <w:pPr>
        <w:widowControl w:val="0"/>
        <w:autoSpaceDE w:val="0"/>
        <w:ind w:firstLine="709"/>
        <w:jc w:val="both"/>
        <w:rPr>
          <w:rFonts w:eastAsia="Arial" w:cs="Arial"/>
          <w:sz w:val="28"/>
          <w:szCs w:val="28"/>
        </w:rPr>
      </w:pPr>
      <w:r>
        <w:rPr>
          <w:rFonts w:eastAsia="Arial" w:cs="Arial"/>
          <w:sz w:val="28"/>
          <w:szCs w:val="28"/>
        </w:rPr>
        <w:t>4.</w:t>
      </w:r>
      <w:r w:rsidR="00FC4E6E">
        <w:rPr>
          <w:rFonts w:eastAsia="Arial" w:cs="Arial"/>
          <w:sz w:val="28"/>
          <w:szCs w:val="28"/>
        </w:rPr>
        <w:t>2</w:t>
      </w:r>
      <w:r>
        <w:rPr>
          <w:rFonts w:eastAsia="Arial" w:cs="Arial"/>
          <w:sz w:val="28"/>
          <w:szCs w:val="28"/>
        </w:rPr>
        <w:t>.2.  Год изготовления товара: 2017 г</w:t>
      </w:r>
      <w:r w:rsidR="00FC4E6E">
        <w:rPr>
          <w:rFonts w:eastAsia="Arial" w:cs="Arial"/>
          <w:sz w:val="28"/>
          <w:szCs w:val="28"/>
        </w:rPr>
        <w:t>од</w:t>
      </w:r>
      <w:r>
        <w:rPr>
          <w:rFonts w:eastAsia="Arial" w:cs="Arial"/>
          <w:sz w:val="28"/>
          <w:szCs w:val="28"/>
        </w:rPr>
        <w:t>;</w:t>
      </w:r>
    </w:p>
    <w:p w:rsidR="0061574C" w:rsidRPr="00A9269D" w:rsidRDefault="0061574C" w:rsidP="0061574C">
      <w:pPr>
        <w:widowControl w:val="0"/>
        <w:autoSpaceDE w:val="0"/>
        <w:ind w:firstLine="709"/>
        <w:jc w:val="both"/>
        <w:rPr>
          <w:rFonts w:eastAsia="Arial" w:cs="Arial"/>
          <w:sz w:val="28"/>
          <w:szCs w:val="28"/>
        </w:rPr>
      </w:pPr>
      <w:r>
        <w:rPr>
          <w:rFonts w:eastAsia="Arial" w:cs="Arial"/>
          <w:sz w:val="28"/>
          <w:szCs w:val="28"/>
        </w:rPr>
        <w:t>4.</w:t>
      </w:r>
      <w:r w:rsidR="00FC4E6E">
        <w:rPr>
          <w:rFonts w:eastAsia="Arial" w:cs="Arial"/>
          <w:sz w:val="28"/>
          <w:szCs w:val="28"/>
        </w:rPr>
        <w:t>2</w:t>
      </w:r>
      <w:r>
        <w:rPr>
          <w:rFonts w:eastAsia="Arial" w:cs="Arial"/>
          <w:sz w:val="28"/>
          <w:szCs w:val="28"/>
        </w:rPr>
        <w:t>.3. Требования к товару:</w:t>
      </w:r>
    </w:p>
    <w:p w:rsidR="0061574C" w:rsidRDefault="0061574C" w:rsidP="0061574C">
      <w:pPr>
        <w:widowControl w:val="0"/>
        <w:autoSpaceDE w:val="0"/>
        <w:ind w:firstLine="709"/>
        <w:jc w:val="both"/>
        <w:rPr>
          <w:rFonts w:eastAsia="Arial" w:cs="Arial"/>
          <w:sz w:val="28"/>
          <w:szCs w:val="28"/>
        </w:rPr>
      </w:pPr>
      <w:r>
        <w:rPr>
          <w:rFonts w:eastAsia="Arial" w:cs="Arial"/>
          <w:sz w:val="28"/>
          <w:szCs w:val="28"/>
        </w:rPr>
        <w:t>- соответствие ГОСТ 32400-2013 «Рама боковая и балка надрессорная литые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N 2200-ст.;</w:t>
      </w:r>
    </w:p>
    <w:p w:rsidR="0061574C" w:rsidRPr="00A9269D" w:rsidRDefault="0061574C" w:rsidP="0061574C">
      <w:pPr>
        <w:widowControl w:val="0"/>
        <w:autoSpaceDE w:val="0"/>
        <w:ind w:firstLine="709"/>
        <w:jc w:val="both"/>
        <w:rPr>
          <w:rFonts w:eastAsia="Arial" w:cs="Arial"/>
          <w:sz w:val="28"/>
          <w:szCs w:val="28"/>
        </w:rPr>
      </w:pPr>
      <w:r>
        <w:rPr>
          <w:rFonts w:eastAsia="Arial" w:cs="Arial"/>
          <w:sz w:val="28"/>
          <w:szCs w:val="28"/>
        </w:rPr>
        <w:t>- соответствие ГОСТ 9246-2013 «Тележки двухосные трехэлементные грузовых вагонов железных дорог колеи 1520 мм. Общие технические условия»,  утвержденный приказом Федерального агентства по техническому регулированию и метрологии от 8 ноября 2013 г. № 1423-ст., тип грузовой тележки 2;</w:t>
      </w:r>
    </w:p>
    <w:p w:rsidR="0061574C" w:rsidRPr="00A9269D" w:rsidRDefault="0061574C" w:rsidP="0061574C">
      <w:pPr>
        <w:autoSpaceDE w:val="0"/>
        <w:autoSpaceDN w:val="0"/>
        <w:adjustRightInd w:val="0"/>
        <w:ind w:firstLine="709"/>
        <w:jc w:val="both"/>
        <w:rPr>
          <w:sz w:val="28"/>
          <w:szCs w:val="28"/>
        </w:rPr>
      </w:pPr>
      <w:r>
        <w:rPr>
          <w:rFonts w:eastAsia="Arial" w:cs="Arial"/>
          <w:sz w:val="28"/>
          <w:szCs w:val="28"/>
        </w:rPr>
        <w:t xml:space="preserve">- соответствие нормам безопасности </w:t>
      </w:r>
      <w:r>
        <w:rPr>
          <w:sz w:val="28"/>
          <w:szCs w:val="28"/>
        </w:rPr>
        <w:t xml:space="preserve">"НБ ЖТ ТМ 02-98. Нормы безопасности на железнодорожном транспорте. Металлопродукция для </w:t>
      </w:r>
      <w:r>
        <w:rPr>
          <w:sz w:val="28"/>
          <w:szCs w:val="28"/>
        </w:rPr>
        <w:lastRenderedPageBreak/>
        <w:t>железнодорожного подвижного состава. Нормы безопасности"</w:t>
      </w:r>
      <w:r>
        <w:rPr>
          <w:rFonts w:eastAsia="Arial" w:cs="Arial"/>
          <w:sz w:val="28"/>
          <w:szCs w:val="28"/>
        </w:rPr>
        <w:t>, утвержденным указанием МПС России от 24.07.1998г. № Г-896у.</w:t>
      </w:r>
    </w:p>
    <w:p w:rsidR="0061574C" w:rsidRPr="00A9269D" w:rsidRDefault="0061574C" w:rsidP="0061574C">
      <w:pPr>
        <w:shd w:val="clear" w:color="auto" w:fill="FFFFFF"/>
        <w:ind w:firstLine="709"/>
        <w:jc w:val="both"/>
        <w:rPr>
          <w:rFonts w:eastAsia="Arial" w:cs="Arial"/>
          <w:sz w:val="28"/>
          <w:szCs w:val="28"/>
        </w:rPr>
      </w:pPr>
      <w:r>
        <w:rPr>
          <w:rFonts w:eastAsia="Arial" w:cs="Arial"/>
          <w:sz w:val="28"/>
          <w:szCs w:val="28"/>
        </w:rPr>
        <w:t>- иметь сертификат соответствия/декларацию на Федеральном железнодорожном транспорте, либо сертификат соответствия/декларацию таможенного союза о соответствии требованиям ТР ТС 001/2011 «О безопасности железнодорожного подвижного состава»;</w:t>
      </w:r>
    </w:p>
    <w:p w:rsidR="0061574C" w:rsidRPr="00A9269D" w:rsidRDefault="0061574C" w:rsidP="0061574C">
      <w:pPr>
        <w:spacing w:after="100" w:afterAutospacing="1"/>
        <w:ind w:firstLine="709"/>
        <w:contextualSpacing/>
        <w:jc w:val="both"/>
        <w:rPr>
          <w:rFonts w:eastAsia="Arial" w:cs="Arial"/>
          <w:sz w:val="28"/>
          <w:szCs w:val="28"/>
        </w:rPr>
      </w:pPr>
      <w:r w:rsidRPr="0078461A">
        <w:rPr>
          <w:rFonts w:eastAsia="Arial" w:cs="Arial"/>
          <w:sz w:val="28"/>
          <w:szCs w:val="28"/>
        </w:rPr>
        <w:t>4.</w:t>
      </w:r>
      <w:r w:rsidR="00B05DAB">
        <w:rPr>
          <w:rFonts w:eastAsia="Arial" w:cs="Arial"/>
          <w:sz w:val="28"/>
          <w:szCs w:val="28"/>
        </w:rPr>
        <w:t>2</w:t>
      </w:r>
      <w:r w:rsidRPr="0078461A">
        <w:rPr>
          <w:rFonts w:eastAsia="Arial" w:cs="Arial"/>
          <w:sz w:val="28"/>
          <w:szCs w:val="28"/>
        </w:rPr>
        <w:t xml:space="preserve">.4. Срок службы товара </w:t>
      </w:r>
      <w:r w:rsidRPr="00B05DAB">
        <w:rPr>
          <w:sz w:val="28"/>
          <w:szCs w:val="28"/>
        </w:rPr>
        <w:t>(с даты изготовления)</w:t>
      </w:r>
      <w:r w:rsidRPr="0078461A">
        <w:rPr>
          <w:rFonts w:eastAsia="Arial" w:cs="Arial"/>
          <w:sz w:val="28"/>
          <w:szCs w:val="28"/>
        </w:rPr>
        <w:t xml:space="preserve"> должен составлять не</w:t>
      </w:r>
      <w:r>
        <w:rPr>
          <w:rFonts w:eastAsia="Arial" w:cs="Arial"/>
          <w:sz w:val="28"/>
          <w:szCs w:val="28"/>
        </w:rPr>
        <w:t xml:space="preserve"> менее 30 лет;</w:t>
      </w:r>
    </w:p>
    <w:p w:rsidR="0061574C" w:rsidRDefault="00B05DAB" w:rsidP="0061574C">
      <w:pPr>
        <w:spacing w:after="100" w:afterAutospacing="1"/>
        <w:ind w:firstLine="709"/>
        <w:contextualSpacing/>
        <w:jc w:val="both"/>
        <w:rPr>
          <w:rFonts w:eastAsia="Arial" w:cs="Arial"/>
          <w:sz w:val="28"/>
          <w:szCs w:val="28"/>
        </w:rPr>
      </w:pPr>
      <w:r>
        <w:rPr>
          <w:rFonts w:eastAsia="Arial" w:cs="Arial"/>
          <w:sz w:val="28"/>
          <w:szCs w:val="28"/>
        </w:rPr>
        <w:t>4.2</w:t>
      </w:r>
      <w:r w:rsidR="0061574C">
        <w:rPr>
          <w:rFonts w:eastAsia="Arial" w:cs="Arial"/>
          <w:sz w:val="28"/>
          <w:szCs w:val="28"/>
        </w:rPr>
        <w:t>.5. Производство товара – на территории Российской Федерации;</w:t>
      </w:r>
    </w:p>
    <w:p w:rsidR="0061574C" w:rsidRDefault="00B05DAB" w:rsidP="0061574C">
      <w:pPr>
        <w:spacing w:after="100" w:afterAutospacing="1"/>
        <w:ind w:firstLine="709"/>
        <w:contextualSpacing/>
        <w:jc w:val="both"/>
        <w:rPr>
          <w:rFonts w:eastAsia="Arial" w:cs="Arial"/>
          <w:sz w:val="28"/>
          <w:szCs w:val="28"/>
        </w:rPr>
      </w:pPr>
      <w:r>
        <w:rPr>
          <w:rFonts w:eastAsia="Arial" w:cs="Arial"/>
          <w:sz w:val="28"/>
          <w:szCs w:val="28"/>
        </w:rPr>
        <w:t>4.2</w:t>
      </w:r>
      <w:r w:rsidR="0061574C">
        <w:rPr>
          <w:rFonts w:eastAsia="Arial" w:cs="Arial"/>
          <w:sz w:val="28"/>
          <w:szCs w:val="28"/>
        </w:rPr>
        <w:t>.6. Рама боковая должна быть усиленной конструкции с коэффициентом запаса усталостной прочности не менее 2.</w:t>
      </w:r>
    </w:p>
    <w:p w:rsidR="0061574C" w:rsidRDefault="00B05DAB" w:rsidP="0061574C">
      <w:pPr>
        <w:spacing w:after="100" w:afterAutospacing="1"/>
        <w:ind w:firstLine="709"/>
        <w:contextualSpacing/>
        <w:jc w:val="both"/>
        <w:rPr>
          <w:rFonts w:eastAsia="Arial" w:cs="Arial"/>
          <w:sz w:val="28"/>
          <w:szCs w:val="28"/>
        </w:rPr>
      </w:pPr>
      <w:r>
        <w:rPr>
          <w:rFonts w:eastAsia="Arial" w:cs="Arial"/>
          <w:sz w:val="28"/>
          <w:szCs w:val="28"/>
        </w:rPr>
        <w:t>4.2</w:t>
      </w:r>
      <w:r w:rsidR="0061574C">
        <w:rPr>
          <w:rFonts w:eastAsia="Arial" w:cs="Arial"/>
          <w:sz w:val="28"/>
          <w:szCs w:val="28"/>
        </w:rPr>
        <w:t>.7. Взаимозаменяемость на грузовых тележках модели 18-100.</w:t>
      </w:r>
    </w:p>
    <w:p w:rsidR="0061574C" w:rsidRDefault="0061574C" w:rsidP="0061574C">
      <w:pPr>
        <w:ind w:firstLine="709"/>
        <w:jc w:val="both"/>
        <w:rPr>
          <w:rFonts w:eastAsia="Arial" w:cs="Arial"/>
          <w:sz w:val="28"/>
          <w:szCs w:val="28"/>
        </w:rPr>
      </w:pPr>
    </w:p>
    <w:p w:rsidR="0078461A" w:rsidRPr="00B05DAB" w:rsidRDefault="00B05DAB" w:rsidP="0078461A">
      <w:pPr>
        <w:ind w:right="175" w:firstLine="709"/>
        <w:jc w:val="both"/>
        <w:rPr>
          <w:b/>
          <w:sz w:val="28"/>
          <w:szCs w:val="28"/>
        </w:rPr>
      </w:pPr>
      <w:r w:rsidRPr="00B05DAB">
        <w:rPr>
          <w:b/>
          <w:sz w:val="28"/>
          <w:szCs w:val="28"/>
        </w:rPr>
        <w:t>4.3</w:t>
      </w:r>
      <w:r w:rsidR="0078461A" w:rsidRPr="00B05DAB">
        <w:rPr>
          <w:b/>
          <w:sz w:val="28"/>
          <w:szCs w:val="28"/>
        </w:rPr>
        <w:t>. Требования к маркировке товара</w:t>
      </w:r>
    </w:p>
    <w:p w:rsidR="0078461A" w:rsidRPr="00B05DAB" w:rsidRDefault="00CD280B" w:rsidP="0078461A">
      <w:pPr>
        <w:ind w:right="175" w:firstLine="709"/>
        <w:jc w:val="both"/>
        <w:rPr>
          <w:sz w:val="28"/>
          <w:szCs w:val="28"/>
        </w:rPr>
      </w:pPr>
      <w:r>
        <w:rPr>
          <w:sz w:val="28"/>
          <w:szCs w:val="28"/>
        </w:rPr>
        <w:t>4.3</w:t>
      </w:r>
      <w:r w:rsidR="0078461A" w:rsidRPr="00B05DAB">
        <w:rPr>
          <w:sz w:val="28"/>
          <w:szCs w:val="28"/>
        </w:rPr>
        <w:t>.1.</w:t>
      </w:r>
      <w:r w:rsidR="0078461A" w:rsidRPr="00B05DAB">
        <w:rPr>
          <w:sz w:val="28"/>
          <w:szCs w:val="28"/>
        </w:rPr>
        <w:tab/>
        <w:t xml:space="preserve">На рамах боковых должны быть отлиты следующие знаки маркировки: </w:t>
      </w:r>
    </w:p>
    <w:p w:rsidR="0078461A" w:rsidRPr="00B05DAB" w:rsidRDefault="0078461A" w:rsidP="0078461A">
      <w:pPr>
        <w:ind w:right="175" w:firstLine="709"/>
        <w:jc w:val="both"/>
        <w:rPr>
          <w:sz w:val="28"/>
          <w:szCs w:val="28"/>
        </w:rPr>
      </w:pPr>
      <w:r w:rsidRPr="00B05DAB">
        <w:rPr>
          <w:sz w:val="28"/>
          <w:szCs w:val="28"/>
        </w:rPr>
        <w:t xml:space="preserve">- условный номер или товарный знак предприятия-изготовителя; </w:t>
      </w:r>
    </w:p>
    <w:p w:rsidR="0078461A" w:rsidRPr="00B05DAB" w:rsidRDefault="0078461A" w:rsidP="0078461A">
      <w:pPr>
        <w:ind w:right="175" w:firstLine="709"/>
        <w:jc w:val="both"/>
        <w:rPr>
          <w:sz w:val="28"/>
          <w:szCs w:val="28"/>
        </w:rPr>
      </w:pPr>
      <w:r w:rsidRPr="00B05DAB">
        <w:rPr>
          <w:sz w:val="28"/>
          <w:szCs w:val="28"/>
        </w:rPr>
        <w:t xml:space="preserve">- две последние цифры года изготовления; </w:t>
      </w:r>
    </w:p>
    <w:p w:rsidR="0078461A" w:rsidRPr="00B05DAB" w:rsidRDefault="0078461A" w:rsidP="00D5091F">
      <w:pPr>
        <w:ind w:right="175" w:firstLine="709"/>
        <w:jc w:val="both"/>
        <w:rPr>
          <w:sz w:val="28"/>
          <w:szCs w:val="28"/>
        </w:rPr>
      </w:pPr>
      <w:r w:rsidRPr="00B05DAB">
        <w:rPr>
          <w:sz w:val="28"/>
          <w:szCs w:val="28"/>
        </w:rPr>
        <w:t xml:space="preserve">- порядковый номер рам и балок по системе нумерации предприятия-изготовителя; </w:t>
      </w:r>
    </w:p>
    <w:p w:rsidR="0078461A" w:rsidRPr="00B05DAB" w:rsidRDefault="0078461A" w:rsidP="0078461A">
      <w:pPr>
        <w:ind w:right="175" w:firstLine="709"/>
        <w:jc w:val="both"/>
        <w:rPr>
          <w:sz w:val="28"/>
          <w:szCs w:val="28"/>
        </w:rPr>
      </w:pPr>
      <w:r w:rsidRPr="00B05DAB">
        <w:rPr>
          <w:sz w:val="28"/>
          <w:szCs w:val="28"/>
        </w:rPr>
        <w:t>- условное обозначение марки стали;</w:t>
      </w:r>
    </w:p>
    <w:p w:rsidR="0078461A" w:rsidRPr="00B05DAB" w:rsidRDefault="0078461A" w:rsidP="0078461A">
      <w:pPr>
        <w:ind w:right="175" w:firstLine="709"/>
        <w:jc w:val="both"/>
        <w:rPr>
          <w:sz w:val="28"/>
          <w:szCs w:val="28"/>
        </w:rPr>
      </w:pPr>
      <w:r w:rsidRPr="00B05DAB">
        <w:rPr>
          <w:sz w:val="28"/>
          <w:szCs w:val="28"/>
        </w:rPr>
        <w:t>- клеймо знака соответствия ФБУ «РС ФЖТ» или ТР ТС 001/2011,</w:t>
      </w:r>
    </w:p>
    <w:p w:rsidR="0078461A" w:rsidRPr="00B05DAB" w:rsidRDefault="0078461A" w:rsidP="0078461A">
      <w:pPr>
        <w:ind w:right="175" w:firstLine="709"/>
        <w:jc w:val="both"/>
        <w:rPr>
          <w:sz w:val="28"/>
          <w:szCs w:val="28"/>
        </w:rPr>
      </w:pPr>
      <w:r w:rsidRPr="00B05DAB">
        <w:rPr>
          <w:sz w:val="28"/>
          <w:szCs w:val="28"/>
        </w:rPr>
        <w:t xml:space="preserve">а также выбиты клейма: </w:t>
      </w:r>
    </w:p>
    <w:p w:rsidR="0078461A" w:rsidRPr="00B05DAB" w:rsidRDefault="0078461A" w:rsidP="0078461A">
      <w:pPr>
        <w:ind w:right="175" w:firstLine="709"/>
        <w:jc w:val="both"/>
        <w:rPr>
          <w:sz w:val="28"/>
          <w:szCs w:val="28"/>
        </w:rPr>
      </w:pPr>
      <w:r w:rsidRPr="00B05DAB">
        <w:rPr>
          <w:sz w:val="28"/>
          <w:szCs w:val="28"/>
        </w:rPr>
        <w:t xml:space="preserve">- отдела технического контроля предприятия-изготовителя; </w:t>
      </w:r>
    </w:p>
    <w:p w:rsidR="0078461A" w:rsidRPr="00B05DAB" w:rsidRDefault="0078461A" w:rsidP="0078461A">
      <w:pPr>
        <w:ind w:right="175" w:firstLine="709"/>
        <w:jc w:val="both"/>
        <w:rPr>
          <w:sz w:val="28"/>
          <w:szCs w:val="28"/>
        </w:rPr>
      </w:pPr>
      <w:r w:rsidRPr="00B05DAB">
        <w:rPr>
          <w:sz w:val="28"/>
          <w:szCs w:val="28"/>
        </w:rPr>
        <w:t>- приемочное клеймо инспекции технического аудита ОАО «РЖД» (ЦТА ОАО «РЖД»).</w:t>
      </w:r>
    </w:p>
    <w:p w:rsidR="0061574C" w:rsidRDefault="0078461A" w:rsidP="00B05DAB">
      <w:pPr>
        <w:ind w:firstLine="640"/>
        <w:jc w:val="both"/>
        <w:rPr>
          <w:sz w:val="28"/>
          <w:szCs w:val="28"/>
        </w:rPr>
      </w:pPr>
      <w:r w:rsidRPr="00B05DAB">
        <w:rPr>
          <w:sz w:val="28"/>
          <w:szCs w:val="28"/>
        </w:rPr>
        <w:t>4.</w:t>
      </w:r>
      <w:r w:rsidR="00CD280B">
        <w:rPr>
          <w:sz w:val="28"/>
          <w:szCs w:val="28"/>
        </w:rPr>
        <w:t>3</w:t>
      </w:r>
      <w:r w:rsidRPr="00B05DAB">
        <w:rPr>
          <w:sz w:val="28"/>
          <w:szCs w:val="28"/>
        </w:rPr>
        <w:t>.2. Не допускаются исправления сваркой и/или иными способами отлитых знаков маркировки перечисленных в п</w:t>
      </w:r>
      <w:r w:rsidR="00D5091F" w:rsidRPr="00B05DAB">
        <w:rPr>
          <w:sz w:val="28"/>
          <w:szCs w:val="28"/>
        </w:rPr>
        <w:t>одпункте</w:t>
      </w:r>
      <w:r w:rsidRPr="00B05DAB">
        <w:rPr>
          <w:sz w:val="28"/>
          <w:szCs w:val="28"/>
        </w:rPr>
        <w:t xml:space="preserve"> 4.7.1 настоящей документации о закупке.</w:t>
      </w:r>
    </w:p>
    <w:p w:rsidR="00CD280B" w:rsidRPr="00B05DAB" w:rsidRDefault="00CD280B" w:rsidP="00B05DAB">
      <w:pPr>
        <w:ind w:firstLine="640"/>
        <w:jc w:val="both"/>
        <w:rPr>
          <w:sz w:val="28"/>
          <w:szCs w:val="28"/>
        </w:rPr>
      </w:pPr>
    </w:p>
    <w:p w:rsidR="0061574C" w:rsidRPr="00CD280B" w:rsidRDefault="00CD280B" w:rsidP="0061574C">
      <w:pPr>
        <w:ind w:firstLine="709"/>
        <w:jc w:val="both"/>
        <w:rPr>
          <w:b/>
          <w:sz w:val="28"/>
          <w:szCs w:val="28"/>
        </w:rPr>
      </w:pPr>
      <w:r>
        <w:rPr>
          <w:b/>
          <w:sz w:val="28"/>
          <w:szCs w:val="28"/>
        </w:rPr>
        <w:t>4.4</w:t>
      </w:r>
      <w:r w:rsidR="0061574C" w:rsidRPr="00CD280B">
        <w:rPr>
          <w:b/>
          <w:sz w:val="28"/>
          <w:szCs w:val="28"/>
        </w:rPr>
        <w:t>. Порядок и срок поставки товара</w:t>
      </w:r>
    </w:p>
    <w:p w:rsidR="0061574C" w:rsidRPr="003E6321" w:rsidRDefault="00CD280B" w:rsidP="0061574C">
      <w:pPr>
        <w:ind w:firstLine="709"/>
        <w:jc w:val="both"/>
        <w:rPr>
          <w:color w:val="000000"/>
          <w:sz w:val="28"/>
          <w:szCs w:val="28"/>
        </w:rPr>
      </w:pPr>
      <w:r>
        <w:rPr>
          <w:sz w:val="28"/>
          <w:szCs w:val="28"/>
        </w:rPr>
        <w:t>4.4</w:t>
      </w:r>
      <w:r w:rsidR="0061574C">
        <w:rPr>
          <w:sz w:val="28"/>
          <w:szCs w:val="28"/>
        </w:rPr>
        <w:t>.1.</w:t>
      </w:r>
      <w:r w:rsidR="0061574C">
        <w:rPr>
          <w:color w:val="000000"/>
          <w:sz w:val="28"/>
          <w:szCs w:val="28"/>
        </w:rPr>
        <w:t xml:space="preserve"> Общий срок поставки Товара до «31» декабря 2017 года. </w:t>
      </w:r>
    </w:p>
    <w:p w:rsidR="0061574C" w:rsidRDefault="00CD280B" w:rsidP="0061574C">
      <w:pPr>
        <w:ind w:firstLine="709"/>
        <w:jc w:val="both"/>
        <w:rPr>
          <w:color w:val="000000"/>
          <w:sz w:val="28"/>
          <w:szCs w:val="28"/>
        </w:rPr>
      </w:pPr>
      <w:r>
        <w:rPr>
          <w:color w:val="000000"/>
          <w:sz w:val="28"/>
          <w:szCs w:val="28"/>
        </w:rPr>
        <w:t>4.4</w:t>
      </w:r>
      <w:r w:rsidR="00D5091F">
        <w:rPr>
          <w:color w:val="000000"/>
          <w:sz w:val="28"/>
          <w:szCs w:val="28"/>
        </w:rPr>
        <w:t>.2. Поставка т</w:t>
      </w:r>
      <w:r w:rsidR="0061574C">
        <w:rPr>
          <w:color w:val="000000"/>
          <w:sz w:val="28"/>
          <w:szCs w:val="28"/>
        </w:rPr>
        <w:t>овара</w:t>
      </w:r>
      <w:r w:rsidR="002015EF">
        <w:rPr>
          <w:color w:val="000000"/>
          <w:sz w:val="28"/>
          <w:szCs w:val="28"/>
        </w:rPr>
        <w:t xml:space="preserve"> может осуществлять</w:t>
      </w:r>
      <w:r w:rsidR="0061574C">
        <w:rPr>
          <w:color w:val="000000"/>
          <w:sz w:val="28"/>
          <w:szCs w:val="28"/>
        </w:rPr>
        <w:t>ся отдельными партиями. Срок поставки партии товара  - не позднее 5 (пяти) рабочих дней с момента получения поставщиком заявки на поставку товара от Заказчика.</w:t>
      </w:r>
    </w:p>
    <w:p w:rsidR="0061574C" w:rsidRPr="002B666D" w:rsidRDefault="00CD280B" w:rsidP="0061574C">
      <w:pPr>
        <w:ind w:firstLine="709"/>
        <w:jc w:val="both"/>
        <w:rPr>
          <w:color w:val="000000"/>
          <w:sz w:val="28"/>
          <w:szCs w:val="28"/>
        </w:rPr>
      </w:pPr>
      <w:r>
        <w:rPr>
          <w:color w:val="000000"/>
          <w:sz w:val="28"/>
          <w:szCs w:val="28"/>
        </w:rPr>
        <w:t>4.4</w:t>
      </w:r>
      <w:r w:rsidR="0061574C">
        <w:rPr>
          <w:color w:val="000000"/>
          <w:sz w:val="28"/>
          <w:szCs w:val="28"/>
        </w:rPr>
        <w:t>.3. Заказчик по мере не</w:t>
      </w:r>
      <w:r w:rsidR="00D5091F">
        <w:rPr>
          <w:color w:val="000000"/>
          <w:sz w:val="28"/>
          <w:szCs w:val="28"/>
        </w:rPr>
        <w:t>обходимости направляет в адрес п</w:t>
      </w:r>
      <w:r w:rsidR="0061574C">
        <w:rPr>
          <w:color w:val="000000"/>
          <w:sz w:val="28"/>
          <w:szCs w:val="28"/>
        </w:rPr>
        <w:t xml:space="preserve">оставщика заявку с указанием наименования и количества Товара. </w:t>
      </w:r>
    </w:p>
    <w:p w:rsidR="0061574C" w:rsidRDefault="00CD280B" w:rsidP="0061574C">
      <w:pPr>
        <w:ind w:firstLine="709"/>
        <w:jc w:val="both"/>
        <w:rPr>
          <w:sz w:val="28"/>
          <w:szCs w:val="28"/>
        </w:rPr>
      </w:pPr>
      <w:r>
        <w:rPr>
          <w:sz w:val="28"/>
          <w:szCs w:val="28"/>
        </w:rPr>
        <w:t>4.4</w:t>
      </w:r>
      <w:r w:rsidR="0061574C">
        <w:rPr>
          <w:sz w:val="28"/>
          <w:szCs w:val="28"/>
        </w:rPr>
        <w:t>.4. Погрузка товара на месте поставки о</w:t>
      </w:r>
      <w:r w:rsidR="00D5091F">
        <w:rPr>
          <w:sz w:val="28"/>
          <w:szCs w:val="28"/>
        </w:rPr>
        <w:t>существляется силами и за счет п</w:t>
      </w:r>
      <w:r w:rsidR="0061574C">
        <w:rPr>
          <w:sz w:val="28"/>
          <w:szCs w:val="28"/>
        </w:rPr>
        <w:t xml:space="preserve">оставщика. </w:t>
      </w:r>
    </w:p>
    <w:p w:rsidR="00CD280B" w:rsidRPr="00A9269D" w:rsidRDefault="00CD280B" w:rsidP="0061574C">
      <w:pPr>
        <w:ind w:firstLine="709"/>
        <w:jc w:val="both"/>
        <w:rPr>
          <w:sz w:val="28"/>
          <w:szCs w:val="28"/>
        </w:rPr>
      </w:pPr>
    </w:p>
    <w:p w:rsidR="00B05DAB" w:rsidRDefault="00B05DAB" w:rsidP="00B05DAB">
      <w:pPr>
        <w:ind w:firstLine="709"/>
        <w:jc w:val="both"/>
        <w:rPr>
          <w:b/>
          <w:sz w:val="28"/>
          <w:szCs w:val="28"/>
        </w:rPr>
      </w:pPr>
      <w:r>
        <w:rPr>
          <w:b/>
          <w:sz w:val="28"/>
          <w:szCs w:val="28"/>
        </w:rPr>
        <w:t>4.</w:t>
      </w:r>
      <w:r w:rsidR="00CD280B">
        <w:rPr>
          <w:b/>
          <w:sz w:val="28"/>
          <w:szCs w:val="28"/>
        </w:rPr>
        <w:t>5</w:t>
      </w:r>
      <w:r>
        <w:rPr>
          <w:b/>
          <w:sz w:val="28"/>
          <w:szCs w:val="28"/>
        </w:rPr>
        <w:t>. Гарантийные обязательства</w:t>
      </w:r>
    </w:p>
    <w:p w:rsidR="00B05DAB" w:rsidRDefault="00CD280B" w:rsidP="00B05DAB">
      <w:pPr>
        <w:ind w:firstLine="709"/>
        <w:jc w:val="both"/>
        <w:rPr>
          <w:sz w:val="28"/>
          <w:szCs w:val="28"/>
        </w:rPr>
      </w:pPr>
      <w:r>
        <w:rPr>
          <w:sz w:val="28"/>
          <w:szCs w:val="28"/>
        </w:rPr>
        <w:t>4.5</w:t>
      </w:r>
      <w:r w:rsidR="00B05DAB">
        <w:rPr>
          <w:sz w:val="28"/>
          <w:szCs w:val="28"/>
        </w:rPr>
        <w:t xml:space="preserve">.1. Гарантийный срок эксплуатации товара составляет 60 месяцев с даты установки товара на вагон на основании акта замены и установки узлов и </w:t>
      </w:r>
      <w:r w:rsidR="00B05DAB">
        <w:rPr>
          <w:sz w:val="28"/>
          <w:szCs w:val="28"/>
        </w:rPr>
        <w:lastRenderedPageBreak/>
        <w:t>деталей грузового вагона, оформленного вагоноремонтным депо производящем ремонт вагона.</w:t>
      </w:r>
    </w:p>
    <w:p w:rsidR="00B05DAB" w:rsidRDefault="00CD280B" w:rsidP="00B05DAB">
      <w:pPr>
        <w:ind w:firstLine="709"/>
        <w:jc w:val="both"/>
        <w:rPr>
          <w:sz w:val="28"/>
          <w:szCs w:val="28"/>
        </w:rPr>
      </w:pPr>
      <w:r>
        <w:rPr>
          <w:sz w:val="28"/>
          <w:szCs w:val="28"/>
        </w:rPr>
        <w:t>4.5</w:t>
      </w:r>
      <w:r w:rsidR="00B05DAB">
        <w:rPr>
          <w:sz w:val="28"/>
          <w:szCs w:val="28"/>
        </w:rPr>
        <w:t xml:space="preserve">.2. В случае обнаружения ненадлежащего качества товара при   приемки по качеству или в период гарантийного срока эксплуатации вагоноремонтное депо составляет односторонний акт о выбраковке (дефектоскопировании) товара, подтверждающий неремонтопригодность поставленного товара, подписанный специалистами вагоноремонтного депо, который является обязательным для поставщика. </w:t>
      </w:r>
    </w:p>
    <w:p w:rsidR="00B05DAB" w:rsidRPr="003E6321" w:rsidRDefault="00CD280B" w:rsidP="00B05DAB">
      <w:pPr>
        <w:ind w:firstLine="709"/>
        <w:jc w:val="both"/>
        <w:rPr>
          <w:sz w:val="28"/>
          <w:szCs w:val="28"/>
        </w:rPr>
      </w:pPr>
      <w:r>
        <w:rPr>
          <w:sz w:val="28"/>
          <w:szCs w:val="28"/>
        </w:rPr>
        <w:t xml:space="preserve"> 4.5</w:t>
      </w:r>
      <w:r w:rsidR="00B05DAB">
        <w:rPr>
          <w:sz w:val="28"/>
          <w:szCs w:val="28"/>
        </w:rPr>
        <w:t>.3. Заказчик, которому передан неремонтопригодный (некачественный)  товар, выбракованный во время приемки по качеству или в течение гарантийного срока эксплуатации, вправе по своему выбору потребовать от поставщика:</w:t>
      </w:r>
    </w:p>
    <w:p w:rsidR="00B05DAB" w:rsidRPr="003E6321" w:rsidRDefault="00B05DAB" w:rsidP="00B05DAB">
      <w:pPr>
        <w:ind w:firstLine="709"/>
        <w:jc w:val="both"/>
        <w:rPr>
          <w:sz w:val="28"/>
          <w:szCs w:val="28"/>
        </w:rPr>
      </w:pPr>
      <w:r>
        <w:rPr>
          <w:sz w:val="28"/>
          <w:szCs w:val="28"/>
        </w:rPr>
        <w:t>- замены товара ненадлежащего  качества товаром, соответствующим по качеству условиям технического задания,  за счет средств поставщика в течение 15 (пятнадцати) календарных дней с момента получения поставщиком акта выбраковки (дефектоскопирования), подтверждающего неремонтопригодность  товара;</w:t>
      </w:r>
    </w:p>
    <w:p w:rsidR="00B05DAB" w:rsidRPr="003E6321" w:rsidRDefault="00B05DAB" w:rsidP="00B05DAB">
      <w:pPr>
        <w:ind w:firstLine="709"/>
        <w:jc w:val="both"/>
        <w:rPr>
          <w:sz w:val="28"/>
          <w:szCs w:val="28"/>
        </w:rPr>
      </w:pPr>
      <w:r>
        <w:rPr>
          <w:sz w:val="28"/>
          <w:szCs w:val="28"/>
        </w:rPr>
        <w:t>- отказаться от товара ненадлежащего качества и потребовать возврата оплаченной за такой товар денежной суммы.</w:t>
      </w:r>
    </w:p>
    <w:p w:rsidR="00B05DAB" w:rsidRPr="00A9269D" w:rsidRDefault="00B05DAB" w:rsidP="00B05DAB">
      <w:pPr>
        <w:ind w:right="175" w:firstLine="709"/>
        <w:jc w:val="both"/>
        <w:rPr>
          <w:b/>
          <w:sz w:val="28"/>
          <w:szCs w:val="28"/>
        </w:rPr>
      </w:pPr>
      <w:r>
        <w:rPr>
          <w:sz w:val="28"/>
          <w:szCs w:val="28"/>
        </w:rPr>
        <w:t>В случае отказа от неремонтопригодного (некачественного) товара поставщик обязан вывезти его за свой счет в течение 30 (тридцати) календарных дней и вернуть Заказчику уплаченные за такой товар денежные средства в течение 5 (пяти) календарных дней с момента получения от Заказчика акта выбраковки (дефектоскопирования) товара.</w:t>
      </w:r>
    </w:p>
    <w:p w:rsidR="0061574C" w:rsidRPr="00A9269D" w:rsidRDefault="0061574C" w:rsidP="0061574C">
      <w:pPr>
        <w:ind w:firstLine="709"/>
        <w:jc w:val="both"/>
        <w:rPr>
          <w:sz w:val="28"/>
          <w:szCs w:val="28"/>
        </w:rPr>
      </w:pPr>
    </w:p>
    <w:p w:rsidR="0061574C" w:rsidRDefault="0061574C"/>
    <w:p w:rsidR="003C6269" w:rsidRDefault="003C6269">
      <w:pPr>
        <w:suppressAutoHyphens w:val="0"/>
        <w:rPr>
          <w:b/>
          <w:bCs/>
          <w:sz w:val="32"/>
          <w:szCs w:val="32"/>
        </w:rPr>
      </w:pPr>
      <w:r>
        <w:rPr>
          <w:b/>
          <w:bCs/>
          <w:sz w:val="32"/>
          <w:szCs w:val="32"/>
        </w:rPr>
        <w:br w:type="page"/>
      </w:r>
    </w:p>
    <w:p w:rsidR="002E18D3" w:rsidRPr="00305BD2" w:rsidRDefault="002E18D3" w:rsidP="00305BD2">
      <w:pPr>
        <w:spacing w:after="120"/>
        <w:jc w:val="center"/>
        <w:outlineLvl w:val="0"/>
        <w:rPr>
          <w:b/>
          <w:bCs/>
          <w:sz w:val="32"/>
          <w:szCs w:val="32"/>
        </w:rPr>
      </w:pPr>
      <w:bookmarkStart w:id="17" w:name="_GoBack"/>
      <w:bookmarkEnd w:id="17"/>
      <w:r>
        <w:rPr>
          <w:b/>
          <w:bCs/>
          <w:sz w:val="32"/>
          <w:szCs w:val="32"/>
        </w:rPr>
        <w:lastRenderedPageBreak/>
        <w:t xml:space="preserve">Раздел 5. Информационная карта </w:t>
      </w:r>
    </w:p>
    <w:p w:rsidR="00305BD2" w:rsidRPr="00F356EB" w:rsidRDefault="00305BD2" w:rsidP="002E18D3">
      <w:pPr>
        <w:pStyle w:val="19"/>
        <w:ind w:firstLine="0"/>
        <w:rPr>
          <w:sz w:val="23"/>
          <w:szCs w:val="23"/>
        </w:rPr>
      </w:pPr>
    </w:p>
    <w:p w:rsidR="002E18D3" w:rsidRPr="00013D4E" w:rsidRDefault="002E18D3" w:rsidP="00CD280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ED62C0" w:rsidRDefault="0061574C" w:rsidP="002F2F82">
            <w:pPr>
              <w:pStyle w:val="19"/>
              <w:ind w:firstLine="0"/>
              <w:rPr>
                <w:sz w:val="24"/>
                <w:szCs w:val="24"/>
              </w:rPr>
            </w:pPr>
            <w:r>
              <w:rPr>
                <w:sz w:val="24"/>
                <w:szCs w:val="24"/>
              </w:rPr>
              <w:t>Открытый конкурс № ОК-</w:t>
            </w:r>
            <w:r w:rsidR="002F2F82">
              <w:rPr>
                <w:sz w:val="24"/>
                <w:szCs w:val="24"/>
              </w:rPr>
              <w:t>ЦКПС</w:t>
            </w:r>
            <w:r>
              <w:rPr>
                <w:sz w:val="24"/>
                <w:szCs w:val="24"/>
              </w:rPr>
              <w:t>-17-</w:t>
            </w:r>
            <w:r w:rsidR="002F2F82">
              <w:rPr>
                <w:sz w:val="24"/>
                <w:szCs w:val="24"/>
              </w:rPr>
              <w:t>0100</w:t>
            </w:r>
            <w:r>
              <w:rPr>
                <w:sz w:val="24"/>
                <w:szCs w:val="24"/>
              </w:rPr>
              <w:t xml:space="preserve"> по предмету закупки «Поставка новых запасных частей для грузовых тележек  модели 18-100»</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DD3B11" w:rsidRDefault="00DD3B11" w:rsidP="00DD3B11">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ED62C0" w:rsidRDefault="0061574C">
            <w:pPr>
              <w:rPr>
                <w:rFonts w:ascii="Calibri" w:hAnsi="Calibri" w:cs="Calibri"/>
                <w:color w:val="000000"/>
                <w:sz w:val="22"/>
                <w:szCs w:val="22"/>
                <w:lang w:eastAsia="ru-RU"/>
              </w:rPr>
            </w:pPr>
            <w:r>
              <w:t>Контактное(ые) лицо(а) Заказчика: Высоких Александр Владимирович, тел. +7(495)7881717(1521), электронный адрес vysokihav@trcont.ru.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ED62C0" w:rsidRDefault="004C2A4B" w:rsidP="004C2A4B">
            <w:pPr>
              <w:jc w:val="both"/>
              <w:rPr>
                <w:b/>
              </w:rPr>
            </w:pPr>
            <w:bookmarkStart w:id="18" w:name="OLE_LINK108"/>
            <w:bookmarkStart w:id="19" w:name="OLE_LINK109"/>
            <w:bookmarkStart w:id="20" w:name="OLE_LINK110"/>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111"/>
            <w:bookmarkStart w:id="35" w:name="OLE_LINK112"/>
            <w:bookmarkStart w:id="36" w:name="OLE_LINK113"/>
            <w:bookmarkStart w:id="37" w:name="OLE_LINK114"/>
            <w:bookmarkStart w:id="38" w:name="OLE_LINK49"/>
            <w:bookmarkStart w:id="39" w:name="OLE_LINK50"/>
            <w:bookmarkEnd w:id="18"/>
            <w:bookmarkEnd w:id="19"/>
            <w:bookmarkEnd w:id="20"/>
            <w:r w:rsidRPr="004C2A4B">
              <w:t>«26</w:t>
            </w:r>
            <w:r w:rsidR="0061574C" w:rsidRPr="004C2A4B">
              <w:t xml:space="preserve">» </w:t>
            </w:r>
            <w:r w:rsidRPr="004C2A4B">
              <w:t>сентября</w:t>
            </w:r>
            <w:r w:rsidR="0061574C" w:rsidRPr="004C2A4B">
              <w:t xml:space="preserve"> 2017 г.</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6"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ED62C0" w:rsidRDefault="0061574C" w:rsidP="00180C9F">
            <w:pPr>
              <w:pStyle w:val="19"/>
              <w:rPr>
                <w:i/>
                <w:sz w:val="24"/>
                <w:szCs w:val="24"/>
              </w:rPr>
            </w:pPr>
            <w:r>
              <w:rPr>
                <w:sz w:val="24"/>
                <w:szCs w:val="24"/>
              </w:rPr>
              <w:t xml:space="preserve">Начальная (максимальная) цена договора составляет 48000000 (сорок восемь миллионов) рублей 00 копеек с </w:t>
            </w:r>
            <w:r w:rsidR="00180C9F">
              <w:rPr>
                <w:sz w:val="24"/>
                <w:szCs w:val="24"/>
              </w:rPr>
              <w:t>учетом всех налогов (кроме НДС)</w:t>
            </w:r>
            <w:r>
              <w:rPr>
                <w:sz w:val="24"/>
                <w:szCs w:val="24"/>
              </w:rPr>
              <w:t xml:space="preserve"> всех возможных расходов претендента, в том числе  расходов на хране</w:t>
            </w:r>
            <w:r w:rsidR="00180C9F">
              <w:rPr>
                <w:sz w:val="24"/>
                <w:szCs w:val="24"/>
              </w:rPr>
              <w:t>ние товара до момента отгрузки,</w:t>
            </w:r>
            <w:r>
              <w:rPr>
                <w:sz w:val="24"/>
                <w:szCs w:val="24"/>
              </w:rPr>
              <w:t xml:space="preserve"> а также прочие расходы, связанные с поставкой товара</w:t>
            </w:r>
            <w:r w:rsidR="005C4FBF" w:rsidRPr="005C4FBF">
              <w:rPr>
                <w:sz w:val="24"/>
                <w:szCs w:val="24"/>
              </w:rPr>
              <w:t>, в том числе  подрядных</w:t>
            </w:r>
            <w:r w:rsidR="005C4FBF">
              <w:rPr>
                <w:sz w:val="24"/>
                <w:szCs w:val="24"/>
              </w:rPr>
              <w:t xml:space="preserve"> (при наличии субподрядчика)</w:t>
            </w:r>
            <w:r>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ED62C0" w:rsidRPr="004C2A4B" w:rsidRDefault="0061574C" w:rsidP="004C2A4B">
            <w:pPr>
              <w:pStyle w:val="19"/>
              <w:ind w:firstLine="0"/>
              <w:rPr>
                <w:b/>
                <w:sz w:val="24"/>
                <w:szCs w:val="24"/>
              </w:rPr>
            </w:pPr>
            <w:r w:rsidRPr="004C2A4B">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Pr="004C2A4B">
              <w:rPr>
                <w:sz w:val="24"/>
                <w:szCs w:val="24"/>
              </w:rPr>
              <w:br/>
            </w:r>
            <w:r w:rsidR="004C2A4B" w:rsidRPr="004C2A4B">
              <w:rPr>
                <w:sz w:val="24"/>
                <w:szCs w:val="24"/>
              </w:rPr>
              <w:t>«17</w:t>
            </w:r>
            <w:r w:rsidRPr="004C2A4B">
              <w:rPr>
                <w:sz w:val="24"/>
                <w:szCs w:val="24"/>
              </w:rPr>
              <w:t xml:space="preserve">» </w:t>
            </w:r>
            <w:r w:rsidR="004C2A4B" w:rsidRPr="004C2A4B">
              <w:rPr>
                <w:sz w:val="24"/>
                <w:szCs w:val="24"/>
              </w:rPr>
              <w:t>октября</w:t>
            </w:r>
            <w:r w:rsidRPr="004C2A4B">
              <w:rPr>
                <w:sz w:val="24"/>
                <w:szCs w:val="24"/>
              </w:rPr>
              <w:t xml:space="preserve"> 2017 г. по адресу, указанному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ED62C0" w:rsidRDefault="0061574C" w:rsidP="004C2A4B">
            <w:pPr>
              <w:pStyle w:val="19"/>
              <w:ind w:firstLine="0"/>
              <w:rPr>
                <w:sz w:val="24"/>
                <w:szCs w:val="24"/>
              </w:rPr>
            </w:pPr>
            <w:r>
              <w:rPr>
                <w:sz w:val="24"/>
                <w:szCs w:val="24"/>
              </w:rPr>
              <w:t xml:space="preserve">Вскрытие Заявок </w:t>
            </w:r>
            <w:r w:rsidRPr="004C2A4B">
              <w:rPr>
                <w:sz w:val="24"/>
                <w:szCs w:val="24"/>
              </w:rPr>
              <w:t xml:space="preserve">состоится </w:t>
            </w:r>
            <w:bookmarkStart w:id="40" w:name="OLE_LINK77"/>
            <w:bookmarkStart w:id="41" w:name="OLE_LINK78"/>
            <w:bookmarkStart w:id="42" w:name="OLE_LINK91"/>
            <w:r w:rsidR="004C2A4B" w:rsidRPr="004C2A4B">
              <w:rPr>
                <w:sz w:val="24"/>
                <w:szCs w:val="24"/>
              </w:rPr>
              <w:t>«18</w:t>
            </w:r>
            <w:r w:rsidRPr="004C2A4B">
              <w:rPr>
                <w:sz w:val="24"/>
                <w:szCs w:val="24"/>
              </w:rPr>
              <w:t xml:space="preserve">» </w:t>
            </w:r>
            <w:r w:rsidR="004C2A4B" w:rsidRPr="004C2A4B">
              <w:rPr>
                <w:sz w:val="24"/>
                <w:szCs w:val="24"/>
              </w:rPr>
              <w:t>октября</w:t>
            </w:r>
            <w:r w:rsidRPr="004C2A4B">
              <w:rPr>
                <w:sz w:val="24"/>
                <w:szCs w:val="24"/>
              </w:rPr>
              <w:t xml:space="preserve"> 2017 г.</w:t>
            </w:r>
            <w:bookmarkEnd w:id="40"/>
            <w:bookmarkEnd w:id="41"/>
            <w:bookmarkEnd w:id="42"/>
            <w:r w:rsidRPr="004C2A4B">
              <w:rPr>
                <w:sz w:val="24"/>
                <w:szCs w:val="24"/>
              </w:rPr>
              <w:t xml:space="preserve"> местного</w:t>
            </w:r>
            <w:r>
              <w:rPr>
                <w:sz w:val="24"/>
                <w:szCs w:val="24"/>
              </w:rPr>
              <w:t xml:space="preserve">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ED62C0" w:rsidRDefault="0061574C">
            <w:pPr>
              <w:pStyle w:val="19"/>
              <w:ind w:firstLine="0"/>
              <w:rPr>
                <w:sz w:val="24"/>
                <w:szCs w:val="24"/>
                <w:highlight w:val="cyan"/>
              </w:rPr>
            </w:pPr>
            <w:r>
              <w:rPr>
                <w:sz w:val="24"/>
                <w:szCs w:val="24"/>
              </w:rPr>
              <w:t xml:space="preserve">Оценка и сопоставление Заявок состоится </w:t>
            </w:r>
            <w:r>
              <w:rPr>
                <w:sz w:val="24"/>
                <w:szCs w:val="24"/>
              </w:rPr>
              <w:br/>
              <w:t xml:space="preserve"> </w:t>
            </w:r>
            <w:r w:rsidR="004C2A4B">
              <w:rPr>
                <w:sz w:val="24"/>
                <w:szCs w:val="24"/>
              </w:rPr>
              <w:t>«20</w:t>
            </w:r>
            <w:r w:rsidR="004C2A4B" w:rsidRPr="004C2A4B">
              <w:rPr>
                <w:sz w:val="24"/>
                <w:szCs w:val="24"/>
              </w:rPr>
              <w:t>» октября 2017 г.</w:t>
            </w:r>
            <w:r w:rsidR="004C2A4B">
              <w:rPr>
                <w:sz w:val="24"/>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ED62C0" w:rsidRDefault="0061574C">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ED62C0" w:rsidRPr="0061574C" w:rsidRDefault="0061574C">
            <w:pPr>
              <w:pStyle w:val="19"/>
              <w:ind w:firstLine="0"/>
              <w:rPr>
                <w:sz w:val="24"/>
                <w:szCs w:val="24"/>
                <w:highlight w:val="cyan"/>
              </w:rPr>
            </w:pPr>
            <w:r>
              <w:rPr>
                <w:sz w:val="24"/>
                <w:szCs w:val="24"/>
              </w:rPr>
              <w:t xml:space="preserve">Адрес: </w:t>
            </w:r>
            <w:r w:rsidRPr="0061574C">
              <w:rPr>
                <w:sz w:val="24"/>
                <w:szCs w:val="24"/>
              </w:rPr>
              <w:t>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ED62C0" w:rsidRDefault="0061574C" w:rsidP="004C2A4B">
            <w:pPr>
              <w:pStyle w:val="19"/>
              <w:ind w:firstLine="0"/>
              <w:rPr>
                <w:sz w:val="24"/>
                <w:szCs w:val="24"/>
                <w:highlight w:val="cyan"/>
              </w:rPr>
            </w:pPr>
            <w:r>
              <w:rPr>
                <w:sz w:val="24"/>
                <w:szCs w:val="24"/>
              </w:rPr>
              <w:t xml:space="preserve">Подведение итогов состоится не </w:t>
            </w:r>
            <w:r w:rsidRPr="004C2A4B">
              <w:rPr>
                <w:sz w:val="24"/>
                <w:szCs w:val="24"/>
              </w:rPr>
              <w:t xml:space="preserve">позднее </w:t>
            </w:r>
            <w:bookmarkStart w:id="43" w:name="OLE_LINK14"/>
            <w:bookmarkStart w:id="44" w:name="OLE_LINK15"/>
            <w:bookmarkStart w:id="45" w:name="OLE_LINK28"/>
            <w:r w:rsidRPr="004C2A4B">
              <w:rPr>
                <w:sz w:val="24"/>
                <w:szCs w:val="24"/>
              </w:rPr>
              <w:t>«</w:t>
            </w:r>
            <w:r w:rsidR="004C2A4B" w:rsidRPr="004C2A4B">
              <w:rPr>
                <w:sz w:val="24"/>
                <w:szCs w:val="24"/>
              </w:rPr>
              <w:t>09</w:t>
            </w:r>
            <w:r w:rsidRPr="004C2A4B">
              <w:rPr>
                <w:sz w:val="24"/>
                <w:szCs w:val="24"/>
              </w:rPr>
              <w:t xml:space="preserve">» </w:t>
            </w:r>
            <w:r w:rsidR="004C2A4B" w:rsidRPr="004C2A4B">
              <w:rPr>
                <w:sz w:val="24"/>
                <w:szCs w:val="24"/>
              </w:rPr>
              <w:t>ноября 2</w:t>
            </w:r>
            <w:r w:rsidRPr="004C2A4B">
              <w:rPr>
                <w:sz w:val="24"/>
                <w:szCs w:val="24"/>
              </w:rPr>
              <w:t>017 г.</w:t>
            </w:r>
            <w:bookmarkEnd w:id="43"/>
            <w:bookmarkEnd w:id="44"/>
            <w:bookmarkEnd w:id="45"/>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FC4AC6" w:rsidRPr="00FC4AC6" w:rsidRDefault="0061574C" w:rsidP="00FC4AC6">
            <w:pPr>
              <w:pStyle w:val="19"/>
              <w:rPr>
                <w:sz w:val="24"/>
                <w:szCs w:val="24"/>
              </w:rPr>
            </w:pPr>
            <w:r>
              <w:rPr>
                <w:sz w:val="24"/>
                <w:szCs w:val="24"/>
              </w:rPr>
              <w:t xml:space="preserve"> </w:t>
            </w:r>
            <w:r w:rsidR="008F7707">
              <w:rPr>
                <w:sz w:val="24"/>
                <w:szCs w:val="24"/>
              </w:rPr>
              <w:t xml:space="preserve">Платеж в размере 100 % </w:t>
            </w:r>
            <w:r w:rsidR="00FC4AC6" w:rsidRPr="00FC4AC6">
              <w:rPr>
                <w:sz w:val="24"/>
                <w:szCs w:val="24"/>
              </w:rPr>
              <w:t xml:space="preserve"> цены </w:t>
            </w:r>
            <w:r w:rsidR="008F7707">
              <w:rPr>
                <w:sz w:val="24"/>
                <w:szCs w:val="24"/>
              </w:rPr>
              <w:t>т</w:t>
            </w:r>
            <w:r w:rsidR="00FC4AC6" w:rsidRPr="00FC4AC6">
              <w:rPr>
                <w:sz w:val="24"/>
                <w:szCs w:val="24"/>
              </w:rPr>
              <w:t>овара</w:t>
            </w:r>
            <w:r w:rsidR="002015EF">
              <w:rPr>
                <w:sz w:val="24"/>
                <w:szCs w:val="24"/>
              </w:rPr>
              <w:t xml:space="preserve"> (партии товара)</w:t>
            </w:r>
            <w:r w:rsidR="00FC4AC6" w:rsidRPr="00FC4AC6">
              <w:rPr>
                <w:sz w:val="24"/>
                <w:szCs w:val="24"/>
              </w:rPr>
              <w:t xml:space="preserve"> по договору осуществляется в течение 30 (тридцати) календарных дней после подписания сторон</w:t>
            </w:r>
            <w:r w:rsidR="008F7707">
              <w:rPr>
                <w:sz w:val="24"/>
                <w:szCs w:val="24"/>
              </w:rPr>
              <w:t>ами акта приема-передачи товара</w:t>
            </w:r>
            <w:r w:rsidR="00FC4AC6" w:rsidRPr="00FC4AC6">
              <w:rPr>
                <w:sz w:val="24"/>
                <w:szCs w:val="24"/>
              </w:rPr>
              <w:t>, на основании счета</w:t>
            </w:r>
            <w:r w:rsidR="008F7707">
              <w:rPr>
                <w:sz w:val="24"/>
                <w:szCs w:val="24"/>
              </w:rPr>
              <w:t>/счет-фактуры</w:t>
            </w:r>
            <w:r w:rsidR="00FC4AC6" w:rsidRPr="00FC4AC6">
              <w:rPr>
                <w:sz w:val="24"/>
                <w:szCs w:val="24"/>
              </w:rPr>
              <w:t xml:space="preserve"> поставщика.</w:t>
            </w:r>
          </w:p>
          <w:p w:rsidR="00FC4AC6" w:rsidRPr="00FC4AC6" w:rsidRDefault="00FC4AC6" w:rsidP="00FC4AC6">
            <w:pPr>
              <w:pStyle w:val="19"/>
              <w:rPr>
                <w:sz w:val="24"/>
                <w:szCs w:val="24"/>
              </w:rPr>
            </w:pPr>
            <w:r w:rsidRPr="00FC4AC6">
              <w:rPr>
                <w:sz w:val="24"/>
                <w:szCs w:val="24"/>
              </w:rPr>
              <w:t>Может быть предусмотрен авансовый плате</w:t>
            </w:r>
            <w:r w:rsidR="008F7707">
              <w:rPr>
                <w:sz w:val="24"/>
                <w:szCs w:val="24"/>
              </w:rPr>
              <w:t>ж, который не должен превышать 2</w:t>
            </w:r>
            <w:r w:rsidRPr="00FC4AC6">
              <w:rPr>
                <w:sz w:val="24"/>
                <w:szCs w:val="24"/>
              </w:rPr>
              <w:t>0% (</w:t>
            </w:r>
            <w:r w:rsidR="008F7707">
              <w:rPr>
                <w:sz w:val="24"/>
                <w:szCs w:val="24"/>
              </w:rPr>
              <w:t>двад</w:t>
            </w:r>
            <w:r w:rsidRPr="00FC4AC6">
              <w:rPr>
                <w:sz w:val="24"/>
                <w:szCs w:val="24"/>
              </w:rPr>
              <w:t xml:space="preserve">цать) процентов от общей стоимости поставляемого </w:t>
            </w:r>
            <w:r w:rsidR="008F7707">
              <w:rPr>
                <w:sz w:val="24"/>
                <w:szCs w:val="24"/>
              </w:rPr>
              <w:t>т</w:t>
            </w:r>
            <w:r w:rsidRPr="00FC4AC6">
              <w:rPr>
                <w:sz w:val="24"/>
                <w:szCs w:val="24"/>
              </w:rPr>
              <w:t>овара</w:t>
            </w:r>
            <w:r w:rsidR="002015EF">
              <w:rPr>
                <w:sz w:val="24"/>
                <w:szCs w:val="24"/>
              </w:rPr>
              <w:t xml:space="preserve"> (партии товара)</w:t>
            </w:r>
            <w:r w:rsidRPr="00FC4AC6">
              <w:rPr>
                <w:sz w:val="24"/>
                <w:szCs w:val="24"/>
              </w:rPr>
              <w:t xml:space="preserve"> по договору.</w:t>
            </w:r>
          </w:p>
          <w:p w:rsidR="00FC4AC6" w:rsidRPr="00FC4AC6" w:rsidRDefault="00FC4AC6" w:rsidP="00FC4AC6">
            <w:pPr>
              <w:pStyle w:val="19"/>
              <w:rPr>
                <w:sz w:val="24"/>
                <w:szCs w:val="24"/>
              </w:rPr>
            </w:pPr>
            <w:r w:rsidRPr="00FC4AC6">
              <w:rPr>
                <w:sz w:val="24"/>
                <w:szCs w:val="24"/>
              </w:rPr>
              <w:t>В случае авансового платежа оплата производится Заказчиком в следующем порядке:</w:t>
            </w:r>
          </w:p>
          <w:p w:rsidR="00FC4AC6" w:rsidRPr="00D70D04" w:rsidRDefault="008F7707" w:rsidP="00FC4AC6">
            <w:pPr>
              <w:pStyle w:val="19"/>
              <w:rPr>
                <w:sz w:val="24"/>
                <w:szCs w:val="24"/>
              </w:rPr>
            </w:pPr>
            <w:r>
              <w:rPr>
                <w:sz w:val="24"/>
                <w:szCs w:val="24"/>
              </w:rPr>
              <w:t>- аванс в размере не более 2</w:t>
            </w:r>
            <w:r w:rsidR="00FC4AC6" w:rsidRPr="00FC4AC6">
              <w:rPr>
                <w:sz w:val="24"/>
                <w:szCs w:val="24"/>
              </w:rPr>
              <w:t>0% (</w:t>
            </w:r>
            <w:r w:rsidR="002015EF">
              <w:rPr>
                <w:sz w:val="24"/>
                <w:szCs w:val="24"/>
              </w:rPr>
              <w:t>двадцати</w:t>
            </w:r>
            <w:r w:rsidR="00FC4AC6" w:rsidRPr="00FC4AC6">
              <w:rPr>
                <w:sz w:val="24"/>
                <w:szCs w:val="24"/>
              </w:rPr>
              <w:t xml:space="preserve">) процентов от цены договора поставляемого </w:t>
            </w:r>
            <w:r>
              <w:rPr>
                <w:sz w:val="24"/>
                <w:szCs w:val="24"/>
              </w:rPr>
              <w:t>т</w:t>
            </w:r>
            <w:r w:rsidR="00FC4AC6" w:rsidRPr="00FC4AC6">
              <w:rPr>
                <w:sz w:val="24"/>
                <w:szCs w:val="24"/>
              </w:rPr>
              <w:t>овара</w:t>
            </w:r>
            <w:r w:rsidR="002015EF">
              <w:rPr>
                <w:sz w:val="24"/>
                <w:szCs w:val="24"/>
              </w:rPr>
              <w:t xml:space="preserve"> (партии товара)</w:t>
            </w:r>
            <w:r w:rsidR="00FC4AC6" w:rsidRPr="00FC4AC6">
              <w:rPr>
                <w:sz w:val="24"/>
                <w:szCs w:val="24"/>
              </w:rPr>
              <w:t xml:space="preserve"> – в течение 10 (десят</w:t>
            </w:r>
            <w:r>
              <w:rPr>
                <w:sz w:val="24"/>
                <w:szCs w:val="24"/>
              </w:rPr>
              <w:t>и</w:t>
            </w:r>
            <w:r w:rsidR="00FC4AC6" w:rsidRPr="00FC4AC6">
              <w:rPr>
                <w:sz w:val="24"/>
                <w:szCs w:val="24"/>
              </w:rPr>
              <w:t xml:space="preserve">) календарных дней с даты подписания сторонами </w:t>
            </w:r>
            <w:r w:rsidR="00FC4AC6" w:rsidRPr="00D70D04">
              <w:rPr>
                <w:sz w:val="24"/>
                <w:szCs w:val="24"/>
              </w:rPr>
              <w:t>договора;</w:t>
            </w:r>
          </w:p>
          <w:p w:rsidR="00ED62C0" w:rsidRDefault="00FC4AC6" w:rsidP="00CD280B">
            <w:pPr>
              <w:pStyle w:val="19"/>
              <w:ind w:firstLine="709"/>
              <w:rPr>
                <w:sz w:val="24"/>
                <w:szCs w:val="24"/>
              </w:rPr>
            </w:pPr>
            <w:r w:rsidRPr="00D70D04">
              <w:rPr>
                <w:sz w:val="24"/>
                <w:szCs w:val="24"/>
              </w:rPr>
              <w:t>- окончател</w:t>
            </w:r>
            <w:r w:rsidR="008F7707" w:rsidRPr="00D70D04">
              <w:rPr>
                <w:sz w:val="24"/>
                <w:szCs w:val="24"/>
              </w:rPr>
              <w:t>ьный расчет в размере не менее</w:t>
            </w:r>
            <w:r w:rsidR="008F7707">
              <w:rPr>
                <w:sz w:val="24"/>
                <w:szCs w:val="24"/>
              </w:rPr>
              <w:t xml:space="preserve"> 8</w:t>
            </w:r>
            <w:r w:rsidRPr="00FC4AC6">
              <w:rPr>
                <w:sz w:val="24"/>
                <w:szCs w:val="24"/>
              </w:rPr>
              <w:t>0% (</w:t>
            </w:r>
            <w:r w:rsidR="008F7707">
              <w:rPr>
                <w:sz w:val="24"/>
                <w:szCs w:val="24"/>
              </w:rPr>
              <w:t>восьми</w:t>
            </w:r>
            <w:r w:rsidRPr="00FC4AC6">
              <w:rPr>
                <w:sz w:val="24"/>
                <w:szCs w:val="24"/>
              </w:rPr>
              <w:t xml:space="preserve">десяти) процентов от цены поставляемого </w:t>
            </w:r>
            <w:r w:rsidR="008F7707">
              <w:rPr>
                <w:sz w:val="24"/>
                <w:szCs w:val="24"/>
              </w:rPr>
              <w:t>т</w:t>
            </w:r>
            <w:r w:rsidRPr="00FC4AC6">
              <w:rPr>
                <w:sz w:val="24"/>
                <w:szCs w:val="24"/>
              </w:rPr>
              <w:t xml:space="preserve">овара </w:t>
            </w:r>
            <w:r w:rsidR="002015EF">
              <w:rPr>
                <w:sz w:val="24"/>
                <w:szCs w:val="24"/>
              </w:rPr>
              <w:t xml:space="preserve">(партии товара) </w:t>
            </w:r>
            <w:r w:rsidRPr="00FC4AC6">
              <w:rPr>
                <w:sz w:val="24"/>
                <w:szCs w:val="24"/>
              </w:rPr>
              <w:t>по договору в течение 30 (тридцати) календарных дней с даты подписания сторонами акта приема-передачи</w:t>
            </w:r>
            <w:r w:rsidR="00D70D04">
              <w:rPr>
                <w:sz w:val="24"/>
                <w:szCs w:val="24"/>
              </w:rPr>
              <w:t xml:space="preserve"> на основании</w:t>
            </w:r>
            <w:r w:rsidR="00D70D04">
              <w:t xml:space="preserve"> </w:t>
            </w:r>
            <w:r w:rsidR="00D70D04" w:rsidRPr="00D70D04">
              <w:rPr>
                <w:sz w:val="24"/>
                <w:szCs w:val="24"/>
              </w:rPr>
              <w:t>счета/счет-фактуры поставщика</w:t>
            </w:r>
            <w:r w:rsidR="008F7707">
              <w:rPr>
                <w:sz w:val="24"/>
                <w:szCs w:val="24"/>
              </w:rPr>
              <w:t>.</w:t>
            </w:r>
            <w:r w:rsidRPr="00FC4AC6">
              <w:rPr>
                <w:sz w:val="24"/>
                <w:szCs w:val="24"/>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ED62C0" w:rsidRDefault="0061574C">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174FFE" w:rsidRPr="00F86FAA" w:rsidRDefault="00174FFE" w:rsidP="00174FFE">
            <w:pPr>
              <w:pStyle w:val="Default"/>
              <w:jc w:val="both"/>
              <w:rPr>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61574C">
              <w:t xml:space="preserve">Общий срок поставки </w:t>
            </w:r>
            <w:r w:rsidR="00D31AA0">
              <w:t>т</w:t>
            </w:r>
            <w:r w:rsidR="0061574C">
              <w:t>ов</w:t>
            </w:r>
            <w:r w:rsidR="00DA4B7D">
              <w:t xml:space="preserve">ара до «31» декабря 2017 года. </w:t>
            </w:r>
            <w:r w:rsidR="000F7568" w:rsidRPr="000F7568">
              <w:rPr>
                <w:color w:val="auto"/>
              </w:rPr>
              <w:t>Поставка товара</w:t>
            </w:r>
            <w:r w:rsidR="002015EF">
              <w:rPr>
                <w:color w:val="auto"/>
              </w:rPr>
              <w:t xml:space="preserve"> может</w:t>
            </w:r>
            <w:r w:rsidR="000F7568" w:rsidRPr="000F7568">
              <w:rPr>
                <w:color w:val="auto"/>
              </w:rPr>
              <w:t xml:space="preserve"> осуществлят</w:t>
            </w:r>
            <w:r w:rsidR="002015EF">
              <w:rPr>
                <w:color w:val="auto"/>
              </w:rPr>
              <w:t>ь</w:t>
            </w:r>
            <w:r w:rsidR="000F7568" w:rsidRPr="000F7568">
              <w:rPr>
                <w:color w:val="auto"/>
              </w:rPr>
              <w:t xml:space="preserve">ся </w:t>
            </w:r>
            <w:r w:rsidR="000F7568">
              <w:rPr>
                <w:color w:val="auto"/>
              </w:rPr>
              <w:t xml:space="preserve">по заявкам </w:t>
            </w:r>
            <w:r w:rsidR="000F7568" w:rsidRPr="000F7568">
              <w:rPr>
                <w:color w:val="auto"/>
              </w:rPr>
              <w:t>отдельными партиями. Срок поставки партии товара  - не позднее 5 (пяти) рабочих дней с момента получения поставщиком заявки на поставку товара от Заказчика.</w:t>
            </w:r>
          </w:p>
          <w:p w:rsidR="00ED62C0" w:rsidRDefault="00174FFE">
            <w:pPr>
              <w:pStyle w:val="Default"/>
              <w:jc w:val="both"/>
              <w:rPr>
                <w:b/>
                <w:color w:val="auto"/>
              </w:rPr>
            </w:pPr>
            <w:r>
              <w:rPr>
                <w:b/>
                <w:bCs/>
                <w:color w:val="auto"/>
              </w:rPr>
              <w:t xml:space="preserve">Место </w:t>
            </w:r>
            <w:r>
              <w:rPr>
                <w:b/>
                <w:color w:val="auto"/>
              </w:rPr>
              <w:t>выполнения работ, оказания услуг, поставки товара и т.д.:</w:t>
            </w:r>
            <w:r w:rsidR="00180C9F">
              <w:rPr>
                <w:b/>
                <w:color w:val="auto"/>
              </w:rPr>
              <w:t xml:space="preserve"> </w:t>
            </w:r>
            <w:r w:rsidR="0061574C">
              <w:t>Российская Федерация</w:t>
            </w:r>
            <w:r w:rsidR="000F7568">
              <w:t xml:space="preserve">, </w:t>
            </w:r>
            <w:r w:rsidR="0061574C">
              <w:t xml:space="preserve"> </w:t>
            </w:r>
            <w:r w:rsidR="000F7568" w:rsidRPr="000F7568">
              <w:t>завод-изготовитель товара, указанный претендентом в финансово-коммерческом предложении.</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ED62C0" w:rsidRDefault="0061574C" w:rsidP="008C37D1">
            <w:pPr>
              <w:pStyle w:val="19"/>
              <w:ind w:firstLine="0"/>
              <w:rPr>
                <w:sz w:val="24"/>
                <w:szCs w:val="24"/>
              </w:rPr>
            </w:pPr>
            <w:r>
              <w:rPr>
                <w:sz w:val="24"/>
                <w:szCs w:val="24"/>
              </w:rPr>
              <w:t xml:space="preserve"> 1000 штук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ED62C0" w:rsidRPr="0061574C" w:rsidRDefault="0061574C">
            <w:pPr>
              <w:pStyle w:val="afe"/>
              <w:jc w:val="both"/>
              <w:rPr>
                <w:sz w:val="24"/>
                <w:szCs w:val="24"/>
              </w:rPr>
            </w:pPr>
            <w:r w:rsidRPr="0061574C">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ED62C0" w:rsidRDefault="0061574C">
            <w:pPr>
              <w:pStyle w:val="19"/>
              <w:ind w:firstLine="0"/>
              <w:rPr>
                <w:sz w:val="24"/>
                <w:szCs w:val="24"/>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F0627F" w:rsidRDefault="006D2B87" w:rsidP="006D2B87">
            <w:pPr>
              <w:pStyle w:val="aff6"/>
              <w:numPr>
                <w:ilvl w:val="0"/>
                <w:numId w:val="26"/>
              </w:numPr>
              <w:jc w:val="both"/>
              <w:rPr>
                <w:rFonts w:eastAsia="MS Mincho"/>
                <w:color w:val="000000"/>
              </w:rPr>
            </w:pPr>
            <w:r w:rsidRPr="00F0627F">
              <w:rPr>
                <w:rFonts w:eastAsia="MS Mincho"/>
                <w:color w:val="000000"/>
              </w:rPr>
              <w:t>Помимо указанных в пунктах 2.1 и 2.2 настоящей документации требований к претенденту, участнику предъявляются следующие требования:</w:t>
            </w:r>
          </w:p>
          <w:p w:rsidR="00ED62C0" w:rsidRPr="00F0627F" w:rsidRDefault="002F2F82">
            <w:pPr>
              <w:pStyle w:val="aff6"/>
              <w:numPr>
                <w:ilvl w:val="1"/>
                <w:numId w:val="26"/>
              </w:numPr>
              <w:jc w:val="both"/>
              <w:rPr>
                <w:rFonts w:eastAsia="MS Mincho"/>
                <w:color w:val="000000"/>
              </w:rPr>
            </w:pPr>
            <w:r>
              <w:rPr>
                <w:rFonts w:eastAsia="MS Mincho"/>
                <w:color w:val="000000"/>
              </w:rPr>
              <w:t>д</w:t>
            </w:r>
            <w:r w:rsidR="0061574C" w:rsidRPr="00F0627F">
              <w:rPr>
                <w:rFonts w:eastAsia="MS Mincho"/>
                <w:color w:val="000000"/>
              </w:rPr>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D62C0" w:rsidRPr="00F0627F" w:rsidRDefault="002F2F82">
            <w:pPr>
              <w:pStyle w:val="aff6"/>
              <w:numPr>
                <w:ilvl w:val="1"/>
                <w:numId w:val="26"/>
              </w:numPr>
              <w:jc w:val="both"/>
              <w:rPr>
                <w:rFonts w:eastAsia="MS Mincho"/>
                <w:color w:val="000000"/>
              </w:rPr>
            </w:pPr>
            <w:r>
              <w:rPr>
                <w:rFonts w:eastAsia="MS Mincho"/>
                <w:color w:val="000000"/>
              </w:rPr>
              <w:t>о</w:t>
            </w:r>
            <w:r w:rsidR="0061574C" w:rsidRPr="00F0627F">
              <w:rPr>
                <w:rFonts w:eastAsia="MS Mincho"/>
                <w:color w:val="000000"/>
              </w:rPr>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D62C0" w:rsidRDefault="002F2F82" w:rsidP="008C37D1">
            <w:pPr>
              <w:pStyle w:val="aff6"/>
              <w:numPr>
                <w:ilvl w:val="1"/>
                <w:numId w:val="26"/>
              </w:numPr>
              <w:jc w:val="both"/>
              <w:rPr>
                <w:rFonts w:eastAsia="MS Mincho"/>
                <w:color w:val="000000"/>
              </w:rPr>
            </w:pPr>
            <w:r>
              <w:rPr>
                <w:rFonts w:eastAsia="MS Mincho"/>
                <w:color w:val="000000"/>
              </w:rPr>
              <w:t>н</w:t>
            </w:r>
            <w:r w:rsidR="008C37D1" w:rsidRPr="00F0627F">
              <w:rPr>
                <w:rFonts w:eastAsia="MS Mincho"/>
                <w:color w:val="000000"/>
              </w:rPr>
              <w:t>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поставки новых запасных частей для грузовых тележек, с суммарной стоимостью договоров не менее 20 % от начальной (максимальной) цены договора/цены лота</w:t>
            </w:r>
            <w:r>
              <w:rPr>
                <w:rFonts w:eastAsia="MS Mincho"/>
                <w:color w:val="000000"/>
              </w:rPr>
              <w:t>;</w:t>
            </w:r>
          </w:p>
          <w:p w:rsidR="00182098" w:rsidRPr="00F0627F" w:rsidRDefault="002F2F82" w:rsidP="00182098">
            <w:pPr>
              <w:pStyle w:val="aff6"/>
              <w:numPr>
                <w:ilvl w:val="1"/>
                <w:numId w:val="26"/>
              </w:numPr>
              <w:jc w:val="both"/>
              <w:rPr>
                <w:rFonts w:eastAsia="MS Mincho"/>
                <w:color w:val="000000"/>
              </w:rPr>
            </w:pPr>
            <w:r>
              <w:rPr>
                <w:rFonts w:eastAsia="MS Mincho"/>
                <w:color w:val="000000"/>
              </w:rPr>
              <w:t>п</w:t>
            </w:r>
            <w:r w:rsidR="00182098" w:rsidRPr="00182098">
              <w:rPr>
                <w:rFonts w:eastAsia="MS Mincho"/>
                <w:color w:val="000000"/>
              </w:rPr>
              <w:t>ретендент должен являться производителем товара либо обладать правом поставки товара, а также иметь сертификат соответствия на товар органа по сертификации на Федеральном железнодорожном транспорте.</w:t>
            </w:r>
          </w:p>
          <w:p w:rsidR="006D2B87" w:rsidRPr="00F0627F" w:rsidRDefault="006D2B87" w:rsidP="006D2B87">
            <w:pPr>
              <w:pStyle w:val="aff6"/>
              <w:numPr>
                <w:ilvl w:val="0"/>
                <w:numId w:val="26"/>
              </w:numPr>
              <w:jc w:val="both"/>
              <w:rPr>
                <w:rFonts w:eastAsia="MS Mincho"/>
                <w:color w:val="000000"/>
              </w:rPr>
            </w:pPr>
            <w:r w:rsidRPr="00F0627F">
              <w:rPr>
                <w:rFonts w:eastAsia="MS Mincho"/>
                <w:color w:val="000000"/>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D62C0" w:rsidRPr="00F0627F" w:rsidRDefault="0061574C">
            <w:pPr>
              <w:pStyle w:val="aff6"/>
              <w:numPr>
                <w:ilvl w:val="1"/>
                <w:numId w:val="26"/>
              </w:numPr>
              <w:jc w:val="both"/>
              <w:rPr>
                <w:rFonts w:eastAsia="MS Mincho"/>
                <w:color w:val="000000"/>
              </w:rPr>
            </w:pPr>
            <w:r w:rsidRPr="00F0627F">
              <w:rPr>
                <w:rFonts w:eastAsia="MS Mincho"/>
                <w:color w:val="000000"/>
              </w:rPr>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F0627F">
              <w:rPr>
                <w:rFonts w:eastAsia="MS Mincho"/>
                <w:color w:val="000000"/>
              </w:rPr>
              <w:lastRenderedPageBreak/>
              <w:t>Федерации, являющего</w:t>
            </w:r>
            <w:r w:rsidR="000F7568">
              <w:rPr>
                <w:rFonts w:eastAsia="MS Mincho"/>
                <w:color w:val="000000"/>
              </w:rPr>
              <w:t>ся основанием для освобождения;</w:t>
            </w:r>
          </w:p>
          <w:p w:rsidR="00ED62C0" w:rsidRPr="00F0627F" w:rsidRDefault="0061574C">
            <w:pPr>
              <w:pStyle w:val="aff6"/>
              <w:numPr>
                <w:ilvl w:val="1"/>
                <w:numId w:val="26"/>
              </w:numPr>
              <w:jc w:val="both"/>
              <w:rPr>
                <w:rFonts w:eastAsia="MS Mincho"/>
                <w:color w:val="000000"/>
              </w:rPr>
            </w:pPr>
            <w:r w:rsidRPr="00F0627F">
              <w:rPr>
                <w:rFonts w:eastAsia="MS Mincho"/>
                <w:color w:val="000000"/>
              </w:rPr>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w:t>
            </w:r>
            <w:r w:rsidR="000F7568">
              <w:rPr>
                <w:rFonts w:eastAsia="MS Mincho"/>
                <w:color w:val="000000"/>
              </w:rPr>
              <w:t>tps://service.nalog.ru/zd.do));</w:t>
            </w:r>
          </w:p>
          <w:p w:rsidR="00ED62C0" w:rsidRPr="00F0627F" w:rsidRDefault="00182098" w:rsidP="00182098">
            <w:pPr>
              <w:pStyle w:val="aff6"/>
              <w:numPr>
                <w:ilvl w:val="1"/>
                <w:numId w:val="26"/>
              </w:numPr>
              <w:jc w:val="both"/>
              <w:rPr>
                <w:rFonts w:eastAsia="MS Mincho"/>
                <w:color w:val="000000"/>
              </w:rPr>
            </w:pPr>
            <w:r w:rsidRPr="00182098">
              <w:rPr>
                <w:rFonts w:eastAsia="MS Mincho"/>
                <w:color w:val="000000"/>
              </w:rPr>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w:t>
            </w:r>
            <w:r w:rsidRPr="00182098">
              <w:rPr>
                <w:rFonts w:eastAsia="MS Mincho"/>
                <w:color w:val="000000"/>
              </w:rPr>
              <w:lastRenderedPageBreak/>
              <w:t>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Pr>
                <w:rFonts w:eastAsia="MS Mincho"/>
                <w:color w:val="000000"/>
              </w:rPr>
              <w:t>;</w:t>
            </w:r>
          </w:p>
          <w:p w:rsidR="00ED62C0" w:rsidRPr="00F0627F" w:rsidRDefault="0061574C">
            <w:pPr>
              <w:pStyle w:val="aff6"/>
              <w:numPr>
                <w:ilvl w:val="1"/>
                <w:numId w:val="26"/>
              </w:numPr>
              <w:jc w:val="both"/>
              <w:rPr>
                <w:rFonts w:eastAsia="MS Mincho"/>
                <w:color w:val="000000"/>
              </w:rPr>
            </w:pPr>
            <w:r w:rsidRPr="00F0627F">
              <w:rPr>
                <w:rFonts w:eastAsia="MS Mincho"/>
                <w:color w:val="000000"/>
              </w:rPr>
              <w:t>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w:t>
            </w:r>
            <w:r w:rsidR="000F7568">
              <w:rPr>
                <w:rFonts w:eastAsia="MS Mincho"/>
                <w:color w:val="000000"/>
              </w:rPr>
              <w:t>го пункта Информационной карты;</w:t>
            </w:r>
          </w:p>
          <w:p w:rsidR="00ED62C0" w:rsidRPr="00F0627F" w:rsidRDefault="0061574C">
            <w:pPr>
              <w:pStyle w:val="aff6"/>
              <w:numPr>
                <w:ilvl w:val="1"/>
                <w:numId w:val="26"/>
              </w:numPr>
              <w:jc w:val="both"/>
              <w:rPr>
                <w:rFonts w:eastAsia="MS Mincho"/>
                <w:color w:val="000000"/>
              </w:rPr>
            </w:pPr>
            <w:r w:rsidRPr="00F0627F">
              <w:rPr>
                <w:rFonts w:eastAsia="MS Mincho"/>
                <w:color w:val="000000"/>
              </w:rPr>
              <w:t>документы подтверждающие факт поставки товара, выполнения работ, оказания услуг (</w:t>
            </w:r>
            <w:r w:rsidR="00C1467E" w:rsidRPr="00F0627F">
              <w:rPr>
                <w:rFonts w:eastAsia="MS Mincho"/>
                <w:color w:val="000000"/>
              </w:rPr>
              <w:t xml:space="preserve">договоры, </w:t>
            </w:r>
            <w:r w:rsidRPr="00F0627F">
              <w:rPr>
                <w:rFonts w:eastAsia="MS Mincho"/>
                <w:color w:val="000000"/>
              </w:rPr>
              <w:t>накладные, акты сдачи-приемки выполненных работ, оказанных услуг, акты сверки) в объеме и стоимости, указанных претендентом в документе по форме приложен</w:t>
            </w:r>
            <w:r w:rsidR="000F7568">
              <w:rPr>
                <w:rFonts w:eastAsia="MS Mincho"/>
                <w:color w:val="000000"/>
              </w:rPr>
              <w:t>ия № 4 к документации о закупке;</w:t>
            </w:r>
          </w:p>
          <w:p w:rsidR="00ED62C0" w:rsidRPr="00F0627F" w:rsidRDefault="0061574C">
            <w:pPr>
              <w:pStyle w:val="aff6"/>
              <w:numPr>
                <w:ilvl w:val="1"/>
                <w:numId w:val="26"/>
              </w:numPr>
              <w:jc w:val="both"/>
              <w:rPr>
                <w:rFonts w:eastAsia="MS Mincho"/>
                <w:color w:val="000000"/>
              </w:rPr>
            </w:pPr>
            <w:r w:rsidRPr="00F0627F">
              <w:rPr>
                <w:rFonts w:eastAsia="MS Mincho"/>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w:t>
            </w:r>
            <w:r w:rsidR="000F7568">
              <w:rPr>
                <w:rFonts w:eastAsia="MS Mincho"/>
                <w:color w:val="000000"/>
              </w:rPr>
              <w:t xml:space="preserve"> на стороне одного претендента;</w:t>
            </w:r>
          </w:p>
          <w:p w:rsidR="00F0627F" w:rsidRDefault="00373CA0" w:rsidP="00FC2D22">
            <w:pPr>
              <w:pStyle w:val="aff6"/>
              <w:numPr>
                <w:ilvl w:val="1"/>
                <w:numId w:val="26"/>
              </w:numPr>
              <w:jc w:val="both"/>
              <w:rPr>
                <w:rFonts w:eastAsia="MS Mincho"/>
                <w:color w:val="000000"/>
              </w:rPr>
            </w:pPr>
            <w:r w:rsidRPr="00373CA0">
              <w:rPr>
                <w:rFonts w:eastAsia="MS Mincho"/>
                <w:color w:val="000000"/>
              </w:rPr>
              <w:tab/>
            </w:r>
            <w:r w:rsidR="00FC2D22" w:rsidRPr="00FC2D22">
              <w:rPr>
                <w:rFonts w:eastAsia="MS Mincho"/>
                <w:color w:val="000000"/>
              </w:rPr>
              <w:t>копии сертификата соответствия и/или декларации на Федеральном железнодорожном транспорте, либо сертификат соответствия и/или декларации таможенного союза о соответствии товара требованиям технического регламента Таможенного союза 001/2011 «О безопасности железнодорожного подвижного состава». С окончанием срока действия указанного документа не ранее января 2018 года.</w:t>
            </w:r>
          </w:p>
          <w:p w:rsidR="00F0627F" w:rsidRPr="00641568" w:rsidRDefault="00F0627F" w:rsidP="00C74139">
            <w:pPr>
              <w:pStyle w:val="aff6"/>
              <w:numPr>
                <w:ilvl w:val="1"/>
                <w:numId w:val="26"/>
              </w:numPr>
              <w:jc w:val="both"/>
              <w:rPr>
                <w:rFonts w:eastAsia="MS Mincho"/>
                <w:color w:val="000000"/>
              </w:rPr>
            </w:pPr>
            <w:r w:rsidRPr="00F0627F">
              <w:rPr>
                <w:rFonts w:eastAsia="MS Mincho"/>
                <w:color w:val="000000"/>
              </w:rPr>
              <w:t>документ, подтверждающий, что претендент является производителем товара либо</w:t>
            </w:r>
            <w:r w:rsidR="00C74139">
              <w:rPr>
                <w:rFonts w:eastAsia="MS Mincho"/>
                <w:color w:val="000000"/>
              </w:rPr>
              <w:t xml:space="preserve"> обладает правом поставки товара</w:t>
            </w:r>
            <w:r w:rsidRPr="00F0627F">
              <w:rPr>
                <w:rFonts w:eastAsia="MS Mincho"/>
                <w:color w:val="000000"/>
              </w:rPr>
              <w:t xml:space="preserve">, предоставленным производителем, </w:t>
            </w:r>
            <w:r w:rsidRPr="00641568">
              <w:rPr>
                <w:color w:val="000000"/>
              </w:rPr>
              <w:t xml:space="preserve">и/или информационное письмо или иной документ, выданный производителем </w:t>
            </w:r>
            <w:r w:rsidR="00C74139" w:rsidRPr="00F0627F">
              <w:rPr>
                <w:rFonts w:eastAsia="MS Mincho"/>
                <w:color w:val="000000"/>
              </w:rPr>
              <w:t>(</w:t>
            </w:r>
            <w:r w:rsidR="00C74139">
              <w:rPr>
                <w:rFonts w:eastAsia="MS Mincho"/>
                <w:color w:val="000000"/>
              </w:rPr>
              <w:t>в свободной форме</w:t>
            </w:r>
            <w:r w:rsidR="00C74139" w:rsidRPr="00F0627F">
              <w:rPr>
                <w:rFonts w:eastAsia="MS Mincho"/>
                <w:color w:val="000000"/>
              </w:rPr>
              <w:t>)</w:t>
            </w:r>
            <w:r w:rsidR="00C74139">
              <w:rPr>
                <w:rFonts w:eastAsia="MS Mincho"/>
                <w:color w:val="000000"/>
              </w:rPr>
              <w:t xml:space="preserve"> </w:t>
            </w:r>
            <w:r w:rsidRPr="00641568">
              <w:rPr>
                <w:color w:val="000000"/>
              </w:rPr>
              <w:t>не ранее даты размещения извещения настоящего Открытого конкурса, подтверждающий право претендента на поставку товара, и/или дилерский договор с производителем товар</w:t>
            </w:r>
            <w:r w:rsidR="00641568">
              <w:rPr>
                <w:color w:val="000000"/>
              </w:rPr>
              <w:t>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D62C0" w:rsidRDefault="0061574C">
            <w:pPr>
              <w:pStyle w:val="af9"/>
              <w:ind w:firstLine="0"/>
              <w:rPr>
                <w:sz w:val="24"/>
                <w:highlight w:val="yellow"/>
              </w:rPr>
            </w:pPr>
            <w:r>
              <w:rPr>
                <w:sz w:val="24"/>
                <w:lang w:val="en-US"/>
              </w:rPr>
              <w:t>Не предусмотрены</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ED62C0" w:rsidRDefault="0061574C">
                  <w:pPr>
                    <w:pStyle w:val="af9"/>
                    <w:ind w:firstLine="0"/>
                    <w:rPr>
                      <w:sz w:val="24"/>
                    </w:rPr>
                  </w:pPr>
                  <w:r>
                    <w:rPr>
                      <w:sz w:val="24"/>
                    </w:rPr>
                    <w:t xml:space="preserve">Цена договора </w:t>
                  </w:r>
                </w:p>
              </w:tc>
              <w:tc>
                <w:tcPr>
                  <w:tcW w:w="2114" w:type="dxa"/>
                </w:tcPr>
                <w:p w:rsidR="00ED62C0" w:rsidRDefault="0061574C">
                  <w:pPr>
                    <w:pStyle w:val="af9"/>
                    <w:ind w:firstLine="0"/>
                    <w:rPr>
                      <w:sz w:val="24"/>
                      <w:lang w:val="en-US"/>
                    </w:rPr>
                  </w:pPr>
                  <w:r>
                    <w:rPr>
                      <w:sz w:val="24"/>
                      <w:lang w:val="en-US"/>
                    </w:rPr>
                    <w:t>0,70</w:t>
                  </w:r>
                </w:p>
              </w:tc>
            </w:tr>
            <w:tr w:rsidR="006D2B87" w:rsidRPr="00514332" w:rsidTr="006D2B87">
              <w:tc>
                <w:tcPr>
                  <w:tcW w:w="4423" w:type="dxa"/>
                </w:tcPr>
                <w:p w:rsidR="00ED62C0" w:rsidRDefault="0061574C">
                  <w:pPr>
                    <w:pStyle w:val="af9"/>
                    <w:ind w:firstLine="0"/>
                    <w:rPr>
                      <w:sz w:val="24"/>
                    </w:rPr>
                  </w:pPr>
                  <w:r>
                    <w:rPr>
                      <w:sz w:val="24"/>
                    </w:rPr>
                    <w:t xml:space="preserve">Общий срок поставки </w:t>
                  </w:r>
                  <w:r w:rsidR="00641568">
                    <w:rPr>
                      <w:sz w:val="24"/>
                    </w:rPr>
                    <w:t>товара</w:t>
                  </w:r>
                </w:p>
              </w:tc>
              <w:tc>
                <w:tcPr>
                  <w:tcW w:w="2114" w:type="dxa"/>
                </w:tcPr>
                <w:p w:rsidR="00ED62C0" w:rsidRDefault="0061574C" w:rsidP="00F0627F">
                  <w:pPr>
                    <w:pStyle w:val="af9"/>
                    <w:ind w:firstLine="0"/>
                    <w:rPr>
                      <w:sz w:val="24"/>
                      <w:lang w:val="en-US"/>
                    </w:rPr>
                  </w:pPr>
                  <w:r>
                    <w:rPr>
                      <w:sz w:val="24"/>
                      <w:lang w:val="en-US"/>
                    </w:rPr>
                    <w:t>0,</w:t>
                  </w:r>
                  <w:r w:rsidR="00641568">
                    <w:rPr>
                      <w:sz w:val="24"/>
                    </w:rPr>
                    <w:t>2</w:t>
                  </w:r>
                  <w:r>
                    <w:rPr>
                      <w:sz w:val="24"/>
                      <w:lang w:val="en-US"/>
                    </w:rPr>
                    <w:t>0</w:t>
                  </w:r>
                </w:p>
              </w:tc>
            </w:tr>
            <w:tr w:rsidR="006D2B87" w:rsidRPr="00514332" w:rsidTr="006D2B87">
              <w:tc>
                <w:tcPr>
                  <w:tcW w:w="4423" w:type="dxa"/>
                </w:tcPr>
                <w:p w:rsidR="00ED62C0" w:rsidRDefault="0061574C" w:rsidP="00641568">
                  <w:pPr>
                    <w:pStyle w:val="af9"/>
                    <w:ind w:firstLine="0"/>
                    <w:rPr>
                      <w:sz w:val="24"/>
                    </w:rPr>
                  </w:pPr>
                  <w:r>
                    <w:rPr>
                      <w:sz w:val="24"/>
                    </w:rPr>
                    <w:t>Опыт участника (</w:t>
                  </w:r>
                  <w:r w:rsidR="00C1467E" w:rsidRPr="00C1467E">
                    <w:rPr>
                      <w:sz w:val="24"/>
                    </w:rPr>
                    <w:t>суммарная стоимость договоров, с предметом</w:t>
                  </w:r>
                  <w:r w:rsidR="00641568">
                    <w:rPr>
                      <w:sz w:val="24"/>
                    </w:rPr>
                    <w:t xml:space="preserve"> </w:t>
                  </w:r>
                  <w:r w:rsidR="00C1467E" w:rsidRPr="00C1467E">
                    <w:rPr>
                      <w:sz w:val="24"/>
                    </w:rPr>
                    <w:t>поставки новых запасных частей для грузовых тележек, в соответствии с подпунктом 2.</w:t>
                  </w:r>
                  <w:r w:rsidR="00641568">
                    <w:rPr>
                      <w:sz w:val="24"/>
                    </w:rPr>
                    <w:t>5</w:t>
                  </w:r>
                  <w:r w:rsidR="00C1467E" w:rsidRPr="00C1467E">
                    <w:rPr>
                      <w:sz w:val="24"/>
                    </w:rPr>
                    <w:t xml:space="preserve"> части 2 пункта 17  Информационной карты</w:t>
                  </w:r>
                  <w:r w:rsidR="00C1467E">
                    <w:rPr>
                      <w:sz w:val="24"/>
                    </w:rPr>
                    <w:t>).</w:t>
                  </w:r>
                </w:p>
              </w:tc>
              <w:tc>
                <w:tcPr>
                  <w:tcW w:w="2114" w:type="dxa"/>
                </w:tcPr>
                <w:p w:rsidR="00ED62C0" w:rsidRDefault="0061574C">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ED62C0" w:rsidRDefault="0061574C" w:rsidP="002F2F82">
            <w:pPr>
              <w:pStyle w:val="-3"/>
              <w:numPr>
                <w:ilvl w:val="2"/>
                <w:numId w:val="0"/>
              </w:numPr>
              <w:tabs>
                <w:tab w:val="num" w:pos="1985"/>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ED62C0" w:rsidRDefault="002F15C9" w:rsidP="0064156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ED62C0" w:rsidRDefault="00F0627F">
            <w:pPr>
              <w:pStyle w:val="19"/>
              <w:ind w:firstLine="0"/>
              <w:rPr>
                <w:sz w:val="24"/>
                <w:szCs w:val="24"/>
              </w:rPr>
            </w:pPr>
            <w:r>
              <w:rPr>
                <w:sz w:val="24"/>
                <w:szCs w:val="24"/>
              </w:rPr>
              <w:t>Д</w:t>
            </w:r>
            <w:r w:rsidR="0061574C">
              <w:rPr>
                <w:sz w:val="24"/>
                <w:szCs w:val="24"/>
              </w:rPr>
              <w:t>опускается</w:t>
            </w:r>
            <w:r w:rsidR="00641568">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ED62C0" w:rsidRDefault="0061574C">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ED62C0" w:rsidRDefault="0061574C">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F71A95" w:rsidRDefault="00F71A95" w:rsidP="00F71A95">
            <w:pPr>
              <w:pStyle w:val="19"/>
              <w:rPr>
                <w:sz w:val="24"/>
                <w:szCs w:val="24"/>
              </w:rPr>
            </w:pPr>
            <w:r>
              <w:rPr>
                <w:sz w:val="24"/>
                <w:szCs w:val="24"/>
              </w:rPr>
              <w:t>Обеспечение надлежащего исполнения договора оформляется  по выбору претендента в виде:</w:t>
            </w:r>
          </w:p>
          <w:p w:rsidR="00F71A95" w:rsidRDefault="00F71A95" w:rsidP="00F71A95">
            <w:pPr>
              <w:pStyle w:val="19"/>
              <w:rPr>
                <w:sz w:val="24"/>
                <w:szCs w:val="24"/>
              </w:rPr>
            </w:pPr>
            <w:r>
              <w:rPr>
                <w:sz w:val="24"/>
                <w:szCs w:val="24"/>
              </w:rPr>
              <w:t>1)</w:t>
            </w:r>
            <w:r>
              <w:rPr>
                <w:sz w:val="24"/>
                <w:szCs w:val="24"/>
              </w:rPr>
              <w:tab/>
              <w:t xml:space="preserve">Независимой (банковской) гарантии, составленной в соответствии с требованиями, изложенными в приложении </w:t>
            </w:r>
            <w:r>
              <w:rPr>
                <w:sz w:val="24"/>
                <w:szCs w:val="24"/>
              </w:rPr>
              <w:br/>
              <w:t xml:space="preserve">№ 9 к документации о закупке, выданной одним из банков, перечисленных в приложении № 8 к настоящей документации о закупке. </w:t>
            </w:r>
          </w:p>
          <w:p w:rsidR="00F71A95" w:rsidRDefault="00F71A95" w:rsidP="00F71A95">
            <w:pPr>
              <w:pStyle w:val="19"/>
              <w:rPr>
                <w:sz w:val="24"/>
                <w:szCs w:val="24"/>
              </w:rPr>
            </w:pPr>
            <w:r>
              <w:rPr>
                <w:sz w:val="24"/>
                <w:szCs w:val="24"/>
              </w:rPr>
              <w:t>2)</w:t>
            </w:r>
            <w:r>
              <w:rPr>
                <w:sz w:val="24"/>
                <w:szCs w:val="24"/>
              </w:rPr>
              <w:tab/>
              <w:t>Денежные средства, размещаемые на следующем банковском счете:</w:t>
            </w:r>
          </w:p>
          <w:p w:rsidR="00F71A95" w:rsidRDefault="00F71A95" w:rsidP="00F71A95">
            <w:pPr>
              <w:pStyle w:val="19"/>
              <w:rPr>
                <w:sz w:val="24"/>
                <w:szCs w:val="24"/>
              </w:rPr>
            </w:pPr>
            <w:r>
              <w:rPr>
                <w:sz w:val="24"/>
                <w:szCs w:val="24"/>
              </w:rPr>
              <w:t>р/с 40702810200030004399</w:t>
            </w:r>
          </w:p>
          <w:p w:rsidR="00F71A95" w:rsidRDefault="00F71A95" w:rsidP="00F71A95">
            <w:pPr>
              <w:pStyle w:val="19"/>
              <w:rPr>
                <w:sz w:val="24"/>
                <w:szCs w:val="24"/>
              </w:rPr>
            </w:pPr>
            <w:r>
              <w:rPr>
                <w:sz w:val="24"/>
                <w:szCs w:val="24"/>
              </w:rPr>
              <w:t>в ПАО Банк ВТБ г.Москва</w:t>
            </w:r>
          </w:p>
          <w:p w:rsidR="00F71A95" w:rsidRDefault="00F71A95" w:rsidP="00F71A95">
            <w:pPr>
              <w:pStyle w:val="19"/>
              <w:rPr>
                <w:sz w:val="24"/>
                <w:szCs w:val="24"/>
              </w:rPr>
            </w:pPr>
            <w:r>
              <w:rPr>
                <w:sz w:val="24"/>
                <w:szCs w:val="24"/>
              </w:rPr>
              <w:t>БИК 044525187</w:t>
            </w:r>
          </w:p>
          <w:p w:rsidR="00F71A95" w:rsidRDefault="00F71A95" w:rsidP="00F71A95">
            <w:pPr>
              <w:pStyle w:val="19"/>
              <w:rPr>
                <w:sz w:val="24"/>
                <w:szCs w:val="24"/>
              </w:rPr>
            </w:pPr>
            <w:r>
              <w:rPr>
                <w:sz w:val="24"/>
                <w:szCs w:val="24"/>
              </w:rPr>
              <w:t>к/с № 30101810700000000187</w:t>
            </w:r>
          </w:p>
          <w:p w:rsidR="00F71A95" w:rsidRDefault="00F71A95" w:rsidP="00F71A95">
            <w:pPr>
              <w:pStyle w:val="19"/>
              <w:rPr>
                <w:sz w:val="24"/>
                <w:szCs w:val="24"/>
              </w:rPr>
            </w:pPr>
            <w:r>
              <w:rPr>
                <w:sz w:val="24"/>
                <w:szCs w:val="24"/>
              </w:rPr>
              <w:t>Наименование получателя денежных средств:</w:t>
            </w:r>
          </w:p>
          <w:p w:rsidR="00F71A95" w:rsidRDefault="00F71A95" w:rsidP="00F71A95">
            <w:pPr>
              <w:pStyle w:val="19"/>
              <w:rPr>
                <w:sz w:val="24"/>
                <w:szCs w:val="24"/>
              </w:rPr>
            </w:pPr>
            <w:r>
              <w:rPr>
                <w:sz w:val="24"/>
                <w:szCs w:val="24"/>
              </w:rPr>
              <w:t>ПАО «ТрансКонтейнер»</w:t>
            </w:r>
          </w:p>
          <w:p w:rsidR="00F71A95" w:rsidRDefault="00F71A95" w:rsidP="00F71A95">
            <w:pPr>
              <w:pStyle w:val="19"/>
              <w:rPr>
                <w:sz w:val="24"/>
                <w:szCs w:val="24"/>
              </w:rPr>
            </w:pPr>
            <w:r>
              <w:rPr>
                <w:sz w:val="24"/>
                <w:szCs w:val="24"/>
              </w:rPr>
              <w:t>ИНН 7708591995</w:t>
            </w:r>
          </w:p>
          <w:p w:rsidR="00F71A95" w:rsidRDefault="00F71A95" w:rsidP="00F71A95">
            <w:pPr>
              <w:pStyle w:val="19"/>
              <w:rPr>
                <w:sz w:val="24"/>
                <w:szCs w:val="24"/>
              </w:rPr>
            </w:pPr>
            <w:r>
              <w:rPr>
                <w:sz w:val="24"/>
                <w:szCs w:val="24"/>
              </w:rPr>
              <w:t>КПП 997650001</w:t>
            </w:r>
          </w:p>
          <w:p w:rsidR="00A7154D" w:rsidRPr="00A7154D" w:rsidRDefault="00F71A95" w:rsidP="00A7154D">
            <w:pPr>
              <w:pStyle w:val="19"/>
              <w:rPr>
                <w:sz w:val="24"/>
                <w:szCs w:val="24"/>
              </w:rPr>
            </w:pPr>
            <w:r>
              <w:rPr>
                <w:sz w:val="24"/>
                <w:szCs w:val="24"/>
              </w:rPr>
              <w:lastRenderedPageBreak/>
              <w:t>Назначение платежа: обеспечение надлежащего исполнения договора, заключаемого по результатам открытого конкурса</w:t>
            </w:r>
            <w:r w:rsidR="00A829AA">
              <w:t xml:space="preserve"> № </w:t>
            </w:r>
            <w:r w:rsidR="002F2F82">
              <w:rPr>
                <w:sz w:val="24"/>
                <w:szCs w:val="24"/>
              </w:rPr>
              <w:t>ОК</w:t>
            </w:r>
            <w:r w:rsidR="00A829AA" w:rsidRPr="00A829AA">
              <w:rPr>
                <w:sz w:val="24"/>
                <w:szCs w:val="24"/>
              </w:rPr>
              <w:t>-</w:t>
            </w:r>
            <w:r w:rsidR="002F2F82">
              <w:rPr>
                <w:sz w:val="24"/>
                <w:szCs w:val="24"/>
              </w:rPr>
              <w:t>ЦКПС</w:t>
            </w:r>
            <w:r w:rsidR="00A829AA" w:rsidRPr="00A829AA">
              <w:rPr>
                <w:sz w:val="24"/>
                <w:szCs w:val="24"/>
              </w:rPr>
              <w:t>-</w:t>
            </w:r>
            <w:r w:rsidR="002F2F82">
              <w:rPr>
                <w:sz w:val="24"/>
                <w:szCs w:val="24"/>
              </w:rPr>
              <w:t>17</w:t>
            </w:r>
            <w:r w:rsidR="00A829AA" w:rsidRPr="00A829AA">
              <w:rPr>
                <w:sz w:val="24"/>
                <w:szCs w:val="24"/>
              </w:rPr>
              <w:t>-</w:t>
            </w:r>
            <w:r w:rsidR="002F2F82">
              <w:rPr>
                <w:sz w:val="24"/>
                <w:szCs w:val="24"/>
              </w:rPr>
              <w:t>0100</w:t>
            </w:r>
            <w:r w:rsidR="00A829AA">
              <w:rPr>
                <w:sz w:val="24"/>
                <w:szCs w:val="24"/>
              </w:rPr>
              <w:t xml:space="preserve"> на п</w:t>
            </w:r>
            <w:r w:rsidR="00A829AA" w:rsidRPr="00A829AA">
              <w:rPr>
                <w:sz w:val="24"/>
                <w:szCs w:val="24"/>
              </w:rPr>
              <w:t xml:space="preserve">оставка новых запасных частей для грузовых тележек модели 18-100 </w:t>
            </w:r>
            <w:r w:rsidRPr="00A829AA">
              <w:rPr>
                <w:sz w:val="24"/>
                <w:szCs w:val="24"/>
              </w:rPr>
              <w:t xml:space="preserve">. </w:t>
            </w:r>
            <w:r w:rsidR="00A7154D" w:rsidRPr="00A829AA">
              <w:rPr>
                <w:sz w:val="24"/>
                <w:szCs w:val="24"/>
              </w:rPr>
              <w:t>Адрес:</w:t>
            </w:r>
            <w:r w:rsidR="00A7154D" w:rsidRPr="00A7154D">
              <w:rPr>
                <w:sz w:val="24"/>
                <w:szCs w:val="24"/>
              </w:rPr>
              <w:t xml:space="preserve"> 125047, г. Москва, ул. Оружейный переулок, д. 19. НДС не облагается. </w:t>
            </w:r>
          </w:p>
          <w:p w:rsidR="00A7154D" w:rsidRPr="00A7154D" w:rsidRDefault="00A7154D" w:rsidP="00A7154D">
            <w:pPr>
              <w:pStyle w:val="19"/>
              <w:rPr>
                <w:sz w:val="24"/>
                <w:szCs w:val="24"/>
              </w:rPr>
            </w:pPr>
            <w:r w:rsidRPr="00A7154D">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A7154D" w:rsidRPr="00A7154D" w:rsidRDefault="00A7154D" w:rsidP="00A7154D">
            <w:pPr>
              <w:pStyle w:val="19"/>
              <w:rPr>
                <w:sz w:val="24"/>
                <w:szCs w:val="24"/>
              </w:rPr>
            </w:pPr>
            <w:r w:rsidRPr="00A7154D">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он считается уклонившимся от заключения договора.</w:t>
            </w:r>
          </w:p>
          <w:p w:rsidR="00A7154D" w:rsidRPr="00A7154D" w:rsidRDefault="00A7154D" w:rsidP="00A7154D">
            <w:pPr>
              <w:pStyle w:val="19"/>
              <w:rPr>
                <w:sz w:val="24"/>
                <w:szCs w:val="24"/>
              </w:rPr>
            </w:pPr>
            <w:r w:rsidRPr="00A7154D">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ED62C0" w:rsidRDefault="00A7154D" w:rsidP="00A7154D">
            <w:r w:rsidRPr="00A7154D">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ED62C0" w:rsidRDefault="0061574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902129">
      <w:pPr>
        <w:tabs>
          <w:tab w:val="left" w:pos="1418"/>
        </w:tabs>
        <w:ind w:left="709"/>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E14CA3" w:rsidRDefault="000954FB" w:rsidP="000954FB">
      <w:pPr>
        <w:pStyle w:val="32"/>
        <w:suppressAutoHyphens/>
        <w:spacing w:after="0"/>
        <w:rPr>
          <w:sz w:val="28"/>
          <w:szCs w:val="28"/>
        </w:rPr>
      </w:pPr>
      <w:r>
        <w:rPr>
          <w:sz w:val="28"/>
          <w:szCs w:val="28"/>
        </w:rPr>
        <w:t>"____" _________ 201__ г.</w:t>
      </w:r>
      <w:r>
        <w:rPr>
          <w:sz w:val="28"/>
          <w:szCs w:val="28"/>
        </w:rPr>
        <w:br w:type="page"/>
      </w:r>
    </w:p>
    <w:p w:rsidR="00ED62C0" w:rsidRDefault="0061574C">
      <w:pPr>
        <w:pStyle w:val="19"/>
        <w:ind w:firstLine="0"/>
        <w:jc w:val="right"/>
        <w:outlineLvl w:val="0"/>
        <w:rPr>
          <w:rFonts w:eastAsia="MS Mincho"/>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w:t>
      </w:r>
      <w:r>
        <w:rPr>
          <w:i/>
          <w:sz w:val="28"/>
          <w:szCs w:val="28"/>
        </w:rPr>
        <w:lastRenderedPageBreak/>
        <w:t>закона от 24.07.2007 № 209-ФЗ «О развитии малого и среднего 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p>
    <w:p w:rsidR="00ED62C0" w:rsidRDefault="0061574C">
      <w:pPr>
        <w:pStyle w:val="1"/>
        <w:numPr>
          <w:ilvl w:val="0"/>
          <w:numId w:val="0"/>
        </w:numPr>
        <w:ind w:left="540"/>
        <w:jc w:val="right"/>
        <w:rPr>
          <w:rFonts w:cs="Times New Roman"/>
          <w:b w:val="0"/>
          <w:i/>
          <w:iCs/>
        </w:rPr>
      </w:pPr>
      <w:r>
        <w:rPr>
          <w:b w:val="0"/>
          <w:bCs w:val="0"/>
        </w:rPr>
        <w:br w:type="page"/>
      </w:r>
      <w:r>
        <w:rPr>
          <w:rFonts w:cs="Times New Roman"/>
          <w:b w:val="0"/>
          <w:sz w:val="28"/>
        </w:rPr>
        <w:lastRenderedPageBreak/>
        <w:t>Приложение № 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1574C" w:rsidRPr="00305BD2" w:rsidRDefault="0061574C" w:rsidP="0061574C">
      <w:pPr>
        <w:pStyle w:val="af9"/>
        <w:ind w:firstLine="0"/>
        <w:jc w:val="center"/>
        <w:outlineLvl w:val="1"/>
        <w:rPr>
          <w:b/>
          <w:sz w:val="28"/>
          <w:szCs w:val="28"/>
        </w:rPr>
      </w:pPr>
      <w:r>
        <w:rPr>
          <w:b/>
          <w:sz w:val="28"/>
          <w:szCs w:val="28"/>
        </w:rPr>
        <w:t>Финансово-коммерческое предложение</w:t>
      </w:r>
    </w:p>
    <w:p w:rsidR="0061574C" w:rsidRPr="00C72FD7" w:rsidRDefault="0061574C" w:rsidP="0061574C"/>
    <w:p w:rsidR="0061574C" w:rsidRDefault="0061574C" w:rsidP="0061574C">
      <w:pPr>
        <w:rPr>
          <w:sz w:val="28"/>
          <w:szCs w:val="28"/>
        </w:rPr>
      </w:pPr>
      <w:r>
        <w:rPr>
          <w:sz w:val="28"/>
          <w:szCs w:val="28"/>
        </w:rPr>
        <w:t xml:space="preserve"> «____» ___________ 201_ г.                              Открытый конкурс № ОК-_____  </w:t>
      </w:r>
    </w:p>
    <w:p w:rsidR="0061574C" w:rsidRPr="00C33B09" w:rsidRDefault="0061574C" w:rsidP="0061574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1574C" w:rsidRPr="008F1253" w:rsidRDefault="0061574C" w:rsidP="0061574C">
      <w:pPr>
        <w:jc w:val="right"/>
        <w:rPr>
          <w:bCs/>
          <w:i/>
        </w:rPr>
      </w:pPr>
      <w:r>
        <w:rPr>
          <w:bCs/>
          <w:i/>
        </w:rPr>
        <w:t>Указывается  при необходимости</w:t>
      </w:r>
    </w:p>
    <w:p w:rsidR="0061574C" w:rsidRDefault="0061574C" w:rsidP="0061574C"/>
    <w:p w:rsidR="0061574C" w:rsidRPr="0065769F" w:rsidRDefault="0061574C" w:rsidP="0061574C">
      <w:pPr>
        <w:rPr>
          <w:sz w:val="28"/>
          <w:szCs w:val="28"/>
        </w:rPr>
      </w:pPr>
      <w:r>
        <w:rPr>
          <w:sz w:val="28"/>
          <w:szCs w:val="28"/>
        </w:rPr>
        <w:t>____________________________________________________________________</w:t>
      </w:r>
    </w:p>
    <w:p w:rsidR="0061574C" w:rsidRPr="003E7259" w:rsidRDefault="0061574C" w:rsidP="0061574C">
      <w:pPr>
        <w:ind w:firstLine="3"/>
        <w:jc w:val="center"/>
        <w:rPr>
          <w:bCs/>
          <w:i/>
        </w:rPr>
      </w:pPr>
      <w:r>
        <w:rPr>
          <w:bCs/>
          <w:i/>
        </w:rPr>
        <w:t>(Полное наименование п</w:t>
      </w:r>
      <w:r>
        <w:rPr>
          <w:i/>
        </w:rPr>
        <w:t>ретендента</w:t>
      </w:r>
      <w:r>
        <w:rPr>
          <w:bCs/>
          <w:i/>
        </w:rPr>
        <w:t>)</w:t>
      </w:r>
    </w:p>
    <w:p w:rsidR="0061574C" w:rsidRPr="0065769F" w:rsidRDefault="0061574C" w:rsidP="0061574C">
      <w:pPr>
        <w:ind w:firstLine="708"/>
        <w:rPr>
          <w:bCs/>
          <w:sz w:val="28"/>
          <w:szCs w:val="28"/>
        </w:rPr>
      </w:pPr>
    </w:p>
    <w:p w:rsidR="0061574C" w:rsidRDefault="0061574C" w:rsidP="0061574C">
      <w:pPr>
        <w:ind w:firstLine="567"/>
        <w:jc w:val="both"/>
        <w:rPr>
          <w:b/>
          <w:sz w:val="28"/>
          <w:szCs w:val="28"/>
          <w:highlight w:val="cyan"/>
        </w:rPr>
      </w:pPr>
    </w:p>
    <w:tbl>
      <w:tblPr>
        <w:tblW w:w="9982" w:type="dxa"/>
        <w:tblInd w:w="-176" w:type="dxa"/>
        <w:tblLayout w:type="fixed"/>
        <w:tblLook w:val="0000" w:firstRow="0" w:lastRow="0" w:firstColumn="0" w:lastColumn="0" w:noHBand="0" w:noVBand="0"/>
      </w:tblPr>
      <w:tblGrid>
        <w:gridCol w:w="495"/>
        <w:gridCol w:w="1154"/>
        <w:gridCol w:w="1306"/>
        <w:gridCol w:w="1138"/>
        <w:gridCol w:w="1140"/>
        <w:gridCol w:w="1976"/>
        <w:gridCol w:w="1142"/>
        <w:gridCol w:w="1631"/>
      </w:tblGrid>
      <w:tr w:rsidR="0061574C" w:rsidRPr="0090512B" w:rsidTr="0061574C">
        <w:trPr>
          <w:trHeight w:val="2676"/>
        </w:trPr>
        <w:tc>
          <w:tcPr>
            <w:tcW w:w="248" w:type="pct"/>
            <w:tcBorders>
              <w:top w:val="single" w:sz="4" w:space="0" w:color="auto"/>
              <w:left w:val="single" w:sz="4" w:space="0" w:color="auto"/>
              <w:bottom w:val="single" w:sz="4" w:space="0" w:color="auto"/>
              <w:right w:val="single" w:sz="4" w:space="0" w:color="auto"/>
            </w:tcBorders>
            <w:vAlign w:val="center"/>
          </w:tcPr>
          <w:p w:rsidR="0061574C" w:rsidRPr="0090512B" w:rsidRDefault="0061574C" w:rsidP="0061574C">
            <w:pPr>
              <w:jc w:val="center"/>
              <w:rPr>
                <w:sz w:val="20"/>
                <w:szCs w:val="20"/>
              </w:rPr>
            </w:pPr>
            <w:r>
              <w:rPr>
                <w:sz w:val="20"/>
                <w:szCs w:val="20"/>
              </w:rPr>
              <w:t>№ п/п</w:t>
            </w:r>
          </w:p>
        </w:tc>
        <w:tc>
          <w:tcPr>
            <w:tcW w:w="578" w:type="pct"/>
            <w:tcBorders>
              <w:top w:val="single" w:sz="4" w:space="0" w:color="auto"/>
              <w:left w:val="single" w:sz="4" w:space="0" w:color="auto"/>
              <w:bottom w:val="single" w:sz="4" w:space="0" w:color="auto"/>
              <w:right w:val="single" w:sz="4" w:space="0" w:color="auto"/>
            </w:tcBorders>
            <w:vAlign w:val="center"/>
          </w:tcPr>
          <w:p w:rsidR="0061574C" w:rsidRPr="0090512B" w:rsidRDefault="0061574C" w:rsidP="0061574C">
            <w:pPr>
              <w:jc w:val="center"/>
              <w:rPr>
                <w:sz w:val="20"/>
                <w:szCs w:val="20"/>
              </w:rPr>
            </w:pPr>
            <w:r>
              <w:rPr>
                <w:sz w:val="20"/>
                <w:szCs w:val="20"/>
              </w:rPr>
              <w:t>Наименование товара</w:t>
            </w:r>
          </w:p>
          <w:p w:rsidR="0061574C" w:rsidRPr="0090512B" w:rsidRDefault="0061574C" w:rsidP="0061574C">
            <w:pPr>
              <w:jc w:val="center"/>
              <w:rPr>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61574C" w:rsidRPr="0090512B" w:rsidRDefault="0061574C" w:rsidP="0061574C">
            <w:pPr>
              <w:jc w:val="center"/>
              <w:rPr>
                <w:sz w:val="20"/>
                <w:szCs w:val="20"/>
              </w:rPr>
            </w:pPr>
            <w:r>
              <w:rPr>
                <w:sz w:val="20"/>
                <w:szCs w:val="20"/>
              </w:rPr>
              <w:t>Цена за единицу товара в руб., без учета НДС</w:t>
            </w:r>
          </w:p>
        </w:tc>
        <w:tc>
          <w:tcPr>
            <w:tcW w:w="570" w:type="pct"/>
            <w:tcBorders>
              <w:top w:val="single" w:sz="4" w:space="0" w:color="auto"/>
              <w:left w:val="single" w:sz="4" w:space="0" w:color="auto"/>
              <w:bottom w:val="single" w:sz="4" w:space="0" w:color="auto"/>
              <w:right w:val="single" w:sz="4" w:space="0" w:color="auto"/>
            </w:tcBorders>
            <w:vAlign w:val="center"/>
          </w:tcPr>
          <w:p w:rsidR="0061574C" w:rsidRPr="0090512B" w:rsidRDefault="0061574C" w:rsidP="0061574C">
            <w:pPr>
              <w:jc w:val="center"/>
              <w:rPr>
                <w:sz w:val="20"/>
                <w:szCs w:val="20"/>
              </w:rPr>
            </w:pPr>
            <w:r>
              <w:rPr>
                <w:sz w:val="20"/>
                <w:szCs w:val="20"/>
              </w:rPr>
              <w:t>Кол-во поставляемых товаров</w:t>
            </w:r>
          </w:p>
        </w:tc>
        <w:tc>
          <w:tcPr>
            <w:tcW w:w="571" w:type="pct"/>
            <w:tcBorders>
              <w:top w:val="single" w:sz="4" w:space="0" w:color="auto"/>
              <w:left w:val="single" w:sz="4" w:space="0" w:color="auto"/>
              <w:bottom w:val="single" w:sz="4" w:space="0" w:color="auto"/>
              <w:right w:val="single" w:sz="4" w:space="0" w:color="auto"/>
            </w:tcBorders>
            <w:vAlign w:val="center"/>
          </w:tcPr>
          <w:p w:rsidR="0061574C" w:rsidRPr="0090512B" w:rsidRDefault="0061574C" w:rsidP="0061574C">
            <w:pPr>
              <w:jc w:val="center"/>
              <w:rPr>
                <w:sz w:val="20"/>
                <w:szCs w:val="20"/>
              </w:rPr>
            </w:pPr>
            <w:r>
              <w:rPr>
                <w:sz w:val="20"/>
                <w:szCs w:val="20"/>
              </w:rPr>
              <w:t xml:space="preserve">Цена за весь закупаемый объем товаров без учета НДС </w:t>
            </w:r>
          </w:p>
        </w:tc>
        <w:tc>
          <w:tcPr>
            <w:tcW w:w="990" w:type="pct"/>
            <w:tcBorders>
              <w:top w:val="single" w:sz="4" w:space="0" w:color="auto"/>
              <w:left w:val="single" w:sz="4" w:space="0" w:color="auto"/>
              <w:bottom w:val="single" w:sz="4" w:space="0" w:color="auto"/>
              <w:right w:val="single" w:sz="4" w:space="0" w:color="auto"/>
            </w:tcBorders>
          </w:tcPr>
          <w:p w:rsidR="0061574C" w:rsidRPr="0090512B" w:rsidRDefault="0061574C" w:rsidP="0061574C">
            <w:pPr>
              <w:jc w:val="center"/>
              <w:rPr>
                <w:sz w:val="20"/>
                <w:szCs w:val="20"/>
              </w:rPr>
            </w:pPr>
            <w:r>
              <w:rPr>
                <w:sz w:val="20"/>
                <w:szCs w:val="20"/>
              </w:rPr>
              <w:t>Общий срок поставки Товара (</w:t>
            </w:r>
            <w:r>
              <w:rPr>
                <w:i/>
                <w:sz w:val="20"/>
                <w:szCs w:val="20"/>
              </w:rPr>
              <w:t>Срок поставки всего объема товара</w:t>
            </w:r>
            <w:r>
              <w:rPr>
                <w:sz w:val="20"/>
                <w:szCs w:val="20"/>
              </w:rPr>
              <w:t>)</w:t>
            </w:r>
          </w:p>
        </w:tc>
        <w:tc>
          <w:tcPr>
            <w:tcW w:w="572" w:type="pct"/>
            <w:tcBorders>
              <w:top w:val="single" w:sz="4" w:space="0" w:color="auto"/>
              <w:left w:val="nil"/>
              <w:bottom w:val="single" w:sz="4" w:space="0" w:color="auto"/>
              <w:right w:val="single" w:sz="4" w:space="0" w:color="auto"/>
            </w:tcBorders>
            <w:vAlign w:val="center"/>
          </w:tcPr>
          <w:p w:rsidR="0061574C" w:rsidRPr="0090512B" w:rsidRDefault="0061574C" w:rsidP="0061574C">
            <w:pPr>
              <w:jc w:val="center"/>
              <w:rPr>
                <w:sz w:val="20"/>
                <w:szCs w:val="20"/>
              </w:rPr>
            </w:pPr>
            <w:r>
              <w:rPr>
                <w:sz w:val="20"/>
                <w:szCs w:val="20"/>
              </w:rPr>
              <w:t>Производитель</w:t>
            </w:r>
          </w:p>
          <w:p w:rsidR="0061574C" w:rsidRPr="0090512B" w:rsidRDefault="00641568" w:rsidP="00641568">
            <w:pPr>
              <w:jc w:val="center"/>
              <w:rPr>
                <w:sz w:val="20"/>
                <w:szCs w:val="20"/>
              </w:rPr>
            </w:pPr>
            <w:r>
              <w:rPr>
                <w:sz w:val="20"/>
                <w:szCs w:val="20"/>
              </w:rPr>
              <w:t>(изготовитель) товара</w:t>
            </w:r>
          </w:p>
        </w:tc>
        <w:tc>
          <w:tcPr>
            <w:tcW w:w="817" w:type="pct"/>
            <w:tcBorders>
              <w:top w:val="single" w:sz="4" w:space="0" w:color="auto"/>
              <w:left w:val="nil"/>
              <w:bottom w:val="single" w:sz="4" w:space="0" w:color="auto"/>
              <w:right w:val="single" w:sz="4" w:space="0" w:color="auto"/>
            </w:tcBorders>
          </w:tcPr>
          <w:p w:rsidR="0061574C" w:rsidRPr="0090512B" w:rsidRDefault="0061574C" w:rsidP="0061574C">
            <w:pPr>
              <w:jc w:val="center"/>
              <w:rPr>
                <w:sz w:val="20"/>
                <w:szCs w:val="20"/>
              </w:rPr>
            </w:pPr>
            <w:r>
              <w:rPr>
                <w:sz w:val="20"/>
                <w:szCs w:val="20"/>
              </w:rPr>
              <w:t xml:space="preserve">Место поставки товара (указывается </w:t>
            </w:r>
            <w:r w:rsidR="005C4FBF">
              <w:rPr>
                <w:sz w:val="20"/>
                <w:szCs w:val="20"/>
              </w:rPr>
              <w:t xml:space="preserve">населенный пункт и </w:t>
            </w:r>
            <w:r>
              <w:rPr>
                <w:sz w:val="20"/>
                <w:szCs w:val="20"/>
              </w:rPr>
              <w:t>железнодорожная станция места нахождения завода - изготовителя товара)</w:t>
            </w:r>
          </w:p>
        </w:tc>
      </w:tr>
      <w:tr w:rsidR="0061574C" w:rsidRPr="0090512B" w:rsidTr="00641568">
        <w:trPr>
          <w:trHeight w:val="259"/>
        </w:trPr>
        <w:tc>
          <w:tcPr>
            <w:tcW w:w="248" w:type="pct"/>
            <w:tcBorders>
              <w:top w:val="nil"/>
              <w:left w:val="single" w:sz="4" w:space="0" w:color="auto"/>
              <w:bottom w:val="single" w:sz="4" w:space="0" w:color="auto"/>
              <w:right w:val="single" w:sz="4" w:space="0" w:color="auto"/>
            </w:tcBorders>
            <w:noWrap/>
            <w:vAlign w:val="center"/>
          </w:tcPr>
          <w:p w:rsidR="0061574C" w:rsidRPr="0090512B" w:rsidRDefault="0061574C" w:rsidP="00A7154D">
            <w:pPr>
              <w:jc w:val="center"/>
              <w:rPr>
                <w:sz w:val="20"/>
                <w:szCs w:val="20"/>
              </w:rPr>
            </w:pPr>
            <w:r>
              <w:rPr>
                <w:sz w:val="20"/>
                <w:szCs w:val="20"/>
              </w:rPr>
              <w:t>1</w:t>
            </w:r>
          </w:p>
        </w:tc>
        <w:tc>
          <w:tcPr>
            <w:tcW w:w="578" w:type="pct"/>
            <w:tcBorders>
              <w:top w:val="nil"/>
              <w:left w:val="nil"/>
              <w:bottom w:val="single" w:sz="4" w:space="0" w:color="auto"/>
              <w:right w:val="single" w:sz="4" w:space="0" w:color="auto"/>
            </w:tcBorders>
            <w:noWrap/>
            <w:vAlign w:val="center"/>
          </w:tcPr>
          <w:p w:rsidR="0061574C" w:rsidRPr="0090512B" w:rsidRDefault="0061574C" w:rsidP="005C4FBF">
            <w:pPr>
              <w:jc w:val="center"/>
              <w:rPr>
                <w:sz w:val="20"/>
                <w:szCs w:val="20"/>
              </w:rPr>
            </w:pPr>
            <w:r>
              <w:rPr>
                <w:sz w:val="20"/>
                <w:szCs w:val="20"/>
              </w:rPr>
              <w:t>2</w:t>
            </w:r>
          </w:p>
        </w:tc>
        <w:tc>
          <w:tcPr>
            <w:tcW w:w="654" w:type="pct"/>
            <w:tcBorders>
              <w:top w:val="single" w:sz="4" w:space="0" w:color="auto"/>
              <w:left w:val="nil"/>
              <w:bottom w:val="single" w:sz="4" w:space="0" w:color="auto"/>
              <w:right w:val="single" w:sz="4" w:space="0" w:color="auto"/>
            </w:tcBorders>
            <w:vAlign w:val="center"/>
          </w:tcPr>
          <w:p w:rsidR="0061574C" w:rsidRPr="0090512B" w:rsidRDefault="0061574C" w:rsidP="00D70D04">
            <w:pPr>
              <w:jc w:val="center"/>
              <w:rPr>
                <w:sz w:val="20"/>
                <w:szCs w:val="20"/>
              </w:rPr>
            </w:pPr>
            <w:r>
              <w:rPr>
                <w:sz w:val="20"/>
                <w:szCs w:val="20"/>
              </w:rPr>
              <w:t>3</w:t>
            </w:r>
          </w:p>
        </w:tc>
        <w:tc>
          <w:tcPr>
            <w:tcW w:w="570" w:type="pct"/>
            <w:tcBorders>
              <w:top w:val="single" w:sz="4" w:space="0" w:color="auto"/>
              <w:left w:val="single" w:sz="4" w:space="0" w:color="auto"/>
              <w:bottom w:val="single" w:sz="4" w:space="0" w:color="auto"/>
              <w:right w:val="single" w:sz="4" w:space="0" w:color="auto"/>
            </w:tcBorders>
            <w:vAlign w:val="center"/>
          </w:tcPr>
          <w:p w:rsidR="0061574C" w:rsidRPr="0090512B" w:rsidRDefault="0061574C" w:rsidP="00976611">
            <w:pPr>
              <w:jc w:val="center"/>
              <w:rPr>
                <w:sz w:val="20"/>
                <w:szCs w:val="20"/>
              </w:rPr>
            </w:pPr>
            <w:r>
              <w:rPr>
                <w:sz w:val="20"/>
                <w:szCs w:val="20"/>
              </w:rPr>
              <w:t>4</w:t>
            </w:r>
          </w:p>
        </w:tc>
        <w:tc>
          <w:tcPr>
            <w:tcW w:w="571" w:type="pct"/>
            <w:tcBorders>
              <w:top w:val="single" w:sz="4" w:space="0" w:color="auto"/>
              <w:left w:val="single" w:sz="4" w:space="0" w:color="auto"/>
              <w:bottom w:val="single" w:sz="4" w:space="0" w:color="auto"/>
              <w:right w:val="single" w:sz="4" w:space="0" w:color="auto"/>
            </w:tcBorders>
            <w:noWrap/>
            <w:vAlign w:val="center"/>
          </w:tcPr>
          <w:p w:rsidR="0061574C" w:rsidRPr="0090512B" w:rsidRDefault="0061574C" w:rsidP="00976611">
            <w:pPr>
              <w:jc w:val="center"/>
              <w:rPr>
                <w:sz w:val="20"/>
                <w:szCs w:val="20"/>
              </w:rPr>
            </w:pPr>
            <w:r>
              <w:rPr>
                <w:sz w:val="20"/>
                <w:szCs w:val="20"/>
              </w:rPr>
              <w:t>5</w:t>
            </w:r>
          </w:p>
        </w:tc>
        <w:tc>
          <w:tcPr>
            <w:tcW w:w="990" w:type="pct"/>
            <w:tcBorders>
              <w:top w:val="single" w:sz="4" w:space="0" w:color="auto"/>
              <w:left w:val="nil"/>
              <w:bottom w:val="single" w:sz="4" w:space="0" w:color="auto"/>
              <w:right w:val="single" w:sz="4" w:space="0" w:color="auto"/>
            </w:tcBorders>
            <w:vAlign w:val="center"/>
          </w:tcPr>
          <w:p w:rsidR="0061574C" w:rsidRPr="0090512B" w:rsidRDefault="0061574C">
            <w:pPr>
              <w:jc w:val="center"/>
              <w:rPr>
                <w:sz w:val="20"/>
                <w:szCs w:val="20"/>
              </w:rPr>
            </w:pPr>
            <w:r>
              <w:rPr>
                <w:sz w:val="20"/>
                <w:szCs w:val="20"/>
              </w:rPr>
              <w:t>6</w:t>
            </w:r>
          </w:p>
        </w:tc>
        <w:tc>
          <w:tcPr>
            <w:tcW w:w="572" w:type="pct"/>
            <w:tcBorders>
              <w:top w:val="single" w:sz="4" w:space="0" w:color="auto"/>
              <w:left w:val="nil"/>
              <w:bottom w:val="single" w:sz="4" w:space="0" w:color="auto"/>
              <w:right w:val="single" w:sz="4" w:space="0" w:color="auto"/>
            </w:tcBorders>
            <w:noWrap/>
            <w:vAlign w:val="center"/>
          </w:tcPr>
          <w:p w:rsidR="0061574C" w:rsidRPr="0090512B" w:rsidRDefault="0061574C">
            <w:pPr>
              <w:jc w:val="center"/>
              <w:rPr>
                <w:sz w:val="20"/>
                <w:szCs w:val="20"/>
              </w:rPr>
            </w:pPr>
            <w:r>
              <w:rPr>
                <w:sz w:val="20"/>
                <w:szCs w:val="20"/>
              </w:rPr>
              <w:t>7</w:t>
            </w:r>
          </w:p>
        </w:tc>
        <w:tc>
          <w:tcPr>
            <w:tcW w:w="817" w:type="pct"/>
            <w:tcBorders>
              <w:top w:val="single" w:sz="4" w:space="0" w:color="auto"/>
              <w:left w:val="nil"/>
              <w:bottom w:val="single" w:sz="4" w:space="0" w:color="auto"/>
              <w:right w:val="single" w:sz="4" w:space="0" w:color="auto"/>
            </w:tcBorders>
            <w:vAlign w:val="center"/>
          </w:tcPr>
          <w:p w:rsidR="0061574C" w:rsidRPr="0090512B" w:rsidRDefault="0061574C">
            <w:pPr>
              <w:jc w:val="center"/>
              <w:rPr>
                <w:sz w:val="20"/>
                <w:szCs w:val="20"/>
              </w:rPr>
            </w:pPr>
            <w:r>
              <w:rPr>
                <w:sz w:val="20"/>
                <w:szCs w:val="20"/>
              </w:rPr>
              <w:t>8</w:t>
            </w:r>
          </w:p>
        </w:tc>
      </w:tr>
      <w:tr w:rsidR="0061574C" w:rsidRPr="0090512B" w:rsidTr="0061574C">
        <w:trPr>
          <w:trHeight w:val="320"/>
        </w:trPr>
        <w:tc>
          <w:tcPr>
            <w:tcW w:w="248" w:type="pct"/>
            <w:tcBorders>
              <w:top w:val="nil"/>
              <w:left w:val="single" w:sz="4" w:space="0" w:color="auto"/>
              <w:bottom w:val="single" w:sz="4" w:space="0" w:color="auto"/>
              <w:right w:val="single" w:sz="4" w:space="0" w:color="auto"/>
            </w:tcBorders>
            <w:noWrap/>
            <w:vAlign w:val="center"/>
          </w:tcPr>
          <w:p w:rsidR="0061574C" w:rsidRPr="0090512B" w:rsidRDefault="0061574C" w:rsidP="0061574C">
            <w:pPr>
              <w:jc w:val="center"/>
              <w:rPr>
                <w:sz w:val="20"/>
                <w:szCs w:val="20"/>
              </w:rPr>
            </w:pPr>
            <w:r>
              <w:rPr>
                <w:sz w:val="20"/>
                <w:szCs w:val="20"/>
              </w:rPr>
              <w:t>1.</w:t>
            </w:r>
          </w:p>
        </w:tc>
        <w:tc>
          <w:tcPr>
            <w:tcW w:w="578" w:type="pct"/>
            <w:tcBorders>
              <w:top w:val="nil"/>
              <w:left w:val="nil"/>
              <w:bottom w:val="single" w:sz="4" w:space="0" w:color="auto"/>
              <w:right w:val="single" w:sz="4" w:space="0" w:color="auto"/>
            </w:tcBorders>
            <w:noWrap/>
            <w:vAlign w:val="center"/>
          </w:tcPr>
          <w:p w:rsidR="0061574C" w:rsidRPr="0090512B" w:rsidRDefault="0061574C" w:rsidP="0061574C">
            <w:pPr>
              <w:jc w:val="center"/>
              <w:rPr>
                <w:sz w:val="20"/>
                <w:szCs w:val="20"/>
              </w:rPr>
            </w:pPr>
            <w:r>
              <w:rPr>
                <w:sz w:val="20"/>
                <w:szCs w:val="20"/>
              </w:rPr>
              <w:t>Новые, не находившиеся в эксплуатации, рамы боковые для грузовых тележек  модели 18-100</w:t>
            </w:r>
          </w:p>
        </w:tc>
        <w:tc>
          <w:tcPr>
            <w:tcW w:w="654" w:type="pct"/>
            <w:tcBorders>
              <w:top w:val="single" w:sz="4" w:space="0" w:color="auto"/>
              <w:left w:val="nil"/>
              <w:bottom w:val="single" w:sz="4" w:space="0" w:color="auto"/>
              <w:right w:val="single" w:sz="4" w:space="0" w:color="auto"/>
            </w:tcBorders>
            <w:vAlign w:val="center"/>
          </w:tcPr>
          <w:p w:rsidR="0061574C" w:rsidRPr="0090512B" w:rsidRDefault="0061574C" w:rsidP="0061574C">
            <w:pPr>
              <w:jc w:val="center"/>
              <w:rPr>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61574C" w:rsidRPr="0090512B" w:rsidRDefault="0061574C" w:rsidP="00EE536E">
            <w:pPr>
              <w:rPr>
                <w:sz w:val="20"/>
                <w:szCs w:val="20"/>
              </w:rPr>
            </w:pPr>
          </w:p>
          <w:p w:rsidR="0061574C" w:rsidRPr="0090512B" w:rsidRDefault="0061574C" w:rsidP="0061574C">
            <w:pPr>
              <w:jc w:val="center"/>
              <w:rPr>
                <w:sz w:val="20"/>
                <w:szCs w:val="20"/>
              </w:rPr>
            </w:pPr>
            <w:r>
              <w:rPr>
                <w:sz w:val="20"/>
                <w:szCs w:val="20"/>
              </w:rPr>
              <w:t>700</w:t>
            </w:r>
          </w:p>
        </w:tc>
        <w:tc>
          <w:tcPr>
            <w:tcW w:w="571" w:type="pct"/>
            <w:tcBorders>
              <w:top w:val="single" w:sz="4" w:space="0" w:color="auto"/>
              <w:left w:val="single" w:sz="4" w:space="0" w:color="auto"/>
              <w:bottom w:val="single" w:sz="4" w:space="0" w:color="auto"/>
              <w:right w:val="single" w:sz="4" w:space="0" w:color="auto"/>
            </w:tcBorders>
            <w:noWrap/>
            <w:vAlign w:val="center"/>
          </w:tcPr>
          <w:p w:rsidR="0061574C" w:rsidRPr="0090512B" w:rsidRDefault="0061574C" w:rsidP="0061574C">
            <w:pPr>
              <w:jc w:val="center"/>
              <w:rPr>
                <w:sz w:val="20"/>
                <w:szCs w:val="20"/>
              </w:rPr>
            </w:pPr>
          </w:p>
        </w:tc>
        <w:tc>
          <w:tcPr>
            <w:tcW w:w="990" w:type="pct"/>
            <w:vMerge w:val="restart"/>
            <w:tcBorders>
              <w:top w:val="single" w:sz="4" w:space="0" w:color="auto"/>
              <w:left w:val="nil"/>
              <w:right w:val="single" w:sz="4" w:space="0" w:color="auto"/>
            </w:tcBorders>
            <w:vAlign w:val="center"/>
          </w:tcPr>
          <w:p w:rsidR="0061574C" w:rsidRPr="00EE536E" w:rsidRDefault="00A7154D" w:rsidP="00A7154D">
            <w:pPr>
              <w:jc w:val="center"/>
              <w:rPr>
                <w:sz w:val="20"/>
                <w:szCs w:val="20"/>
              </w:rPr>
            </w:pPr>
            <w:r w:rsidRPr="00EE536E">
              <w:rPr>
                <w:sz w:val="20"/>
                <w:szCs w:val="20"/>
              </w:rPr>
              <w:t>Срок поставки товара в течение</w:t>
            </w:r>
            <w:r w:rsidR="00EE536E">
              <w:rPr>
                <w:sz w:val="20"/>
                <w:szCs w:val="20"/>
              </w:rPr>
              <w:t xml:space="preserve"> </w:t>
            </w:r>
            <w:r w:rsidRPr="00EE536E">
              <w:rPr>
                <w:sz w:val="20"/>
                <w:szCs w:val="20"/>
              </w:rPr>
              <w:t>____ (______) календарных дней с даты заключения договора</w:t>
            </w:r>
          </w:p>
        </w:tc>
        <w:tc>
          <w:tcPr>
            <w:tcW w:w="572" w:type="pct"/>
            <w:tcBorders>
              <w:top w:val="nil"/>
              <w:left w:val="nil"/>
              <w:bottom w:val="single" w:sz="4" w:space="0" w:color="auto"/>
              <w:right w:val="single" w:sz="4" w:space="0" w:color="auto"/>
            </w:tcBorders>
            <w:noWrap/>
            <w:vAlign w:val="center"/>
          </w:tcPr>
          <w:p w:rsidR="0061574C" w:rsidRPr="0090512B" w:rsidRDefault="0061574C" w:rsidP="0061574C">
            <w:pPr>
              <w:jc w:val="center"/>
              <w:rPr>
                <w:sz w:val="20"/>
                <w:szCs w:val="20"/>
              </w:rPr>
            </w:pPr>
          </w:p>
        </w:tc>
        <w:tc>
          <w:tcPr>
            <w:tcW w:w="817" w:type="pct"/>
            <w:tcBorders>
              <w:top w:val="nil"/>
              <w:left w:val="nil"/>
              <w:bottom w:val="single" w:sz="4" w:space="0" w:color="auto"/>
              <w:right w:val="single" w:sz="4" w:space="0" w:color="auto"/>
            </w:tcBorders>
            <w:vAlign w:val="center"/>
          </w:tcPr>
          <w:p w:rsidR="0061574C" w:rsidRPr="0090512B" w:rsidRDefault="0061574C" w:rsidP="0061574C">
            <w:pPr>
              <w:jc w:val="center"/>
              <w:rPr>
                <w:sz w:val="20"/>
                <w:szCs w:val="20"/>
              </w:rPr>
            </w:pPr>
          </w:p>
        </w:tc>
      </w:tr>
      <w:tr w:rsidR="0061574C" w:rsidRPr="0090512B" w:rsidTr="0061574C">
        <w:trPr>
          <w:trHeight w:val="320"/>
        </w:trPr>
        <w:tc>
          <w:tcPr>
            <w:tcW w:w="248" w:type="pct"/>
            <w:tcBorders>
              <w:top w:val="nil"/>
              <w:left w:val="single" w:sz="4" w:space="0" w:color="auto"/>
              <w:bottom w:val="single" w:sz="4" w:space="0" w:color="auto"/>
              <w:right w:val="single" w:sz="4" w:space="0" w:color="auto"/>
            </w:tcBorders>
            <w:noWrap/>
            <w:vAlign w:val="center"/>
          </w:tcPr>
          <w:p w:rsidR="0061574C" w:rsidRPr="0090512B" w:rsidRDefault="0061574C" w:rsidP="0061574C">
            <w:pPr>
              <w:jc w:val="center"/>
              <w:rPr>
                <w:sz w:val="20"/>
                <w:szCs w:val="20"/>
              </w:rPr>
            </w:pPr>
            <w:r>
              <w:rPr>
                <w:sz w:val="20"/>
                <w:szCs w:val="20"/>
              </w:rPr>
              <w:t>2.</w:t>
            </w:r>
          </w:p>
        </w:tc>
        <w:tc>
          <w:tcPr>
            <w:tcW w:w="578" w:type="pct"/>
            <w:tcBorders>
              <w:top w:val="nil"/>
              <w:left w:val="nil"/>
              <w:bottom w:val="single" w:sz="4" w:space="0" w:color="auto"/>
              <w:right w:val="single" w:sz="4" w:space="0" w:color="auto"/>
            </w:tcBorders>
            <w:noWrap/>
            <w:vAlign w:val="center"/>
          </w:tcPr>
          <w:p w:rsidR="0061574C" w:rsidRPr="0090512B" w:rsidRDefault="0061574C" w:rsidP="0061574C">
            <w:pPr>
              <w:jc w:val="center"/>
              <w:rPr>
                <w:sz w:val="20"/>
                <w:szCs w:val="20"/>
              </w:rPr>
            </w:pPr>
            <w:r>
              <w:rPr>
                <w:sz w:val="20"/>
                <w:szCs w:val="20"/>
              </w:rPr>
              <w:t>Новые, не находившиеся в эксплуатации, балки надрессорные для грузовых тележек  модели 18-100</w:t>
            </w:r>
          </w:p>
        </w:tc>
        <w:tc>
          <w:tcPr>
            <w:tcW w:w="654" w:type="pct"/>
            <w:tcBorders>
              <w:top w:val="single" w:sz="4" w:space="0" w:color="auto"/>
              <w:left w:val="nil"/>
              <w:bottom w:val="single" w:sz="4" w:space="0" w:color="auto"/>
              <w:right w:val="single" w:sz="4" w:space="0" w:color="auto"/>
            </w:tcBorders>
            <w:vAlign w:val="center"/>
          </w:tcPr>
          <w:p w:rsidR="0061574C" w:rsidRPr="0090512B" w:rsidRDefault="0061574C" w:rsidP="0061574C">
            <w:pPr>
              <w:jc w:val="center"/>
              <w:rPr>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61574C" w:rsidRPr="0090512B" w:rsidRDefault="0061574C" w:rsidP="0061574C">
            <w:pPr>
              <w:jc w:val="center"/>
              <w:rPr>
                <w:sz w:val="20"/>
                <w:szCs w:val="20"/>
              </w:rPr>
            </w:pPr>
            <w:r>
              <w:rPr>
                <w:sz w:val="20"/>
                <w:szCs w:val="20"/>
              </w:rPr>
              <w:t>300</w:t>
            </w:r>
          </w:p>
        </w:tc>
        <w:tc>
          <w:tcPr>
            <w:tcW w:w="571" w:type="pct"/>
            <w:tcBorders>
              <w:top w:val="single" w:sz="4" w:space="0" w:color="auto"/>
              <w:left w:val="single" w:sz="4" w:space="0" w:color="auto"/>
              <w:bottom w:val="single" w:sz="4" w:space="0" w:color="auto"/>
              <w:right w:val="single" w:sz="4" w:space="0" w:color="auto"/>
            </w:tcBorders>
            <w:noWrap/>
            <w:vAlign w:val="center"/>
          </w:tcPr>
          <w:p w:rsidR="0061574C" w:rsidRPr="0090512B" w:rsidRDefault="0061574C" w:rsidP="0061574C">
            <w:pPr>
              <w:jc w:val="center"/>
              <w:rPr>
                <w:sz w:val="20"/>
                <w:szCs w:val="20"/>
              </w:rPr>
            </w:pPr>
          </w:p>
        </w:tc>
        <w:tc>
          <w:tcPr>
            <w:tcW w:w="990" w:type="pct"/>
            <w:vMerge/>
            <w:tcBorders>
              <w:left w:val="nil"/>
              <w:bottom w:val="single" w:sz="4" w:space="0" w:color="auto"/>
              <w:right w:val="single" w:sz="4" w:space="0" w:color="auto"/>
            </w:tcBorders>
            <w:vAlign w:val="center"/>
          </w:tcPr>
          <w:p w:rsidR="0061574C" w:rsidRDefault="0061574C" w:rsidP="0061574C">
            <w:pPr>
              <w:jc w:val="center"/>
              <w:rPr>
                <w:sz w:val="20"/>
                <w:szCs w:val="20"/>
              </w:rPr>
            </w:pPr>
          </w:p>
        </w:tc>
        <w:tc>
          <w:tcPr>
            <w:tcW w:w="572" w:type="pct"/>
            <w:tcBorders>
              <w:top w:val="nil"/>
              <w:left w:val="nil"/>
              <w:bottom w:val="single" w:sz="4" w:space="0" w:color="auto"/>
              <w:right w:val="single" w:sz="4" w:space="0" w:color="auto"/>
            </w:tcBorders>
            <w:noWrap/>
            <w:vAlign w:val="center"/>
          </w:tcPr>
          <w:p w:rsidR="0061574C" w:rsidRPr="0090512B" w:rsidRDefault="0061574C" w:rsidP="0061574C">
            <w:pPr>
              <w:jc w:val="center"/>
              <w:rPr>
                <w:sz w:val="20"/>
                <w:szCs w:val="20"/>
              </w:rPr>
            </w:pPr>
          </w:p>
        </w:tc>
        <w:tc>
          <w:tcPr>
            <w:tcW w:w="817" w:type="pct"/>
            <w:tcBorders>
              <w:top w:val="nil"/>
              <w:left w:val="nil"/>
              <w:bottom w:val="single" w:sz="4" w:space="0" w:color="auto"/>
              <w:right w:val="single" w:sz="4" w:space="0" w:color="auto"/>
            </w:tcBorders>
            <w:vAlign w:val="center"/>
          </w:tcPr>
          <w:p w:rsidR="0061574C" w:rsidRPr="0090512B" w:rsidRDefault="0061574C" w:rsidP="0061574C">
            <w:pPr>
              <w:jc w:val="center"/>
              <w:rPr>
                <w:sz w:val="20"/>
                <w:szCs w:val="20"/>
              </w:rPr>
            </w:pPr>
          </w:p>
        </w:tc>
      </w:tr>
      <w:tr w:rsidR="0061574C" w:rsidRPr="0090512B" w:rsidTr="00EE536E">
        <w:trPr>
          <w:trHeight w:val="341"/>
        </w:trPr>
        <w:tc>
          <w:tcPr>
            <w:tcW w:w="826" w:type="pct"/>
            <w:gridSpan w:val="2"/>
            <w:tcBorders>
              <w:top w:val="nil"/>
              <w:left w:val="single" w:sz="4" w:space="0" w:color="auto"/>
              <w:bottom w:val="single" w:sz="4" w:space="0" w:color="auto"/>
              <w:right w:val="single" w:sz="4" w:space="0" w:color="auto"/>
            </w:tcBorders>
            <w:noWrap/>
            <w:vAlign w:val="center"/>
          </w:tcPr>
          <w:p w:rsidR="0061574C" w:rsidRPr="0090512B" w:rsidRDefault="0061574C" w:rsidP="00EE536E">
            <w:pPr>
              <w:jc w:val="center"/>
              <w:rPr>
                <w:sz w:val="20"/>
                <w:szCs w:val="20"/>
              </w:rPr>
            </w:pPr>
            <w:r>
              <w:rPr>
                <w:sz w:val="20"/>
                <w:szCs w:val="20"/>
              </w:rPr>
              <w:t>Итого:</w:t>
            </w:r>
          </w:p>
        </w:tc>
        <w:tc>
          <w:tcPr>
            <w:tcW w:w="654" w:type="pct"/>
            <w:tcBorders>
              <w:top w:val="single" w:sz="4" w:space="0" w:color="auto"/>
              <w:left w:val="nil"/>
              <w:bottom w:val="single" w:sz="4" w:space="0" w:color="auto"/>
              <w:right w:val="single" w:sz="4" w:space="0" w:color="auto"/>
            </w:tcBorders>
            <w:vAlign w:val="center"/>
          </w:tcPr>
          <w:p w:rsidR="0061574C" w:rsidRPr="0090512B" w:rsidRDefault="00A7154D" w:rsidP="00A7154D">
            <w:pPr>
              <w:jc w:val="center"/>
              <w:rPr>
                <w:sz w:val="20"/>
                <w:szCs w:val="20"/>
              </w:rPr>
            </w:pPr>
            <w:r>
              <w:rPr>
                <w:sz w:val="20"/>
                <w:szCs w:val="20"/>
              </w:rPr>
              <w:t>-</w:t>
            </w:r>
          </w:p>
        </w:tc>
        <w:tc>
          <w:tcPr>
            <w:tcW w:w="570" w:type="pct"/>
            <w:tcBorders>
              <w:top w:val="single" w:sz="4" w:space="0" w:color="auto"/>
              <w:left w:val="single" w:sz="4" w:space="0" w:color="auto"/>
              <w:bottom w:val="single" w:sz="4" w:space="0" w:color="auto"/>
              <w:right w:val="single" w:sz="4" w:space="0" w:color="auto"/>
            </w:tcBorders>
            <w:vAlign w:val="center"/>
          </w:tcPr>
          <w:p w:rsidR="0061574C" w:rsidRPr="0090512B" w:rsidRDefault="00A7154D" w:rsidP="005C4FBF">
            <w:pPr>
              <w:jc w:val="center"/>
              <w:rPr>
                <w:sz w:val="20"/>
                <w:szCs w:val="20"/>
              </w:rPr>
            </w:pPr>
            <w:r>
              <w:rPr>
                <w:sz w:val="20"/>
                <w:szCs w:val="20"/>
              </w:rPr>
              <w:t>1000</w:t>
            </w:r>
          </w:p>
        </w:tc>
        <w:tc>
          <w:tcPr>
            <w:tcW w:w="571" w:type="pct"/>
            <w:tcBorders>
              <w:top w:val="single" w:sz="4" w:space="0" w:color="auto"/>
              <w:left w:val="single" w:sz="4" w:space="0" w:color="auto"/>
              <w:bottom w:val="single" w:sz="4" w:space="0" w:color="auto"/>
              <w:right w:val="single" w:sz="4" w:space="0" w:color="auto"/>
            </w:tcBorders>
            <w:noWrap/>
            <w:vAlign w:val="center"/>
          </w:tcPr>
          <w:p w:rsidR="0061574C" w:rsidRPr="0090512B" w:rsidRDefault="0061574C" w:rsidP="00D70D04">
            <w:pPr>
              <w:jc w:val="center"/>
              <w:rPr>
                <w:sz w:val="20"/>
                <w:szCs w:val="20"/>
              </w:rPr>
            </w:pPr>
          </w:p>
        </w:tc>
        <w:tc>
          <w:tcPr>
            <w:tcW w:w="990" w:type="pct"/>
            <w:tcBorders>
              <w:top w:val="single" w:sz="4" w:space="0" w:color="auto"/>
              <w:left w:val="nil"/>
              <w:bottom w:val="single" w:sz="4" w:space="0" w:color="auto"/>
              <w:right w:val="single" w:sz="4" w:space="0" w:color="auto"/>
            </w:tcBorders>
            <w:vAlign w:val="center"/>
          </w:tcPr>
          <w:p w:rsidR="0061574C" w:rsidRPr="0090512B" w:rsidRDefault="0061574C" w:rsidP="00976611">
            <w:pPr>
              <w:jc w:val="center"/>
              <w:rPr>
                <w:sz w:val="20"/>
                <w:szCs w:val="20"/>
              </w:rPr>
            </w:pPr>
            <w:r>
              <w:rPr>
                <w:sz w:val="20"/>
                <w:szCs w:val="20"/>
              </w:rPr>
              <w:t>-</w:t>
            </w:r>
          </w:p>
        </w:tc>
        <w:tc>
          <w:tcPr>
            <w:tcW w:w="572" w:type="pct"/>
            <w:tcBorders>
              <w:top w:val="nil"/>
              <w:left w:val="nil"/>
              <w:bottom w:val="single" w:sz="4" w:space="0" w:color="auto"/>
              <w:right w:val="single" w:sz="4" w:space="0" w:color="auto"/>
            </w:tcBorders>
            <w:noWrap/>
            <w:vAlign w:val="center"/>
          </w:tcPr>
          <w:p w:rsidR="0061574C" w:rsidRPr="0090512B" w:rsidRDefault="0061574C" w:rsidP="00976611">
            <w:pPr>
              <w:jc w:val="center"/>
              <w:rPr>
                <w:sz w:val="20"/>
                <w:szCs w:val="20"/>
              </w:rPr>
            </w:pPr>
            <w:r>
              <w:rPr>
                <w:sz w:val="20"/>
                <w:szCs w:val="20"/>
              </w:rPr>
              <w:t>-</w:t>
            </w:r>
          </w:p>
        </w:tc>
        <w:tc>
          <w:tcPr>
            <w:tcW w:w="817" w:type="pct"/>
            <w:tcBorders>
              <w:top w:val="nil"/>
              <w:left w:val="nil"/>
              <w:bottom w:val="single" w:sz="4" w:space="0" w:color="auto"/>
              <w:right w:val="single" w:sz="4" w:space="0" w:color="auto"/>
            </w:tcBorders>
            <w:vAlign w:val="center"/>
          </w:tcPr>
          <w:p w:rsidR="0061574C" w:rsidRPr="0090512B" w:rsidRDefault="00EE536E">
            <w:pPr>
              <w:jc w:val="center"/>
              <w:rPr>
                <w:sz w:val="20"/>
                <w:szCs w:val="20"/>
              </w:rPr>
            </w:pPr>
            <w:r>
              <w:rPr>
                <w:sz w:val="20"/>
                <w:szCs w:val="20"/>
              </w:rPr>
              <w:t>-</w:t>
            </w:r>
          </w:p>
        </w:tc>
      </w:tr>
    </w:tbl>
    <w:p w:rsidR="0061574C" w:rsidRDefault="0061574C" w:rsidP="0061574C">
      <w:pPr>
        <w:ind w:firstLine="567"/>
        <w:jc w:val="both"/>
        <w:rPr>
          <w:b/>
          <w:sz w:val="28"/>
          <w:szCs w:val="28"/>
          <w:highlight w:val="cyan"/>
        </w:rPr>
      </w:pPr>
    </w:p>
    <w:p w:rsidR="0061574C" w:rsidRPr="000379F8" w:rsidRDefault="0061574C" w:rsidP="0061574C">
      <w:pPr>
        <w:ind w:firstLine="567"/>
        <w:jc w:val="both"/>
        <w:rPr>
          <w:color w:val="BFBFBF"/>
          <w:sz w:val="28"/>
          <w:szCs w:val="28"/>
        </w:rPr>
      </w:pPr>
    </w:p>
    <w:p w:rsidR="0061574C" w:rsidRDefault="0061574C" w:rsidP="0061574C">
      <w:pPr>
        <w:pStyle w:val="afc"/>
        <w:jc w:val="both"/>
        <w:rPr>
          <w:szCs w:val="28"/>
        </w:rPr>
      </w:pPr>
      <w:r>
        <w:rPr>
          <w:szCs w:val="28"/>
        </w:rPr>
        <w:lastRenderedPageBreak/>
        <w:t xml:space="preserve">1. Цена, указанная в настоящем финансово-коммерческом предложении по поставке </w:t>
      </w:r>
      <w:r w:rsidR="005C4FBF">
        <w:rPr>
          <w:szCs w:val="28"/>
        </w:rPr>
        <w:t>т</w:t>
      </w:r>
      <w:r>
        <w:rPr>
          <w:szCs w:val="28"/>
        </w:rPr>
        <w:t>овар</w:t>
      </w:r>
      <w:r w:rsidR="005C4FBF">
        <w:rPr>
          <w:szCs w:val="28"/>
        </w:rPr>
        <w:t>а</w:t>
      </w:r>
      <w:r>
        <w:rPr>
          <w:szCs w:val="28"/>
        </w:rPr>
        <w:t xml:space="preserve">  учитывает все</w:t>
      </w:r>
      <w:r w:rsidR="005C4FBF">
        <w:rPr>
          <w:szCs w:val="28"/>
        </w:rPr>
        <w:t xml:space="preserve"> возможные расходы</w:t>
      </w:r>
      <w:r w:rsidR="005C4FBF" w:rsidRPr="005C4FBF">
        <w:rPr>
          <w:szCs w:val="28"/>
        </w:rPr>
        <w:t xml:space="preserve"> претендента, в том числе  расходов на хранение товара до момента отгрузки, а также прочие расходы</w:t>
      </w:r>
      <w:r w:rsidR="005C4FBF">
        <w:rPr>
          <w:szCs w:val="28"/>
        </w:rPr>
        <w:t>, связанные с поставкой товара</w:t>
      </w:r>
      <w:r w:rsidR="005C4FBF" w:rsidRPr="005C4FBF">
        <w:rPr>
          <w:szCs w:val="28"/>
        </w:rPr>
        <w:t>, в том числе  подрядных (при наличии субподрядчика)</w:t>
      </w:r>
      <w:r w:rsidR="005C4FBF">
        <w:rPr>
          <w:szCs w:val="28"/>
        </w:rPr>
        <w:t>.</w:t>
      </w:r>
    </w:p>
    <w:p w:rsidR="0061574C" w:rsidRPr="0090512B" w:rsidRDefault="0061574C" w:rsidP="0061574C">
      <w:pPr>
        <w:ind w:firstLine="720"/>
        <w:jc w:val="both"/>
        <w:rPr>
          <w:sz w:val="28"/>
          <w:szCs w:val="28"/>
        </w:rPr>
      </w:pPr>
      <w:r>
        <w:rPr>
          <w:sz w:val="28"/>
          <w:szCs w:val="28"/>
        </w:rPr>
        <w:t xml:space="preserve">Поставка товаров облагается НДС по ставке ____%, размер которого составляет ________/ НДС не облагается </w:t>
      </w:r>
      <w:r>
        <w:rPr>
          <w:i/>
        </w:rPr>
        <w:t>(указать необходимое)</w:t>
      </w:r>
      <w:r>
        <w:rPr>
          <w:i/>
          <w:sz w:val="28"/>
          <w:szCs w:val="28"/>
        </w:rPr>
        <w:t>.</w:t>
      </w:r>
    </w:p>
    <w:p w:rsidR="0061574C" w:rsidRDefault="0061574C" w:rsidP="0061574C">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61574C" w:rsidRPr="00721D0D" w:rsidRDefault="0061574C" w:rsidP="0061574C">
      <w:pPr>
        <w:pStyle w:val="afc"/>
        <w:jc w:val="center"/>
        <w:rPr>
          <w:i/>
          <w:sz w:val="24"/>
          <w:szCs w:val="24"/>
        </w:rPr>
      </w:pPr>
      <w:r>
        <w:rPr>
          <w:i/>
          <w:sz w:val="24"/>
          <w:szCs w:val="24"/>
        </w:rPr>
        <w:t>(заполняется претендентом при необходимости).</w:t>
      </w:r>
    </w:p>
    <w:p w:rsidR="0061574C" w:rsidRPr="00D963B6" w:rsidRDefault="0061574C" w:rsidP="0061574C">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61574C" w:rsidRPr="00205668" w:rsidRDefault="0061574C" w:rsidP="0061574C">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1574C" w:rsidRPr="00205668" w:rsidRDefault="0061574C" w:rsidP="0061574C">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1574C" w:rsidRPr="00205668" w:rsidRDefault="0061574C" w:rsidP="0061574C">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61574C" w:rsidRPr="00205668" w:rsidRDefault="0061574C" w:rsidP="0061574C">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1574C" w:rsidRDefault="0061574C" w:rsidP="0061574C">
      <w:pPr>
        <w:pStyle w:val="af9"/>
        <w:ind w:firstLine="0"/>
        <w:jc w:val="left"/>
        <w:rPr>
          <w:rFonts w:eastAsia="Times New Roman"/>
          <w:sz w:val="28"/>
          <w:szCs w:val="28"/>
        </w:rPr>
      </w:pPr>
    </w:p>
    <w:p w:rsidR="0061574C" w:rsidRPr="00205668" w:rsidRDefault="0061574C" w:rsidP="0061574C">
      <w:pPr>
        <w:pStyle w:val="af9"/>
        <w:ind w:firstLine="0"/>
        <w:jc w:val="left"/>
        <w:rPr>
          <w:rFonts w:eastAsia="Times New Roman"/>
          <w:sz w:val="28"/>
          <w:szCs w:val="28"/>
        </w:rPr>
      </w:pPr>
    </w:p>
    <w:p w:rsidR="0061574C" w:rsidRPr="007415F9" w:rsidRDefault="0061574C" w:rsidP="0061574C">
      <w:pPr>
        <w:pStyle w:val="af9"/>
        <w:ind w:firstLine="0"/>
        <w:rPr>
          <w:b/>
          <w:sz w:val="28"/>
          <w:szCs w:val="28"/>
        </w:rPr>
      </w:pPr>
      <w:r>
        <w:rPr>
          <w:b/>
          <w:sz w:val="28"/>
          <w:szCs w:val="28"/>
        </w:rPr>
        <w:t>Представитель, имеющий полномочия подписать Заявку на участ</w:t>
      </w:r>
      <w:r w:rsidR="00EE536E">
        <w:rPr>
          <w:b/>
          <w:sz w:val="28"/>
          <w:szCs w:val="28"/>
        </w:rPr>
        <w:t>ие в Открытом конкурсе от имени</w:t>
      </w:r>
      <w:r>
        <w:rPr>
          <w:sz w:val="28"/>
          <w:szCs w:val="28"/>
        </w:rPr>
        <w:t>________________________________________</w:t>
      </w:r>
    </w:p>
    <w:p w:rsidR="0061574C" w:rsidRPr="007415F9" w:rsidRDefault="00EE536E" w:rsidP="0061574C">
      <w:pPr>
        <w:tabs>
          <w:tab w:val="left" w:pos="8640"/>
        </w:tabs>
        <w:jc w:val="center"/>
        <w:rPr>
          <w:i/>
        </w:rPr>
      </w:pPr>
      <w:r>
        <w:rPr>
          <w:i/>
        </w:rPr>
        <w:t xml:space="preserve">                                                         </w:t>
      </w:r>
      <w:r w:rsidR="0061574C">
        <w:rPr>
          <w:i/>
        </w:rPr>
        <w:t>(наименование претендента)</w:t>
      </w:r>
    </w:p>
    <w:p w:rsidR="0061574C" w:rsidRPr="00445DDD" w:rsidRDefault="0061574C" w:rsidP="0061574C">
      <w:pPr>
        <w:pStyle w:val="32"/>
        <w:suppressAutoHyphens/>
        <w:spacing w:after="0"/>
        <w:rPr>
          <w:sz w:val="28"/>
          <w:szCs w:val="28"/>
        </w:rPr>
      </w:pPr>
      <w:r>
        <w:rPr>
          <w:sz w:val="28"/>
          <w:szCs w:val="28"/>
        </w:rPr>
        <w:t>____________________________________________________________________</w:t>
      </w:r>
    </w:p>
    <w:p w:rsidR="0061574C" w:rsidRPr="007415F9" w:rsidRDefault="0061574C" w:rsidP="0061574C">
      <w:pPr>
        <w:rPr>
          <w:i/>
        </w:rPr>
      </w:pPr>
      <w:r>
        <w:rPr>
          <w:i/>
        </w:rPr>
        <w:t xml:space="preserve">       Печать</w:t>
      </w:r>
      <w:r>
        <w:rPr>
          <w:i/>
        </w:rPr>
        <w:tab/>
      </w:r>
      <w:r>
        <w:rPr>
          <w:i/>
        </w:rPr>
        <w:tab/>
      </w:r>
      <w:r>
        <w:rPr>
          <w:i/>
        </w:rPr>
        <w:tab/>
        <w:t>(должность, подпись, ФИО)</w:t>
      </w:r>
    </w:p>
    <w:p w:rsidR="0061574C" w:rsidRDefault="0061574C" w:rsidP="0061574C">
      <w:r>
        <w:rPr>
          <w:sz w:val="28"/>
          <w:szCs w:val="28"/>
        </w:rPr>
        <w:t>"____" _________ 201__ г.</w:t>
      </w:r>
    </w:p>
    <w:p w:rsidR="00C10125" w:rsidRDefault="00C10125">
      <w:pPr>
        <w:suppressAutoHyphens w:val="0"/>
        <w:rPr>
          <w:rFonts w:eastAsia="MS Mincho"/>
          <w:sz w:val="28"/>
          <w:szCs w:val="28"/>
        </w:rPr>
      </w:pPr>
      <w:r>
        <w:rPr>
          <w:rFonts w:eastAsia="MS Mincho"/>
          <w:szCs w:val="28"/>
        </w:rPr>
        <w:br w:type="page"/>
      </w:r>
    </w:p>
    <w:p w:rsidR="00EE536E" w:rsidRDefault="00EE536E" w:rsidP="00EE536E">
      <w:pPr>
        <w:pStyle w:val="1"/>
        <w:jc w:val="right"/>
        <w:rPr>
          <w:rFonts w:cs="Times New Roman"/>
          <w:b w:val="0"/>
          <w:i/>
          <w:iCs/>
          <w:sz w:val="28"/>
        </w:rPr>
      </w:pPr>
      <w:r>
        <w:rPr>
          <w:rFonts w:cs="Times New Roman"/>
          <w:b w:val="0"/>
          <w:sz w:val="28"/>
        </w:rPr>
        <w:lastRenderedPageBreak/>
        <w:t>Приложение № 4</w:t>
      </w:r>
    </w:p>
    <w:p w:rsidR="00EE536E" w:rsidRPr="008522E8" w:rsidRDefault="00EE536E" w:rsidP="00EE536E">
      <w:pPr>
        <w:pStyle w:val="af9"/>
        <w:ind w:firstLine="0"/>
        <w:jc w:val="right"/>
        <w:rPr>
          <w:rFonts w:eastAsia="Times New Roman"/>
          <w:sz w:val="32"/>
          <w:szCs w:val="28"/>
        </w:rPr>
      </w:pPr>
      <w:r>
        <w:rPr>
          <w:sz w:val="28"/>
        </w:rPr>
        <w:t>к документации о закупке</w:t>
      </w:r>
    </w:p>
    <w:p w:rsidR="00EE536E" w:rsidRDefault="00EE536E" w:rsidP="00EE536E">
      <w:pPr>
        <w:pStyle w:val="af9"/>
        <w:ind w:firstLine="0"/>
        <w:jc w:val="left"/>
        <w:rPr>
          <w:rFonts w:eastAsia="Times New Roman"/>
          <w:sz w:val="28"/>
          <w:szCs w:val="28"/>
        </w:rPr>
      </w:pPr>
    </w:p>
    <w:p w:rsidR="00EE536E" w:rsidRPr="00E17083" w:rsidRDefault="00EE536E" w:rsidP="00EE536E">
      <w:pPr>
        <w:suppressAutoHyphens w:val="0"/>
        <w:ind w:left="578" w:hanging="578"/>
        <w:jc w:val="cente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E536E" w:rsidRPr="00E17083" w:rsidRDefault="00EE536E" w:rsidP="00EE536E">
      <w:pPr>
        <w:suppressAutoHyphens w:val="0"/>
        <w:ind w:left="578" w:hanging="578"/>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EE536E" w:rsidRPr="00E17083" w:rsidTr="00DA4B7D">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EE536E" w:rsidRPr="00E17083" w:rsidRDefault="00EE536E" w:rsidP="00DA4B7D">
            <w:pPr>
              <w:suppressAutoHyphens w:val="0"/>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EE536E" w:rsidRPr="00E17083" w:rsidRDefault="00EE536E" w:rsidP="00DA4B7D">
            <w:pPr>
              <w:suppressAutoHyphens w:val="0"/>
              <w:jc w:val="center"/>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EE536E" w:rsidRPr="00E17083" w:rsidRDefault="00EE536E" w:rsidP="00DA4B7D">
            <w:pPr>
              <w:suppressAutoHyphens w:val="0"/>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EE536E" w:rsidRPr="00E17083" w:rsidRDefault="00EE536E" w:rsidP="00DA4B7D">
            <w:pPr>
              <w:suppressAutoHyphens w:val="0"/>
              <w:jc w:val="center"/>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EE536E" w:rsidRPr="00E17083" w:rsidRDefault="00EE536E" w:rsidP="00DA4B7D">
            <w:pPr>
              <w:suppressAutoHyphens w:val="0"/>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EE536E" w:rsidRPr="00E17083" w:rsidRDefault="00EE536E" w:rsidP="00DA4B7D">
            <w:pPr>
              <w:suppressAutoHyphens w:val="0"/>
              <w:jc w:val="center"/>
            </w:pPr>
            <w:r>
              <w:t>Сумма стоимости оказанных услуг по договору, без учета НДС, руб.</w:t>
            </w:r>
          </w:p>
        </w:tc>
      </w:tr>
      <w:tr w:rsidR="00EE536E" w:rsidRPr="00E17083" w:rsidTr="00DA4B7D">
        <w:trPr>
          <w:trHeight w:val="274"/>
        </w:trPr>
        <w:tc>
          <w:tcPr>
            <w:tcW w:w="342" w:type="pct"/>
            <w:tcBorders>
              <w:top w:val="single" w:sz="4" w:space="0" w:color="auto"/>
              <w:left w:val="single" w:sz="4" w:space="0" w:color="auto"/>
              <w:bottom w:val="single" w:sz="4" w:space="0" w:color="auto"/>
              <w:right w:val="single" w:sz="4" w:space="0" w:color="auto"/>
            </w:tcBorders>
          </w:tcPr>
          <w:p w:rsidR="00EE536E" w:rsidRPr="00E17083" w:rsidRDefault="00EE536E" w:rsidP="00DA4B7D">
            <w:pPr>
              <w:suppressAutoHyphens w:val="0"/>
              <w:ind w:left="578" w:hanging="578"/>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EE536E" w:rsidRPr="00E17083" w:rsidRDefault="00EE536E" w:rsidP="00DA4B7D">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EE536E" w:rsidRPr="00E17083" w:rsidRDefault="00EE536E" w:rsidP="00DA4B7D">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EE536E" w:rsidRPr="00E17083" w:rsidRDefault="00EE536E" w:rsidP="00DA4B7D">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EE536E" w:rsidRPr="00E17083" w:rsidRDefault="00EE536E" w:rsidP="00DA4B7D">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EE536E" w:rsidRPr="00E17083" w:rsidRDefault="00EE536E" w:rsidP="00DA4B7D">
            <w:pPr>
              <w:suppressAutoHyphens w:val="0"/>
              <w:ind w:left="578" w:hanging="578"/>
              <w:jc w:val="both"/>
            </w:pPr>
          </w:p>
        </w:tc>
      </w:tr>
      <w:tr w:rsidR="00EE536E" w:rsidRPr="00E17083" w:rsidTr="00DA4B7D">
        <w:trPr>
          <w:trHeight w:val="262"/>
        </w:trPr>
        <w:tc>
          <w:tcPr>
            <w:tcW w:w="342" w:type="pct"/>
            <w:tcBorders>
              <w:top w:val="single" w:sz="4" w:space="0" w:color="auto"/>
              <w:left w:val="single" w:sz="4" w:space="0" w:color="auto"/>
              <w:bottom w:val="single" w:sz="4" w:space="0" w:color="auto"/>
              <w:right w:val="single" w:sz="4" w:space="0" w:color="auto"/>
            </w:tcBorders>
          </w:tcPr>
          <w:p w:rsidR="00EE536E" w:rsidRPr="00E17083" w:rsidRDefault="00EE536E" w:rsidP="00DA4B7D">
            <w:pPr>
              <w:suppressAutoHyphens w:val="0"/>
              <w:ind w:left="578" w:hanging="578"/>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EE536E" w:rsidRPr="00E17083" w:rsidRDefault="00EE536E" w:rsidP="00DA4B7D">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EE536E" w:rsidRPr="00E17083" w:rsidRDefault="00EE536E" w:rsidP="00DA4B7D">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EE536E" w:rsidRPr="00E17083" w:rsidRDefault="00EE536E" w:rsidP="00DA4B7D">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EE536E" w:rsidRPr="00E17083" w:rsidRDefault="00EE536E" w:rsidP="00DA4B7D">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EE536E" w:rsidRPr="00E17083" w:rsidRDefault="00EE536E" w:rsidP="00DA4B7D">
            <w:pPr>
              <w:suppressAutoHyphens w:val="0"/>
              <w:ind w:left="578" w:hanging="578"/>
              <w:jc w:val="both"/>
            </w:pPr>
          </w:p>
        </w:tc>
      </w:tr>
      <w:tr w:rsidR="00EE536E" w:rsidRPr="00E17083" w:rsidTr="00DA4B7D">
        <w:trPr>
          <w:trHeight w:val="207"/>
        </w:trPr>
        <w:tc>
          <w:tcPr>
            <w:tcW w:w="342" w:type="pct"/>
            <w:tcBorders>
              <w:top w:val="single" w:sz="4" w:space="0" w:color="auto"/>
              <w:left w:val="single" w:sz="4" w:space="0" w:color="auto"/>
              <w:bottom w:val="single" w:sz="4" w:space="0" w:color="auto"/>
              <w:right w:val="single" w:sz="4" w:space="0" w:color="auto"/>
            </w:tcBorders>
          </w:tcPr>
          <w:p w:rsidR="00EE536E" w:rsidRPr="00E17083" w:rsidRDefault="00EE536E" w:rsidP="00DA4B7D">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EE536E" w:rsidRPr="00E17083" w:rsidRDefault="00EE536E" w:rsidP="00DA4B7D">
            <w:pPr>
              <w:suppressAutoHyphens w:val="0"/>
              <w:ind w:left="578" w:hanging="578"/>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EE536E" w:rsidRPr="00E17083" w:rsidRDefault="00EE536E" w:rsidP="00DA4B7D">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EE536E" w:rsidRPr="00E17083" w:rsidRDefault="00EE536E" w:rsidP="00DA4B7D">
            <w:pPr>
              <w:suppressAutoHyphens w:val="0"/>
              <w:ind w:left="578" w:hanging="578"/>
              <w:jc w:val="both"/>
            </w:pPr>
          </w:p>
        </w:tc>
      </w:tr>
    </w:tbl>
    <w:p w:rsidR="00EE536E" w:rsidRPr="00E17083" w:rsidRDefault="00EE536E" w:rsidP="00EE536E">
      <w:pPr>
        <w:suppressAutoHyphens w:val="0"/>
        <w:ind w:left="578" w:hanging="578"/>
        <w:jc w:val="both"/>
      </w:pPr>
    </w:p>
    <w:p w:rsidR="00EE536E" w:rsidRPr="00E17083" w:rsidRDefault="00EE536E" w:rsidP="00EE536E">
      <w:pPr>
        <w:suppressAutoHyphens w:val="0"/>
        <w:ind w:left="578" w:hanging="578"/>
        <w:jc w:val="both"/>
      </w:pPr>
      <w:r>
        <w:t>Приложение: 1. копия договора на ____ листах.</w:t>
      </w:r>
    </w:p>
    <w:p w:rsidR="00EE536E" w:rsidRPr="00E17083" w:rsidRDefault="00EE536E" w:rsidP="00EE536E">
      <w:pPr>
        <w:suppressAutoHyphens w:val="0"/>
        <w:ind w:left="578" w:hanging="578"/>
        <w:jc w:val="both"/>
      </w:pPr>
      <w:r>
        <w:tab/>
      </w:r>
      <w:r>
        <w:tab/>
      </w:r>
      <w:r>
        <w:tab/>
        <w:t xml:space="preserve">    2. копия акта на </w:t>
      </w:r>
      <w:r>
        <w:tab/>
        <w:t>____ листах.</w:t>
      </w:r>
    </w:p>
    <w:p w:rsidR="00EE536E" w:rsidRPr="00E17083" w:rsidRDefault="00EE536E" w:rsidP="00EE536E">
      <w:pPr>
        <w:suppressAutoHyphens w:val="0"/>
        <w:ind w:left="578" w:hanging="578"/>
        <w:jc w:val="both"/>
      </w:pPr>
      <w:r>
        <w:tab/>
      </w:r>
      <w:r>
        <w:tab/>
      </w:r>
      <w:r>
        <w:tab/>
        <w:t xml:space="preserve">    3. кпии иных документов на ____ листах.</w:t>
      </w:r>
    </w:p>
    <w:p w:rsidR="00EE536E" w:rsidRPr="00E17083" w:rsidRDefault="00EE536E" w:rsidP="00EE536E">
      <w:pPr>
        <w:suppressAutoHyphens w:val="0"/>
        <w:ind w:left="578" w:hanging="578"/>
        <w:jc w:val="both"/>
        <w:rPr>
          <w:b/>
          <w:szCs w:val="28"/>
        </w:rPr>
      </w:pPr>
    </w:p>
    <w:p w:rsidR="00EE536E" w:rsidRPr="00E17083" w:rsidRDefault="00EE536E" w:rsidP="00EE536E">
      <w:pPr>
        <w:suppressAutoHyphens w:val="0"/>
        <w:ind w:left="578" w:hanging="578"/>
        <w:jc w:val="both"/>
      </w:pPr>
    </w:p>
    <w:p w:rsidR="00EE536E" w:rsidRPr="00E17083" w:rsidRDefault="00EE536E" w:rsidP="00EE536E">
      <w:pPr>
        <w:suppressAutoHyphens w:val="0"/>
        <w:ind w:left="578" w:hanging="578"/>
        <w:jc w:val="both"/>
      </w:pPr>
    </w:p>
    <w:p w:rsidR="00EE536E" w:rsidRPr="00E17083" w:rsidRDefault="00EE536E" w:rsidP="00EE536E">
      <w:pPr>
        <w:jc w:val="both"/>
        <w:rPr>
          <w:rFonts w:eastAsia="Arial"/>
          <w:b/>
          <w:sz w:val="28"/>
          <w:szCs w:val="20"/>
        </w:rPr>
      </w:pPr>
      <w:r>
        <w:rPr>
          <w:rFonts w:eastAsia="Arial"/>
          <w:b/>
          <w:sz w:val="28"/>
          <w:szCs w:val="20"/>
        </w:rPr>
        <w:t xml:space="preserve">Представитель, имеющий полномочия подписать заявку на участие </w:t>
      </w:r>
      <w:r w:rsidRPr="00EE536E">
        <w:rPr>
          <w:rFonts w:eastAsia="Arial"/>
          <w:b/>
          <w:sz w:val="28"/>
          <w:szCs w:val="20"/>
        </w:rPr>
        <w:t xml:space="preserve">в Открытом конкурсе </w:t>
      </w:r>
      <w:r>
        <w:rPr>
          <w:rFonts w:eastAsia="Arial"/>
          <w:b/>
          <w:sz w:val="28"/>
          <w:szCs w:val="20"/>
        </w:rPr>
        <w:t>от имени _________________________________________</w:t>
      </w:r>
    </w:p>
    <w:p w:rsidR="00EE536E" w:rsidRPr="00E17083" w:rsidRDefault="00EE536E" w:rsidP="00EE536E">
      <w:pPr>
        <w:tabs>
          <w:tab w:val="left" w:pos="8640"/>
        </w:tabs>
        <w:suppressAutoHyphens w:val="0"/>
        <w:jc w:val="both"/>
        <w:rPr>
          <w:i/>
        </w:rPr>
      </w:pPr>
      <w:r>
        <w:rPr>
          <w:i/>
        </w:rPr>
        <w:t xml:space="preserve">                                                                                       (наименование претендента)</w:t>
      </w:r>
    </w:p>
    <w:p w:rsidR="00EE536E" w:rsidRPr="00E17083" w:rsidRDefault="00EE536E" w:rsidP="00EE536E">
      <w:pPr>
        <w:jc w:val="both"/>
        <w:rPr>
          <w:sz w:val="28"/>
          <w:szCs w:val="28"/>
          <w:lang w:eastAsia="ru-RU"/>
        </w:rPr>
      </w:pPr>
      <w:r>
        <w:rPr>
          <w:sz w:val="28"/>
          <w:szCs w:val="28"/>
          <w:lang w:eastAsia="ru-RU"/>
        </w:rPr>
        <w:t>__________________________________________________________________</w:t>
      </w:r>
    </w:p>
    <w:p w:rsidR="00EE536E" w:rsidRPr="00E17083" w:rsidRDefault="00EE536E" w:rsidP="00EE536E">
      <w:pPr>
        <w:suppressAutoHyphens w:val="0"/>
        <w:jc w:val="both"/>
        <w:rPr>
          <w:i/>
        </w:rPr>
      </w:pPr>
      <w:r>
        <w:rPr>
          <w:i/>
        </w:rPr>
        <w:t>Печать</w:t>
      </w:r>
      <w:r>
        <w:rPr>
          <w:i/>
        </w:rPr>
        <w:tab/>
      </w:r>
      <w:r>
        <w:rPr>
          <w:i/>
        </w:rPr>
        <w:tab/>
      </w:r>
      <w:r>
        <w:rPr>
          <w:i/>
        </w:rPr>
        <w:tab/>
        <w:t>(должность, подпись, ФИО)</w:t>
      </w:r>
    </w:p>
    <w:p w:rsidR="00EE536E" w:rsidRPr="00E17083" w:rsidRDefault="00EE536E" w:rsidP="00EE536E">
      <w:pPr>
        <w:jc w:val="both"/>
        <w:rPr>
          <w:sz w:val="28"/>
          <w:szCs w:val="28"/>
          <w:lang w:eastAsia="ru-RU"/>
        </w:rPr>
      </w:pPr>
      <w:r>
        <w:rPr>
          <w:sz w:val="28"/>
          <w:szCs w:val="28"/>
          <w:lang w:eastAsia="ru-RU"/>
        </w:rPr>
        <w:t>"____" _________ 201__ г.</w:t>
      </w:r>
    </w:p>
    <w:p w:rsidR="00EE536E" w:rsidRDefault="00EE536E" w:rsidP="00EE536E">
      <w:pPr>
        <w:pStyle w:val="af9"/>
        <w:ind w:firstLine="0"/>
        <w:jc w:val="left"/>
        <w:rPr>
          <w:rFonts w:eastAsia="Times New Roman"/>
          <w:sz w:val="24"/>
          <w:szCs w:val="28"/>
        </w:rPr>
      </w:pPr>
    </w:p>
    <w:p w:rsidR="00EE536E" w:rsidRPr="003D485E" w:rsidRDefault="00EE536E" w:rsidP="00EE536E">
      <w:pPr>
        <w:rPr>
          <w:rFonts w:eastAsia="MS Mincho"/>
          <w:sz w:val="28"/>
          <w:szCs w:val="28"/>
        </w:rPr>
      </w:pPr>
    </w:p>
    <w:p w:rsidR="00EE536E" w:rsidRPr="003D485E" w:rsidRDefault="00EE536E" w:rsidP="00EE536E"/>
    <w:p w:rsidR="00EE536E" w:rsidRPr="003D485E" w:rsidRDefault="00EE536E" w:rsidP="00EE536E">
      <w:pPr>
        <w:suppressAutoHyphens w:val="0"/>
        <w:rPr>
          <w:rFonts w:cs="Arial"/>
          <w:b/>
          <w:bCs/>
          <w:i/>
          <w:iCs/>
          <w:sz w:val="28"/>
          <w:szCs w:val="28"/>
        </w:rPr>
      </w:pPr>
      <w:r>
        <w:br w:type="page"/>
      </w:r>
    </w:p>
    <w:p w:rsidR="00ED62C0" w:rsidRDefault="0061574C">
      <w:pPr>
        <w:pStyle w:val="1"/>
        <w:jc w:val="right"/>
        <w:rPr>
          <w:b w:val="0"/>
          <w:sz w:val="28"/>
        </w:rPr>
      </w:pPr>
      <w:r>
        <w:rPr>
          <w:rFonts w:cs="Times New Roman"/>
          <w:b w:val="0"/>
          <w:sz w:val="28"/>
        </w:rP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1574C" w:rsidRPr="0090512B" w:rsidRDefault="0061574C" w:rsidP="0061574C">
      <w:pPr>
        <w:jc w:val="center"/>
        <w:rPr>
          <w:rFonts w:eastAsia="MS Mincho"/>
          <w:b/>
          <w:sz w:val="60"/>
          <w:szCs w:val="60"/>
        </w:rPr>
      </w:pPr>
      <w:r>
        <w:rPr>
          <w:rFonts w:eastAsia="MS Mincho"/>
          <w:b/>
          <w:sz w:val="60"/>
          <w:szCs w:val="60"/>
        </w:rPr>
        <w:t>ПРОЕКТ ДОГОВОРА</w:t>
      </w:r>
    </w:p>
    <w:p w:rsidR="0061574C" w:rsidRPr="0090512B" w:rsidRDefault="0061574C" w:rsidP="0061574C">
      <w:pPr>
        <w:ind w:firstLine="851"/>
        <w:jc w:val="center"/>
        <w:rPr>
          <w:b/>
          <w:bCs/>
        </w:rPr>
      </w:pPr>
    </w:p>
    <w:p w:rsidR="0061574C" w:rsidRPr="0090512B" w:rsidRDefault="0061574C" w:rsidP="0061574C">
      <w:pPr>
        <w:ind w:firstLine="851"/>
        <w:jc w:val="center"/>
        <w:rPr>
          <w:b/>
          <w:bCs/>
        </w:rPr>
      </w:pPr>
    </w:p>
    <w:p w:rsidR="0061574C" w:rsidRPr="0090512B" w:rsidRDefault="0061574C" w:rsidP="0061574C">
      <w:pPr>
        <w:tabs>
          <w:tab w:val="center" w:pos="5244"/>
          <w:tab w:val="left" w:pos="7290"/>
        </w:tabs>
        <w:jc w:val="center"/>
        <w:rPr>
          <w:b/>
          <w:sz w:val="26"/>
          <w:szCs w:val="26"/>
        </w:rPr>
      </w:pPr>
      <w:r>
        <w:rPr>
          <w:b/>
          <w:sz w:val="26"/>
          <w:szCs w:val="26"/>
        </w:rPr>
        <w:t>Договор поставки № _____________</w:t>
      </w:r>
    </w:p>
    <w:p w:rsidR="0061574C" w:rsidRPr="0090512B" w:rsidRDefault="0061574C" w:rsidP="0061574C">
      <w:pPr>
        <w:tabs>
          <w:tab w:val="center" w:pos="5244"/>
          <w:tab w:val="left" w:pos="7290"/>
        </w:tabs>
        <w:jc w:val="center"/>
        <w:rPr>
          <w:b/>
          <w:sz w:val="26"/>
          <w:szCs w:val="26"/>
        </w:rPr>
      </w:pPr>
    </w:p>
    <w:p w:rsidR="0061574C" w:rsidRPr="0090512B" w:rsidRDefault="0061574C" w:rsidP="0061574C">
      <w:pPr>
        <w:jc w:val="both"/>
        <w:rPr>
          <w:sz w:val="26"/>
          <w:szCs w:val="26"/>
        </w:rPr>
      </w:pPr>
      <w:r>
        <w:rPr>
          <w:b/>
          <w:sz w:val="26"/>
          <w:szCs w:val="26"/>
        </w:rPr>
        <w:t>г.  Москва                                                                                     «_____»_______</w:t>
      </w:r>
      <w:r>
        <w:rPr>
          <w:sz w:val="26"/>
          <w:szCs w:val="26"/>
        </w:rPr>
        <w:t xml:space="preserve">  2017 г.</w:t>
      </w:r>
    </w:p>
    <w:p w:rsidR="0061574C" w:rsidRPr="0090512B" w:rsidRDefault="0061574C" w:rsidP="0061574C">
      <w:pPr>
        <w:jc w:val="both"/>
        <w:rPr>
          <w:sz w:val="26"/>
          <w:szCs w:val="26"/>
        </w:rPr>
      </w:pPr>
    </w:p>
    <w:p w:rsidR="0061574C" w:rsidRPr="0090512B" w:rsidRDefault="0061574C" w:rsidP="0061574C">
      <w:pPr>
        <w:jc w:val="both"/>
        <w:rPr>
          <w:b/>
          <w:sz w:val="26"/>
          <w:szCs w:val="26"/>
        </w:rPr>
      </w:pPr>
    </w:p>
    <w:p w:rsidR="0061574C" w:rsidRPr="0090512B" w:rsidRDefault="0061574C" w:rsidP="0061574C">
      <w:pPr>
        <w:ind w:firstLine="567"/>
        <w:jc w:val="both"/>
        <w:rPr>
          <w:sz w:val="26"/>
          <w:szCs w:val="26"/>
        </w:rPr>
      </w:pPr>
      <w:r>
        <w:rPr>
          <w:b/>
          <w:sz w:val="26"/>
          <w:szCs w:val="26"/>
        </w:rPr>
        <w:t>_______________________________________</w:t>
      </w:r>
      <w:r>
        <w:rPr>
          <w:sz w:val="26"/>
          <w:szCs w:val="26"/>
        </w:rPr>
        <w:t xml:space="preserve">, именуемое в дальнейшем </w:t>
      </w:r>
      <w:r>
        <w:rPr>
          <w:b/>
          <w:sz w:val="26"/>
          <w:szCs w:val="26"/>
        </w:rPr>
        <w:t>«Поставщик»</w:t>
      </w:r>
      <w:r>
        <w:rPr>
          <w:sz w:val="26"/>
          <w:szCs w:val="26"/>
        </w:rPr>
        <w:t xml:space="preserve">, в лице _________________________, действующей на основании ____________________________________________________, с одной стороны, и </w:t>
      </w:r>
      <w:r>
        <w:rPr>
          <w:b/>
          <w:sz w:val="26"/>
          <w:szCs w:val="26"/>
        </w:rPr>
        <w:t xml:space="preserve">Публичное акционерное общество «Центр по перевозке грузов в контейнерах «ТрансКонтейнер» (ПАО «ТрансКонтейнер») </w:t>
      </w:r>
      <w:r>
        <w:rPr>
          <w:sz w:val="26"/>
          <w:szCs w:val="26"/>
        </w:rPr>
        <w:t xml:space="preserve">именуемое в дальнейшем </w:t>
      </w:r>
      <w:r>
        <w:rPr>
          <w:b/>
          <w:sz w:val="26"/>
          <w:szCs w:val="26"/>
        </w:rPr>
        <w:t>«Покупатель»</w:t>
      </w:r>
      <w:r>
        <w:rPr>
          <w:sz w:val="26"/>
          <w:szCs w:val="26"/>
        </w:rPr>
        <w:t xml:space="preserve">, в лице __________, действующего на основании доверенности </w:t>
      </w:r>
      <w:r>
        <w:rPr>
          <w:sz w:val="26"/>
          <w:szCs w:val="26"/>
        </w:rPr>
        <w:br/>
        <w:t>№ ___________________ от _____________________, с другой стороны, в дальнейшем именуемые «Стороны» заключили Договор о нижеследующем.</w:t>
      </w:r>
    </w:p>
    <w:p w:rsidR="0061574C" w:rsidRPr="0090512B" w:rsidRDefault="0061574C" w:rsidP="0061574C">
      <w:pPr>
        <w:ind w:firstLine="540"/>
        <w:rPr>
          <w:sz w:val="26"/>
          <w:szCs w:val="26"/>
        </w:rPr>
      </w:pPr>
    </w:p>
    <w:p w:rsidR="0061574C" w:rsidRPr="005E4F2D" w:rsidRDefault="0061574C" w:rsidP="0061574C">
      <w:pPr>
        <w:ind w:firstLine="709"/>
        <w:jc w:val="center"/>
        <w:rPr>
          <w:rFonts w:eastAsia="Arial" w:cs="Arial"/>
          <w:b/>
          <w:sz w:val="26"/>
          <w:szCs w:val="26"/>
        </w:rPr>
      </w:pPr>
      <w:r>
        <w:rPr>
          <w:rFonts w:eastAsia="Arial" w:cs="Arial"/>
          <w:b/>
          <w:sz w:val="26"/>
          <w:szCs w:val="26"/>
        </w:rPr>
        <w:t>1. Предмет Договора</w:t>
      </w:r>
    </w:p>
    <w:p w:rsidR="0061574C" w:rsidRPr="00AB0075" w:rsidRDefault="0061574C" w:rsidP="0061574C">
      <w:pPr>
        <w:ind w:firstLine="709"/>
        <w:jc w:val="both"/>
        <w:rPr>
          <w:rFonts w:eastAsia="Arial" w:cs="Arial"/>
          <w:sz w:val="26"/>
          <w:szCs w:val="26"/>
        </w:rPr>
      </w:pPr>
    </w:p>
    <w:p w:rsidR="0061574C" w:rsidRPr="00AB0075" w:rsidRDefault="0061574C" w:rsidP="0061574C">
      <w:pPr>
        <w:ind w:firstLine="709"/>
        <w:jc w:val="both"/>
        <w:rPr>
          <w:rFonts w:eastAsia="Arial" w:cs="Arial"/>
          <w:sz w:val="26"/>
          <w:szCs w:val="26"/>
        </w:rPr>
      </w:pPr>
    </w:p>
    <w:p w:rsidR="0061574C" w:rsidRPr="00AB0075" w:rsidRDefault="0061574C" w:rsidP="0061574C">
      <w:pPr>
        <w:ind w:firstLine="709"/>
        <w:jc w:val="both"/>
        <w:rPr>
          <w:rFonts w:eastAsia="Arial" w:cs="Arial"/>
          <w:sz w:val="26"/>
          <w:szCs w:val="26"/>
        </w:rPr>
      </w:pPr>
      <w:r>
        <w:rPr>
          <w:rFonts w:eastAsia="Arial" w:cs="Arial"/>
          <w:sz w:val="26"/>
          <w:szCs w:val="26"/>
        </w:rPr>
        <w:t xml:space="preserve">1.1. Поставщик обязуется  поставить в собственность Покупателю, а Покупатель обязуется принять и оплатить новые, не находившихся в эксплуатации, запасные части </w:t>
      </w:r>
      <w:r>
        <w:rPr>
          <w:sz w:val="27"/>
          <w:szCs w:val="27"/>
        </w:rPr>
        <w:t>(боковые рамы и надрессорные балки)</w:t>
      </w:r>
      <w:r>
        <w:rPr>
          <w:rFonts w:eastAsia="Arial" w:cs="Arial"/>
          <w:sz w:val="26"/>
          <w:szCs w:val="26"/>
        </w:rPr>
        <w:t xml:space="preserve"> для грузовых тележек  модели 18-100 (далее – Товар).  </w:t>
      </w:r>
    </w:p>
    <w:p w:rsidR="0061574C" w:rsidRPr="00AB0075" w:rsidRDefault="0061574C" w:rsidP="0061574C">
      <w:pPr>
        <w:ind w:firstLine="709"/>
        <w:jc w:val="both"/>
        <w:rPr>
          <w:rFonts w:eastAsia="Arial" w:cs="Arial"/>
          <w:sz w:val="26"/>
          <w:szCs w:val="26"/>
        </w:rPr>
      </w:pPr>
      <w:r>
        <w:rPr>
          <w:rFonts w:eastAsia="Arial" w:cs="Arial"/>
          <w:sz w:val="26"/>
          <w:szCs w:val="26"/>
        </w:rPr>
        <w:t xml:space="preserve">1.2. Наименование, количество,  цена Товара, место и адрес поставки Товара  указаны в Спецификации (Приложение № 1 к настоящему Договору), являющейся неотъемлемой частью настоящего Договора. </w:t>
      </w:r>
    </w:p>
    <w:p w:rsidR="0061574C" w:rsidRPr="00AB0075" w:rsidRDefault="0061574C" w:rsidP="0061574C">
      <w:pPr>
        <w:ind w:firstLine="709"/>
        <w:jc w:val="both"/>
        <w:rPr>
          <w:rFonts w:eastAsia="Arial" w:cs="Arial"/>
          <w:sz w:val="26"/>
          <w:szCs w:val="26"/>
        </w:rPr>
      </w:pPr>
      <w:r>
        <w:rPr>
          <w:rFonts w:eastAsia="Arial" w:cs="Arial"/>
          <w:sz w:val="26"/>
          <w:szCs w:val="26"/>
        </w:rPr>
        <w:t xml:space="preserve">1.3. Поставщик гарантирует, что поставляемый Товар находится у него на праве собственности, не арестован, не заложен, свободен от прав третьих лиц. </w:t>
      </w:r>
    </w:p>
    <w:p w:rsidR="0061574C" w:rsidRDefault="0061574C" w:rsidP="0061574C">
      <w:pPr>
        <w:ind w:firstLine="709"/>
        <w:jc w:val="both"/>
        <w:rPr>
          <w:rFonts w:eastAsia="Arial" w:cs="Arial"/>
          <w:b/>
          <w:sz w:val="26"/>
          <w:szCs w:val="26"/>
        </w:rPr>
      </w:pPr>
    </w:p>
    <w:p w:rsidR="0061574C" w:rsidRPr="005E4F2D" w:rsidRDefault="0061574C" w:rsidP="0061574C">
      <w:pPr>
        <w:ind w:firstLine="709"/>
        <w:jc w:val="both"/>
        <w:rPr>
          <w:rFonts w:eastAsia="Arial" w:cs="Arial"/>
          <w:b/>
          <w:sz w:val="26"/>
          <w:szCs w:val="26"/>
        </w:rPr>
      </w:pPr>
    </w:p>
    <w:p w:rsidR="0061574C" w:rsidRPr="005E4F2D" w:rsidRDefault="0061574C" w:rsidP="0061574C">
      <w:pPr>
        <w:autoSpaceDE w:val="0"/>
        <w:ind w:firstLine="709"/>
        <w:jc w:val="center"/>
        <w:rPr>
          <w:rFonts w:eastAsia="MS Mincho"/>
          <w:b/>
          <w:sz w:val="26"/>
          <w:szCs w:val="26"/>
        </w:rPr>
      </w:pPr>
      <w:r>
        <w:rPr>
          <w:rFonts w:eastAsia="MS Mincho"/>
          <w:b/>
          <w:sz w:val="26"/>
          <w:szCs w:val="26"/>
        </w:rPr>
        <w:t>2. Цена Договора и порядок оплаты</w:t>
      </w:r>
    </w:p>
    <w:p w:rsidR="0061574C" w:rsidRPr="007B5A99" w:rsidRDefault="0061574C" w:rsidP="0061574C">
      <w:pPr>
        <w:autoSpaceDE w:val="0"/>
        <w:ind w:firstLine="709"/>
        <w:jc w:val="both"/>
        <w:rPr>
          <w:rFonts w:eastAsia="MS Mincho"/>
          <w:sz w:val="26"/>
          <w:szCs w:val="26"/>
        </w:rPr>
      </w:pPr>
    </w:p>
    <w:p w:rsidR="0061574C" w:rsidRDefault="0061574C" w:rsidP="0061574C">
      <w:pPr>
        <w:autoSpaceDE w:val="0"/>
        <w:ind w:firstLine="709"/>
        <w:jc w:val="both"/>
        <w:rPr>
          <w:rFonts w:eastAsia="MS Mincho"/>
          <w:sz w:val="26"/>
          <w:szCs w:val="26"/>
        </w:rPr>
      </w:pPr>
      <w:r>
        <w:rPr>
          <w:rFonts w:eastAsia="MS Mincho"/>
          <w:sz w:val="26"/>
          <w:szCs w:val="26"/>
        </w:rPr>
        <w:t>2.1. Цена единицы Товара составляет __________ (</w:t>
      </w:r>
      <w:r>
        <w:rPr>
          <w:rFonts w:eastAsia="MS Mincho"/>
          <w:i/>
          <w:sz w:val="26"/>
          <w:szCs w:val="26"/>
        </w:rPr>
        <w:t>сумма прописью</w:t>
      </w:r>
      <w:r>
        <w:rPr>
          <w:rFonts w:eastAsia="MS Mincho"/>
          <w:sz w:val="26"/>
          <w:szCs w:val="26"/>
        </w:rPr>
        <w:t>) рублей __копеек, в том числе НДС 18% -  _______  (</w:t>
      </w:r>
      <w:r>
        <w:rPr>
          <w:rFonts w:eastAsia="MS Mincho"/>
          <w:i/>
          <w:sz w:val="26"/>
          <w:szCs w:val="26"/>
        </w:rPr>
        <w:t>сумма прописью</w:t>
      </w:r>
      <w:r>
        <w:rPr>
          <w:rFonts w:eastAsia="MS Mincho"/>
          <w:sz w:val="26"/>
          <w:szCs w:val="26"/>
        </w:rPr>
        <w:t>) рублей 00 копеек.</w:t>
      </w:r>
    </w:p>
    <w:p w:rsidR="0061574C" w:rsidRDefault="0061574C" w:rsidP="0061574C">
      <w:pPr>
        <w:autoSpaceDE w:val="0"/>
        <w:ind w:firstLine="709"/>
        <w:jc w:val="both"/>
        <w:rPr>
          <w:rFonts w:eastAsia="MS Mincho"/>
          <w:sz w:val="26"/>
          <w:szCs w:val="26"/>
        </w:rPr>
      </w:pPr>
      <w:r>
        <w:rPr>
          <w:rFonts w:eastAsia="MS Mincho"/>
          <w:sz w:val="26"/>
          <w:szCs w:val="26"/>
        </w:rPr>
        <w:t>Общая цена настоящего Договора составляет: ___________ (</w:t>
      </w:r>
      <w:r>
        <w:rPr>
          <w:rFonts w:eastAsia="MS Mincho"/>
          <w:i/>
          <w:sz w:val="26"/>
          <w:szCs w:val="26"/>
        </w:rPr>
        <w:t>сумма прописью</w:t>
      </w:r>
      <w:r>
        <w:rPr>
          <w:rFonts w:eastAsia="MS Mincho"/>
          <w:sz w:val="26"/>
          <w:szCs w:val="26"/>
        </w:rPr>
        <w:t>) рублей 00 копеек, в том числе НДС 18% - ________ (</w:t>
      </w:r>
      <w:r>
        <w:rPr>
          <w:rFonts w:eastAsia="MS Mincho"/>
          <w:i/>
          <w:sz w:val="26"/>
          <w:szCs w:val="26"/>
        </w:rPr>
        <w:t>сумма прописью</w:t>
      </w:r>
      <w:r>
        <w:rPr>
          <w:rFonts w:eastAsia="MS Mincho"/>
          <w:sz w:val="26"/>
          <w:szCs w:val="26"/>
        </w:rPr>
        <w:t>) рублей __ копеек, с учетом всех возможных расходов</w:t>
      </w:r>
      <w:r w:rsidR="00FC4AC6" w:rsidRPr="00FC4AC6">
        <w:rPr>
          <w:rFonts w:eastAsia="MS Mincho"/>
          <w:sz w:val="26"/>
          <w:szCs w:val="26"/>
        </w:rPr>
        <w:t>,</w:t>
      </w:r>
      <w:r w:rsidR="00FC4AC6">
        <w:rPr>
          <w:rFonts w:eastAsia="MS Mincho"/>
          <w:sz w:val="26"/>
          <w:szCs w:val="26"/>
        </w:rPr>
        <w:t xml:space="preserve"> связанных</w:t>
      </w:r>
      <w:r w:rsidR="00FC4AC6" w:rsidRPr="00FC4AC6">
        <w:rPr>
          <w:rFonts w:eastAsia="MS Mincho"/>
          <w:sz w:val="26"/>
          <w:szCs w:val="26"/>
        </w:rPr>
        <w:t xml:space="preserve"> в том числе  расходов на хранение товара до момента отгрузки, а также прочие расходы, связанные с поставкой товара, в том числе  подрядных (при наличии субподрядчика).</w:t>
      </w:r>
    </w:p>
    <w:p w:rsidR="00D70D04" w:rsidRDefault="0061574C" w:rsidP="0061574C">
      <w:pPr>
        <w:autoSpaceDE w:val="0"/>
        <w:ind w:firstLine="709"/>
        <w:jc w:val="both"/>
      </w:pPr>
      <w:r>
        <w:rPr>
          <w:rFonts w:eastAsia="MS Mincho"/>
          <w:sz w:val="26"/>
          <w:szCs w:val="26"/>
        </w:rPr>
        <w:lastRenderedPageBreak/>
        <w:t>2.2. Оплата поставляемого Товара производится путем перечисления денежных средств на расчетный счет Поставщика в следующем порядке:</w:t>
      </w:r>
      <w:r w:rsidR="00D70D04" w:rsidRPr="00D70D04">
        <w:t xml:space="preserve"> </w:t>
      </w:r>
    </w:p>
    <w:p w:rsidR="0061574C" w:rsidRPr="007B5A99" w:rsidRDefault="00D70D04" w:rsidP="0061574C">
      <w:pPr>
        <w:autoSpaceDE w:val="0"/>
        <w:ind w:firstLine="709"/>
        <w:jc w:val="both"/>
        <w:rPr>
          <w:rFonts w:eastAsia="MS Mincho"/>
          <w:sz w:val="26"/>
          <w:szCs w:val="26"/>
        </w:rPr>
      </w:pPr>
      <w:r>
        <w:rPr>
          <w:rFonts w:eastAsia="MS Mincho"/>
          <w:sz w:val="26"/>
          <w:szCs w:val="26"/>
        </w:rPr>
        <w:t>- п</w:t>
      </w:r>
      <w:r w:rsidRPr="00D70D04">
        <w:rPr>
          <w:rFonts w:eastAsia="MS Mincho"/>
          <w:sz w:val="26"/>
          <w:szCs w:val="26"/>
        </w:rPr>
        <w:t xml:space="preserve">латеж в размере </w:t>
      </w:r>
      <w:r w:rsidR="002015EF">
        <w:rPr>
          <w:rFonts w:eastAsia="MS Mincho"/>
          <w:sz w:val="26"/>
          <w:szCs w:val="26"/>
        </w:rPr>
        <w:t>100</w:t>
      </w:r>
      <w:r w:rsidRPr="00D70D04">
        <w:rPr>
          <w:rFonts w:eastAsia="MS Mincho"/>
          <w:sz w:val="26"/>
          <w:szCs w:val="26"/>
        </w:rPr>
        <w:t xml:space="preserve"> %  цены </w:t>
      </w:r>
      <w:r w:rsidR="00A829AA">
        <w:rPr>
          <w:rFonts w:eastAsia="MS Mincho"/>
          <w:sz w:val="26"/>
          <w:szCs w:val="26"/>
        </w:rPr>
        <w:t>Т</w:t>
      </w:r>
      <w:r w:rsidRPr="00D70D04">
        <w:rPr>
          <w:rFonts w:eastAsia="MS Mincho"/>
          <w:sz w:val="26"/>
          <w:szCs w:val="26"/>
        </w:rPr>
        <w:t xml:space="preserve">овара </w:t>
      </w:r>
      <w:r w:rsidR="00A829AA">
        <w:rPr>
          <w:rFonts w:eastAsia="MS Mincho"/>
          <w:sz w:val="26"/>
          <w:szCs w:val="26"/>
        </w:rPr>
        <w:t xml:space="preserve">(партии Товара) </w:t>
      </w:r>
      <w:r w:rsidRPr="00D70D04">
        <w:rPr>
          <w:rFonts w:eastAsia="MS Mincho"/>
          <w:sz w:val="26"/>
          <w:szCs w:val="26"/>
        </w:rPr>
        <w:t>по договору осуществляется в течение 30 (тридцати) календарных дней после подписания сторонами акта приема-передачи товара, на основании счета/счет-фактуры поставщика.</w:t>
      </w:r>
    </w:p>
    <w:p w:rsidR="0061574C" w:rsidRPr="007B5A99" w:rsidRDefault="0061574C" w:rsidP="0061574C">
      <w:pPr>
        <w:autoSpaceDE w:val="0"/>
        <w:ind w:firstLine="709"/>
        <w:jc w:val="both"/>
        <w:rPr>
          <w:rFonts w:eastAsia="MS Mincho"/>
          <w:sz w:val="26"/>
          <w:szCs w:val="26"/>
        </w:rPr>
      </w:pPr>
      <w:r>
        <w:rPr>
          <w:rFonts w:eastAsia="MS Mincho"/>
          <w:sz w:val="26"/>
          <w:szCs w:val="26"/>
        </w:rPr>
        <w:t>- авансовым платежом в размере __ % от цены Договора в течение 10 (десяти) календарных дней с даты подписания  настоящего Договора;</w:t>
      </w:r>
    </w:p>
    <w:p w:rsidR="0061574C" w:rsidRPr="007B5A99" w:rsidRDefault="0061574C" w:rsidP="0061574C">
      <w:pPr>
        <w:autoSpaceDE w:val="0"/>
        <w:ind w:firstLine="709"/>
        <w:jc w:val="both"/>
        <w:rPr>
          <w:rFonts w:eastAsia="MS Mincho"/>
          <w:sz w:val="26"/>
          <w:szCs w:val="26"/>
        </w:rPr>
      </w:pPr>
      <w:r>
        <w:rPr>
          <w:rFonts w:eastAsia="MS Mincho"/>
          <w:sz w:val="26"/>
          <w:szCs w:val="26"/>
        </w:rPr>
        <w:t>- окончательный расчет в размер</w:t>
      </w:r>
      <w:r w:rsidR="00A829AA">
        <w:rPr>
          <w:rFonts w:eastAsia="MS Mincho"/>
          <w:sz w:val="26"/>
          <w:szCs w:val="26"/>
        </w:rPr>
        <w:t>е __ % от стоимости поставленного</w:t>
      </w:r>
      <w:r>
        <w:rPr>
          <w:rFonts w:eastAsia="MS Mincho"/>
          <w:sz w:val="26"/>
          <w:szCs w:val="26"/>
        </w:rPr>
        <w:t xml:space="preserve"> </w:t>
      </w:r>
      <w:r w:rsidR="00A829AA" w:rsidRPr="00A829AA">
        <w:rPr>
          <w:rFonts w:eastAsia="MS Mincho"/>
          <w:sz w:val="26"/>
          <w:szCs w:val="26"/>
        </w:rPr>
        <w:t>Товара (партии Товара)</w:t>
      </w:r>
      <w:r>
        <w:rPr>
          <w:rFonts w:eastAsia="MS Mincho"/>
          <w:sz w:val="26"/>
          <w:szCs w:val="26"/>
        </w:rPr>
        <w:t xml:space="preserve"> в течение 30 (тридцати) календарных дней после подписания акта приема-передачи Товара на основании выставленного Поставщиком счета.</w:t>
      </w:r>
    </w:p>
    <w:p w:rsidR="0061574C" w:rsidRDefault="0061574C" w:rsidP="0061574C">
      <w:pPr>
        <w:autoSpaceDE w:val="0"/>
        <w:ind w:firstLine="709"/>
        <w:jc w:val="both"/>
        <w:rPr>
          <w:rFonts w:eastAsia="MS Mincho"/>
          <w:b/>
          <w:sz w:val="26"/>
          <w:szCs w:val="26"/>
        </w:rPr>
      </w:pPr>
    </w:p>
    <w:p w:rsidR="0061574C" w:rsidRPr="005E4F2D" w:rsidRDefault="0061574C" w:rsidP="0061574C">
      <w:pPr>
        <w:autoSpaceDE w:val="0"/>
        <w:ind w:firstLine="709"/>
        <w:jc w:val="both"/>
        <w:rPr>
          <w:rFonts w:eastAsia="MS Mincho"/>
          <w:b/>
          <w:sz w:val="26"/>
          <w:szCs w:val="26"/>
        </w:rPr>
      </w:pPr>
    </w:p>
    <w:p w:rsidR="0061574C" w:rsidRPr="005E4F2D" w:rsidRDefault="0061574C" w:rsidP="0061574C">
      <w:pPr>
        <w:autoSpaceDE w:val="0"/>
        <w:ind w:firstLine="709"/>
        <w:jc w:val="center"/>
        <w:rPr>
          <w:rFonts w:eastAsia="MS Mincho"/>
          <w:b/>
          <w:sz w:val="26"/>
          <w:szCs w:val="26"/>
        </w:rPr>
      </w:pPr>
      <w:r>
        <w:rPr>
          <w:rFonts w:eastAsia="MS Mincho"/>
          <w:b/>
          <w:sz w:val="26"/>
          <w:szCs w:val="26"/>
        </w:rPr>
        <w:t>3. Обязанности Сторон</w:t>
      </w:r>
    </w:p>
    <w:p w:rsidR="0061574C" w:rsidRPr="007B5A99" w:rsidRDefault="0061574C" w:rsidP="0061574C">
      <w:pPr>
        <w:autoSpaceDE w:val="0"/>
        <w:ind w:firstLine="709"/>
        <w:jc w:val="both"/>
        <w:rPr>
          <w:rFonts w:eastAsia="MS Mincho"/>
          <w:sz w:val="26"/>
          <w:szCs w:val="26"/>
        </w:rPr>
      </w:pPr>
    </w:p>
    <w:p w:rsidR="0061574C" w:rsidRPr="007B5A99" w:rsidRDefault="0061574C" w:rsidP="0061574C">
      <w:pPr>
        <w:autoSpaceDE w:val="0"/>
        <w:ind w:firstLine="709"/>
        <w:jc w:val="both"/>
        <w:rPr>
          <w:rFonts w:eastAsia="MS Mincho"/>
          <w:sz w:val="26"/>
          <w:szCs w:val="26"/>
        </w:rPr>
      </w:pPr>
      <w:r>
        <w:rPr>
          <w:rFonts w:eastAsia="MS Mincho"/>
          <w:sz w:val="26"/>
          <w:szCs w:val="26"/>
        </w:rPr>
        <w:t xml:space="preserve">3.1. Поставщик обязан: </w:t>
      </w:r>
    </w:p>
    <w:p w:rsidR="0061574C" w:rsidRPr="007B5A99" w:rsidRDefault="0061574C" w:rsidP="0061574C">
      <w:pPr>
        <w:autoSpaceDE w:val="0"/>
        <w:ind w:firstLine="709"/>
        <w:jc w:val="both"/>
        <w:rPr>
          <w:rFonts w:eastAsia="MS Mincho"/>
          <w:sz w:val="26"/>
          <w:szCs w:val="26"/>
        </w:rPr>
      </w:pPr>
      <w:r>
        <w:rPr>
          <w:rFonts w:eastAsia="MS Mincho"/>
          <w:sz w:val="26"/>
          <w:szCs w:val="26"/>
        </w:rPr>
        <w:t>3.1.1. Уведомлять Покупателя об готовности Товара (партии Товара), путем направления сообщения по электронной почте в течение 2 (двух) рабочих дней с даты получения заявки Покупателя.</w:t>
      </w:r>
    </w:p>
    <w:p w:rsidR="0061574C" w:rsidRPr="007B5A99" w:rsidRDefault="0061574C" w:rsidP="0061574C">
      <w:pPr>
        <w:autoSpaceDE w:val="0"/>
        <w:ind w:firstLine="709"/>
        <w:jc w:val="both"/>
        <w:rPr>
          <w:rFonts w:eastAsia="MS Mincho"/>
          <w:sz w:val="26"/>
          <w:szCs w:val="26"/>
        </w:rPr>
      </w:pPr>
      <w:r>
        <w:rPr>
          <w:rFonts w:eastAsia="MS Mincho"/>
          <w:sz w:val="26"/>
          <w:szCs w:val="26"/>
        </w:rPr>
        <w:t>3.1.2. Поставить Товар, соответствующий требованиям настоящего Договора, в количестве и сроки, предусмотренные настоящим  Договором.</w:t>
      </w:r>
    </w:p>
    <w:p w:rsidR="0061574C" w:rsidRDefault="0061574C" w:rsidP="0061574C">
      <w:pPr>
        <w:autoSpaceDE w:val="0"/>
        <w:ind w:firstLine="709"/>
        <w:jc w:val="both"/>
        <w:rPr>
          <w:rFonts w:eastAsia="MS Mincho"/>
          <w:sz w:val="26"/>
          <w:szCs w:val="26"/>
        </w:rPr>
      </w:pPr>
      <w:r>
        <w:rPr>
          <w:rFonts w:eastAsia="MS Mincho"/>
          <w:sz w:val="26"/>
          <w:szCs w:val="26"/>
        </w:rPr>
        <w:t>3.1.3.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1574C" w:rsidRPr="007B5A99" w:rsidRDefault="0061574C" w:rsidP="0061574C">
      <w:pPr>
        <w:autoSpaceDE w:val="0"/>
        <w:ind w:firstLine="709"/>
        <w:jc w:val="both"/>
        <w:rPr>
          <w:rFonts w:eastAsia="MS Mincho"/>
          <w:sz w:val="26"/>
          <w:szCs w:val="26"/>
        </w:rPr>
      </w:pPr>
      <w:r>
        <w:rPr>
          <w:rFonts w:eastAsia="MS Mincho"/>
          <w:sz w:val="26"/>
          <w:szCs w:val="26"/>
        </w:rPr>
        <w:t>3.1.4. Осуществлять ответственное хранение Товара до момента отгрузки Товара.</w:t>
      </w:r>
    </w:p>
    <w:p w:rsidR="0061574C" w:rsidRPr="007B5A99" w:rsidRDefault="0061574C" w:rsidP="0061574C">
      <w:pPr>
        <w:autoSpaceDE w:val="0"/>
        <w:ind w:firstLine="709"/>
        <w:jc w:val="both"/>
        <w:rPr>
          <w:rFonts w:eastAsia="MS Mincho"/>
          <w:sz w:val="26"/>
          <w:szCs w:val="26"/>
        </w:rPr>
      </w:pPr>
      <w:r>
        <w:rPr>
          <w:rFonts w:eastAsia="MS Mincho"/>
          <w:sz w:val="26"/>
          <w:szCs w:val="26"/>
        </w:rPr>
        <w:t>3.2. Покупатель обязан:</w:t>
      </w:r>
    </w:p>
    <w:p w:rsidR="0061574C" w:rsidRDefault="0061574C" w:rsidP="0061574C">
      <w:pPr>
        <w:ind w:firstLine="709"/>
        <w:jc w:val="both"/>
        <w:rPr>
          <w:rFonts w:eastAsia="MS Mincho"/>
          <w:sz w:val="26"/>
          <w:szCs w:val="26"/>
        </w:rPr>
      </w:pPr>
      <w:r>
        <w:rPr>
          <w:rFonts w:eastAsia="MS Mincho"/>
          <w:sz w:val="26"/>
          <w:szCs w:val="26"/>
        </w:rPr>
        <w:t>3.2.1. Направить заявку на поставку Товара путем направления сообщения по электронной почте с указанием наименования и  количества Товара.</w:t>
      </w:r>
      <w:r>
        <w:rPr>
          <w:rFonts w:eastAsia="Arial" w:cs="Arial"/>
          <w:sz w:val="26"/>
          <w:szCs w:val="26"/>
        </w:rPr>
        <w:t xml:space="preserve"> </w:t>
      </w:r>
    </w:p>
    <w:p w:rsidR="0061574C" w:rsidRPr="007B5A99" w:rsidRDefault="0061574C" w:rsidP="0061574C">
      <w:pPr>
        <w:autoSpaceDE w:val="0"/>
        <w:ind w:firstLine="709"/>
        <w:jc w:val="both"/>
        <w:rPr>
          <w:rFonts w:eastAsia="MS Mincho"/>
          <w:sz w:val="26"/>
          <w:szCs w:val="26"/>
        </w:rPr>
      </w:pPr>
      <w:r>
        <w:rPr>
          <w:rFonts w:eastAsia="MS Mincho"/>
          <w:sz w:val="26"/>
          <w:szCs w:val="26"/>
        </w:rPr>
        <w:t>3.2.2. Принять и оплатить Товар в сроки, и на условиях, установленных  настоящим Договором.</w:t>
      </w:r>
    </w:p>
    <w:p w:rsidR="0061574C" w:rsidRPr="007B5A99" w:rsidRDefault="0061574C" w:rsidP="0061574C">
      <w:pPr>
        <w:autoSpaceDE w:val="0"/>
        <w:ind w:firstLine="709"/>
        <w:jc w:val="both"/>
        <w:rPr>
          <w:rFonts w:eastAsia="MS Mincho"/>
          <w:sz w:val="26"/>
          <w:szCs w:val="26"/>
        </w:rPr>
      </w:pPr>
      <w:r>
        <w:rPr>
          <w:rFonts w:eastAsia="MS Mincho"/>
          <w:sz w:val="26"/>
          <w:szCs w:val="26"/>
        </w:rPr>
        <w:t>3.2.3. Осуществить приемку Товара по количеству и качеству, в порядке, предусмотренном п. 4.3. настоящего Договора.</w:t>
      </w:r>
    </w:p>
    <w:p w:rsidR="0061574C" w:rsidRDefault="0061574C" w:rsidP="0061574C">
      <w:pPr>
        <w:autoSpaceDE w:val="0"/>
        <w:ind w:firstLine="709"/>
        <w:jc w:val="both"/>
        <w:rPr>
          <w:rFonts w:eastAsia="MS Mincho"/>
          <w:sz w:val="26"/>
          <w:szCs w:val="26"/>
        </w:rPr>
      </w:pPr>
    </w:p>
    <w:p w:rsidR="0061574C" w:rsidRDefault="0061574C" w:rsidP="0061574C">
      <w:pPr>
        <w:autoSpaceDE w:val="0"/>
        <w:ind w:firstLine="709"/>
        <w:jc w:val="both"/>
        <w:rPr>
          <w:rFonts w:eastAsia="MS Mincho"/>
          <w:sz w:val="26"/>
          <w:szCs w:val="26"/>
        </w:rPr>
      </w:pPr>
    </w:p>
    <w:p w:rsidR="0061574C" w:rsidRPr="00A94CDB" w:rsidRDefault="0061574C" w:rsidP="0061574C">
      <w:pPr>
        <w:autoSpaceDE w:val="0"/>
        <w:ind w:firstLine="709"/>
        <w:jc w:val="center"/>
        <w:rPr>
          <w:rFonts w:eastAsia="MS Mincho"/>
          <w:b/>
          <w:sz w:val="26"/>
          <w:szCs w:val="26"/>
        </w:rPr>
      </w:pPr>
      <w:r>
        <w:rPr>
          <w:rFonts w:eastAsia="MS Mincho"/>
          <w:b/>
          <w:sz w:val="26"/>
          <w:szCs w:val="26"/>
        </w:rPr>
        <w:t>4. Условия поставки</w:t>
      </w:r>
    </w:p>
    <w:p w:rsidR="0061574C" w:rsidRDefault="0061574C" w:rsidP="0061574C">
      <w:pPr>
        <w:ind w:firstLine="709"/>
        <w:jc w:val="both"/>
        <w:rPr>
          <w:rFonts w:eastAsia="Arial" w:cs="Arial"/>
          <w:sz w:val="26"/>
          <w:szCs w:val="26"/>
        </w:rPr>
      </w:pPr>
    </w:p>
    <w:p w:rsidR="0061574C" w:rsidRPr="00F65499" w:rsidRDefault="0061574C" w:rsidP="0061574C">
      <w:pPr>
        <w:ind w:firstLine="709"/>
        <w:jc w:val="both"/>
        <w:rPr>
          <w:rFonts w:eastAsia="Arial" w:cs="Arial"/>
          <w:sz w:val="26"/>
          <w:szCs w:val="26"/>
        </w:rPr>
      </w:pPr>
      <w:r>
        <w:rPr>
          <w:rFonts w:eastAsia="Arial" w:cs="Arial"/>
          <w:sz w:val="26"/>
          <w:szCs w:val="26"/>
        </w:rPr>
        <w:t>4.1. Товар должен быть поставлен  Поставщиком в срок до «__» ________  2017 года.</w:t>
      </w:r>
    </w:p>
    <w:p w:rsidR="0061574C" w:rsidRDefault="0061574C" w:rsidP="0061574C">
      <w:pPr>
        <w:ind w:firstLine="709"/>
        <w:jc w:val="both"/>
        <w:rPr>
          <w:rFonts w:eastAsia="Arial" w:cs="Arial"/>
          <w:sz w:val="26"/>
          <w:szCs w:val="26"/>
        </w:rPr>
      </w:pPr>
      <w:r>
        <w:rPr>
          <w:rFonts w:eastAsia="Arial" w:cs="Arial"/>
          <w:sz w:val="26"/>
          <w:szCs w:val="26"/>
        </w:rPr>
        <w:t>Поставка Товара осуществляется</w:t>
      </w:r>
      <w:r w:rsidR="00A829AA">
        <w:rPr>
          <w:rFonts w:eastAsia="Arial" w:cs="Arial"/>
          <w:sz w:val="26"/>
          <w:szCs w:val="26"/>
        </w:rPr>
        <w:t xml:space="preserve"> и</w:t>
      </w:r>
      <w:r>
        <w:rPr>
          <w:rFonts w:eastAsia="Arial" w:cs="Arial"/>
          <w:sz w:val="26"/>
          <w:szCs w:val="26"/>
        </w:rPr>
        <w:t xml:space="preserve"> отдельными партиями. Срок поставки партии Товара  - не позднее 5 (пяти) рабочих дней с момента получения Поставщиком заявки на поставку Товара от Покупателя. </w:t>
      </w:r>
    </w:p>
    <w:p w:rsidR="0061574C" w:rsidRPr="00A94CDB" w:rsidRDefault="0061574C" w:rsidP="0061574C">
      <w:pPr>
        <w:ind w:firstLine="709"/>
        <w:jc w:val="both"/>
        <w:rPr>
          <w:rFonts w:eastAsia="Arial" w:cs="Arial"/>
          <w:sz w:val="26"/>
          <w:szCs w:val="26"/>
        </w:rPr>
      </w:pPr>
      <w:r>
        <w:rPr>
          <w:rFonts w:eastAsia="Arial" w:cs="Arial"/>
          <w:sz w:val="26"/>
          <w:szCs w:val="26"/>
        </w:rPr>
        <w:t xml:space="preserve">4.2. Выгрузка Товара в месте поставки осуществляется силами и за счет Покупателя. </w:t>
      </w:r>
    </w:p>
    <w:p w:rsidR="0061574C" w:rsidRPr="007B5A99" w:rsidRDefault="0061574C" w:rsidP="0061574C">
      <w:pPr>
        <w:autoSpaceDE w:val="0"/>
        <w:ind w:firstLine="709"/>
        <w:jc w:val="both"/>
        <w:rPr>
          <w:rFonts w:eastAsia="MS Mincho"/>
          <w:sz w:val="26"/>
          <w:szCs w:val="26"/>
        </w:rPr>
      </w:pPr>
      <w:r>
        <w:rPr>
          <w:rFonts w:eastAsia="MS Mincho"/>
          <w:sz w:val="26"/>
          <w:szCs w:val="26"/>
        </w:rPr>
        <w:t xml:space="preserve">4.3. </w:t>
      </w:r>
      <w:r>
        <w:rPr>
          <w:snapToGrid w:val="0"/>
          <w:lang w:eastAsia="ru-RU"/>
        </w:rPr>
        <w:t xml:space="preserve"> </w:t>
      </w:r>
      <w:r>
        <w:rPr>
          <w:rFonts w:eastAsia="MS Mincho"/>
          <w:sz w:val="26"/>
          <w:szCs w:val="26"/>
        </w:rPr>
        <w:t>Приемка Товара производится  в 2 (два) этапа.</w:t>
      </w:r>
    </w:p>
    <w:p w:rsidR="0061574C" w:rsidRDefault="0061574C" w:rsidP="0061574C">
      <w:pPr>
        <w:suppressAutoHyphens w:val="0"/>
        <w:ind w:firstLine="709"/>
        <w:jc w:val="both"/>
        <w:rPr>
          <w:iCs/>
          <w:snapToGrid w:val="0"/>
          <w:lang w:eastAsia="ru-RU"/>
        </w:rPr>
      </w:pPr>
      <w:r>
        <w:rPr>
          <w:rFonts w:eastAsia="MS Mincho"/>
          <w:sz w:val="26"/>
          <w:szCs w:val="26"/>
        </w:rPr>
        <w:lastRenderedPageBreak/>
        <w:t>4.3.1. На 1 (первом) этапе приемка Товара по качеству и количеству производится представителями Сторон в месте поставки Товара. Приемка Товара по качеству, производится путем визуального внешнего осмотра Товара в целях выявления явных дефектов (повреждений) Товара.</w:t>
      </w:r>
      <w:r>
        <w:rPr>
          <w:iCs/>
          <w:snapToGrid w:val="0"/>
          <w:lang w:eastAsia="ru-RU"/>
        </w:rPr>
        <w:t xml:space="preserve"> </w:t>
      </w:r>
    </w:p>
    <w:p w:rsidR="0061574C" w:rsidRPr="0018548C" w:rsidRDefault="0061574C" w:rsidP="0061574C">
      <w:pPr>
        <w:suppressAutoHyphens w:val="0"/>
        <w:ind w:firstLine="709"/>
        <w:jc w:val="both"/>
        <w:rPr>
          <w:rFonts w:eastAsia="Arial" w:cs="Arial"/>
          <w:sz w:val="26"/>
          <w:szCs w:val="26"/>
        </w:rPr>
      </w:pPr>
      <w:r>
        <w:rPr>
          <w:rFonts w:eastAsia="Arial" w:cs="Arial"/>
          <w:sz w:val="26"/>
          <w:szCs w:val="26"/>
        </w:rPr>
        <w:t>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Поставщика.</w:t>
      </w:r>
    </w:p>
    <w:p w:rsidR="0061574C" w:rsidRPr="00AB0075" w:rsidRDefault="0061574C" w:rsidP="0061574C">
      <w:pPr>
        <w:ind w:firstLine="709"/>
        <w:jc w:val="both"/>
        <w:rPr>
          <w:rFonts w:eastAsia="Arial" w:cs="Arial"/>
          <w:sz w:val="26"/>
          <w:szCs w:val="26"/>
        </w:rPr>
      </w:pPr>
      <w:r>
        <w:rPr>
          <w:rFonts w:eastAsia="Arial" w:cs="Arial"/>
          <w:sz w:val="26"/>
          <w:szCs w:val="26"/>
        </w:rPr>
        <w:t>Датой поставки Товара является дата  подписания  Сторонами акта приема-передачи Товара (партии Товара) и товарной накладной унифицированной формы ТОРГ-12 в месте поставки, указанном в Спецификации (Приложение № 1 к настоящему Договору).</w:t>
      </w:r>
    </w:p>
    <w:p w:rsidR="0061574C" w:rsidRPr="00AB0075" w:rsidRDefault="0061574C" w:rsidP="0061574C">
      <w:pPr>
        <w:ind w:firstLine="709"/>
        <w:jc w:val="both"/>
        <w:rPr>
          <w:rFonts w:eastAsia="Arial" w:cs="Arial"/>
          <w:sz w:val="26"/>
          <w:szCs w:val="26"/>
        </w:rPr>
      </w:pPr>
      <w:r>
        <w:rPr>
          <w:rFonts w:eastAsia="Arial" w:cs="Arial"/>
          <w:sz w:val="26"/>
          <w:szCs w:val="26"/>
        </w:rPr>
        <w:t>Товар считается переданным Покупателю с даты подписания Сторонами товарной накладной унифицированной формы ТОРГ-12 и акта приема-передачи Товара (партии Товара).</w:t>
      </w:r>
    </w:p>
    <w:p w:rsidR="0061574C" w:rsidRPr="00AB0075" w:rsidRDefault="0061574C" w:rsidP="0061574C">
      <w:pPr>
        <w:ind w:firstLine="709"/>
        <w:jc w:val="both"/>
        <w:rPr>
          <w:rFonts w:eastAsia="Arial" w:cs="Arial"/>
          <w:sz w:val="26"/>
          <w:szCs w:val="26"/>
        </w:rPr>
      </w:pPr>
      <w:r>
        <w:rPr>
          <w:rFonts w:eastAsia="Arial" w:cs="Arial"/>
          <w:sz w:val="26"/>
          <w:szCs w:val="26"/>
        </w:rPr>
        <w:t>Поставщик одновременно с передачей Товара передает Покупателю следующий пакет документов:</w:t>
      </w:r>
    </w:p>
    <w:p w:rsidR="0061574C" w:rsidRPr="00AB0075" w:rsidRDefault="0061574C" w:rsidP="0061574C">
      <w:pPr>
        <w:ind w:firstLine="709"/>
        <w:jc w:val="both"/>
        <w:rPr>
          <w:rFonts w:eastAsia="Arial" w:cs="Arial"/>
          <w:sz w:val="26"/>
          <w:szCs w:val="26"/>
        </w:rPr>
      </w:pPr>
      <w:r>
        <w:rPr>
          <w:rFonts w:eastAsia="Arial" w:cs="Arial"/>
          <w:sz w:val="26"/>
          <w:szCs w:val="26"/>
        </w:rPr>
        <w:t>- счет-фактуру, оформленную в соответствии с  пунктами 5,6 ст. 169 Налогового кодекса РФ;</w:t>
      </w:r>
    </w:p>
    <w:p w:rsidR="0061574C" w:rsidRPr="00AB0075" w:rsidRDefault="0061574C" w:rsidP="0061574C">
      <w:pPr>
        <w:ind w:firstLine="709"/>
        <w:jc w:val="both"/>
        <w:rPr>
          <w:rFonts w:eastAsia="Arial" w:cs="Arial"/>
          <w:sz w:val="26"/>
          <w:szCs w:val="26"/>
        </w:rPr>
      </w:pPr>
      <w:r>
        <w:rPr>
          <w:rFonts w:eastAsia="Arial" w:cs="Arial"/>
          <w:sz w:val="26"/>
          <w:szCs w:val="26"/>
        </w:rPr>
        <w:t>-  товарную накладную, унифицированной формы ТОРГ-12;</w:t>
      </w:r>
    </w:p>
    <w:p w:rsidR="0061574C" w:rsidRDefault="0061574C" w:rsidP="0061574C">
      <w:pPr>
        <w:ind w:firstLine="709"/>
        <w:jc w:val="both"/>
        <w:rPr>
          <w:rFonts w:eastAsia="Arial" w:cs="Arial"/>
          <w:sz w:val="26"/>
          <w:szCs w:val="26"/>
        </w:rPr>
      </w:pPr>
      <w:r>
        <w:rPr>
          <w:rFonts w:eastAsia="Arial" w:cs="Arial"/>
          <w:sz w:val="26"/>
          <w:szCs w:val="26"/>
        </w:rPr>
        <w:t>- акт приема-передачи Товара по форме приложения №2, подписанный Поставщиком;</w:t>
      </w:r>
    </w:p>
    <w:p w:rsidR="0061574C" w:rsidRPr="006C6873" w:rsidRDefault="0061574C" w:rsidP="0061574C">
      <w:pPr>
        <w:ind w:firstLine="709"/>
        <w:jc w:val="both"/>
        <w:rPr>
          <w:rFonts w:eastAsia="Arial" w:cs="Arial"/>
          <w:sz w:val="26"/>
          <w:szCs w:val="26"/>
        </w:rPr>
      </w:pPr>
      <w:r>
        <w:rPr>
          <w:rFonts w:eastAsia="Arial" w:cs="Arial"/>
          <w:sz w:val="26"/>
          <w:szCs w:val="26"/>
        </w:rPr>
        <w:t>-</w:t>
      </w:r>
      <w:r>
        <w:rPr>
          <w:sz w:val="26"/>
          <w:szCs w:val="26"/>
        </w:rPr>
        <w:t xml:space="preserve"> сертификат соответствия (или паспорта качества) на  Товар</w:t>
      </w:r>
      <w:r>
        <w:rPr>
          <w:rFonts w:eastAsia="Arial" w:cs="Arial"/>
          <w:sz w:val="26"/>
          <w:szCs w:val="26"/>
        </w:rPr>
        <w:t>.</w:t>
      </w:r>
    </w:p>
    <w:p w:rsidR="0061574C" w:rsidRPr="007B5A99" w:rsidRDefault="0061574C" w:rsidP="0061574C">
      <w:pPr>
        <w:autoSpaceDE w:val="0"/>
        <w:ind w:firstLine="709"/>
        <w:jc w:val="both"/>
        <w:rPr>
          <w:rFonts w:eastAsia="MS Mincho"/>
          <w:sz w:val="26"/>
          <w:szCs w:val="26"/>
        </w:rPr>
      </w:pPr>
      <w:r>
        <w:rPr>
          <w:rFonts w:eastAsia="MS Mincho"/>
          <w:sz w:val="26"/>
          <w:szCs w:val="26"/>
        </w:rPr>
        <w:t xml:space="preserve">4.4.2. 2 (второй) этап приемки Товара по качеству производится при установке Товара на грузовые вагоны в местах проведения ремонта грузовых вагонов путем проведения вагоноремонтными депо неразрушающего контроля качества (дефектоскопирования) на основании заключенного с Покупателем договора. </w:t>
      </w:r>
    </w:p>
    <w:p w:rsidR="0061574C" w:rsidRPr="007B5A99" w:rsidRDefault="0061574C" w:rsidP="0061574C">
      <w:pPr>
        <w:autoSpaceDE w:val="0"/>
        <w:ind w:firstLine="709"/>
        <w:jc w:val="both"/>
        <w:rPr>
          <w:rFonts w:eastAsia="MS Mincho"/>
          <w:sz w:val="26"/>
          <w:szCs w:val="26"/>
        </w:rPr>
      </w:pPr>
      <w:r>
        <w:rPr>
          <w:rFonts w:eastAsia="MS Mincho"/>
          <w:sz w:val="26"/>
          <w:szCs w:val="26"/>
        </w:rPr>
        <w:t xml:space="preserve">4.5. В случае обнаружения ненадлежащего качества Товара при проведении 2 (второго) этапа приемки по качеству, или в период гарантийного срока эксплуатации вагоноремонтное депо составляет односторонний акт о выбраковке (дефектоскопировании) Товара, подтверждающий неремонтопригодность поставленного Товара, подписанный специалистами вагоноремонтного депо, который является обязательным для Поставщика. Уведомление о выявлении неремонтопригодности Товара и акт выбраковки (дефектоскопирования) направляется Поставщику посредством факсимильной связи. Вызов представителя Поставщика для приемки Товара по качеству не обязателен.  </w:t>
      </w:r>
    </w:p>
    <w:p w:rsidR="0061574C" w:rsidRPr="007B5A99" w:rsidRDefault="0061574C" w:rsidP="0061574C">
      <w:pPr>
        <w:autoSpaceDE w:val="0"/>
        <w:ind w:firstLine="709"/>
        <w:jc w:val="both"/>
        <w:rPr>
          <w:rFonts w:eastAsia="MS Mincho"/>
          <w:sz w:val="26"/>
          <w:szCs w:val="26"/>
        </w:rPr>
      </w:pPr>
      <w:r>
        <w:rPr>
          <w:rFonts w:eastAsia="MS Mincho"/>
          <w:sz w:val="26"/>
          <w:szCs w:val="26"/>
        </w:rPr>
        <w:t>4.6. Покупатель, которому передан неремонтопригодный (некачественный)  Товар, выбракованный во время приемки по качеству или в течение гарантийного срока эксплуатации, вправе по своему выбору потребовать от Поставщика:</w:t>
      </w:r>
    </w:p>
    <w:p w:rsidR="0061574C" w:rsidRPr="007B5A99" w:rsidRDefault="0061574C" w:rsidP="0061574C">
      <w:pPr>
        <w:autoSpaceDE w:val="0"/>
        <w:ind w:firstLine="709"/>
        <w:jc w:val="both"/>
        <w:rPr>
          <w:rFonts w:eastAsia="MS Mincho"/>
          <w:sz w:val="26"/>
          <w:szCs w:val="26"/>
        </w:rPr>
      </w:pPr>
      <w:r>
        <w:rPr>
          <w:rFonts w:eastAsia="MS Mincho"/>
          <w:sz w:val="26"/>
          <w:szCs w:val="26"/>
        </w:rPr>
        <w:t>- замены Товара ненадлежащего  качества Товаром, соответствующим по качеству условиям настоящего Договора,  за счет средств Поставщика в течение 15 (пятнадцати) календарных дней с момента получения Поставщиком акта выбраковки (дефектоскопирования), подтверждающего неремонтопригодность  Товара;</w:t>
      </w:r>
    </w:p>
    <w:p w:rsidR="0061574C" w:rsidRPr="007B5A99" w:rsidRDefault="0061574C" w:rsidP="0061574C">
      <w:pPr>
        <w:autoSpaceDE w:val="0"/>
        <w:ind w:firstLine="709"/>
        <w:jc w:val="both"/>
        <w:rPr>
          <w:rFonts w:eastAsia="MS Mincho"/>
          <w:sz w:val="26"/>
          <w:szCs w:val="26"/>
        </w:rPr>
      </w:pPr>
      <w:r>
        <w:rPr>
          <w:rFonts w:eastAsia="MS Mincho"/>
          <w:sz w:val="26"/>
          <w:szCs w:val="26"/>
        </w:rPr>
        <w:t>- отказаться от Товара ненадлежащего качества и потребовать возврата оплаченной за такой Товар денежной суммы.</w:t>
      </w:r>
    </w:p>
    <w:p w:rsidR="0061574C" w:rsidRPr="006C6873" w:rsidRDefault="0061574C" w:rsidP="0061574C">
      <w:pPr>
        <w:autoSpaceDE w:val="0"/>
        <w:ind w:firstLine="709"/>
        <w:jc w:val="both"/>
        <w:rPr>
          <w:rFonts w:eastAsia="MS Mincho"/>
          <w:sz w:val="26"/>
          <w:szCs w:val="26"/>
        </w:rPr>
      </w:pPr>
      <w:r>
        <w:rPr>
          <w:rFonts w:eastAsia="MS Mincho"/>
          <w:sz w:val="26"/>
          <w:szCs w:val="26"/>
        </w:rPr>
        <w:t xml:space="preserve">В случае отказа от неремонтопригодного (некачественного) Товара Поставщик обязан вывезти его за свой счет в течение 30 (тридцати) календарных дней и вернуть </w:t>
      </w:r>
      <w:r>
        <w:rPr>
          <w:rFonts w:eastAsia="MS Mincho"/>
          <w:sz w:val="26"/>
          <w:szCs w:val="26"/>
        </w:rPr>
        <w:lastRenderedPageBreak/>
        <w:t>Покупателю уплаченные за такой Товар денежные средства в течение 5 (пяти) календарных дней с момента получения от Покупателя акта выбраковки (дефектоскопирования) Товара.</w:t>
      </w:r>
    </w:p>
    <w:p w:rsidR="0061574C" w:rsidRDefault="0061574C" w:rsidP="0061574C">
      <w:pPr>
        <w:ind w:firstLine="709"/>
        <w:jc w:val="both"/>
        <w:rPr>
          <w:rFonts w:eastAsia="Arial" w:cs="Arial"/>
          <w:sz w:val="26"/>
          <w:szCs w:val="26"/>
        </w:rPr>
      </w:pPr>
      <w:r>
        <w:rPr>
          <w:rFonts w:eastAsia="Arial" w:cs="Arial"/>
          <w:sz w:val="26"/>
          <w:szCs w:val="26"/>
        </w:rPr>
        <w:t>4.7. Право собственности переходит от Поставщика к Покупателю с даты подписания акта приема-передачи Товара и товарной накладной ТОРГ-12.</w:t>
      </w:r>
    </w:p>
    <w:p w:rsidR="0061574C" w:rsidRPr="00AB0075" w:rsidRDefault="0061574C" w:rsidP="0061574C">
      <w:pPr>
        <w:ind w:firstLine="709"/>
        <w:jc w:val="both"/>
        <w:rPr>
          <w:rFonts w:eastAsia="Arial" w:cs="Arial"/>
          <w:sz w:val="26"/>
          <w:szCs w:val="26"/>
        </w:rPr>
      </w:pPr>
      <w:r>
        <w:rPr>
          <w:rFonts w:eastAsia="Arial" w:cs="Arial"/>
          <w:sz w:val="26"/>
          <w:szCs w:val="26"/>
        </w:rPr>
        <w:t>Риск случайной гибели или повреждения Товара переходит от Поставщика к Покупателю с даты подписания Сторонами товарной накладной ТОРГ-12 и акта приема-передачи Товара.</w:t>
      </w:r>
    </w:p>
    <w:p w:rsidR="0061574C" w:rsidRPr="007B5A99" w:rsidRDefault="0061574C" w:rsidP="0061574C">
      <w:pPr>
        <w:autoSpaceDE w:val="0"/>
        <w:ind w:firstLine="709"/>
        <w:jc w:val="both"/>
        <w:rPr>
          <w:rFonts w:eastAsia="MS Mincho"/>
          <w:sz w:val="26"/>
          <w:szCs w:val="26"/>
        </w:rPr>
      </w:pPr>
    </w:p>
    <w:p w:rsidR="0061574C" w:rsidRDefault="0061574C" w:rsidP="0061574C">
      <w:pPr>
        <w:autoSpaceDE w:val="0"/>
        <w:ind w:firstLine="709"/>
        <w:jc w:val="center"/>
        <w:rPr>
          <w:rFonts w:eastAsia="MS Mincho"/>
          <w:b/>
          <w:sz w:val="26"/>
          <w:szCs w:val="26"/>
        </w:rPr>
      </w:pPr>
    </w:p>
    <w:p w:rsidR="0061574C" w:rsidRPr="005E4F2D" w:rsidRDefault="0061574C" w:rsidP="0061574C">
      <w:pPr>
        <w:autoSpaceDE w:val="0"/>
        <w:ind w:firstLine="709"/>
        <w:jc w:val="center"/>
        <w:rPr>
          <w:rFonts w:eastAsia="MS Mincho"/>
          <w:b/>
          <w:sz w:val="26"/>
          <w:szCs w:val="26"/>
        </w:rPr>
      </w:pPr>
      <w:r>
        <w:rPr>
          <w:rFonts w:eastAsia="MS Mincho"/>
          <w:b/>
          <w:sz w:val="26"/>
          <w:szCs w:val="26"/>
        </w:rPr>
        <w:t>5. Комплектность, качество и гарантии</w:t>
      </w:r>
    </w:p>
    <w:p w:rsidR="0061574C" w:rsidRPr="007B5A99" w:rsidRDefault="0061574C" w:rsidP="0061574C">
      <w:pPr>
        <w:autoSpaceDE w:val="0"/>
        <w:ind w:firstLine="709"/>
        <w:jc w:val="both"/>
        <w:rPr>
          <w:rFonts w:eastAsia="MS Mincho"/>
          <w:sz w:val="26"/>
          <w:szCs w:val="26"/>
        </w:rPr>
      </w:pPr>
    </w:p>
    <w:p w:rsidR="0061574C" w:rsidRDefault="0061574C" w:rsidP="0061574C">
      <w:pPr>
        <w:autoSpaceDE w:val="0"/>
        <w:ind w:firstLine="709"/>
        <w:jc w:val="both"/>
        <w:rPr>
          <w:rFonts w:eastAsia="MS Mincho"/>
          <w:sz w:val="26"/>
          <w:szCs w:val="26"/>
        </w:rPr>
      </w:pPr>
      <w:r>
        <w:rPr>
          <w:rFonts w:eastAsia="MS Mincho"/>
          <w:sz w:val="26"/>
          <w:szCs w:val="26"/>
        </w:rPr>
        <w:t>5.1. Товар  должен соответствовать:</w:t>
      </w:r>
    </w:p>
    <w:p w:rsidR="0061574C" w:rsidRPr="005E4F2D" w:rsidRDefault="0061574C" w:rsidP="0061574C">
      <w:pPr>
        <w:ind w:right="175" w:firstLine="567"/>
        <w:contextualSpacing/>
        <w:jc w:val="both"/>
        <w:rPr>
          <w:sz w:val="26"/>
          <w:szCs w:val="26"/>
        </w:rPr>
      </w:pPr>
      <w:r>
        <w:rPr>
          <w:sz w:val="26"/>
          <w:szCs w:val="26"/>
        </w:rPr>
        <w:t>- ГОСТ 32400-2013 «Рама боковая и балка надрессорная литые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 2200-ст.;</w:t>
      </w:r>
    </w:p>
    <w:p w:rsidR="0061574C" w:rsidRPr="005E4F2D" w:rsidRDefault="0061574C" w:rsidP="0061574C">
      <w:pPr>
        <w:ind w:right="175" w:firstLine="567"/>
        <w:contextualSpacing/>
        <w:jc w:val="both"/>
        <w:rPr>
          <w:sz w:val="26"/>
          <w:szCs w:val="26"/>
        </w:rPr>
      </w:pPr>
      <w:r>
        <w:rPr>
          <w:sz w:val="26"/>
          <w:szCs w:val="26"/>
        </w:rPr>
        <w:t>- ГОСТ 9246-2013 «Тележки двухосные трехэлементные грузовых вагонов железных дорог колеи 1520 мм. Общие технические условия»,  утвержденный приказом Федерального агентства по техническому регулированию и метрологии от 8 ноября 2013 г. № 1423-ст.;</w:t>
      </w:r>
    </w:p>
    <w:p w:rsidR="0061574C" w:rsidRDefault="0061574C" w:rsidP="0061574C">
      <w:pPr>
        <w:ind w:right="175" w:firstLine="567"/>
        <w:contextualSpacing/>
        <w:jc w:val="both"/>
        <w:rPr>
          <w:sz w:val="26"/>
          <w:szCs w:val="26"/>
        </w:rPr>
      </w:pPr>
      <w:r>
        <w:rPr>
          <w:sz w:val="26"/>
          <w:szCs w:val="26"/>
        </w:rPr>
        <w:t xml:space="preserve">- нормам безопасности "НБ ЖТ ТМ 02-98. Нормы безопасности на железнодорожном транспорте. Металлопродукция для железнодорожного подвижного состава. Нормы безопасности", утвержденным указанием МПС России от 24.07.1998г. № Г-896у.1.5.  </w:t>
      </w:r>
    </w:p>
    <w:p w:rsidR="0061574C" w:rsidRDefault="0061574C" w:rsidP="0061574C">
      <w:pPr>
        <w:autoSpaceDE w:val="0"/>
        <w:ind w:firstLine="709"/>
        <w:jc w:val="both"/>
        <w:rPr>
          <w:rFonts w:eastAsia="MS Mincho"/>
          <w:sz w:val="26"/>
          <w:szCs w:val="26"/>
        </w:rPr>
      </w:pPr>
      <w:r>
        <w:rPr>
          <w:rFonts w:eastAsia="MS Mincho"/>
          <w:sz w:val="26"/>
          <w:szCs w:val="26"/>
        </w:rPr>
        <w:t>5.2. Гарантийный срок эксплуатации Товара составляет 60 (шестьдесят) месяцев с даты установки Товара на вагон на основании акта замены и установки узлов и деталей грузового вагона, оформленного  вагоноремонтным депо производящем ремонт вагона.</w:t>
      </w:r>
    </w:p>
    <w:p w:rsidR="0061574C" w:rsidRPr="006C6873" w:rsidRDefault="0061574C" w:rsidP="0061574C">
      <w:pPr>
        <w:widowControl w:val="0"/>
        <w:suppressAutoHyphens w:val="0"/>
        <w:ind w:firstLine="709"/>
        <w:jc w:val="both"/>
        <w:rPr>
          <w:snapToGrid w:val="0"/>
          <w:sz w:val="26"/>
          <w:szCs w:val="26"/>
          <w:lang w:eastAsia="ru-RU"/>
        </w:rPr>
      </w:pPr>
      <w:r>
        <w:rPr>
          <w:snapToGrid w:val="0"/>
          <w:sz w:val="26"/>
          <w:szCs w:val="26"/>
          <w:lang w:eastAsia="ru-RU"/>
        </w:rP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Покупатель направляет Поставщику уведомление о необходимости проведения гарантийного ремонта Товара по почте, факсимильным сообщением или иным способом.</w:t>
      </w:r>
    </w:p>
    <w:p w:rsidR="0061574C" w:rsidRPr="006C6873" w:rsidRDefault="0061574C" w:rsidP="0061574C">
      <w:pPr>
        <w:widowControl w:val="0"/>
        <w:suppressAutoHyphens w:val="0"/>
        <w:ind w:firstLine="709"/>
        <w:jc w:val="both"/>
        <w:rPr>
          <w:snapToGrid w:val="0"/>
          <w:sz w:val="26"/>
          <w:szCs w:val="26"/>
          <w:lang w:eastAsia="ru-RU"/>
        </w:rPr>
      </w:pPr>
      <w:r>
        <w:rPr>
          <w:snapToGrid w:val="0"/>
          <w:sz w:val="26"/>
          <w:szCs w:val="26"/>
          <w:lang w:eastAsia="ru-RU"/>
        </w:rPr>
        <w:t>5.3. Поставщик обязан провести гарантийный ремонт Товара в течение 30 (тридцати) календарных дней с даты получения уведомления Покупателя. Транспортные расходы Поставщика, связанные с проведением гарантийного ремонта, Покупателем не возмещаются. Г</w:t>
      </w:r>
      <w:r>
        <w:rPr>
          <w:bCs/>
          <w:snapToGrid w:val="0"/>
          <w:sz w:val="26"/>
          <w:szCs w:val="26"/>
          <w:lang w:eastAsia="ru-RU"/>
        </w:rPr>
        <w:t>арантийный срок при этом продлевается на период устранения недостатков.</w:t>
      </w:r>
    </w:p>
    <w:p w:rsidR="0061574C" w:rsidRPr="007B5A99" w:rsidRDefault="0061574C" w:rsidP="0061574C">
      <w:pPr>
        <w:autoSpaceDE w:val="0"/>
        <w:ind w:firstLine="709"/>
        <w:jc w:val="both"/>
        <w:rPr>
          <w:rFonts w:eastAsia="MS Mincho"/>
          <w:sz w:val="26"/>
          <w:szCs w:val="26"/>
        </w:rPr>
      </w:pPr>
    </w:p>
    <w:p w:rsidR="0061574C" w:rsidRDefault="0061574C" w:rsidP="0061574C">
      <w:pPr>
        <w:autoSpaceDE w:val="0"/>
        <w:jc w:val="both"/>
        <w:rPr>
          <w:rFonts w:eastAsia="MS Mincho"/>
          <w:sz w:val="26"/>
          <w:szCs w:val="26"/>
        </w:rPr>
      </w:pPr>
    </w:p>
    <w:p w:rsidR="0061574C" w:rsidRPr="005E4F2D" w:rsidRDefault="0061574C" w:rsidP="0061574C">
      <w:pPr>
        <w:autoSpaceDE w:val="0"/>
        <w:ind w:firstLine="709"/>
        <w:jc w:val="center"/>
        <w:rPr>
          <w:rFonts w:eastAsia="MS Mincho"/>
          <w:b/>
          <w:sz w:val="26"/>
          <w:szCs w:val="26"/>
        </w:rPr>
      </w:pPr>
      <w:r>
        <w:rPr>
          <w:rFonts w:eastAsia="MS Mincho"/>
          <w:b/>
          <w:sz w:val="26"/>
          <w:szCs w:val="26"/>
        </w:rPr>
        <w:t>6. Ответственность Сторон</w:t>
      </w:r>
    </w:p>
    <w:p w:rsidR="0061574C" w:rsidRPr="007B5A99" w:rsidRDefault="0061574C" w:rsidP="0061574C">
      <w:pPr>
        <w:autoSpaceDE w:val="0"/>
        <w:ind w:firstLine="709"/>
        <w:jc w:val="both"/>
        <w:rPr>
          <w:rFonts w:eastAsia="MS Mincho"/>
          <w:sz w:val="26"/>
          <w:szCs w:val="26"/>
        </w:rPr>
      </w:pPr>
    </w:p>
    <w:p w:rsidR="0061574C" w:rsidRPr="00D0706B" w:rsidRDefault="0061574C" w:rsidP="0061574C">
      <w:pPr>
        <w:autoSpaceDE w:val="0"/>
        <w:ind w:firstLine="709"/>
        <w:jc w:val="both"/>
        <w:rPr>
          <w:rFonts w:eastAsia="MS Mincho"/>
          <w:sz w:val="26"/>
          <w:szCs w:val="26"/>
        </w:rPr>
      </w:pPr>
      <w:r>
        <w:rPr>
          <w:rFonts w:eastAsia="MS Mincho"/>
          <w:sz w:val="26"/>
          <w:szCs w:val="26"/>
        </w:rPr>
        <w:lastRenderedPageBreak/>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1574C" w:rsidRPr="00D0706B" w:rsidRDefault="0061574C" w:rsidP="0061574C">
      <w:pPr>
        <w:autoSpaceDE w:val="0"/>
        <w:ind w:firstLine="709"/>
        <w:jc w:val="both"/>
        <w:rPr>
          <w:rFonts w:eastAsia="MS Mincho"/>
          <w:sz w:val="26"/>
          <w:szCs w:val="26"/>
        </w:rPr>
      </w:pPr>
      <w:r>
        <w:rPr>
          <w:rFonts w:eastAsia="MS Mincho"/>
          <w:sz w:val="26"/>
          <w:szCs w:val="26"/>
        </w:rPr>
        <w:t>6.2. В случае нарушения сроков выполнения Работ по настоящему Договору Заказчик вправе потребовать от Исполнителя уплаты пени в размере 0,05 (ноль целых пять десятых) %  от стоимости невыполненных в срок обязательств/цены настоящего Договора за каждый день просрочки.</w:t>
      </w:r>
    </w:p>
    <w:p w:rsidR="0061574C" w:rsidRPr="00D0706B" w:rsidRDefault="0061574C" w:rsidP="0061574C">
      <w:pPr>
        <w:autoSpaceDE w:val="0"/>
        <w:ind w:firstLine="709"/>
        <w:jc w:val="both"/>
        <w:rPr>
          <w:rFonts w:eastAsia="MS Mincho"/>
          <w:sz w:val="26"/>
          <w:szCs w:val="26"/>
        </w:rPr>
      </w:pPr>
      <w:r>
        <w:rPr>
          <w:rFonts w:eastAsia="MS Mincho"/>
          <w:sz w:val="26"/>
          <w:szCs w:val="26"/>
        </w:rPr>
        <w:t>6.3.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61574C" w:rsidRPr="007B5A99" w:rsidRDefault="0061574C" w:rsidP="0061574C">
      <w:pPr>
        <w:autoSpaceDE w:val="0"/>
        <w:ind w:firstLine="709"/>
        <w:jc w:val="both"/>
        <w:rPr>
          <w:rFonts w:eastAsia="MS Mincho"/>
          <w:sz w:val="26"/>
          <w:szCs w:val="26"/>
        </w:rPr>
      </w:pPr>
      <w:r>
        <w:rPr>
          <w:rFonts w:eastAsia="MS Mincho"/>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61574C" w:rsidRDefault="0061574C" w:rsidP="0061574C">
      <w:pPr>
        <w:autoSpaceDE w:val="0"/>
        <w:ind w:firstLine="709"/>
        <w:jc w:val="center"/>
        <w:rPr>
          <w:rFonts w:eastAsia="MS Mincho"/>
          <w:b/>
          <w:sz w:val="26"/>
          <w:szCs w:val="26"/>
        </w:rPr>
      </w:pPr>
    </w:p>
    <w:p w:rsidR="0061574C" w:rsidRPr="007B5A99" w:rsidRDefault="0061574C" w:rsidP="0061574C">
      <w:pPr>
        <w:autoSpaceDE w:val="0"/>
        <w:ind w:firstLine="709"/>
        <w:jc w:val="center"/>
        <w:rPr>
          <w:rFonts w:eastAsia="MS Mincho"/>
          <w:b/>
          <w:sz w:val="26"/>
          <w:szCs w:val="26"/>
        </w:rPr>
      </w:pPr>
      <w:r>
        <w:rPr>
          <w:rFonts w:eastAsia="MS Mincho"/>
          <w:b/>
          <w:sz w:val="26"/>
          <w:szCs w:val="26"/>
        </w:rPr>
        <w:t>7. Обстоятельства непреодолимой силы</w:t>
      </w:r>
    </w:p>
    <w:p w:rsidR="0061574C" w:rsidRPr="007B5A99" w:rsidRDefault="0061574C" w:rsidP="0061574C">
      <w:pPr>
        <w:autoSpaceDE w:val="0"/>
        <w:ind w:firstLine="709"/>
        <w:jc w:val="both"/>
        <w:rPr>
          <w:rFonts w:eastAsia="MS Mincho"/>
          <w:sz w:val="26"/>
          <w:szCs w:val="26"/>
        </w:rPr>
      </w:pPr>
    </w:p>
    <w:p w:rsidR="0061574C" w:rsidRPr="007B5A99" w:rsidRDefault="0061574C" w:rsidP="0061574C">
      <w:pPr>
        <w:autoSpaceDE w:val="0"/>
        <w:ind w:firstLine="709"/>
        <w:jc w:val="both"/>
        <w:rPr>
          <w:rFonts w:eastAsia="MS Mincho"/>
          <w:sz w:val="26"/>
          <w:szCs w:val="26"/>
        </w:rPr>
      </w:pPr>
      <w:r>
        <w:rPr>
          <w:rFonts w:eastAsia="MS Mincho"/>
          <w:sz w:val="26"/>
          <w:szCs w:val="26"/>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1574C" w:rsidRPr="007B5A99" w:rsidRDefault="0061574C" w:rsidP="0061574C">
      <w:pPr>
        <w:autoSpaceDE w:val="0"/>
        <w:ind w:firstLine="709"/>
        <w:jc w:val="both"/>
        <w:rPr>
          <w:rFonts w:eastAsia="MS Mincho"/>
          <w:sz w:val="26"/>
          <w:szCs w:val="26"/>
        </w:rPr>
      </w:pPr>
      <w:r>
        <w:rPr>
          <w:rFonts w:eastAsia="MS Mincho"/>
          <w:sz w:val="26"/>
          <w:szCs w:val="26"/>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1574C" w:rsidRPr="007B5A99" w:rsidRDefault="0061574C" w:rsidP="0061574C">
      <w:pPr>
        <w:autoSpaceDE w:val="0"/>
        <w:ind w:firstLine="709"/>
        <w:jc w:val="both"/>
        <w:rPr>
          <w:rFonts w:eastAsia="MS Mincho"/>
          <w:sz w:val="26"/>
          <w:szCs w:val="26"/>
        </w:rPr>
      </w:pPr>
      <w:r>
        <w:rPr>
          <w:rFonts w:eastAsia="MS Mincho"/>
          <w:sz w:val="26"/>
          <w:szCs w:val="2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1574C" w:rsidRPr="007B5A99" w:rsidRDefault="0061574C" w:rsidP="0061574C">
      <w:pPr>
        <w:autoSpaceDE w:val="0"/>
        <w:ind w:firstLine="709"/>
        <w:jc w:val="both"/>
        <w:rPr>
          <w:rFonts w:eastAsia="MS Mincho"/>
          <w:sz w:val="26"/>
          <w:szCs w:val="26"/>
        </w:rPr>
      </w:pPr>
      <w:r>
        <w:rPr>
          <w:rFonts w:eastAsia="MS Mincho"/>
          <w:sz w:val="26"/>
          <w:szCs w:val="26"/>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по инициативе заинтересованной Стороны в порядке, установленном пунктом  9.3. настоящего Договора.</w:t>
      </w:r>
    </w:p>
    <w:p w:rsidR="0061574C" w:rsidRDefault="0061574C" w:rsidP="0061574C">
      <w:pPr>
        <w:autoSpaceDE w:val="0"/>
        <w:ind w:firstLine="709"/>
        <w:jc w:val="both"/>
        <w:rPr>
          <w:rFonts w:eastAsia="MS Mincho"/>
          <w:sz w:val="26"/>
          <w:szCs w:val="26"/>
        </w:rPr>
      </w:pPr>
    </w:p>
    <w:p w:rsidR="0061574C" w:rsidRPr="007B5A99" w:rsidRDefault="0061574C" w:rsidP="0061574C">
      <w:pPr>
        <w:autoSpaceDE w:val="0"/>
        <w:ind w:firstLine="709"/>
        <w:jc w:val="both"/>
        <w:rPr>
          <w:rFonts w:eastAsia="MS Mincho"/>
          <w:sz w:val="26"/>
          <w:szCs w:val="26"/>
        </w:rPr>
      </w:pPr>
    </w:p>
    <w:p w:rsidR="0061574C" w:rsidRPr="007B5A99" w:rsidRDefault="0061574C" w:rsidP="0061574C">
      <w:pPr>
        <w:autoSpaceDE w:val="0"/>
        <w:ind w:firstLine="709"/>
        <w:jc w:val="center"/>
        <w:rPr>
          <w:rFonts w:eastAsia="MS Mincho"/>
          <w:b/>
          <w:sz w:val="26"/>
          <w:szCs w:val="26"/>
        </w:rPr>
      </w:pPr>
      <w:r>
        <w:rPr>
          <w:rFonts w:eastAsia="MS Mincho"/>
          <w:b/>
          <w:sz w:val="26"/>
          <w:szCs w:val="26"/>
        </w:rPr>
        <w:t>8. Разрешение споров</w:t>
      </w:r>
    </w:p>
    <w:p w:rsidR="0061574C" w:rsidRPr="007B5A99" w:rsidRDefault="0061574C" w:rsidP="0061574C">
      <w:pPr>
        <w:autoSpaceDE w:val="0"/>
        <w:ind w:firstLine="709"/>
        <w:jc w:val="both"/>
        <w:rPr>
          <w:rFonts w:eastAsia="MS Mincho"/>
          <w:sz w:val="26"/>
          <w:szCs w:val="26"/>
        </w:rPr>
      </w:pPr>
    </w:p>
    <w:p w:rsidR="0061574C" w:rsidRPr="007B5A99" w:rsidRDefault="0061574C" w:rsidP="0061574C">
      <w:pPr>
        <w:autoSpaceDE w:val="0"/>
        <w:ind w:firstLine="709"/>
        <w:jc w:val="both"/>
        <w:rPr>
          <w:rFonts w:eastAsia="MS Mincho"/>
          <w:sz w:val="26"/>
          <w:szCs w:val="26"/>
        </w:rPr>
      </w:pPr>
      <w:r>
        <w:rPr>
          <w:rFonts w:eastAsia="MS Mincho"/>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574C" w:rsidRPr="007B5A99" w:rsidRDefault="0061574C" w:rsidP="0061574C">
      <w:pPr>
        <w:autoSpaceDE w:val="0"/>
        <w:ind w:firstLine="709"/>
        <w:jc w:val="both"/>
        <w:rPr>
          <w:rFonts w:eastAsia="MS Mincho"/>
          <w:sz w:val="26"/>
          <w:szCs w:val="26"/>
        </w:rPr>
      </w:pPr>
      <w:r>
        <w:rPr>
          <w:rFonts w:eastAsia="MS Mincho"/>
          <w:sz w:val="26"/>
          <w:szCs w:val="26"/>
        </w:rPr>
        <w:t>8.2.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61574C" w:rsidRPr="007B5A99" w:rsidRDefault="0061574C" w:rsidP="0061574C">
      <w:pPr>
        <w:autoSpaceDE w:val="0"/>
        <w:ind w:firstLine="709"/>
        <w:jc w:val="both"/>
        <w:rPr>
          <w:rFonts w:eastAsia="MS Mincho"/>
          <w:sz w:val="26"/>
          <w:szCs w:val="26"/>
        </w:rPr>
      </w:pPr>
      <w:r>
        <w:rPr>
          <w:rFonts w:eastAsia="MS Mincho"/>
          <w:sz w:val="26"/>
          <w:szCs w:val="26"/>
        </w:rPr>
        <w:lastRenderedPageBreak/>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61574C" w:rsidRPr="007B5A99" w:rsidRDefault="0061574C" w:rsidP="0061574C">
      <w:pPr>
        <w:autoSpaceDE w:val="0"/>
        <w:ind w:firstLine="709"/>
        <w:jc w:val="both"/>
        <w:rPr>
          <w:rFonts w:eastAsia="MS Mincho"/>
          <w:sz w:val="26"/>
          <w:szCs w:val="26"/>
        </w:rPr>
      </w:pPr>
    </w:p>
    <w:p w:rsidR="0061574C" w:rsidRPr="007B5A99" w:rsidRDefault="0061574C" w:rsidP="0061574C">
      <w:pPr>
        <w:autoSpaceDE w:val="0"/>
        <w:ind w:firstLine="709"/>
        <w:jc w:val="both"/>
        <w:rPr>
          <w:rFonts w:eastAsia="MS Mincho"/>
          <w:sz w:val="26"/>
          <w:szCs w:val="26"/>
        </w:rPr>
      </w:pPr>
    </w:p>
    <w:p w:rsidR="0061574C" w:rsidRPr="007B5A99" w:rsidRDefault="0061574C" w:rsidP="0061574C">
      <w:pPr>
        <w:autoSpaceDE w:val="0"/>
        <w:ind w:firstLine="709"/>
        <w:jc w:val="center"/>
        <w:rPr>
          <w:rFonts w:eastAsia="MS Mincho"/>
          <w:b/>
          <w:sz w:val="26"/>
          <w:szCs w:val="26"/>
        </w:rPr>
      </w:pPr>
      <w:r>
        <w:rPr>
          <w:rFonts w:eastAsia="MS Mincho"/>
          <w:b/>
          <w:sz w:val="26"/>
          <w:szCs w:val="26"/>
        </w:rPr>
        <w:t>9. Порядок внесения изменений, дополнений в Договор и его расторжения</w:t>
      </w:r>
    </w:p>
    <w:p w:rsidR="0061574C" w:rsidRPr="007B5A99" w:rsidRDefault="0061574C" w:rsidP="0061574C">
      <w:pPr>
        <w:autoSpaceDE w:val="0"/>
        <w:ind w:firstLine="709"/>
        <w:jc w:val="both"/>
        <w:rPr>
          <w:rFonts w:eastAsia="MS Mincho"/>
          <w:sz w:val="26"/>
          <w:szCs w:val="26"/>
        </w:rPr>
      </w:pPr>
    </w:p>
    <w:p w:rsidR="0061574C" w:rsidRPr="007B5A99" w:rsidRDefault="0061574C" w:rsidP="0061574C">
      <w:pPr>
        <w:autoSpaceDE w:val="0"/>
        <w:ind w:firstLine="709"/>
        <w:jc w:val="both"/>
        <w:rPr>
          <w:rFonts w:eastAsia="MS Mincho"/>
          <w:sz w:val="26"/>
          <w:szCs w:val="26"/>
        </w:rPr>
      </w:pPr>
      <w:r>
        <w:rPr>
          <w:rFonts w:eastAsia="MS Mincho"/>
          <w:sz w:val="26"/>
          <w:szCs w:val="26"/>
        </w:rPr>
        <w:t xml:space="preserve">9.1.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rsidR="0061574C" w:rsidRPr="007B5A99" w:rsidRDefault="0061574C" w:rsidP="0061574C">
      <w:pPr>
        <w:autoSpaceDE w:val="0"/>
        <w:ind w:firstLine="709"/>
        <w:jc w:val="both"/>
        <w:rPr>
          <w:rFonts w:eastAsia="MS Mincho"/>
          <w:sz w:val="26"/>
          <w:szCs w:val="26"/>
        </w:rPr>
      </w:pPr>
      <w:r>
        <w:rPr>
          <w:rFonts w:eastAsia="MS Mincho"/>
          <w:sz w:val="26"/>
          <w:szCs w:val="26"/>
        </w:rPr>
        <w:t>9.2. Покупатель вправе в одностороннем порядке расторгнуть настоящий Договор с предварительным письменным уведомлением Поставщика за 30 календарных дней до предполагаемой даты расторжения Договора.</w:t>
      </w:r>
    </w:p>
    <w:p w:rsidR="0061574C" w:rsidRPr="007B5A99" w:rsidRDefault="0061574C" w:rsidP="0061574C">
      <w:pPr>
        <w:autoSpaceDE w:val="0"/>
        <w:ind w:firstLine="709"/>
        <w:jc w:val="both"/>
        <w:rPr>
          <w:rFonts w:eastAsia="MS Mincho"/>
          <w:sz w:val="26"/>
          <w:szCs w:val="26"/>
        </w:rPr>
      </w:pPr>
      <w:r>
        <w:rPr>
          <w:rFonts w:eastAsia="MS Mincho"/>
          <w:sz w:val="26"/>
          <w:szCs w:val="26"/>
        </w:rPr>
        <w:t>9.3. 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rsidR="0061574C" w:rsidRDefault="0061574C" w:rsidP="0061574C">
      <w:pPr>
        <w:autoSpaceDE w:val="0"/>
        <w:ind w:firstLine="709"/>
        <w:jc w:val="both"/>
        <w:rPr>
          <w:rFonts w:eastAsia="MS Mincho"/>
          <w:sz w:val="26"/>
          <w:szCs w:val="26"/>
        </w:rPr>
      </w:pPr>
    </w:p>
    <w:p w:rsidR="0061574C" w:rsidRPr="006C6018" w:rsidRDefault="0061574C" w:rsidP="0061574C">
      <w:pPr>
        <w:pStyle w:val="ConsNormal"/>
        <w:rPr>
          <w:rFonts w:ascii="Times New Roman" w:eastAsia="MS Mincho" w:hAnsi="Times New Roman" w:cs="Times New Roman"/>
          <w:sz w:val="26"/>
          <w:szCs w:val="26"/>
        </w:rPr>
      </w:pPr>
    </w:p>
    <w:p w:rsidR="0061574C" w:rsidRDefault="0061574C" w:rsidP="0061574C">
      <w:pPr>
        <w:autoSpaceDE w:val="0"/>
        <w:autoSpaceDN w:val="0"/>
        <w:spacing w:line="276" w:lineRule="auto"/>
        <w:ind w:firstLine="709"/>
        <w:jc w:val="center"/>
        <w:rPr>
          <w:rFonts w:eastAsia="MS Mincho"/>
          <w:b/>
          <w:sz w:val="26"/>
          <w:szCs w:val="26"/>
        </w:rPr>
      </w:pPr>
      <w:r>
        <w:rPr>
          <w:rFonts w:eastAsia="MS Mincho"/>
          <w:b/>
          <w:sz w:val="26"/>
          <w:szCs w:val="26"/>
        </w:rPr>
        <w:t>10. Антикоррупционная оговорка</w:t>
      </w:r>
    </w:p>
    <w:p w:rsidR="0061574C" w:rsidRDefault="0061574C" w:rsidP="0061574C">
      <w:pPr>
        <w:autoSpaceDE w:val="0"/>
        <w:autoSpaceDN w:val="0"/>
        <w:spacing w:line="276" w:lineRule="auto"/>
        <w:ind w:firstLine="709"/>
        <w:jc w:val="both"/>
        <w:rPr>
          <w:rFonts w:eastAsia="MS Mincho"/>
          <w:sz w:val="26"/>
          <w:szCs w:val="26"/>
        </w:rPr>
      </w:pPr>
    </w:p>
    <w:p w:rsidR="0061574C" w:rsidRPr="006C6018" w:rsidRDefault="0061574C" w:rsidP="0061574C">
      <w:pPr>
        <w:autoSpaceDE w:val="0"/>
        <w:autoSpaceDN w:val="0"/>
        <w:spacing w:line="276" w:lineRule="auto"/>
        <w:ind w:firstLine="709"/>
        <w:jc w:val="both"/>
        <w:rPr>
          <w:rFonts w:eastAsia="MS Mincho"/>
          <w:sz w:val="26"/>
          <w:szCs w:val="26"/>
        </w:rPr>
      </w:pPr>
      <w:r>
        <w:rPr>
          <w:rFonts w:eastAsia="MS Mincho"/>
          <w:sz w:val="26"/>
          <w:szCs w:val="26"/>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574C" w:rsidRPr="006C6018" w:rsidRDefault="0061574C" w:rsidP="0061574C">
      <w:pPr>
        <w:autoSpaceDE w:val="0"/>
        <w:autoSpaceDN w:val="0"/>
        <w:spacing w:line="276" w:lineRule="auto"/>
        <w:ind w:firstLine="709"/>
        <w:jc w:val="both"/>
        <w:rPr>
          <w:rFonts w:eastAsia="MS Mincho"/>
          <w:sz w:val="26"/>
          <w:szCs w:val="26"/>
        </w:rPr>
      </w:pPr>
      <w:r>
        <w:rPr>
          <w:rFonts w:eastAsia="MS Mincho"/>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574C" w:rsidRPr="006C6018" w:rsidRDefault="0061574C" w:rsidP="0061574C">
      <w:pPr>
        <w:autoSpaceDE w:val="0"/>
        <w:autoSpaceDN w:val="0"/>
        <w:spacing w:line="276" w:lineRule="auto"/>
        <w:ind w:firstLine="709"/>
        <w:jc w:val="both"/>
        <w:rPr>
          <w:rFonts w:eastAsia="MS Mincho"/>
          <w:sz w:val="26"/>
          <w:szCs w:val="26"/>
        </w:rPr>
      </w:pPr>
      <w:r>
        <w:rPr>
          <w:rFonts w:eastAsia="MS Mincho"/>
          <w:sz w:val="26"/>
          <w:szCs w:val="26"/>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61574C" w:rsidRPr="006C6018" w:rsidRDefault="0061574C" w:rsidP="0061574C">
      <w:pPr>
        <w:autoSpaceDE w:val="0"/>
        <w:autoSpaceDN w:val="0"/>
        <w:spacing w:line="276" w:lineRule="auto"/>
        <w:ind w:firstLine="709"/>
        <w:jc w:val="both"/>
        <w:rPr>
          <w:rFonts w:eastAsia="MS Mincho"/>
          <w:sz w:val="26"/>
          <w:szCs w:val="26"/>
        </w:rPr>
      </w:pPr>
      <w:r>
        <w:rPr>
          <w:rFonts w:eastAsia="MS Mincho"/>
          <w:sz w:val="26"/>
          <w:szCs w:val="26"/>
        </w:rPr>
        <w:t>Каналы уведомления Поставщика о нарушениях каких-либо положений пункта 10.1 настоящего Договора: __________, официальный сайт ___________.</w:t>
      </w:r>
    </w:p>
    <w:p w:rsidR="0061574C" w:rsidRPr="006C6018" w:rsidRDefault="0061574C" w:rsidP="0061574C">
      <w:pPr>
        <w:autoSpaceDE w:val="0"/>
        <w:autoSpaceDN w:val="0"/>
        <w:spacing w:line="276" w:lineRule="auto"/>
        <w:ind w:firstLine="709"/>
        <w:jc w:val="both"/>
        <w:rPr>
          <w:rFonts w:eastAsia="MS Mincho"/>
          <w:sz w:val="26"/>
          <w:szCs w:val="26"/>
        </w:rPr>
      </w:pPr>
      <w:r>
        <w:rPr>
          <w:rFonts w:eastAsia="MS Mincho"/>
          <w:sz w:val="26"/>
          <w:szCs w:val="26"/>
        </w:rPr>
        <w:lastRenderedPageBreak/>
        <w:t>Каналы уведомления Покупателя о нарушениях каких-либо положений пункта 10.1 настоящего Договора: 8 (495) 788-17-17, официальный сайт www.trcont.ru.</w:t>
      </w:r>
    </w:p>
    <w:p w:rsidR="0061574C" w:rsidRPr="006C6018" w:rsidRDefault="0061574C" w:rsidP="0061574C">
      <w:pPr>
        <w:autoSpaceDE w:val="0"/>
        <w:autoSpaceDN w:val="0"/>
        <w:spacing w:line="276" w:lineRule="auto"/>
        <w:ind w:firstLine="709"/>
        <w:jc w:val="both"/>
        <w:rPr>
          <w:rFonts w:eastAsia="MS Mincho"/>
          <w:sz w:val="26"/>
          <w:szCs w:val="26"/>
        </w:rPr>
      </w:pPr>
      <w:r>
        <w:rPr>
          <w:rFonts w:eastAsia="MS Mincho"/>
          <w:sz w:val="26"/>
          <w:szCs w:val="26"/>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1574C" w:rsidRPr="006C6018" w:rsidRDefault="0061574C" w:rsidP="0061574C">
      <w:pPr>
        <w:autoSpaceDE w:val="0"/>
        <w:autoSpaceDN w:val="0"/>
        <w:spacing w:line="276" w:lineRule="auto"/>
        <w:ind w:firstLine="709"/>
        <w:jc w:val="both"/>
        <w:rPr>
          <w:rFonts w:eastAsia="MS Mincho"/>
          <w:sz w:val="26"/>
          <w:szCs w:val="26"/>
        </w:rPr>
      </w:pPr>
      <w:r>
        <w:rPr>
          <w:rFonts w:eastAsia="MS Mincho"/>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1574C" w:rsidRPr="006C6018" w:rsidRDefault="0061574C" w:rsidP="0061574C">
      <w:pPr>
        <w:autoSpaceDE w:val="0"/>
        <w:autoSpaceDN w:val="0"/>
        <w:spacing w:line="276" w:lineRule="auto"/>
        <w:ind w:firstLine="709"/>
        <w:jc w:val="both"/>
        <w:rPr>
          <w:rFonts w:eastAsia="MS Mincho"/>
          <w:sz w:val="26"/>
          <w:szCs w:val="26"/>
        </w:rPr>
      </w:pPr>
      <w:r>
        <w:rPr>
          <w:rFonts w:eastAsia="MS Mincho"/>
          <w:sz w:val="26"/>
          <w:szCs w:val="26"/>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1574C" w:rsidRDefault="0061574C" w:rsidP="0061574C">
      <w:pPr>
        <w:autoSpaceDE w:val="0"/>
        <w:ind w:firstLine="709"/>
        <w:jc w:val="center"/>
        <w:rPr>
          <w:rFonts w:eastAsia="MS Mincho"/>
          <w:b/>
          <w:sz w:val="26"/>
          <w:szCs w:val="26"/>
        </w:rPr>
      </w:pPr>
    </w:p>
    <w:p w:rsidR="0061574C" w:rsidRPr="0031086E" w:rsidRDefault="0061574C" w:rsidP="0061574C">
      <w:pPr>
        <w:autoSpaceDE w:val="0"/>
        <w:ind w:firstLine="709"/>
        <w:jc w:val="center"/>
        <w:rPr>
          <w:rFonts w:eastAsia="MS Mincho"/>
          <w:b/>
          <w:sz w:val="26"/>
          <w:szCs w:val="26"/>
        </w:rPr>
      </w:pPr>
    </w:p>
    <w:p w:rsidR="0061574C" w:rsidRDefault="0061574C" w:rsidP="0061574C">
      <w:pPr>
        <w:autoSpaceDE w:val="0"/>
        <w:ind w:firstLine="709"/>
        <w:jc w:val="center"/>
        <w:rPr>
          <w:rFonts w:eastAsia="MS Mincho"/>
          <w:b/>
          <w:sz w:val="26"/>
          <w:szCs w:val="26"/>
        </w:rPr>
      </w:pPr>
      <w:r>
        <w:rPr>
          <w:rFonts w:eastAsia="MS Mincho"/>
          <w:b/>
          <w:sz w:val="26"/>
          <w:szCs w:val="26"/>
        </w:rPr>
        <w:t>11. Гарантии и заверения Исполнителя</w:t>
      </w:r>
    </w:p>
    <w:p w:rsidR="0061574C" w:rsidRPr="0031086E" w:rsidRDefault="0061574C" w:rsidP="0061574C">
      <w:pPr>
        <w:autoSpaceDE w:val="0"/>
        <w:ind w:firstLine="709"/>
        <w:jc w:val="center"/>
        <w:rPr>
          <w:rFonts w:eastAsia="MS Mincho"/>
          <w:b/>
          <w:sz w:val="26"/>
          <w:szCs w:val="26"/>
        </w:rPr>
      </w:pPr>
    </w:p>
    <w:p w:rsidR="0061574C" w:rsidRPr="0031086E" w:rsidRDefault="0061574C" w:rsidP="0061574C">
      <w:pPr>
        <w:autoSpaceDE w:val="0"/>
        <w:ind w:firstLine="709"/>
        <w:jc w:val="both"/>
        <w:rPr>
          <w:rFonts w:eastAsia="MS Mincho"/>
          <w:sz w:val="26"/>
          <w:szCs w:val="26"/>
        </w:rPr>
      </w:pPr>
      <w:r>
        <w:rPr>
          <w:rFonts w:eastAsia="MS Mincho"/>
          <w:sz w:val="26"/>
          <w:szCs w:val="26"/>
        </w:rPr>
        <w:t>11.1.</w:t>
      </w:r>
      <w:r>
        <w:rPr>
          <w:rFonts w:eastAsia="MS Mincho"/>
          <w:sz w:val="26"/>
          <w:szCs w:val="26"/>
        </w:rPr>
        <w:tab/>
        <w:t xml:space="preserve"> Поставщик настоящим заверяет Покупателя и гарантирует, что на дату заключения настоящего Договора:</w:t>
      </w:r>
    </w:p>
    <w:p w:rsidR="0061574C" w:rsidRPr="0031086E" w:rsidRDefault="0061574C" w:rsidP="0061574C">
      <w:pPr>
        <w:autoSpaceDE w:val="0"/>
        <w:ind w:firstLine="709"/>
        <w:jc w:val="both"/>
        <w:rPr>
          <w:rFonts w:eastAsia="MS Mincho"/>
          <w:sz w:val="26"/>
          <w:szCs w:val="26"/>
        </w:rPr>
      </w:pPr>
      <w:r>
        <w:rPr>
          <w:rFonts w:eastAsia="MS Mincho"/>
          <w:sz w:val="26"/>
          <w:szCs w:val="26"/>
        </w:rPr>
        <w:t>11.1.1.</w:t>
      </w:r>
      <w:r>
        <w:rPr>
          <w:rFonts w:eastAsia="MS Mincho"/>
          <w:sz w:val="26"/>
          <w:szCs w:val="26"/>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61574C" w:rsidRPr="0031086E" w:rsidRDefault="0061574C" w:rsidP="0061574C">
      <w:pPr>
        <w:autoSpaceDE w:val="0"/>
        <w:ind w:firstLine="709"/>
        <w:jc w:val="both"/>
        <w:rPr>
          <w:rFonts w:eastAsia="MS Mincho"/>
          <w:sz w:val="26"/>
          <w:szCs w:val="26"/>
        </w:rPr>
      </w:pPr>
      <w:r>
        <w:rPr>
          <w:rFonts w:eastAsia="MS Mincho"/>
          <w:sz w:val="26"/>
          <w:szCs w:val="26"/>
        </w:rPr>
        <w:t>11.1.2.</w:t>
      </w:r>
      <w:r>
        <w:rPr>
          <w:rFonts w:eastAsia="MS Mincho"/>
          <w:sz w:val="26"/>
          <w:szCs w:val="26"/>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1574C" w:rsidRPr="0031086E" w:rsidRDefault="0061574C" w:rsidP="0061574C">
      <w:pPr>
        <w:autoSpaceDE w:val="0"/>
        <w:ind w:firstLine="709"/>
        <w:jc w:val="both"/>
        <w:rPr>
          <w:rFonts w:eastAsia="MS Mincho"/>
          <w:sz w:val="26"/>
          <w:szCs w:val="26"/>
        </w:rPr>
      </w:pPr>
      <w:r>
        <w:rPr>
          <w:rFonts w:eastAsia="MS Mincho"/>
          <w:sz w:val="26"/>
          <w:szCs w:val="26"/>
        </w:rPr>
        <w:t>11.1.3.</w:t>
      </w:r>
      <w:r>
        <w:rPr>
          <w:rFonts w:eastAsia="MS Mincho"/>
          <w:sz w:val="26"/>
          <w:szCs w:val="26"/>
        </w:rPr>
        <w:tab/>
        <w:t>настоящий Договор от имени Поставщика подписан лицом, которое надлежащим образом уполномочено совершать такие действия;</w:t>
      </w:r>
    </w:p>
    <w:p w:rsidR="0061574C" w:rsidRPr="0031086E" w:rsidRDefault="0061574C" w:rsidP="0061574C">
      <w:pPr>
        <w:autoSpaceDE w:val="0"/>
        <w:ind w:firstLine="709"/>
        <w:jc w:val="both"/>
        <w:rPr>
          <w:rFonts w:eastAsia="MS Mincho"/>
          <w:sz w:val="26"/>
          <w:szCs w:val="26"/>
        </w:rPr>
      </w:pPr>
      <w:r>
        <w:rPr>
          <w:rFonts w:eastAsia="MS Mincho"/>
          <w:sz w:val="26"/>
          <w:szCs w:val="26"/>
        </w:rPr>
        <w:t>11.1.4.</w:t>
      </w:r>
      <w:r>
        <w:rPr>
          <w:rFonts w:eastAsia="MS Mincho"/>
          <w:sz w:val="26"/>
          <w:szCs w:val="26"/>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1574C" w:rsidRPr="007B5A99" w:rsidRDefault="0061574C" w:rsidP="0061574C">
      <w:pPr>
        <w:autoSpaceDE w:val="0"/>
        <w:ind w:firstLine="709"/>
        <w:jc w:val="both"/>
        <w:rPr>
          <w:rFonts w:eastAsia="MS Mincho"/>
          <w:sz w:val="26"/>
          <w:szCs w:val="26"/>
        </w:rPr>
      </w:pPr>
      <w:r>
        <w:rPr>
          <w:rFonts w:eastAsia="MS Mincho"/>
          <w:sz w:val="26"/>
          <w:szCs w:val="26"/>
        </w:rPr>
        <w:t>11.1.5.</w:t>
      </w:r>
      <w:r>
        <w:rPr>
          <w:rFonts w:eastAsia="MS Mincho"/>
          <w:sz w:val="26"/>
          <w:szCs w:val="26"/>
        </w:rPr>
        <w:tab/>
        <w:t>не существует каких-либо обстоятельств, которые ограничивают, запрещают исполнение Поставщику обязательств по настоящему Договору.</w:t>
      </w:r>
    </w:p>
    <w:p w:rsidR="0061574C" w:rsidRDefault="0061574C" w:rsidP="0061574C">
      <w:pPr>
        <w:autoSpaceDE w:val="0"/>
        <w:ind w:firstLine="709"/>
        <w:jc w:val="both"/>
        <w:rPr>
          <w:rFonts w:eastAsia="MS Mincho"/>
          <w:b/>
          <w:sz w:val="26"/>
          <w:szCs w:val="26"/>
        </w:rPr>
      </w:pPr>
    </w:p>
    <w:p w:rsidR="0061574C" w:rsidRDefault="0061574C" w:rsidP="0061574C">
      <w:pPr>
        <w:autoSpaceDE w:val="0"/>
        <w:ind w:firstLine="709"/>
        <w:jc w:val="center"/>
        <w:rPr>
          <w:rFonts w:eastAsia="MS Mincho"/>
          <w:b/>
          <w:sz w:val="26"/>
          <w:szCs w:val="26"/>
        </w:rPr>
      </w:pPr>
      <w:r>
        <w:rPr>
          <w:rFonts w:eastAsia="MS Mincho"/>
          <w:b/>
          <w:sz w:val="26"/>
          <w:szCs w:val="26"/>
        </w:rPr>
        <w:t>12. Прочие условия</w:t>
      </w:r>
    </w:p>
    <w:p w:rsidR="0061574C" w:rsidRPr="007B5A99" w:rsidRDefault="0061574C" w:rsidP="0061574C">
      <w:pPr>
        <w:autoSpaceDE w:val="0"/>
        <w:ind w:firstLine="709"/>
        <w:jc w:val="center"/>
        <w:rPr>
          <w:rFonts w:eastAsia="MS Mincho"/>
          <w:b/>
          <w:sz w:val="26"/>
          <w:szCs w:val="26"/>
        </w:rPr>
      </w:pPr>
    </w:p>
    <w:p w:rsidR="0061574C" w:rsidRPr="007B5A99" w:rsidRDefault="0061574C" w:rsidP="0061574C">
      <w:pPr>
        <w:autoSpaceDE w:val="0"/>
        <w:ind w:firstLine="709"/>
        <w:jc w:val="both"/>
        <w:rPr>
          <w:rFonts w:eastAsia="MS Mincho"/>
          <w:sz w:val="26"/>
          <w:szCs w:val="26"/>
        </w:rPr>
      </w:pPr>
      <w:r>
        <w:rPr>
          <w:rFonts w:eastAsia="MS Mincho"/>
          <w:sz w:val="26"/>
          <w:szCs w:val="26"/>
        </w:rPr>
        <w:t>12.1. Настоящий Договор вступает в силу с даты его подписания Сторонами и действует до   полного исполнения сторонами обязательств по Договору.</w:t>
      </w:r>
    </w:p>
    <w:p w:rsidR="0061574C" w:rsidRPr="007B5A99" w:rsidRDefault="0061574C" w:rsidP="0061574C">
      <w:pPr>
        <w:autoSpaceDE w:val="0"/>
        <w:ind w:firstLine="709"/>
        <w:jc w:val="both"/>
        <w:rPr>
          <w:rFonts w:eastAsia="MS Mincho"/>
          <w:sz w:val="26"/>
          <w:szCs w:val="26"/>
        </w:rPr>
      </w:pPr>
      <w:r>
        <w:rPr>
          <w:rFonts w:eastAsia="MS Mincho"/>
          <w:sz w:val="26"/>
          <w:szCs w:val="26"/>
        </w:rPr>
        <w:lastRenderedPageBreak/>
        <w:t>12.2. Поставщик не вправе полностью или частично уступить свои права по настоящему Договору третьим лицам.</w:t>
      </w:r>
    </w:p>
    <w:p w:rsidR="0061574C" w:rsidRPr="007B5A99" w:rsidRDefault="0061574C" w:rsidP="0061574C">
      <w:pPr>
        <w:autoSpaceDE w:val="0"/>
        <w:ind w:firstLine="709"/>
        <w:jc w:val="both"/>
        <w:rPr>
          <w:rFonts w:eastAsia="MS Mincho"/>
          <w:sz w:val="26"/>
          <w:szCs w:val="26"/>
        </w:rPr>
      </w:pPr>
      <w:r>
        <w:rPr>
          <w:rFonts w:eastAsia="MS Mincho"/>
          <w:sz w:val="26"/>
          <w:szCs w:val="26"/>
        </w:rPr>
        <w:t>12.3.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1574C" w:rsidRPr="007B5A99" w:rsidRDefault="0061574C" w:rsidP="0061574C">
      <w:pPr>
        <w:autoSpaceDE w:val="0"/>
        <w:ind w:firstLine="709"/>
        <w:jc w:val="both"/>
        <w:rPr>
          <w:rFonts w:eastAsia="MS Mincho"/>
          <w:sz w:val="26"/>
          <w:szCs w:val="26"/>
        </w:rPr>
      </w:pPr>
      <w:r>
        <w:rPr>
          <w:rFonts w:eastAsia="MS Mincho"/>
          <w:sz w:val="26"/>
          <w:szCs w:val="26"/>
        </w:rPr>
        <w:t xml:space="preserve">12.4. Все вопросы не предусмотренные настоящим Договором, регулируются законодательством  Российской Федерации. </w:t>
      </w:r>
    </w:p>
    <w:p w:rsidR="0061574C" w:rsidRPr="007B5A99" w:rsidRDefault="0061574C" w:rsidP="0061574C">
      <w:pPr>
        <w:autoSpaceDE w:val="0"/>
        <w:ind w:firstLine="709"/>
        <w:jc w:val="both"/>
        <w:rPr>
          <w:rFonts w:eastAsia="MS Mincho"/>
          <w:sz w:val="26"/>
          <w:szCs w:val="26"/>
        </w:rPr>
      </w:pPr>
      <w:r>
        <w:rPr>
          <w:rFonts w:eastAsia="MS Mincho"/>
          <w:sz w:val="26"/>
          <w:szCs w:val="26"/>
        </w:rPr>
        <w:t>12.5. Все приложения к настоящему Договору являются его неотъемлемыми частями.</w:t>
      </w:r>
    </w:p>
    <w:p w:rsidR="0061574C" w:rsidRPr="007B5A99" w:rsidRDefault="0061574C" w:rsidP="0061574C">
      <w:pPr>
        <w:autoSpaceDE w:val="0"/>
        <w:ind w:firstLine="709"/>
        <w:jc w:val="both"/>
        <w:rPr>
          <w:rFonts w:eastAsia="MS Mincho"/>
          <w:sz w:val="26"/>
          <w:szCs w:val="26"/>
        </w:rPr>
      </w:pPr>
      <w:r>
        <w:rPr>
          <w:rFonts w:eastAsia="MS Mincho"/>
          <w:sz w:val="26"/>
          <w:szCs w:val="26"/>
        </w:rPr>
        <w:t>12.6. Настоящий Договор составлен в двух экземплярах, имеющих одинаковую силу, по одному для каждой из Сторон.</w:t>
      </w:r>
    </w:p>
    <w:p w:rsidR="0061574C" w:rsidRPr="007B5A99" w:rsidRDefault="0061574C" w:rsidP="0061574C">
      <w:pPr>
        <w:autoSpaceDE w:val="0"/>
        <w:ind w:firstLine="709"/>
        <w:jc w:val="both"/>
        <w:rPr>
          <w:rFonts w:eastAsia="MS Mincho"/>
          <w:sz w:val="26"/>
          <w:szCs w:val="26"/>
        </w:rPr>
      </w:pPr>
      <w:r>
        <w:rPr>
          <w:rFonts w:eastAsia="MS Mincho"/>
          <w:sz w:val="26"/>
          <w:szCs w:val="26"/>
        </w:rPr>
        <w:t>12.7. К настоящему Договору прилагаются:</w:t>
      </w:r>
    </w:p>
    <w:p w:rsidR="0061574C" w:rsidRPr="00A433FC" w:rsidRDefault="0061574C" w:rsidP="0061574C">
      <w:pPr>
        <w:autoSpaceDE w:val="0"/>
        <w:ind w:firstLine="709"/>
        <w:jc w:val="both"/>
        <w:rPr>
          <w:rFonts w:eastAsia="MS Mincho"/>
          <w:sz w:val="26"/>
          <w:szCs w:val="26"/>
        </w:rPr>
      </w:pPr>
      <w:r>
        <w:rPr>
          <w:rFonts w:eastAsia="MS Mincho"/>
          <w:sz w:val="26"/>
          <w:szCs w:val="26"/>
        </w:rPr>
        <w:t>12.7.1. Спецификация (приложение №1);</w:t>
      </w:r>
    </w:p>
    <w:p w:rsidR="0061574C" w:rsidRPr="00A433FC" w:rsidRDefault="0061574C" w:rsidP="0061574C">
      <w:pPr>
        <w:autoSpaceDE w:val="0"/>
        <w:ind w:firstLine="709"/>
        <w:jc w:val="both"/>
        <w:rPr>
          <w:rFonts w:eastAsia="MS Mincho"/>
          <w:sz w:val="26"/>
          <w:szCs w:val="26"/>
        </w:rPr>
      </w:pPr>
      <w:r>
        <w:rPr>
          <w:rFonts w:eastAsia="MS Mincho"/>
          <w:sz w:val="26"/>
          <w:szCs w:val="26"/>
        </w:rPr>
        <w:t>12.7.2. Форма акта приема-передачи Товара (приложение №2);</w:t>
      </w:r>
    </w:p>
    <w:p w:rsidR="0061574C" w:rsidRDefault="0061574C" w:rsidP="0061574C">
      <w:pPr>
        <w:autoSpaceDE w:val="0"/>
        <w:rPr>
          <w:rFonts w:eastAsia="Arial" w:cs="Arial"/>
          <w:b/>
          <w:sz w:val="26"/>
          <w:szCs w:val="26"/>
        </w:rPr>
      </w:pPr>
    </w:p>
    <w:p w:rsidR="0061574C" w:rsidRPr="0090512B" w:rsidRDefault="0061574C" w:rsidP="0061574C">
      <w:pPr>
        <w:autoSpaceDE w:val="0"/>
        <w:jc w:val="center"/>
        <w:rPr>
          <w:rFonts w:eastAsia="Arial" w:cs="Arial"/>
          <w:b/>
          <w:sz w:val="26"/>
          <w:szCs w:val="26"/>
        </w:rPr>
      </w:pPr>
      <w:r>
        <w:rPr>
          <w:rFonts w:eastAsia="Arial" w:cs="Arial"/>
          <w:b/>
          <w:sz w:val="26"/>
          <w:szCs w:val="26"/>
        </w:rPr>
        <w:t>13. Юридические адреса, платежные реквизиты и подписи Сторон</w:t>
      </w:r>
    </w:p>
    <w:tbl>
      <w:tblPr>
        <w:tblW w:w="10365" w:type="dxa"/>
        <w:tblLayout w:type="fixed"/>
        <w:tblLook w:val="01E0" w:firstRow="1" w:lastRow="1" w:firstColumn="1" w:lastColumn="1" w:noHBand="0" w:noVBand="0"/>
      </w:tblPr>
      <w:tblGrid>
        <w:gridCol w:w="4964"/>
        <w:gridCol w:w="183"/>
        <w:gridCol w:w="4707"/>
        <w:gridCol w:w="511"/>
      </w:tblGrid>
      <w:tr w:rsidR="0061574C" w:rsidRPr="0090512B" w:rsidTr="0061574C">
        <w:trPr>
          <w:trHeight w:val="6960"/>
        </w:trPr>
        <w:tc>
          <w:tcPr>
            <w:tcW w:w="5147" w:type="dxa"/>
            <w:gridSpan w:val="2"/>
          </w:tcPr>
          <w:p w:rsidR="0061574C" w:rsidRPr="0090512B" w:rsidRDefault="0061574C" w:rsidP="0061574C">
            <w:pPr>
              <w:autoSpaceDE w:val="0"/>
              <w:ind w:right="-2"/>
              <w:rPr>
                <w:rFonts w:eastAsia="Arial"/>
                <w:sz w:val="28"/>
              </w:rPr>
            </w:pPr>
            <w:r>
              <w:rPr>
                <w:rFonts w:eastAsia="Arial"/>
                <w:sz w:val="28"/>
              </w:rPr>
              <w:t>Покупатель :</w:t>
            </w:r>
          </w:p>
          <w:p w:rsidR="0061574C" w:rsidRPr="0090512B" w:rsidRDefault="0061574C" w:rsidP="0061574C">
            <w:pPr>
              <w:autoSpaceDE w:val="0"/>
              <w:ind w:right="-2" w:firstLine="720"/>
              <w:rPr>
                <w:b/>
                <w:kern w:val="3"/>
              </w:rPr>
            </w:pPr>
          </w:p>
          <w:p w:rsidR="0061574C" w:rsidRPr="0090512B" w:rsidRDefault="0061574C" w:rsidP="0061574C">
            <w:pPr>
              <w:adjustRightInd w:val="0"/>
              <w:snapToGrid w:val="0"/>
              <w:ind w:right="317"/>
              <w:rPr>
                <w:b/>
                <w:bCs/>
              </w:rPr>
            </w:pPr>
            <w:r>
              <w:rPr>
                <w:b/>
                <w:bCs/>
              </w:rPr>
              <w:t>ПАО «ТрансКонтейнер»</w:t>
            </w:r>
          </w:p>
          <w:p w:rsidR="0061574C" w:rsidRPr="0090512B" w:rsidRDefault="0061574C" w:rsidP="0061574C">
            <w:pPr>
              <w:adjustRightInd w:val="0"/>
              <w:snapToGrid w:val="0"/>
              <w:ind w:right="317"/>
              <w:rPr>
                <w:b/>
                <w:bCs/>
              </w:rPr>
            </w:pPr>
          </w:p>
          <w:p w:rsidR="0061574C" w:rsidRPr="0090512B" w:rsidRDefault="0061574C" w:rsidP="0061574C">
            <w:pPr>
              <w:adjustRightInd w:val="0"/>
              <w:snapToGrid w:val="0"/>
              <w:ind w:right="317"/>
            </w:pPr>
            <w:r>
              <w:rPr>
                <w:b/>
                <w:bCs/>
              </w:rPr>
              <w:t>Место нахождения</w:t>
            </w:r>
            <w:r>
              <w:t xml:space="preserve">: </w:t>
            </w:r>
          </w:p>
          <w:p w:rsidR="0061574C" w:rsidRPr="0090512B" w:rsidRDefault="0061574C" w:rsidP="0061574C">
            <w:pPr>
              <w:adjustRightInd w:val="0"/>
              <w:snapToGrid w:val="0"/>
              <w:ind w:right="317"/>
            </w:pPr>
            <w:r>
              <w:t>Российская Федерация, 125047,</w:t>
            </w:r>
          </w:p>
          <w:p w:rsidR="0061574C" w:rsidRPr="0090512B" w:rsidRDefault="0061574C" w:rsidP="0061574C">
            <w:pPr>
              <w:adjustRightInd w:val="0"/>
              <w:snapToGrid w:val="0"/>
              <w:ind w:right="317"/>
            </w:pPr>
            <w:r>
              <w:t xml:space="preserve">г. Москва, </w:t>
            </w:r>
          </w:p>
          <w:p w:rsidR="0061574C" w:rsidRPr="0090512B" w:rsidRDefault="0061574C" w:rsidP="0061574C">
            <w:pPr>
              <w:adjustRightInd w:val="0"/>
              <w:snapToGrid w:val="0"/>
              <w:ind w:right="317"/>
            </w:pPr>
            <w:r>
              <w:t>Оружейный переулок, д. 19</w:t>
            </w:r>
          </w:p>
          <w:p w:rsidR="0061574C" w:rsidRPr="0090512B" w:rsidRDefault="0061574C" w:rsidP="0061574C">
            <w:pPr>
              <w:adjustRightInd w:val="0"/>
              <w:snapToGrid w:val="0"/>
              <w:ind w:right="317"/>
              <w:rPr>
                <w:b/>
                <w:bCs/>
              </w:rPr>
            </w:pPr>
            <w:r>
              <w:rPr>
                <w:b/>
                <w:bCs/>
              </w:rPr>
              <w:t>Почтовый адрес:</w:t>
            </w:r>
          </w:p>
          <w:p w:rsidR="0061574C" w:rsidRPr="0090512B" w:rsidRDefault="0061574C" w:rsidP="0061574C">
            <w:pPr>
              <w:adjustRightInd w:val="0"/>
              <w:snapToGrid w:val="0"/>
              <w:ind w:right="317"/>
            </w:pPr>
            <w:r>
              <w:t xml:space="preserve">125047, г. Москва, </w:t>
            </w:r>
          </w:p>
          <w:p w:rsidR="0061574C" w:rsidRPr="0090512B" w:rsidRDefault="0061574C" w:rsidP="0061574C">
            <w:pPr>
              <w:adjustRightInd w:val="0"/>
              <w:snapToGrid w:val="0"/>
              <w:ind w:right="317"/>
            </w:pPr>
            <w:r>
              <w:t>Оружейный переулок, д. 19</w:t>
            </w:r>
          </w:p>
          <w:p w:rsidR="0061574C" w:rsidRPr="0090512B" w:rsidRDefault="0061574C" w:rsidP="0061574C">
            <w:pPr>
              <w:adjustRightInd w:val="0"/>
              <w:ind w:right="317"/>
            </w:pPr>
            <w:r>
              <w:t xml:space="preserve">ИНН  7708591995, </w:t>
            </w:r>
          </w:p>
          <w:p w:rsidR="0061574C" w:rsidRPr="0090512B" w:rsidRDefault="0061574C" w:rsidP="0061574C">
            <w:pPr>
              <w:adjustRightInd w:val="0"/>
              <w:ind w:right="317"/>
            </w:pPr>
            <w:r>
              <w:t>КПП  997650001</w:t>
            </w:r>
          </w:p>
          <w:p w:rsidR="0061574C" w:rsidRPr="0090512B" w:rsidRDefault="0061574C" w:rsidP="0061574C">
            <w:pPr>
              <w:adjustRightInd w:val="0"/>
              <w:ind w:right="317"/>
            </w:pPr>
            <w:r>
              <w:t xml:space="preserve">ОКПО 94421386 , </w:t>
            </w:r>
          </w:p>
          <w:p w:rsidR="0061574C" w:rsidRPr="0090512B" w:rsidRDefault="0061574C" w:rsidP="0061574C">
            <w:pPr>
              <w:adjustRightInd w:val="0"/>
              <w:ind w:right="317"/>
            </w:pPr>
            <w:r>
              <w:t>ОГРН 1067746341024</w:t>
            </w:r>
          </w:p>
          <w:p w:rsidR="0061574C" w:rsidRPr="0090512B" w:rsidRDefault="0061574C" w:rsidP="0061574C">
            <w:pPr>
              <w:adjustRightInd w:val="0"/>
              <w:ind w:right="317"/>
              <w:rPr>
                <w:b/>
                <w:bCs/>
              </w:rPr>
            </w:pPr>
          </w:p>
          <w:p w:rsidR="0061574C" w:rsidRPr="0090512B" w:rsidRDefault="0061574C" w:rsidP="0061574C">
            <w:pPr>
              <w:adjustRightInd w:val="0"/>
              <w:ind w:right="317"/>
              <w:rPr>
                <w:b/>
                <w:bCs/>
              </w:rPr>
            </w:pPr>
            <w:r>
              <w:rPr>
                <w:b/>
                <w:bCs/>
              </w:rPr>
              <w:t>Банковские реквизиты:</w:t>
            </w:r>
          </w:p>
          <w:p w:rsidR="0061574C" w:rsidRPr="0090512B" w:rsidRDefault="0061574C" w:rsidP="0061574C">
            <w:pPr>
              <w:rPr>
                <w:rFonts w:eastAsia="Arial"/>
              </w:rPr>
            </w:pPr>
            <w:r>
              <w:rPr>
                <w:rFonts w:eastAsia="Arial"/>
              </w:rPr>
              <w:t xml:space="preserve">р/с 40702810200030004399 </w:t>
            </w:r>
          </w:p>
          <w:p w:rsidR="0061574C" w:rsidRPr="0090512B" w:rsidRDefault="0061574C" w:rsidP="0061574C">
            <w:pPr>
              <w:rPr>
                <w:rFonts w:eastAsia="Arial"/>
              </w:rPr>
            </w:pPr>
            <w:r>
              <w:rPr>
                <w:rFonts w:eastAsia="Arial"/>
              </w:rPr>
              <w:t>в ОАО Банк ВТБ г.Москва</w:t>
            </w:r>
          </w:p>
          <w:p w:rsidR="0061574C" w:rsidRPr="0090512B" w:rsidRDefault="0061574C" w:rsidP="0061574C">
            <w:pPr>
              <w:rPr>
                <w:rFonts w:eastAsia="Arial"/>
              </w:rPr>
            </w:pPr>
            <w:r>
              <w:rPr>
                <w:rFonts w:eastAsia="Arial"/>
              </w:rPr>
              <w:t xml:space="preserve">БИК 044525187  </w:t>
            </w:r>
          </w:p>
          <w:p w:rsidR="0061574C" w:rsidRPr="0090512B" w:rsidRDefault="0061574C" w:rsidP="0061574C">
            <w:pPr>
              <w:autoSpaceDE w:val="0"/>
              <w:adjustRightInd w:val="0"/>
              <w:ind w:right="317"/>
            </w:pPr>
            <w:r>
              <w:t>к/с 30101810700000000187</w:t>
            </w:r>
          </w:p>
          <w:p w:rsidR="0061574C" w:rsidRPr="0090512B" w:rsidRDefault="0061574C" w:rsidP="0061574C">
            <w:pPr>
              <w:autoSpaceDE w:val="0"/>
              <w:adjustRightInd w:val="0"/>
              <w:ind w:right="317"/>
            </w:pPr>
            <w:r>
              <w:t>Тел.  8(499)662-66-74</w:t>
            </w:r>
          </w:p>
          <w:p w:rsidR="0061574C" w:rsidRPr="0090512B" w:rsidRDefault="0061574C" w:rsidP="0061574C">
            <w:pPr>
              <w:autoSpaceDE w:val="0"/>
              <w:ind w:right="-2"/>
              <w:rPr>
                <w:rFonts w:eastAsia="Arial"/>
                <w:b/>
              </w:rPr>
            </w:pPr>
            <w:r>
              <w:rPr>
                <w:rFonts w:eastAsia="Arial"/>
              </w:rPr>
              <w:t>Факс 8(499)262-75-78</w:t>
            </w:r>
          </w:p>
          <w:p w:rsidR="0061574C" w:rsidRPr="0090512B" w:rsidRDefault="0061574C" w:rsidP="0061574C">
            <w:pPr>
              <w:autoSpaceDE w:val="0"/>
              <w:ind w:right="-2" w:firstLine="720"/>
              <w:rPr>
                <w:rFonts w:eastAsia="Arial"/>
                <w:b/>
              </w:rPr>
            </w:pPr>
          </w:p>
          <w:p w:rsidR="0061574C" w:rsidRPr="0090512B" w:rsidRDefault="0061574C" w:rsidP="0061574C">
            <w:pPr>
              <w:autoSpaceDE w:val="0"/>
              <w:ind w:right="-2" w:firstLine="720"/>
              <w:rPr>
                <w:rFonts w:eastAsia="Arial"/>
                <w:b/>
              </w:rPr>
            </w:pPr>
          </w:p>
          <w:p w:rsidR="0061574C" w:rsidRPr="0090512B" w:rsidRDefault="0061574C" w:rsidP="0061574C">
            <w:pPr>
              <w:autoSpaceDE w:val="0"/>
              <w:ind w:right="-2" w:firstLine="720"/>
              <w:rPr>
                <w:rFonts w:eastAsia="Arial"/>
                <w:b/>
              </w:rPr>
            </w:pPr>
          </w:p>
          <w:p w:rsidR="0061574C" w:rsidRPr="0090512B" w:rsidRDefault="0061574C" w:rsidP="0061574C">
            <w:pPr>
              <w:autoSpaceDE w:val="0"/>
              <w:ind w:right="-2" w:firstLine="720"/>
              <w:rPr>
                <w:rFonts w:ascii="Arial" w:eastAsia="Arial" w:hAnsi="Arial" w:cs="Arial"/>
                <w:kern w:val="3"/>
              </w:rPr>
            </w:pPr>
          </w:p>
        </w:tc>
        <w:tc>
          <w:tcPr>
            <w:tcW w:w="5218" w:type="dxa"/>
            <w:gridSpan w:val="2"/>
          </w:tcPr>
          <w:p w:rsidR="0061574C" w:rsidRPr="0090512B" w:rsidRDefault="0061574C" w:rsidP="0061574C">
            <w:pPr>
              <w:autoSpaceDE w:val="0"/>
              <w:ind w:right="-2"/>
              <w:rPr>
                <w:rFonts w:eastAsia="Arial"/>
                <w:sz w:val="28"/>
              </w:rPr>
            </w:pPr>
            <w:r>
              <w:rPr>
                <w:rFonts w:eastAsia="Arial"/>
                <w:sz w:val="28"/>
              </w:rPr>
              <w:t>Поставщик :</w:t>
            </w:r>
          </w:p>
          <w:p w:rsidR="0061574C" w:rsidRPr="0090512B" w:rsidRDefault="0061574C" w:rsidP="0061574C">
            <w:pPr>
              <w:autoSpaceDE w:val="0"/>
              <w:ind w:right="-2" w:firstLine="720"/>
              <w:rPr>
                <w:rFonts w:ascii="Arial" w:eastAsia="Arial" w:hAnsi="Arial" w:cs="Arial"/>
                <w:b/>
              </w:rPr>
            </w:pPr>
          </w:p>
          <w:p w:rsidR="0061574C" w:rsidRPr="0090512B" w:rsidRDefault="0061574C" w:rsidP="0061574C">
            <w:pPr>
              <w:ind w:right="-2"/>
              <w:rPr>
                <w:b/>
              </w:rPr>
            </w:pPr>
            <w:r>
              <w:rPr>
                <w:b/>
              </w:rPr>
              <w:t>«_______________» (_____«____</w:t>
            </w:r>
            <w:r>
              <w:t>_</w:t>
            </w:r>
            <w:r>
              <w:rPr>
                <w:b/>
              </w:rPr>
              <w:t>»)</w:t>
            </w:r>
          </w:p>
          <w:p w:rsidR="0061574C" w:rsidRPr="0090512B" w:rsidRDefault="0061574C" w:rsidP="0061574C">
            <w:pPr>
              <w:ind w:right="-2"/>
            </w:pPr>
          </w:p>
          <w:p w:rsidR="0061574C" w:rsidRPr="0090512B" w:rsidRDefault="0061574C" w:rsidP="0061574C">
            <w:pPr>
              <w:ind w:right="-2"/>
              <w:rPr>
                <w:b/>
              </w:rPr>
            </w:pPr>
            <w:r>
              <w:rPr>
                <w:b/>
              </w:rPr>
              <w:t>Местонахождение: __________</w:t>
            </w:r>
          </w:p>
          <w:p w:rsidR="0061574C" w:rsidRPr="0090512B" w:rsidRDefault="0061574C" w:rsidP="0061574C">
            <w:pPr>
              <w:ind w:right="-2"/>
              <w:rPr>
                <w:b/>
              </w:rPr>
            </w:pPr>
            <w:r>
              <w:rPr>
                <w:b/>
              </w:rPr>
              <w:t>________</w:t>
            </w:r>
          </w:p>
          <w:p w:rsidR="0061574C" w:rsidRPr="0090512B" w:rsidRDefault="0061574C" w:rsidP="0061574C">
            <w:pPr>
              <w:ind w:right="-2"/>
            </w:pPr>
            <w:r>
              <w:rPr>
                <w:b/>
              </w:rPr>
              <w:t>Почтовый адрес:</w:t>
            </w:r>
            <w:r>
              <w:t xml:space="preserve">  ____________________________</w:t>
            </w:r>
          </w:p>
          <w:p w:rsidR="0061574C" w:rsidRPr="0090512B" w:rsidRDefault="0061574C" w:rsidP="0061574C">
            <w:pPr>
              <w:ind w:right="-2"/>
            </w:pPr>
            <w:r>
              <w:t>ИНН ________, КПП __________</w:t>
            </w:r>
          </w:p>
          <w:p w:rsidR="0061574C" w:rsidRPr="0090512B" w:rsidRDefault="0061574C" w:rsidP="0061574C">
            <w:pPr>
              <w:ind w:right="-2"/>
            </w:pPr>
            <w:r>
              <w:t>р/с ________________</w:t>
            </w:r>
          </w:p>
          <w:p w:rsidR="0061574C" w:rsidRPr="0090512B" w:rsidRDefault="0061574C" w:rsidP="0061574C">
            <w:pPr>
              <w:ind w:right="-2"/>
            </w:pPr>
            <w:r>
              <w:t>в ________ «__________»</w:t>
            </w:r>
          </w:p>
          <w:p w:rsidR="0061574C" w:rsidRPr="0090512B" w:rsidRDefault="0061574C" w:rsidP="0061574C">
            <w:pPr>
              <w:ind w:right="-2"/>
            </w:pPr>
            <w:r>
              <w:t>к/с __________________</w:t>
            </w:r>
          </w:p>
          <w:p w:rsidR="0061574C" w:rsidRPr="0090512B" w:rsidRDefault="0061574C" w:rsidP="0061574C">
            <w:pPr>
              <w:ind w:right="-2"/>
            </w:pPr>
            <w:r>
              <w:t>БИК _____________</w:t>
            </w:r>
          </w:p>
          <w:p w:rsidR="0061574C" w:rsidRPr="0090512B" w:rsidRDefault="0061574C" w:rsidP="0061574C">
            <w:pPr>
              <w:ind w:right="-2"/>
            </w:pPr>
            <w:r>
              <w:t>ОГРН ______________</w:t>
            </w:r>
          </w:p>
          <w:p w:rsidR="0061574C" w:rsidRPr="0090512B" w:rsidRDefault="0061574C" w:rsidP="0061574C">
            <w:pPr>
              <w:ind w:right="-2"/>
            </w:pPr>
            <w:r>
              <w:t>ОКПО ______________</w:t>
            </w:r>
          </w:p>
          <w:p w:rsidR="0061574C" w:rsidRPr="0090512B" w:rsidRDefault="0061574C" w:rsidP="0061574C">
            <w:pPr>
              <w:ind w:right="-2"/>
            </w:pPr>
            <w:r>
              <w:t>Тел. +7 ________________</w:t>
            </w:r>
          </w:p>
          <w:p w:rsidR="0061574C" w:rsidRPr="0090512B" w:rsidRDefault="0061574C" w:rsidP="0061574C">
            <w:pPr>
              <w:ind w:right="-2"/>
              <w:rPr>
                <w:bCs/>
                <w:iCs/>
              </w:rPr>
            </w:pPr>
            <w:r>
              <w:rPr>
                <w:bCs/>
                <w:iCs/>
              </w:rPr>
              <w:t xml:space="preserve">Факс _______________  </w:t>
            </w:r>
          </w:p>
          <w:p w:rsidR="0061574C" w:rsidRPr="0090512B" w:rsidRDefault="0061574C" w:rsidP="0061574C">
            <w:pPr>
              <w:tabs>
                <w:tab w:val="left" w:pos="9540"/>
              </w:tabs>
              <w:ind w:right="-2" w:firstLine="720"/>
              <w:rPr>
                <w:rFonts w:eastAsia="Arial"/>
                <w:i/>
              </w:rPr>
            </w:pPr>
          </w:p>
          <w:p w:rsidR="0061574C" w:rsidRPr="0090512B" w:rsidRDefault="0061574C" w:rsidP="0061574C">
            <w:pPr>
              <w:tabs>
                <w:tab w:val="left" w:pos="9540"/>
              </w:tabs>
              <w:ind w:right="-2" w:firstLine="720"/>
              <w:rPr>
                <w:rFonts w:eastAsia="Arial"/>
                <w:i/>
              </w:rPr>
            </w:pPr>
          </w:p>
          <w:p w:rsidR="0061574C" w:rsidRPr="0090512B" w:rsidRDefault="0061574C" w:rsidP="0061574C">
            <w:pPr>
              <w:tabs>
                <w:tab w:val="left" w:pos="9540"/>
              </w:tabs>
              <w:ind w:right="-2" w:firstLine="720"/>
              <w:rPr>
                <w:rFonts w:eastAsia="Arial"/>
                <w:b/>
              </w:rPr>
            </w:pPr>
          </w:p>
          <w:p w:rsidR="0061574C" w:rsidRPr="0090512B" w:rsidRDefault="0061574C" w:rsidP="0061574C">
            <w:pPr>
              <w:tabs>
                <w:tab w:val="left" w:pos="9540"/>
              </w:tabs>
              <w:ind w:right="-2" w:firstLine="720"/>
              <w:rPr>
                <w:rFonts w:eastAsia="Arial"/>
                <w:b/>
              </w:rPr>
            </w:pPr>
          </w:p>
          <w:p w:rsidR="0061574C" w:rsidRPr="0090512B" w:rsidRDefault="0061574C" w:rsidP="0061574C">
            <w:pPr>
              <w:autoSpaceDE w:val="0"/>
              <w:ind w:right="-2" w:firstLine="720"/>
              <w:rPr>
                <w:rFonts w:ascii="Arial" w:eastAsia="Arial" w:hAnsi="Arial" w:cs="Arial"/>
                <w:kern w:val="3"/>
              </w:rPr>
            </w:pPr>
            <w:r>
              <w:rPr>
                <w:rFonts w:ascii="Arial" w:eastAsia="Arial" w:hAnsi="Arial" w:cs="Arial"/>
              </w:rPr>
              <w:t xml:space="preserve"> </w:t>
            </w:r>
          </w:p>
        </w:tc>
      </w:tr>
      <w:tr w:rsidR="0061574C" w:rsidRPr="0090512B" w:rsidTr="0061574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11" w:type="dxa"/>
        </w:trPr>
        <w:tc>
          <w:tcPr>
            <w:tcW w:w="4964" w:type="dxa"/>
            <w:tcBorders>
              <w:top w:val="single" w:sz="4" w:space="0" w:color="C0C0C0"/>
              <w:left w:val="single" w:sz="4" w:space="0" w:color="C0C0C0"/>
              <w:bottom w:val="single" w:sz="4" w:space="0" w:color="C0C0C0"/>
              <w:right w:val="single" w:sz="4" w:space="0" w:color="C0C0C0"/>
            </w:tcBorders>
          </w:tcPr>
          <w:p w:rsidR="0061574C" w:rsidRPr="0090512B" w:rsidRDefault="0061574C" w:rsidP="0061574C">
            <w:pPr>
              <w:rPr>
                <w:b/>
                <w:sz w:val="26"/>
                <w:szCs w:val="26"/>
              </w:rPr>
            </w:pPr>
            <w:r>
              <w:rPr>
                <w:b/>
                <w:sz w:val="26"/>
                <w:szCs w:val="26"/>
              </w:rPr>
              <w:t>От Покупателя:</w:t>
            </w:r>
          </w:p>
          <w:p w:rsidR="0061574C" w:rsidRPr="0090512B" w:rsidRDefault="0061574C" w:rsidP="0061574C">
            <w:pPr>
              <w:rPr>
                <w:b/>
                <w:sz w:val="26"/>
                <w:szCs w:val="26"/>
              </w:rPr>
            </w:pPr>
            <w:r>
              <w:rPr>
                <w:sz w:val="26"/>
                <w:szCs w:val="26"/>
              </w:rPr>
              <w:t xml:space="preserve">       М.П.</w:t>
            </w:r>
          </w:p>
        </w:tc>
        <w:tc>
          <w:tcPr>
            <w:tcW w:w="4890" w:type="dxa"/>
            <w:gridSpan w:val="2"/>
            <w:tcBorders>
              <w:top w:val="single" w:sz="4" w:space="0" w:color="C0C0C0"/>
              <w:left w:val="single" w:sz="4" w:space="0" w:color="C0C0C0"/>
              <w:bottom w:val="single" w:sz="4" w:space="0" w:color="C0C0C0"/>
              <w:right w:val="single" w:sz="4" w:space="0" w:color="C0C0C0"/>
            </w:tcBorders>
          </w:tcPr>
          <w:p w:rsidR="0061574C" w:rsidRPr="0090512B" w:rsidRDefault="0061574C" w:rsidP="0061574C">
            <w:pPr>
              <w:pBdr>
                <w:bottom w:val="single" w:sz="12" w:space="1" w:color="auto"/>
              </w:pBdr>
              <w:rPr>
                <w:b/>
                <w:sz w:val="26"/>
                <w:szCs w:val="26"/>
              </w:rPr>
            </w:pPr>
            <w:r>
              <w:rPr>
                <w:b/>
                <w:sz w:val="26"/>
                <w:szCs w:val="26"/>
              </w:rPr>
              <w:t>От Поставщика:</w:t>
            </w:r>
          </w:p>
          <w:p w:rsidR="0061574C" w:rsidRPr="0090512B" w:rsidRDefault="0061574C" w:rsidP="0061574C">
            <w:pPr>
              <w:rPr>
                <w:sz w:val="26"/>
                <w:szCs w:val="26"/>
              </w:rPr>
            </w:pPr>
          </w:p>
          <w:p w:rsidR="0061574C" w:rsidRPr="0090512B" w:rsidRDefault="0061574C" w:rsidP="0061574C">
            <w:pPr>
              <w:rPr>
                <w:sz w:val="26"/>
                <w:szCs w:val="26"/>
              </w:rPr>
            </w:pPr>
          </w:p>
          <w:p w:rsidR="0061574C" w:rsidRPr="0090512B" w:rsidRDefault="0061574C" w:rsidP="0061574C">
            <w:pPr>
              <w:rPr>
                <w:sz w:val="26"/>
                <w:szCs w:val="26"/>
              </w:rPr>
            </w:pPr>
          </w:p>
          <w:p w:rsidR="0061574C" w:rsidRPr="0090512B" w:rsidRDefault="0061574C" w:rsidP="0061574C">
            <w:pPr>
              <w:rPr>
                <w:b/>
                <w:sz w:val="26"/>
                <w:szCs w:val="26"/>
              </w:rPr>
            </w:pPr>
            <w:r>
              <w:rPr>
                <w:sz w:val="26"/>
                <w:szCs w:val="26"/>
              </w:rPr>
              <w:t>____________________  Ф.И.О.</w:t>
            </w:r>
          </w:p>
        </w:tc>
      </w:tr>
    </w:tbl>
    <w:p w:rsidR="0061574C" w:rsidRPr="0090512B" w:rsidRDefault="0061574C" w:rsidP="0061574C">
      <w:pPr>
        <w:autoSpaceDE w:val="0"/>
        <w:jc w:val="both"/>
        <w:rPr>
          <w:rFonts w:eastAsia="Arial" w:cs="Arial"/>
          <w:b/>
          <w:sz w:val="26"/>
          <w:szCs w:val="26"/>
        </w:rPr>
      </w:pPr>
    </w:p>
    <w:p w:rsidR="0061574C" w:rsidRPr="0090512B" w:rsidRDefault="0061574C" w:rsidP="0061574C">
      <w:pPr>
        <w:jc w:val="right"/>
        <w:rPr>
          <w:sz w:val="26"/>
          <w:szCs w:val="26"/>
        </w:rPr>
      </w:pPr>
      <w:r>
        <w:rPr>
          <w:sz w:val="26"/>
          <w:szCs w:val="26"/>
        </w:rPr>
        <w:t xml:space="preserve">                                                                                                             </w:t>
      </w:r>
    </w:p>
    <w:p w:rsidR="0061574C" w:rsidRPr="0090512B" w:rsidRDefault="0061574C" w:rsidP="0061574C">
      <w:pPr>
        <w:tabs>
          <w:tab w:val="left" w:pos="2520"/>
        </w:tabs>
        <w:ind w:left="5670"/>
        <w:jc w:val="both"/>
        <w:rPr>
          <w:b/>
          <w:sz w:val="26"/>
          <w:szCs w:val="26"/>
        </w:rPr>
      </w:pPr>
    </w:p>
    <w:p w:rsidR="0061574C" w:rsidRPr="0090512B" w:rsidRDefault="0061574C" w:rsidP="0061574C">
      <w:pPr>
        <w:tabs>
          <w:tab w:val="left" w:pos="2520"/>
        </w:tabs>
        <w:ind w:left="5670"/>
        <w:jc w:val="both"/>
        <w:rPr>
          <w:b/>
          <w:sz w:val="26"/>
          <w:szCs w:val="26"/>
        </w:rPr>
      </w:pPr>
    </w:p>
    <w:p w:rsidR="0061574C" w:rsidRPr="0090512B" w:rsidRDefault="0061574C" w:rsidP="0061574C">
      <w:pPr>
        <w:tabs>
          <w:tab w:val="left" w:pos="2520"/>
        </w:tabs>
        <w:ind w:left="6096"/>
        <w:jc w:val="both"/>
        <w:rPr>
          <w:b/>
          <w:sz w:val="26"/>
          <w:szCs w:val="26"/>
        </w:rPr>
      </w:pPr>
    </w:p>
    <w:p w:rsidR="0061574C" w:rsidRPr="0090512B" w:rsidRDefault="0061574C" w:rsidP="0061574C">
      <w:pPr>
        <w:tabs>
          <w:tab w:val="left" w:pos="2520"/>
        </w:tabs>
        <w:ind w:left="6096"/>
        <w:jc w:val="both"/>
        <w:rPr>
          <w:sz w:val="26"/>
          <w:szCs w:val="26"/>
        </w:rPr>
      </w:pPr>
      <w:r>
        <w:rPr>
          <w:b/>
          <w:sz w:val="26"/>
          <w:szCs w:val="26"/>
        </w:rPr>
        <w:t xml:space="preserve">      </w:t>
      </w:r>
      <w:r>
        <w:rPr>
          <w:sz w:val="26"/>
          <w:szCs w:val="26"/>
        </w:rPr>
        <w:t xml:space="preserve">                                                                                     </w:t>
      </w:r>
    </w:p>
    <w:p w:rsidR="0061574C" w:rsidRPr="0090512B" w:rsidRDefault="0061574C" w:rsidP="0061574C">
      <w:pPr>
        <w:tabs>
          <w:tab w:val="left" w:pos="2520"/>
          <w:tab w:val="left" w:pos="6096"/>
        </w:tabs>
        <w:ind w:left="6096"/>
        <w:jc w:val="both"/>
        <w:rPr>
          <w:sz w:val="26"/>
          <w:szCs w:val="26"/>
        </w:rPr>
      </w:pPr>
      <w:r>
        <w:rPr>
          <w:sz w:val="26"/>
          <w:szCs w:val="26"/>
        </w:rPr>
        <w:t>Приложение № 1</w:t>
      </w:r>
    </w:p>
    <w:p w:rsidR="0061574C" w:rsidRPr="0090512B" w:rsidRDefault="0061574C" w:rsidP="0061574C">
      <w:pPr>
        <w:tabs>
          <w:tab w:val="left" w:pos="2520"/>
          <w:tab w:val="left" w:pos="6096"/>
        </w:tabs>
        <w:ind w:left="6096"/>
        <w:jc w:val="both"/>
        <w:rPr>
          <w:sz w:val="26"/>
          <w:szCs w:val="26"/>
        </w:rPr>
      </w:pPr>
      <w:r>
        <w:rPr>
          <w:sz w:val="26"/>
          <w:szCs w:val="26"/>
        </w:rPr>
        <w:t xml:space="preserve">к договору № __________ </w:t>
      </w:r>
    </w:p>
    <w:p w:rsidR="0061574C" w:rsidRPr="0090512B" w:rsidRDefault="0061574C" w:rsidP="0061574C">
      <w:pPr>
        <w:tabs>
          <w:tab w:val="left" w:pos="2520"/>
          <w:tab w:val="left" w:pos="6096"/>
        </w:tabs>
        <w:ind w:left="6096"/>
        <w:jc w:val="both"/>
        <w:rPr>
          <w:sz w:val="26"/>
          <w:szCs w:val="26"/>
        </w:rPr>
      </w:pPr>
      <w:r>
        <w:rPr>
          <w:sz w:val="26"/>
          <w:szCs w:val="26"/>
        </w:rPr>
        <w:t>от «____»__________ 201_ г.</w:t>
      </w:r>
    </w:p>
    <w:p w:rsidR="0061574C" w:rsidRPr="0090512B" w:rsidRDefault="0061574C" w:rsidP="0061574C">
      <w:pPr>
        <w:widowControl w:val="0"/>
        <w:autoSpaceDE w:val="0"/>
        <w:ind w:firstLine="851"/>
        <w:jc w:val="both"/>
        <w:rPr>
          <w:rFonts w:eastAsia="Arial" w:cs="Arial"/>
          <w:sz w:val="28"/>
          <w:szCs w:val="28"/>
        </w:rPr>
      </w:pPr>
    </w:p>
    <w:p w:rsidR="0061574C" w:rsidRPr="00072C52" w:rsidRDefault="0061574C" w:rsidP="0061574C">
      <w:pPr>
        <w:widowControl w:val="0"/>
        <w:autoSpaceDE w:val="0"/>
        <w:ind w:firstLine="851"/>
        <w:jc w:val="center"/>
        <w:rPr>
          <w:rFonts w:eastAsia="Arial" w:cs="Arial"/>
          <w:sz w:val="28"/>
          <w:szCs w:val="28"/>
        </w:rPr>
      </w:pPr>
    </w:p>
    <w:p w:rsidR="0061574C" w:rsidRPr="0090512B" w:rsidRDefault="0061574C" w:rsidP="0061574C">
      <w:pPr>
        <w:ind w:firstLine="540"/>
        <w:jc w:val="center"/>
        <w:outlineLvl w:val="0"/>
        <w:rPr>
          <w:b/>
        </w:rPr>
      </w:pPr>
      <w:r>
        <w:rPr>
          <w:b/>
        </w:rPr>
        <w:t>Спецификация № ___ от «___» ____________ 201_ года</w:t>
      </w:r>
    </w:p>
    <w:p w:rsidR="0061574C" w:rsidRPr="0090512B" w:rsidRDefault="0061574C" w:rsidP="0061574C">
      <w:pPr>
        <w:ind w:firstLine="540"/>
        <w:jc w:val="center"/>
        <w:rPr>
          <w:b/>
        </w:rPr>
      </w:pPr>
      <w:r>
        <w:rPr>
          <w:b/>
        </w:rPr>
        <w:t xml:space="preserve">к договору поставки № </w:t>
      </w:r>
      <w:r>
        <w:rPr>
          <w:rFonts w:ascii="Arial Narrow" w:hAnsi="Arial Narrow"/>
          <w:b/>
        </w:rPr>
        <w:t>_______________</w:t>
      </w:r>
      <w:r>
        <w:rPr>
          <w:b/>
        </w:rPr>
        <w:t xml:space="preserve"> от «___» _________________ 201_ года</w:t>
      </w:r>
    </w:p>
    <w:p w:rsidR="0061574C" w:rsidRPr="0090512B" w:rsidRDefault="0061574C" w:rsidP="0061574C">
      <w:pPr>
        <w:ind w:firstLine="540"/>
        <w:jc w:val="center"/>
      </w:pPr>
    </w:p>
    <w:p w:rsidR="0061574C" w:rsidRPr="0090512B" w:rsidRDefault="0061574C" w:rsidP="0061574C">
      <w:pPr>
        <w:ind w:firstLine="540"/>
        <w:jc w:val="center"/>
      </w:pPr>
    </w:p>
    <w:p w:rsidR="0061574C" w:rsidRPr="0090512B" w:rsidRDefault="0061574C" w:rsidP="0061574C">
      <w:pPr>
        <w:ind w:firstLine="540"/>
        <w:jc w:val="both"/>
        <w:outlineLvl w:val="0"/>
        <w:rPr>
          <w:spacing w:val="-10"/>
        </w:rPr>
      </w:pPr>
      <w:r>
        <w:rPr>
          <w:spacing w:val="-10"/>
        </w:rPr>
        <w:t xml:space="preserve">Поставщик: </w:t>
      </w:r>
    </w:p>
    <w:p w:rsidR="0061574C" w:rsidRPr="0090512B" w:rsidRDefault="0061574C" w:rsidP="0061574C">
      <w:pPr>
        <w:ind w:firstLine="540"/>
        <w:jc w:val="both"/>
        <w:rPr>
          <w:spacing w:val="-10"/>
        </w:rPr>
      </w:pPr>
      <w:r>
        <w:rPr>
          <w:spacing w:val="-10"/>
        </w:rPr>
        <w:t>Покупатель:  ПАО «ТрансКонтейнер»</w:t>
      </w:r>
    </w:p>
    <w:p w:rsidR="0061574C" w:rsidRPr="0090512B" w:rsidRDefault="0061574C" w:rsidP="0061574C">
      <w:pPr>
        <w:ind w:left="360"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129"/>
        <w:gridCol w:w="1585"/>
        <w:gridCol w:w="1600"/>
        <w:gridCol w:w="1368"/>
        <w:gridCol w:w="2230"/>
      </w:tblGrid>
      <w:tr w:rsidR="0061574C" w:rsidRPr="0090512B" w:rsidTr="0061574C">
        <w:tc>
          <w:tcPr>
            <w:tcW w:w="656" w:type="dxa"/>
            <w:tcBorders>
              <w:top w:val="single" w:sz="4" w:space="0" w:color="auto"/>
              <w:left w:val="single" w:sz="4" w:space="0" w:color="auto"/>
              <w:bottom w:val="single" w:sz="4" w:space="0" w:color="auto"/>
              <w:right w:val="single" w:sz="4" w:space="0" w:color="auto"/>
            </w:tcBorders>
            <w:vAlign w:val="center"/>
            <w:hideMark/>
          </w:tcPr>
          <w:p w:rsidR="0061574C" w:rsidRPr="0090512B" w:rsidRDefault="0061574C" w:rsidP="0061574C">
            <w:pPr>
              <w:jc w:val="center"/>
              <w:rPr>
                <w:b/>
              </w:rPr>
            </w:pPr>
            <w:r>
              <w:rPr>
                <w:b/>
              </w:rPr>
              <w:t>№ п/п</w:t>
            </w:r>
          </w:p>
        </w:tc>
        <w:tc>
          <w:tcPr>
            <w:tcW w:w="2129" w:type="dxa"/>
            <w:tcBorders>
              <w:top w:val="single" w:sz="4" w:space="0" w:color="auto"/>
              <w:left w:val="single" w:sz="4" w:space="0" w:color="auto"/>
              <w:bottom w:val="single" w:sz="4" w:space="0" w:color="auto"/>
              <w:right w:val="single" w:sz="4" w:space="0" w:color="auto"/>
            </w:tcBorders>
            <w:vAlign w:val="center"/>
            <w:hideMark/>
          </w:tcPr>
          <w:p w:rsidR="0061574C" w:rsidRPr="0090512B" w:rsidRDefault="0061574C" w:rsidP="0061574C">
            <w:pPr>
              <w:jc w:val="center"/>
              <w:rPr>
                <w:b/>
              </w:rPr>
            </w:pPr>
            <w:r>
              <w:rPr>
                <w:b/>
              </w:rPr>
              <w:t>Наименование Товара</w:t>
            </w:r>
          </w:p>
        </w:tc>
        <w:tc>
          <w:tcPr>
            <w:tcW w:w="1585" w:type="dxa"/>
            <w:tcBorders>
              <w:top w:val="single" w:sz="4" w:space="0" w:color="auto"/>
              <w:left w:val="single" w:sz="4" w:space="0" w:color="auto"/>
              <w:bottom w:val="single" w:sz="4" w:space="0" w:color="auto"/>
              <w:right w:val="single" w:sz="4" w:space="0" w:color="auto"/>
            </w:tcBorders>
            <w:vAlign w:val="center"/>
            <w:hideMark/>
          </w:tcPr>
          <w:p w:rsidR="0061574C" w:rsidRPr="0090512B" w:rsidRDefault="0061574C" w:rsidP="0061574C">
            <w:pPr>
              <w:jc w:val="center"/>
              <w:rPr>
                <w:b/>
              </w:rPr>
            </w:pPr>
            <w:r>
              <w:rPr>
                <w:b/>
              </w:rPr>
              <w:t>Количество, шт.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61574C" w:rsidRPr="0090512B" w:rsidRDefault="0061574C" w:rsidP="0061574C">
            <w:pPr>
              <w:jc w:val="center"/>
              <w:rPr>
                <w:b/>
              </w:rPr>
            </w:pPr>
            <w:r>
              <w:rPr>
                <w:b/>
              </w:rPr>
              <w:t>Цена без НДС, руб./шт.</w:t>
            </w:r>
          </w:p>
        </w:tc>
        <w:tc>
          <w:tcPr>
            <w:tcW w:w="1368" w:type="dxa"/>
            <w:tcBorders>
              <w:top w:val="single" w:sz="4" w:space="0" w:color="auto"/>
              <w:left w:val="single" w:sz="4" w:space="0" w:color="auto"/>
              <w:bottom w:val="single" w:sz="4" w:space="0" w:color="auto"/>
              <w:right w:val="single" w:sz="4" w:space="0" w:color="auto"/>
            </w:tcBorders>
            <w:vAlign w:val="center"/>
            <w:hideMark/>
          </w:tcPr>
          <w:p w:rsidR="0061574C" w:rsidRPr="0090512B" w:rsidRDefault="0061574C" w:rsidP="0061574C">
            <w:pPr>
              <w:jc w:val="center"/>
              <w:rPr>
                <w:b/>
              </w:rPr>
            </w:pPr>
            <w:r>
              <w:rPr>
                <w:b/>
              </w:rPr>
              <w:t xml:space="preserve">Срок поставки </w:t>
            </w:r>
          </w:p>
        </w:tc>
        <w:tc>
          <w:tcPr>
            <w:tcW w:w="2230" w:type="dxa"/>
            <w:tcBorders>
              <w:top w:val="single" w:sz="4" w:space="0" w:color="auto"/>
              <w:left w:val="single" w:sz="4" w:space="0" w:color="auto"/>
              <w:bottom w:val="single" w:sz="4" w:space="0" w:color="auto"/>
              <w:right w:val="single" w:sz="4" w:space="0" w:color="auto"/>
            </w:tcBorders>
          </w:tcPr>
          <w:p w:rsidR="0061574C" w:rsidRPr="0090512B" w:rsidRDefault="0061574C" w:rsidP="0061574C">
            <w:pPr>
              <w:jc w:val="center"/>
              <w:rPr>
                <w:b/>
              </w:rPr>
            </w:pPr>
            <w:r>
              <w:rPr>
                <w:b/>
              </w:rPr>
              <w:t>Срок поставки Товара с момента подтверждения Заявки на поставку Товара</w:t>
            </w:r>
          </w:p>
        </w:tc>
      </w:tr>
      <w:tr w:rsidR="0061574C" w:rsidRPr="0090512B" w:rsidTr="0061574C">
        <w:tc>
          <w:tcPr>
            <w:tcW w:w="656" w:type="dxa"/>
            <w:tcBorders>
              <w:top w:val="single" w:sz="4" w:space="0" w:color="auto"/>
              <w:left w:val="single" w:sz="4" w:space="0" w:color="auto"/>
              <w:bottom w:val="single" w:sz="4" w:space="0" w:color="auto"/>
              <w:right w:val="single" w:sz="4" w:space="0" w:color="auto"/>
            </w:tcBorders>
            <w:vAlign w:val="center"/>
            <w:hideMark/>
          </w:tcPr>
          <w:p w:rsidR="0061574C" w:rsidRPr="0090512B" w:rsidRDefault="0061574C" w:rsidP="0061574C">
            <w:pPr>
              <w:jc w:val="center"/>
            </w:pPr>
            <w:r>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61574C" w:rsidRPr="0090512B" w:rsidRDefault="0061574C" w:rsidP="0061574C">
            <w:pPr>
              <w:rPr>
                <w:rFonts w:ascii="Calibri" w:eastAsia="Calibri" w:hAnsi="Calibri"/>
              </w:rPr>
            </w:pPr>
            <w:r>
              <w:rPr>
                <w:bCs/>
              </w:rPr>
              <w:t xml:space="preserve">Новые, не находившиеся в эксплуатации, </w:t>
            </w:r>
            <w:r>
              <w:t>рамы боковые для грузовых тележек модели 18-100</w:t>
            </w:r>
            <w:r>
              <w:rPr>
                <w:bCs/>
              </w:rPr>
              <w:t xml:space="preserve"> (чертеж ______ )</w:t>
            </w:r>
          </w:p>
        </w:tc>
        <w:tc>
          <w:tcPr>
            <w:tcW w:w="1585" w:type="dxa"/>
            <w:tcBorders>
              <w:top w:val="single" w:sz="4" w:space="0" w:color="auto"/>
              <w:left w:val="single" w:sz="4" w:space="0" w:color="auto"/>
              <w:bottom w:val="single" w:sz="4" w:space="0" w:color="auto"/>
              <w:right w:val="single" w:sz="4" w:space="0" w:color="auto"/>
            </w:tcBorders>
            <w:vAlign w:val="center"/>
            <w:hideMark/>
          </w:tcPr>
          <w:p w:rsidR="0061574C" w:rsidRPr="0090512B" w:rsidRDefault="0061574C" w:rsidP="0061574C">
            <w:pPr>
              <w:jc w:val="center"/>
            </w:pPr>
          </w:p>
        </w:tc>
        <w:tc>
          <w:tcPr>
            <w:tcW w:w="1600" w:type="dxa"/>
            <w:tcBorders>
              <w:top w:val="single" w:sz="4" w:space="0" w:color="auto"/>
              <w:left w:val="single" w:sz="4" w:space="0" w:color="auto"/>
              <w:bottom w:val="single" w:sz="4" w:space="0" w:color="auto"/>
              <w:right w:val="single" w:sz="4" w:space="0" w:color="auto"/>
            </w:tcBorders>
            <w:vAlign w:val="center"/>
            <w:hideMark/>
          </w:tcPr>
          <w:p w:rsidR="0061574C" w:rsidRPr="0090512B" w:rsidRDefault="0061574C" w:rsidP="0061574C">
            <w:pPr>
              <w:jc w:val="center"/>
            </w:pPr>
          </w:p>
        </w:tc>
        <w:tc>
          <w:tcPr>
            <w:tcW w:w="1368" w:type="dxa"/>
            <w:tcBorders>
              <w:top w:val="single" w:sz="4" w:space="0" w:color="auto"/>
              <w:left w:val="single" w:sz="4" w:space="0" w:color="auto"/>
              <w:bottom w:val="single" w:sz="4" w:space="0" w:color="auto"/>
              <w:right w:val="single" w:sz="4" w:space="0" w:color="auto"/>
            </w:tcBorders>
            <w:vAlign w:val="center"/>
          </w:tcPr>
          <w:p w:rsidR="0061574C" w:rsidRPr="0090512B" w:rsidRDefault="0061574C" w:rsidP="0061574C">
            <w:pPr>
              <w:jc w:val="center"/>
            </w:pPr>
          </w:p>
        </w:tc>
        <w:tc>
          <w:tcPr>
            <w:tcW w:w="2230" w:type="dxa"/>
            <w:tcBorders>
              <w:top w:val="single" w:sz="4" w:space="0" w:color="auto"/>
              <w:left w:val="single" w:sz="4" w:space="0" w:color="auto"/>
              <w:bottom w:val="single" w:sz="4" w:space="0" w:color="auto"/>
              <w:right w:val="single" w:sz="4" w:space="0" w:color="auto"/>
            </w:tcBorders>
          </w:tcPr>
          <w:p w:rsidR="0061574C" w:rsidRPr="0090512B" w:rsidRDefault="0061574C" w:rsidP="0061574C">
            <w:pPr>
              <w:jc w:val="center"/>
            </w:pPr>
            <w:r>
              <w:rPr>
                <w:sz w:val="20"/>
              </w:rPr>
              <w:t>___ (________) рабочих дней</w:t>
            </w:r>
          </w:p>
        </w:tc>
      </w:tr>
      <w:tr w:rsidR="0061574C" w:rsidRPr="0090512B" w:rsidTr="0061574C">
        <w:tc>
          <w:tcPr>
            <w:tcW w:w="656" w:type="dxa"/>
            <w:tcBorders>
              <w:top w:val="single" w:sz="4" w:space="0" w:color="auto"/>
              <w:left w:val="single" w:sz="4" w:space="0" w:color="auto"/>
              <w:bottom w:val="single" w:sz="4" w:space="0" w:color="auto"/>
              <w:right w:val="single" w:sz="4" w:space="0" w:color="auto"/>
            </w:tcBorders>
            <w:vAlign w:val="center"/>
          </w:tcPr>
          <w:p w:rsidR="0061574C" w:rsidRPr="0090512B" w:rsidRDefault="0061574C" w:rsidP="0061574C">
            <w:pPr>
              <w:jc w:val="center"/>
            </w:pPr>
            <w:r>
              <w:t>2.</w:t>
            </w:r>
          </w:p>
        </w:tc>
        <w:tc>
          <w:tcPr>
            <w:tcW w:w="2129" w:type="dxa"/>
            <w:tcBorders>
              <w:top w:val="single" w:sz="4" w:space="0" w:color="auto"/>
              <w:left w:val="single" w:sz="4" w:space="0" w:color="auto"/>
              <w:bottom w:val="single" w:sz="4" w:space="0" w:color="auto"/>
              <w:right w:val="single" w:sz="4" w:space="0" w:color="auto"/>
            </w:tcBorders>
            <w:vAlign w:val="center"/>
          </w:tcPr>
          <w:p w:rsidR="0061574C" w:rsidRPr="0090512B" w:rsidRDefault="0061574C" w:rsidP="0061574C">
            <w:pPr>
              <w:rPr>
                <w:sz w:val="20"/>
                <w:szCs w:val="20"/>
              </w:rPr>
            </w:pPr>
            <w:r>
              <w:rPr>
                <w:bCs/>
              </w:rPr>
              <w:t xml:space="preserve">Новые, не находившиеся в эксплуатации, </w:t>
            </w:r>
            <w:r>
              <w:t>балки надрессорные для грузовых тележек модели 18-100</w:t>
            </w:r>
            <w:r>
              <w:rPr>
                <w:bCs/>
              </w:rPr>
              <w:t xml:space="preserve"> (чертеж ______ )</w:t>
            </w:r>
          </w:p>
        </w:tc>
        <w:tc>
          <w:tcPr>
            <w:tcW w:w="1585" w:type="dxa"/>
            <w:tcBorders>
              <w:top w:val="single" w:sz="4" w:space="0" w:color="auto"/>
              <w:left w:val="single" w:sz="4" w:space="0" w:color="auto"/>
              <w:bottom w:val="single" w:sz="4" w:space="0" w:color="auto"/>
              <w:right w:val="single" w:sz="4" w:space="0" w:color="auto"/>
            </w:tcBorders>
            <w:vAlign w:val="center"/>
          </w:tcPr>
          <w:p w:rsidR="0061574C" w:rsidRPr="0090512B" w:rsidRDefault="0061574C" w:rsidP="0061574C">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61574C" w:rsidRPr="0090512B" w:rsidRDefault="0061574C" w:rsidP="0061574C">
            <w:pPr>
              <w:jc w:val="center"/>
            </w:pPr>
          </w:p>
        </w:tc>
        <w:tc>
          <w:tcPr>
            <w:tcW w:w="1368" w:type="dxa"/>
            <w:tcBorders>
              <w:top w:val="single" w:sz="4" w:space="0" w:color="auto"/>
              <w:left w:val="single" w:sz="4" w:space="0" w:color="auto"/>
              <w:bottom w:val="single" w:sz="4" w:space="0" w:color="auto"/>
              <w:right w:val="single" w:sz="4" w:space="0" w:color="auto"/>
            </w:tcBorders>
            <w:vAlign w:val="center"/>
          </w:tcPr>
          <w:p w:rsidR="0061574C" w:rsidRPr="0090512B" w:rsidRDefault="0061574C" w:rsidP="0061574C">
            <w:pPr>
              <w:jc w:val="center"/>
            </w:pPr>
          </w:p>
        </w:tc>
        <w:tc>
          <w:tcPr>
            <w:tcW w:w="2230" w:type="dxa"/>
            <w:tcBorders>
              <w:top w:val="single" w:sz="4" w:space="0" w:color="auto"/>
              <w:left w:val="single" w:sz="4" w:space="0" w:color="auto"/>
              <w:bottom w:val="single" w:sz="4" w:space="0" w:color="auto"/>
              <w:right w:val="single" w:sz="4" w:space="0" w:color="auto"/>
            </w:tcBorders>
          </w:tcPr>
          <w:p w:rsidR="0061574C" w:rsidRPr="008309CF" w:rsidRDefault="0061574C" w:rsidP="0061574C">
            <w:pPr>
              <w:jc w:val="center"/>
              <w:rPr>
                <w:sz w:val="20"/>
              </w:rPr>
            </w:pPr>
            <w:r>
              <w:rPr>
                <w:sz w:val="20"/>
              </w:rPr>
              <w:t>___ (________) рабочих дней</w:t>
            </w:r>
          </w:p>
        </w:tc>
      </w:tr>
    </w:tbl>
    <w:p w:rsidR="0061574C" w:rsidRDefault="0061574C" w:rsidP="0061574C">
      <w:pPr>
        <w:tabs>
          <w:tab w:val="left" w:pos="900"/>
        </w:tabs>
        <w:jc w:val="both"/>
        <w:rPr>
          <w:b/>
        </w:rPr>
      </w:pPr>
    </w:p>
    <w:p w:rsidR="0061574C" w:rsidRDefault="0061574C" w:rsidP="0061574C">
      <w:pPr>
        <w:tabs>
          <w:tab w:val="left" w:pos="900"/>
        </w:tabs>
        <w:jc w:val="both"/>
      </w:pPr>
      <w:r>
        <w:t>1. Общая стоимость Товара по Спецификации составляет:</w:t>
      </w:r>
    </w:p>
    <w:p w:rsidR="0061574C" w:rsidRPr="0090512B" w:rsidRDefault="0061574C" w:rsidP="0061574C">
      <w:pPr>
        <w:tabs>
          <w:tab w:val="num" w:pos="720"/>
          <w:tab w:val="left" w:pos="900"/>
        </w:tabs>
        <w:contextualSpacing/>
        <w:jc w:val="both"/>
      </w:pPr>
      <w:r>
        <w:t xml:space="preserve">2. Место поставки – </w:t>
      </w:r>
    </w:p>
    <w:p w:rsidR="0061574C" w:rsidRPr="0090512B" w:rsidRDefault="0061574C" w:rsidP="0061574C">
      <w:pPr>
        <w:tabs>
          <w:tab w:val="num" w:pos="720"/>
          <w:tab w:val="left" w:pos="900"/>
        </w:tabs>
        <w:contextualSpacing/>
        <w:jc w:val="both"/>
      </w:pPr>
      <w:r>
        <w:t>Адрес: ___________________________</w:t>
      </w:r>
    </w:p>
    <w:p w:rsidR="0061574C" w:rsidRPr="0090512B" w:rsidRDefault="0061574C" w:rsidP="0061574C">
      <w:pPr>
        <w:tabs>
          <w:tab w:val="left" w:pos="0"/>
        </w:tabs>
        <w:jc w:val="both"/>
      </w:pPr>
    </w:p>
    <w:p w:rsidR="0061574C" w:rsidRPr="0090512B" w:rsidRDefault="0061574C" w:rsidP="0061574C">
      <w:pPr>
        <w:tabs>
          <w:tab w:val="num" w:pos="0"/>
          <w:tab w:val="left" w:pos="900"/>
        </w:tabs>
        <w:ind w:firstLine="540"/>
        <w:jc w:val="both"/>
        <w:rPr>
          <w:b/>
        </w:rPr>
      </w:pPr>
    </w:p>
    <w:p w:rsidR="0061574C" w:rsidRPr="0090512B" w:rsidRDefault="0061574C" w:rsidP="0061574C">
      <w:pPr>
        <w:tabs>
          <w:tab w:val="num" w:pos="0"/>
          <w:tab w:val="left" w:pos="900"/>
        </w:tabs>
        <w:ind w:firstLine="540"/>
        <w:jc w:val="center"/>
        <w:rPr>
          <w:b/>
        </w:rPr>
      </w:pPr>
      <w:r>
        <w:rPr>
          <w:b/>
        </w:rPr>
        <w:t>ФОРМА СОГЛАСОВАНА</w:t>
      </w:r>
    </w:p>
    <w:tbl>
      <w:tblPr>
        <w:tblW w:w="94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782"/>
        <w:gridCol w:w="4712"/>
      </w:tblGrid>
      <w:tr w:rsidR="0061574C" w:rsidRPr="0090512B" w:rsidTr="0061574C">
        <w:trPr>
          <w:trHeight w:val="2119"/>
        </w:trPr>
        <w:tc>
          <w:tcPr>
            <w:tcW w:w="4782" w:type="dxa"/>
            <w:tcBorders>
              <w:top w:val="single" w:sz="4" w:space="0" w:color="C0C0C0"/>
              <w:left w:val="single" w:sz="4" w:space="0" w:color="C0C0C0"/>
              <w:bottom w:val="single" w:sz="4" w:space="0" w:color="C0C0C0"/>
              <w:right w:val="single" w:sz="4" w:space="0" w:color="C0C0C0"/>
            </w:tcBorders>
          </w:tcPr>
          <w:p w:rsidR="0061574C" w:rsidRPr="0090512B" w:rsidRDefault="0061574C" w:rsidP="0061574C">
            <w:pPr>
              <w:rPr>
                <w:b/>
                <w:sz w:val="26"/>
                <w:szCs w:val="26"/>
              </w:rPr>
            </w:pPr>
            <w:r>
              <w:rPr>
                <w:b/>
                <w:sz w:val="26"/>
                <w:szCs w:val="26"/>
              </w:rPr>
              <w:lastRenderedPageBreak/>
              <w:t>От Покупателя:</w:t>
            </w:r>
          </w:p>
          <w:p w:rsidR="0061574C" w:rsidRPr="0090512B" w:rsidRDefault="0061574C" w:rsidP="0061574C">
            <w:pPr>
              <w:rPr>
                <w:sz w:val="26"/>
                <w:szCs w:val="26"/>
              </w:rPr>
            </w:pPr>
            <w:r>
              <w:rPr>
                <w:sz w:val="26"/>
                <w:szCs w:val="26"/>
              </w:rPr>
              <w:t>Заместитель  генерального директора</w:t>
            </w:r>
          </w:p>
          <w:p w:rsidR="0061574C" w:rsidRPr="0090512B" w:rsidRDefault="0061574C" w:rsidP="0061574C">
            <w:pPr>
              <w:rPr>
                <w:sz w:val="26"/>
                <w:szCs w:val="26"/>
              </w:rPr>
            </w:pPr>
            <w:r>
              <w:rPr>
                <w:sz w:val="26"/>
                <w:szCs w:val="26"/>
              </w:rPr>
              <w:t>ПАО «ТрансКонтейнер»</w:t>
            </w:r>
          </w:p>
          <w:p w:rsidR="0061574C" w:rsidRPr="0090512B" w:rsidRDefault="0061574C" w:rsidP="0061574C">
            <w:pPr>
              <w:rPr>
                <w:sz w:val="26"/>
                <w:szCs w:val="26"/>
              </w:rPr>
            </w:pPr>
          </w:p>
          <w:p w:rsidR="0061574C" w:rsidRPr="0090512B" w:rsidRDefault="0061574C" w:rsidP="0061574C">
            <w:pPr>
              <w:rPr>
                <w:sz w:val="26"/>
                <w:szCs w:val="26"/>
              </w:rPr>
            </w:pPr>
            <w:r>
              <w:rPr>
                <w:sz w:val="26"/>
                <w:szCs w:val="26"/>
              </w:rPr>
              <w:t>_______________  В.В. Шекшуев</w:t>
            </w:r>
          </w:p>
          <w:p w:rsidR="0061574C" w:rsidRPr="0090512B" w:rsidRDefault="0061574C" w:rsidP="0061574C">
            <w:pPr>
              <w:rPr>
                <w:b/>
                <w:sz w:val="26"/>
                <w:szCs w:val="26"/>
              </w:rPr>
            </w:pPr>
            <w:r>
              <w:rPr>
                <w:sz w:val="26"/>
                <w:szCs w:val="26"/>
              </w:rPr>
              <w:t xml:space="preserve">       М.П.</w:t>
            </w:r>
          </w:p>
        </w:tc>
        <w:tc>
          <w:tcPr>
            <w:tcW w:w="4712" w:type="dxa"/>
            <w:tcBorders>
              <w:top w:val="single" w:sz="4" w:space="0" w:color="C0C0C0"/>
              <w:left w:val="single" w:sz="4" w:space="0" w:color="C0C0C0"/>
              <w:bottom w:val="single" w:sz="4" w:space="0" w:color="C0C0C0"/>
              <w:right w:val="single" w:sz="4" w:space="0" w:color="C0C0C0"/>
            </w:tcBorders>
          </w:tcPr>
          <w:p w:rsidR="0061574C" w:rsidRPr="0090512B" w:rsidRDefault="0061574C" w:rsidP="0061574C">
            <w:pPr>
              <w:pBdr>
                <w:bottom w:val="single" w:sz="12" w:space="1" w:color="auto"/>
              </w:pBdr>
              <w:rPr>
                <w:b/>
                <w:sz w:val="26"/>
                <w:szCs w:val="26"/>
              </w:rPr>
            </w:pPr>
            <w:r>
              <w:rPr>
                <w:b/>
                <w:sz w:val="26"/>
                <w:szCs w:val="26"/>
              </w:rPr>
              <w:t>От Поставщика:</w:t>
            </w:r>
          </w:p>
          <w:p w:rsidR="0061574C" w:rsidRPr="0090512B" w:rsidRDefault="0061574C" w:rsidP="0061574C">
            <w:pPr>
              <w:rPr>
                <w:sz w:val="26"/>
                <w:szCs w:val="26"/>
              </w:rPr>
            </w:pPr>
          </w:p>
          <w:p w:rsidR="0061574C" w:rsidRPr="0090512B" w:rsidRDefault="0061574C" w:rsidP="0061574C">
            <w:pPr>
              <w:rPr>
                <w:sz w:val="26"/>
                <w:szCs w:val="26"/>
              </w:rPr>
            </w:pPr>
          </w:p>
          <w:p w:rsidR="0061574C" w:rsidRPr="0090512B" w:rsidRDefault="0061574C" w:rsidP="0061574C">
            <w:pPr>
              <w:rPr>
                <w:sz w:val="26"/>
                <w:szCs w:val="26"/>
              </w:rPr>
            </w:pPr>
          </w:p>
          <w:p w:rsidR="0061574C" w:rsidRPr="0090512B" w:rsidRDefault="0061574C" w:rsidP="0061574C">
            <w:pPr>
              <w:rPr>
                <w:sz w:val="26"/>
                <w:szCs w:val="26"/>
              </w:rPr>
            </w:pPr>
            <w:r>
              <w:rPr>
                <w:sz w:val="26"/>
                <w:szCs w:val="26"/>
              </w:rPr>
              <w:t>____________________  Ф.И.О.</w:t>
            </w:r>
          </w:p>
          <w:p w:rsidR="0061574C" w:rsidRPr="0090512B" w:rsidRDefault="0061574C" w:rsidP="0061574C">
            <w:pPr>
              <w:rPr>
                <w:b/>
                <w:sz w:val="26"/>
                <w:szCs w:val="26"/>
              </w:rPr>
            </w:pPr>
            <w:r>
              <w:rPr>
                <w:sz w:val="26"/>
                <w:szCs w:val="26"/>
              </w:rPr>
              <w:t xml:space="preserve">       М.П.</w:t>
            </w:r>
          </w:p>
        </w:tc>
      </w:tr>
    </w:tbl>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Default="0061574C" w:rsidP="0061574C">
      <w:pPr>
        <w:ind w:right="-82" w:firstLine="4962"/>
        <w:jc w:val="both"/>
        <w:outlineLvl w:val="0"/>
      </w:pPr>
    </w:p>
    <w:p w:rsidR="0061574C" w:rsidRPr="0090512B" w:rsidRDefault="0061574C" w:rsidP="0061574C">
      <w:pPr>
        <w:ind w:right="-82" w:firstLine="4962"/>
        <w:jc w:val="both"/>
        <w:outlineLvl w:val="0"/>
      </w:pPr>
      <w:r>
        <w:t>Приложение № 2</w:t>
      </w:r>
    </w:p>
    <w:p w:rsidR="0061574C" w:rsidRPr="0090512B" w:rsidRDefault="0061574C" w:rsidP="0061574C">
      <w:pPr>
        <w:ind w:left="4956" w:right="-82" w:firstLine="6"/>
        <w:jc w:val="both"/>
      </w:pPr>
      <w:r>
        <w:t xml:space="preserve">к договору поставки№ </w:t>
      </w:r>
      <w:r>
        <w:rPr>
          <w:rFonts w:ascii="Arial Narrow" w:hAnsi="Arial Narrow"/>
        </w:rPr>
        <w:t>___________________</w:t>
      </w:r>
    </w:p>
    <w:p w:rsidR="0061574C" w:rsidRPr="0090512B" w:rsidRDefault="0061574C" w:rsidP="0061574C">
      <w:pPr>
        <w:ind w:left="4956" w:right="-82" w:firstLine="6"/>
        <w:jc w:val="both"/>
      </w:pPr>
      <w:r>
        <w:t>от  «___» ___________ 201_ г.</w:t>
      </w:r>
    </w:p>
    <w:p w:rsidR="0061574C" w:rsidRPr="0018548C" w:rsidRDefault="0061574C" w:rsidP="0061574C">
      <w:pPr>
        <w:ind w:firstLine="540"/>
        <w:jc w:val="center"/>
      </w:pPr>
      <w:r>
        <w:br/>
      </w:r>
    </w:p>
    <w:p w:rsidR="0061574C" w:rsidRPr="0090512B" w:rsidRDefault="0061574C" w:rsidP="0061574C">
      <w:pPr>
        <w:widowControl w:val="0"/>
        <w:autoSpaceDE w:val="0"/>
        <w:ind w:firstLine="851"/>
        <w:jc w:val="center"/>
        <w:rPr>
          <w:rFonts w:eastAsia="Arial" w:cs="Arial"/>
          <w:sz w:val="28"/>
          <w:szCs w:val="28"/>
        </w:rPr>
      </w:pPr>
      <w:r>
        <w:rPr>
          <w:rFonts w:eastAsia="Arial" w:cs="Arial"/>
          <w:sz w:val="28"/>
          <w:szCs w:val="28"/>
        </w:rPr>
        <w:t>ТЕХНИЧЕСКОЕ ЗАДАНИЕ</w:t>
      </w:r>
    </w:p>
    <w:p w:rsidR="0061574C" w:rsidRPr="0090512B" w:rsidRDefault="0061574C" w:rsidP="0061574C">
      <w:pPr>
        <w:widowControl w:val="0"/>
        <w:autoSpaceDE w:val="0"/>
        <w:ind w:firstLine="851"/>
        <w:contextualSpacing/>
        <w:jc w:val="both"/>
        <w:rPr>
          <w:rFonts w:eastAsia="Arial" w:cs="Arial"/>
          <w:sz w:val="28"/>
          <w:szCs w:val="28"/>
        </w:rPr>
      </w:pPr>
    </w:p>
    <w:p w:rsidR="0061574C" w:rsidRPr="0090512B" w:rsidRDefault="0061574C" w:rsidP="0061574C">
      <w:pPr>
        <w:widowControl w:val="0"/>
        <w:autoSpaceDE w:val="0"/>
        <w:ind w:firstLine="567"/>
        <w:contextualSpacing/>
        <w:jc w:val="both"/>
        <w:rPr>
          <w:rFonts w:eastAsia="Arial" w:cs="Arial"/>
          <w:sz w:val="26"/>
          <w:szCs w:val="26"/>
        </w:rPr>
      </w:pPr>
      <w:r>
        <w:rPr>
          <w:rFonts w:eastAsia="Arial" w:cs="Arial"/>
          <w:sz w:val="26"/>
          <w:szCs w:val="26"/>
        </w:rPr>
        <w:t>1. Технические требования к Товару:</w:t>
      </w:r>
    </w:p>
    <w:p w:rsidR="0061574C" w:rsidRPr="0090512B" w:rsidRDefault="0061574C" w:rsidP="0061574C">
      <w:pPr>
        <w:widowControl w:val="0"/>
        <w:autoSpaceDE w:val="0"/>
        <w:ind w:firstLine="567"/>
        <w:contextualSpacing/>
        <w:jc w:val="both"/>
        <w:rPr>
          <w:rFonts w:eastAsia="Arial" w:cs="Arial"/>
          <w:sz w:val="26"/>
          <w:szCs w:val="26"/>
        </w:rPr>
      </w:pPr>
      <w:r>
        <w:rPr>
          <w:rFonts w:eastAsia="Arial" w:cs="Arial"/>
          <w:sz w:val="26"/>
          <w:szCs w:val="26"/>
        </w:rPr>
        <w:t>1.1 Год изготовления: ______ г.;</w:t>
      </w:r>
    </w:p>
    <w:p w:rsidR="0061574C" w:rsidRPr="0090512B" w:rsidRDefault="0061574C" w:rsidP="0061574C">
      <w:pPr>
        <w:widowControl w:val="0"/>
        <w:autoSpaceDE w:val="0"/>
        <w:ind w:firstLine="567"/>
        <w:contextualSpacing/>
        <w:jc w:val="both"/>
        <w:rPr>
          <w:rFonts w:eastAsia="Arial" w:cs="Arial"/>
          <w:sz w:val="26"/>
          <w:szCs w:val="26"/>
        </w:rPr>
      </w:pPr>
      <w:r>
        <w:rPr>
          <w:rFonts w:eastAsia="Arial" w:cs="Arial"/>
          <w:sz w:val="26"/>
          <w:szCs w:val="26"/>
        </w:rPr>
        <w:t>1.2 Завод изготовитель: __  (место нахождения завода, клеймо: ___);</w:t>
      </w:r>
    </w:p>
    <w:p w:rsidR="0061574C" w:rsidRDefault="0061574C" w:rsidP="0061574C">
      <w:pPr>
        <w:shd w:val="clear" w:color="auto" w:fill="FFFFFF"/>
        <w:ind w:firstLine="567"/>
        <w:contextualSpacing/>
        <w:jc w:val="both"/>
        <w:rPr>
          <w:sz w:val="26"/>
          <w:szCs w:val="26"/>
        </w:rPr>
      </w:pPr>
      <w:r>
        <w:rPr>
          <w:sz w:val="26"/>
          <w:szCs w:val="26"/>
        </w:rPr>
        <w:t>1.3. Соответствие:</w:t>
      </w:r>
    </w:p>
    <w:p w:rsidR="0061574C" w:rsidRPr="005E4F2D" w:rsidRDefault="0061574C" w:rsidP="0061574C">
      <w:pPr>
        <w:ind w:right="175" w:firstLine="567"/>
        <w:contextualSpacing/>
        <w:jc w:val="both"/>
        <w:rPr>
          <w:sz w:val="26"/>
          <w:szCs w:val="26"/>
        </w:rPr>
      </w:pPr>
      <w:r>
        <w:rPr>
          <w:sz w:val="26"/>
          <w:szCs w:val="26"/>
        </w:rPr>
        <w:t>- ГОСТ 32400-2013 «Рама боковая и балка надрессорная литые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N 2200-ст.;</w:t>
      </w:r>
    </w:p>
    <w:p w:rsidR="0061574C" w:rsidRPr="005E4F2D" w:rsidRDefault="0061574C" w:rsidP="0061574C">
      <w:pPr>
        <w:ind w:right="175" w:firstLine="567"/>
        <w:contextualSpacing/>
        <w:jc w:val="both"/>
        <w:rPr>
          <w:sz w:val="26"/>
          <w:szCs w:val="26"/>
        </w:rPr>
      </w:pPr>
      <w:r>
        <w:rPr>
          <w:sz w:val="26"/>
          <w:szCs w:val="26"/>
        </w:rPr>
        <w:t>- ГОСТ 9246-2013 «Тележки двухосные трехэлементные грузовых вагонов железных дорог колеи 1520 мм. Общие технические условия»,  утвержденный приказом Федерального агентства по техническому регулированию и метрологии от 8 ноября 2013 г. N 1423-ст.;</w:t>
      </w:r>
    </w:p>
    <w:p w:rsidR="0061574C" w:rsidRPr="0090512B" w:rsidRDefault="0061574C" w:rsidP="0061574C">
      <w:pPr>
        <w:ind w:right="175" w:firstLine="567"/>
        <w:contextualSpacing/>
        <w:jc w:val="both"/>
        <w:rPr>
          <w:sz w:val="26"/>
          <w:szCs w:val="26"/>
        </w:rPr>
      </w:pPr>
      <w:r>
        <w:rPr>
          <w:sz w:val="26"/>
          <w:szCs w:val="26"/>
        </w:rPr>
        <w:t>- нормам безопасности "НБ ЖТ ТМ 02-98. Нормы безопасности на железнодорожном транспорте. Металлопродукция для железнодорожного подвижного состава. Нормы безопасности", утвержденным указанием МПС России от 24.07.1998г. № Г-896у.1.5.  Срок службы Товара (от года изготовления) составляет  __ лет.</w:t>
      </w:r>
    </w:p>
    <w:p w:rsidR="0061574C" w:rsidRDefault="0061574C" w:rsidP="0061574C">
      <w:pPr>
        <w:spacing w:after="100" w:afterAutospacing="1"/>
        <w:ind w:firstLine="567"/>
        <w:contextualSpacing/>
        <w:jc w:val="both"/>
        <w:rPr>
          <w:sz w:val="26"/>
          <w:szCs w:val="26"/>
        </w:rPr>
      </w:pPr>
      <w:r>
        <w:rPr>
          <w:sz w:val="26"/>
          <w:szCs w:val="26"/>
        </w:rPr>
        <w:lastRenderedPageBreak/>
        <w:t>1.6. Наличие сертификата соответствия/декларация на Федеральном железнодорожном транспорте, либо сертификат соответствия/декларация таможенного союза о соответствии требованиям ТР ТС 001/2011 «О безопасности железнодорожного подвижного состава»;</w:t>
      </w:r>
    </w:p>
    <w:p w:rsidR="0061574C" w:rsidRPr="0090512B" w:rsidRDefault="0061574C" w:rsidP="0061574C">
      <w:pPr>
        <w:spacing w:after="100" w:afterAutospacing="1"/>
        <w:ind w:firstLine="567"/>
        <w:contextualSpacing/>
        <w:jc w:val="both"/>
        <w:rPr>
          <w:sz w:val="26"/>
          <w:szCs w:val="26"/>
        </w:rPr>
      </w:pPr>
      <w:r>
        <w:rPr>
          <w:sz w:val="26"/>
          <w:szCs w:val="26"/>
        </w:rPr>
        <w:t>1.7. Разрешение на применение знака соответствия ФБУ «РС ФЖТ».</w:t>
      </w:r>
    </w:p>
    <w:p w:rsidR="0061574C" w:rsidRDefault="0061574C" w:rsidP="0061574C">
      <w:pPr>
        <w:spacing w:after="100" w:afterAutospacing="1"/>
        <w:ind w:firstLine="567"/>
        <w:contextualSpacing/>
        <w:jc w:val="both"/>
        <w:rPr>
          <w:sz w:val="26"/>
          <w:szCs w:val="26"/>
        </w:rPr>
      </w:pPr>
      <w:r>
        <w:rPr>
          <w:sz w:val="26"/>
          <w:szCs w:val="26"/>
        </w:rPr>
        <w:t>1.8. Изготовление в соответствии с чертежами ____________.</w:t>
      </w:r>
    </w:p>
    <w:p w:rsidR="0061574C" w:rsidRPr="0090512B" w:rsidRDefault="0061574C" w:rsidP="0061574C">
      <w:pPr>
        <w:spacing w:after="100" w:afterAutospacing="1"/>
        <w:ind w:firstLine="567"/>
        <w:contextualSpacing/>
        <w:jc w:val="both"/>
        <w:rPr>
          <w:sz w:val="26"/>
          <w:szCs w:val="26"/>
        </w:rPr>
      </w:pPr>
      <w:r>
        <w:rPr>
          <w:sz w:val="26"/>
          <w:szCs w:val="26"/>
        </w:rPr>
        <w:t>1.9. Рама боковая должная быть усиленной конструкции с коэфициентом запаса усталостной прочности не менее 2.</w:t>
      </w:r>
    </w:p>
    <w:p w:rsidR="0061574C" w:rsidRPr="0090512B" w:rsidRDefault="0061574C" w:rsidP="0061574C">
      <w:pPr>
        <w:spacing w:after="100" w:afterAutospacing="1"/>
        <w:ind w:firstLine="567"/>
        <w:contextualSpacing/>
        <w:jc w:val="both"/>
        <w:rPr>
          <w:sz w:val="26"/>
          <w:szCs w:val="26"/>
        </w:rPr>
      </w:pPr>
      <w:r>
        <w:rPr>
          <w:sz w:val="26"/>
          <w:szCs w:val="26"/>
        </w:rPr>
        <w:t xml:space="preserve">1.10. Поставка Товара осуществляется с сертификатом соответствия (или паспортом качества), в котором указано: </w:t>
      </w:r>
    </w:p>
    <w:p w:rsidR="0061574C" w:rsidRPr="0090512B" w:rsidRDefault="0061574C" w:rsidP="0061574C">
      <w:pPr>
        <w:spacing w:after="100" w:afterAutospacing="1"/>
        <w:ind w:firstLine="709"/>
        <w:contextualSpacing/>
        <w:jc w:val="both"/>
        <w:rPr>
          <w:sz w:val="26"/>
          <w:szCs w:val="26"/>
        </w:rPr>
      </w:pPr>
      <w:r>
        <w:rPr>
          <w:sz w:val="26"/>
          <w:szCs w:val="26"/>
        </w:rPr>
        <w:t xml:space="preserve">- наименование предприятия-изготовителя и его адрес; </w:t>
      </w:r>
    </w:p>
    <w:p w:rsidR="0061574C" w:rsidRPr="0090512B" w:rsidRDefault="0061574C" w:rsidP="0061574C">
      <w:pPr>
        <w:spacing w:after="100" w:afterAutospacing="1"/>
        <w:ind w:firstLine="709"/>
        <w:contextualSpacing/>
        <w:jc w:val="both"/>
        <w:rPr>
          <w:sz w:val="26"/>
          <w:szCs w:val="26"/>
        </w:rPr>
      </w:pPr>
      <w:r>
        <w:rPr>
          <w:sz w:val="26"/>
          <w:szCs w:val="26"/>
        </w:rPr>
        <w:t xml:space="preserve">- наименование продукции и номер чертежа; </w:t>
      </w:r>
    </w:p>
    <w:p w:rsidR="0061574C" w:rsidRPr="0090512B" w:rsidRDefault="0061574C" w:rsidP="0061574C">
      <w:pPr>
        <w:spacing w:after="100" w:afterAutospacing="1"/>
        <w:ind w:firstLine="709"/>
        <w:contextualSpacing/>
        <w:jc w:val="both"/>
        <w:rPr>
          <w:sz w:val="26"/>
          <w:szCs w:val="26"/>
        </w:rPr>
      </w:pPr>
      <w:r>
        <w:rPr>
          <w:sz w:val="26"/>
          <w:szCs w:val="26"/>
        </w:rPr>
        <w:t xml:space="preserve">- количество рам; </w:t>
      </w:r>
    </w:p>
    <w:p w:rsidR="0061574C" w:rsidRPr="0090512B" w:rsidRDefault="0061574C" w:rsidP="0061574C">
      <w:pPr>
        <w:spacing w:after="100" w:afterAutospacing="1"/>
        <w:ind w:firstLine="709"/>
        <w:contextualSpacing/>
        <w:jc w:val="both"/>
        <w:rPr>
          <w:sz w:val="26"/>
          <w:szCs w:val="26"/>
        </w:rPr>
      </w:pPr>
      <w:r>
        <w:rPr>
          <w:sz w:val="26"/>
          <w:szCs w:val="26"/>
        </w:rPr>
        <w:t xml:space="preserve">- порядковые номера рам - по системе нумерации предприятия- </w:t>
      </w:r>
    </w:p>
    <w:p w:rsidR="0061574C" w:rsidRPr="0090512B" w:rsidRDefault="0061574C" w:rsidP="0061574C">
      <w:pPr>
        <w:spacing w:after="100" w:afterAutospacing="1"/>
        <w:ind w:firstLine="709"/>
        <w:contextualSpacing/>
        <w:jc w:val="both"/>
        <w:rPr>
          <w:sz w:val="26"/>
          <w:szCs w:val="26"/>
        </w:rPr>
      </w:pPr>
      <w:r>
        <w:rPr>
          <w:sz w:val="26"/>
          <w:szCs w:val="26"/>
        </w:rPr>
        <w:t xml:space="preserve">изготовителя; </w:t>
      </w:r>
    </w:p>
    <w:p w:rsidR="0061574C" w:rsidRPr="0090512B" w:rsidRDefault="0061574C" w:rsidP="0061574C">
      <w:pPr>
        <w:spacing w:after="100" w:afterAutospacing="1"/>
        <w:ind w:firstLine="709"/>
        <w:contextualSpacing/>
        <w:jc w:val="both"/>
        <w:rPr>
          <w:sz w:val="26"/>
          <w:szCs w:val="26"/>
        </w:rPr>
      </w:pPr>
      <w:r>
        <w:rPr>
          <w:sz w:val="26"/>
          <w:szCs w:val="26"/>
        </w:rPr>
        <w:t xml:space="preserve">- обозначение марки стали; </w:t>
      </w:r>
    </w:p>
    <w:p w:rsidR="0061574C" w:rsidRPr="0090512B" w:rsidRDefault="0061574C" w:rsidP="0061574C">
      <w:pPr>
        <w:spacing w:after="100" w:afterAutospacing="1"/>
        <w:ind w:firstLine="709"/>
        <w:contextualSpacing/>
        <w:jc w:val="both"/>
        <w:rPr>
          <w:sz w:val="26"/>
          <w:szCs w:val="26"/>
        </w:rPr>
      </w:pPr>
      <w:r>
        <w:rPr>
          <w:sz w:val="26"/>
          <w:szCs w:val="26"/>
        </w:rPr>
        <w:t xml:space="preserve">- номер стандарта. </w:t>
      </w:r>
    </w:p>
    <w:p w:rsidR="0061574C" w:rsidRPr="0090512B" w:rsidRDefault="0061574C" w:rsidP="0061574C">
      <w:pPr>
        <w:spacing w:after="100" w:afterAutospacing="1"/>
        <w:ind w:firstLine="709"/>
        <w:contextualSpacing/>
        <w:jc w:val="both"/>
        <w:rPr>
          <w:sz w:val="26"/>
          <w:szCs w:val="26"/>
        </w:rPr>
      </w:pPr>
    </w:p>
    <w:p w:rsidR="0061574C" w:rsidRPr="0090512B" w:rsidRDefault="0061574C" w:rsidP="0061574C">
      <w:pPr>
        <w:spacing w:after="100" w:afterAutospacing="1"/>
        <w:ind w:firstLine="709"/>
        <w:contextualSpacing/>
        <w:jc w:val="both"/>
        <w:rPr>
          <w:sz w:val="26"/>
          <w:szCs w:val="26"/>
        </w:rPr>
      </w:pPr>
      <w:r>
        <w:rPr>
          <w:sz w:val="26"/>
          <w:szCs w:val="26"/>
        </w:rPr>
        <w:t>2. Требования к маркировке Товара:</w:t>
      </w:r>
    </w:p>
    <w:p w:rsidR="0061574C" w:rsidRPr="0090512B" w:rsidRDefault="0061574C" w:rsidP="0061574C">
      <w:pPr>
        <w:spacing w:after="100" w:afterAutospacing="1"/>
        <w:ind w:firstLine="709"/>
        <w:contextualSpacing/>
        <w:jc w:val="both"/>
        <w:rPr>
          <w:sz w:val="26"/>
          <w:szCs w:val="26"/>
        </w:rPr>
      </w:pPr>
      <w:r>
        <w:rPr>
          <w:sz w:val="26"/>
          <w:szCs w:val="26"/>
        </w:rPr>
        <w:t>2.1.</w:t>
      </w:r>
      <w:r>
        <w:rPr>
          <w:sz w:val="26"/>
          <w:szCs w:val="26"/>
        </w:rPr>
        <w:tab/>
        <w:t xml:space="preserve">На Товаре должны быть отлиты следующие знаки маркировки: </w:t>
      </w:r>
    </w:p>
    <w:p w:rsidR="0061574C" w:rsidRPr="0090512B" w:rsidRDefault="0061574C" w:rsidP="0061574C">
      <w:pPr>
        <w:spacing w:after="100" w:afterAutospacing="1"/>
        <w:ind w:firstLine="709"/>
        <w:contextualSpacing/>
        <w:jc w:val="both"/>
        <w:rPr>
          <w:sz w:val="26"/>
          <w:szCs w:val="26"/>
        </w:rPr>
      </w:pPr>
      <w:r>
        <w:rPr>
          <w:sz w:val="26"/>
          <w:szCs w:val="26"/>
        </w:rPr>
        <w:t xml:space="preserve">- условный номер или товарный знак предприятия-изготовителя; </w:t>
      </w:r>
    </w:p>
    <w:p w:rsidR="0061574C" w:rsidRPr="0090512B" w:rsidRDefault="0061574C" w:rsidP="0061574C">
      <w:pPr>
        <w:spacing w:after="100" w:afterAutospacing="1"/>
        <w:ind w:firstLine="709"/>
        <w:contextualSpacing/>
        <w:jc w:val="both"/>
        <w:rPr>
          <w:sz w:val="26"/>
          <w:szCs w:val="26"/>
        </w:rPr>
      </w:pPr>
      <w:r>
        <w:rPr>
          <w:sz w:val="26"/>
          <w:szCs w:val="26"/>
        </w:rPr>
        <w:t xml:space="preserve">- две последние цифры года изготовления; </w:t>
      </w:r>
    </w:p>
    <w:p w:rsidR="0061574C" w:rsidRPr="0090512B" w:rsidRDefault="0061574C" w:rsidP="0061574C">
      <w:pPr>
        <w:spacing w:after="100" w:afterAutospacing="1"/>
        <w:ind w:firstLine="709"/>
        <w:contextualSpacing/>
        <w:jc w:val="both"/>
        <w:rPr>
          <w:sz w:val="26"/>
          <w:szCs w:val="26"/>
        </w:rPr>
      </w:pPr>
      <w:r>
        <w:rPr>
          <w:sz w:val="26"/>
          <w:szCs w:val="26"/>
        </w:rPr>
        <w:t xml:space="preserve">- порядковый номер рам и балок по системе нумерации предприятия- </w:t>
      </w:r>
    </w:p>
    <w:p w:rsidR="0061574C" w:rsidRPr="0090512B" w:rsidRDefault="0061574C" w:rsidP="0061574C">
      <w:pPr>
        <w:spacing w:after="100" w:afterAutospacing="1"/>
        <w:ind w:firstLine="709"/>
        <w:contextualSpacing/>
        <w:jc w:val="both"/>
        <w:rPr>
          <w:sz w:val="26"/>
          <w:szCs w:val="26"/>
        </w:rPr>
      </w:pPr>
      <w:r>
        <w:rPr>
          <w:sz w:val="26"/>
          <w:szCs w:val="26"/>
        </w:rPr>
        <w:t xml:space="preserve">изготовителя; </w:t>
      </w:r>
    </w:p>
    <w:p w:rsidR="0061574C" w:rsidRDefault="0061574C" w:rsidP="0061574C">
      <w:pPr>
        <w:spacing w:after="100" w:afterAutospacing="1"/>
        <w:ind w:firstLine="709"/>
        <w:contextualSpacing/>
        <w:jc w:val="both"/>
        <w:rPr>
          <w:sz w:val="26"/>
          <w:szCs w:val="26"/>
        </w:rPr>
      </w:pPr>
      <w:r>
        <w:rPr>
          <w:sz w:val="26"/>
          <w:szCs w:val="26"/>
        </w:rPr>
        <w:t>- условное обозначение марки стали,</w:t>
      </w:r>
    </w:p>
    <w:p w:rsidR="0061574C" w:rsidRPr="0090512B" w:rsidRDefault="0061574C" w:rsidP="0061574C">
      <w:pPr>
        <w:spacing w:after="100" w:afterAutospacing="1"/>
        <w:ind w:firstLine="709"/>
        <w:contextualSpacing/>
        <w:jc w:val="both"/>
        <w:rPr>
          <w:sz w:val="26"/>
          <w:szCs w:val="26"/>
        </w:rPr>
      </w:pPr>
      <w:r>
        <w:rPr>
          <w:sz w:val="26"/>
          <w:szCs w:val="26"/>
        </w:rPr>
        <w:t>-клеймо знака соответствия __________</w:t>
      </w:r>
    </w:p>
    <w:p w:rsidR="0061574C" w:rsidRPr="0090512B" w:rsidRDefault="0061574C" w:rsidP="0061574C">
      <w:pPr>
        <w:spacing w:after="100" w:afterAutospacing="1"/>
        <w:ind w:firstLine="709"/>
        <w:contextualSpacing/>
        <w:jc w:val="both"/>
        <w:rPr>
          <w:sz w:val="26"/>
          <w:szCs w:val="26"/>
        </w:rPr>
      </w:pPr>
      <w:r>
        <w:rPr>
          <w:sz w:val="26"/>
          <w:szCs w:val="26"/>
        </w:rPr>
        <w:t xml:space="preserve">а также выбиты клейма: </w:t>
      </w:r>
    </w:p>
    <w:p w:rsidR="0061574C" w:rsidRPr="0090512B" w:rsidRDefault="0061574C" w:rsidP="0061574C">
      <w:pPr>
        <w:spacing w:after="100" w:afterAutospacing="1"/>
        <w:ind w:firstLine="709"/>
        <w:contextualSpacing/>
        <w:jc w:val="both"/>
        <w:rPr>
          <w:sz w:val="26"/>
          <w:szCs w:val="26"/>
        </w:rPr>
      </w:pPr>
      <w:r>
        <w:rPr>
          <w:sz w:val="26"/>
          <w:szCs w:val="26"/>
        </w:rPr>
        <w:t xml:space="preserve">- отдела технического контроля предприятия-изготовителя; </w:t>
      </w:r>
    </w:p>
    <w:p w:rsidR="0061574C" w:rsidRPr="0090512B" w:rsidRDefault="0061574C" w:rsidP="0061574C">
      <w:pPr>
        <w:spacing w:after="100" w:afterAutospacing="1"/>
        <w:ind w:firstLine="709"/>
        <w:contextualSpacing/>
        <w:jc w:val="both"/>
        <w:rPr>
          <w:sz w:val="26"/>
          <w:szCs w:val="26"/>
        </w:rPr>
      </w:pPr>
      <w:r>
        <w:rPr>
          <w:sz w:val="26"/>
          <w:szCs w:val="26"/>
        </w:rPr>
        <w:t xml:space="preserve">- приемочное клеймо </w:t>
      </w:r>
      <w:r>
        <w:rPr>
          <w:sz w:val="28"/>
          <w:szCs w:val="28"/>
        </w:rPr>
        <w:t>инспекции технического аудита ОАО «РЖД» (ЦТА ОАО «РЖД»).</w:t>
      </w:r>
    </w:p>
    <w:p w:rsidR="0061574C" w:rsidRPr="0090512B" w:rsidRDefault="0061574C" w:rsidP="0061574C">
      <w:pPr>
        <w:spacing w:after="100" w:afterAutospacing="1"/>
        <w:ind w:firstLine="709"/>
        <w:jc w:val="both"/>
        <w:rPr>
          <w:sz w:val="26"/>
          <w:szCs w:val="26"/>
        </w:rPr>
      </w:pPr>
      <w:r>
        <w:rPr>
          <w:sz w:val="26"/>
          <w:szCs w:val="26"/>
        </w:rPr>
        <w:t xml:space="preserve">2.2.  Не допускаются исправления сваркой  или иными способами отлитые знаки маркировки перечисленные в п. 2.1. настоящего приложения №2 к Договору поставки _____. </w:t>
      </w:r>
    </w:p>
    <w:p w:rsidR="0061574C" w:rsidRPr="0090512B" w:rsidRDefault="0061574C" w:rsidP="0061574C">
      <w:pPr>
        <w:ind w:firstLine="567"/>
        <w:rPr>
          <w:rFonts w:eastAsia="Arial"/>
          <w:sz w:val="26"/>
          <w:szCs w:val="26"/>
        </w:rPr>
      </w:pPr>
    </w:p>
    <w:p w:rsidR="0061574C" w:rsidRPr="0090512B" w:rsidRDefault="0061574C" w:rsidP="0061574C">
      <w:pPr>
        <w:tabs>
          <w:tab w:val="left" w:pos="1496"/>
        </w:tabs>
        <w:ind w:firstLine="567"/>
        <w:rPr>
          <w:rFonts w:eastAsia="Arial"/>
          <w:sz w:val="26"/>
          <w:szCs w:val="26"/>
        </w:rPr>
      </w:pPr>
      <w:r>
        <w:rPr>
          <w:rFonts w:eastAsia="Arial"/>
          <w:sz w:val="26"/>
          <w:szCs w:val="26"/>
        </w:rPr>
        <w:t>3. Требования к поставке</w:t>
      </w:r>
    </w:p>
    <w:p w:rsidR="0061574C" w:rsidRPr="0090512B" w:rsidRDefault="0061574C" w:rsidP="0061574C">
      <w:pPr>
        <w:tabs>
          <w:tab w:val="left" w:pos="1496"/>
        </w:tabs>
        <w:ind w:firstLine="567"/>
        <w:jc w:val="both"/>
        <w:rPr>
          <w:rFonts w:eastAsia="Arial"/>
          <w:sz w:val="26"/>
          <w:szCs w:val="26"/>
        </w:rPr>
      </w:pPr>
      <w:r>
        <w:rPr>
          <w:rFonts w:eastAsia="Arial"/>
          <w:sz w:val="26"/>
          <w:szCs w:val="26"/>
        </w:rPr>
        <w:t>Поставка Товара производится партиями согласно представляемой Поставщику заявки, в которой указывается наименование, количество, цена и условия поставки,  при необходимости производится выборка всего количества единовременно.</w:t>
      </w:r>
    </w:p>
    <w:p w:rsidR="0061574C" w:rsidRDefault="0061574C"/>
    <w:p w:rsidR="00976611" w:rsidRPr="00976611" w:rsidRDefault="00976611" w:rsidP="00976611">
      <w:pPr>
        <w:pStyle w:val="2"/>
        <w:spacing w:before="0" w:after="0"/>
        <w:jc w:val="right"/>
        <w:rPr>
          <w:rFonts w:cs="Times New Roman"/>
          <w:i w:val="0"/>
          <w:iCs w:val="0"/>
        </w:rPr>
      </w:pPr>
    </w:p>
    <w:p w:rsidR="00976611" w:rsidRPr="00976611" w:rsidRDefault="00976611" w:rsidP="00976611">
      <w:pPr>
        <w:pStyle w:val="2"/>
        <w:spacing w:before="0" w:after="0"/>
        <w:jc w:val="right"/>
        <w:rPr>
          <w:rFonts w:cs="Times New Roman"/>
          <w:i w:val="0"/>
          <w:iCs w:val="0"/>
        </w:rPr>
      </w:pPr>
    </w:p>
    <w:p w:rsidR="00976611" w:rsidRPr="00976611" w:rsidRDefault="00976611" w:rsidP="00976611">
      <w:pPr>
        <w:pStyle w:val="2"/>
        <w:spacing w:before="0" w:after="0"/>
        <w:jc w:val="right"/>
        <w:rPr>
          <w:rFonts w:cs="Times New Roman"/>
          <w:i w:val="0"/>
          <w:iCs w:val="0"/>
        </w:rPr>
      </w:pPr>
    </w:p>
    <w:p w:rsidR="00976611" w:rsidRDefault="00976611" w:rsidP="00976611">
      <w:pPr>
        <w:pStyle w:val="2"/>
        <w:spacing w:before="0" w:after="0"/>
        <w:jc w:val="center"/>
        <w:rPr>
          <w:rFonts w:cs="Times New Roman"/>
          <w:i w:val="0"/>
          <w:iCs w:val="0"/>
        </w:rPr>
      </w:pPr>
    </w:p>
    <w:p w:rsidR="00976611" w:rsidRPr="00976611" w:rsidRDefault="00976611" w:rsidP="00976611"/>
    <w:p w:rsidR="00976611" w:rsidRDefault="00976611" w:rsidP="00976611">
      <w:pPr>
        <w:pStyle w:val="1"/>
        <w:jc w:val="right"/>
        <w:rPr>
          <w:rFonts w:cs="Times New Roman"/>
          <w:b w:val="0"/>
          <w:i/>
          <w:iCs/>
          <w:sz w:val="28"/>
        </w:rPr>
      </w:pPr>
      <w:r>
        <w:rPr>
          <w:rFonts w:cs="Times New Roman"/>
          <w:b w:val="0"/>
          <w:sz w:val="28"/>
        </w:rPr>
        <w:lastRenderedPageBreak/>
        <w:t>Приложение № 7</w:t>
      </w:r>
    </w:p>
    <w:p w:rsidR="00976611" w:rsidRDefault="00976611" w:rsidP="00976611">
      <w:pPr>
        <w:jc w:val="right"/>
        <w:rPr>
          <w:sz w:val="28"/>
        </w:rPr>
      </w:pPr>
      <w:r>
        <w:rPr>
          <w:sz w:val="28"/>
        </w:rPr>
        <w:t>к документации о закупке</w:t>
      </w:r>
    </w:p>
    <w:p w:rsidR="00976611" w:rsidRPr="00C03380" w:rsidRDefault="00976611" w:rsidP="00976611">
      <w:pPr>
        <w:jc w:val="right"/>
        <w:rPr>
          <w:b/>
          <w:i/>
          <w:iCs/>
          <w:sz w:val="28"/>
        </w:rPr>
      </w:pPr>
    </w:p>
    <w:p w:rsidR="00976611" w:rsidRPr="0028092C" w:rsidRDefault="00976611" w:rsidP="0097661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976611" w:rsidRPr="0028092C" w:rsidRDefault="00976611" w:rsidP="00976611">
      <w:pPr>
        <w:tabs>
          <w:tab w:val="left" w:pos="9639"/>
        </w:tabs>
        <w:ind w:firstLine="567"/>
        <w:jc w:val="center"/>
        <w:rPr>
          <w:i/>
        </w:rPr>
      </w:pPr>
      <w:r>
        <w:rPr>
          <w:i/>
        </w:rPr>
        <w:t>(отдельный лист по каждому субподрядчику)</w:t>
      </w:r>
    </w:p>
    <w:p w:rsidR="00976611" w:rsidRPr="0028092C" w:rsidRDefault="00976611" w:rsidP="00976611">
      <w:pPr>
        <w:tabs>
          <w:tab w:val="left" w:pos="9639"/>
        </w:tabs>
        <w:ind w:firstLine="567"/>
        <w:jc w:val="center"/>
        <w:rPr>
          <w:sz w:val="22"/>
        </w:rPr>
      </w:pPr>
    </w:p>
    <w:p w:rsidR="00976611" w:rsidRPr="0028092C" w:rsidRDefault="00976611" w:rsidP="00976611">
      <w:pPr>
        <w:tabs>
          <w:tab w:val="left" w:pos="9639"/>
        </w:tabs>
        <w:ind w:firstLine="567"/>
        <w:jc w:val="center"/>
        <w:rPr>
          <w:b/>
          <w:sz w:val="28"/>
          <w:szCs w:val="28"/>
        </w:rPr>
      </w:pPr>
      <w:r>
        <w:rPr>
          <w:b/>
          <w:sz w:val="28"/>
          <w:szCs w:val="28"/>
        </w:rPr>
        <w:t>Наименование организации, фирмы:</w:t>
      </w:r>
    </w:p>
    <w:p w:rsidR="00976611" w:rsidRPr="0028092C" w:rsidRDefault="00976611" w:rsidP="00976611">
      <w:pPr>
        <w:tabs>
          <w:tab w:val="left" w:pos="9639"/>
        </w:tabs>
        <w:ind w:firstLine="567"/>
        <w:rPr>
          <w:sz w:val="22"/>
        </w:rPr>
      </w:pPr>
      <w:r>
        <w:rPr>
          <w:sz w:val="22"/>
        </w:rPr>
        <w:t>____________________________________________________________________________</w:t>
      </w:r>
    </w:p>
    <w:p w:rsidR="00976611" w:rsidRPr="0028092C" w:rsidRDefault="00976611" w:rsidP="0097661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976611" w:rsidRPr="0028092C" w:rsidTr="00F0627F">
        <w:tc>
          <w:tcPr>
            <w:tcW w:w="3138" w:type="dxa"/>
            <w:tcBorders>
              <w:top w:val="single" w:sz="4" w:space="0" w:color="auto"/>
              <w:left w:val="single" w:sz="4" w:space="0" w:color="auto"/>
              <w:bottom w:val="single" w:sz="4" w:space="0" w:color="auto"/>
              <w:right w:val="single" w:sz="4" w:space="0" w:color="auto"/>
            </w:tcBorders>
            <w:vAlign w:val="center"/>
            <w:hideMark/>
          </w:tcPr>
          <w:p w:rsidR="00976611" w:rsidRPr="0028092C" w:rsidRDefault="00976611" w:rsidP="00F0627F">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976611" w:rsidRPr="0028092C" w:rsidRDefault="00976611" w:rsidP="00F0627F">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976611" w:rsidRPr="0028092C" w:rsidRDefault="00976611" w:rsidP="00F0627F">
            <w:pPr>
              <w:tabs>
                <w:tab w:val="left" w:pos="9639"/>
              </w:tabs>
              <w:jc w:val="center"/>
              <w:rPr>
                <w:szCs w:val="28"/>
              </w:rPr>
            </w:pPr>
            <w:r>
              <w:rPr>
                <w:szCs w:val="28"/>
              </w:rPr>
              <w:t>Филиалы и дочерние предприятия</w:t>
            </w:r>
          </w:p>
        </w:tc>
      </w:tr>
      <w:tr w:rsidR="00976611" w:rsidRPr="0028092C" w:rsidTr="00F0627F">
        <w:trPr>
          <w:trHeight w:val="227"/>
        </w:trPr>
        <w:tc>
          <w:tcPr>
            <w:tcW w:w="3138" w:type="dxa"/>
            <w:tcBorders>
              <w:top w:val="single" w:sz="4" w:space="0" w:color="auto"/>
              <w:left w:val="single" w:sz="4" w:space="0" w:color="auto"/>
              <w:bottom w:val="single" w:sz="4" w:space="0" w:color="auto"/>
              <w:right w:val="single" w:sz="4" w:space="0" w:color="auto"/>
            </w:tcBorders>
            <w:hideMark/>
          </w:tcPr>
          <w:p w:rsidR="00976611" w:rsidRPr="0028092C" w:rsidRDefault="00976611" w:rsidP="00F0627F">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76611" w:rsidRPr="0028092C" w:rsidRDefault="00976611" w:rsidP="00F0627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76611" w:rsidRPr="0028092C" w:rsidRDefault="00976611" w:rsidP="00F0627F">
            <w:pPr>
              <w:tabs>
                <w:tab w:val="left" w:pos="9639"/>
              </w:tabs>
              <w:rPr>
                <w:szCs w:val="28"/>
              </w:rPr>
            </w:pPr>
          </w:p>
        </w:tc>
      </w:tr>
      <w:tr w:rsidR="00976611" w:rsidRPr="0028092C" w:rsidTr="00F0627F">
        <w:trPr>
          <w:trHeight w:val="227"/>
        </w:trPr>
        <w:tc>
          <w:tcPr>
            <w:tcW w:w="3138" w:type="dxa"/>
            <w:tcBorders>
              <w:top w:val="single" w:sz="4" w:space="0" w:color="auto"/>
              <w:left w:val="single" w:sz="4" w:space="0" w:color="auto"/>
              <w:bottom w:val="single" w:sz="4" w:space="0" w:color="auto"/>
              <w:right w:val="single" w:sz="4" w:space="0" w:color="auto"/>
            </w:tcBorders>
            <w:hideMark/>
          </w:tcPr>
          <w:p w:rsidR="00976611" w:rsidRPr="0028092C" w:rsidRDefault="00976611" w:rsidP="00F0627F">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76611" w:rsidRPr="0028092C" w:rsidRDefault="00976611" w:rsidP="00F0627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76611" w:rsidRPr="0028092C" w:rsidRDefault="00976611" w:rsidP="00F0627F">
            <w:pPr>
              <w:tabs>
                <w:tab w:val="left" w:pos="9639"/>
              </w:tabs>
              <w:rPr>
                <w:szCs w:val="28"/>
              </w:rPr>
            </w:pPr>
          </w:p>
        </w:tc>
      </w:tr>
      <w:tr w:rsidR="00976611" w:rsidRPr="0028092C" w:rsidTr="00F0627F">
        <w:trPr>
          <w:trHeight w:val="227"/>
        </w:trPr>
        <w:tc>
          <w:tcPr>
            <w:tcW w:w="3138" w:type="dxa"/>
            <w:tcBorders>
              <w:top w:val="single" w:sz="4" w:space="0" w:color="auto"/>
              <w:left w:val="single" w:sz="4" w:space="0" w:color="auto"/>
              <w:bottom w:val="single" w:sz="4" w:space="0" w:color="auto"/>
              <w:right w:val="single" w:sz="4" w:space="0" w:color="auto"/>
            </w:tcBorders>
            <w:hideMark/>
          </w:tcPr>
          <w:p w:rsidR="00976611" w:rsidRPr="0028092C" w:rsidRDefault="00976611" w:rsidP="00F0627F">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76611" w:rsidRPr="0028092C" w:rsidRDefault="00976611" w:rsidP="00F0627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76611" w:rsidRPr="0028092C" w:rsidRDefault="00976611" w:rsidP="00F0627F">
            <w:pPr>
              <w:tabs>
                <w:tab w:val="left" w:pos="9639"/>
              </w:tabs>
              <w:rPr>
                <w:szCs w:val="28"/>
              </w:rPr>
            </w:pPr>
          </w:p>
        </w:tc>
      </w:tr>
      <w:tr w:rsidR="00976611" w:rsidRPr="0028092C" w:rsidTr="00F0627F">
        <w:trPr>
          <w:trHeight w:val="227"/>
        </w:trPr>
        <w:tc>
          <w:tcPr>
            <w:tcW w:w="3138" w:type="dxa"/>
            <w:tcBorders>
              <w:top w:val="single" w:sz="4" w:space="0" w:color="auto"/>
              <w:left w:val="single" w:sz="4" w:space="0" w:color="auto"/>
              <w:bottom w:val="single" w:sz="4" w:space="0" w:color="auto"/>
              <w:right w:val="single" w:sz="4" w:space="0" w:color="auto"/>
            </w:tcBorders>
            <w:hideMark/>
          </w:tcPr>
          <w:p w:rsidR="00976611" w:rsidRPr="0028092C" w:rsidRDefault="00976611" w:rsidP="00F0627F">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976611" w:rsidRPr="0028092C" w:rsidRDefault="00976611" w:rsidP="00F0627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976611" w:rsidRPr="0028092C" w:rsidRDefault="00976611" w:rsidP="00F0627F">
            <w:pPr>
              <w:tabs>
                <w:tab w:val="left" w:pos="9639"/>
              </w:tabs>
              <w:rPr>
                <w:szCs w:val="28"/>
              </w:rPr>
            </w:pPr>
          </w:p>
        </w:tc>
      </w:tr>
      <w:tr w:rsidR="00976611" w:rsidRPr="0028092C" w:rsidTr="00F0627F">
        <w:tblPrEx>
          <w:tblLook w:val="0000" w:firstRow="0" w:lastRow="0" w:firstColumn="0" w:lastColumn="0" w:noHBand="0" w:noVBand="0"/>
        </w:tblPrEx>
        <w:trPr>
          <w:trHeight w:val="227"/>
        </w:trPr>
        <w:tc>
          <w:tcPr>
            <w:tcW w:w="3138" w:type="dxa"/>
          </w:tcPr>
          <w:p w:rsidR="00976611" w:rsidRPr="0028092C" w:rsidRDefault="00976611" w:rsidP="00F0627F">
            <w:pPr>
              <w:tabs>
                <w:tab w:val="left" w:pos="9639"/>
              </w:tabs>
            </w:pPr>
            <w:r>
              <w:t>Телефон/факс</w:t>
            </w:r>
          </w:p>
        </w:tc>
        <w:tc>
          <w:tcPr>
            <w:tcW w:w="3099" w:type="dxa"/>
            <w:gridSpan w:val="2"/>
          </w:tcPr>
          <w:p w:rsidR="00976611" w:rsidRPr="0028092C" w:rsidRDefault="00976611" w:rsidP="00F0627F">
            <w:pPr>
              <w:tabs>
                <w:tab w:val="left" w:pos="9639"/>
              </w:tabs>
              <w:jc w:val="center"/>
            </w:pPr>
          </w:p>
        </w:tc>
        <w:tc>
          <w:tcPr>
            <w:tcW w:w="3483" w:type="dxa"/>
          </w:tcPr>
          <w:p w:rsidR="00976611" w:rsidRPr="0028092C" w:rsidRDefault="00976611" w:rsidP="00F0627F">
            <w:pPr>
              <w:tabs>
                <w:tab w:val="left" w:pos="9639"/>
              </w:tabs>
              <w:jc w:val="center"/>
            </w:pPr>
          </w:p>
        </w:tc>
      </w:tr>
      <w:tr w:rsidR="00976611" w:rsidRPr="0028092C" w:rsidTr="00F0627F">
        <w:tblPrEx>
          <w:tblLook w:val="0000" w:firstRow="0" w:lastRow="0" w:firstColumn="0" w:lastColumn="0" w:noHBand="0" w:noVBand="0"/>
        </w:tblPrEx>
        <w:trPr>
          <w:trHeight w:val="227"/>
        </w:trPr>
        <w:tc>
          <w:tcPr>
            <w:tcW w:w="3138" w:type="dxa"/>
          </w:tcPr>
          <w:p w:rsidR="00976611" w:rsidRPr="0028092C" w:rsidRDefault="00976611" w:rsidP="00F0627F">
            <w:pPr>
              <w:tabs>
                <w:tab w:val="left" w:pos="9639"/>
              </w:tabs>
            </w:pPr>
            <w:r>
              <w:t>Ответственное лицо</w:t>
            </w:r>
          </w:p>
        </w:tc>
        <w:tc>
          <w:tcPr>
            <w:tcW w:w="3099" w:type="dxa"/>
            <w:gridSpan w:val="2"/>
          </w:tcPr>
          <w:p w:rsidR="00976611" w:rsidRPr="0028092C" w:rsidRDefault="00976611" w:rsidP="00F0627F">
            <w:pPr>
              <w:tabs>
                <w:tab w:val="left" w:pos="9639"/>
              </w:tabs>
              <w:jc w:val="center"/>
            </w:pPr>
          </w:p>
        </w:tc>
        <w:tc>
          <w:tcPr>
            <w:tcW w:w="3483" w:type="dxa"/>
          </w:tcPr>
          <w:p w:rsidR="00976611" w:rsidRPr="0028092C" w:rsidRDefault="00976611" w:rsidP="00F0627F">
            <w:pPr>
              <w:tabs>
                <w:tab w:val="left" w:pos="9639"/>
              </w:tabs>
              <w:jc w:val="center"/>
            </w:pPr>
          </w:p>
        </w:tc>
      </w:tr>
      <w:tr w:rsidR="00976611" w:rsidRPr="0028092C" w:rsidTr="00F0627F">
        <w:tblPrEx>
          <w:tblLook w:val="0000" w:firstRow="0" w:lastRow="0" w:firstColumn="0" w:lastColumn="0" w:noHBand="0" w:noVBand="0"/>
        </w:tblPrEx>
        <w:trPr>
          <w:trHeight w:val="227"/>
        </w:trPr>
        <w:tc>
          <w:tcPr>
            <w:tcW w:w="3138" w:type="dxa"/>
          </w:tcPr>
          <w:p w:rsidR="00976611" w:rsidRPr="0028092C" w:rsidRDefault="00976611" w:rsidP="00F0627F">
            <w:pPr>
              <w:tabs>
                <w:tab w:val="left" w:pos="9639"/>
              </w:tabs>
            </w:pPr>
            <w:r>
              <w:t>Форма (ООО, ЗАО и т.д.)</w:t>
            </w:r>
          </w:p>
        </w:tc>
        <w:tc>
          <w:tcPr>
            <w:tcW w:w="3099" w:type="dxa"/>
            <w:gridSpan w:val="2"/>
          </w:tcPr>
          <w:p w:rsidR="00976611" w:rsidRPr="0028092C" w:rsidRDefault="00976611" w:rsidP="00F0627F">
            <w:pPr>
              <w:tabs>
                <w:tab w:val="left" w:pos="9639"/>
              </w:tabs>
              <w:jc w:val="center"/>
            </w:pPr>
          </w:p>
        </w:tc>
        <w:tc>
          <w:tcPr>
            <w:tcW w:w="3483" w:type="dxa"/>
          </w:tcPr>
          <w:p w:rsidR="00976611" w:rsidRPr="0028092C" w:rsidRDefault="00976611" w:rsidP="00F0627F">
            <w:pPr>
              <w:tabs>
                <w:tab w:val="left" w:pos="9639"/>
              </w:tabs>
              <w:jc w:val="center"/>
            </w:pPr>
          </w:p>
        </w:tc>
      </w:tr>
      <w:tr w:rsidR="00976611" w:rsidRPr="0028092C" w:rsidTr="00F0627F">
        <w:tblPrEx>
          <w:tblLook w:val="0000" w:firstRow="0" w:lastRow="0" w:firstColumn="0" w:lastColumn="0" w:noHBand="0" w:noVBand="0"/>
        </w:tblPrEx>
        <w:trPr>
          <w:trHeight w:val="227"/>
        </w:trPr>
        <w:tc>
          <w:tcPr>
            <w:tcW w:w="3138" w:type="dxa"/>
          </w:tcPr>
          <w:p w:rsidR="00976611" w:rsidRPr="0028092C" w:rsidRDefault="00976611" w:rsidP="00F0627F">
            <w:pPr>
              <w:tabs>
                <w:tab w:val="left" w:pos="9639"/>
              </w:tabs>
            </w:pPr>
            <w:r>
              <w:t>Уставный капитал</w:t>
            </w:r>
          </w:p>
        </w:tc>
        <w:tc>
          <w:tcPr>
            <w:tcW w:w="3099" w:type="dxa"/>
            <w:gridSpan w:val="2"/>
          </w:tcPr>
          <w:p w:rsidR="00976611" w:rsidRPr="0028092C" w:rsidRDefault="00976611" w:rsidP="00F0627F">
            <w:pPr>
              <w:tabs>
                <w:tab w:val="left" w:pos="9639"/>
              </w:tabs>
              <w:jc w:val="center"/>
            </w:pPr>
          </w:p>
        </w:tc>
        <w:tc>
          <w:tcPr>
            <w:tcW w:w="3483" w:type="dxa"/>
          </w:tcPr>
          <w:p w:rsidR="00976611" w:rsidRPr="0028092C" w:rsidRDefault="00976611" w:rsidP="00F0627F">
            <w:pPr>
              <w:tabs>
                <w:tab w:val="left" w:pos="9639"/>
              </w:tabs>
              <w:jc w:val="center"/>
            </w:pPr>
          </w:p>
        </w:tc>
      </w:tr>
      <w:tr w:rsidR="00976611" w:rsidRPr="0028092C" w:rsidTr="00F0627F">
        <w:tblPrEx>
          <w:tblLook w:val="0000" w:firstRow="0" w:lastRow="0" w:firstColumn="0" w:lastColumn="0" w:noHBand="0" w:noVBand="0"/>
        </w:tblPrEx>
        <w:trPr>
          <w:trHeight w:val="227"/>
        </w:trPr>
        <w:tc>
          <w:tcPr>
            <w:tcW w:w="3138" w:type="dxa"/>
            <w:tcBorders>
              <w:bottom w:val="nil"/>
            </w:tcBorders>
          </w:tcPr>
          <w:p w:rsidR="00976611" w:rsidRPr="0028092C" w:rsidRDefault="00976611" w:rsidP="00F0627F">
            <w:pPr>
              <w:tabs>
                <w:tab w:val="left" w:pos="9639"/>
              </w:tabs>
            </w:pPr>
            <w:r>
              <w:t>Сфера деятельности</w:t>
            </w:r>
          </w:p>
        </w:tc>
        <w:tc>
          <w:tcPr>
            <w:tcW w:w="3099" w:type="dxa"/>
            <w:gridSpan w:val="2"/>
            <w:tcBorders>
              <w:bottom w:val="nil"/>
            </w:tcBorders>
          </w:tcPr>
          <w:p w:rsidR="00976611" w:rsidRPr="0028092C" w:rsidRDefault="00976611" w:rsidP="00F0627F">
            <w:pPr>
              <w:tabs>
                <w:tab w:val="left" w:pos="9639"/>
              </w:tabs>
              <w:jc w:val="center"/>
            </w:pPr>
          </w:p>
        </w:tc>
        <w:tc>
          <w:tcPr>
            <w:tcW w:w="3483" w:type="dxa"/>
            <w:tcBorders>
              <w:bottom w:val="nil"/>
            </w:tcBorders>
          </w:tcPr>
          <w:p w:rsidR="00976611" w:rsidRPr="0028092C" w:rsidRDefault="00976611" w:rsidP="00F0627F">
            <w:pPr>
              <w:tabs>
                <w:tab w:val="left" w:pos="9639"/>
              </w:tabs>
              <w:jc w:val="center"/>
            </w:pPr>
          </w:p>
        </w:tc>
      </w:tr>
      <w:tr w:rsidR="00976611" w:rsidRPr="0028092C" w:rsidTr="00F0627F">
        <w:tblPrEx>
          <w:tblLook w:val="0000" w:firstRow="0" w:lastRow="0" w:firstColumn="0" w:lastColumn="0" w:noHBand="0" w:noVBand="0"/>
        </w:tblPrEx>
        <w:tc>
          <w:tcPr>
            <w:tcW w:w="3138" w:type="dxa"/>
            <w:tcBorders>
              <w:right w:val="nil"/>
            </w:tcBorders>
          </w:tcPr>
          <w:p w:rsidR="00976611" w:rsidRPr="0028092C" w:rsidRDefault="00976611" w:rsidP="00F0627F">
            <w:pPr>
              <w:tabs>
                <w:tab w:val="left" w:pos="9639"/>
              </w:tabs>
            </w:pPr>
            <w:r>
              <w:t>Руководитель:</w:t>
            </w:r>
          </w:p>
        </w:tc>
        <w:tc>
          <w:tcPr>
            <w:tcW w:w="3099" w:type="dxa"/>
            <w:gridSpan w:val="2"/>
            <w:tcBorders>
              <w:left w:val="nil"/>
              <w:right w:val="nil"/>
            </w:tcBorders>
          </w:tcPr>
          <w:p w:rsidR="00976611" w:rsidRPr="0028092C" w:rsidRDefault="00976611" w:rsidP="00F0627F">
            <w:pPr>
              <w:tabs>
                <w:tab w:val="left" w:pos="9639"/>
              </w:tabs>
            </w:pPr>
            <w:r>
              <w:t>Дата:</w:t>
            </w:r>
          </w:p>
        </w:tc>
        <w:tc>
          <w:tcPr>
            <w:tcW w:w="3483" w:type="dxa"/>
            <w:tcBorders>
              <w:left w:val="nil"/>
            </w:tcBorders>
          </w:tcPr>
          <w:p w:rsidR="00976611" w:rsidRPr="0028092C" w:rsidRDefault="00976611" w:rsidP="00F0627F">
            <w:pPr>
              <w:tabs>
                <w:tab w:val="left" w:pos="9639"/>
              </w:tabs>
            </w:pPr>
            <w:r>
              <w:t>Печать/подпись (субподрядчика)</w:t>
            </w:r>
          </w:p>
        </w:tc>
      </w:tr>
      <w:tr w:rsidR="00976611" w:rsidRPr="0028092C" w:rsidTr="00F0627F">
        <w:tblPrEx>
          <w:tblLook w:val="0000" w:firstRow="0" w:lastRow="0" w:firstColumn="0" w:lastColumn="0" w:noHBand="0" w:noVBand="0"/>
        </w:tblPrEx>
        <w:trPr>
          <w:cantSplit/>
        </w:trPr>
        <w:tc>
          <w:tcPr>
            <w:tcW w:w="9720" w:type="dxa"/>
            <w:gridSpan w:val="4"/>
          </w:tcPr>
          <w:p w:rsidR="00976611" w:rsidRPr="0028092C" w:rsidRDefault="00976611" w:rsidP="00F0627F">
            <w:pPr>
              <w:tabs>
                <w:tab w:val="left" w:pos="9639"/>
              </w:tabs>
              <w:jc w:val="center"/>
            </w:pPr>
          </w:p>
        </w:tc>
      </w:tr>
      <w:tr w:rsidR="00976611" w:rsidRPr="0028092C" w:rsidTr="00F0627F">
        <w:tblPrEx>
          <w:tblLook w:val="0000" w:firstRow="0" w:lastRow="0" w:firstColumn="0" w:lastColumn="0" w:noHBand="0" w:noVBand="0"/>
        </w:tblPrEx>
        <w:trPr>
          <w:cantSplit/>
        </w:trPr>
        <w:tc>
          <w:tcPr>
            <w:tcW w:w="4536" w:type="dxa"/>
            <w:gridSpan w:val="2"/>
            <w:vMerge w:val="restart"/>
            <w:vAlign w:val="center"/>
          </w:tcPr>
          <w:p w:rsidR="00976611" w:rsidRPr="0028092C" w:rsidRDefault="00976611" w:rsidP="00F0627F">
            <w:pPr>
              <w:tabs>
                <w:tab w:val="left" w:pos="9639"/>
              </w:tabs>
            </w:pPr>
            <w:r>
              <w:t>Виды работ, передаваемые субподрядчику по предмету Открытого конкурса</w:t>
            </w:r>
          </w:p>
        </w:tc>
        <w:tc>
          <w:tcPr>
            <w:tcW w:w="5184" w:type="dxa"/>
            <w:gridSpan w:val="2"/>
          </w:tcPr>
          <w:p w:rsidR="00976611" w:rsidRPr="0028092C" w:rsidRDefault="00976611" w:rsidP="00F0627F">
            <w:pPr>
              <w:tabs>
                <w:tab w:val="left" w:pos="9639"/>
              </w:tabs>
              <w:jc w:val="center"/>
            </w:pPr>
            <w:r>
              <w:t>Передаваемые объемы работ</w:t>
            </w:r>
          </w:p>
        </w:tc>
      </w:tr>
      <w:tr w:rsidR="00976611" w:rsidRPr="0028092C" w:rsidTr="00F0627F">
        <w:tblPrEx>
          <w:tblLook w:val="0000" w:firstRow="0" w:lastRow="0" w:firstColumn="0" w:lastColumn="0" w:noHBand="0" w:noVBand="0"/>
        </w:tblPrEx>
        <w:trPr>
          <w:cantSplit/>
        </w:trPr>
        <w:tc>
          <w:tcPr>
            <w:tcW w:w="4536" w:type="dxa"/>
            <w:gridSpan w:val="2"/>
            <w:vMerge/>
          </w:tcPr>
          <w:p w:rsidR="00976611" w:rsidRPr="0028092C" w:rsidRDefault="00976611" w:rsidP="00F0627F">
            <w:pPr>
              <w:tabs>
                <w:tab w:val="left" w:pos="9639"/>
              </w:tabs>
            </w:pPr>
          </w:p>
        </w:tc>
        <w:tc>
          <w:tcPr>
            <w:tcW w:w="1701" w:type="dxa"/>
          </w:tcPr>
          <w:p w:rsidR="00976611" w:rsidRPr="0028092C" w:rsidRDefault="00976611" w:rsidP="00F0627F">
            <w:pPr>
              <w:tabs>
                <w:tab w:val="left" w:pos="9639"/>
              </w:tabs>
              <w:jc w:val="center"/>
            </w:pPr>
            <w:r>
              <w:t>В физических единицах</w:t>
            </w:r>
          </w:p>
        </w:tc>
        <w:tc>
          <w:tcPr>
            <w:tcW w:w="3483" w:type="dxa"/>
            <w:vAlign w:val="center"/>
          </w:tcPr>
          <w:p w:rsidR="00976611" w:rsidRPr="0028092C" w:rsidRDefault="00976611" w:rsidP="00F0627F">
            <w:pPr>
              <w:tabs>
                <w:tab w:val="left" w:pos="9639"/>
              </w:tabs>
              <w:jc w:val="center"/>
            </w:pPr>
            <w:r>
              <w:t>В % к общему объему работ по предмету Открытого конкурса</w:t>
            </w:r>
          </w:p>
        </w:tc>
      </w:tr>
      <w:tr w:rsidR="00976611" w:rsidRPr="0028092C" w:rsidTr="00F0627F">
        <w:tblPrEx>
          <w:tblLook w:val="0000" w:firstRow="0" w:lastRow="0" w:firstColumn="0" w:lastColumn="0" w:noHBand="0" w:noVBand="0"/>
        </w:tblPrEx>
        <w:tc>
          <w:tcPr>
            <w:tcW w:w="4536" w:type="dxa"/>
            <w:gridSpan w:val="2"/>
          </w:tcPr>
          <w:p w:rsidR="00976611" w:rsidRPr="0028092C" w:rsidRDefault="00976611" w:rsidP="00F0627F">
            <w:pPr>
              <w:tabs>
                <w:tab w:val="left" w:pos="9639"/>
              </w:tabs>
            </w:pPr>
          </w:p>
        </w:tc>
        <w:tc>
          <w:tcPr>
            <w:tcW w:w="1701" w:type="dxa"/>
          </w:tcPr>
          <w:p w:rsidR="00976611" w:rsidRPr="0028092C" w:rsidRDefault="00976611" w:rsidP="00F0627F">
            <w:pPr>
              <w:tabs>
                <w:tab w:val="left" w:pos="9639"/>
              </w:tabs>
              <w:jc w:val="center"/>
            </w:pPr>
          </w:p>
        </w:tc>
        <w:tc>
          <w:tcPr>
            <w:tcW w:w="3483" w:type="dxa"/>
          </w:tcPr>
          <w:p w:rsidR="00976611" w:rsidRPr="0028092C" w:rsidRDefault="00976611" w:rsidP="00F0627F">
            <w:pPr>
              <w:tabs>
                <w:tab w:val="left" w:pos="9639"/>
              </w:tabs>
              <w:jc w:val="center"/>
            </w:pPr>
          </w:p>
        </w:tc>
      </w:tr>
      <w:tr w:rsidR="00976611" w:rsidRPr="0028092C" w:rsidTr="00F0627F">
        <w:tblPrEx>
          <w:tblLook w:val="0000" w:firstRow="0" w:lastRow="0" w:firstColumn="0" w:lastColumn="0" w:noHBand="0" w:noVBand="0"/>
        </w:tblPrEx>
        <w:tc>
          <w:tcPr>
            <w:tcW w:w="6237" w:type="dxa"/>
            <w:gridSpan w:val="3"/>
          </w:tcPr>
          <w:p w:rsidR="00976611" w:rsidRPr="0028092C" w:rsidRDefault="00976611" w:rsidP="00F0627F">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976611" w:rsidRPr="0028092C" w:rsidRDefault="00976611" w:rsidP="00F0627F">
            <w:pPr>
              <w:tabs>
                <w:tab w:val="left" w:pos="9639"/>
              </w:tabs>
              <w:jc w:val="center"/>
            </w:pPr>
          </w:p>
        </w:tc>
      </w:tr>
      <w:tr w:rsidR="00976611" w:rsidRPr="0028092C" w:rsidTr="00F0627F">
        <w:tblPrEx>
          <w:tblLook w:val="0000" w:firstRow="0" w:lastRow="0" w:firstColumn="0" w:lastColumn="0" w:noHBand="0" w:noVBand="0"/>
        </w:tblPrEx>
        <w:tc>
          <w:tcPr>
            <w:tcW w:w="6237" w:type="dxa"/>
            <w:gridSpan w:val="3"/>
          </w:tcPr>
          <w:p w:rsidR="00976611" w:rsidRPr="0028092C" w:rsidRDefault="00976611" w:rsidP="00F0627F">
            <w:pPr>
              <w:tabs>
                <w:tab w:val="left" w:pos="9639"/>
              </w:tabs>
            </w:pPr>
            <w:r>
              <w:t>Количество персонала, привлекаемого субподрядчиком к исполнению договора:</w:t>
            </w:r>
          </w:p>
        </w:tc>
        <w:tc>
          <w:tcPr>
            <w:tcW w:w="3483" w:type="dxa"/>
          </w:tcPr>
          <w:p w:rsidR="00976611" w:rsidRPr="0028092C" w:rsidRDefault="00976611" w:rsidP="00F0627F">
            <w:pPr>
              <w:tabs>
                <w:tab w:val="left" w:pos="9639"/>
              </w:tabs>
              <w:jc w:val="center"/>
            </w:pPr>
          </w:p>
        </w:tc>
      </w:tr>
    </w:tbl>
    <w:p w:rsidR="00976611" w:rsidRPr="0028092C" w:rsidRDefault="00976611" w:rsidP="00976611">
      <w:pPr>
        <w:tabs>
          <w:tab w:val="left" w:pos="9639"/>
        </w:tabs>
        <w:ind w:firstLine="720"/>
        <w:jc w:val="both"/>
        <w:rPr>
          <w:szCs w:val="28"/>
        </w:rPr>
      </w:pPr>
      <w:r>
        <w:rPr>
          <w:szCs w:val="28"/>
        </w:rPr>
        <w:t>Приложения:</w:t>
      </w:r>
    </w:p>
    <w:p w:rsidR="00976611" w:rsidRPr="0028092C" w:rsidRDefault="00976611" w:rsidP="00976611">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976611" w:rsidRPr="0028092C" w:rsidRDefault="00976611" w:rsidP="00976611">
      <w:pPr>
        <w:jc w:val="both"/>
        <w:rPr>
          <w:rFonts w:eastAsia="MS Mincho"/>
          <w:b/>
          <w:bCs/>
          <w:sz w:val="28"/>
          <w:szCs w:val="28"/>
        </w:rPr>
      </w:pPr>
    </w:p>
    <w:p w:rsidR="00976611" w:rsidRPr="0028092C" w:rsidRDefault="00976611" w:rsidP="0097661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976611" w:rsidRPr="0028092C" w:rsidRDefault="00976611" w:rsidP="00976611">
      <w:pPr>
        <w:tabs>
          <w:tab w:val="left" w:pos="8640"/>
        </w:tabs>
        <w:jc w:val="center"/>
        <w:rPr>
          <w:i/>
        </w:rPr>
      </w:pPr>
      <w:r>
        <w:rPr>
          <w:i/>
        </w:rPr>
        <w:t xml:space="preserve">                                                                    (наименование претендента)</w:t>
      </w:r>
    </w:p>
    <w:p w:rsidR="00976611" w:rsidRPr="0028092C" w:rsidRDefault="00976611" w:rsidP="00976611">
      <w:pPr>
        <w:rPr>
          <w:sz w:val="28"/>
          <w:szCs w:val="28"/>
          <w:lang w:eastAsia="ru-RU"/>
        </w:rPr>
      </w:pPr>
      <w:r>
        <w:rPr>
          <w:sz w:val="28"/>
          <w:szCs w:val="28"/>
          <w:lang w:eastAsia="ru-RU"/>
        </w:rPr>
        <w:t>____________________________________________________________________</w:t>
      </w:r>
    </w:p>
    <w:p w:rsidR="00976611" w:rsidRPr="0028092C" w:rsidRDefault="00976611" w:rsidP="00976611">
      <w:pPr>
        <w:rPr>
          <w:i/>
        </w:rPr>
      </w:pPr>
      <w:r>
        <w:rPr>
          <w:i/>
        </w:rPr>
        <w:t xml:space="preserve">       Печать</w:t>
      </w:r>
      <w:r>
        <w:rPr>
          <w:i/>
        </w:rPr>
        <w:tab/>
      </w:r>
      <w:r>
        <w:rPr>
          <w:i/>
        </w:rPr>
        <w:tab/>
      </w:r>
      <w:r>
        <w:rPr>
          <w:i/>
        </w:rPr>
        <w:tab/>
        <w:t>(должность, подпись, ФИО)</w:t>
      </w:r>
    </w:p>
    <w:p w:rsidR="00976611" w:rsidRPr="00BA479F" w:rsidRDefault="00976611" w:rsidP="00976611">
      <w:pPr>
        <w:rPr>
          <w:sz w:val="28"/>
          <w:szCs w:val="28"/>
          <w:lang w:eastAsia="ru-RU"/>
        </w:rPr>
      </w:pPr>
      <w:r>
        <w:rPr>
          <w:sz w:val="28"/>
          <w:szCs w:val="28"/>
          <w:lang w:eastAsia="ru-RU"/>
        </w:rPr>
        <w:t>"____" _________ 201__ г.</w:t>
      </w:r>
    </w:p>
    <w:p w:rsidR="00976611" w:rsidRDefault="00976611" w:rsidP="00976611"/>
    <w:p w:rsidR="00976611" w:rsidRDefault="00976611" w:rsidP="00976611">
      <w:pPr>
        <w:rPr>
          <w:b/>
          <w:i/>
          <w:iCs/>
        </w:rPr>
      </w:pPr>
    </w:p>
    <w:p w:rsidR="00976611" w:rsidRPr="00976611" w:rsidRDefault="00976611" w:rsidP="00976611">
      <w:pPr>
        <w:pStyle w:val="2"/>
        <w:spacing w:before="0" w:after="0"/>
        <w:jc w:val="right"/>
        <w:rPr>
          <w:rFonts w:cs="Times New Roman"/>
          <w:b w:val="0"/>
          <w:i w:val="0"/>
          <w:iCs w:val="0"/>
        </w:rPr>
      </w:pPr>
    </w:p>
    <w:p w:rsidR="00976611" w:rsidRPr="00976611" w:rsidRDefault="00976611" w:rsidP="00976611">
      <w:pPr>
        <w:pStyle w:val="2"/>
        <w:spacing w:before="0" w:after="0"/>
        <w:jc w:val="right"/>
        <w:rPr>
          <w:rFonts w:cs="Times New Roman"/>
          <w:b w:val="0"/>
          <w:i w:val="0"/>
          <w:iCs w:val="0"/>
        </w:rPr>
      </w:pPr>
    </w:p>
    <w:p w:rsidR="00976611" w:rsidRPr="00976611" w:rsidRDefault="00976611" w:rsidP="00976611">
      <w:pPr>
        <w:pStyle w:val="2"/>
        <w:spacing w:before="0" w:after="0"/>
        <w:jc w:val="right"/>
        <w:rPr>
          <w:rFonts w:cs="Times New Roman"/>
          <w:b w:val="0"/>
          <w:i w:val="0"/>
          <w:iCs w:val="0"/>
        </w:rPr>
      </w:pPr>
      <w:r>
        <w:rPr>
          <w:rFonts w:cs="Times New Roman"/>
          <w:b w:val="0"/>
          <w:bCs w:val="0"/>
          <w:i w:val="0"/>
          <w:iCs w:val="0"/>
        </w:rPr>
        <w:t>Приложение №</w:t>
      </w:r>
      <w:r w:rsidR="00A829AA">
        <w:rPr>
          <w:rFonts w:cs="Times New Roman"/>
          <w:b w:val="0"/>
          <w:bCs w:val="0"/>
          <w:i w:val="0"/>
          <w:iCs w:val="0"/>
        </w:rPr>
        <w:t xml:space="preserve"> 8</w:t>
      </w:r>
      <w:r>
        <w:rPr>
          <w:rFonts w:cs="Times New Roman"/>
          <w:b w:val="0"/>
          <w:bCs w:val="0"/>
          <w:i w:val="0"/>
          <w:iCs w:val="0"/>
        </w:rPr>
        <w:t xml:space="preserve"> </w:t>
      </w:r>
    </w:p>
    <w:p w:rsidR="00976611" w:rsidRDefault="00976611" w:rsidP="00976611">
      <w:pPr>
        <w:pStyle w:val="af9"/>
        <w:ind w:firstLine="397"/>
        <w:jc w:val="right"/>
        <w:rPr>
          <w:sz w:val="28"/>
          <w:szCs w:val="28"/>
        </w:rPr>
      </w:pPr>
      <w:r>
        <w:rPr>
          <w:sz w:val="28"/>
          <w:szCs w:val="28"/>
        </w:rPr>
        <w:t>к документации о закупке</w:t>
      </w:r>
    </w:p>
    <w:p w:rsidR="00976611" w:rsidRDefault="00976611" w:rsidP="00976611">
      <w:pPr>
        <w:pStyle w:val="af9"/>
        <w:ind w:firstLine="0"/>
        <w:jc w:val="right"/>
        <w:rPr>
          <w:sz w:val="28"/>
          <w:szCs w:val="28"/>
        </w:rPr>
      </w:pPr>
    </w:p>
    <w:p w:rsidR="00976611" w:rsidRDefault="00976611" w:rsidP="00976611">
      <w:pPr>
        <w:pStyle w:val="af9"/>
        <w:ind w:firstLine="0"/>
        <w:jc w:val="right"/>
        <w:rPr>
          <w:sz w:val="28"/>
          <w:szCs w:val="28"/>
        </w:rPr>
      </w:pPr>
    </w:p>
    <w:p w:rsidR="00976611" w:rsidRDefault="00976611" w:rsidP="00976611">
      <w:pPr>
        <w:pStyle w:val="af9"/>
        <w:ind w:firstLine="0"/>
        <w:jc w:val="center"/>
        <w:outlineLvl w:val="2"/>
        <w:rPr>
          <w:b/>
          <w:sz w:val="28"/>
          <w:szCs w:val="28"/>
        </w:rPr>
      </w:pPr>
      <w:r>
        <w:rPr>
          <w:b/>
          <w:sz w:val="28"/>
          <w:szCs w:val="28"/>
        </w:rPr>
        <w:t>ПЕРЕЧЕНЬ</w:t>
      </w:r>
    </w:p>
    <w:p w:rsidR="00976611" w:rsidRDefault="00976611" w:rsidP="00976611">
      <w:pPr>
        <w:pStyle w:val="af9"/>
        <w:ind w:firstLine="0"/>
        <w:jc w:val="center"/>
        <w:rPr>
          <w:b/>
          <w:sz w:val="28"/>
          <w:szCs w:val="28"/>
        </w:rPr>
      </w:pPr>
      <w:r>
        <w:rPr>
          <w:b/>
          <w:sz w:val="28"/>
          <w:szCs w:val="28"/>
        </w:rPr>
        <w:t xml:space="preserve">банков, юридических и физических лиц, чья независимая гарантия может быть принята в качестве обеспечения заявки и надлежащего исполнения договора, а также </w:t>
      </w:r>
      <w:r>
        <w:rPr>
          <w:b/>
          <w:bCs/>
          <w:color w:val="000000"/>
        </w:rPr>
        <w:t>предельные лимиты</w:t>
      </w:r>
      <w:r>
        <w:rPr>
          <w:b/>
          <w:sz w:val="28"/>
          <w:szCs w:val="28"/>
        </w:rPr>
        <w:t xml:space="preserve">. </w:t>
      </w:r>
    </w:p>
    <w:p w:rsidR="00976611" w:rsidRDefault="00976611" w:rsidP="00976611">
      <w:pPr>
        <w:pStyle w:val="af9"/>
        <w:ind w:firstLine="0"/>
        <w:jc w:val="center"/>
        <w:rPr>
          <w:b/>
          <w:sz w:val="28"/>
          <w:szCs w:val="28"/>
        </w:rPr>
      </w:pPr>
    </w:p>
    <w:tbl>
      <w:tblPr>
        <w:tblW w:w="9645" w:type="dxa"/>
        <w:jc w:val="center"/>
        <w:tblLayout w:type="fixed"/>
        <w:tblLook w:val="04A0" w:firstRow="1" w:lastRow="0" w:firstColumn="1" w:lastColumn="0" w:noHBand="0" w:noVBand="1"/>
      </w:tblPr>
      <w:tblGrid>
        <w:gridCol w:w="537"/>
        <w:gridCol w:w="2761"/>
        <w:gridCol w:w="1379"/>
        <w:gridCol w:w="286"/>
        <w:gridCol w:w="571"/>
        <w:gridCol w:w="2727"/>
        <w:gridCol w:w="1384"/>
      </w:tblGrid>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Банк</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Лимит на прием банковских гарантий, млн. руб.</w:t>
            </w:r>
          </w:p>
        </w:tc>
        <w:tc>
          <w:tcPr>
            <w:tcW w:w="286" w:type="dxa"/>
            <w:tcBorders>
              <w:top w:val="nil"/>
              <w:left w:val="single" w:sz="6" w:space="0" w:color="auto"/>
              <w:bottom w:val="nil"/>
              <w:right w:val="single" w:sz="6" w:space="0" w:color="auto"/>
            </w:tcBorders>
          </w:tcPr>
          <w:p w:rsidR="00976611" w:rsidRPr="00976611" w:rsidRDefault="00976611">
            <w:pPr>
              <w:spacing w:line="276" w:lineRule="auto"/>
              <w:jc w:val="center"/>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Банк</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Лимит на прием банковских гарантий, млн. руб.</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1</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ПАО Сбербанк России</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440</w:t>
            </w:r>
          </w:p>
        </w:tc>
        <w:tc>
          <w:tcPr>
            <w:tcW w:w="286" w:type="dxa"/>
            <w:tcBorders>
              <w:top w:val="nil"/>
              <w:left w:val="single" w:sz="6" w:space="0" w:color="auto"/>
              <w:bottom w:val="nil"/>
              <w:right w:val="single" w:sz="6" w:space="0" w:color="auto"/>
            </w:tcBorders>
          </w:tcPr>
          <w:p w:rsidR="00976611" w:rsidRPr="00976611" w:rsidRDefault="00976611">
            <w:pPr>
              <w:spacing w:line="276" w:lineRule="auto"/>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16</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АО «Нордеа Банк»</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300</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2</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Банк ГПБ (АО)</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440</w:t>
            </w:r>
          </w:p>
        </w:tc>
        <w:tc>
          <w:tcPr>
            <w:tcW w:w="286" w:type="dxa"/>
            <w:tcBorders>
              <w:top w:val="nil"/>
              <w:left w:val="single" w:sz="6" w:space="0" w:color="auto"/>
              <w:bottom w:val="nil"/>
              <w:right w:val="single" w:sz="6" w:space="0" w:color="auto"/>
            </w:tcBorders>
          </w:tcPr>
          <w:p w:rsidR="00976611" w:rsidRPr="00976611" w:rsidRDefault="00976611">
            <w:pPr>
              <w:spacing w:line="276" w:lineRule="auto"/>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17</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ПАО «АК БАРС» Банк</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300</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3</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Банк ВТБ (ПАО)</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440</w:t>
            </w:r>
          </w:p>
        </w:tc>
        <w:tc>
          <w:tcPr>
            <w:tcW w:w="286" w:type="dxa"/>
            <w:tcBorders>
              <w:top w:val="nil"/>
              <w:left w:val="single" w:sz="6" w:space="0" w:color="auto"/>
              <w:bottom w:val="nil"/>
              <w:right w:val="single" w:sz="6" w:space="0" w:color="auto"/>
            </w:tcBorders>
          </w:tcPr>
          <w:p w:rsidR="00976611" w:rsidRPr="00976611" w:rsidRDefault="00976611">
            <w:pPr>
              <w:spacing w:line="276" w:lineRule="auto"/>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18</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ПАО «БИНБАНК»</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300</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4</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Банк ВТБ 24 (ПАО)</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440</w:t>
            </w:r>
          </w:p>
        </w:tc>
        <w:tc>
          <w:tcPr>
            <w:tcW w:w="286" w:type="dxa"/>
            <w:tcBorders>
              <w:top w:val="nil"/>
              <w:left w:val="single" w:sz="6" w:space="0" w:color="auto"/>
              <w:bottom w:val="nil"/>
              <w:right w:val="single" w:sz="6" w:space="0" w:color="auto"/>
            </w:tcBorders>
          </w:tcPr>
          <w:p w:rsidR="00976611" w:rsidRPr="00976611" w:rsidRDefault="00976611">
            <w:pPr>
              <w:spacing w:line="276" w:lineRule="auto"/>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19</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ПАО «МДМ Банк»</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300</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5</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ПАО Банк «ФК Открытие»</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440</w:t>
            </w:r>
          </w:p>
        </w:tc>
        <w:tc>
          <w:tcPr>
            <w:tcW w:w="286" w:type="dxa"/>
            <w:tcBorders>
              <w:top w:val="nil"/>
              <w:left w:val="single" w:sz="6" w:space="0" w:color="auto"/>
              <w:bottom w:val="nil"/>
              <w:right w:val="single" w:sz="6" w:space="0" w:color="auto"/>
            </w:tcBorders>
          </w:tcPr>
          <w:p w:rsidR="00976611" w:rsidRPr="00976611" w:rsidRDefault="00976611">
            <w:pPr>
              <w:spacing w:line="276" w:lineRule="auto"/>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20</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ПАО АКБ «Связь-Банк»</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300</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6</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АО «Альфа-Банк»</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440</w:t>
            </w:r>
          </w:p>
        </w:tc>
        <w:tc>
          <w:tcPr>
            <w:tcW w:w="286" w:type="dxa"/>
            <w:tcBorders>
              <w:top w:val="nil"/>
              <w:left w:val="single" w:sz="6" w:space="0" w:color="auto"/>
              <w:bottom w:val="nil"/>
              <w:right w:val="single" w:sz="6" w:space="0" w:color="auto"/>
            </w:tcBorders>
          </w:tcPr>
          <w:p w:rsidR="00976611" w:rsidRPr="00976611" w:rsidRDefault="00976611">
            <w:pPr>
              <w:spacing w:line="276" w:lineRule="auto"/>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21</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ПАО «Совкомбанк»</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300</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7</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АО «Россельхозбанк»</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440</w:t>
            </w:r>
          </w:p>
        </w:tc>
        <w:tc>
          <w:tcPr>
            <w:tcW w:w="286" w:type="dxa"/>
            <w:tcBorders>
              <w:top w:val="nil"/>
              <w:left w:val="single" w:sz="6" w:space="0" w:color="auto"/>
              <w:bottom w:val="nil"/>
              <w:right w:val="single" w:sz="6" w:space="0" w:color="auto"/>
            </w:tcBorders>
          </w:tcPr>
          <w:p w:rsidR="00976611" w:rsidRPr="00976611" w:rsidRDefault="00976611">
            <w:pPr>
              <w:spacing w:line="276" w:lineRule="auto"/>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22</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«БНП Париба Банк» АО</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100</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8</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АО ЮниКредитБанк</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440</w:t>
            </w:r>
          </w:p>
        </w:tc>
        <w:tc>
          <w:tcPr>
            <w:tcW w:w="286" w:type="dxa"/>
            <w:tcBorders>
              <w:top w:val="nil"/>
              <w:left w:val="single" w:sz="6" w:space="0" w:color="auto"/>
              <w:bottom w:val="nil"/>
              <w:right w:val="single" w:sz="6" w:space="0" w:color="auto"/>
            </w:tcBorders>
          </w:tcPr>
          <w:p w:rsidR="00976611" w:rsidRPr="00976611" w:rsidRDefault="00976611">
            <w:pPr>
              <w:spacing w:line="276" w:lineRule="auto"/>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23</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АО «ГЛОБЭКСБАНК»</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100</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9</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АКБ «Абсолют Банк» (ПАО)</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300</w:t>
            </w:r>
          </w:p>
        </w:tc>
        <w:tc>
          <w:tcPr>
            <w:tcW w:w="286" w:type="dxa"/>
            <w:tcBorders>
              <w:top w:val="nil"/>
              <w:left w:val="single" w:sz="6" w:space="0" w:color="auto"/>
              <w:bottom w:val="nil"/>
              <w:right w:val="single" w:sz="6" w:space="0" w:color="auto"/>
            </w:tcBorders>
          </w:tcPr>
          <w:p w:rsidR="00976611" w:rsidRPr="00976611" w:rsidRDefault="00976611">
            <w:pPr>
              <w:spacing w:line="276" w:lineRule="auto"/>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24</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ОАО «СКБ-Банк»</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100</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10</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АО КБ «Ситибанк»</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300</w:t>
            </w:r>
          </w:p>
        </w:tc>
        <w:tc>
          <w:tcPr>
            <w:tcW w:w="286" w:type="dxa"/>
            <w:tcBorders>
              <w:top w:val="nil"/>
              <w:left w:val="single" w:sz="6" w:space="0" w:color="auto"/>
              <w:bottom w:val="nil"/>
              <w:right w:val="single" w:sz="6" w:space="0" w:color="auto"/>
            </w:tcBorders>
          </w:tcPr>
          <w:p w:rsidR="00976611" w:rsidRPr="00976611" w:rsidRDefault="00976611">
            <w:pPr>
              <w:spacing w:line="276" w:lineRule="auto"/>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25</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Сургутнефтегазбанк («СНГБ»)</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100</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11</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ИНГ Банк (Евразия) АО</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300</w:t>
            </w:r>
          </w:p>
        </w:tc>
        <w:tc>
          <w:tcPr>
            <w:tcW w:w="286" w:type="dxa"/>
            <w:tcBorders>
              <w:top w:val="nil"/>
              <w:left w:val="single" w:sz="6" w:space="0" w:color="auto"/>
              <w:bottom w:val="nil"/>
              <w:right w:val="single" w:sz="6" w:space="0" w:color="auto"/>
            </w:tcBorders>
          </w:tcPr>
          <w:p w:rsidR="00976611" w:rsidRPr="00976611" w:rsidRDefault="00976611">
            <w:pPr>
              <w:spacing w:line="276" w:lineRule="auto"/>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26</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АКБ «РосЕвроБанк» (АО)</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bCs/>
                <w:color w:val="000000"/>
                <w:sz w:val="20"/>
                <w:szCs w:val="20"/>
                <w:lang w:eastAsia="en-US"/>
              </w:rPr>
              <w:t>1</w:t>
            </w:r>
            <w:r w:rsidRPr="00976611">
              <w:rPr>
                <w:b/>
                <w:color w:val="000000"/>
                <w:sz w:val="20"/>
                <w:szCs w:val="20"/>
                <w:lang w:eastAsia="en-US"/>
              </w:rPr>
              <w:t>00</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12</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ПАО «БАНК «Санкт-Петербург»</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300</w:t>
            </w:r>
          </w:p>
        </w:tc>
        <w:tc>
          <w:tcPr>
            <w:tcW w:w="286" w:type="dxa"/>
            <w:tcBorders>
              <w:top w:val="nil"/>
              <w:left w:val="single" w:sz="6" w:space="0" w:color="auto"/>
              <w:bottom w:val="nil"/>
              <w:right w:val="single" w:sz="6" w:space="0" w:color="auto"/>
            </w:tcBorders>
          </w:tcPr>
          <w:p w:rsidR="00976611" w:rsidRPr="00976611" w:rsidRDefault="00976611">
            <w:pPr>
              <w:spacing w:line="276" w:lineRule="auto"/>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27</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ПАО АКБ «АВАНГАРД»</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100</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13</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ПАО РОСБАНК</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300</w:t>
            </w:r>
          </w:p>
        </w:tc>
        <w:tc>
          <w:tcPr>
            <w:tcW w:w="286" w:type="dxa"/>
            <w:tcBorders>
              <w:top w:val="nil"/>
              <w:left w:val="single" w:sz="6" w:space="0" w:color="auto"/>
              <w:bottom w:val="nil"/>
              <w:right w:val="single" w:sz="6" w:space="0" w:color="auto"/>
            </w:tcBorders>
          </w:tcPr>
          <w:p w:rsidR="00976611" w:rsidRPr="00976611" w:rsidRDefault="00976611">
            <w:pPr>
              <w:spacing w:line="276" w:lineRule="auto"/>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28</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ОАО «МБСП»</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100</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14</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ПАО Банк Зенит</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300</w:t>
            </w:r>
          </w:p>
        </w:tc>
        <w:tc>
          <w:tcPr>
            <w:tcW w:w="286" w:type="dxa"/>
            <w:tcBorders>
              <w:top w:val="nil"/>
              <w:left w:val="single" w:sz="6" w:space="0" w:color="auto"/>
              <w:bottom w:val="nil"/>
              <w:right w:val="single" w:sz="6" w:space="0" w:color="auto"/>
            </w:tcBorders>
          </w:tcPr>
          <w:p w:rsidR="00976611" w:rsidRPr="00976611" w:rsidRDefault="00976611">
            <w:pPr>
              <w:spacing w:line="276" w:lineRule="auto"/>
              <w:rPr>
                <w:b/>
                <w:sz w:val="20"/>
                <w:szCs w:val="20"/>
                <w:lang w:eastAsia="en-US"/>
              </w:rPr>
            </w:pPr>
          </w:p>
        </w:tc>
        <w:tc>
          <w:tcPr>
            <w:tcW w:w="571"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29</w:t>
            </w:r>
          </w:p>
        </w:tc>
        <w:tc>
          <w:tcPr>
            <w:tcW w:w="2725"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КБ «ЛОКО-Банк» (АО)</w:t>
            </w:r>
          </w:p>
        </w:tc>
        <w:tc>
          <w:tcPr>
            <w:tcW w:w="1383"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100</w:t>
            </w:r>
          </w:p>
        </w:tc>
      </w:tr>
      <w:tr w:rsidR="00976611" w:rsidRPr="00976611" w:rsidTr="00976611">
        <w:trPr>
          <w:jc w:val="center"/>
        </w:trPr>
        <w:tc>
          <w:tcPr>
            <w:tcW w:w="537" w:type="dxa"/>
            <w:tcBorders>
              <w:top w:val="single" w:sz="6" w:space="0" w:color="auto"/>
              <w:left w:val="single" w:sz="6" w:space="0" w:color="auto"/>
              <w:bottom w:val="single" w:sz="6" w:space="0" w:color="auto"/>
              <w:right w:val="single" w:sz="6" w:space="0" w:color="auto"/>
            </w:tcBorders>
            <w:hideMark/>
          </w:tcPr>
          <w:p w:rsidR="00976611" w:rsidRPr="00976611" w:rsidRDefault="00976611">
            <w:pPr>
              <w:spacing w:line="276" w:lineRule="auto"/>
              <w:rPr>
                <w:b/>
                <w:sz w:val="20"/>
                <w:szCs w:val="20"/>
                <w:lang w:eastAsia="en-US"/>
              </w:rPr>
            </w:pPr>
            <w:r w:rsidRPr="00976611">
              <w:rPr>
                <w:b/>
                <w:sz w:val="20"/>
                <w:szCs w:val="20"/>
                <w:lang w:eastAsia="en-US"/>
              </w:rPr>
              <w:t>15</w:t>
            </w:r>
          </w:p>
        </w:tc>
        <w:tc>
          <w:tcPr>
            <w:tcW w:w="2759"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rPr>
                <w:b/>
                <w:bCs/>
                <w:color w:val="000000"/>
                <w:sz w:val="20"/>
                <w:szCs w:val="20"/>
                <w:lang w:eastAsia="en-US"/>
              </w:rPr>
            </w:pPr>
            <w:r w:rsidRPr="00976611">
              <w:rPr>
                <w:b/>
                <w:bCs/>
                <w:color w:val="000000"/>
                <w:sz w:val="20"/>
                <w:szCs w:val="20"/>
                <w:lang w:eastAsia="en-US"/>
              </w:rPr>
              <w:t>АО «Райффайзенбанк»</w:t>
            </w:r>
          </w:p>
        </w:tc>
        <w:tc>
          <w:tcPr>
            <w:tcW w:w="1378" w:type="dxa"/>
            <w:tcBorders>
              <w:top w:val="single" w:sz="6" w:space="0" w:color="auto"/>
              <w:left w:val="single" w:sz="6" w:space="0" w:color="auto"/>
              <w:bottom w:val="single" w:sz="6" w:space="0" w:color="auto"/>
              <w:right w:val="single" w:sz="6" w:space="0" w:color="auto"/>
            </w:tcBorders>
            <w:hideMark/>
          </w:tcPr>
          <w:p w:rsidR="00976611" w:rsidRPr="00976611" w:rsidRDefault="00976611">
            <w:pPr>
              <w:autoSpaceDE w:val="0"/>
              <w:autoSpaceDN w:val="0"/>
              <w:adjustRightInd w:val="0"/>
              <w:spacing w:line="276" w:lineRule="auto"/>
              <w:jc w:val="center"/>
              <w:rPr>
                <w:b/>
                <w:color w:val="000000"/>
                <w:sz w:val="20"/>
                <w:szCs w:val="20"/>
                <w:lang w:eastAsia="en-US"/>
              </w:rPr>
            </w:pPr>
            <w:r w:rsidRPr="00976611">
              <w:rPr>
                <w:b/>
                <w:color w:val="000000"/>
                <w:sz w:val="20"/>
                <w:szCs w:val="20"/>
                <w:lang w:eastAsia="en-US"/>
              </w:rPr>
              <w:t>300</w:t>
            </w:r>
          </w:p>
        </w:tc>
        <w:tc>
          <w:tcPr>
            <w:tcW w:w="286" w:type="dxa"/>
            <w:tcBorders>
              <w:top w:val="nil"/>
              <w:left w:val="single" w:sz="6" w:space="0" w:color="auto"/>
              <w:bottom w:val="nil"/>
              <w:right w:val="nil"/>
            </w:tcBorders>
          </w:tcPr>
          <w:p w:rsidR="00976611" w:rsidRPr="00976611" w:rsidRDefault="00976611">
            <w:pPr>
              <w:spacing w:line="276" w:lineRule="auto"/>
              <w:rPr>
                <w:b/>
                <w:sz w:val="20"/>
                <w:szCs w:val="20"/>
                <w:lang w:eastAsia="en-US"/>
              </w:rPr>
            </w:pPr>
          </w:p>
        </w:tc>
        <w:tc>
          <w:tcPr>
            <w:tcW w:w="571" w:type="dxa"/>
            <w:tcBorders>
              <w:top w:val="single" w:sz="6" w:space="0" w:color="auto"/>
              <w:left w:val="nil"/>
              <w:bottom w:val="nil"/>
              <w:right w:val="nil"/>
            </w:tcBorders>
          </w:tcPr>
          <w:p w:rsidR="00976611" w:rsidRPr="00976611" w:rsidRDefault="00976611">
            <w:pPr>
              <w:spacing w:line="276" w:lineRule="auto"/>
              <w:rPr>
                <w:b/>
                <w:sz w:val="20"/>
                <w:szCs w:val="20"/>
                <w:lang w:eastAsia="en-US"/>
              </w:rPr>
            </w:pPr>
          </w:p>
        </w:tc>
        <w:tc>
          <w:tcPr>
            <w:tcW w:w="2725" w:type="dxa"/>
            <w:tcBorders>
              <w:top w:val="single" w:sz="6" w:space="0" w:color="auto"/>
              <w:left w:val="nil"/>
              <w:bottom w:val="nil"/>
              <w:right w:val="nil"/>
            </w:tcBorders>
          </w:tcPr>
          <w:p w:rsidR="00976611" w:rsidRPr="00976611" w:rsidRDefault="00976611">
            <w:pPr>
              <w:spacing w:line="276" w:lineRule="auto"/>
              <w:rPr>
                <w:b/>
                <w:sz w:val="20"/>
                <w:szCs w:val="20"/>
                <w:lang w:eastAsia="en-US"/>
              </w:rPr>
            </w:pPr>
          </w:p>
        </w:tc>
        <w:tc>
          <w:tcPr>
            <w:tcW w:w="1383" w:type="dxa"/>
            <w:tcBorders>
              <w:top w:val="single" w:sz="6" w:space="0" w:color="auto"/>
              <w:left w:val="nil"/>
              <w:bottom w:val="nil"/>
              <w:right w:val="nil"/>
            </w:tcBorders>
          </w:tcPr>
          <w:p w:rsidR="00976611" w:rsidRPr="00976611" w:rsidRDefault="00976611">
            <w:pPr>
              <w:spacing w:line="276" w:lineRule="auto"/>
              <w:rPr>
                <w:b/>
                <w:sz w:val="20"/>
                <w:szCs w:val="20"/>
                <w:lang w:eastAsia="en-US"/>
              </w:rPr>
            </w:pPr>
          </w:p>
        </w:tc>
      </w:tr>
    </w:tbl>
    <w:p w:rsidR="00976611" w:rsidRDefault="00976611" w:rsidP="00976611">
      <w:pPr>
        <w:tabs>
          <w:tab w:val="left" w:pos="567"/>
        </w:tabs>
        <w:ind w:firstLine="709"/>
        <w:jc w:val="both"/>
        <w:rPr>
          <w:sz w:val="28"/>
          <w:szCs w:val="28"/>
        </w:rPr>
      </w:pPr>
    </w:p>
    <w:p w:rsidR="00976611" w:rsidRPr="00976611" w:rsidRDefault="00976611" w:rsidP="00976611">
      <w:pPr>
        <w:pStyle w:val="2"/>
        <w:spacing w:before="0" w:after="0"/>
        <w:jc w:val="right"/>
        <w:rPr>
          <w:rFonts w:cs="Times New Roman"/>
          <w:i w:val="0"/>
          <w:iCs w:val="0"/>
        </w:rPr>
      </w:pPr>
    </w:p>
    <w:p w:rsidR="00976611" w:rsidRPr="00976611" w:rsidRDefault="00976611" w:rsidP="00976611">
      <w:pPr>
        <w:pStyle w:val="2"/>
        <w:spacing w:before="0" w:after="0"/>
        <w:jc w:val="right"/>
        <w:rPr>
          <w:rFonts w:cs="Times New Roman"/>
          <w:i w:val="0"/>
          <w:iCs w:val="0"/>
        </w:rPr>
      </w:pPr>
    </w:p>
    <w:p w:rsidR="00976611" w:rsidRDefault="00976611" w:rsidP="00976611"/>
    <w:p w:rsidR="00976611" w:rsidRDefault="00976611" w:rsidP="00976611"/>
    <w:p w:rsidR="00976611" w:rsidRDefault="00976611" w:rsidP="00976611"/>
    <w:p w:rsidR="00976611" w:rsidRDefault="00976611" w:rsidP="00976611"/>
    <w:p w:rsidR="00976611" w:rsidRDefault="00976611" w:rsidP="00976611"/>
    <w:p w:rsidR="00976611" w:rsidRDefault="00976611" w:rsidP="00976611"/>
    <w:p w:rsidR="00976611" w:rsidRDefault="00976611" w:rsidP="00976611"/>
    <w:p w:rsidR="00976611" w:rsidRDefault="00976611" w:rsidP="00976611"/>
    <w:p w:rsidR="00976611" w:rsidRDefault="00976611" w:rsidP="00976611"/>
    <w:p w:rsidR="00976611" w:rsidRDefault="00976611" w:rsidP="00976611"/>
    <w:p w:rsidR="00976611" w:rsidRPr="00976611" w:rsidRDefault="00976611" w:rsidP="00976611">
      <w:pPr>
        <w:pStyle w:val="2"/>
        <w:spacing w:before="0" w:after="0"/>
        <w:jc w:val="right"/>
        <w:rPr>
          <w:rFonts w:cs="Times New Roman"/>
          <w:b w:val="0"/>
          <w:i w:val="0"/>
          <w:iCs w:val="0"/>
        </w:rPr>
      </w:pPr>
      <w:r w:rsidRPr="00976611">
        <w:rPr>
          <w:rFonts w:cs="Times New Roman"/>
          <w:b w:val="0"/>
          <w:bCs w:val="0"/>
          <w:i w:val="0"/>
          <w:iCs w:val="0"/>
        </w:rPr>
        <w:lastRenderedPageBreak/>
        <w:t xml:space="preserve">Приложение № </w:t>
      </w:r>
      <w:r w:rsidR="00A829AA">
        <w:rPr>
          <w:rFonts w:cs="Times New Roman"/>
          <w:b w:val="0"/>
          <w:bCs w:val="0"/>
          <w:i w:val="0"/>
          <w:iCs w:val="0"/>
        </w:rPr>
        <w:t>9</w:t>
      </w:r>
    </w:p>
    <w:p w:rsidR="00976611" w:rsidRDefault="00976611" w:rsidP="00976611">
      <w:pPr>
        <w:pStyle w:val="af9"/>
        <w:ind w:firstLine="397"/>
        <w:jc w:val="right"/>
        <w:rPr>
          <w:sz w:val="28"/>
          <w:szCs w:val="28"/>
        </w:rPr>
      </w:pPr>
      <w:r>
        <w:rPr>
          <w:sz w:val="28"/>
          <w:szCs w:val="28"/>
        </w:rPr>
        <w:t>к документации о закупке</w:t>
      </w:r>
    </w:p>
    <w:p w:rsidR="00976611" w:rsidRDefault="00976611" w:rsidP="00976611">
      <w:pPr>
        <w:pStyle w:val="af9"/>
        <w:ind w:firstLine="0"/>
        <w:jc w:val="right"/>
        <w:rPr>
          <w:sz w:val="28"/>
          <w:szCs w:val="28"/>
        </w:rPr>
      </w:pPr>
    </w:p>
    <w:p w:rsidR="00976611" w:rsidRDefault="00976611" w:rsidP="00976611">
      <w:pPr>
        <w:tabs>
          <w:tab w:val="left" w:pos="7903"/>
        </w:tabs>
        <w:ind w:firstLine="720"/>
        <w:jc w:val="both"/>
      </w:pPr>
      <w:r>
        <w:tab/>
      </w:r>
    </w:p>
    <w:p w:rsidR="00976611" w:rsidRDefault="00976611" w:rsidP="00976611">
      <w:pPr>
        <w:keepNext/>
        <w:tabs>
          <w:tab w:val="num" w:pos="720"/>
        </w:tabs>
        <w:ind w:left="720" w:hanging="720"/>
        <w:jc w:val="center"/>
        <w:outlineLvl w:val="2"/>
        <w:rPr>
          <w:b/>
          <w:sz w:val="28"/>
          <w:szCs w:val="28"/>
        </w:rPr>
      </w:pPr>
      <w:r>
        <w:rPr>
          <w:b/>
          <w:sz w:val="28"/>
          <w:szCs w:val="28"/>
        </w:rPr>
        <w:t>ТРЕБОВАНИЯ К НЕЗАВИСИМОЙ (БАНКОВСКОЙ) ГАРАНТИИ</w:t>
      </w:r>
    </w:p>
    <w:p w:rsidR="00976611" w:rsidRDefault="00976611" w:rsidP="00976611">
      <w:pPr>
        <w:jc w:val="center"/>
        <w:rPr>
          <w:sz w:val="28"/>
          <w:szCs w:val="28"/>
        </w:rPr>
      </w:pPr>
    </w:p>
    <w:p w:rsidR="00976611" w:rsidRDefault="00976611" w:rsidP="00976611">
      <w:pPr>
        <w:numPr>
          <w:ilvl w:val="0"/>
          <w:numId w:val="29"/>
        </w:numPr>
        <w:suppressAutoHyphens w:val="0"/>
        <w:ind w:left="0" w:firstLine="709"/>
        <w:jc w:val="both"/>
        <w:rPr>
          <w:rFonts w:eastAsia="MS Mincho"/>
          <w:sz w:val="20"/>
          <w:szCs w:val="20"/>
        </w:rPr>
      </w:pPr>
      <w:r>
        <w:rPr>
          <w:rFonts w:eastAsia="MS Mincho"/>
          <w:color w:val="000000"/>
          <w:sz w:val="28"/>
          <w:szCs w:val="28"/>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976611" w:rsidRDefault="00976611" w:rsidP="00976611">
      <w:pPr>
        <w:numPr>
          <w:ilvl w:val="0"/>
          <w:numId w:val="29"/>
        </w:numPr>
        <w:suppressAutoHyphens w:val="0"/>
        <w:ind w:left="0" w:firstLine="709"/>
        <w:jc w:val="both"/>
        <w:rPr>
          <w:rFonts w:eastAsia="MS Mincho"/>
          <w:color w:val="000000"/>
          <w:sz w:val="28"/>
          <w:szCs w:val="28"/>
        </w:rPr>
      </w:pPr>
      <w:r>
        <w:rPr>
          <w:rFonts w:eastAsia="MS Mincho"/>
          <w:color w:val="000000"/>
          <w:sz w:val="28"/>
          <w:szCs w:val="28"/>
        </w:rPr>
        <w:t>В банковской гарантии должны быть указаны:</w:t>
      </w:r>
    </w:p>
    <w:p w:rsidR="00976611" w:rsidRDefault="00976611" w:rsidP="00976611">
      <w:pPr>
        <w:numPr>
          <w:ilvl w:val="0"/>
          <w:numId w:val="30"/>
        </w:numPr>
        <w:suppressAutoHyphens w:val="0"/>
        <w:ind w:left="0" w:firstLine="709"/>
        <w:jc w:val="both"/>
        <w:rPr>
          <w:rFonts w:eastAsia="MS Mincho"/>
          <w:sz w:val="28"/>
          <w:szCs w:val="28"/>
        </w:rPr>
      </w:pPr>
      <w:r>
        <w:rPr>
          <w:rFonts w:eastAsia="MS Mincho"/>
          <w:color w:val="000000"/>
          <w:sz w:val="28"/>
          <w:szCs w:val="28"/>
        </w:rPr>
        <w:t>дата выдачи;</w:t>
      </w:r>
    </w:p>
    <w:p w:rsidR="00976611" w:rsidRDefault="00976611" w:rsidP="00976611">
      <w:pPr>
        <w:numPr>
          <w:ilvl w:val="0"/>
          <w:numId w:val="30"/>
        </w:numPr>
        <w:suppressAutoHyphens w:val="0"/>
        <w:ind w:left="0" w:firstLine="709"/>
        <w:jc w:val="both"/>
        <w:rPr>
          <w:rFonts w:eastAsia="MS Mincho"/>
          <w:sz w:val="28"/>
          <w:szCs w:val="28"/>
        </w:rPr>
      </w:pPr>
      <w:r>
        <w:rPr>
          <w:rFonts w:eastAsia="MS Mincho"/>
          <w:sz w:val="28"/>
          <w:szCs w:val="28"/>
        </w:rPr>
        <w:t>принципал – наименование, адрес, ИНН, ОГРН;</w:t>
      </w:r>
    </w:p>
    <w:p w:rsidR="00976611" w:rsidRDefault="00976611" w:rsidP="00976611">
      <w:pPr>
        <w:numPr>
          <w:ilvl w:val="0"/>
          <w:numId w:val="30"/>
        </w:numPr>
        <w:suppressAutoHyphens w:val="0"/>
        <w:ind w:left="0" w:firstLine="709"/>
        <w:jc w:val="both"/>
        <w:rPr>
          <w:rFonts w:eastAsia="MS Mincho"/>
          <w:sz w:val="28"/>
          <w:szCs w:val="28"/>
        </w:rPr>
      </w:pPr>
      <w:r>
        <w:rPr>
          <w:rFonts w:eastAsia="MS Mincho"/>
          <w:sz w:val="28"/>
          <w:szCs w:val="28"/>
        </w:rPr>
        <w:t xml:space="preserve">бенефициар (заказчик) – Публичное акционерное общество «Центр по перевозке грузов в контейнерах «ТрансКонтейнер» </w:t>
      </w:r>
      <w:r>
        <w:rPr>
          <w:rFonts w:eastAsia="MS Mincho"/>
          <w:sz w:val="28"/>
          <w:szCs w:val="28"/>
        </w:rPr>
        <w:br/>
        <w:t xml:space="preserve">(ПАО «ТрансКонтейнер»), место нахождения: Российская Федерация, 125047, г. Москва, Оружейный пер., д.19, ИНН 7708591995, ОКПО 94421386, </w:t>
      </w:r>
      <w:r>
        <w:rPr>
          <w:rFonts w:eastAsia="MS Mincho"/>
          <w:sz w:val="28"/>
          <w:szCs w:val="28"/>
        </w:rPr>
        <w:br/>
        <w:t>КПП 997650001;</w:t>
      </w:r>
    </w:p>
    <w:p w:rsidR="00976611" w:rsidRDefault="00976611" w:rsidP="00976611">
      <w:pPr>
        <w:numPr>
          <w:ilvl w:val="0"/>
          <w:numId w:val="30"/>
        </w:numPr>
        <w:suppressAutoHyphens w:val="0"/>
        <w:ind w:left="0" w:firstLine="709"/>
        <w:jc w:val="both"/>
        <w:rPr>
          <w:rFonts w:eastAsia="MS Mincho"/>
          <w:sz w:val="28"/>
          <w:szCs w:val="28"/>
        </w:rPr>
      </w:pPr>
      <w:r>
        <w:rPr>
          <w:rFonts w:eastAsia="MS Mincho"/>
          <w:sz w:val="28"/>
          <w:szCs w:val="28"/>
        </w:rPr>
        <w:t>гарант – наименование б</w:t>
      </w:r>
      <w:r>
        <w:rPr>
          <w:rFonts w:eastAsia="MS Mincho"/>
          <w:bCs/>
          <w:sz w:val="28"/>
          <w:szCs w:val="28"/>
        </w:rPr>
        <w:t>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976611" w:rsidRDefault="00FD78B2"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t xml:space="preserve">номер и </w:t>
      </w:r>
      <w:r w:rsidR="00976611">
        <w:rPr>
          <w:rFonts w:eastAsia="MS Mincho"/>
          <w:color w:val="000000"/>
          <w:sz w:val="28"/>
          <w:szCs w:val="28"/>
        </w:rPr>
        <w:t xml:space="preserve">наименование </w:t>
      </w:r>
      <w:r w:rsidR="00A829AA">
        <w:rPr>
          <w:rFonts w:eastAsia="MS Mincho"/>
          <w:color w:val="000000"/>
          <w:sz w:val="28"/>
          <w:szCs w:val="28"/>
        </w:rPr>
        <w:t>Открытого конкурса</w:t>
      </w:r>
      <w:r w:rsidR="00976611">
        <w:rPr>
          <w:rFonts w:eastAsia="MS Mincho"/>
          <w:color w:val="000000"/>
          <w:sz w:val="28"/>
          <w:szCs w:val="28"/>
        </w:rPr>
        <w:t>:</w:t>
      </w:r>
      <w:r w:rsidRPr="00FD78B2">
        <w:t xml:space="preserve"> </w:t>
      </w:r>
      <w:r>
        <w:t xml:space="preserve">№ </w:t>
      </w:r>
      <w:r w:rsidRPr="00A829AA">
        <w:t>ОК</w:t>
      </w:r>
      <w:r w:rsidRPr="00A829AA">
        <w:tab/>
        <w:t>-___-___-____</w:t>
      </w:r>
      <w:r>
        <w:t xml:space="preserve"> (</w:t>
      </w:r>
      <w:r w:rsidRPr="00A829AA">
        <w:rPr>
          <w:i/>
        </w:rPr>
        <w:t>указать</w:t>
      </w:r>
      <w:r>
        <w:t xml:space="preserve">) </w:t>
      </w:r>
      <w:r w:rsidR="00976611">
        <w:rPr>
          <w:rFonts w:eastAsia="MS Mincho"/>
          <w:color w:val="000000"/>
          <w:sz w:val="28"/>
          <w:szCs w:val="28"/>
        </w:rPr>
        <w:t xml:space="preserve"> «</w:t>
      </w:r>
      <w:r w:rsidR="00A829AA" w:rsidRPr="00A829AA">
        <w:rPr>
          <w:rFonts w:eastAsia="MS Mincho"/>
          <w:color w:val="000000"/>
          <w:sz w:val="28"/>
          <w:szCs w:val="28"/>
        </w:rPr>
        <w:t>Поставка новых запасных частей для грузовых тележек модели 18-100»</w:t>
      </w:r>
      <w:r w:rsidR="00976611">
        <w:rPr>
          <w:rFonts w:eastAsia="MS Mincho"/>
          <w:color w:val="000000"/>
          <w:sz w:val="28"/>
          <w:szCs w:val="28"/>
        </w:rPr>
        <w:t>;</w:t>
      </w:r>
    </w:p>
    <w:p w:rsidR="00976611" w:rsidRDefault="00976611"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t>денежная сумма, подлежащая выплате – сумма, соответствующая размеру авансового платежа, указанного в финансово-коммерческом предложении принципала;</w:t>
      </w:r>
    </w:p>
    <w:p w:rsidR="00976611" w:rsidRDefault="00976611"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t>срок действия гарантии;</w:t>
      </w:r>
    </w:p>
    <w:p w:rsidR="00976611" w:rsidRDefault="00976611"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976611" w:rsidRDefault="00976611"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76611" w:rsidRDefault="00976611"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76611" w:rsidRDefault="00976611"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lastRenderedPageBreak/>
        <w:t>обязанность гаранта уплатить бенефициару неустойку в размере 0,1% денежной суммы, подлежащей уплате, за каждый календарный день просрочки;</w:t>
      </w:r>
    </w:p>
    <w:p w:rsidR="00976611" w:rsidRDefault="00976611"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76611" w:rsidRDefault="00976611"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76611" w:rsidRDefault="00976611"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76611" w:rsidRDefault="00976611"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76611" w:rsidRDefault="00976611"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76611" w:rsidRDefault="00976611"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976611" w:rsidRDefault="00976611"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банковская гарантия вступает в силу со дня выдачи банковской гарантии;</w:t>
      </w:r>
    </w:p>
    <w:p w:rsidR="00976611" w:rsidRDefault="00976611" w:rsidP="00976611">
      <w:pPr>
        <w:numPr>
          <w:ilvl w:val="0"/>
          <w:numId w:val="30"/>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76611" w:rsidRDefault="00976611" w:rsidP="00976611">
      <w:pPr>
        <w:numPr>
          <w:ilvl w:val="0"/>
          <w:numId w:val="29"/>
        </w:numPr>
        <w:suppressAutoHyphens w:val="0"/>
        <w:ind w:left="0" w:firstLine="709"/>
        <w:jc w:val="both"/>
        <w:rPr>
          <w:rFonts w:eastAsia="MS Mincho"/>
          <w:color w:val="000000"/>
          <w:sz w:val="28"/>
          <w:szCs w:val="28"/>
        </w:rPr>
      </w:pPr>
      <w:r>
        <w:rPr>
          <w:rFonts w:eastAsia="MS Mincho"/>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976611" w:rsidRDefault="00976611" w:rsidP="00976611">
      <w:pPr>
        <w:numPr>
          <w:ilvl w:val="0"/>
          <w:numId w:val="29"/>
        </w:numPr>
        <w:suppressAutoHyphens w:val="0"/>
        <w:ind w:left="0" w:firstLine="709"/>
        <w:jc w:val="both"/>
        <w:rPr>
          <w:rFonts w:eastAsia="MS Mincho"/>
          <w:color w:val="000000"/>
          <w:sz w:val="28"/>
          <w:szCs w:val="28"/>
        </w:rPr>
      </w:pPr>
      <w:r>
        <w:rPr>
          <w:rFonts w:eastAsia="MS Mincho"/>
          <w:color w:val="000000"/>
          <w:sz w:val="28"/>
          <w:szCs w:val="28"/>
        </w:rPr>
        <w:t xml:space="preserve">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w:t>
      </w:r>
      <w:r>
        <w:rPr>
          <w:rFonts w:eastAsia="MS Mincho"/>
          <w:color w:val="000000"/>
          <w:sz w:val="28"/>
          <w:szCs w:val="28"/>
        </w:rPr>
        <w:lastRenderedPageBreak/>
        <w:t>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76611" w:rsidRDefault="00976611" w:rsidP="00976611">
      <w:pPr>
        <w:numPr>
          <w:ilvl w:val="0"/>
          <w:numId w:val="29"/>
        </w:numPr>
        <w:suppressAutoHyphens w:val="0"/>
        <w:ind w:left="0" w:firstLine="709"/>
        <w:jc w:val="both"/>
        <w:rPr>
          <w:rFonts w:eastAsia="MS Mincho"/>
          <w:color w:val="000000"/>
          <w:sz w:val="28"/>
          <w:szCs w:val="28"/>
        </w:rPr>
      </w:pPr>
      <w:r>
        <w:rPr>
          <w:rFonts w:eastAsia="MS Mincho"/>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76611" w:rsidRDefault="00976611" w:rsidP="00976611">
      <w:pPr>
        <w:tabs>
          <w:tab w:val="left" w:pos="567"/>
        </w:tabs>
        <w:ind w:firstLine="709"/>
        <w:jc w:val="both"/>
        <w:rPr>
          <w:sz w:val="28"/>
          <w:szCs w:val="28"/>
        </w:rPr>
      </w:pPr>
      <w:r>
        <w:rPr>
          <w:rFonts w:eastAsia="MS Mincho"/>
          <w:color w:val="000000"/>
          <w:sz w:val="28"/>
          <w:szCs w:val="28"/>
        </w:rPr>
        <w:t xml:space="preserve">Срок действия банковской гарантии должен превышать срок действия договора, заключаемого по итогам </w:t>
      </w:r>
      <w:r w:rsidR="00A829AA">
        <w:rPr>
          <w:rFonts w:eastAsia="MS Mincho"/>
          <w:color w:val="000000"/>
          <w:sz w:val="28"/>
          <w:szCs w:val="28"/>
        </w:rPr>
        <w:t>Открытого конкурса</w:t>
      </w:r>
      <w:r>
        <w:rPr>
          <w:rFonts w:eastAsia="MS Mincho"/>
          <w:color w:val="000000"/>
          <w:sz w:val="28"/>
          <w:szCs w:val="28"/>
        </w:rPr>
        <w:t xml:space="preserve">, </w:t>
      </w:r>
      <w:r>
        <w:rPr>
          <w:sz w:val="28"/>
        </w:rPr>
        <w:t>не менее чем на 90 календарных дней</w:t>
      </w:r>
      <w:r>
        <w:rPr>
          <w:rFonts w:eastAsia="MS Mincho"/>
          <w:color w:val="000000"/>
          <w:sz w:val="28"/>
          <w:szCs w:val="28"/>
        </w:rPr>
        <w:t>.</w:t>
      </w:r>
      <w:r>
        <w:rPr>
          <w:sz w:val="28"/>
          <w:szCs w:val="28"/>
        </w:rPr>
        <w:t>».</w:t>
      </w:r>
    </w:p>
    <w:p w:rsidR="00C10125" w:rsidRDefault="00C10125" w:rsidP="00976611">
      <w:pPr>
        <w:pStyle w:val="1"/>
        <w:jc w:val="right"/>
        <w:rPr>
          <w:sz w:val="28"/>
          <w:szCs w:val="28"/>
          <w:highlight w:val="cyan"/>
        </w:rPr>
      </w:pPr>
    </w:p>
    <w:sectPr w:rsidR="00C10125"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435" w:rsidRDefault="00A54435">
      <w:r>
        <w:separator/>
      </w:r>
    </w:p>
  </w:endnote>
  <w:endnote w:type="continuationSeparator" w:id="0">
    <w:p w:rsidR="00A54435" w:rsidRDefault="00A54435">
      <w:r>
        <w:continuationSeparator/>
      </w:r>
    </w:p>
  </w:endnote>
  <w:endnote w:type="continuationNotice" w:id="1">
    <w:p w:rsidR="00A54435" w:rsidRDefault="00A54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7D" w:rsidRDefault="00DA4B7D"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A4B7D" w:rsidRDefault="00DA4B7D"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7D" w:rsidRDefault="00DA4B7D">
    <w:pPr>
      <w:pStyle w:val="afd"/>
      <w:jc w:val="center"/>
    </w:pPr>
  </w:p>
  <w:p w:rsidR="00DA4B7D" w:rsidRDefault="00DA4B7D"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435" w:rsidRDefault="00A54435">
      <w:r>
        <w:separator/>
      </w:r>
    </w:p>
  </w:footnote>
  <w:footnote w:type="continuationSeparator" w:id="0">
    <w:p w:rsidR="00A54435" w:rsidRDefault="00A54435">
      <w:r>
        <w:continuationSeparator/>
      </w:r>
    </w:p>
  </w:footnote>
  <w:footnote w:type="continuationNotice" w:id="1">
    <w:p w:rsidR="00A54435" w:rsidRDefault="00A54435"/>
  </w:footnote>
  <w:footnote w:id="2">
    <w:p w:rsidR="00DA4B7D" w:rsidRDefault="00DA4B7D" w:rsidP="00EE536E">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2.5 части 2 пункта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7D" w:rsidRDefault="00DA4B7D">
    <w:pPr>
      <w:pStyle w:val="afb"/>
      <w:jc w:val="center"/>
    </w:pPr>
    <w:r>
      <w:fldChar w:fldCharType="begin"/>
    </w:r>
    <w:r>
      <w:instrText xml:space="preserve"> PAGE   \* MERGEFORMAT </w:instrText>
    </w:r>
    <w:r>
      <w:fldChar w:fldCharType="separate"/>
    </w:r>
    <w:r w:rsidR="002F2F82">
      <w:rPr>
        <w:noProof/>
      </w:rPr>
      <w:t>23</w:t>
    </w:r>
    <w:r>
      <w:rPr>
        <w:noProof/>
      </w:rPr>
      <w:fldChar w:fldCharType="end"/>
    </w:r>
  </w:p>
  <w:p w:rsidR="00DA4B7D" w:rsidRDefault="00DA4B7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98C32D5"/>
    <w:multiLevelType w:val="hybridMultilevel"/>
    <w:tmpl w:val="E8627594"/>
    <w:lvl w:ilvl="0" w:tplc="BA7E0B96">
      <w:start w:val="1"/>
      <w:numFmt w:val="decimal"/>
      <w:lvlText w:val="%1)"/>
      <w:lvlJc w:val="left"/>
      <w:pPr>
        <w:ind w:left="4329" w:hanging="360"/>
      </w:pPr>
      <w:rPr>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5"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2"/>
  </w:num>
  <w:num w:numId="10">
    <w:abstractNumId w:val="29"/>
  </w:num>
  <w:num w:numId="11">
    <w:abstractNumId w:val="33"/>
  </w:num>
  <w:num w:numId="12">
    <w:abstractNumId w:val="31"/>
  </w:num>
  <w:num w:numId="13">
    <w:abstractNumId w:val="35"/>
  </w:num>
  <w:num w:numId="14">
    <w:abstractNumId w:val="39"/>
  </w:num>
  <w:num w:numId="15">
    <w:abstractNumId w:val="28"/>
  </w:num>
  <w:num w:numId="16">
    <w:abstractNumId w:val="30"/>
  </w:num>
  <w:num w:numId="17">
    <w:abstractNumId w:val="27"/>
  </w:num>
  <w:num w:numId="18">
    <w:abstractNumId w:val="25"/>
  </w:num>
  <w:num w:numId="19">
    <w:abstractNumId w:val="26"/>
  </w:num>
  <w:num w:numId="20">
    <w:abstractNumId w:val="32"/>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7"/>
  </w:num>
  <w:num w:numId="27">
    <w:abstractNumId w:val="22"/>
  </w:num>
  <w:num w:numId="28">
    <w:abstractNumId w:val="24"/>
  </w:num>
  <w:num w:numId="29">
    <w:abstractNumId w:val="34"/>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0E44"/>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0F7568"/>
    <w:rsid w:val="00106D91"/>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273"/>
    <w:rsid w:val="001356F1"/>
    <w:rsid w:val="0013760D"/>
    <w:rsid w:val="00146CC2"/>
    <w:rsid w:val="00150594"/>
    <w:rsid w:val="00154547"/>
    <w:rsid w:val="00156B73"/>
    <w:rsid w:val="00157CA9"/>
    <w:rsid w:val="00162B02"/>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0C9F"/>
    <w:rsid w:val="00182098"/>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0A23"/>
    <w:rsid w:val="001F21DA"/>
    <w:rsid w:val="001F2F0D"/>
    <w:rsid w:val="001F32B2"/>
    <w:rsid w:val="001F504B"/>
    <w:rsid w:val="001F53E8"/>
    <w:rsid w:val="001F573F"/>
    <w:rsid w:val="001F57BC"/>
    <w:rsid w:val="002015EF"/>
    <w:rsid w:val="0020341D"/>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84BF1"/>
    <w:rsid w:val="002910EA"/>
    <w:rsid w:val="00291899"/>
    <w:rsid w:val="00293CE8"/>
    <w:rsid w:val="002A1180"/>
    <w:rsid w:val="002A2796"/>
    <w:rsid w:val="002A4D3C"/>
    <w:rsid w:val="002A71D9"/>
    <w:rsid w:val="002B41FD"/>
    <w:rsid w:val="002B482F"/>
    <w:rsid w:val="002B6325"/>
    <w:rsid w:val="002B6BE9"/>
    <w:rsid w:val="002C1881"/>
    <w:rsid w:val="002C2ADC"/>
    <w:rsid w:val="002C3FF9"/>
    <w:rsid w:val="002C56A0"/>
    <w:rsid w:val="002C7848"/>
    <w:rsid w:val="002D2D73"/>
    <w:rsid w:val="002D5869"/>
    <w:rsid w:val="002E18D3"/>
    <w:rsid w:val="002E3DBF"/>
    <w:rsid w:val="002E4CCA"/>
    <w:rsid w:val="002E66D4"/>
    <w:rsid w:val="002F1275"/>
    <w:rsid w:val="002F15C9"/>
    <w:rsid w:val="002F2F82"/>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3CA0"/>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559CF"/>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2A4B"/>
    <w:rsid w:val="004C7528"/>
    <w:rsid w:val="004D2E53"/>
    <w:rsid w:val="004D44D7"/>
    <w:rsid w:val="004D4FA2"/>
    <w:rsid w:val="004D6625"/>
    <w:rsid w:val="004E13F0"/>
    <w:rsid w:val="004E1725"/>
    <w:rsid w:val="004E202E"/>
    <w:rsid w:val="004E3757"/>
    <w:rsid w:val="004E3AC2"/>
    <w:rsid w:val="004E3B49"/>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64D9"/>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A0E3B"/>
    <w:rsid w:val="005A2B08"/>
    <w:rsid w:val="005A6CE9"/>
    <w:rsid w:val="005B12F9"/>
    <w:rsid w:val="005B32A8"/>
    <w:rsid w:val="005B6216"/>
    <w:rsid w:val="005C4FBF"/>
    <w:rsid w:val="005C6744"/>
    <w:rsid w:val="005D0613"/>
    <w:rsid w:val="005D6190"/>
    <w:rsid w:val="005D64F1"/>
    <w:rsid w:val="005D6803"/>
    <w:rsid w:val="005D77E9"/>
    <w:rsid w:val="005E0074"/>
    <w:rsid w:val="005E0B21"/>
    <w:rsid w:val="005E6CAE"/>
    <w:rsid w:val="005F2D24"/>
    <w:rsid w:val="005F5726"/>
    <w:rsid w:val="0060219A"/>
    <w:rsid w:val="006050B1"/>
    <w:rsid w:val="00611B15"/>
    <w:rsid w:val="00612DC6"/>
    <w:rsid w:val="00613848"/>
    <w:rsid w:val="00614976"/>
    <w:rsid w:val="0061574C"/>
    <w:rsid w:val="006164CD"/>
    <w:rsid w:val="006176F4"/>
    <w:rsid w:val="00621361"/>
    <w:rsid w:val="00622CF4"/>
    <w:rsid w:val="00627696"/>
    <w:rsid w:val="0063170D"/>
    <w:rsid w:val="00633831"/>
    <w:rsid w:val="00635507"/>
    <w:rsid w:val="00636387"/>
    <w:rsid w:val="00637621"/>
    <w:rsid w:val="006400A0"/>
    <w:rsid w:val="006402DD"/>
    <w:rsid w:val="00641568"/>
    <w:rsid w:val="0065657D"/>
    <w:rsid w:val="006575DD"/>
    <w:rsid w:val="00664449"/>
    <w:rsid w:val="00670FD8"/>
    <w:rsid w:val="00674404"/>
    <w:rsid w:val="00677EA3"/>
    <w:rsid w:val="006801C2"/>
    <w:rsid w:val="00681C65"/>
    <w:rsid w:val="006863B5"/>
    <w:rsid w:val="00690B2B"/>
    <w:rsid w:val="00693394"/>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80CDF"/>
    <w:rsid w:val="00782E92"/>
    <w:rsid w:val="00783AD5"/>
    <w:rsid w:val="0078461A"/>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1BEF"/>
    <w:rsid w:val="007D4C21"/>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5A72"/>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37D1"/>
    <w:rsid w:val="008C4183"/>
    <w:rsid w:val="008D04DC"/>
    <w:rsid w:val="008D1FAC"/>
    <w:rsid w:val="008D2E20"/>
    <w:rsid w:val="008D2F7D"/>
    <w:rsid w:val="008D57CB"/>
    <w:rsid w:val="008D67F8"/>
    <w:rsid w:val="008E22A1"/>
    <w:rsid w:val="008E5FFE"/>
    <w:rsid w:val="008E60E5"/>
    <w:rsid w:val="008F0B99"/>
    <w:rsid w:val="008F356D"/>
    <w:rsid w:val="008F526C"/>
    <w:rsid w:val="008F7707"/>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66205"/>
    <w:rsid w:val="00972FF3"/>
    <w:rsid w:val="00975F02"/>
    <w:rsid w:val="00976611"/>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4435"/>
    <w:rsid w:val="00A57342"/>
    <w:rsid w:val="00A60D93"/>
    <w:rsid w:val="00A616F9"/>
    <w:rsid w:val="00A62751"/>
    <w:rsid w:val="00A647EF"/>
    <w:rsid w:val="00A65B10"/>
    <w:rsid w:val="00A65B59"/>
    <w:rsid w:val="00A67169"/>
    <w:rsid w:val="00A6781A"/>
    <w:rsid w:val="00A7012D"/>
    <w:rsid w:val="00A7154D"/>
    <w:rsid w:val="00A804B4"/>
    <w:rsid w:val="00A81242"/>
    <w:rsid w:val="00A829AA"/>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5DAB"/>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8CD"/>
    <w:rsid w:val="00B971DF"/>
    <w:rsid w:val="00B97658"/>
    <w:rsid w:val="00B9790D"/>
    <w:rsid w:val="00BA1508"/>
    <w:rsid w:val="00BA479F"/>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467E"/>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139"/>
    <w:rsid w:val="00C74777"/>
    <w:rsid w:val="00C802A0"/>
    <w:rsid w:val="00C80BCB"/>
    <w:rsid w:val="00C82913"/>
    <w:rsid w:val="00C82AE3"/>
    <w:rsid w:val="00C8342D"/>
    <w:rsid w:val="00C872F8"/>
    <w:rsid w:val="00C87B99"/>
    <w:rsid w:val="00C93A24"/>
    <w:rsid w:val="00C94E72"/>
    <w:rsid w:val="00CA131C"/>
    <w:rsid w:val="00CA2CA6"/>
    <w:rsid w:val="00CA4698"/>
    <w:rsid w:val="00CA673D"/>
    <w:rsid w:val="00CB0819"/>
    <w:rsid w:val="00CB3BBA"/>
    <w:rsid w:val="00CB5E99"/>
    <w:rsid w:val="00CC3790"/>
    <w:rsid w:val="00CC4C1B"/>
    <w:rsid w:val="00CC6413"/>
    <w:rsid w:val="00CD0F32"/>
    <w:rsid w:val="00CD280B"/>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72EA"/>
    <w:rsid w:val="00D31AA0"/>
    <w:rsid w:val="00D32FFA"/>
    <w:rsid w:val="00D33BE3"/>
    <w:rsid w:val="00D412F3"/>
    <w:rsid w:val="00D42E30"/>
    <w:rsid w:val="00D443B8"/>
    <w:rsid w:val="00D4516A"/>
    <w:rsid w:val="00D46DAB"/>
    <w:rsid w:val="00D46EFF"/>
    <w:rsid w:val="00D5091F"/>
    <w:rsid w:val="00D57C3F"/>
    <w:rsid w:val="00D6187B"/>
    <w:rsid w:val="00D63FA8"/>
    <w:rsid w:val="00D64EB5"/>
    <w:rsid w:val="00D65E96"/>
    <w:rsid w:val="00D6739A"/>
    <w:rsid w:val="00D703B6"/>
    <w:rsid w:val="00D70D04"/>
    <w:rsid w:val="00D74FA8"/>
    <w:rsid w:val="00D7766E"/>
    <w:rsid w:val="00D776A2"/>
    <w:rsid w:val="00D85AEA"/>
    <w:rsid w:val="00D86EFD"/>
    <w:rsid w:val="00D91431"/>
    <w:rsid w:val="00D94307"/>
    <w:rsid w:val="00D953A5"/>
    <w:rsid w:val="00D963B6"/>
    <w:rsid w:val="00D97449"/>
    <w:rsid w:val="00D974D3"/>
    <w:rsid w:val="00DA113A"/>
    <w:rsid w:val="00DA3326"/>
    <w:rsid w:val="00DA4B7D"/>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A70FA"/>
    <w:rsid w:val="00EB1B7D"/>
    <w:rsid w:val="00EB23BD"/>
    <w:rsid w:val="00EB37F5"/>
    <w:rsid w:val="00EB5D3C"/>
    <w:rsid w:val="00EB75F0"/>
    <w:rsid w:val="00EC35CE"/>
    <w:rsid w:val="00EC4BDA"/>
    <w:rsid w:val="00ED09C7"/>
    <w:rsid w:val="00ED62C0"/>
    <w:rsid w:val="00ED7B3B"/>
    <w:rsid w:val="00EE35FA"/>
    <w:rsid w:val="00EE3988"/>
    <w:rsid w:val="00EE42BF"/>
    <w:rsid w:val="00EE536E"/>
    <w:rsid w:val="00EE6527"/>
    <w:rsid w:val="00EE7139"/>
    <w:rsid w:val="00EF2E59"/>
    <w:rsid w:val="00EF475A"/>
    <w:rsid w:val="00EF571B"/>
    <w:rsid w:val="00EF779C"/>
    <w:rsid w:val="00EF7D58"/>
    <w:rsid w:val="00F03108"/>
    <w:rsid w:val="00F04862"/>
    <w:rsid w:val="00F05A3A"/>
    <w:rsid w:val="00F05F07"/>
    <w:rsid w:val="00F0627F"/>
    <w:rsid w:val="00F06609"/>
    <w:rsid w:val="00F06C24"/>
    <w:rsid w:val="00F07540"/>
    <w:rsid w:val="00F101B7"/>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1A9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0AF3"/>
    <w:rsid w:val="00FC2D22"/>
    <w:rsid w:val="00FC4AC6"/>
    <w:rsid w:val="00FC4E6E"/>
    <w:rsid w:val="00FC53A5"/>
    <w:rsid w:val="00FC5B98"/>
    <w:rsid w:val="00FC63B6"/>
    <w:rsid w:val="00FD1A51"/>
    <w:rsid w:val="00FD49D2"/>
    <w:rsid w:val="00FD78B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A329B8F0-9FCE-4B2F-8B65-610B658E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78461A"/>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F71A95"/>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64171862">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544445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www.zakupki.gov.r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BED1C-935E-4240-B25A-10AA1AE4DD20}">
  <ds:schemaRefs>
    <ds:schemaRef ds:uri="http://schemas.openxmlformats.org/officeDocument/2006/bibliography"/>
  </ds:schemaRefs>
</ds:datastoreItem>
</file>

<file path=customXml/itemProps3.xml><?xml version="1.0" encoding="utf-8"?>
<ds:datastoreItem xmlns:ds="http://schemas.openxmlformats.org/officeDocument/2006/customXml" ds:itemID="{3C8F6E21-8480-4198-97F7-657B3A0B6AAF}">
  <ds:schemaRefs>
    <ds:schemaRef ds:uri="http://schemas.openxmlformats.org/officeDocument/2006/bibliography"/>
  </ds:schemaRefs>
</ds:datastoreItem>
</file>

<file path=customXml/itemProps4.xml><?xml version="1.0" encoding="utf-8"?>
<ds:datastoreItem xmlns:ds="http://schemas.openxmlformats.org/officeDocument/2006/customXml" ds:itemID="{75045044-AC61-4456-9BBA-4FFD9EDC8254}">
  <ds:schemaRefs>
    <ds:schemaRef ds:uri="http://schemas.openxmlformats.org/officeDocument/2006/bibliography"/>
  </ds:schemaRefs>
</ds:datastoreItem>
</file>

<file path=customXml/itemProps5.xml><?xml version="1.0" encoding="utf-8"?>
<ds:datastoreItem xmlns:ds="http://schemas.openxmlformats.org/officeDocument/2006/customXml" ds:itemID="{55152186-1BEE-48EC-BFFA-1C6EAE96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5832</TotalTime>
  <Pages>1</Pages>
  <Words>16537</Words>
  <Characters>94267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110583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Тимур Тураджанов</cp:lastModifiedBy>
  <cp:revision>205</cp:revision>
  <cp:lastPrinted>2014-09-23T06:50:00Z</cp:lastPrinted>
  <dcterms:created xsi:type="dcterms:W3CDTF">2013-10-14T11:48:00Z</dcterms:created>
  <dcterms:modified xsi:type="dcterms:W3CDTF">2017-09-26T11:40:00Z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