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31B1F" w:rsidRPr="006806EE" w:rsidRDefault="00B31B1F" w:rsidP="00B31B1F">
      <w:pPr>
        <w:tabs>
          <w:tab w:val="left" w:pos="4962"/>
        </w:tabs>
        <w:ind w:left="4820"/>
        <w:rPr>
          <w:b/>
          <w:bCs/>
          <w:sz w:val="28"/>
          <w:szCs w:val="28"/>
        </w:rPr>
      </w:pPr>
      <w:r w:rsidRPr="006806EE">
        <w:rPr>
          <w:b/>
          <w:bCs/>
          <w:sz w:val="28"/>
          <w:szCs w:val="28"/>
        </w:rPr>
        <w:t>УТВЕРЖДАЮ</w:t>
      </w:r>
    </w:p>
    <w:p w:rsidR="00B31B1F" w:rsidRPr="006806EE" w:rsidRDefault="00B31B1F" w:rsidP="00B31B1F">
      <w:pPr>
        <w:tabs>
          <w:tab w:val="left" w:pos="4962"/>
        </w:tabs>
        <w:ind w:left="4820"/>
        <w:rPr>
          <w:rFonts w:eastAsia="Arial Unicode MS"/>
          <w:b/>
          <w:bCs/>
          <w:sz w:val="28"/>
          <w:szCs w:val="28"/>
        </w:rPr>
      </w:pPr>
    </w:p>
    <w:p w:rsidR="00C31A35" w:rsidRPr="006806EE" w:rsidRDefault="004C74DE">
      <w:pPr>
        <w:tabs>
          <w:tab w:val="left" w:pos="4962"/>
        </w:tabs>
        <w:ind w:left="4820"/>
        <w:rPr>
          <w:b/>
          <w:bCs/>
          <w:sz w:val="28"/>
          <w:szCs w:val="28"/>
        </w:rPr>
      </w:pPr>
      <w:r w:rsidRPr="006806EE">
        <w:rPr>
          <w:b/>
          <w:bCs/>
          <w:sz w:val="28"/>
          <w:szCs w:val="28"/>
        </w:rPr>
        <w:t xml:space="preserve">Председатель Конкурсной комиссии аппарата управления </w:t>
      </w:r>
    </w:p>
    <w:p w:rsidR="00B31B1F" w:rsidRPr="006806EE" w:rsidRDefault="00B31B1F" w:rsidP="00B31B1F">
      <w:pPr>
        <w:tabs>
          <w:tab w:val="left" w:pos="4962"/>
        </w:tabs>
        <w:ind w:left="4820"/>
        <w:rPr>
          <w:b/>
          <w:bCs/>
          <w:sz w:val="28"/>
          <w:szCs w:val="28"/>
        </w:rPr>
      </w:pPr>
    </w:p>
    <w:p w:rsidR="00C31A35" w:rsidRPr="006806EE" w:rsidRDefault="004C74DE">
      <w:pPr>
        <w:tabs>
          <w:tab w:val="left" w:pos="4962"/>
        </w:tabs>
        <w:ind w:left="4820"/>
        <w:rPr>
          <w:b/>
          <w:bCs/>
          <w:sz w:val="28"/>
          <w:szCs w:val="28"/>
        </w:rPr>
      </w:pPr>
      <w:r w:rsidRPr="006806EE">
        <w:rPr>
          <w:b/>
          <w:bCs/>
          <w:sz w:val="28"/>
          <w:szCs w:val="28"/>
        </w:rPr>
        <w:t xml:space="preserve">____________________ </w:t>
      </w:r>
    </w:p>
    <w:p w:rsidR="00B31B1F" w:rsidRDefault="00B31B1F" w:rsidP="00B31B1F">
      <w:pPr>
        <w:tabs>
          <w:tab w:val="left" w:pos="4962"/>
        </w:tabs>
        <w:ind w:left="4820"/>
        <w:rPr>
          <w:rFonts w:eastAsia="Arial Unicode MS"/>
        </w:rPr>
      </w:pPr>
    </w:p>
    <w:p w:rsidR="00A02871" w:rsidRPr="00A02871" w:rsidRDefault="00A02871" w:rsidP="00B31B1F">
      <w:pPr>
        <w:tabs>
          <w:tab w:val="left" w:pos="4962"/>
        </w:tabs>
        <w:ind w:left="4820"/>
        <w:rPr>
          <w:b/>
          <w:bCs/>
          <w:sz w:val="28"/>
          <w:szCs w:val="28"/>
        </w:rPr>
      </w:pPr>
      <w:r w:rsidRPr="00A02871">
        <w:rPr>
          <w:b/>
          <w:bCs/>
          <w:sz w:val="28"/>
          <w:szCs w:val="28"/>
        </w:rPr>
        <w:t>В.В. Шекшуев</w:t>
      </w:r>
    </w:p>
    <w:p w:rsidR="00A02871" w:rsidRPr="006806EE" w:rsidRDefault="00A02871" w:rsidP="00B31B1F">
      <w:pPr>
        <w:tabs>
          <w:tab w:val="left" w:pos="4962"/>
        </w:tabs>
        <w:ind w:left="4820"/>
        <w:rPr>
          <w:rFonts w:eastAsia="Arial Unicode MS"/>
        </w:rPr>
      </w:pPr>
    </w:p>
    <w:p w:rsidR="00C31A35" w:rsidRPr="006806EE" w:rsidRDefault="004C74DE">
      <w:pPr>
        <w:tabs>
          <w:tab w:val="left" w:pos="4962"/>
        </w:tabs>
        <w:ind w:left="4820"/>
        <w:rPr>
          <w:b/>
          <w:bCs/>
          <w:sz w:val="28"/>
        </w:rPr>
      </w:pPr>
      <w:r w:rsidRPr="006806EE">
        <w:rPr>
          <w:b/>
          <w:bCs/>
          <w:sz w:val="28"/>
        </w:rPr>
        <w:t>«</w:t>
      </w:r>
      <w:r w:rsidR="00A02871">
        <w:rPr>
          <w:b/>
          <w:bCs/>
          <w:sz w:val="28"/>
        </w:rPr>
        <w:t>28</w:t>
      </w:r>
      <w:r w:rsidRPr="006806EE">
        <w:rPr>
          <w:b/>
          <w:bCs/>
          <w:sz w:val="28"/>
        </w:rPr>
        <w:t xml:space="preserve">» </w:t>
      </w:r>
      <w:r w:rsidR="00C205F9" w:rsidRPr="006806EE">
        <w:rPr>
          <w:b/>
          <w:bCs/>
          <w:sz w:val="28"/>
        </w:rPr>
        <w:t xml:space="preserve">сентября </w:t>
      </w:r>
      <w:r w:rsidRPr="006806EE">
        <w:rPr>
          <w:b/>
          <w:bCs/>
          <w:sz w:val="28"/>
        </w:rPr>
        <w:t>2017 года</w:t>
      </w:r>
    </w:p>
    <w:p w:rsidR="007D6548" w:rsidRPr="006806EE" w:rsidRDefault="007D6548" w:rsidP="00B31B1F">
      <w:pPr>
        <w:rPr>
          <w:b/>
          <w:bCs/>
          <w:spacing w:val="20"/>
          <w:sz w:val="28"/>
          <w:szCs w:val="28"/>
        </w:rPr>
      </w:pPr>
    </w:p>
    <w:p w:rsidR="007D6548" w:rsidRPr="006806EE" w:rsidRDefault="007D6548">
      <w:pPr>
        <w:spacing w:after="120"/>
        <w:jc w:val="center"/>
        <w:rPr>
          <w:b/>
          <w:bCs/>
          <w:sz w:val="40"/>
          <w:szCs w:val="40"/>
        </w:rPr>
      </w:pPr>
    </w:p>
    <w:p w:rsidR="007D6548" w:rsidRPr="006806EE" w:rsidRDefault="007D6548">
      <w:pPr>
        <w:spacing w:after="120"/>
        <w:jc w:val="center"/>
        <w:rPr>
          <w:b/>
          <w:bCs/>
          <w:sz w:val="40"/>
          <w:szCs w:val="40"/>
        </w:rPr>
      </w:pPr>
      <w:r w:rsidRPr="006806EE">
        <w:rPr>
          <w:b/>
          <w:bCs/>
          <w:sz w:val="40"/>
          <w:szCs w:val="40"/>
        </w:rPr>
        <w:t>ДОКУМЕНТАЦИЯ О ЗАКУПКЕ</w:t>
      </w:r>
    </w:p>
    <w:p w:rsidR="007D6548" w:rsidRPr="006806EE" w:rsidRDefault="00071560" w:rsidP="00071560">
      <w:pPr>
        <w:spacing w:after="120"/>
        <w:jc w:val="center"/>
        <w:rPr>
          <w:b/>
          <w:bCs/>
          <w:sz w:val="40"/>
          <w:szCs w:val="40"/>
        </w:rPr>
      </w:pPr>
      <w:r w:rsidRPr="006806EE">
        <w:rPr>
          <w:b/>
          <w:bCs/>
          <w:sz w:val="40"/>
          <w:szCs w:val="40"/>
        </w:rPr>
        <w:t>СПОСОБОМ РАЗМЕЩЕНИЯ ОФЕРТЫ</w:t>
      </w:r>
    </w:p>
    <w:p w:rsidR="00071560" w:rsidRPr="006806EE" w:rsidRDefault="00071560" w:rsidP="00B65A07">
      <w:pPr>
        <w:spacing w:after="120"/>
        <w:rPr>
          <w:b/>
          <w:bCs/>
          <w:sz w:val="32"/>
          <w:szCs w:val="32"/>
        </w:rPr>
      </w:pPr>
    </w:p>
    <w:p w:rsidR="007D6548" w:rsidRPr="006806EE" w:rsidRDefault="006400A0" w:rsidP="00E2332E">
      <w:pPr>
        <w:jc w:val="center"/>
        <w:outlineLvl w:val="0"/>
        <w:rPr>
          <w:b/>
          <w:bCs/>
          <w:sz w:val="32"/>
          <w:szCs w:val="32"/>
        </w:rPr>
      </w:pPr>
      <w:r w:rsidRPr="006806EE">
        <w:rPr>
          <w:b/>
          <w:bCs/>
          <w:sz w:val="32"/>
          <w:szCs w:val="32"/>
        </w:rPr>
        <w:t>Раздел 1. Общие положения</w:t>
      </w:r>
    </w:p>
    <w:p w:rsidR="007D6548" w:rsidRPr="006806EE" w:rsidRDefault="007D6548">
      <w:pPr>
        <w:spacing w:after="120"/>
        <w:ind w:firstLine="709"/>
        <w:jc w:val="center"/>
        <w:rPr>
          <w:b/>
          <w:bCs/>
          <w:sz w:val="32"/>
          <w:szCs w:val="32"/>
        </w:rPr>
      </w:pPr>
    </w:p>
    <w:p w:rsidR="007D6548" w:rsidRPr="006806EE" w:rsidRDefault="007D6548" w:rsidP="00842D35">
      <w:pPr>
        <w:pStyle w:val="2"/>
        <w:numPr>
          <w:ilvl w:val="1"/>
          <w:numId w:val="21"/>
        </w:numPr>
        <w:spacing w:before="0" w:after="0"/>
        <w:ind w:left="0" w:firstLine="709"/>
        <w:rPr>
          <w:rFonts w:cs="Times New Roman"/>
          <w:i w:val="0"/>
          <w:iCs w:val="0"/>
        </w:rPr>
      </w:pPr>
      <w:r w:rsidRPr="006806EE">
        <w:rPr>
          <w:rFonts w:cs="Times New Roman"/>
          <w:i w:val="0"/>
          <w:iCs w:val="0"/>
        </w:rPr>
        <w:t>Общие положения</w:t>
      </w:r>
    </w:p>
    <w:p w:rsidR="007D6548" w:rsidRPr="006806EE" w:rsidRDefault="007D6548"/>
    <w:p w:rsidR="00C31A35" w:rsidRPr="006806EE" w:rsidRDefault="004C74DE">
      <w:pPr>
        <w:pStyle w:val="19"/>
        <w:numPr>
          <w:ilvl w:val="2"/>
          <w:numId w:val="1"/>
        </w:numPr>
        <w:ind w:left="0" w:firstLine="709"/>
      </w:pPr>
      <w:r w:rsidRPr="006806EE">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sidRPr="006806EE">
        <w:br/>
        <w:t xml:space="preserve">№ 223-ФЗ «О закупках товаров, работ, услуг отдельными видами юридических лиц» и Положением о порядке закупки товаров, работ, услуг для нужд </w:t>
      </w:r>
      <w:r w:rsidRPr="006806EE">
        <w:br/>
        <w:t xml:space="preserve">ПАО «ТрансКонтейнер», утвержденным решением совета директоров </w:t>
      </w:r>
      <w:r w:rsidRPr="006806EE">
        <w:br/>
        <w:t xml:space="preserve">ПАО «ТрансКонтейнер» от 21 декабря 2016 г. (далее – Положение о закупках), проводит закупку способом размещения оферты (далее – процедура Размещение оферты) </w:t>
      </w:r>
      <w:r w:rsidRPr="00A02871">
        <w:t xml:space="preserve">№ </w:t>
      </w:r>
      <w:r w:rsidR="008D6D15" w:rsidRPr="00A02871">
        <w:t>РО- ЦКПРСП-17-</w:t>
      </w:r>
      <w:r w:rsidR="00A02871" w:rsidRPr="00A02871">
        <w:t>0101</w:t>
      </w:r>
      <w:r w:rsidRPr="00A02871">
        <w:t>.</w:t>
      </w:r>
    </w:p>
    <w:p w:rsidR="00C31A35" w:rsidRPr="006806EE" w:rsidRDefault="00F6278B">
      <w:pPr>
        <w:pStyle w:val="19"/>
        <w:numPr>
          <w:ilvl w:val="2"/>
          <w:numId w:val="1"/>
        </w:numPr>
        <w:tabs>
          <w:tab w:val="clear" w:pos="1515"/>
          <w:tab w:val="num" w:pos="0"/>
        </w:tabs>
        <w:ind w:left="0" w:firstLine="709"/>
      </w:pPr>
      <w:r>
        <w:rPr>
          <w:szCs w:val="28"/>
        </w:rPr>
        <w:t>Предмет закупки: «</w:t>
      </w:r>
      <w:r w:rsidR="004C74DE" w:rsidRPr="006806EE">
        <w:rPr>
          <w:szCs w:val="28"/>
        </w:rPr>
        <w:t>Комплекс работ по текущему ремонту и освидетельствованию танк-контейнеров</w:t>
      </w:r>
      <w:r>
        <w:rPr>
          <w:szCs w:val="28"/>
        </w:rPr>
        <w:t>»</w:t>
      </w:r>
      <w:r w:rsidR="004C74DE" w:rsidRPr="006806EE">
        <w:rPr>
          <w:szCs w:val="28"/>
        </w:rPr>
        <w:t>.</w:t>
      </w:r>
    </w:p>
    <w:p w:rsidR="00275B3D" w:rsidRPr="006806EE" w:rsidRDefault="009861DA" w:rsidP="009861DA">
      <w:pPr>
        <w:pStyle w:val="19"/>
        <w:numPr>
          <w:ilvl w:val="2"/>
          <w:numId w:val="1"/>
        </w:numPr>
        <w:ind w:left="0" w:firstLine="709"/>
      </w:pPr>
      <w:r w:rsidRPr="006806EE">
        <w:t xml:space="preserve"> 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6806EE" w:rsidRDefault="00275B3D" w:rsidP="00E2332E">
      <w:pPr>
        <w:pStyle w:val="19"/>
        <w:numPr>
          <w:ilvl w:val="2"/>
          <w:numId w:val="1"/>
        </w:numPr>
        <w:ind w:left="0" w:firstLine="709"/>
      </w:pPr>
      <w:r w:rsidRPr="006806EE">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w:t>
      </w:r>
      <w:r w:rsidRPr="006806EE">
        <w:lastRenderedPageBreak/>
        <w:t xml:space="preserve">(далее – Заявки), установленного пунктом 6 </w:t>
      </w:r>
      <w:r w:rsidRPr="006806EE">
        <w:rPr>
          <w:szCs w:val="28"/>
        </w:rPr>
        <w:t xml:space="preserve">раздела 5. «Информационная карта» настоящей документации о закупке (далее – Информационная карта). </w:t>
      </w:r>
    </w:p>
    <w:p w:rsidR="00E01DE4" w:rsidRPr="006806EE" w:rsidRDefault="00275B3D" w:rsidP="00E2332E">
      <w:pPr>
        <w:pStyle w:val="19"/>
        <w:ind w:firstLine="709"/>
        <w:rPr>
          <w:szCs w:val="28"/>
        </w:rPr>
      </w:pPr>
      <w:r w:rsidRPr="006806EE">
        <w:rPr>
          <w:szCs w:val="28"/>
        </w:rPr>
        <w:t xml:space="preserve">Срок акцепта оферты может быть с ограничением или без ограничения. </w:t>
      </w:r>
    </w:p>
    <w:p w:rsidR="00275B3D" w:rsidRPr="006806EE" w:rsidRDefault="00E01DE4" w:rsidP="00E01DE4">
      <w:pPr>
        <w:pStyle w:val="19"/>
        <w:ind w:firstLine="709"/>
        <w:rPr>
          <w:szCs w:val="28"/>
        </w:rPr>
      </w:pPr>
      <w:r w:rsidRPr="006806EE">
        <w:t xml:space="preserve">При проведении процедуры Размещения оферты без ограничения срока акцепта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sidRPr="006806EE">
        <w:rPr>
          <w:szCs w:val="28"/>
        </w:rPr>
        <w:t>указываются в пункте 8</w:t>
      </w:r>
      <w:r w:rsidRPr="006806EE">
        <w:t xml:space="preserve"> </w:t>
      </w:r>
      <w:r w:rsidRPr="006806EE">
        <w:rPr>
          <w:szCs w:val="28"/>
        </w:rPr>
        <w:t xml:space="preserve">Информационной карты, этапы подведения итогов </w:t>
      </w:r>
      <w:r w:rsidRPr="006806EE">
        <w:t xml:space="preserve">процедуры Размещения оферты </w:t>
      </w:r>
      <w:r w:rsidRPr="006806EE">
        <w:rPr>
          <w:szCs w:val="28"/>
        </w:rPr>
        <w:t>указываются в пункте 10</w:t>
      </w:r>
      <w:r w:rsidRPr="006806EE">
        <w:t xml:space="preserve"> </w:t>
      </w:r>
      <w:r w:rsidRPr="006806EE">
        <w:rPr>
          <w:szCs w:val="28"/>
        </w:rPr>
        <w:t>Информационной карты. Этапу присваивается соответствующий номер только при наличии заявки/заявок от претендентов.</w:t>
      </w:r>
    </w:p>
    <w:p w:rsidR="006E08A0" w:rsidRPr="006806EE" w:rsidRDefault="007B2101" w:rsidP="00E2332E">
      <w:pPr>
        <w:pStyle w:val="19"/>
        <w:numPr>
          <w:ilvl w:val="2"/>
          <w:numId w:val="1"/>
        </w:numPr>
        <w:ind w:left="0" w:firstLine="709"/>
        <w:rPr>
          <w:szCs w:val="28"/>
        </w:rPr>
      </w:pPr>
      <w:r w:rsidRPr="006806EE">
        <w:t xml:space="preserve">Информация об организаторе процедуры Размещения оферты </w:t>
      </w:r>
      <w:r w:rsidRPr="006806EE">
        <w:rPr>
          <w:szCs w:val="28"/>
        </w:rPr>
        <w:t xml:space="preserve">(далее – Организатор) </w:t>
      </w:r>
      <w:r w:rsidRPr="006806EE">
        <w:t>указана в пункте 2</w:t>
      </w:r>
      <w:r w:rsidRPr="006806EE">
        <w:rPr>
          <w:szCs w:val="28"/>
        </w:rPr>
        <w:t xml:space="preserve"> Информационной карты</w:t>
      </w:r>
      <w:r w:rsidRPr="006806EE">
        <w:t>.</w:t>
      </w:r>
    </w:p>
    <w:p w:rsidR="0019760E" w:rsidRPr="006806EE" w:rsidRDefault="0019760E" w:rsidP="00E2332E">
      <w:pPr>
        <w:pStyle w:val="19"/>
        <w:numPr>
          <w:ilvl w:val="2"/>
          <w:numId w:val="1"/>
        </w:numPr>
        <w:ind w:left="0" w:firstLine="709"/>
        <w:rPr>
          <w:szCs w:val="28"/>
        </w:rPr>
      </w:pPr>
      <w:r w:rsidRPr="006806EE">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Pr="006806EE" w:rsidRDefault="00991BDD" w:rsidP="00E2332E">
      <w:pPr>
        <w:pStyle w:val="19"/>
        <w:numPr>
          <w:ilvl w:val="2"/>
          <w:numId w:val="1"/>
        </w:numPr>
        <w:ind w:left="0" w:firstLine="709"/>
        <w:rPr>
          <w:szCs w:val="28"/>
        </w:rPr>
      </w:pPr>
      <w:r w:rsidRPr="006806EE">
        <w:rPr>
          <w:szCs w:val="28"/>
        </w:rPr>
        <w:t>Извещение о проведении процедуры Размещения оферты, настоящая документация о закупке,</w:t>
      </w:r>
      <w:r w:rsidRPr="006806EE">
        <w:t xml:space="preserve"> изменения к извещению и документации</w:t>
      </w:r>
      <w:r w:rsidRPr="006806EE">
        <w:rPr>
          <w:szCs w:val="28"/>
        </w:rPr>
        <w:t>,</w:t>
      </w:r>
      <w:r w:rsidRPr="006806EE">
        <w:t xml:space="preserve"> протоколы, оформляемые в ходе проведения процедуры Размещения оферты и иная информация о процедуре Размещении оферты публикуется в средствах массовой информации </w:t>
      </w:r>
      <w:r w:rsidRPr="006806EE">
        <w:rPr>
          <w:szCs w:val="28"/>
        </w:rPr>
        <w:t>(далее – СМИ)</w:t>
      </w:r>
      <w:r w:rsidRPr="006806EE">
        <w:t xml:space="preserve">, указанных в пункте </w:t>
      </w:r>
      <w:r w:rsidRPr="006806EE">
        <w:rPr>
          <w:szCs w:val="28"/>
        </w:rPr>
        <w:t>4 Информационной карты.</w:t>
      </w:r>
    </w:p>
    <w:p w:rsidR="007D6548" w:rsidRPr="006806EE" w:rsidRDefault="00627696" w:rsidP="00E2332E">
      <w:pPr>
        <w:pStyle w:val="19"/>
        <w:numPr>
          <w:ilvl w:val="2"/>
          <w:numId w:val="1"/>
        </w:numPr>
        <w:ind w:left="0" w:firstLine="709"/>
        <w:rPr>
          <w:szCs w:val="28"/>
        </w:rPr>
      </w:pPr>
      <w:r w:rsidRPr="006806EE">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sidRPr="006806EE">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 «Техническое задание» настоящей документации о закупке (далее – Техническое задание) и Информационной карте</w:t>
      </w:r>
      <w:r w:rsidRPr="006806EE">
        <w:t>.</w:t>
      </w:r>
    </w:p>
    <w:p w:rsidR="00A647EF" w:rsidRPr="006806EE" w:rsidRDefault="002C7848" w:rsidP="00E2332E">
      <w:pPr>
        <w:pStyle w:val="19"/>
        <w:numPr>
          <w:ilvl w:val="2"/>
          <w:numId w:val="1"/>
        </w:numPr>
        <w:ind w:left="0" w:firstLine="709"/>
        <w:rPr>
          <w:szCs w:val="28"/>
        </w:rPr>
      </w:pPr>
      <w:r w:rsidRPr="006806EE">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sidRPr="006806EE">
        <w:rPr>
          <w:szCs w:val="28"/>
        </w:rPr>
        <w:t xml:space="preserve"> </w:t>
      </w:r>
    </w:p>
    <w:p w:rsidR="007D6548" w:rsidRPr="006806EE" w:rsidRDefault="000236C9" w:rsidP="00E2332E">
      <w:pPr>
        <w:pStyle w:val="19"/>
        <w:numPr>
          <w:ilvl w:val="2"/>
          <w:numId w:val="1"/>
        </w:numPr>
        <w:ind w:left="0" w:firstLine="709"/>
      </w:pPr>
      <w:r w:rsidRPr="006806EE">
        <w:t>Дата (даты) рассмотрения комплекта документов и Заявок указана (указаны) в пункте 8 Информационной карты.</w:t>
      </w:r>
    </w:p>
    <w:p w:rsidR="007D6548" w:rsidRPr="006806EE" w:rsidRDefault="00E35BF3" w:rsidP="00E2332E">
      <w:pPr>
        <w:pStyle w:val="19"/>
        <w:numPr>
          <w:ilvl w:val="2"/>
          <w:numId w:val="1"/>
        </w:numPr>
        <w:ind w:left="0" w:firstLine="709"/>
      </w:pPr>
      <w:r w:rsidRPr="006806EE">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 которые получили в установленном порядке всю необходимую документацию.  </w:t>
      </w:r>
    </w:p>
    <w:p w:rsidR="007D6548" w:rsidRPr="006806EE" w:rsidRDefault="007D6548" w:rsidP="00E2332E">
      <w:pPr>
        <w:pStyle w:val="19"/>
        <w:numPr>
          <w:ilvl w:val="2"/>
          <w:numId w:val="1"/>
        </w:numPr>
        <w:ind w:left="0" w:firstLine="709"/>
      </w:pPr>
      <w:r w:rsidRPr="006806EE">
        <w:lastRenderedPageBreak/>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6806EE" w:rsidRDefault="007D6548" w:rsidP="00E2332E">
      <w:pPr>
        <w:pStyle w:val="19"/>
        <w:numPr>
          <w:ilvl w:val="2"/>
          <w:numId w:val="1"/>
        </w:numPr>
        <w:ind w:left="0" w:firstLine="709"/>
        <w:rPr>
          <w:szCs w:val="28"/>
        </w:rPr>
      </w:pPr>
      <w:r w:rsidRPr="006806EE">
        <w:rPr>
          <w:szCs w:val="28"/>
        </w:rPr>
        <w:t xml:space="preserve">Для участия в процедуре Размещения оферты претендент должен: </w:t>
      </w:r>
    </w:p>
    <w:p w:rsidR="007D6548" w:rsidRPr="006806EE" w:rsidRDefault="007D6548" w:rsidP="00842D35">
      <w:pPr>
        <w:pStyle w:val="Default"/>
        <w:numPr>
          <w:ilvl w:val="0"/>
          <w:numId w:val="16"/>
        </w:numPr>
        <w:tabs>
          <w:tab w:val="left" w:pos="993"/>
        </w:tabs>
        <w:ind w:left="0" w:firstLine="709"/>
        <w:jc w:val="both"/>
        <w:rPr>
          <w:sz w:val="28"/>
          <w:szCs w:val="28"/>
        </w:rPr>
      </w:pPr>
      <w:r w:rsidRPr="006806EE">
        <w:rPr>
          <w:sz w:val="28"/>
          <w:szCs w:val="28"/>
        </w:rPr>
        <w:t xml:space="preserve">удовлетворять требованиям, изложенным в настоящей документации о закупке; </w:t>
      </w:r>
    </w:p>
    <w:p w:rsidR="007D6548" w:rsidRPr="006806EE" w:rsidRDefault="007D6548" w:rsidP="00842D35">
      <w:pPr>
        <w:pStyle w:val="Default"/>
        <w:numPr>
          <w:ilvl w:val="0"/>
          <w:numId w:val="16"/>
        </w:numPr>
        <w:tabs>
          <w:tab w:val="left" w:pos="993"/>
        </w:tabs>
        <w:ind w:left="0" w:firstLine="709"/>
        <w:jc w:val="both"/>
        <w:rPr>
          <w:sz w:val="28"/>
          <w:szCs w:val="28"/>
        </w:rPr>
      </w:pPr>
      <w:r w:rsidRPr="006806EE">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6806EE" w:rsidRDefault="007D6548" w:rsidP="00E2332E">
      <w:pPr>
        <w:pStyle w:val="19"/>
        <w:numPr>
          <w:ilvl w:val="2"/>
          <w:numId w:val="1"/>
        </w:numPr>
        <w:ind w:left="0" w:firstLine="709"/>
        <w:rPr>
          <w:szCs w:val="28"/>
        </w:rPr>
      </w:pPr>
      <w:r w:rsidRPr="006806EE">
        <w:t>Заявки рассматриваются как обязательства претендентов.</w:t>
      </w:r>
      <w:r w:rsidRPr="006806EE">
        <w:br/>
        <w:t xml:space="preserve">ПАО «ТрансКонтейнер» вправе требовать от победителя /победителей процедуры Размещения оферты заключения договора на условиях, предложенных в его Заявке. </w:t>
      </w:r>
      <w:r w:rsidRPr="006806EE">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1.1.24-1.1.25 и 2.3.2 настоящей документации о закупке.   </w:t>
      </w:r>
    </w:p>
    <w:p w:rsidR="007D6548" w:rsidRPr="006806EE" w:rsidRDefault="003E2C12" w:rsidP="00E2332E">
      <w:pPr>
        <w:pStyle w:val="19"/>
        <w:numPr>
          <w:ilvl w:val="2"/>
          <w:numId w:val="1"/>
        </w:numPr>
        <w:ind w:left="0" w:firstLine="709"/>
      </w:pPr>
      <w:r w:rsidRPr="006806EE">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6806EE">
        <w:t xml:space="preserve">настоящей документацией о закупке и Положением о закупках. </w:t>
      </w:r>
    </w:p>
    <w:p w:rsidR="007D6548" w:rsidRPr="006806EE" w:rsidRDefault="007D6548" w:rsidP="00E2332E">
      <w:pPr>
        <w:pStyle w:val="19"/>
        <w:numPr>
          <w:ilvl w:val="2"/>
          <w:numId w:val="1"/>
        </w:numPr>
        <w:ind w:left="0" w:firstLine="709"/>
        <w:rPr>
          <w:szCs w:val="28"/>
        </w:rPr>
      </w:pPr>
      <w:r w:rsidRPr="006806EE">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
    <w:p w:rsidR="007D6548" w:rsidRPr="006806EE" w:rsidRDefault="007D6548" w:rsidP="00E2332E">
      <w:pPr>
        <w:pStyle w:val="19"/>
        <w:numPr>
          <w:ilvl w:val="2"/>
          <w:numId w:val="1"/>
        </w:numPr>
        <w:ind w:left="0" w:firstLine="709"/>
      </w:pPr>
      <w:r w:rsidRPr="006806EE">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sidRPr="006806EE">
        <w:rPr>
          <w:szCs w:val="28"/>
        </w:rPr>
        <w:t>процедуре Размещения оферты</w:t>
      </w:r>
      <w:r w:rsidRPr="006806EE">
        <w:t>.</w:t>
      </w:r>
    </w:p>
    <w:p w:rsidR="007D6548" w:rsidRPr="006806EE" w:rsidRDefault="007D6548" w:rsidP="00E2332E">
      <w:pPr>
        <w:pStyle w:val="19"/>
        <w:numPr>
          <w:ilvl w:val="2"/>
          <w:numId w:val="1"/>
        </w:numPr>
        <w:ind w:left="0" w:firstLine="709"/>
      </w:pPr>
      <w:r w:rsidRPr="006806EE">
        <w:t>Документы, представленные претендентами в составе Заявок, возврату не подлежат.</w:t>
      </w:r>
    </w:p>
    <w:p w:rsidR="000224FB" w:rsidRPr="006806EE" w:rsidRDefault="00603905" w:rsidP="00E2332E">
      <w:pPr>
        <w:pStyle w:val="19"/>
        <w:widowControl w:val="0"/>
        <w:numPr>
          <w:ilvl w:val="2"/>
          <w:numId w:val="1"/>
        </w:numPr>
        <w:ind w:left="0" w:firstLine="709"/>
        <w:rPr>
          <w:szCs w:val="28"/>
        </w:rPr>
      </w:pPr>
      <w:r w:rsidRPr="006806EE">
        <w:rPr>
          <w:szCs w:val="28"/>
        </w:rPr>
        <w:t>Заявки с документами предоставляются претендентами в сроки и на условиях, изложенных в пункте 6 Информационной карты.</w:t>
      </w:r>
    </w:p>
    <w:p w:rsidR="00100D68" w:rsidRPr="006806EE" w:rsidRDefault="00100D68" w:rsidP="00E2332E">
      <w:pPr>
        <w:pStyle w:val="19"/>
        <w:widowControl w:val="0"/>
        <w:numPr>
          <w:ilvl w:val="2"/>
          <w:numId w:val="1"/>
        </w:numPr>
        <w:ind w:left="0" w:firstLine="709"/>
      </w:pPr>
      <w:r w:rsidRPr="006806EE">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sidRPr="006806EE">
        <w:rPr>
          <w:rFonts w:eastAsia="Times New Roman"/>
          <w:sz w:val="24"/>
          <w:szCs w:val="28"/>
        </w:rPr>
        <w:t xml:space="preserve"> </w:t>
      </w:r>
      <w:r w:rsidRPr="006806EE">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7D6548" w:rsidRPr="006806EE" w:rsidRDefault="007D6548" w:rsidP="00E2332E">
      <w:pPr>
        <w:pStyle w:val="19"/>
        <w:widowControl w:val="0"/>
        <w:numPr>
          <w:ilvl w:val="2"/>
          <w:numId w:val="1"/>
        </w:numPr>
        <w:ind w:left="0" w:firstLine="709"/>
      </w:pPr>
      <w:r w:rsidRPr="006806EE">
        <w:rPr>
          <w:szCs w:val="28"/>
        </w:rPr>
        <w:t xml:space="preserve">Протоколы, оформляемые в ходе проведения процедуры Размещения оферты, размещаются в порядке, предусмотренном настоящей </w:t>
      </w:r>
      <w:r w:rsidRPr="006806EE">
        <w:rPr>
          <w:szCs w:val="28"/>
        </w:rPr>
        <w:lastRenderedPageBreak/>
        <w:t>документацией о закупке, в течение 3 (трех) дней с даты их подписания в соответствии с пунктом 4 Информационной карты.</w:t>
      </w:r>
    </w:p>
    <w:p w:rsidR="007D6548" w:rsidRPr="006806EE" w:rsidRDefault="007D6548" w:rsidP="00E2332E">
      <w:pPr>
        <w:pStyle w:val="19"/>
        <w:widowControl w:val="0"/>
        <w:numPr>
          <w:ilvl w:val="2"/>
          <w:numId w:val="1"/>
        </w:numPr>
        <w:ind w:left="0" w:firstLine="709"/>
      </w:pPr>
      <w:r w:rsidRPr="006806EE">
        <w:t xml:space="preserve">Конфиденциальная информация, ставшая известной сторонам при проведении </w:t>
      </w:r>
      <w:r w:rsidRPr="006806EE">
        <w:rPr>
          <w:szCs w:val="28"/>
        </w:rPr>
        <w:t xml:space="preserve">процедуры Размещения оферты, </w:t>
      </w:r>
      <w:r w:rsidRPr="006806EE">
        <w:t>не может быть передана третьим лицам за исключением случаев, предусмотренных законодательством Российской Федерации.</w:t>
      </w:r>
    </w:p>
    <w:p w:rsidR="00C31A35" w:rsidRPr="006806EE" w:rsidRDefault="004C74DE">
      <w:pPr>
        <w:pStyle w:val="19"/>
        <w:widowControl w:val="0"/>
        <w:numPr>
          <w:ilvl w:val="2"/>
          <w:numId w:val="1"/>
        </w:numPr>
        <w:ind w:left="0" w:firstLine="709"/>
      </w:pPr>
      <w:r w:rsidRPr="006806EE">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6806EE" w:rsidRDefault="00C51709" w:rsidP="00E2332E">
      <w:pPr>
        <w:pStyle w:val="19"/>
        <w:widowControl w:val="0"/>
        <w:numPr>
          <w:ilvl w:val="2"/>
          <w:numId w:val="1"/>
        </w:numPr>
        <w:ind w:left="0" w:firstLine="709"/>
      </w:pPr>
      <w:r w:rsidRPr="006806EE">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6806EE" w:rsidRDefault="00C51709" w:rsidP="00E2332E">
      <w:pPr>
        <w:pStyle w:val="19"/>
        <w:widowControl w:val="0"/>
        <w:ind w:firstLine="709"/>
      </w:pPr>
      <w:r w:rsidRPr="006806EE">
        <w:t>В этом случае Конкурсная комиссия принимает решение после рассмотрения поданных в разных базисах поставки ценовых предложений участников.</w:t>
      </w:r>
    </w:p>
    <w:p w:rsidR="00C51709" w:rsidRPr="006806EE" w:rsidRDefault="00C51709" w:rsidP="00E2332E">
      <w:pPr>
        <w:pStyle w:val="19"/>
        <w:widowControl w:val="0"/>
        <w:numPr>
          <w:ilvl w:val="2"/>
          <w:numId w:val="1"/>
        </w:numPr>
        <w:ind w:left="0" w:firstLine="709"/>
      </w:pPr>
      <w:r w:rsidRPr="006806EE">
        <w:t>Иностранный участник закупки вправе указать цену в рублях Российской Федерации, либо в иностранной валюте, как это указано</w:t>
      </w:r>
      <w:r w:rsidRPr="006806EE">
        <w:rPr>
          <w:szCs w:val="28"/>
        </w:rPr>
        <w:t xml:space="preserve"> в пункте 16 Информационной карты.</w:t>
      </w:r>
      <w:r w:rsidRPr="006806EE">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6806EE" w:rsidRDefault="00C51709" w:rsidP="00E2332E">
      <w:pPr>
        <w:pStyle w:val="19"/>
        <w:widowControl w:val="0"/>
        <w:numPr>
          <w:ilvl w:val="2"/>
          <w:numId w:val="1"/>
        </w:numPr>
        <w:ind w:left="0" w:firstLine="709"/>
      </w:pPr>
      <w:r w:rsidRPr="006806EE">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6806EE" w:rsidRDefault="007D6548">
      <w:pPr>
        <w:pStyle w:val="19"/>
        <w:widowControl w:val="0"/>
      </w:pPr>
    </w:p>
    <w:p w:rsidR="007D6548" w:rsidRPr="006806EE" w:rsidRDefault="007D6548" w:rsidP="00842D35">
      <w:pPr>
        <w:pStyle w:val="2"/>
        <w:numPr>
          <w:ilvl w:val="1"/>
          <w:numId w:val="21"/>
        </w:numPr>
        <w:spacing w:before="0" w:after="0"/>
        <w:ind w:left="0" w:firstLine="709"/>
        <w:rPr>
          <w:rFonts w:cs="Times New Roman"/>
          <w:i w:val="0"/>
          <w:iCs w:val="0"/>
        </w:rPr>
      </w:pPr>
      <w:r w:rsidRPr="006806EE">
        <w:rPr>
          <w:rFonts w:cs="Times New Roman"/>
          <w:i w:val="0"/>
          <w:iCs w:val="0"/>
        </w:rPr>
        <w:t>Разъяснения положений документации.</w:t>
      </w:r>
    </w:p>
    <w:p w:rsidR="007D6548" w:rsidRPr="006806EE" w:rsidRDefault="007D6548">
      <w:pPr>
        <w:rPr>
          <w:rFonts w:eastAsia="MS Mincho"/>
        </w:rPr>
      </w:pPr>
    </w:p>
    <w:p w:rsidR="007D6548" w:rsidRPr="006806EE" w:rsidRDefault="005058F1" w:rsidP="008D599A">
      <w:pPr>
        <w:numPr>
          <w:ilvl w:val="2"/>
          <w:numId w:val="2"/>
        </w:numPr>
        <w:tabs>
          <w:tab w:val="clear" w:pos="0"/>
          <w:tab w:val="num" w:pos="-611"/>
        </w:tabs>
        <w:ind w:left="0" w:firstLine="709"/>
        <w:jc w:val="both"/>
        <w:rPr>
          <w:rFonts w:eastAsia="MS Mincho"/>
          <w:sz w:val="28"/>
          <w:szCs w:val="28"/>
        </w:rPr>
      </w:pPr>
      <w:r w:rsidRPr="006806EE">
        <w:rPr>
          <w:rFonts w:eastAsia="MS Mincho"/>
          <w:sz w:val="28"/>
          <w:szCs w:val="28"/>
        </w:rPr>
        <w:t xml:space="preserve">В случае когда период от даты размещения извещения о проведении процедуры Размещения оферты (пункт 3 Информационной карты) до даты окончания срока для акцепта оферты (окончания приема Заявок) (пункт </w:t>
      </w:r>
      <w:r w:rsidRPr="006806EE">
        <w:rPr>
          <w:sz w:val="28"/>
          <w:szCs w:val="28"/>
        </w:rPr>
        <w:t>6</w:t>
      </w:r>
      <w:r w:rsidRPr="006806EE">
        <w:rPr>
          <w:rFonts w:eastAsia="MS Mincho"/>
          <w:sz w:val="28"/>
          <w:szCs w:val="28"/>
        </w:rPr>
        <w:t xml:space="preserve"> Информационной карты) составляет 10 и более календарных дней 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7D6548" w:rsidRPr="006806EE" w:rsidRDefault="007D6548" w:rsidP="008D599A">
      <w:pPr>
        <w:numPr>
          <w:ilvl w:val="2"/>
          <w:numId w:val="2"/>
        </w:numPr>
        <w:ind w:left="0" w:firstLine="709"/>
        <w:jc w:val="both"/>
        <w:rPr>
          <w:rFonts w:eastAsia="MS Mincho"/>
          <w:sz w:val="28"/>
          <w:szCs w:val="28"/>
        </w:rPr>
      </w:pPr>
      <w:r w:rsidRPr="006806EE">
        <w:rPr>
          <w:rFonts w:eastAsia="MS Mincho"/>
          <w:sz w:val="28"/>
          <w:szCs w:val="28"/>
        </w:rPr>
        <w:t xml:space="preserve">Запрос может быть направлен не позднее, чем за </w:t>
      </w:r>
      <w:r w:rsidRPr="006806EE">
        <w:rPr>
          <w:rFonts w:eastAsia="MS Mincho"/>
          <w:sz w:val="28"/>
        </w:rPr>
        <w:t>7 (семь)</w:t>
      </w:r>
      <w:r w:rsidRPr="006806EE">
        <w:rPr>
          <w:rFonts w:eastAsia="MS Mincho"/>
          <w:sz w:val="28"/>
          <w:szCs w:val="28"/>
        </w:rPr>
        <w:t xml:space="preserve"> календарных дней до окончания приема Заявок, указанной в пункте 6 Информационной карты.</w:t>
      </w:r>
    </w:p>
    <w:p w:rsidR="007D6548" w:rsidRPr="006806EE" w:rsidRDefault="007D6548" w:rsidP="008D599A">
      <w:pPr>
        <w:numPr>
          <w:ilvl w:val="2"/>
          <w:numId w:val="2"/>
        </w:numPr>
        <w:ind w:left="0" w:firstLine="709"/>
        <w:jc w:val="both"/>
        <w:rPr>
          <w:rFonts w:eastAsia="MS Mincho"/>
          <w:sz w:val="28"/>
          <w:szCs w:val="28"/>
        </w:rPr>
      </w:pPr>
      <w:r w:rsidRPr="006806EE">
        <w:rPr>
          <w:rFonts w:eastAsia="MS Mincho"/>
          <w:sz w:val="28"/>
          <w:szCs w:val="28"/>
        </w:rPr>
        <w:lastRenderedPageBreak/>
        <w:t>Разъяснения предоставляются в течение 5 (пяти) календарных дней со дня поступления запроса.</w:t>
      </w:r>
    </w:p>
    <w:p w:rsidR="007D6548" w:rsidRPr="006806EE" w:rsidRDefault="007D6548" w:rsidP="008D599A">
      <w:pPr>
        <w:numPr>
          <w:ilvl w:val="2"/>
          <w:numId w:val="2"/>
        </w:numPr>
        <w:ind w:left="0" w:firstLine="709"/>
        <w:jc w:val="both"/>
        <w:rPr>
          <w:rFonts w:eastAsia="MS Mincho"/>
          <w:sz w:val="28"/>
          <w:szCs w:val="28"/>
        </w:rPr>
      </w:pPr>
      <w:r w:rsidRPr="006806EE">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6806EE" w:rsidRDefault="007D6548" w:rsidP="008D599A">
      <w:pPr>
        <w:numPr>
          <w:ilvl w:val="2"/>
          <w:numId w:val="2"/>
        </w:numPr>
        <w:ind w:left="0" w:firstLine="709"/>
        <w:jc w:val="both"/>
        <w:rPr>
          <w:sz w:val="28"/>
          <w:szCs w:val="28"/>
        </w:rPr>
      </w:pPr>
      <w:r w:rsidRPr="006806EE">
        <w:rPr>
          <w:sz w:val="28"/>
          <w:szCs w:val="28"/>
        </w:rPr>
        <w:t xml:space="preserve">Получение разъяснений положений документации о закупке по проведению процедуры Размещения оферты и ознакомление с ними претендентов на участие в процедуре Размещения оферты осуществляется через СМИ. </w:t>
      </w:r>
    </w:p>
    <w:p w:rsidR="007D6548" w:rsidRPr="006806EE" w:rsidRDefault="001C75ED" w:rsidP="008D599A">
      <w:pPr>
        <w:numPr>
          <w:ilvl w:val="2"/>
          <w:numId w:val="2"/>
        </w:numPr>
        <w:ind w:left="0" w:firstLine="709"/>
        <w:jc w:val="both"/>
        <w:rPr>
          <w:sz w:val="28"/>
          <w:szCs w:val="28"/>
        </w:rPr>
      </w:pPr>
      <w:r w:rsidRPr="006806EE">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7D6548" w:rsidRPr="006806EE" w:rsidRDefault="007D6548" w:rsidP="0028168C">
      <w:pPr>
        <w:ind w:firstLine="709"/>
        <w:jc w:val="both"/>
        <w:rPr>
          <w:rFonts w:eastAsia="MS Mincho"/>
          <w:sz w:val="28"/>
          <w:szCs w:val="28"/>
        </w:rPr>
      </w:pPr>
    </w:p>
    <w:p w:rsidR="007D6548" w:rsidRPr="006806EE" w:rsidRDefault="007D6548" w:rsidP="00842D35">
      <w:pPr>
        <w:pStyle w:val="2"/>
        <w:numPr>
          <w:ilvl w:val="1"/>
          <w:numId w:val="21"/>
        </w:numPr>
        <w:spacing w:before="0" w:after="0"/>
        <w:ind w:left="0" w:firstLine="709"/>
        <w:rPr>
          <w:rFonts w:cs="Times New Roman"/>
          <w:i w:val="0"/>
          <w:iCs w:val="0"/>
        </w:rPr>
      </w:pPr>
      <w:r w:rsidRPr="006806EE">
        <w:rPr>
          <w:rFonts w:cs="Times New Roman"/>
          <w:i w:val="0"/>
          <w:iCs w:val="0"/>
        </w:rPr>
        <w:t>Внесение изменений и дополнений в документацию</w:t>
      </w:r>
    </w:p>
    <w:p w:rsidR="007D6548" w:rsidRPr="006806EE" w:rsidRDefault="007D6548" w:rsidP="00C6181A">
      <w:pPr>
        <w:jc w:val="both"/>
        <w:rPr>
          <w:rFonts w:eastAsia="MS Mincho"/>
          <w:sz w:val="28"/>
          <w:szCs w:val="28"/>
        </w:rPr>
      </w:pPr>
    </w:p>
    <w:p w:rsidR="00E81704" w:rsidRPr="006806EE" w:rsidRDefault="00E81704" w:rsidP="00842D35">
      <w:pPr>
        <w:numPr>
          <w:ilvl w:val="0"/>
          <w:numId w:val="7"/>
        </w:numPr>
        <w:ind w:left="0" w:firstLine="709"/>
        <w:jc w:val="both"/>
        <w:rPr>
          <w:sz w:val="28"/>
          <w:szCs w:val="28"/>
        </w:rPr>
      </w:pPr>
      <w:r w:rsidRPr="006806EE">
        <w:rPr>
          <w:sz w:val="28"/>
          <w:szCs w:val="28"/>
        </w:rPr>
        <w:t>В любое время, но не позднее, чем за 5 (пять) календарных дней до дня окончания приема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ее неотъемлемой частью.</w:t>
      </w:r>
    </w:p>
    <w:p w:rsidR="00E81704" w:rsidRPr="006806EE" w:rsidRDefault="00E81704" w:rsidP="00DE3BCD">
      <w:pPr>
        <w:ind w:firstLine="708"/>
        <w:jc w:val="both"/>
        <w:rPr>
          <w:sz w:val="28"/>
          <w:szCs w:val="28"/>
        </w:rPr>
      </w:pPr>
      <w:r w:rsidRPr="006806EE">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E81704" w:rsidRPr="006806EE" w:rsidRDefault="00E81704" w:rsidP="00E81704">
      <w:pPr>
        <w:pStyle w:val="afb"/>
        <w:rPr>
          <w:sz w:val="28"/>
          <w:szCs w:val="28"/>
        </w:rPr>
      </w:pPr>
      <w:r w:rsidRPr="006806EE">
        <w:rPr>
          <w:sz w:val="28"/>
          <w:szCs w:val="28"/>
        </w:rPr>
        <w:t xml:space="preserve">В случае внесения изменений позднее, чем за 5 календарных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w:t>
      </w:r>
      <w:r w:rsidRPr="006806EE">
        <w:rPr>
          <w:sz w:val="28"/>
        </w:rPr>
        <w:t xml:space="preserve">приема </w:t>
      </w:r>
      <w:r w:rsidRPr="006806EE">
        <w:rPr>
          <w:sz w:val="28"/>
          <w:szCs w:val="28"/>
        </w:rPr>
        <w:t>Заявок оставалось не менее 5 календарных дней.</w:t>
      </w:r>
    </w:p>
    <w:p w:rsidR="00E81704" w:rsidRPr="006806EE" w:rsidRDefault="00E81704" w:rsidP="00E81704">
      <w:pPr>
        <w:pStyle w:val="afb"/>
        <w:rPr>
          <w:sz w:val="28"/>
          <w:szCs w:val="28"/>
        </w:rPr>
      </w:pPr>
      <w:r w:rsidRPr="006806EE">
        <w:rPr>
          <w:sz w:val="28"/>
          <w:szCs w:val="28"/>
        </w:rPr>
        <w:t>Организатор не вправе вносить изменения, касающиеся замены предмета закупки.</w:t>
      </w:r>
    </w:p>
    <w:p w:rsidR="007D6548" w:rsidRPr="006806EE" w:rsidRDefault="00E81704" w:rsidP="00842D35">
      <w:pPr>
        <w:numPr>
          <w:ilvl w:val="0"/>
          <w:numId w:val="7"/>
        </w:numPr>
        <w:ind w:left="0" w:firstLine="709"/>
        <w:jc w:val="both"/>
        <w:rPr>
          <w:sz w:val="28"/>
          <w:szCs w:val="28"/>
        </w:rPr>
      </w:pPr>
      <w:r w:rsidRPr="006806EE">
        <w:rPr>
          <w:sz w:val="28"/>
          <w:szCs w:val="28"/>
        </w:rPr>
        <w:t xml:space="preserve">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 надлежащего размещения </w:t>
      </w:r>
      <w:r w:rsidRPr="006806EE">
        <w:rPr>
          <w:rFonts w:eastAsia="MS Mincho"/>
          <w:sz w:val="28"/>
          <w:szCs w:val="28"/>
        </w:rPr>
        <w:t>в СМИ</w:t>
      </w:r>
      <w:r w:rsidRPr="006806EE">
        <w:rPr>
          <w:sz w:val="28"/>
          <w:szCs w:val="28"/>
        </w:rPr>
        <w:t>.</w:t>
      </w:r>
    </w:p>
    <w:p w:rsidR="007E758D" w:rsidRPr="006806EE" w:rsidRDefault="007D6548" w:rsidP="00842D35">
      <w:pPr>
        <w:numPr>
          <w:ilvl w:val="0"/>
          <w:numId w:val="7"/>
        </w:numPr>
        <w:ind w:left="0" w:firstLine="709"/>
        <w:jc w:val="both"/>
        <w:rPr>
          <w:sz w:val="28"/>
          <w:szCs w:val="28"/>
        </w:rPr>
      </w:pPr>
      <w:r w:rsidRPr="006806EE">
        <w:rPr>
          <w:sz w:val="28"/>
          <w:szCs w:val="28"/>
        </w:rPr>
        <w:t xml:space="preserve">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w:t>
      </w:r>
      <w:r w:rsidRPr="006806EE">
        <w:rPr>
          <w:sz w:val="28"/>
          <w:szCs w:val="28"/>
        </w:rPr>
        <w:lastRenderedPageBreak/>
        <w:t>процедуры Размещения оферты без ограничения срока подачи Заявок продление срока не предусмотрено.</w:t>
      </w:r>
    </w:p>
    <w:p w:rsidR="00E81704" w:rsidRPr="006806EE" w:rsidRDefault="007D6548" w:rsidP="007E758D">
      <w:pPr>
        <w:ind w:firstLine="720"/>
        <w:jc w:val="both"/>
        <w:rPr>
          <w:sz w:val="28"/>
          <w:szCs w:val="28"/>
        </w:rPr>
      </w:pPr>
      <w:r w:rsidRPr="006806EE">
        <w:rPr>
          <w:sz w:val="28"/>
          <w:szCs w:val="28"/>
        </w:rPr>
        <w:t>В течение 3 (трех) дней со дня принятия указанного решения такие изменения размещаются Заказчиком в СМИ в соответствии с пунктом 4 Информационной карты.</w:t>
      </w:r>
    </w:p>
    <w:p w:rsidR="007D6548" w:rsidRPr="006806EE" w:rsidRDefault="007D6548" w:rsidP="00E2332E">
      <w:pPr>
        <w:ind w:firstLine="720"/>
        <w:jc w:val="both"/>
        <w:rPr>
          <w:sz w:val="28"/>
          <w:szCs w:val="28"/>
        </w:rPr>
      </w:pPr>
    </w:p>
    <w:p w:rsidR="00512272" w:rsidRPr="006806EE"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6806EE">
        <w:rPr>
          <w:rFonts w:eastAsia="MS Mincho" w:cs="Times New Roman"/>
          <w:i w:val="0"/>
          <w:iCs w:val="0"/>
        </w:rPr>
        <w:t>1.4. Антикоррупционная оговорка</w:t>
      </w:r>
    </w:p>
    <w:p w:rsidR="00512272" w:rsidRPr="006806EE" w:rsidRDefault="00512272" w:rsidP="00512272">
      <w:pPr>
        <w:pStyle w:val="affd"/>
        <w:spacing w:before="0" w:after="0"/>
        <w:ind w:firstLine="709"/>
        <w:jc w:val="both"/>
        <w:rPr>
          <w:color w:val="000000"/>
          <w:sz w:val="27"/>
          <w:szCs w:val="27"/>
        </w:rPr>
      </w:pPr>
    </w:p>
    <w:p w:rsidR="00512272" w:rsidRPr="006806EE" w:rsidRDefault="00512272" w:rsidP="00512272">
      <w:pPr>
        <w:pStyle w:val="afb"/>
        <w:rPr>
          <w:sz w:val="28"/>
          <w:szCs w:val="28"/>
        </w:rPr>
      </w:pPr>
      <w:r w:rsidRPr="006806EE">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2272" w:rsidRPr="006806EE" w:rsidRDefault="00512272" w:rsidP="00512272">
      <w:pPr>
        <w:pStyle w:val="affd"/>
        <w:spacing w:before="0" w:after="0"/>
        <w:ind w:firstLine="709"/>
        <w:jc w:val="both"/>
        <w:rPr>
          <w:color w:val="000000"/>
          <w:sz w:val="28"/>
          <w:szCs w:val="28"/>
        </w:rPr>
      </w:pPr>
      <w:r w:rsidRPr="006806EE">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6806EE" w:rsidRDefault="00512272" w:rsidP="00512272">
      <w:pPr>
        <w:pStyle w:val="affd"/>
        <w:spacing w:before="0" w:after="0"/>
        <w:ind w:firstLine="709"/>
        <w:jc w:val="both"/>
        <w:rPr>
          <w:color w:val="000000"/>
          <w:sz w:val="28"/>
          <w:szCs w:val="28"/>
        </w:rPr>
      </w:pPr>
      <w:r w:rsidRPr="006806EE">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6806EE">
        <w:rPr>
          <w:sz w:val="28"/>
          <w:szCs w:val="28"/>
        </w:rPr>
        <w:t xml:space="preserve"> </w:t>
      </w:r>
      <w:r w:rsidRPr="006806EE">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6806EE" w:rsidRDefault="00512272" w:rsidP="00512272">
      <w:pPr>
        <w:pStyle w:val="affd"/>
        <w:spacing w:before="0" w:after="0"/>
        <w:ind w:firstLine="709"/>
        <w:jc w:val="both"/>
        <w:rPr>
          <w:color w:val="000000"/>
          <w:sz w:val="28"/>
          <w:szCs w:val="28"/>
        </w:rPr>
      </w:pPr>
      <w:r w:rsidRPr="006806EE">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6806EE" w:rsidRDefault="00512272" w:rsidP="00512272">
      <w:pPr>
        <w:pStyle w:val="affd"/>
        <w:spacing w:before="0" w:after="0"/>
        <w:ind w:firstLine="709"/>
        <w:jc w:val="both"/>
        <w:rPr>
          <w:color w:val="000000"/>
          <w:sz w:val="28"/>
          <w:szCs w:val="28"/>
        </w:rPr>
      </w:pPr>
      <w:r w:rsidRPr="006806EE">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6806EE">
          <w:rPr>
            <w:rStyle w:val="a9"/>
            <w:sz w:val="28"/>
            <w:szCs w:val="28"/>
          </w:rPr>
          <w:t>Линия доверия «стоп коррупция»</w:t>
        </w:r>
      </w:hyperlink>
      <w:r w:rsidRPr="006806EE">
        <w:rPr>
          <w:color w:val="000000"/>
          <w:sz w:val="28"/>
          <w:szCs w:val="28"/>
        </w:rPr>
        <w:t xml:space="preserve">, электронная почта </w:t>
      </w:r>
      <w:hyperlink r:id="rId12" w:history="1">
        <w:r w:rsidRPr="006806EE">
          <w:rPr>
            <w:rStyle w:val="a9"/>
            <w:sz w:val="28"/>
            <w:szCs w:val="28"/>
          </w:rPr>
          <w:t>anticorr@trcont.ru</w:t>
        </w:r>
      </w:hyperlink>
      <w:r w:rsidRPr="006806EE">
        <w:rPr>
          <w:color w:val="000000"/>
          <w:sz w:val="28"/>
          <w:szCs w:val="28"/>
        </w:rPr>
        <w:t>.</w:t>
      </w:r>
    </w:p>
    <w:p w:rsidR="00512272" w:rsidRPr="006806EE" w:rsidRDefault="00512272" w:rsidP="00512272">
      <w:pPr>
        <w:pStyle w:val="affd"/>
        <w:spacing w:before="0" w:after="0"/>
        <w:ind w:firstLine="709"/>
        <w:jc w:val="both"/>
        <w:rPr>
          <w:color w:val="000000"/>
          <w:sz w:val="28"/>
          <w:szCs w:val="28"/>
        </w:rPr>
      </w:pPr>
      <w:r w:rsidRPr="006806EE">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w:t>
      </w:r>
      <w:r w:rsidRPr="006806EE">
        <w:rPr>
          <w:color w:val="000000"/>
          <w:sz w:val="28"/>
          <w:szCs w:val="28"/>
        </w:rPr>
        <w:lastRenderedPageBreak/>
        <w:t>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6806EE" w:rsidRDefault="00512272" w:rsidP="00512272">
      <w:pPr>
        <w:pStyle w:val="affd"/>
        <w:spacing w:before="0" w:after="0"/>
        <w:ind w:firstLine="709"/>
        <w:jc w:val="both"/>
        <w:rPr>
          <w:color w:val="000000"/>
          <w:sz w:val="28"/>
          <w:szCs w:val="28"/>
        </w:rPr>
      </w:pPr>
      <w:r w:rsidRPr="006806EE">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6806EE" w:rsidRDefault="00512272" w:rsidP="00512272">
      <w:pPr>
        <w:pStyle w:val="affd"/>
        <w:spacing w:before="0" w:after="0"/>
        <w:ind w:firstLine="709"/>
        <w:jc w:val="both"/>
        <w:rPr>
          <w:color w:val="000000"/>
          <w:sz w:val="28"/>
          <w:szCs w:val="28"/>
        </w:rPr>
      </w:pPr>
      <w:r w:rsidRPr="006806EE">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6806EE" w:rsidRDefault="009C49ED" w:rsidP="00041100">
      <w:pPr>
        <w:pStyle w:val="afb"/>
        <w:rPr>
          <w:sz w:val="28"/>
          <w:szCs w:val="28"/>
        </w:rPr>
      </w:pPr>
    </w:p>
    <w:p w:rsidR="007D6548" w:rsidRPr="006806EE" w:rsidRDefault="006400A0" w:rsidP="00E2332E">
      <w:pPr>
        <w:jc w:val="center"/>
        <w:outlineLvl w:val="0"/>
        <w:rPr>
          <w:b/>
          <w:bCs/>
          <w:sz w:val="32"/>
          <w:szCs w:val="32"/>
        </w:rPr>
      </w:pPr>
      <w:r w:rsidRPr="006806EE">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6806EE" w:rsidRDefault="00737675" w:rsidP="00E2332E">
      <w:pPr>
        <w:ind w:firstLine="540"/>
        <w:jc w:val="both"/>
        <w:rPr>
          <w:sz w:val="28"/>
          <w:szCs w:val="28"/>
        </w:rPr>
      </w:pPr>
      <w:r w:rsidRPr="006806EE">
        <w:rPr>
          <w:sz w:val="28"/>
          <w:szCs w:val="28"/>
        </w:rPr>
        <w:t xml:space="preserve"> </w:t>
      </w:r>
    </w:p>
    <w:p w:rsidR="00997B7D" w:rsidRPr="006806EE" w:rsidRDefault="00737675" w:rsidP="00842D35">
      <w:pPr>
        <w:pStyle w:val="2"/>
        <w:numPr>
          <w:ilvl w:val="1"/>
          <w:numId w:val="22"/>
        </w:numPr>
        <w:spacing w:before="0" w:after="0"/>
        <w:ind w:left="0" w:firstLine="709"/>
        <w:rPr>
          <w:rFonts w:cs="Times New Roman"/>
          <w:i w:val="0"/>
          <w:iCs w:val="0"/>
        </w:rPr>
      </w:pPr>
      <w:r w:rsidRPr="006806EE">
        <w:rPr>
          <w:rFonts w:cs="Times New Roman"/>
          <w:i w:val="0"/>
          <w:iCs w:val="0"/>
        </w:rPr>
        <w:t>Обязательные требования</w:t>
      </w:r>
    </w:p>
    <w:p w:rsidR="001242D3" w:rsidRPr="006806EE" w:rsidRDefault="001242D3" w:rsidP="001242D3"/>
    <w:p w:rsidR="007D6548" w:rsidRPr="006806EE" w:rsidRDefault="007D6548" w:rsidP="00FC6143">
      <w:pPr>
        <w:tabs>
          <w:tab w:val="left" w:pos="1080"/>
        </w:tabs>
        <w:ind w:firstLine="709"/>
        <w:jc w:val="both"/>
        <w:rPr>
          <w:sz w:val="28"/>
          <w:szCs w:val="28"/>
        </w:rPr>
      </w:pPr>
      <w:r w:rsidRPr="006806EE">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6806EE" w:rsidRDefault="007D6548" w:rsidP="001242D3">
      <w:pPr>
        <w:ind w:firstLine="540"/>
        <w:jc w:val="both"/>
        <w:rPr>
          <w:sz w:val="28"/>
          <w:szCs w:val="28"/>
        </w:rPr>
      </w:pPr>
      <w:r w:rsidRPr="006806EE">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rsidRPr="006806EE">
        <w:t xml:space="preserve"> </w:t>
      </w:r>
      <w:r w:rsidRPr="006806EE">
        <w:rPr>
          <w:sz w:val="28"/>
          <w:szCs w:val="28"/>
        </w:rPr>
        <w:t>а также просроченную задолженность по ранее заключенным договорам с ПАО «ТрансКонтейнер»;</w:t>
      </w:r>
    </w:p>
    <w:p w:rsidR="007D6548" w:rsidRPr="006806EE" w:rsidRDefault="007D6548">
      <w:pPr>
        <w:ind w:firstLine="540"/>
        <w:jc w:val="both"/>
        <w:rPr>
          <w:sz w:val="28"/>
          <w:szCs w:val="28"/>
        </w:rPr>
      </w:pPr>
      <w:r w:rsidRPr="006806EE">
        <w:rPr>
          <w:sz w:val="28"/>
          <w:szCs w:val="28"/>
        </w:rPr>
        <w:t>б) не находиться в процессе ликвидации;</w:t>
      </w:r>
    </w:p>
    <w:p w:rsidR="007D6548" w:rsidRPr="006806EE" w:rsidRDefault="007D6548">
      <w:pPr>
        <w:ind w:firstLine="540"/>
        <w:jc w:val="both"/>
        <w:rPr>
          <w:sz w:val="28"/>
          <w:szCs w:val="28"/>
        </w:rPr>
      </w:pPr>
      <w:r w:rsidRPr="006806EE">
        <w:rPr>
          <w:sz w:val="28"/>
          <w:szCs w:val="28"/>
        </w:rPr>
        <w:t>в) не быть признанным несостоятельным (банкротом);</w:t>
      </w:r>
    </w:p>
    <w:p w:rsidR="007D6548" w:rsidRPr="006806EE" w:rsidRDefault="007D6548">
      <w:pPr>
        <w:ind w:firstLine="540"/>
        <w:jc w:val="both"/>
        <w:rPr>
          <w:sz w:val="28"/>
          <w:szCs w:val="28"/>
        </w:rPr>
      </w:pPr>
      <w:r w:rsidRPr="006806EE">
        <w:rPr>
          <w:sz w:val="28"/>
          <w:szCs w:val="28"/>
        </w:rPr>
        <w:t>г) на его имущество не должен быть наложен арест, его экономическая деятельность не должна быть приостановлена;</w:t>
      </w:r>
    </w:p>
    <w:p w:rsidR="007D6548" w:rsidRPr="006806EE" w:rsidRDefault="007D6548">
      <w:pPr>
        <w:ind w:firstLine="540"/>
        <w:jc w:val="both"/>
        <w:rPr>
          <w:sz w:val="28"/>
          <w:szCs w:val="28"/>
        </w:rPr>
      </w:pPr>
      <w:r w:rsidRPr="006806EE">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Pr="006806EE" w:rsidRDefault="007D6548" w:rsidP="00BB29D3">
      <w:pPr>
        <w:ind w:firstLine="540"/>
        <w:jc w:val="both"/>
        <w:rPr>
          <w:sz w:val="28"/>
          <w:szCs w:val="28"/>
        </w:rPr>
      </w:pPr>
      <w:r w:rsidRPr="006806EE">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Pr="006806EE" w:rsidRDefault="00BB29D3" w:rsidP="00BB29D3">
      <w:pPr>
        <w:ind w:firstLine="540"/>
        <w:jc w:val="both"/>
        <w:rPr>
          <w:sz w:val="28"/>
          <w:szCs w:val="28"/>
        </w:rPr>
      </w:pPr>
      <w:r w:rsidRPr="006806EE">
        <w:rPr>
          <w:sz w:val="28"/>
          <w:szCs w:val="28"/>
        </w:rPr>
        <w:lastRenderedPageBreak/>
        <w:t xml:space="preserve">ж)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6806EE" w:rsidRDefault="007D6548">
      <w:pPr>
        <w:ind w:firstLine="540"/>
        <w:jc w:val="both"/>
        <w:rPr>
          <w:sz w:val="28"/>
          <w:szCs w:val="28"/>
        </w:rPr>
      </w:pPr>
    </w:p>
    <w:p w:rsidR="007D6548" w:rsidRPr="006806EE" w:rsidRDefault="00737675" w:rsidP="00842D35">
      <w:pPr>
        <w:pStyle w:val="2"/>
        <w:numPr>
          <w:ilvl w:val="1"/>
          <w:numId w:val="22"/>
        </w:numPr>
        <w:spacing w:before="0" w:after="0"/>
        <w:ind w:left="0" w:firstLine="709"/>
        <w:rPr>
          <w:rFonts w:cs="Times New Roman"/>
          <w:i w:val="0"/>
          <w:iCs w:val="0"/>
        </w:rPr>
      </w:pPr>
      <w:r w:rsidRPr="006806EE">
        <w:rPr>
          <w:rFonts w:cs="Times New Roman"/>
          <w:i w:val="0"/>
          <w:iCs w:val="0"/>
        </w:rPr>
        <w:t>Квалификационные требования</w:t>
      </w:r>
    </w:p>
    <w:p w:rsidR="007D6548" w:rsidRPr="006806EE" w:rsidRDefault="007D6548">
      <w:pPr>
        <w:pStyle w:val="afb"/>
        <w:tabs>
          <w:tab w:val="left" w:pos="1080"/>
        </w:tabs>
        <w:ind w:left="709" w:firstLine="0"/>
        <w:rPr>
          <w:b/>
          <w:sz w:val="28"/>
          <w:szCs w:val="28"/>
        </w:rPr>
      </w:pPr>
    </w:p>
    <w:p w:rsidR="00752FEB" w:rsidRPr="006806EE" w:rsidRDefault="00752FEB" w:rsidP="00FC6143">
      <w:pPr>
        <w:tabs>
          <w:tab w:val="left" w:pos="1080"/>
        </w:tabs>
        <w:ind w:firstLine="709"/>
        <w:jc w:val="both"/>
        <w:rPr>
          <w:sz w:val="28"/>
          <w:szCs w:val="28"/>
        </w:rPr>
      </w:pPr>
      <w:r w:rsidRPr="006806EE">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6806EE" w:rsidRDefault="00752FEB" w:rsidP="00752FEB">
      <w:pPr>
        <w:pStyle w:val="afb"/>
        <w:tabs>
          <w:tab w:val="left" w:pos="1080"/>
        </w:tabs>
        <w:rPr>
          <w:sz w:val="28"/>
          <w:szCs w:val="28"/>
        </w:rPr>
      </w:pPr>
      <w:r w:rsidRPr="006806EE">
        <w:rPr>
          <w:sz w:val="28"/>
          <w:szCs w:val="28"/>
        </w:rPr>
        <w:t>а) претендент должен быть правомочен заключать и исполнять договор, право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6806EE" w:rsidRDefault="00752FEB" w:rsidP="00752FEB">
      <w:pPr>
        <w:pStyle w:val="afb"/>
        <w:tabs>
          <w:tab w:val="left" w:pos="1080"/>
        </w:tabs>
        <w:rPr>
          <w:sz w:val="28"/>
          <w:szCs w:val="28"/>
        </w:rPr>
      </w:pPr>
      <w:r w:rsidRPr="006806EE">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6806EE" w:rsidRDefault="00752FEB" w:rsidP="001174EB">
      <w:pPr>
        <w:pStyle w:val="afb"/>
        <w:tabs>
          <w:tab w:val="left" w:pos="1080"/>
        </w:tabs>
        <w:rPr>
          <w:sz w:val="28"/>
          <w:szCs w:val="28"/>
        </w:rPr>
      </w:pPr>
      <w:r w:rsidRPr="006806EE">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Pr="006806EE">
        <w:rPr>
          <w:sz w:val="28"/>
          <w:szCs w:val="28"/>
        </w:rPr>
        <w:tab/>
      </w:r>
    </w:p>
    <w:p w:rsidR="00752FEB" w:rsidRPr="006806EE" w:rsidRDefault="001174EB" w:rsidP="00752FEB">
      <w:pPr>
        <w:pStyle w:val="afb"/>
        <w:tabs>
          <w:tab w:val="left" w:pos="1080"/>
        </w:tabs>
        <w:rPr>
          <w:i/>
          <w:sz w:val="28"/>
          <w:szCs w:val="28"/>
        </w:rPr>
      </w:pPr>
      <w:r w:rsidRPr="006806EE">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6806EE" w:rsidRDefault="00997B7D">
      <w:pPr>
        <w:pStyle w:val="afb"/>
        <w:tabs>
          <w:tab w:val="left" w:pos="1080"/>
        </w:tabs>
        <w:rPr>
          <w:sz w:val="28"/>
          <w:szCs w:val="28"/>
        </w:rPr>
      </w:pPr>
    </w:p>
    <w:p w:rsidR="002410DF" w:rsidRPr="006806EE" w:rsidRDefault="002410DF" w:rsidP="00842D35">
      <w:pPr>
        <w:pStyle w:val="2"/>
        <w:numPr>
          <w:ilvl w:val="1"/>
          <w:numId w:val="22"/>
        </w:numPr>
        <w:spacing w:before="0" w:after="0"/>
        <w:ind w:left="0" w:firstLine="709"/>
        <w:rPr>
          <w:rFonts w:cs="Times New Roman"/>
          <w:i w:val="0"/>
          <w:iCs w:val="0"/>
        </w:rPr>
      </w:pPr>
      <w:r w:rsidRPr="006806EE">
        <w:rPr>
          <w:rFonts w:cs="Times New Roman"/>
          <w:i w:val="0"/>
          <w:iCs w:val="0"/>
        </w:rPr>
        <w:t>Представление обязательных документов</w:t>
      </w:r>
    </w:p>
    <w:p w:rsidR="00737675" w:rsidRPr="006806EE" w:rsidRDefault="00737675" w:rsidP="00791462">
      <w:pPr>
        <w:tabs>
          <w:tab w:val="left" w:pos="0"/>
        </w:tabs>
        <w:ind w:firstLine="720"/>
        <w:jc w:val="both"/>
        <w:rPr>
          <w:rFonts w:eastAsia="MS Mincho"/>
          <w:b/>
          <w:sz w:val="28"/>
          <w:szCs w:val="28"/>
        </w:rPr>
      </w:pPr>
    </w:p>
    <w:p w:rsidR="00737675" w:rsidRPr="006806EE" w:rsidRDefault="00737675" w:rsidP="00842D35">
      <w:pPr>
        <w:pStyle w:val="aff9"/>
        <w:numPr>
          <w:ilvl w:val="0"/>
          <w:numId w:val="13"/>
        </w:numPr>
        <w:tabs>
          <w:tab w:val="left" w:pos="0"/>
        </w:tabs>
        <w:ind w:left="0" w:firstLine="720"/>
        <w:jc w:val="both"/>
        <w:rPr>
          <w:rFonts w:eastAsia="MS Mincho"/>
          <w:sz w:val="28"/>
          <w:szCs w:val="28"/>
        </w:rPr>
      </w:pPr>
      <w:r w:rsidRPr="006806EE">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6806EE" w:rsidRDefault="007D6548" w:rsidP="008D599A">
      <w:pPr>
        <w:pStyle w:val="afb"/>
        <w:numPr>
          <w:ilvl w:val="0"/>
          <w:numId w:val="3"/>
        </w:numPr>
        <w:tabs>
          <w:tab w:val="left" w:pos="1440"/>
        </w:tabs>
        <w:ind w:left="0" w:firstLine="720"/>
        <w:rPr>
          <w:sz w:val="28"/>
          <w:szCs w:val="28"/>
        </w:rPr>
      </w:pPr>
      <w:r w:rsidRPr="006806EE">
        <w:rPr>
          <w:sz w:val="28"/>
          <w:szCs w:val="28"/>
        </w:rPr>
        <w:t>опись представленных документов, заверенную подписью и печатью претендента;</w:t>
      </w:r>
    </w:p>
    <w:p w:rsidR="00C31A35" w:rsidRPr="006806EE" w:rsidRDefault="004C74DE">
      <w:pPr>
        <w:pStyle w:val="afb"/>
        <w:numPr>
          <w:ilvl w:val="0"/>
          <w:numId w:val="3"/>
        </w:numPr>
        <w:tabs>
          <w:tab w:val="left" w:pos="1440"/>
        </w:tabs>
        <w:ind w:left="0" w:firstLine="720"/>
        <w:rPr>
          <w:sz w:val="28"/>
          <w:szCs w:val="28"/>
        </w:rPr>
      </w:pPr>
      <w:r w:rsidRPr="006806EE">
        <w:rPr>
          <w:sz w:val="28"/>
          <w:szCs w:val="28"/>
        </w:rPr>
        <w:t>надлежащим образом оформленные приложения к настоящей документации: приложение № 1 (Заявка), приложение № 2 (Сведения о претенденте) и приложение № 3 (Предложение о сотрудничестве, подготовленное в соответствии с Техническим заданием (раздел 4 настоящей документации о закупке);</w:t>
      </w:r>
    </w:p>
    <w:p w:rsidR="007D6548" w:rsidRPr="006806EE" w:rsidRDefault="007D6548" w:rsidP="008D599A">
      <w:pPr>
        <w:pStyle w:val="afb"/>
        <w:numPr>
          <w:ilvl w:val="0"/>
          <w:numId w:val="3"/>
        </w:numPr>
        <w:tabs>
          <w:tab w:val="left" w:pos="1440"/>
        </w:tabs>
        <w:ind w:left="0" w:firstLine="720"/>
        <w:rPr>
          <w:sz w:val="28"/>
        </w:rPr>
      </w:pPr>
      <w:r w:rsidRPr="006806EE">
        <w:rPr>
          <w:sz w:val="28"/>
        </w:rPr>
        <w:lastRenderedPageBreak/>
        <w:t>копию паспорта (для физических лиц) (предоставляет каждое физическое лицо, выступающее на стороне одного претендента);</w:t>
      </w:r>
    </w:p>
    <w:p w:rsidR="007D6548" w:rsidRPr="006806EE" w:rsidRDefault="007D6548" w:rsidP="008D599A">
      <w:pPr>
        <w:pStyle w:val="afb"/>
        <w:numPr>
          <w:ilvl w:val="0"/>
          <w:numId w:val="3"/>
        </w:numPr>
        <w:tabs>
          <w:tab w:val="left" w:pos="0"/>
          <w:tab w:val="left" w:pos="1440"/>
        </w:tabs>
        <w:ind w:left="0" w:firstLine="720"/>
        <w:rPr>
          <w:sz w:val="28"/>
        </w:rPr>
      </w:pPr>
      <w:r w:rsidRPr="006806EE">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6806EE" w:rsidRDefault="007D6548" w:rsidP="008D599A">
      <w:pPr>
        <w:pStyle w:val="afb"/>
        <w:numPr>
          <w:ilvl w:val="0"/>
          <w:numId w:val="3"/>
        </w:numPr>
        <w:tabs>
          <w:tab w:val="left" w:pos="1440"/>
        </w:tabs>
        <w:ind w:left="0" w:firstLine="720"/>
        <w:rPr>
          <w:sz w:val="28"/>
        </w:rPr>
      </w:pPr>
      <w:r w:rsidRPr="006806EE">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6806EE">
        <w:rPr>
          <w:sz w:val="28"/>
          <w:szCs w:val="28"/>
        </w:rPr>
        <w:t>ретендентом</w:t>
      </w:r>
      <w:r w:rsidRPr="006806EE">
        <w:rPr>
          <w:sz w:val="28"/>
        </w:rPr>
        <w:t>);</w:t>
      </w:r>
    </w:p>
    <w:p w:rsidR="007D6548" w:rsidRPr="006806EE" w:rsidRDefault="007D6548" w:rsidP="00C96575">
      <w:pPr>
        <w:pStyle w:val="afb"/>
        <w:numPr>
          <w:ilvl w:val="0"/>
          <w:numId w:val="3"/>
        </w:numPr>
        <w:tabs>
          <w:tab w:val="left" w:pos="1440"/>
        </w:tabs>
        <w:ind w:left="0" w:firstLine="720"/>
        <w:rPr>
          <w:sz w:val="28"/>
          <w:szCs w:val="28"/>
        </w:rPr>
      </w:pPr>
      <w:r w:rsidRPr="006806EE">
        <w:rPr>
          <w:sz w:val="28"/>
          <w:szCs w:val="28"/>
        </w:rPr>
        <w:t xml:space="preserve">доверенность на работника, подписавшего Заявку, на право принимать обязательства от имени </w:t>
      </w:r>
      <w:r w:rsidRPr="006806EE">
        <w:rPr>
          <w:sz w:val="28"/>
        </w:rPr>
        <w:t>п</w:t>
      </w:r>
      <w:r w:rsidRPr="006806EE">
        <w:rPr>
          <w:sz w:val="28"/>
          <w:szCs w:val="28"/>
        </w:rPr>
        <w:t>ретендента, в случае отсутствия полномочий по уставу (оригинал либо заверенная претендентом копия);</w:t>
      </w:r>
    </w:p>
    <w:p w:rsidR="001174EB" w:rsidRPr="006806EE" w:rsidRDefault="001174EB" w:rsidP="008D599A">
      <w:pPr>
        <w:pStyle w:val="afb"/>
        <w:numPr>
          <w:ilvl w:val="0"/>
          <w:numId w:val="3"/>
        </w:numPr>
        <w:tabs>
          <w:tab w:val="left" w:pos="0"/>
          <w:tab w:val="left" w:pos="1440"/>
        </w:tabs>
        <w:ind w:left="0" w:firstLine="720"/>
        <w:rPr>
          <w:sz w:val="28"/>
        </w:rPr>
      </w:pPr>
      <w:r w:rsidRPr="006806EE">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6806EE" w:rsidRDefault="002F345D" w:rsidP="00842D35">
      <w:pPr>
        <w:pStyle w:val="aff9"/>
        <w:numPr>
          <w:ilvl w:val="0"/>
          <w:numId w:val="13"/>
        </w:numPr>
        <w:tabs>
          <w:tab w:val="left" w:pos="0"/>
        </w:tabs>
        <w:ind w:left="0" w:firstLine="720"/>
        <w:jc w:val="both"/>
        <w:rPr>
          <w:rFonts w:eastAsia="MS Mincho"/>
          <w:sz w:val="28"/>
          <w:szCs w:val="28"/>
        </w:rPr>
      </w:pPr>
      <w:r w:rsidRPr="006806EE">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6806EE" w:rsidRDefault="001174EB" w:rsidP="001174EB">
      <w:pPr>
        <w:pStyle w:val="afb"/>
        <w:tabs>
          <w:tab w:val="left" w:pos="0"/>
          <w:tab w:val="left" w:pos="1440"/>
        </w:tabs>
        <w:ind w:left="720" w:firstLine="0"/>
        <w:rPr>
          <w:sz w:val="28"/>
        </w:rPr>
      </w:pPr>
      <w:r w:rsidRPr="006806EE">
        <w:rPr>
          <w:sz w:val="28"/>
        </w:rPr>
        <w:t xml:space="preserve"> </w:t>
      </w:r>
    </w:p>
    <w:p w:rsidR="003C30F3" w:rsidRPr="006806EE" w:rsidRDefault="003C30F3" w:rsidP="00842D35">
      <w:pPr>
        <w:pStyle w:val="2"/>
        <w:numPr>
          <w:ilvl w:val="1"/>
          <w:numId w:val="22"/>
        </w:numPr>
        <w:spacing w:before="0" w:after="0"/>
        <w:ind w:left="0" w:firstLine="709"/>
        <w:rPr>
          <w:rFonts w:cs="Times New Roman"/>
          <w:i w:val="0"/>
          <w:iCs w:val="0"/>
        </w:rPr>
      </w:pPr>
      <w:r w:rsidRPr="006806EE">
        <w:rPr>
          <w:rFonts w:cs="Times New Roman"/>
          <w:i w:val="0"/>
          <w:iCs w:val="0"/>
        </w:rPr>
        <w:t>Заявка</w:t>
      </w:r>
    </w:p>
    <w:p w:rsidR="007D6548" w:rsidRPr="006806EE" w:rsidRDefault="007D6548">
      <w:pPr>
        <w:keepNext/>
        <w:rPr>
          <w:rFonts w:eastAsia="MS Mincho"/>
        </w:rPr>
      </w:pPr>
    </w:p>
    <w:p w:rsidR="0001557C" w:rsidRPr="006806EE" w:rsidRDefault="007D6548" w:rsidP="00842D35">
      <w:pPr>
        <w:pStyle w:val="afb"/>
        <w:keepNext/>
        <w:numPr>
          <w:ilvl w:val="2"/>
          <w:numId w:val="5"/>
        </w:numPr>
        <w:tabs>
          <w:tab w:val="left" w:pos="720"/>
        </w:tabs>
        <w:ind w:firstLine="720"/>
        <w:rPr>
          <w:sz w:val="28"/>
          <w:szCs w:val="28"/>
        </w:rPr>
      </w:pPr>
      <w:r w:rsidRPr="006806EE">
        <w:rPr>
          <w:sz w:val="28"/>
          <w:szCs w:val="28"/>
        </w:rPr>
        <w:t>Заявка должна состоять из документов, требуемых в соответствии с условиями настоящей документации о закупке.</w:t>
      </w:r>
    </w:p>
    <w:p w:rsidR="009C211A" w:rsidRPr="006806EE" w:rsidRDefault="0001557C" w:rsidP="00452B21">
      <w:pPr>
        <w:pStyle w:val="afb"/>
        <w:keepNext/>
        <w:tabs>
          <w:tab w:val="left" w:pos="720"/>
        </w:tabs>
        <w:ind w:firstLine="0"/>
        <w:rPr>
          <w:sz w:val="28"/>
          <w:szCs w:val="28"/>
        </w:rPr>
      </w:pPr>
      <w:r w:rsidRPr="006806EE">
        <w:rPr>
          <w:sz w:val="28"/>
          <w:szCs w:val="28"/>
        </w:rPr>
        <w:tab/>
        <w:t>Обеспечение Заявки на участие в процедуре Размещения оферты не предусмотрено.</w:t>
      </w:r>
    </w:p>
    <w:p w:rsidR="007D6548" w:rsidRPr="006806EE" w:rsidRDefault="007D6548" w:rsidP="00842D35">
      <w:pPr>
        <w:pStyle w:val="afb"/>
        <w:numPr>
          <w:ilvl w:val="2"/>
          <w:numId w:val="5"/>
        </w:numPr>
        <w:tabs>
          <w:tab w:val="left" w:pos="720"/>
          <w:tab w:val="left" w:pos="900"/>
        </w:tabs>
        <w:ind w:firstLine="720"/>
        <w:rPr>
          <w:sz w:val="28"/>
        </w:rPr>
      </w:pPr>
      <w:r w:rsidRPr="006806EE">
        <w:rPr>
          <w:sz w:val="28"/>
          <w:szCs w:val="28"/>
        </w:rPr>
        <w:t>Каждый претендент может подать только одну Заявку.</w:t>
      </w:r>
    </w:p>
    <w:p w:rsidR="00FF06F2" w:rsidRPr="006806EE" w:rsidRDefault="00FF06F2" w:rsidP="00842D35">
      <w:pPr>
        <w:pStyle w:val="afb"/>
        <w:numPr>
          <w:ilvl w:val="2"/>
          <w:numId w:val="5"/>
        </w:numPr>
        <w:tabs>
          <w:tab w:val="left" w:pos="720"/>
          <w:tab w:val="left" w:pos="900"/>
        </w:tabs>
        <w:ind w:firstLine="720"/>
        <w:rPr>
          <w:sz w:val="28"/>
        </w:rPr>
      </w:pPr>
      <w:r w:rsidRPr="006806EE">
        <w:rPr>
          <w:sz w:val="28"/>
          <w:szCs w:val="28"/>
        </w:rPr>
        <w:t>Заявка должна действовать не менее срока, указанного в пункте 7 Информационной карты.</w:t>
      </w:r>
      <w:r w:rsidRPr="006806EE">
        <w:t xml:space="preserve"> </w:t>
      </w:r>
      <w:r w:rsidRPr="006806EE">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6806EE" w:rsidRDefault="007D6548" w:rsidP="00842D35">
      <w:pPr>
        <w:pStyle w:val="afb"/>
        <w:numPr>
          <w:ilvl w:val="2"/>
          <w:numId w:val="5"/>
        </w:numPr>
        <w:tabs>
          <w:tab w:val="left" w:pos="720"/>
        </w:tabs>
        <w:ind w:firstLine="720"/>
        <w:rPr>
          <w:sz w:val="28"/>
        </w:rPr>
      </w:pPr>
      <w:r w:rsidRPr="006806EE">
        <w:rPr>
          <w:sz w:val="28"/>
          <w:szCs w:val="28"/>
        </w:rPr>
        <w:t xml:space="preserve">Заявка оформляется в соответствии с разделом 3 настоящей документации о закупке. </w:t>
      </w:r>
      <w:r w:rsidRPr="006806EE">
        <w:rPr>
          <w:sz w:val="28"/>
        </w:rPr>
        <w:t>Заявка претендента, не соответствующая требованиям настоящей документации о закупке, отклоняется.</w:t>
      </w:r>
    </w:p>
    <w:p w:rsidR="00C6181A" w:rsidRPr="006806EE" w:rsidRDefault="00860529" w:rsidP="00842D35">
      <w:pPr>
        <w:pStyle w:val="afb"/>
        <w:numPr>
          <w:ilvl w:val="2"/>
          <w:numId w:val="5"/>
        </w:numPr>
        <w:tabs>
          <w:tab w:val="left" w:pos="720"/>
        </w:tabs>
        <w:ind w:firstLine="720"/>
        <w:rPr>
          <w:sz w:val="28"/>
          <w:szCs w:val="28"/>
        </w:rPr>
      </w:pPr>
      <w:r w:rsidRPr="006806EE">
        <w:rPr>
          <w:rFonts w:eastAsia="Times New Roman"/>
          <w:color w:val="000000"/>
          <w:sz w:val="28"/>
          <w:szCs w:val="28"/>
        </w:rPr>
        <w:t xml:space="preserve">Заявка, подготовленная претендентом на участие в </w:t>
      </w:r>
      <w:r w:rsidRPr="006806EE">
        <w:rPr>
          <w:sz w:val="28"/>
          <w:szCs w:val="28"/>
        </w:rPr>
        <w:t>процедуре</w:t>
      </w:r>
      <w:r w:rsidRPr="006806EE">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указанном/ых</w:t>
      </w:r>
      <w:r w:rsidRPr="006806EE">
        <w:rPr>
          <w:sz w:val="28"/>
          <w:szCs w:val="28"/>
        </w:rPr>
        <w:t xml:space="preserve"> в пункте 15 Информационной карты</w:t>
      </w:r>
      <w:r w:rsidRPr="006806EE">
        <w:rPr>
          <w:rFonts w:eastAsia="Times New Roman"/>
          <w:color w:val="000000"/>
          <w:sz w:val="28"/>
          <w:szCs w:val="28"/>
        </w:rPr>
        <w:t>.</w:t>
      </w:r>
    </w:p>
    <w:p w:rsidR="00D126A9" w:rsidRPr="006806EE" w:rsidRDefault="00D126A9" w:rsidP="00842D35">
      <w:pPr>
        <w:pStyle w:val="afb"/>
        <w:numPr>
          <w:ilvl w:val="2"/>
          <w:numId w:val="5"/>
        </w:numPr>
        <w:tabs>
          <w:tab w:val="left" w:pos="720"/>
        </w:tabs>
        <w:ind w:firstLine="720"/>
        <w:rPr>
          <w:sz w:val="28"/>
          <w:szCs w:val="28"/>
        </w:rPr>
      </w:pPr>
      <w:r w:rsidRPr="006806EE">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w:t>
      </w:r>
      <w:r w:rsidRPr="006806EE">
        <w:rPr>
          <w:rFonts w:eastAsia="Times New Roman"/>
          <w:color w:val="000000"/>
          <w:sz w:val="28"/>
          <w:szCs w:val="28"/>
        </w:rPr>
        <w:lastRenderedPageBreak/>
        <w:t xml:space="preserve">предложения требованиям, установленным настоящей документацией о закупке, если иное не указано в пункте 18 Информационной карты. </w:t>
      </w:r>
    </w:p>
    <w:p w:rsidR="002E3DBF" w:rsidRPr="006806EE" w:rsidRDefault="00982C6F" w:rsidP="00842D35">
      <w:pPr>
        <w:pStyle w:val="afb"/>
        <w:numPr>
          <w:ilvl w:val="2"/>
          <w:numId w:val="5"/>
        </w:numPr>
        <w:tabs>
          <w:tab w:val="left" w:pos="720"/>
        </w:tabs>
        <w:ind w:firstLine="720"/>
        <w:rPr>
          <w:sz w:val="28"/>
          <w:szCs w:val="28"/>
        </w:rPr>
      </w:pPr>
      <w:r w:rsidRPr="006806EE">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6806EE">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6806EE">
        <w:rPr>
          <w:sz w:val="28"/>
          <w:szCs w:val="28"/>
        </w:rPr>
        <w:t xml:space="preserve"> </w:t>
      </w:r>
      <w:r w:rsidRPr="006806EE">
        <w:rPr>
          <w:rFonts w:eastAsia="Times New Roman"/>
          <w:bCs/>
          <w:sz w:val="28"/>
          <w:szCs w:val="28"/>
        </w:rPr>
        <w:t>Начальная (максимальная) цена лота/лотов</w:t>
      </w:r>
      <w:r w:rsidRPr="006806EE">
        <w:rPr>
          <w:rFonts w:eastAsia="Times New Roman"/>
          <w:sz w:val="28"/>
          <w:szCs w:val="28"/>
        </w:rPr>
        <w:t xml:space="preserve"> указана в извещении о проведении </w:t>
      </w:r>
      <w:r w:rsidRPr="006806EE">
        <w:rPr>
          <w:sz w:val="28"/>
          <w:szCs w:val="28"/>
        </w:rPr>
        <w:t>процедуры</w:t>
      </w:r>
      <w:r w:rsidRPr="006806EE">
        <w:rPr>
          <w:rFonts w:eastAsia="Times New Roman"/>
          <w:sz w:val="28"/>
          <w:szCs w:val="28"/>
        </w:rPr>
        <w:t xml:space="preserve"> Размещения оферты и </w:t>
      </w:r>
      <w:r w:rsidRPr="006806EE">
        <w:rPr>
          <w:sz w:val="28"/>
          <w:szCs w:val="28"/>
        </w:rPr>
        <w:t>в пункте 5 Информационной карты</w:t>
      </w:r>
      <w:r w:rsidRPr="006806EE">
        <w:rPr>
          <w:rFonts w:eastAsia="Times New Roman"/>
          <w:color w:val="000000"/>
          <w:sz w:val="28"/>
          <w:szCs w:val="28"/>
        </w:rPr>
        <w:t>.</w:t>
      </w:r>
    </w:p>
    <w:p w:rsidR="007D6548" w:rsidRPr="006806EE" w:rsidRDefault="007D6548" w:rsidP="00842D35">
      <w:pPr>
        <w:pStyle w:val="afb"/>
        <w:numPr>
          <w:ilvl w:val="2"/>
          <w:numId w:val="5"/>
        </w:numPr>
        <w:tabs>
          <w:tab w:val="num" w:pos="720"/>
          <w:tab w:val="num" w:pos="900"/>
        </w:tabs>
        <w:ind w:firstLine="720"/>
        <w:rPr>
          <w:rFonts w:eastAsia="Times New Roman"/>
          <w:sz w:val="28"/>
          <w:szCs w:val="28"/>
        </w:rPr>
      </w:pPr>
      <w:r w:rsidRPr="006806EE">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6806EE">
        <w:rPr>
          <w:sz w:val="28"/>
          <w:szCs w:val="28"/>
        </w:rPr>
        <w:t>процедуре Размещения оферты</w:t>
      </w:r>
      <w:r w:rsidRPr="006806EE">
        <w:rPr>
          <w:rFonts w:eastAsia="Times New Roman"/>
          <w:sz w:val="28"/>
          <w:szCs w:val="28"/>
        </w:rPr>
        <w:t>.</w:t>
      </w:r>
    </w:p>
    <w:p w:rsidR="009068D2" w:rsidRPr="006806EE" w:rsidRDefault="007D6548" w:rsidP="00842D35">
      <w:pPr>
        <w:pStyle w:val="Default"/>
        <w:numPr>
          <w:ilvl w:val="2"/>
          <w:numId w:val="5"/>
        </w:numPr>
        <w:ind w:firstLine="720"/>
        <w:jc w:val="both"/>
        <w:rPr>
          <w:rFonts w:eastAsia="Times New Roman"/>
          <w:sz w:val="28"/>
          <w:szCs w:val="28"/>
        </w:rPr>
      </w:pPr>
      <w:r w:rsidRPr="006806EE">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sidRPr="006806EE">
        <w:rPr>
          <w:sz w:val="28"/>
          <w:szCs w:val="28"/>
        </w:rPr>
        <w:t>Информационной карты</w:t>
      </w:r>
      <w:r w:rsidRPr="006806EE">
        <w:rPr>
          <w:rFonts w:eastAsia="Times New Roman"/>
          <w:sz w:val="28"/>
          <w:szCs w:val="28"/>
        </w:rPr>
        <w:t>.</w:t>
      </w:r>
    </w:p>
    <w:p w:rsidR="007D6548" w:rsidRPr="006806EE" w:rsidRDefault="007D6548" w:rsidP="00842D35">
      <w:pPr>
        <w:pStyle w:val="Default"/>
        <w:numPr>
          <w:ilvl w:val="2"/>
          <w:numId w:val="5"/>
        </w:numPr>
        <w:tabs>
          <w:tab w:val="left" w:pos="720"/>
        </w:tabs>
        <w:ind w:firstLine="720"/>
        <w:jc w:val="both"/>
        <w:rPr>
          <w:rFonts w:eastAsia="Times New Roman"/>
          <w:sz w:val="28"/>
          <w:szCs w:val="28"/>
        </w:rPr>
      </w:pPr>
      <w:r w:rsidRPr="006806EE">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6806EE" w:rsidRDefault="00B22346" w:rsidP="00842D35">
      <w:pPr>
        <w:pStyle w:val="afb"/>
        <w:numPr>
          <w:ilvl w:val="2"/>
          <w:numId w:val="5"/>
        </w:numPr>
        <w:ind w:firstLine="720"/>
        <w:rPr>
          <w:sz w:val="28"/>
        </w:rPr>
      </w:pPr>
      <w:r w:rsidRPr="006806EE">
        <w:rPr>
          <w:sz w:val="28"/>
        </w:rPr>
        <w:t xml:space="preserve">Претендентам/участникам, государственным учреждениям, </w:t>
      </w:r>
      <w:r w:rsidRPr="006806EE">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sidRPr="006806EE">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D6548" w:rsidRPr="006806EE" w:rsidRDefault="007D6548">
      <w:pPr>
        <w:pStyle w:val="Default"/>
      </w:pPr>
    </w:p>
    <w:p w:rsidR="003C30F3" w:rsidRPr="006806EE" w:rsidRDefault="003C30F3" w:rsidP="00842D35">
      <w:pPr>
        <w:pStyle w:val="2"/>
        <w:numPr>
          <w:ilvl w:val="1"/>
          <w:numId w:val="22"/>
        </w:numPr>
        <w:spacing w:before="0" w:after="0"/>
        <w:ind w:left="0" w:firstLine="709"/>
        <w:rPr>
          <w:rFonts w:cs="Times New Roman"/>
          <w:i w:val="0"/>
          <w:iCs w:val="0"/>
        </w:rPr>
      </w:pPr>
      <w:r w:rsidRPr="006806EE">
        <w:rPr>
          <w:rFonts w:cs="Times New Roman"/>
          <w:i w:val="0"/>
          <w:iCs w:val="0"/>
        </w:rPr>
        <w:t xml:space="preserve"> Срок и порядок подачи Заявок </w:t>
      </w:r>
    </w:p>
    <w:p w:rsidR="007D6548" w:rsidRPr="006806EE" w:rsidRDefault="007D6548">
      <w:pPr>
        <w:rPr>
          <w:rFonts w:eastAsia="MS Mincho"/>
        </w:rPr>
      </w:pPr>
    </w:p>
    <w:p w:rsidR="0007719B" w:rsidRPr="006806EE" w:rsidRDefault="0007719B" w:rsidP="008D599A">
      <w:pPr>
        <w:pStyle w:val="afb"/>
        <w:numPr>
          <w:ilvl w:val="2"/>
          <w:numId w:val="4"/>
        </w:numPr>
        <w:ind w:left="0" w:firstLine="720"/>
        <w:rPr>
          <w:sz w:val="28"/>
        </w:rPr>
      </w:pPr>
      <w:r w:rsidRPr="006806EE">
        <w:rPr>
          <w:sz w:val="28"/>
        </w:rPr>
        <w:t xml:space="preserve">Место, дата начала и окончания приема Заявок, указаны в пункте 6 </w:t>
      </w:r>
      <w:r w:rsidRPr="006806EE">
        <w:rPr>
          <w:sz w:val="28"/>
          <w:szCs w:val="28"/>
        </w:rPr>
        <w:t>Информационной карты.</w:t>
      </w:r>
      <w:r w:rsidRPr="006806EE">
        <w:rPr>
          <w:szCs w:val="28"/>
        </w:rPr>
        <w:t xml:space="preserve"> </w:t>
      </w:r>
    </w:p>
    <w:p w:rsidR="007D6548" w:rsidRPr="006806EE" w:rsidRDefault="0007719B" w:rsidP="0007719B">
      <w:pPr>
        <w:pStyle w:val="afb"/>
        <w:ind w:firstLine="720"/>
        <w:rPr>
          <w:sz w:val="28"/>
          <w:szCs w:val="28"/>
        </w:rPr>
      </w:pPr>
      <w:r w:rsidRPr="006806EE">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6806EE" w:rsidRDefault="0007719B" w:rsidP="0007719B">
      <w:pPr>
        <w:pStyle w:val="afb"/>
        <w:numPr>
          <w:ilvl w:val="2"/>
          <w:numId w:val="4"/>
        </w:numPr>
        <w:ind w:left="0" w:firstLine="720"/>
        <w:rPr>
          <w:sz w:val="28"/>
        </w:rPr>
      </w:pPr>
      <w:r w:rsidRPr="006806EE">
        <w:rPr>
          <w:sz w:val="28"/>
        </w:rPr>
        <w:lastRenderedPageBreak/>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6806EE" w:rsidRDefault="007D6548" w:rsidP="008D599A">
      <w:pPr>
        <w:pStyle w:val="afb"/>
        <w:numPr>
          <w:ilvl w:val="2"/>
          <w:numId w:val="4"/>
        </w:numPr>
        <w:ind w:left="0" w:firstLine="720"/>
        <w:rPr>
          <w:sz w:val="28"/>
          <w:szCs w:val="28"/>
        </w:rPr>
      </w:pPr>
      <w:r w:rsidRPr="006806EE">
        <w:rPr>
          <w:sz w:val="28"/>
          <w:szCs w:val="28"/>
        </w:rPr>
        <w:t xml:space="preserve">Заявки, по истечении срока, указанного в </w:t>
      </w:r>
      <w:r w:rsidRPr="006806EE">
        <w:rPr>
          <w:sz w:val="28"/>
        </w:rPr>
        <w:t xml:space="preserve">пункте </w:t>
      </w:r>
      <w:r w:rsidRPr="006806EE">
        <w:rPr>
          <w:sz w:val="28"/>
        </w:rPr>
        <w:br/>
        <w:t xml:space="preserve">6 </w:t>
      </w:r>
      <w:r w:rsidRPr="006806EE">
        <w:rPr>
          <w:sz w:val="28"/>
          <w:szCs w:val="28"/>
        </w:rPr>
        <w:t xml:space="preserve">Информационной карты, не принимаются. Заявки, полученные по почте по истечении срока, указанного в </w:t>
      </w:r>
      <w:r w:rsidRPr="006806EE">
        <w:rPr>
          <w:sz w:val="28"/>
        </w:rPr>
        <w:t xml:space="preserve">пункте 6 </w:t>
      </w:r>
      <w:r w:rsidRPr="006806EE">
        <w:rPr>
          <w:sz w:val="28"/>
          <w:szCs w:val="28"/>
        </w:rPr>
        <w:t>Информационной карты, не вскрываются и возврату не подлежат.</w:t>
      </w:r>
    </w:p>
    <w:p w:rsidR="007D6548" w:rsidRPr="006806EE" w:rsidRDefault="007D6548" w:rsidP="008D599A">
      <w:pPr>
        <w:pStyle w:val="afb"/>
        <w:numPr>
          <w:ilvl w:val="2"/>
          <w:numId w:val="4"/>
        </w:numPr>
        <w:ind w:left="0" w:firstLine="720"/>
        <w:rPr>
          <w:sz w:val="28"/>
        </w:rPr>
      </w:pPr>
      <w:r w:rsidRPr="006806EE">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6806EE" w:rsidRDefault="007D6548" w:rsidP="008D599A">
      <w:pPr>
        <w:pStyle w:val="afb"/>
        <w:numPr>
          <w:ilvl w:val="2"/>
          <w:numId w:val="4"/>
        </w:numPr>
        <w:ind w:left="0" w:firstLine="720"/>
        <w:rPr>
          <w:sz w:val="28"/>
        </w:rPr>
      </w:pPr>
      <w:r w:rsidRPr="006806EE">
        <w:rPr>
          <w:sz w:val="28"/>
        </w:rPr>
        <w:t>Окончательная дата подачи Заявок и, соответственно, дата рассмотрения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7D6548" w:rsidRPr="006806EE" w:rsidRDefault="008B47FD" w:rsidP="008B47FD">
      <w:pPr>
        <w:pStyle w:val="afb"/>
        <w:numPr>
          <w:ilvl w:val="2"/>
          <w:numId w:val="4"/>
        </w:numPr>
        <w:ind w:left="0" w:firstLine="720"/>
        <w:rPr>
          <w:sz w:val="28"/>
        </w:rPr>
      </w:pPr>
      <w:r w:rsidRPr="006806EE">
        <w:rPr>
          <w:sz w:val="28"/>
        </w:rPr>
        <w:t>Претенденты вправе отозвать свою Заявку в любой момент, но не менее, чем за 24 часа до рассмотрения Заявок соответствующего этапа,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6806EE" w:rsidRDefault="00A543C0" w:rsidP="00C324AA">
      <w:pPr>
        <w:ind w:firstLine="709"/>
        <w:jc w:val="both"/>
        <w:rPr>
          <w:sz w:val="28"/>
          <w:szCs w:val="28"/>
        </w:rPr>
      </w:pPr>
    </w:p>
    <w:p w:rsidR="00674404" w:rsidRPr="006806EE" w:rsidRDefault="00674404" w:rsidP="00842D35">
      <w:pPr>
        <w:pStyle w:val="2"/>
        <w:numPr>
          <w:ilvl w:val="1"/>
          <w:numId w:val="22"/>
        </w:numPr>
        <w:spacing w:before="0" w:after="0"/>
        <w:ind w:left="0" w:firstLine="709"/>
        <w:rPr>
          <w:rFonts w:cs="Times New Roman"/>
          <w:i w:val="0"/>
          <w:iCs w:val="0"/>
        </w:rPr>
      </w:pPr>
      <w:r w:rsidRPr="006806EE">
        <w:rPr>
          <w:rFonts w:cs="Times New Roman"/>
          <w:i w:val="0"/>
          <w:iCs w:val="0"/>
        </w:rPr>
        <w:t>Рассмотрение Заявок и изучение квалификации претендентов Организатором</w:t>
      </w:r>
    </w:p>
    <w:p w:rsidR="007D6548" w:rsidRPr="006806EE" w:rsidRDefault="007D6548" w:rsidP="00C324AA">
      <w:pPr>
        <w:ind w:firstLine="720"/>
      </w:pPr>
    </w:p>
    <w:p w:rsidR="00BD5B44" w:rsidRPr="006806EE" w:rsidRDefault="00F41AE2" w:rsidP="00842D35">
      <w:pPr>
        <w:numPr>
          <w:ilvl w:val="0"/>
          <w:numId w:val="12"/>
        </w:numPr>
        <w:ind w:left="0" w:firstLine="709"/>
        <w:jc w:val="both"/>
        <w:rPr>
          <w:sz w:val="28"/>
          <w:szCs w:val="28"/>
        </w:rPr>
      </w:pPr>
      <w:r w:rsidRPr="006806EE">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6806EE" w:rsidRDefault="002F6505" w:rsidP="00842D35">
      <w:pPr>
        <w:numPr>
          <w:ilvl w:val="0"/>
          <w:numId w:val="12"/>
        </w:numPr>
        <w:ind w:left="0" w:firstLine="709"/>
        <w:jc w:val="both"/>
        <w:rPr>
          <w:sz w:val="28"/>
          <w:szCs w:val="28"/>
        </w:rPr>
      </w:pPr>
      <w:r w:rsidRPr="006806EE">
        <w:rPr>
          <w:sz w:val="28"/>
          <w:szCs w:val="28"/>
        </w:rPr>
        <w:t>Рассмотрение Заявок, осуществляется в целях рассмотрения Заявок предложенных претендентами и условий исполнения договора на соответствие требованиям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6806EE" w:rsidRDefault="001749AE" w:rsidP="00842D35">
      <w:pPr>
        <w:numPr>
          <w:ilvl w:val="0"/>
          <w:numId w:val="12"/>
        </w:numPr>
        <w:ind w:left="0" w:firstLine="709"/>
        <w:jc w:val="both"/>
        <w:rPr>
          <w:sz w:val="28"/>
          <w:szCs w:val="28"/>
        </w:rPr>
      </w:pPr>
      <w:r w:rsidRPr="006806EE">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w:t>
      </w:r>
      <w:r w:rsidRPr="006806EE">
        <w:rPr>
          <w:sz w:val="28"/>
          <w:szCs w:val="28"/>
        </w:rPr>
        <w:lastRenderedPageBreak/>
        <w:t xml:space="preserve">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6806EE" w:rsidRDefault="00754AD8" w:rsidP="00842D35">
      <w:pPr>
        <w:numPr>
          <w:ilvl w:val="0"/>
          <w:numId w:val="12"/>
        </w:numPr>
        <w:ind w:left="0" w:firstLine="709"/>
        <w:jc w:val="both"/>
        <w:rPr>
          <w:sz w:val="28"/>
          <w:szCs w:val="28"/>
        </w:rPr>
      </w:pPr>
      <w:r w:rsidRPr="006806EE">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6806EE" w:rsidRDefault="00754AD8" w:rsidP="00842D35">
      <w:pPr>
        <w:numPr>
          <w:ilvl w:val="0"/>
          <w:numId w:val="12"/>
        </w:numPr>
        <w:ind w:left="0" w:firstLine="709"/>
        <w:jc w:val="both"/>
        <w:rPr>
          <w:sz w:val="28"/>
          <w:szCs w:val="28"/>
        </w:rPr>
      </w:pPr>
      <w:r w:rsidRPr="006806EE">
        <w:rPr>
          <w:sz w:val="28"/>
          <w:szCs w:val="28"/>
        </w:rPr>
        <w:t>Указание претендентом недостоверных сведений в Заявке может служить основанием для отклонения такой Заявки.</w:t>
      </w:r>
    </w:p>
    <w:p w:rsidR="00754AD8" w:rsidRPr="006806EE" w:rsidRDefault="00AA4048" w:rsidP="00842D35">
      <w:pPr>
        <w:numPr>
          <w:ilvl w:val="0"/>
          <w:numId w:val="12"/>
        </w:numPr>
        <w:ind w:left="0" w:firstLine="709"/>
        <w:jc w:val="both"/>
        <w:rPr>
          <w:sz w:val="28"/>
          <w:szCs w:val="28"/>
        </w:rPr>
      </w:pPr>
      <w:r w:rsidRPr="006806EE">
        <w:rPr>
          <w:sz w:val="28"/>
          <w:szCs w:val="28"/>
        </w:rPr>
        <w:t>Наличие в реестрах недобросовестных поставщиков, указанных в части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6806EE" w:rsidRDefault="00754AD8" w:rsidP="00842D35">
      <w:pPr>
        <w:numPr>
          <w:ilvl w:val="0"/>
          <w:numId w:val="12"/>
        </w:numPr>
        <w:ind w:left="0" w:firstLine="709"/>
        <w:jc w:val="both"/>
        <w:rPr>
          <w:sz w:val="28"/>
          <w:szCs w:val="28"/>
        </w:rPr>
      </w:pPr>
      <w:r w:rsidRPr="006806EE">
        <w:rPr>
          <w:sz w:val="28"/>
          <w:szCs w:val="28"/>
        </w:rPr>
        <w:t xml:space="preserve"> Претендент также может быть не допущен к участию в процедуре Размещения оферты в случае:</w:t>
      </w:r>
    </w:p>
    <w:p w:rsidR="00754AD8" w:rsidRPr="006806EE" w:rsidRDefault="00754AD8" w:rsidP="00674404">
      <w:pPr>
        <w:ind w:firstLine="720"/>
        <w:jc w:val="both"/>
        <w:rPr>
          <w:sz w:val="28"/>
          <w:szCs w:val="28"/>
        </w:rPr>
      </w:pPr>
      <w:r w:rsidRPr="006806EE">
        <w:rPr>
          <w:sz w:val="28"/>
          <w:szCs w:val="28"/>
        </w:rPr>
        <w:t xml:space="preserve">1) </w:t>
      </w:r>
      <w:r w:rsidRPr="006806EE">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sidRPr="006806EE">
        <w:rPr>
          <w:sz w:val="28"/>
          <w:szCs w:val="28"/>
        </w:rPr>
        <w:t>;</w:t>
      </w:r>
    </w:p>
    <w:p w:rsidR="00243F0F" w:rsidRPr="006806EE" w:rsidRDefault="00754AD8" w:rsidP="00674404">
      <w:pPr>
        <w:pStyle w:val="afb"/>
        <w:ind w:firstLine="720"/>
        <w:rPr>
          <w:sz w:val="28"/>
        </w:rPr>
      </w:pPr>
      <w:r w:rsidRPr="006806EE">
        <w:rPr>
          <w:sz w:val="28"/>
          <w:szCs w:val="28"/>
        </w:rPr>
        <w:t xml:space="preserve">2) </w:t>
      </w:r>
      <w:r w:rsidRPr="006806EE">
        <w:rPr>
          <w:sz w:val="28"/>
        </w:rPr>
        <w:t>несоответствия претендента предусмотренным настоящей документацией о закупке обязательным и квалификационным требованиям</w:t>
      </w:r>
      <w:r w:rsidRPr="006806EE">
        <w:t xml:space="preserve"> </w:t>
      </w:r>
      <w:r w:rsidRPr="006806EE">
        <w:rPr>
          <w:sz w:val="28"/>
        </w:rPr>
        <w:t>и/или непредставления документов, подтверждающих соответствие этим требованиям;</w:t>
      </w:r>
    </w:p>
    <w:p w:rsidR="00243F0F" w:rsidRPr="006806EE" w:rsidRDefault="00243F0F" w:rsidP="00674404">
      <w:pPr>
        <w:pStyle w:val="afb"/>
        <w:ind w:firstLine="720"/>
        <w:rPr>
          <w:sz w:val="28"/>
        </w:rPr>
      </w:pPr>
      <w:r w:rsidRPr="006806EE">
        <w:rPr>
          <w:sz w:val="28"/>
        </w:rPr>
        <w:t>3) несоответствия Заявки требованиям настоящей документации о закупке, в том числе если:</w:t>
      </w:r>
    </w:p>
    <w:p w:rsidR="00215262" w:rsidRPr="006806EE" w:rsidRDefault="00B25002" w:rsidP="00215262">
      <w:pPr>
        <w:pStyle w:val="afb"/>
        <w:ind w:firstLine="720"/>
        <w:rPr>
          <w:sz w:val="28"/>
        </w:rPr>
      </w:pPr>
      <w:r w:rsidRPr="006806EE">
        <w:rPr>
          <w:sz w:val="28"/>
        </w:rPr>
        <w:t>Заявка не соответствует положениям технического задания документации о закупке;</w:t>
      </w:r>
    </w:p>
    <w:p w:rsidR="00215262" w:rsidRPr="006806EE" w:rsidRDefault="00215262" w:rsidP="00215262">
      <w:pPr>
        <w:pStyle w:val="afb"/>
        <w:ind w:firstLine="720"/>
        <w:rPr>
          <w:sz w:val="28"/>
        </w:rPr>
      </w:pPr>
      <w:r w:rsidRPr="006806EE">
        <w:rPr>
          <w:sz w:val="28"/>
        </w:rPr>
        <w:t>Заявка не соответствует форме, установленной настоящей документацией о закупке;</w:t>
      </w:r>
    </w:p>
    <w:p w:rsidR="00243F0F" w:rsidRPr="006806EE" w:rsidRDefault="00243F0F" w:rsidP="00674404">
      <w:pPr>
        <w:pStyle w:val="afb"/>
        <w:ind w:firstLine="720"/>
        <w:rPr>
          <w:sz w:val="28"/>
        </w:rPr>
      </w:pPr>
      <w:r w:rsidRPr="006806EE">
        <w:rPr>
          <w:sz w:val="28"/>
        </w:rPr>
        <w:t>документы не подписаны должным образом (в соответствии с требованиями настоящей документации о закупке);</w:t>
      </w:r>
    </w:p>
    <w:p w:rsidR="00243F0F" w:rsidRPr="006806EE" w:rsidRDefault="00243F0F" w:rsidP="00674404">
      <w:pPr>
        <w:pStyle w:val="afb"/>
        <w:ind w:firstLine="720"/>
        <w:rPr>
          <w:sz w:val="28"/>
        </w:rPr>
      </w:pPr>
      <w:r w:rsidRPr="006806EE">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Pr="006806EE" w:rsidRDefault="00567733" w:rsidP="00674404">
      <w:pPr>
        <w:pStyle w:val="afb"/>
        <w:ind w:firstLine="720"/>
        <w:rPr>
          <w:sz w:val="28"/>
        </w:rPr>
      </w:pPr>
      <w:r w:rsidRPr="006806EE">
        <w:rPr>
          <w:sz w:val="28"/>
        </w:rPr>
        <w:t>5) отказа претендента от продления срока действия Заявки (если такой запрос претендентам направлялся);</w:t>
      </w:r>
    </w:p>
    <w:p w:rsidR="00243F0F" w:rsidRPr="006806EE" w:rsidRDefault="00215262" w:rsidP="00674404">
      <w:pPr>
        <w:pStyle w:val="afb"/>
        <w:ind w:firstLine="720"/>
        <w:rPr>
          <w:sz w:val="28"/>
        </w:rPr>
      </w:pPr>
      <w:r w:rsidRPr="006806EE">
        <w:rPr>
          <w:sz w:val="28"/>
        </w:rPr>
        <w:t>6) в иных случаях, установленных Положением о закупках и настоящей документацией о закупке</w:t>
      </w:r>
      <w:r w:rsidRPr="006806EE">
        <w:rPr>
          <w:sz w:val="28"/>
          <w:szCs w:val="28"/>
        </w:rPr>
        <w:t>.</w:t>
      </w:r>
    </w:p>
    <w:p w:rsidR="00754AD8" w:rsidRPr="006806EE" w:rsidRDefault="00754AD8" w:rsidP="00842D35">
      <w:pPr>
        <w:numPr>
          <w:ilvl w:val="0"/>
          <w:numId w:val="12"/>
        </w:numPr>
        <w:ind w:left="0" w:firstLine="709"/>
        <w:jc w:val="both"/>
        <w:rPr>
          <w:sz w:val="28"/>
          <w:szCs w:val="28"/>
        </w:rPr>
      </w:pPr>
      <w:r w:rsidRPr="006806EE">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6806EE" w:rsidRDefault="00754AD8" w:rsidP="00842D35">
      <w:pPr>
        <w:numPr>
          <w:ilvl w:val="0"/>
          <w:numId w:val="12"/>
        </w:numPr>
        <w:ind w:left="0" w:firstLine="709"/>
        <w:jc w:val="both"/>
        <w:rPr>
          <w:sz w:val="28"/>
          <w:szCs w:val="28"/>
        </w:rPr>
      </w:pPr>
      <w:r w:rsidRPr="006806EE">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6806EE" w:rsidRDefault="00754AD8" w:rsidP="00842D35">
      <w:pPr>
        <w:numPr>
          <w:ilvl w:val="0"/>
          <w:numId w:val="12"/>
        </w:numPr>
        <w:ind w:left="0" w:firstLine="709"/>
        <w:jc w:val="both"/>
        <w:rPr>
          <w:sz w:val="28"/>
          <w:szCs w:val="28"/>
        </w:rPr>
      </w:pPr>
      <w:r w:rsidRPr="006806EE">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rsidR="005B65E7" w:rsidRPr="006806EE" w:rsidRDefault="006D5B33" w:rsidP="00842D35">
      <w:pPr>
        <w:numPr>
          <w:ilvl w:val="0"/>
          <w:numId w:val="12"/>
        </w:numPr>
        <w:ind w:left="0" w:firstLine="709"/>
        <w:jc w:val="both"/>
        <w:rPr>
          <w:sz w:val="28"/>
          <w:szCs w:val="28"/>
        </w:rPr>
      </w:pPr>
      <w:r w:rsidRPr="006806EE">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сопоставляются без учета НДС.</w:t>
      </w:r>
    </w:p>
    <w:p w:rsidR="00C15C57" w:rsidRPr="006806EE" w:rsidRDefault="00C15C57" w:rsidP="00842D35">
      <w:pPr>
        <w:numPr>
          <w:ilvl w:val="0"/>
          <w:numId w:val="12"/>
        </w:numPr>
        <w:ind w:left="0" w:firstLine="709"/>
        <w:jc w:val="both"/>
        <w:rPr>
          <w:sz w:val="28"/>
          <w:szCs w:val="28"/>
        </w:rPr>
      </w:pPr>
      <w:r w:rsidRPr="006806EE">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6806EE" w:rsidRDefault="00C15C57" w:rsidP="005B65E7">
      <w:pPr>
        <w:pStyle w:val="Default"/>
        <w:ind w:firstLine="709"/>
        <w:jc w:val="both"/>
        <w:rPr>
          <w:sz w:val="28"/>
          <w:szCs w:val="28"/>
        </w:rPr>
      </w:pPr>
      <w:r w:rsidRPr="006806EE">
        <w:rPr>
          <w:sz w:val="28"/>
          <w:szCs w:val="28"/>
        </w:rPr>
        <w:t>1) наименование претендента/ов;</w:t>
      </w:r>
    </w:p>
    <w:p w:rsidR="005B65E7" w:rsidRPr="006806EE" w:rsidRDefault="005B65E7" w:rsidP="005B65E7">
      <w:pPr>
        <w:pStyle w:val="Default"/>
        <w:ind w:firstLine="709"/>
        <w:jc w:val="both"/>
        <w:rPr>
          <w:sz w:val="28"/>
          <w:szCs w:val="28"/>
        </w:rPr>
      </w:pPr>
      <w:r w:rsidRPr="006806EE">
        <w:rPr>
          <w:sz w:val="28"/>
          <w:szCs w:val="28"/>
        </w:rPr>
        <w:t>2) сведения о наличии документов, перечень которых указан в настоящей документации о закупке;</w:t>
      </w:r>
    </w:p>
    <w:p w:rsidR="00C15C57" w:rsidRPr="006806EE" w:rsidRDefault="005B65E7" w:rsidP="00C15C57">
      <w:pPr>
        <w:pStyle w:val="Default"/>
        <w:ind w:firstLine="709"/>
        <w:jc w:val="both"/>
        <w:rPr>
          <w:sz w:val="28"/>
          <w:szCs w:val="28"/>
        </w:rPr>
      </w:pPr>
      <w:r w:rsidRPr="006806EE">
        <w:rPr>
          <w:sz w:val="28"/>
          <w:szCs w:val="28"/>
        </w:rPr>
        <w:t>3) принятое Организатором решение о допуске претендента/ов к участию в процедуре Размещения оферты или об отказе в таком допуске;</w:t>
      </w:r>
    </w:p>
    <w:p w:rsidR="00C15C57" w:rsidRPr="006806EE" w:rsidRDefault="00C15C57" w:rsidP="00C15C57">
      <w:pPr>
        <w:pStyle w:val="Default"/>
        <w:ind w:firstLine="709"/>
        <w:jc w:val="both"/>
        <w:rPr>
          <w:sz w:val="28"/>
          <w:szCs w:val="28"/>
        </w:rPr>
      </w:pPr>
      <w:r w:rsidRPr="006806EE">
        <w:rPr>
          <w:sz w:val="28"/>
          <w:szCs w:val="28"/>
        </w:rPr>
        <w:t>3) предложения для рассмотрения Конкурсной комиссией;</w:t>
      </w:r>
    </w:p>
    <w:p w:rsidR="00C15C57" w:rsidRPr="006806EE" w:rsidRDefault="00C15C57" w:rsidP="00C15C57">
      <w:pPr>
        <w:pStyle w:val="Default"/>
        <w:ind w:firstLine="709"/>
        <w:jc w:val="both"/>
        <w:rPr>
          <w:sz w:val="28"/>
          <w:szCs w:val="28"/>
        </w:rPr>
      </w:pPr>
      <w:r w:rsidRPr="006806EE">
        <w:rPr>
          <w:sz w:val="28"/>
          <w:szCs w:val="28"/>
        </w:rPr>
        <w:t>4) иная информация при необходимости.</w:t>
      </w:r>
    </w:p>
    <w:p w:rsidR="002A2796" w:rsidRPr="006806EE" w:rsidRDefault="00C15C57" w:rsidP="00C15C57">
      <w:pPr>
        <w:pStyle w:val="Default"/>
        <w:ind w:firstLine="709"/>
        <w:jc w:val="both"/>
        <w:rPr>
          <w:sz w:val="28"/>
          <w:szCs w:val="28"/>
        </w:rPr>
      </w:pPr>
      <w:r w:rsidRPr="006806EE">
        <w:rPr>
          <w:sz w:val="28"/>
          <w:szCs w:val="28"/>
        </w:rPr>
        <w:t>Протокол размещается в СМИ в соответствии с пунктом 4 Информационной карты не позднее чем через 3 (три) дня со дня его подписания.</w:t>
      </w:r>
    </w:p>
    <w:p w:rsidR="0087611C" w:rsidRPr="006806EE" w:rsidRDefault="0087611C" w:rsidP="002A2796">
      <w:pPr>
        <w:pStyle w:val="afb"/>
        <w:rPr>
          <w:sz w:val="28"/>
          <w:szCs w:val="28"/>
        </w:rPr>
      </w:pPr>
    </w:p>
    <w:p w:rsidR="00370C44" w:rsidRPr="006806EE" w:rsidRDefault="00370C44" w:rsidP="00842D35">
      <w:pPr>
        <w:pStyle w:val="2"/>
        <w:numPr>
          <w:ilvl w:val="1"/>
          <w:numId w:val="22"/>
        </w:numPr>
        <w:spacing w:before="0" w:after="0"/>
        <w:ind w:left="0" w:firstLine="709"/>
        <w:rPr>
          <w:rFonts w:cs="Times New Roman"/>
          <w:i w:val="0"/>
          <w:iCs w:val="0"/>
        </w:rPr>
      </w:pPr>
      <w:r w:rsidRPr="006806EE">
        <w:rPr>
          <w:rFonts w:cs="Times New Roman"/>
          <w:i w:val="0"/>
          <w:iCs w:val="0"/>
        </w:rPr>
        <w:t>Подведение итогов процедуры Размещения оферты</w:t>
      </w:r>
    </w:p>
    <w:p w:rsidR="007D6548" w:rsidRPr="006806EE" w:rsidRDefault="007D6548">
      <w:pPr>
        <w:pStyle w:val="afb"/>
        <w:ind w:left="1724" w:firstLine="0"/>
        <w:rPr>
          <w:b/>
          <w:sz w:val="28"/>
        </w:rPr>
      </w:pPr>
    </w:p>
    <w:p w:rsidR="007D6548" w:rsidRPr="006806EE" w:rsidRDefault="007D6548" w:rsidP="00842D35">
      <w:pPr>
        <w:numPr>
          <w:ilvl w:val="0"/>
          <w:numId w:val="15"/>
        </w:numPr>
        <w:ind w:left="0" w:firstLine="709"/>
        <w:jc w:val="both"/>
        <w:rPr>
          <w:sz w:val="28"/>
          <w:szCs w:val="28"/>
        </w:rPr>
      </w:pPr>
      <w:r w:rsidRPr="006806EE">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6806EE" w:rsidRDefault="00E92117" w:rsidP="00842D35">
      <w:pPr>
        <w:numPr>
          <w:ilvl w:val="0"/>
          <w:numId w:val="15"/>
        </w:numPr>
        <w:ind w:left="0" w:firstLine="709"/>
        <w:jc w:val="both"/>
        <w:rPr>
          <w:sz w:val="28"/>
          <w:szCs w:val="28"/>
        </w:rPr>
      </w:pPr>
      <w:r w:rsidRPr="006806EE">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6806EE" w:rsidRDefault="007D6548" w:rsidP="00842D35">
      <w:pPr>
        <w:numPr>
          <w:ilvl w:val="0"/>
          <w:numId w:val="15"/>
        </w:numPr>
        <w:ind w:left="0" w:firstLine="709"/>
        <w:jc w:val="both"/>
        <w:rPr>
          <w:sz w:val="28"/>
          <w:szCs w:val="28"/>
        </w:rPr>
      </w:pPr>
      <w:r w:rsidRPr="006806EE">
        <w:rPr>
          <w:sz w:val="28"/>
          <w:szCs w:val="28"/>
        </w:rPr>
        <w:t>Участники или их представители не могут присутствовать на заседании Конкурсной комиссии.</w:t>
      </w:r>
    </w:p>
    <w:p w:rsidR="007D6548" w:rsidRPr="006806EE" w:rsidRDefault="007D6548" w:rsidP="00842D35">
      <w:pPr>
        <w:numPr>
          <w:ilvl w:val="0"/>
          <w:numId w:val="15"/>
        </w:numPr>
        <w:ind w:left="0" w:firstLine="709"/>
        <w:jc w:val="both"/>
        <w:rPr>
          <w:sz w:val="28"/>
          <w:szCs w:val="28"/>
        </w:rPr>
      </w:pPr>
      <w:r w:rsidRPr="006806EE">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6806EE" w:rsidRDefault="00290865" w:rsidP="00842D35">
      <w:pPr>
        <w:numPr>
          <w:ilvl w:val="0"/>
          <w:numId w:val="15"/>
        </w:numPr>
        <w:ind w:left="0" w:firstLine="709"/>
        <w:jc w:val="both"/>
        <w:rPr>
          <w:sz w:val="28"/>
          <w:szCs w:val="28"/>
        </w:rPr>
      </w:pPr>
      <w:r w:rsidRPr="006806EE">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оферты/этапа процедуры Размещения оферты всех претендентов, подавших Заявки, процедура Размещения оферты/этап процедуры Размещения оферты признается несостоявшейся.</w:t>
      </w:r>
    </w:p>
    <w:p w:rsidR="00290865" w:rsidRPr="006806EE" w:rsidRDefault="00290865" w:rsidP="00842D35">
      <w:pPr>
        <w:numPr>
          <w:ilvl w:val="0"/>
          <w:numId w:val="15"/>
        </w:numPr>
        <w:ind w:left="0" w:firstLine="709"/>
        <w:jc w:val="both"/>
        <w:rPr>
          <w:sz w:val="28"/>
          <w:szCs w:val="28"/>
        </w:rPr>
      </w:pPr>
      <w:r w:rsidRPr="006806EE">
        <w:rPr>
          <w:sz w:val="28"/>
          <w:szCs w:val="28"/>
        </w:rPr>
        <w:t xml:space="preserve">Претендент/ы, допущенный/е к участию в процедуре Размещения оферты, считается/ются победителем/лями. В случае если к участию в процедуре Размещения оферты допущен только один претендент, договор заключается с этим претендентом. </w:t>
      </w:r>
    </w:p>
    <w:p w:rsidR="007D6548" w:rsidRPr="006806EE" w:rsidRDefault="007D6548" w:rsidP="00842D35">
      <w:pPr>
        <w:numPr>
          <w:ilvl w:val="0"/>
          <w:numId w:val="15"/>
        </w:numPr>
        <w:ind w:left="0" w:firstLine="709"/>
        <w:jc w:val="both"/>
        <w:rPr>
          <w:sz w:val="28"/>
          <w:szCs w:val="28"/>
        </w:rPr>
      </w:pPr>
      <w:r w:rsidRPr="006806EE">
        <w:rPr>
          <w:sz w:val="28"/>
          <w:szCs w:val="28"/>
        </w:rPr>
        <w:lastRenderedPageBreak/>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6806EE" w:rsidRDefault="007D6548" w:rsidP="00842D35">
      <w:pPr>
        <w:numPr>
          <w:ilvl w:val="0"/>
          <w:numId w:val="15"/>
        </w:numPr>
        <w:ind w:left="0" w:firstLine="709"/>
        <w:jc w:val="both"/>
        <w:rPr>
          <w:sz w:val="28"/>
          <w:szCs w:val="28"/>
        </w:rPr>
      </w:pPr>
      <w:r w:rsidRPr="006806EE">
        <w:rPr>
          <w:sz w:val="28"/>
          <w:szCs w:val="28"/>
        </w:rPr>
        <w:t>Протокол заседания Конкурсной комиссии размещается в соответствии с пунктом 4 Информационной карты в течение 3 (трех) дней с даты подписания протокола.</w:t>
      </w:r>
    </w:p>
    <w:p w:rsidR="00370C44" w:rsidRPr="006806EE" w:rsidRDefault="00370C44" w:rsidP="00370C44">
      <w:pPr>
        <w:pStyle w:val="afb"/>
        <w:tabs>
          <w:tab w:val="left" w:pos="1680"/>
        </w:tabs>
        <w:ind w:left="709" w:firstLine="0"/>
        <w:rPr>
          <w:sz w:val="28"/>
          <w:szCs w:val="28"/>
        </w:rPr>
      </w:pPr>
    </w:p>
    <w:p w:rsidR="007D6548" w:rsidRPr="006806EE" w:rsidRDefault="007D6548" w:rsidP="00842D35">
      <w:pPr>
        <w:pStyle w:val="2"/>
        <w:numPr>
          <w:ilvl w:val="1"/>
          <w:numId w:val="22"/>
        </w:numPr>
        <w:spacing w:before="0" w:after="0"/>
        <w:ind w:left="0" w:firstLine="709"/>
        <w:rPr>
          <w:rFonts w:cs="Times New Roman"/>
          <w:i w:val="0"/>
          <w:iCs w:val="0"/>
        </w:rPr>
      </w:pPr>
      <w:r w:rsidRPr="006806EE">
        <w:rPr>
          <w:rFonts w:cs="Times New Roman"/>
          <w:i w:val="0"/>
          <w:iCs w:val="0"/>
        </w:rPr>
        <w:t>Заключение договора</w:t>
      </w:r>
    </w:p>
    <w:p w:rsidR="007D6548" w:rsidRPr="006806EE" w:rsidRDefault="007D6548">
      <w:pPr>
        <w:ind w:firstLine="709"/>
        <w:rPr>
          <w:rFonts w:eastAsia="MS Mincho"/>
        </w:rPr>
      </w:pPr>
    </w:p>
    <w:p w:rsidR="007D6548" w:rsidRPr="006806EE" w:rsidRDefault="00370C44" w:rsidP="00842D35">
      <w:pPr>
        <w:numPr>
          <w:ilvl w:val="0"/>
          <w:numId w:val="14"/>
        </w:numPr>
        <w:ind w:left="0" w:firstLine="709"/>
        <w:jc w:val="both"/>
        <w:rPr>
          <w:sz w:val="28"/>
          <w:szCs w:val="28"/>
        </w:rPr>
      </w:pPr>
      <w:r w:rsidRPr="006806EE">
        <w:rPr>
          <w:sz w:val="28"/>
          <w:szCs w:val="28"/>
        </w:rPr>
        <w:t xml:space="preserve"> Обеспечение исполнения договора не требуется.</w:t>
      </w:r>
    </w:p>
    <w:p w:rsidR="00926992" w:rsidRPr="006806EE" w:rsidRDefault="00370C44" w:rsidP="00842D35">
      <w:pPr>
        <w:numPr>
          <w:ilvl w:val="0"/>
          <w:numId w:val="14"/>
        </w:numPr>
        <w:ind w:left="0" w:firstLine="709"/>
        <w:jc w:val="both"/>
        <w:rPr>
          <w:sz w:val="28"/>
          <w:szCs w:val="28"/>
        </w:rPr>
      </w:pPr>
      <w:r w:rsidRPr="006806EE">
        <w:rPr>
          <w:sz w:val="28"/>
          <w:szCs w:val="28"/>
        </w:rPr>
        <w:t xml:space="preserve"> После опубликования протокола Конкурсной комиссии об итогах процедуры Размещения оферты Заказчик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1B150C" w:rsidRPr="006806EE" w:rsidRDefault="00936A4B" w:rsidP="00842D35">
      <w:pPr>
        <w:numPr>
          <w:ilvl w:val="0"/>
          <w:numId w:val="14"/>
        </w:numPr>
        <w:ind w:left="0" w:firstLine="709"/>
        <w:jc w:val="both"/>
        <w:rPr>
          <w:sz w:val="28"/>
          <w:szCs w:val="28"/>
        </w:rPr>
      </w:pPr>
      <w:r w:rsidRPr="006806EE">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6806EE" w:rsidRDefault="007D6548" w:rsidP="00842D35">
      <w:pPr>
        <w:numPr>
          <w:ilvl w:val="0"/>
          <w:numId w:val="14"/>
        </w:numPr>
        <w:ind w:left="0" w:firstLine="709"/>
        <w:jc w:val="both"/>
        <w:rPr>
          <w:sz w:val="28"/>
          <w:szCs w:val="28"/>
        </w:rPr>
      </w:pPr>
      <w:r w:rsidRPr="006806EE">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опубликования протокола Конкурсной комиссии об итогах процедуры Размещения оферты.</w:t>
      </w:r>
    </w:p>
    <w:p w:rsidR="001B150C" w:rsidRPr="006806EE" w:rsidRDefault="007D6548" w:rsidP="00842D35">
      <w:pPr>
        <w:numPr>
          <w:ilvl w:val="0"/>
          <w:numId w:val="14"/>
        </w:numPr>
        <w:ind w:left="0" w:firstLine="709"/>
        <w:jc w:val="both"/>
        <w:rPr>
          <w:sz w:val="28"/>
          <w:szCs w:val="28"/>
        </w:rPr>
      </w:pPr>
      <w:r w:rsidRPr="006806EE">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C31A35" w:rsidRPr="006806EE" w:rsidRDefault="004C74DE">
      <w:pPr>
        <w:numPr>
          <w:ilvl w:val="0"/>
          <w:numId w:val="14"/>
        </w:numPr>
        <w:ind w:left="0" w:firstLine="709"/>
        <w:jc w:val="both"/>
        <w:rPr>
          <w:sz w:val="28"/>
          <w:szCs w:val="28"/>
        </w:rPr>
      </w:pPr>
      <w:r w:rsidRPr="006806EE">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764950" w:rsidRPr="006806EE" w:rsidRDefault="006402DD" w:rsidP="00842D35">
      <w:pPr>
        <w:numPr>
          <w:ilvl w:val="0"/>
          <w:numId w:val="14"/>
        </w:numPr>
        <w:ind w:left="0" w:firstLine="709"/>
        <w:jc w:val="both"/>
        <w:rPr>
          <w:sz w:val="28"/>
          <w:szCs w:val="28"/>
        </w:rPr>
      </w:pPr>
      <w:r w:rsidRPr="006806EE">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w:t>
      </w:r>
      <w:r w:rsidRPr="006806EE">
        <w:rPr>
          <w:sz w:val="28"/>
          <w:szCs w:val="28"/>
        </w:rPr>
        <w:lastRenderedPageBreak/>
        <w:t xml:space="preserve">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Pr="006806EE" w:rsidRDefault="00764950" w:rsidP="001A324F">
      <w:pPr>
        <w:ind w:firstLine="720"/>
        <w:jc w:val="both"/>
        <w:rPr>
          <w:sz w:val="28"/>
          <w:szCs w:val="28"/>
        </w:rPr>
      </w:pPr>
      <w:r w:rsidRPr="006806EE">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Pr="006806EE" w:rsidRDefault="00936A4B" w:rsidP="001A324F">
      <w:pPr>
        <w:ind w:firstLine="720"/>
        <w:jc w:val="both"/>
        <w:rPr>
          <w:rFonts w:eastAsia="Arial"/>
          <w:color w:val="000000"/>
          <w:sz w:val="28"/>
          <w:szCs w:val="28"/>
        </w:rPr>
      </w:pPr>
      <w:r w:rsidRPr="006806EE">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6806EE" w:rsidRDefault="001A324F" w:rsidP="00842D35">
      <w:pPr>
        <w:numPr>
          <w:ilvl w:val="0"/>
          <w:numId w:val="14"/>
        </w:numPr>
        <w:tabs>
          <w:tab w:val="left" w:pos="1418"/>
        </w:tabs>
        <w:ind w:left="0" w:firstLine="567"/>
        <w:jc w:val="both"/>
        <w:rPr>
          <w:sz w:val="28"/>
          <w:szCs w:val="28"/>
        </w:rPr>
      </w:pPr>
      <w:r w:rsidRPr="006806EE">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6806EE" w:rsidRDefault="001A324F" w:rsidP="001A324F">
      <w:pPr>
        <w:ind w:firstLine="720"/>
        <w:jc w:val="both"/>
        <w:rPr>
          <w:sz w:val="28"/>
          <w:szCs w:val="28"/>
        </w:rPr>
      </w:pPr>
    </w:p>
    <w:p w:rsidR="000954FB" w:rsidRPr="006806EE" w:rsidRDefault="006400A0" w:rsidP="00E2332E">
      <w:pPr>
        <w:jc w:val="center"/>
        <w:outlineLvl w:val="0"/>
        <w:rPr>
          <w:b/>
          <w:bCs/>
          <w:sz w:val="32"/>
          <w:szCs w:val="32"/>
        </w:rPr>
      </w:pPr>
      <w:r w:rsidRPr="006806EE">
        <w:rPr>
          <w:b/>
          <w:bCs/>
          <w:sz w:val="32"/>
          <w:szCs w:val="32"/>
        </w:rPr>
        <w:t>Раздел 3. Порядок оформления Заявок</w:t>
      </w:r>
    </w:p>
    <w:p w:rsidR="000954FB" w:rsidRPr="006806EE" w:rsidRDefault="000954FB" w:rsidP="000954FB">
      <w:pPr>
        <w:pStyle w:val="afb"/>
        <w:rPr>
          <w:b/>
          <w:bCs/>
          <w:sz w:val="28"/>
          <w:szCs w:val="28"/>
        </w:rPr>
      </w:pPr>
    </w:p>
    <w:p w:rsidR="000954FB" w:rsidRPr="006806EE"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6806EE">
        <w:rPr>
          <w:rFonts w:eastAsia="MS Mincho" w:cs="Times New Roman"/>
          <w:i w:val="0"/>
        </w:rPr>
        <w:t>О</w:t>
      </w:r>
      <w:bookmarkEnd w:id="0"/>
      <w:bookmarkEnd w:id="1"/>
      <w:r w:rsidRPr="006806EE">
        <w:rPr>
          <w:rFonts w:eastAsia="MS Mincho" w:cs="Times New Roman"/>
          <w:i w:val="0"/>
        </w:rPr>
        <w:t xml:space="preserve">формление Заявки </w:t>
      </w:r>
    </w:p>
    <w:p w:rsidR="000954FB" w:rsidRPr="006806EE" w:rsidRDefault="000954FB" w:rsidP="000954FB">
      <w:pPr>
        <w:ind w:firstLine="709"/>
        <w:jc w:val="both"/>
        <w:rPr>
          <w:rFonts w:eastAsia="MS Mincho"/>
        </w:rPr>
      </w:pPr>
    </w:p>
    <w:p w:rsidR="000954FB" w:rsidRPr="006806EE" w:rsidRDefault="000954FB" w:rsidP="00842D35">
      <w:pPr>
        <w:pStyle w:val="afb"/>
        <w:numPr>
          <w:ilvl w:val="2"/>
          <w:numId w:val="8"/>
        </w:numPr>
        <w:ind w:left="0" w:firstLine="709"/>
        <w:rPr>
          <w:sz w:val="28"/>
        </w:rPr>
      </w:pPr>
      <w:r w:rsidRPr="006806EE">
        <w:rPr>
          <w:sz w:val="28"/>
          <w:szCs w:val="28"/>
        </w:rPr>
        <w:t xml:space="preserve">Заявка должна быть представлена Организатору на бумажном носителе (письмом) в конверте. </w:t>
      </w:r>
      <w:r w:rsidRPr="006806EE">
        <w:rPr>
          <w:sz w:val="28"/>
        </w:rPr>
        <w:t xml:space="preserve">Контактное(ые) лицо (лица) Организатора указаны в пункте 2 Информационной карты. </w:t>
      </w:r>
    </w:p>
    <w:p w:rsidR="000954FB" w:rsidRPr="006806EE" w:rsidRDefault="00DC0783" w:rsidP="00842D35">
      <w:pPr>
        <w:pStyle w:val="afb"/>
        <w:numPr>
          <w:ilvl w:val="2"/>
          <w:numId w:val="8"/>
        </w:numPr>
        <w:ind w:left="0" w:firstLine="709"/>
        <w:rPr>
          <w:sz w:val="28"/>
          <w:szCs w:val="28"/>
        </w:rPr>
      </w:pPr>
      <w:r w:rsidRPr="006806EE">
        <w:rPr>
          <w:sz w:val="28"/>
          <w:szCs w:val="28"/>
        </w:rPr>
        <w:t xml:space="preserve"> </w:t>
      </w:r>
      <w:r w:rsidRPr="006806EE">
        <w:rPr>
          <w:sz w:val="28"/>
        </w:rPr>
        <w:t>Конверт с Заявкой должно</w:t>
      </w:r>
      <w:r w:rsidRPr="006806EE">
        <w:rPr>
          <w:sz w:val="28"/>
          <w:szCs w:val="28"/>
        </w:rPr>
        <w:t xml:space="preserve"> иметь следующую маркировку:</w:t>
      </w:r>
    </w:p>
    <w:p w:rsidR="00C31A35" w:rsidRPr="006806EE" w:rsidRDefault="004C74DE">
      <w:pPr>
        <w:pStyle w:val="afb"/>
        <w:ind w:firstLine="0"/>
        <w:rPr>
          <w:sz w:val="28"/>
          <w:szCs w:val="28"/>
        </w:rPr>
      </w:pPr>
      <w:r w:rsidRPr="006806EE">
        <w:rPr>
          <w:noProof/>
          <w:sz w:val="28"/>
          <w:szCs w:val="28"/>
          <w:lang w:eastAsia="ru-RU"/>
        </w:rPr>
        <mc:AlternateContent>
          <mc:Choice Requires="wps">
            <w:drawing>
              <wp:anchor distT="0" distB="0" distL="114300" distR="114300" simplePos="0" relativeHeight="251657216" behindDoc="0" locked="0" layoutInCell="1" allowOverlap="1" wp14:anchorId="69769B70" wp14:editId="063608D5">
                <wp:simplePos x="0" y="0"/>
                <wp:positionH relativeFrom="column">
                  <wp:posOffset>90170</wp:posOffset>
                </wp:positionH>
                <wp:positionV relativeFrom="paragraph">
                  <wp:posOffset>76835</wp:posOffset>
                </wp:positionV>
                <wp:extent cx="6120130" cy="2376170"/>
                <wp:effectExtent l="0" t="0" r="1397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76170"/>
                        </a:xfrm>
                        <a:prstGeom prst="rect">
                          <a:avLst/>
                        </a:prstGeom>
                        <a:solidFill>
                          <a:srgbClr val="FFFFFF"/>
                        </a:solidFill>
                        <a:ln w="19050">
                          <a:solidFill>
                            <a:srgbClr val="000000"/>
                          </a:solidFill>
                          <a:miter lim="800000"/>
                          <a:headEnd/>
                          <a:tailEnd/>
                        </a:ln>
                      </wps:spPr>
                      <wps:txbx>
                        <w:txbxContent>
                          <w:p w:rsidR="00C205F9" w:rsidRPr="007E6DE4" w:rsidRDefault="00C205F9" w:rsidP="000954FB">
                            <w:pPr>
                              <w:jc w:val="center"/>
                              <w:rPr>
                                <w:b/>
                                <w:sz w:val="28"/>
                                <w:szCs w:val="28"/>
                              </w:rPr>
                            </w:pPr>
                            <w:r w:rsidRPr="007E6DE4">
                              <w:rPr>
                                <w:b/>
                                <w:sz w:val="28"/>
                                <w:szCs w:val="28"/>
                              </w:rPr>
                              <w:t xml:space="preserve">_____________________________________________, </w:t>
                            </w:r>
                          </w:p>
                          <w:p w:rsidR="00C205F9" w:rsidRDefault="00C205F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205F9" w:rsidRPr="007E6DE4" w:rsidRDefault="00C205F9" w:rsidP="000954FB">
                            <w:pPr>
                              <w:jc w:val="center"/>
                              <w:rPr>
                                <w:b/>
                                <w:sz w:val="28"/>
                                <w:szCs w:val="28"/>
                              </w:rPr>
                            </w:pPr>
                            <w:r w:rsidRPr="007E6DE4">
                              <w:rPr>
                                <w:b/>
                                <w:sz w:val="28"/>
                                <w:szCs w:val="28"/>
                              </w:rPr>
                              <w:t>________________________________________</w:t>
                            </w:r>
                          </w:p>
                          <w:p w:rsidR="00C205F9" w:rsidRPr="007E6DE4" w:rsidRDefault="00C205F9" w:rsidP="000954FB">
                            <w:pPr>
                              <w:jc w:val="center"/>
                              <w:rPr>
                                <w:i/>
                                <w:sz w:val="20"/>
                                <w:szCs w:val="20"/>
                              </w:rPr>
                            </w:pPr>
                            <w:r w:rsidRPr="007E6DE4">
                              <w:rPr>
                                <w:i/>
                                <w:sz w:val="20"/>
                                <w:szCs w:val="20"/>
                              </w:rPr>
                              <w:t>государство регистрации претендента</w:t>
                            </w:r>
                          </w:p>
                          <w:p w:rsidR="00C205F9" w:rsidRPr="007E6DE4" w:rsidRDefault="00C205F9" w:rsidP="000954FB">
                            <w:pPr>
                              <w:jc w:val="center"/>
                              <w:rPr>
                                <w:b/>
                                <w:sz w:val="28"/>
                                <w:szCs w:val="28"/>
                              </w:rPr>
                            </w:pPr>
                            <w:r w:rsidRPr="007E6DE4">
                              <w:rPr>
                                <w:b/>
                                <w:sz w:val="28"/>
                                <w:szCs w:val="28"/>
                              </w:rPr>
                              <w:t>_____________________________</w:t>
                            </w:r>
                            <w:r>
                              <w:rPr>
                                <w:b/>
                                <w:sz w:val="28"/>
                                <w:szCs w:val="28"/>
                              </w:rPr>
                              <w:t>__________________</w:t>
                            </w:r>
                          </w:p>
                          <w:p w:rsidR="00C205F9" w:rsidRPr="007E6DE4" w:rsidRDefault="00C205F9" w:rsidP="000954FB">
                            <w:pPr>
                              <w:jc w:val="center"/>
                              <w:rPr>
                                <w:i/>
                                <w:sz w:val="20"/>
                                <w:szCs w:val="20"/>
                              </w:rPr>
                            </w:pPr>
                            <w:r w:rsidRPr="007E6DE4">
                              <w:rPr>
                                <w:i/>
                                <w:sz w:val="20"/>
                                <w:szCs w:val="20"/>
                              </w:rPr>
                              <w:t>ИНН претендента (для претендентов-резидентов Российской Федерации)</w:t>
                            </w:r>
                          </w:p>
                          <w:p w:rsidR="00C205F9" w:rsidRDefault="00C205F9" w:rsidP="000954FB">
                            <w:pPr>
                              <w:jc w:val="both"/>
                            </w:pPr>
                          </w:p>
                          <w:p w:rsidR="00C205F9" w:rsidRDefault="00C205F9"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C205F9" w:rsidRDefault="00C205F9">
                            <w:pPr>
                              <w:jc w:val="center"/>
                              <w:rPr>
                                <w:szCs w:val="28"/>
                              </w:rPr>
                            </w:pPr>
                            <w:r>
                              <w:rPr>
                                <w:b/>
                              </w:rPr>
                              <w:t xml:space="preserve">СПОСОБОМ РАЗМЕЩЕНИЯ ОФЕРТЫ </w:t>
                            </w:r>
                            <w:r>
                              <w:rPr>
                                <w:b/>
                              </w:rPr>
                              <w:br/>
                            </w:r>
                            <w:r>
                              <w:rPr>
                                <w:b/>
                                <w:szCs w:val="28"/>
                              </w:rPr>
                              <w:t xml:space="preserve">№ </w:t>
                            </w:r>
                          </w:p>
                          <w:p w:rsidR="00C205F9" w:rsidRPr="00552A44" w:rsidRDefault="00C205F9" w:rsidP="000954FB">
                            <w:pPr>
                              <w:jc w:val="center"/>
                              <w:rPr>
                                <w:b/>
                              </w:rPr>
                            </w:pPr>
                            <w:r w:rsidRPr="00552A44">
                              <w:rPr>
                                <w:b/>
                                <w:szCs w:val="28"/>
                              </w:rPr>
                              <w:t>(лот №_________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9769B70"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C205F9" w:rsidRPr="007E6DE4" w:rsidRDefault="00C205F9" w:rsidP="000954FB">
                      <w:pPr>
                        <w:jc w:val="center"/>
                        <w:rPr>
                          <w:b/>
                          <w:sz w:val="28"/>
                          <w:szCs w:val="28"/>
                        </w:rPr>
                      </w:pPr>
                      <w:r w:rsidRPr="007E6DE4">
                        <w:rPr>
                          <w:b/>
                          <w:sz w:val="28"/>
                          <w:szCs w:val="28"/>
                        </w:rPr>
                        <w:t xml:space="preserve">_____________________________________________, </w:t>
                      </w:r>
                    </w:p>
                    <w:p w:rsidR="00C205F9" w:rsidRDefault="00C205F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205F9" w:rsidRPr="007E6DE4" w:rsidRDefault="00C205F9" w:rsidP="000954FB">
                      <w:pPr>
                        <w:jc w:val="center"/>
                        <w:rPr>
                          <w:b/>
                          <w:sz w:val="28"/>
                          <w:szCs w:val="28"/>
                        </w:rPr>
                      </w:pPr>
                      <w:r w:rsidRPr="007E6DE4">
                        <w:rPr>
                          <w:b/>
                          <w:sz w:val="28"/>
                          <w:szCs w:val="28"/>
                        </w:rPr>
                        <w:t>________________________________________</w:t>
                      </w:r>
                    </w:p>
                    <w:p w:rsidR="00C205F9" w:rsidRPr="007E6DE4" w:rsidRDefault="00C205F9" w:rsidP="000954FB">
                      <w:pPr>
                        <w:jc w:val="center"/>
                        <w:rPr>
                          <w:i/>
                          <w:sz w:val="20"/>
                          <w:szCs w:val="20"/>
                        </w:rPr>
                      </w:pPr>
                      <w:r w:rsidRPr="007E6DE4">
                        <w:rPr>
                          <w:i/>
                          <w:sz w:val="20"/>
                          <w:szCs w:val="20"/>
                        </w:rPr>
                        <w:t>государство регистрации претендента</w:t>
                      </w:r>
                    </w:p>
                    <w:p w:rsidR="00C205F9" w:rsidRPr="007E6DE4" w:rsidRDefault="00C205F9" w:rsidP="000954FB">
                      <w:pPr>
                        <w:jc w:val="center"/>
                        <w:rPr>
                          <w:b/>
                          <w:sz w:val="28"/>
                          <w:szCs w:val="28"/>
                        </w:rPr>
                      </w:pPr>
                      <w:r w:rsidRPr="007E6DE4">
                        <w:rPr>
                          <w:b/>
                          <w:sz w:val="28"/>
                          <w:szCs w:val="28"/>
                        </w:rPr>
                        <w:t>_____________________________</w:t>
                      </w:r>
                      <w:r>
                        <w:rPr>
                          <w:b/>
                          <w:sz w:val="28"/>
                          <w:szCs w:val="28"/>
                        </w:rPr>
                        <w:t>__________________</w:t>
                      </w:r>
                    </w:p>
                    <w:p w:rsidR="00C205F9" w:rsidRPr="007E6DE4" w:rsidRDefault="00C205F9" w:rsidP="000954FB">
                      <w:pPr>
                        <w:jc w:val="center"/>
                        <w:rPr>
                          <w:i/>
                          <w:sz w:val="20"/>
                          <w:szCs w:val="20"/>
                        </w:rPr>
                      </w:pPr>
                      <w:r w:rsidRPr="007E6DE4">
                        <w:rPr>
                          <w:i/>
                          <w:sz w:val="20"/>
                          <w:szCs w:val="20"/>
                        </w:rPr>
                        <w:t>ИНН претендента (для претендентов-резидентов Российской Федерации)</w:t>
                      </w:r>
                    </w:p>
                    <w:p w:rsidR="00C205F9" w:rsidRDefault="00C205F9" w:rsidP="000954FB">
                      <w:pPr>
                        <w:jc w:val="both"/>
                      </w:pPr>
                    </w:p>
                    <w:p w:rsidR="00C205F9" w:rsidRDefault="00C205F9"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C205F9" w:rsidRDefault="00C205F9">
                      <w:pPr>
                        <w:jc w:val="center"/>
                        <w:rPr>
                          <w:szCs w:val="28"/>
                        </w:rPr>
                      </w:pPr>
                      <w:r>
                        <w:rPr>
                          <w:b/>
                        </w:rPr>
                        <w:t xml:space="preserve">СПОСОБОМ РАЗМЕЩЕНИЯ ОФЕРТЫ </w:t>
                      </w:r>
                      <w:r>
                        <w:rPr>
                          <w:b/>
                        </w:rPr>
                        <w:br/>
                      </w:r>
                      <w:r>
                        <w:rPr>
                          <w:b/>
                          <w:szCs w:val="28"/>
                        </w:rPr>
                        <w:t xml:space="preserve">№ </w:t>
                      </w:r>
                    </w:p>
                    <w:p w:rsidR="00C205F9" w:rsidRPr="00552A44" w:rsidRDefault="00C205F9" w:rsidP="000954FB">
                      <w:pPr>
                        <w:jc w:val="center"/>
                        <w:rPr>
                          <w:b/>
                        </w:rPr>
                      </w:pPr>
                      <w:r w:rsidRPr="00552A44">
                        <w:rPr>
                          <w:b/>
                          <w:szCs w:val="28"/>
                        </w:rPr>
                        <w:t>(лот №_________ )</w:t>
                      </w:r>
                    </w:p>
                  </w:txbxContent>
                </v:textbox>
              </v:shape>
            </w:pict>
          </mc:Fallback>
        </mc:AlternateContent>
      </w:r>
    </w:p>
    <w:p w:rsidR="000954FB" w:rsidRPr="006806EE" w:rsidRDefault="000954FB" w:rsidP="000954FB">
      <w:pPr>
        <w:pStyle w:val="afb"/>
        <w:rPr>
          <w:sz w:val="28"/>
        </w:rPr>
      </w:pPr>
    </w:p>
    <w:p w:rsidR="000954FB" w:rsidRPr="006806EE" w:rsidRDefault="000954FB" w:rsidP="000954FB">
      <w:pPr>
        <w:pStyle w:val="afb"/>
        <w:rPr>
          <w:sz w:val="28"/>
        </w:rPr>
      </w:pPr>
    </w:p>
    <w:p w:rsidR="000954FB" w:rsidRPr="006806EE" w:rsidRDefault="000954FB" w:rsidP="000954FB">
      <w:pPr>
        <w:pStyle w:val="afb"/>
        <w:rPr>
          <w:sz w:val="28"/>
        </w:rPr>
      </w:pPr>
    </w:p>
    <w:p w:rsidR="000954FB" w:rsidRPr="006806EE" w:rsidRDefault="000954FB" w:rsidP="000954FB">
      <w:pPr>
        <w:pStyle w:val="afb"/>
        <w:rPr>
          <w:sz w:val="28"/>
        </w:rPr>
      </w:pPr>
    </w:p>
    <w:p w:rsidR="000954FB" w:rsidRPr="006806EE" w:rsidRDefault="000954FB" w:rsidP="000954FB">
      <w:pPr>
        <w:pStyle w:val="afb"/>
        <w:rPr>
          <w:sz w:val="28"/>
        </w:rPr>
      </w:pPr>
    </w:p>
    <w:p w:rsidR="000954FB" w:rsidRPr="006806EE" w:rsidRDefault="000954FB" w:rsidP="000954FB">
      <w:pPr>
        <w:pStyle w:val="afb"/>
        <w:rPr>
          <w:sz w:val="28"/>
        </w:rPr>
      </w:pPr>
    </w:p>
    <w:p w:rsidR="000954FB" w:rsidRPr="006806EE" w:rsidRDefault="000954FB" w:rsidP="000954FB">
      <w:pPr>
        <w:pStyle w:val="afb"/>
        <w:rPr>
          <w:sz w:val="28"/>
        </w:rPr>
      </w:pPr>
    </w:p>
    <w:p w:rsidR="000954FB" w:rsidRPr="006806EE" w:rsidRDefault="000954FB" w:rsidP="000954FB">
      <w:pPr>
        <w:pStyle w:val="afb"/>
        <w:rPr>
          <w:sz w:val="28"/>
        </w:rPr>
      </w:pPr>
    </w:p>
    <w:p w:rsidR="000954FB" w:rsidRPr="006806EE" w:rsidRDefault="000954FB" w:rsidP="000954FB">
      <w:pPr>
        <w:pStyle w:val="afb"/>
        <w:rPr>
          <w:sz w:val="28"/>
        </w:rPr>
      </w:pPr>
    </w:p>
    <w:p w:rsidR="000954FB" w:rsidRPr="006806EE" w:rsidRDefault="000954FB" w:rsidP="000954FB">
      <w:pPr>
        <w:pStyle w:val="afb"/>
        <w:rPr>
          <w:sz w:val="28"/>
        </w:rPr>
      </w:pPr>
    </w:p>
    <w:p w:rsidR="000954FB" w:rsidRPr="006806EE" w:rsidRDefault="000954FB" w:rsidP="000954FB">
      <w:pPr>
        <w:pStyle w:val="afb"/>
        <w:rPr>
          <w:sz w:val="28"/>
        </w:rPr>
      </w:pPr>
    </w:p>
    <w:p w:rsidR="000954FB" w:rsidRPr="006806EE" w:rsidRDefault="000954FB" w:rsidP="000954FB">
      <w:pPr>
        <w:pStyle w:val="afb"/>
        <w:rPr>
          <w:sz w:val="28"/>
          <w:szCs w:val="28"/>
        </w:rPr>
      </w:pPr>
    </w:p>
    <w:p w:rsidR="000954FB" w:rsidRPr="006806EE" w:rsidRDefault="009B3D3C" w:rsidP="00842D35">
      <w:pPr>
        <w:pStyle w:val="afb"/>
        <w:numPr>
          <w:ilvl w:val="2"/>
          <w:numId w:val="8"/>
        </w:numPr>
        <w:ind w:left="0" w:firstLine="709"/>
        <w:rPr>
          <w:sz w:val="28"/>
          <w:szCs w:val="28"/>
        </w:rPr>
      </w:pPr>
      <w:r w:rsidRPr="006806EE">
        <w:rPr>
          <w:sz w:val="28"/>
        </w:rPr>
        <w:t>Конверт с Заявкой</w:t>
      </w:r>
      <w:r w:rsidRPr="006806EE">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6806EE" w:rsidRDefault="000954FB" w:rsidP="00842D35">
      <w:pPr>
        <w:pStyle w:val="afb"/>
        <w:numPr>
          <w:ilvl w:val="2"/>
          <w:numId w:val="8"/>
        </w:numPr>
        <w:tabs>
          <w:tab w:val="left" w:pos="720"/>
        </w:tabs>
        <w:ind w:left="0" w:firstLine="720"/>
        <w:rPr>
          <w:rFonts w:eastAsia="Times New Roman"/>
          <w:sz w:val="28"/>
          <w:szCs w:val="28"/>
        </w:rPr>
      </w:pPr>
      <w:r w:rsidRPr="006806EE">
        <w:rPr>
          <w:sz w:val="28"/>
          <w:szCs w:val="28"/>
        </w:rPr>
        <w:lastRenderedPageBreak/>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6806EE" w:rsidRDefault="00F05F07" w:rsidP="00842D35">
      <w:pPr>
        <w:pStyle w:val="Default"/>
        <w:numPr>
          <w:ilvl w:val="2"/>
          <w:numId w:val="8"/>
        </w:numPr>
        <w:tabs>
          <w:tab w:val="left" w:pos="720"/>
        </w:tabs>
        <w:ind w:left="0" w:firstLine="720"/>
        <w:jc w:val="both"/>
        <w:rPr>
          <w:rFonts w:eastAsia="Times New Roman"/>
          <w:sz w:val="28"/>
          <w:szCs w:val="28"/>
        </w:rPr>
      </w:pPr>
      <w:r w:rsidRPr="006806EE">
        <w:rPr>
          <w:rFonts w:eastAsia="Times New Roman"/>
          <w:sz w:val="28"/>
          <w:szCs w:val="28"/>
        </w:rPr>
        <w:t>Все без исключения страницы Заявки должны быть пронумерованы.</w:t>
      </w:r>
    </w:p>
    <w:p w:rsidR="002F345D" w:rsidRPr="006806EE" w:rsidRDefault="00C318D3" w:rsidP="00842D35">
      <w:pPr>
        <w:pStyle w:val="Default"/>
        <w:numPr>
          <w:ilvl w:val="2"/>
          <w:numId w:val="8"/>
        </w:numPr>
        <w:tabs>
          <w:tab w:val="left" w:pos="720"/>
        </w:tabs>
        <w:ind w:left="0" w:firstLine="720"/>
        <w:jc w:val="both"/>
        <w:rPr>
          <w:rFonts w:eastAsia="Times New Roman"/>
          <w:sz w:val="28"/>
          <w:szCs w:val="28"/>
        </w:rPr>
      </w:pPr>
      <w:r w:rsidRPr="006806EE">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(флеш-память или компакт-диск), содержащий файлы в формате *.</w:t>
      </w:r>
      <w:r w:rsidRPr="006806EE">
        <w:rPr>
          <w:rFonts w:eastAsia="Times New Roman"/>
          <w:sz w:val="28"/>
          <w:szCs w:val="28"/>
          <w:lang w:val="en-US"/>
        </w:rPr>
        <w:t>pdf</w:t>
      </w:r>
      <w:r w:rsidRPr="006806EE">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sidRPr="006806EE">
        <w:rPr>
          <w:rFonts w:eastAsia="Times New Roman"/>
          <w:sz w:val="28"/>
          <w:szCs w:val="28"/>
          <w:lang w:val="en-US"/>
        </w:rPr>
        <w:t>pdf</w:t>
      </w:r>
      <w:r w:rsidRPr="006806EE">
        <w:rPr>
          <w:rFonts w:eastAsia="Times New Roman"/>
          <w:sz w:val="28"/>
          <w:szCs w:val="28"/>
        </w:rPr>
        <w:t>. (</w:t>
      </w:r>
      <w:r w:rsidRPr="006806EE">
        <w:rPr>
          <w:rFonts w:eastAsia="Times New Roman"/>
          <w:sz w:val="28"/>
          <w:szCs w:val="28"/>
          <w:lang w:val="en-US"/>
        </w:rPr>
        <w:t>Zayavka</w:t>
      </w:r>
      <w:r w:rsidRPr="006806EE">
        <w:rPr>
          <w:rFonts w:eastAsia="Times New Roman"/>
          <w:sz w:val="28"/>
          <w:szCs w:val="28"/>
        </w:rPr>
        <w:t>.</w:t>
      </w:r>
      <w:r w:rsidRPr="006806EE">
        <w:rPr>
          <w:rFonts w:eastAsia="Times New Roman"/>
          <w:sz w:val="28"/>
          <w:szCs w:val="28"/>
          <w:lang w:val="en-US"/>
        </w:rPr>
        <w:t>pdf</w:t>
      </w:r>
      <w:r w:rsidRPr="006806EE">
        <w:rPr>
          <w:rFonts w:eastAsia="Times New Roman"/>
          <w:sz w:val="28"/>
          <w:szCs w:val="28"/>
        </w:rPr>
        <w:t xml:space="preserve">), </w:t>
      </w:r>
      <w:r w:rsidRPr="006806EE">
        <w:rPr>
          <w:sz w:val="28"/>
          <w:szCs w:val="28"/>
        </w:rPr>
        <w:t>Сведения</w:t>
      </w:r>
      <w:r w:rsidRPr="006806EE">
        <w:rPr>
          <w:rFonts w:eastAsia="Times New Roman"/>
          <w:sz w:val="28"/>
          <w:szCs w:val="28"/>
        </w:rPr>
        <w:t>.</w:t>
      </w:r>
      <w:r w:rsidRPr="006806EE">
        <w:rPr>
          <w:rFonts w:eastAsia="Times New Roman"/>
          <w:sz w:val="28"/>
          <w:szCs w:val="28"/>
          <w:lang w:val="en-US"/>
        </w:rPr>
        <w:t>pdf</w:t>
      </w:r>
      <w:r w:rsidRPr="006806EE">
        <w:rPr>
          <w:rFonts w:eastAsia="Times New Roman"/>
          <w:sz w:val="28"/>
          <w:szCs w:val="28"/>
        </w:rPr>
        <w:t>., П</w:t>
      </w:r>
      <w:r w:rsidRPr="006806EE">
        <w:rPr>
          <w:sz w:val="28"/>
          <w:szCs w:val="28"/>
        </w:rPr>
        <w:t>редложение</w:t>
      </w:r>
      <w:r w:rsidRPr="006806EE">
        <w:rPr>
          <w:rFonts w:eastAsia="Times New Roman"/>
          <w:sz w:val="28"/>
          <w:szCs w:val="28"/>
        </w:rPr>
        <w:t>.</w:t>
      </w:r>
      <w:r w:rsidRPr="006806EE">
        <w:rPr>
          <w:rFonts w:eastAsia="Times New Roman"/>
          <w:sz w:val="28"/>
          <w:szCs w:val="28"/>
          <w:lang w:val="en-US"/>
        </w:rPr>
        <w:t>pdf</w:t>
      </w:r>
      <w:r w:rsidRPr="006806EE">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6806EE" w:rsidRDefault="00EC4BDA" w:rsidP="00EC4BDA">
      <w:pPr>
        <w:pStyle w:val="Default"/>
        <w:ind w:firstLine="397"/>
        <w:jc w:val="both"/>
        <w:rPr>
          <w:rFonts w:eastAsia="Times New Roman"/>
          <w:sz w:val="28"/>
          <w:szCs w:val="28"/>
        </w:rPr>
      </w:pPr>
      <w:r w:rsidRPr="006806EE">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6806EE">
        <w:rPr>
          <w:sz w:val="28"/>
          <w:szCs w:val="28"/>
        </w:rPr>
        <w:t>процедуре</w:t>
      </w:r>
      <w:r w:rsidRPr="006806EE">
        <w:rPr>
          <w:rFonts w:eastAsia="Times New Roman"/>
          <w:sz w:val="28"/>
          <w:szCs w:val="28"/>
        </w:rPr>
        <w:t xml:space="preserve"> Размещения оферты.</w:t>
      </w:r>
    </w:p>
    <w:p w:rsidR="000954FB" w:rsidRPr="006806EE" w:rsidRDefault="000954FB" w:rsidP="00842D35">
      <w:pPr>
        <w:pStyle w:val="afb"/>
        <w:numPr>
          <w:ilvl w:val="2"/>
          <w:numId w:val="8"/>
        </w:numPr>
        <w:ind w:left="0" w:firstLine="709"/>
        <w:rPr>
          <w:sz w:val="28"/>
        </w:rPr>
      </w:pPr>
      <w:r w:rsidRPr="006806EE">
        <w:rPr>
          <w:sz w:val="28"/>
        </w:rPr>
        <w:t>Заявка</w:t>
      </w:r>
      <w:r w:rsidRPr="006806EE">
        <w:rPr>
          <w:bCs/>
          <w:sz w:val="28"/>
        </w:rPr>
        <w:t xml:space="preserve"> </w:t>
      </w:r>
      <w:r w:rsidRPr="006806EE">
        <w:rPr>
          <w:sz w:val="28"/>
        </w:rPr>
        <w:t>должна быть подписана лицом, имеющим право подписи документов от имени п</w:t>
      </w:r>
      <w:r w:rsidRPr="006806EE">
        <w:rPr>
          <w:sz w:val="28"/>
          <w:szCs w:val="28"/>
        </w:rPr>
        <w:t>ретендента</w:t>
      </w:r>
      <w:r w:rsidRPr="006806EE">
        <w:rPr>
          <w:sz w:val="28"/>
        </w:rPr>
        <w:t>. Все страницы З</w:t>
      </w:r>
      <w:r w:rsidRPr="006806EE">
        <w:rPr>
          <w:sz w:val="28"/>
          <w:szCs w:val="28"/>
        </w:rPr>
        <w:t>аявки</w:t>
      </w:r>
      <w:r w:rsidRPr="006806EE">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806EE" w:rsidRDefault="000954FB" w:rsidP="00842D35">
      <w:pPr>
        <w:pStyle w:val="afb"/>
        <w:numPr>
          <w:ilvl w:val="2"/>
          <w:numId w:val="8"/>
        </w:numPr>
        <w:ind w:left="0" w:firstLine="709"/>
        <w:rPr>
          <w:sz w:val="28"/>
          <w:szCs w:val="28"/>
        </w:rPr>
      </w:pPr>
      <w:r w:rsidRPr="006806EE">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окончания </w:t>
      </w:r>
      <w:r w:rsidRPr="006806EE">
        <w:rPr>
          <w:sz w:val="28"/>
        </w:rPr>
        <w:t>приема Заявок</w:t>
      </w:r>
      <w:r w:rsidRPr="006806EE">
        <w:rPr>
          <w:sz w:val="28"/>
          <w:szCs w:val="28"/>
        </w:rPr>
        <w:t xml:space="preserve"> (акцепта оферты), указанного в пункте 6 Информационной карты.</w:t>
      </w:r>
    </w:p>
    <w:p w:rsidR="00942F67" w:rsidRPr="006806EE" w:rsidRDefault="00942F67" w:rsidP="000954FB">
      <w:pPr>
        <w:pStyle w:val="afb"/>
        <w:rPr>
          <w:sz w:val="28"/>
        </w:rPr>
      </w:pPr>
    </w:p>
    <w:p w:rsidR="000954FB" w:rsidRPr="006806E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6806EE">
        <w:rPr>
          <w:rFonts w:eastAsia="MS Mincho" w:cs="Times New Roman"/>
          <w:i w:val="0"/>
        </w:rPr>
        <w:t>Предложение о сотрудничестве</w:t>
      </w:r>
    </w:p>
    <w:p w:rsidR="000954FB" w:rsidRPr="006806EE" w:rsidRDefault="000954FB" w:rsidP="000954FB">
      <w:pPr>
        <w:ind w:firstLine="709"/>
      </w:pPr>
    </w:p>
    <w:p w:rsidR="00C31A35" w:rsidRPr="006806EE" w:rsidRDefault="004C74DE">
      <w:pPr>
        <w:pStyle w:val="a"/>
        <w:ind w:left="0" w:firstLine="720"/>
        <w:rPr>
          <w:b w:val="0"/>
          <w:i w:val="0"/>
        </w:rPr>
      </w:pPr>
      <w:r w:rsidRPr="006806EE">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6806EE" w:rsidRDefault="00AF222A" w:rsidP="00AF222A">
      <w:pPr>
        <w:pStyle w:val="a"/>
        <w:ind w:left="0" w:firstLine="720"/>
        <w:rPr>
          <w:b w:val="0"/>
          <w:i w:val="0"/>
        </w:rPr>
      </w:pPr>
      <w:r w:rsidRPr="006806EE">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C31A35" w:rsidRPr="006806EE" w:rsidRDefault="004C74DE">
      <w:pPr>
        <w:pStyle w:val="a"/>
        <w:ind w:left="0" w:firstLine="720"/>
        <w:rPr>
          <w:b w:val="0"/>
          <w:i w:val="0"/>
        </w:rPr>
      </w:pPr>
      <w:r w:rsidRPr="006806EE">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6806EE" w:rsidRDefault="00023D31" w:rsidP="00AF222A">
      <w:pPr>
        <w:pStyle w:val="a"/>
        <w:ind w:left="0" w:firstLine="720"/>
        <w:rPr>
          <w:b w:val="0"/>
          <w:i w:val="0"/>
        </w:rPr>
      </w:pPr>
      <w:r w:rsidRPr="006806EE">
        <w:rPr>
          <w:b w:val="0"/>
          <w:i w:val="0"/>
        </w:rPr>
        <w:lastRenderedPageBreak/>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6806EE" w:rsidRDefault="00023D31" w:rsidP="00AF222A">
      <w:pPr>
        <w:pStyle w:val="a"/>
        <w:ind w:left="0" w:firstLine="720"/>
        <w:rPr>
          <w:b w:val="0"/>
          <w:i w:val="0"/>
        </w:rPr>
      </w:pPr>
      <w:r w:rsidRPr="006806EE">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9B3D3C" w:rsidRPr="006806EE" w:rsidRDefault="00023D31" w:rsidP="009B3D3C">
      <w:pPr>
        <w:pStyle w:val="a"/>
        <w:ind w:left="0" w:firstLine="720"/>
        <w:rPr>
          <w:b w:val="0"/>
          <w:i w:val="0"/>
        </w:rPr>
      </w:pPr>
      <w:r w:rsidRPr="006806EE">
        <w:rPr>
          <w:b w:val="0"/>
          <w:i w:val="0"/>
        </w:rPr>
        <w:tab/>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 </w:t>
      </w:r>
    </w:p>
    <w:p w:rsidR="00023D31" w:rsidRPr="006806EE" w:rsidRDefault="009B3D3C" w:rsidP="00842D35">
      <w:pPr>
        <w:pStyle w:val="a"/>
        <w:ind w:left="0" w:firstLine="720"/>
        <w:rPr>
          <w:b w:val="0"/>
          <w:i w:val="0"/>
        </w:rPr>
      </w:pPr>
      <w:r w:rsidRPr="006806EE">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C31A35" w:rsidRPr="006806EE" w:rsidRDefault="004C74DE">
      <w:pPr>
        <w:pStyle w:val="a"/>
        <w:ind w:left="0" w:firstLine="720"/>
        <w:rPr>
          <w:b w:val="0"/>
          <w:i w:val="0"/>
        </w:rPr>
      </w:pPr>
      <w:r w:rsidRPr="006806EE">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
    <w:p w:rsidR="00B31B1F" w:rsidRPr="006806EE" w:rsidRDefault="00B31B1F" w:rsidP="00B31B1F">
      <w:pPr>
        <w:pStyle w:val="a"/>
        <w:numPr>
          <w:ilvl w:val="0"/>
          <w:numId w:val="0"/>
        </w:numPr>
        <w:rPr>
          <w:b w:val="0"/>
          <w:i w:val="0"/>
        </w:rPr>
      </w:pPr>
    </w:p>
    <w:p w:rsidR="000954FB" w:rsidRPr="006806EE" w:rsidRDefault="000954FB" w:rsidP="002F78AD">
      <w:pPr>
        <w:pStyle w:val="a"/>
        <w:numPr>
          <w:ilvl w:val="0"/>
          <w:numId w:val="0"/>
        </w:numPr>
        <w:ind w:left="720"/>
        <w:rPr>
          <w:b w:val="0"/>
          <w:i w:val="0"/>
        </w:rPr>
      </w:pPr>
    </w:p>
    <w:p w:rsidR="0072361A" w:rsidRPr="006806EE" w:rsidRDefault="0072361A" w:rsidP="00AF222A">
      <w:pPr>
        <w:pStyle w:val="a"/>
        <w:numPr>
          <w:ilvl w:val="0"/>
          <w:numId w:val="0"/>
        </w:numPr>
        <w:ind w:left="720"/>
        <w:rPr>
          <w:b w:val="0"/>
          <w:i w:val="0"/>
        </w:rPr>
      </w:pPr>
    </w:p>
    <w:p w:rsidR="00B31B1F" w:rsidRPr="006806EE" w:rsidRDefault="00B31B1F" w:rsidP="00E2332E">
      <w:pPr>
        <w:jc w:val="center"/>
        <w:outlineLvl w:val="0"/>
        <w:rPr>
          <w:b/>
          <w:bCs/>
          <w:sz w:val="32"/>
          <w:szCs w:val="32"/>
        </w:rPr>
      </w:pPr>
    </w:p>
    <w:p w:rsidR="00B31B1F" w:rsidRPr="006806EE" w:rsidRDefault="00B31B1F">
      <w:pPr>
        <w:suppressAutoHyphens w:val="0"/>
        <w:rPr>
          <w:b/>
          <w:bCs/>
          <w:sz w:val="32"/>
          <w:szCs w:val="32"/>
        </w:rPr>
      </w:pPr>
      <w:r w:rsidRPr="006806EE">
        <w:rPr>
          <w:b/>
          <w:bCs/>
          <w:sz w:val="32"/>
          <w:szCs w:val="32"/>
        </w:rPr>
        <w:br w:type="page"/>
      </w:r>
    </w:p>
    <w:p w:rsidR="000954FB" w:rsidRPr="006806EE" w:rsidRDefault="006400A0" w:rsidP="00E2332E">
      <w:pPr>
        <w:jc w:val="center"/>
        <w:outlineLvl w:val="0"/>
        <w:rPr>
          <w:b/>
          <w:bCs/>
          <w:sz w:val="28"/>
          <w:szCs w:val="28"/>
        </w:rPr>
      </w:pPr>
      <w:r w:rsidRPr="006806EE">
        <w:rPr>
          <w:b/>
          <w:bCs/>
          <w:sz w:val="28"/>
          <w:szCs w:val="28"/>
        </w:rPr>
        <w:lastRenderedPageBreak/>
        <w:t>Раздел 4. Техническое задание</w:t>
      </w:r>
    </w:p>
    <w:p w:rsidR="000954FB" w:rsidRPr="006806EE" w:rsidRDefault="000954FB" w:rsidP="000954FB">
      <w:pPr>
        <w:ind w:firstLine="709"/>
        <w:jc w:val="both"/>
        <w:rPr>
          <w:b/>
          <w:sz w:val="28"/>
          <w:szCs w:val="28"/>
        </w:rPr>
      </w:pPr>
    </w:p>
    <w:p w:rsidR="004C74DE" w:rsidRPr="006806EE" w:rsidRDefault="004C74DE" w:rsidP="004C74DE">
      <w:pPr>
        <w:ind w:firstLine="709"/>
        <w:jc w:val="both"/>
        <w:rPr>
          <w:b/>
          <w:sz w:val="28"/>
          <w:szCs w:val="28"/>
        </w:rPr>
      </w:pPr>
    </w:p>
    <w:p w:rsidR="004C74DE" w:rsidRPr="006806EE" w:rsidRDefault="004C74DE" w:rsidP="004C74DE">
      <w:pPr>
        <w:ind w:firstLine="709"/>
        <w:jc w:val="both"/>
        <w:rPr>
          <w:b/>
          <w:sz w:val="28"/>
          <w:szCs w:val="28"/>
        </w:rPr>
      </w:pPr>
      <w:r w:rsidRPr="006806EE">
        <w:rPr>
          <w:b/>
          <w:sz w:val="28"/>
          <w:szCs w:val="28"/>
        </w:rPr>
        <w:t>4.1 Общие положения</w:t>
      </w:r>
    </w:p>
    <w:p w:rsidR="004C74DE" w:rsidRPr="006806EE" w:rsidRDefault="004C74DE" w:rsidP="004C74DE">
      <w:pPr>
        <w:ind w:firstLine="709"/>
        <w:jc w:val="both"/>
        <w:rPr>
          <w:sz w:val="28"/>
          <w:szCs w:val="28"/>
        </w:rPr>
      </w:pPr>
    </w:p>
    <w:p w:rsidR="00692691" w:rsidRPr="006806EE" w:rsidRDefault="00692691" w:rsidP="004C74DE">
      <w:pPr>
        <w:ind w:firstLine="709"/>
        <w:jc w:val="both"/>
        <w:rPr>
          <w:sz w:val="28"/>
          <w:szCs w:val="28"/>
        </w:rPr>
      </w:pPr>
      <w:r w:rsidRPr="006806EE">
        <w:rPr>
          <w:sz w:val="28"/>
          <w:szCs w:val="28"/>
        </w:rPr>
        <w:t xml:space="preserve">4.1.1. Предметом размещения </w:t>
      </w:r>
      <w:r w:rsidR="004C74DE" w:rsidRPr="006806EE">
        <w:rPr>
          <w:sz w:val="28"/>
          <w:szCs w:val="28"/>
        </w:rPr>
        <w:t>оферты является проведение комплекса работ по текущему ремонту и освидетельствованию танк-контейнеров.</w:t>
      </w:r>
      <w:r w:rsidR="005E4646" w:rsidRPr="006806EE">
        <w:rPr>
          <w:sz w:val="28"/>
          <w:szCs w:val="28"/>
        </w:rPr>
        <w:t xml:space="preserve"> </w:t>
      </w:r>
    </w:p>
    <w:p w:rsidR="002F4825" w:rsidRPr="006806EE" w:rsidRDefault="002F4825" w:rsidP="002A539F">
      <w:pPr>
        <w:ind w:firstLine="709"/>
        <w:jc w:val="both"/>
        <w:rPr>
          <w:sz w:val="28"/>
          <w:szCs w:val="28"/>
        </w:rPr>
      </w:pPr>
      <w:r w:rsidRPr="006806EE">
        <w:rPr>
          <w:sz w:val="28"/>
          <w:szCs w:val="28"/>
        </w:rPr>
        <w:t>4.1.2. Работы оказываемые Исполнителем:</w:t>
      </w:r>
    </w:p>
    <w:p w:rsidR="002F4825" w:rsidRPr="006806EE" w:rsidRDefault="002F4825" w:rsidP="002A539F">
      <w:pPr>
        <w:ind w:firstLine="709"/>
        <w:jc w:val="both"/>
        <w:rPr>
          <w:sz w:val="28"/>
          <w:szCs w:val="28"/>
        </w:rPr>
      </w:pPr>
      <w:r w:rsidRPr="006806EE">
        <w:rPr>
          <w:sz w:val="28"/>
          <w:szCs w:val="28"/>
        </w:rPr>
        <w:t>- Комплекс работ  по  ремонту  и  освидетельс</w:t>
      </w:r>
      <w:r w:rsidR="00D439DC" w:rsidRPr="006806EE">
        <w:rPr>
          <w:sz w:val="28"/>
          <w:szCs w:val="28"/>
        </w:rPr>
        <w:t>твованию танк-контейнеров</w:t>
      </w:r>
      <w:r w:rsidR="002A539F" w:rsidRPr="006806EE">
        <w:rPr>
          <w:sz w:val="28"/>
          <w:szCs w:val="28"/>
        </w:rPr>
        <w:t>.</w:t>
      </w:r>
    </w:p>
    <w:p w:rsidR="002F4825" w:rsidRPr="006806EE" w:rsidRDefault="002F4825" w:rsidP="002A539F">
      <w:pPr>
        <w:ind w:firstLine="709"/>
        <w:jc w:val="both"/>
        <w:rPr>
          <w:sz w:val="28"/>
          <w:szCs w:val="28"/>
        </w:rPr>
      </w:pPr>
      <w:r w:rsidRPr="006806EE">
        <w:rPr>
          <w:sz w:val="28"/>
          <w:szCs w:val="28"/>
        </w:rPr>
        <w:t>- Дополнительные работы по ремонту</w:t>
      </w:r>
      <w:r w:rsidR="00344CD2" w:rsidRPr="006806EE">
        <w:rPr>
          <w:sz w:val="28"/>
          <w:szCs w:val="28"/>
        </w:rPr>
        <w:t>,</w:t>
      </w:r>
      <w:r w:rsidRPr="006806EE">
        <w:rPr>
          <w:sz w:val="28"/>
          <w:szCs w:val="28"/>
        </w:rPr>
        <w:t xml:space="preserve"> очистке</w:t>
      </w:r>
      <w:r w:rsidR="00344CD2" w:rsidRPr="006806EE">
        <w:rPr>
          <w:sz w:val="28"/>
          <w:szCs w:val="28"/>
        </w:rPr>
        <w:t xml:space="preserve"> и </w:t>
      </w:r>
      <w:r w:rsidRPr="006806EE">
        <w:rPr>
          <w:sz w:val="28"/>
          <w:szCs w:val="28"/>
        </w:rPr>
        <w:t>промывке танк-контейнеров.</w:t>
      </w:r>
    </w:p>
    <w:p w:rsidR="00164897" w:rsidRPr="006806EE" w:rsidRDefault="00164897" w:rsidP="004C74DE">
      <w:pPr>
        <w:ind w:firstLine="709"/>
        <w:jc w:val="both"/>
        <w:rPr>
          <w:sz w:val="28"/>
          <w:szCs w:val="28"/>
        </w:rPr>
      </w:pPr>
    </w:p>
    <w:p w:rsidR="004C74DE" w:rsidRPr="006806EE" w:rsidRDefault="004C74DE" w:rsidP="00767230">
      <w:pPr>
        <w:ind w:firstLine="709"/>
        <w:jc w:val="both"/>
        <w:rPr>
          <w:b/>
          <w:sz w:val="28"/>
          <w:szCs w:val="28"/>
        </w:rPr>
      </w:pPr>
      <w:r w:rsidRPr="006806EE">
        <w:rPr>
          <w:b/>
          <w:sz w:val="28"/>
          <w:szCs w:val="28"/>
        </w:rPr>
        <w:t>4.2 Место проведения ремонта</w:t>
      </w:r>
    </w:p>
    <w:p w:rsidR="004D445C" w:rsidRPr="006806EE" w:rsidRDefault="004D445C" w:rsidP="00767230">
      <w:pPr>
        <w:ind w:firstLine="709"/>
        <w:jc w:val="both"/>
        <w:rPr>
          <w:b/>
          <w:sz w:val="28"/>
          <w:szCs w:val="28"/>
        </w:rPr>
      </w:pPr>
    </w:p>
    <w:p w:rsidR="004C74DE" w:rsidRPr="006806EE" w:rsidRDefault="004C74DE" w:rsidP="004C74DE">
      <w:pPr>
        <w:ind w:firstLine="709"/>
        <w:jc w:val="both"/>
        <w:rPr>
          <w:sz w:val="28"/>
          <w:szCs w:val="28"/>
        </w:rPr>
      </w:pPr>
      <w:r w:rsidRPr="006806EE">
        <w:rPr>
          <w:sz w:val="28"/>
          <w:szCs w:val="28"/>
        </w:rPr>
        <w:t>Место проведения ремонта</w:t>
      </w:r>
      <w:r w:rsidR="002A539F" w:rsidRPr="006806EE">
        <w:rPr>
          <w:sz w:val="28"/>
          <w:szCs w:val="28"/>
        </w:rPr>
        <w:t>:</w:t>
      </w:r>
      <w:r w:rsidRPr="006806EE">
        <w:rPr>
          <w:sz w:val="28"/>
          <w:szCs w:val="28"/>
        </w:rPr>
        <w:t xml:space="preserve"> г. Санкт-Петербург, </w:t>
      </w:r>
      <w:r w:rsidR="00BC6627" w:rsidRPr="006806EE">
        <w:rPr>
          <w:sz w:val="28"/>
          <w:szCs w:val="28"/>
        </w:rPr>
        <w:t>г. Москва, Ленинградская</w:t>
      </w:r>
      <w:r w:rsidRPr="006806EE">
        <w:rPr>
          <w:sz w:val="28"/>
          <w:szCs w:val="28"/>
        </w:rPr>
        <w:t xml:space="preserve"> область, Московская область, </w:t>
      </w:r>
      <w:r w:rsidR="00BC6627" w:rsidRPr="006806EE">
        <w:rPr>
          <w:sz w:val="28"/>
          <w:szCs w:val="28"/>
        </w:rPr>
        <w:t xml:space="preserve"> Тверская область, Самарская область, </w:t>
      </w:r>
      <w:r w:rsidRPr="006806EE">
        <w:rPr>
          <w:sz w:val="28"/>
          <w:szCs w:val="28"/>
        </w:rPr>
        <w:t xml:space="preserve">Тамбовская область,  </w:t>
      </w:r>
      <w:r w:rsidR="00BC6627" w:rsidRPr="006806EE">
        <w:rPr>
          <w:sz w:val="28"/>
          <w:szCs w:val="28"/>
        </w:rPr>
        <w:t>Дальневосточный федеральный округ</w:t>
      </w:r>
      <w:r w:rsidR="007C096A">
        <w:rPr>
          <w:sz w:val="28"/>
          <w:szCs w:val="28"/>
        </w:rPr>
        <w:t>,</w:t>
      </w:r>
      <w:bookmarkStart w:id="2" w:name="_GoBack"/>
      <w:bookmarkEnd w:id="2"/>
      <w:r w:rsidR="007C096A" w:rsidRPr="007C096A">
        <w:rPr>
          <w:sz w:val="28"/>
          <w:szCs w:val="28"/>
          <w:lang w:eastAsia="ru-RU"/>
        </w:rPr>
        <w:t xml:space="preserve"> </w:t>
      </w:r>
      <w:r w:rsidR="007C096A" w:rsidRPr="007C096A">
        <w:rPr>
          <w:sz w:val="28"/>
          <w:szCs w:val="28"/>
        </w:rPr>
        <w:t>Рязанская область</w:t>
      </w:r>
      <w:r w:rsidR="00BC6627" w:rsidRPr="006806EE">
        <w:rPr>
          <w:sz w:val="28"/>
          <w:szCs w:val="28"/>
        </w:rPr>
        <w:t>.</w:t>
      </w:r>
      <w:r w:rsidRPr="006806EE">
        <w:rPr>
          <w:sz w:val="28"/>
          <w:szCs w:val="28"/>
        </w:rPr>
        <w:t xml:space="preserve"> </w:t>
      </w:r>
    </w:p>
    <w:p w:rsidR="004C74DE" w:rsidRPr="006806EE" w:rsidRDefault="004C74DE" w:rsidP="004C74DE">
      <w:pPr>
        <w:ind w:firstLine="709"/>
        <w:jc w:val="both"/>
        <w:rPr>
          <w:sz w:val="28"/>
          <w:szCs w:val="28"/>
        </w:rPr>
      </w:pPr>
    </w:p>
    <w:p w:rsidR="004C74DE" w:rsidRPr="006806EE" w:rsidRDefault="004C74DE" w:rsidP="004C74DE">
      <w:pPr>
        <w:ind w:firstLine="709"/>
        <w:jc w:val="both"/>
        <w:rPr>
          <w:b/>
          <w:sz w:val="28"/>
          <w:szCs w:val="28"/>
        </w:rPr>
      </w:pPr>
      <w:r w:rsidRPr="006806EE">
        <w:rPr>
          <w:b/>
          <w:sz w:val="28"/>
          <w:szCs w:val="28"/>
        </w:rPr>
        <w:t>4.</w:t>
      </w:r>
      <w:r w:rsidR="00670265" w:rsidRPr="006806EE">
        <w:rPr>
          <w:b/>
          <w:sz w:val="28"/>
          <w:szCs w:val="28"/>
        </w:rPr>
        <w:t>3</w:t>
      </w:r>
      <w:r w:rsidRPr="006806EE">
        <w:rPr>
          <w:b/>
          <w:sz w:val="28"/>
          <w:szCs w:val="28"/>
        </w:rPr>
        <w:t xml:space="preserve"> </w:t>
      </w:r>
      <w:r w:rsidR="00B3433C" w:rsidRPr="006806EE">
        <w:rPr>
          <w:b/>
          <w:sz w:val="28"/>
          <w:szCs w:val="28"/>
        </w:rPr>
        <w:t>Предъявляемые требования</w:t>
      </w:r>
    </w:p>
    <w:p w:rsidR="004C74DE" w:rsidRPr="006806EE" w:rsidRDefault="004C74DE" w:rsidP="004C74DE">
      <w:pPr>
        <w:ind w:firstLine="709"/>
        <w:jc w:val="both"/>
        <w:rPr>
          <w:b/>
          <w:sz w:val="28"/>
          <w:szCs w:val="28"/>
        </w:rPr>
      </w:pPr>
    </w:p>
    <w:p w:rsidR="00B03525" w:rsidRPr="006806EE" w:rsidRDefault="004C74DE" w:rsidP="002F4825">
      <w:pPr>
        <w:ind w:firstLine="709"/>
        <w:jc w:val="both"/>
        <w:rPr>
          <w:sz w:val="28"/>
          <w:szCs w:val="28"/>
        </w:rPr>
      </w:pPr>
      <w:r w:rsidRPr="006806EE">
        <w:rPr>
          <w:sz w:val="28"/>
          <w:szCs w:val="28"/>
        </w:rPr>
        <w:t>4.</w:t>
      </w:r>
      <w:r w:rsidR="006E5773" w:rsidRPr="006806EE">
        <w:rPr>
          <w:sz w:val="28"/>
          <w:szCs w:val="28"/>
        </w:rPr>
        <w:t>3</w:t>
      </w:r>
      <w:r w:rsidRPr="006806EE">
        <w:rPr>
          <w:sz w:val="28"/>
          <w:szCs w:val="28"/>
        </w:rPr>
        <w:t>.1. Наличие</w:t>
      </w:r>
      <w:r w:rsidR="00B3433C" w:rsidRPr="006806EE">
        <w:rPr>
          <w:sz w:val="28"/>
          <w:szCs w:val="28"/>
        </w:rPr>
        <w:t xml:space="preserve"> </w:t>
      </w:r>
      <w:r w:rsidRPr="006806EE">
        <w:rPr>
          <w:sz w:val="28"/>
          <w:szCs w:val="28"/>
        </w:rPr>
        <w:t xml:space="preserve">подъездных железнодорожных путей до пункта проведения </w:t>
      </w:r>
      <w:r w:rsidR="00164897" w:rsidRPr="006806EE">
        <w:rPr>
          <w:sz w:val="28"/>
          <w:szCs w:val="28"/>
        </w:rPr>
        <w:t>работ</w:t>
      </w:r>
      <w:r w:rsidRPr="006806EE">
        <w:rPr>
          <w:sz w:val="28"/>
          <w:szCs w:val="28"/>
        </w:rPr>
        <w:t>, открытых по параграфу п</w:t>
      </w:r>
      <w:r w:rsidR="00B22EC2" w:rsidRPr="006806EE">
        <w:rPr>
          <w:sz w:val="28"/>
          <w:szCs w:val="28"/>
        </w:rPr>
        <w:t xml:space="preserve">ункта </w:t>
      </w:r>
      <w:r w:rsidRPr="006806EE">
        <w:rPr>
          <w:sz w:val="28"/>
          <w:szCs w:val="28"/>
        </w:rPr>
        <w:t>8,</w:t>
      </w:r>
      <w:r w:rsidR="00B22EC2" w:rsidRPr="006806EE">
        <w:rPr>
          <w:sz w:val="28"/>
          <w:szCs w:val="28"/>
        </w:rPr>
        <w:t xml:space="preserve"> </w:t>
      </w:r>
      <w:r w:rsidRPr="006806EE">
        <w:rPr>
          <w:sz w:val="28"/>
          <w:szCs w:val="28"/>
        </w:rPr>
        <w:t>10,</w:t>
      </w:r>
      <w:r w:rsidR="00B22EC2" w:rsidRPr="006806EE">
        <w:rPr>
          <w:sz w:val="28"/>
          <w:szCs w:val="28"/>
        </w:rPr>
        <w:t xml:space="preserve"> </w:t>
      </w:r>
      <w:r w:rsidRPr="006806EE">
        <w:rPr>
          <w:sz w:val="28"/>
          <w:szCs w:val="28"/>
        </w:rPr>
        <w:t>8Н,</w:t>
      </w:r>
      <w:r w:rsidR="00B22EC2" w:rsidRPr="006806EE">
        <w:rPr>
          <w:sz w:val="28"/>
          <w:szCs w:val="28"/>
        </w:rPr>
        <w:t xml:space="preserve"> </w:t>
      </w:r>
      <w:r w:rsidRPr="006806EE">
        <w:rPr>
          <w:sz w:val="28"/>
          <w:szCs w:val="28"/>
        </w:rPr>
        <w:t>10Н тарифного руководства</w:t>
      </w:r>
      <w:r w:rsidR="004D445C" w:rsidRPr="006806EE">
        <w:rPr>
          <w:sz w:val="28"/>
          <w:szCs w:val="28"/>
        </w:rPr>
        <w:t xml:space="preserve"> (телеграмма ОАО «РЖД» об открытии подъездных путей)</w:t>
      </w:r>
      <w:r w:rsidR="002F4825" w:rsidRPr="006806EE">
        <w:rPr>
          <w:sz w:val="28"/>
          <w:szCs w:val="28"/>
        </w:rPr>
        <w:t>.</w:t>
      </w:r>
    </w:p>
    <w:p w:rsidR="004C74DE" w:rsidRPr="006806EE" w:rsidRDefault="004C74DE" w:rsidP="002F4825">
      <w:pPr>
        <w:ind w:firstLine="709"/>
        <w:jc w:val="both"/>
        <w:rPr>
          <w:sz w:val="28"/>
          <w:szCs w:val="28"/>
        </w:rPr>
      </w:pPr>
      <w:r w:rsidRPr="006806EE">
        <w:rPr>
          <w:sz w:val="28"/>
          <w:szCs w:val="28"/>
        </w:rPr>
        <w:t>4.</w:t>
      </w:r>
      <w:r w:rsidR="006E5773" w:rsidRPr="006806EE">
        <w:rPr>
          <w:sz w:val="28"/>
          <w:szCs w:val="28"/>
        </w:rPr>
        <w:t>3</w:t>
      </w:r>
      <w:r w:rsidRPr="006806EE">
        <w:rPr>
          <w:sz w:val="28"/>
          <w:szCs w:val="28"/>
        </w:rPr>
        <w:t>.2.  Наличие специализированных грузоподъемных механизмов для сня</w:t>
      </w:r>
      <w:r w:rsidR="00D439DC" w:rsidRPr="006806EE">
        <w:rPr>
          <w:sz w:val="28"/>
          <w:szCs w:val="28"/>
        </w:rPr>
        <w:t>тия и установки с/на платформы(</w:t>
      </w:r>
      <w:r w:rsidRPr="006806EE">
        <w:rPr>
          <w:sz w:val="28"/>
          <w:szCs w:val="28"/>
        </w:rPr>
        <w:t>у) контейнеров</w:t>
      </w:r>
      <w:r w:rsidR="005E4646" w:rsidRPr="006806EE">
        <w:rPr>
          <w:sz w:val="28"/>
          <w:szCs w:val="28"/>
        </w:rPr>
        <w:t>.</w:t>
      </w:r>
      <w:r w:rsidR="002F4825" w:rsidRPr="006806EE">
        <w:rPr>
          <w:sz w:val="28"/>
          <w:szCs w:val="28"/>
        </w:rPr>
        <w:t xml:space="preserve"> Требуется документальное подтверждение </w:t>
      </w:r>
      <w:r w:rsidR="00DF2722" w:rsidRPr="006806EE">
        <w:rPr>
          <w:sz w:val="28"/>
          <w:szCs w:val="28"/>
        </w:rPr>
        <w:t>(копия паспорт</w:t>
      </w:r>
      <w:r w:rsidR="00344CD2" w:rsidRPr="006806EE">
        <w:rPr>
          <w:sz w:val="28"/>
          <w:szCs w:val="28"/>
        </w:rPr>
        <w:t>ов</w:t>
      </w:r>
      <w:r w:rsidR="00DF2722" w:rsidRPr="006806EE">
        <w:rPr>
          <w:sz w:val="28"/>
          <w:szCs w:val="28"/>
        </w:rPr>
        <w:t xml:space="preserve"> на технические средства или копии договоров аренды технических средств).</w:t>
      </w:r>
    </w:p>
    <w:p w:rsidR="004C74DE" w:rsidRPr="006806EE" w:rsidRDefault="004C74DE" w:rsidP="004D445C">
      <w:pPr>
        <w:ind w:firstLine="709"/>
        <w:jc w:val="both"/>
        <w:rPr>
          <w:sz w:val="28"/>
          <w:szCs w:val="28"/>
        </w:rPr>
      </w:pPr>
      <w:r w:rsidRPr="006806EE">
        <w:rPr>
          <w:sz w:val="28"/>
          <w:szCs w:val="28"/>
        </w:rPr>
        <w:t>4.</w:t>
      </w:r>
      <w:r w:rsidR="006E5773" w:rsidRPr="006806EE">
        <w:rPr>
          <w:sz w:val="28"/>
          <w:szCs w:val="28"/>
        </w:rPr>
        <w:t>3</w:t>
      </w:r>
      <w:r w:rsidRPr="006806EE">
        <w:rPr>
          <w:sz w:val="28"/>
          <w:szCs w:val="28"/>
        </w:rPr>
        <w:t>.</w:t>
      </w:r>
      <w:r w:rsidR="006E5773" w:rsidRPr="006806EE">
        <w:rPr>
          <w:sz w:val="28"/>
          <w:szCs w:val="28"/>
        </w:rPr>
        <w:t>3</w:t>
      </w:r>
      <w:r w:rsidRPr="006806EE">
        <w:rPr>
          <w:sz w:val="28"/>
          <w:szCs w:val="28"/>
        </w:rPr>
        <w:t xml:space="preserve">. Наличие </w:t>
      </w:r>
      <w:r w:rsidR="00164897" w:rsidRPr="006806EE">
        <w:rPr>
          <w:sz w:val="28"/>
          <w:szCs w:val="28"/>
        </w:rPr>
        <w:t xml:space="preserve">полномочий и соответствующей </w:t>
      </w:r>
      <w:r w:rsidR="00D439DC" w:rsidRPr="006806EE">
        <w:rPr>
          <w:sz w:val="28"/>
          <w:szCs w:val="28"/>
        </w:rPr>
        <w:t xml:space="preserve">производственной </w:t>
      </w:r>
      <w:r w:rsidR="00164897" w:rsidRPr="006806EE">
        <w:rPr>
          <w:sz w:val="28"/>
          <w:szCs w:val="28"/>
        </w:rPr>
        <w:t xml:space="preserve">инфраструктуры для проведения работ по предмету размещения оферты. Требуется документальное подтверждение (акт или свидетельство </w:t>
      </w:r>
      <w:r w:rsidR="00B03525" w:rsidRPr="006806EE">
        <w:rPr>
          <w:sz w:val="28"/>
          <w:szCs w:val="28"/>
        </w:rPr>
        <w:t>Российского морского регистра судоходства (</w:t>
      </w:r>
      <w:r w:rsidR="00164897" w:rsidRPr="006806EE">
        <w:rPr>
          <w:sz w:val="28"/>
          <w:szCs w:val="28"/>
        </w:rPr>
        <w:t>РМРС</w:t>
      </w:r>
      <w:r w:rsidR="00B03525" w:rsidRPr="006806EE">
        <w:rPr>
          <w:sz w:val="28"/>
          <w:szCs w:val="28"/>
        </w:rPr>
        <w:t>)</w:t>
      </w:r>
      <w:r w:rsidR="00164897" w:rsidRPr="006806EE">
        <w:rPr>
          <w:sz w:val="28"/>
          <w:szCs w:val="28"/>
        </w:rPr>
        <w:t>)</w:t>
      </w:r>
      <w:r w:rsidR="002F4825" w:rsidRPr="006806EE">
        <w:rPr>
          <w:sz w:val="28"/>
          <w:szCs w:val="28"/>
        </w:rPr>
        <w:t>.</w:t>
      </w:r>
    </w:p>
    <w:p w:rsidR="004C74DE" w:rsidRPr="006806EE" w:rsidRDefault="004C74DE" w:rsidP="004D445C">
      <w:pPr>
        <w:ind w:firstLine="709"/>
        <w:jc w:val="both"/>
        <w:rPr>
          <w:sz w:val="28"/>
          <w:szCs w:val="28"/>
        </w:rPr>
      </w:pPr>
      <w:r w:rsidRPr="006806EE">
        <w:rPr>
          <w:sz w:val="28"/>
          <w:szCs w:val="28"/>
        </w:rPr>
        <w:t>4.</w:t>
      </w:r>
      <w:r w:rsidR="006E5773" w:rsidRPr="006806EE">
        <w:rPr>
          <w:sz w:val="28"/>
          <w:szCs w:val="28"/>
        </w:rPr>
        <w:t>3</w:t>
      </w:r>
      <w:r w:rsidRPr="006806EE">
        <w:rPr>
          <w:sz w:val="28"/>
          <w:szCs w:val="28"/>
        </w:rPr>
        <w:t>.</w:t>
      </w:r>
      <w:r w:rsidR="006E5773" w:rsidRPr="006806EE">
        <w:rPr>
          <w:sz w:val="28"/>
          <w:szCs w:val="28"/>
        </w:rPr>
        <w:t>4</w:t>
      </w:r>
      <w:r w:rsidRPr="006806EE">
        <w:rPr>
          <w:sz w:val="28"/>
          <w:szCs w:val="28"/>
        </w:rPr>
        <w:t xml:space="preserve">. Участник должен иметь опыт </w:t>
      </w:r>
      <w:r w:rsidR="006E5773" w:rsidRPr="006806EE">
        <w:rPr>
          <w:sz w:val="28"/>
          <w:szCs w:val="28"/>
        </w:rPr>
        <w:t>выполнения работ</w:t>
      </w:r>
      <w:r w:rsidRPr="006806EE">
        <w:rPr>
          <w:sz w:val="28"/>
          <w:szCs w:val="28"/>
        </w:rPr>
        <w:t xml:space="preserve"> по предмету размещения оферты.</w:t>
      </w:r>
    </w:p>
    <w:p w:rsidR="00D439DC" w:rsidRPr="006806EE" w:rsidRDefault="00D439DC" w:rsidP="004D445C">
      <w:pPr>
        <w:ind w:firstLine="709"/>
        <w:jc w:val="both"/>
        <w:rPr>
          <w:b/>
          <w:sz w:val="28"/>
          <w:szCs w:val="28"/>
        </w:rPr>
      </w:pPr>
    </w:p>
    <w:p w:rsidR="008569CE" w:rsidRPr="006806EE" w:rsidRDefault="008569CE" w:rsidP="004D445C">
      <w:pPr>
        <w:ind w:firstLine="709"/>
        <w:jc w:val="both"/>
        <w:rPr>
          <w:b/>
          <w:sz w:val="28"/>
          <w:szCs w:val="28"/>
        </w:rPr>
      </w:pPr>
      <w:r w:rsidRPr="006806EE">
        <w:rPr>
          <w:b/>
          <w:sz w:val="28"/>
          <w:szCs w:val="28"/>
        </w:rPr>
        <w:t xml:space="preserve">4.4 Объем </w:t>
      </w:r>
      <w:r w:rsidR="002D5610" w:rsidRPr="006806EE">
        <w:rPr>
          <w:b/>
          <w:sz w:val="28"/>
          <w:szCs w:val="28"/>
        </w:rPr>
        <w:t>работ</w:t>
      </w:r>
    </w:p>
    <w:p w:rsidR="00D439DC" w:rsidRPr="006806EE" w:rsidRDefault="00D439DC" w:rsidP="004D445C">
      <w:pPr>
        <w:ind w:firstLine="709"/>
        <w:jc w:val="both"/>
        <w:rPr>
          <w:b/>
          <w:sz w:val="28"/>
          <w:szCs w:val="28"/>
        </w:rPr>
      </w:pPr>
    </w:p>
    <w:p w:rsidR="008569CE" w:rsidRPr="006806EE" w:rsidRDefault="00363329" w:rsidP="008569CE">
      <w:pPr>
        <w:ind w:firstLine="709"/>
        <w:jc w:val="both"/>
        <w:rPr>
          <w:sz w:val="28"/>
          <w:szCs w:val="28"/>
        </w:rPr>
      </w:pPr>
      <w:r w:rsidRPr="006806EE">
        <w:rPr>
          <w:sz w:val="28"/>
          <w:szCs w:val="28"/>
        </w:rPr>
        <w:t>4.</w:t>
      </w:r>
      <w:r w:rsidR="008569CE" w:rsidRPr="006806EE">
        <w:rPr>
          <w:sz w:val="28"/>
          <w:szCs w:val="28"/>
        </w:rPr>
        <w:t>4</w:t>
      </w:r>
      <w:r w:rsidRPr="006806EE">
        <w:rPr>
          <w:sz w:val="28"/>
          <w:szCs w:val="28"/>
        </w:rPr>
        <w:t>.</w:t>
      </w:r>
      <w:r w:rsidR="00775ECB" w:rsidRPr="006806EE">
        <w:rPr>
          <w:sz w:val="28"/>
          <w:szCs w:val="28"/>
        </w:rPr>
        <w:t>1</w:t>
      </w:r>
      <w:r w:rsidR="00D439DC" w:rsidRPr="006806EE">
        <w:rPr>
          <w:sz w:val="28"/>
          <w:szCs w:val="28"/>
        </w:rPr>
        <w:t>.</w:t>
      </w:r>
      <w:r w:rsidRPr="006806EE">
        <w:rPr>
          <w:sz w:val="28"/>
          <w:szCs w:val="28"/>
        </w:rPr>
        <w:t xml:space="preserve"> </w:t>
      </w:r>
      <w:r w:rsidR="008569CE" w:rsidRPr="006806EE">
        <w:rPr>
          <w:sz w:val="28"/>
          <w:szCs w:val="28"/>
        </w:rPr>
        <w:t>Объем комплекса работ:</w:t>
      </w:r>
    </w:p>
    <w:p w:rsidR="008569CE" w:rsidRPr="006806EE" w:rsidRDefault="00D439DC" w:rsidP="008569CE">
      <w:pPr>
        <w:ind w:firstLine="709"/>
        <w:jc w:val="both"/>
        <w:rPr>
          <w:sz w:val="28"/>
          <w:szCs w:val="28"/>
        </w:rPr>
      </w:pPr>
      <w:r w:rsidRPr="006806EE">
        <w:rPr>
          <w:sz w:val="28"/>
          <w:szCs w:val="28"/>
        </w:rPr>
        <w:t>- подача/уборка</w:t>
      </w:r>
      <w:r w:rsidR="008569CE" w:rsidRPr="006806EE">
        <w:rPr>
          <w:sz w:val="28"/>
          <w:szCs w:val="28"/>
        </w:rPr>
        <w:t xml:space="preserve"> контейнеров от железнодорожной станции передачи танк-контейнеров к месту проведения работ;</w:t>
      </w:r>
    </w:p>
    <w:p w:rsidR="008569CE" w:rsidRPr="006806EE" w:rsidRDefault="008569CE" w:rsidP="008569CE">
      <w:pPr>
        <w:ind w:firstLine="709"/>
        <w:jc w:val="both"/>
        <w:rPr>
          <w:sz w:val="28"/>
          <w:szCs w:val="28"/>
        </w:rPr>
      </w:pPr>
      <w:r w:rsidRPr="006806EE">
        <w:rPr>
          <w:sz w:val="28"/>
          <w:szCs w:val="28"/>
        </w:rPr>
        <w:t>- грузовые операции, включая любые манипуляции с танк-контейнерами на производственной территории исполнителя;</w:t>
      </w:r>
    </w:p>
    <w:p w:rsidR="008569CE" w:rsidRPr="006806EE" w:rsidRDefault="008569CE" w:rsidP="008569CE">
      <w:pPr>
        <w:ind w:firstLine="709"/>
        <w:jc w:val="both"/>
        <w:rPr>
          <w:sz w:val="28"/>
          <w:szCs w:val="28"/>
        </w:rPr>
      </w:pPr>
      <w:r w:rsidRPr="006806EE">
        <w:rPr>
          <w:sz w:val="28"/>
          <w:szCs w:val="28"/>
        </w:rPr>
        <w:lastRenderedPageBreak/>
        <w:t>- хранение танк-контейнеров до 40-ка суток вне зависимости от состояния (включая, но не ограничиваясь: чистый танк-контейнер, не промытый танк-контейнер, в ожидании ремонта, готов к передаче заказчику);</w:t>
      </w:r>
    </w:p>
    <w:p w:rsidR="008569CE" w:rsidRPr="006806EE" w:rsidRDefault="008569CE" w:rsidP="008569CE">
      <w:pPr>
        <w:ind w:firstLine="709"/>
        <w:jc w:val="both"/>
        <w:rPr>
          <w:sz w:val="28"/>
          <w:szCs w:val="28"/>
        </w:rPr>
      </w:pPr>
      <w:r w:rsidRPr="006806EE">
        <w:rPr>
          <w:sz w:val="28"/>
          <w:szCs w:val="28"/>
        </w:rPr>
        <w:t>- услуги РМРС, включая полу</w:t>
      </w:r>
      <w:r w:rsidR="00D439DC" w:rsidRPr="006806EE">
        <w:rPr>
          <w:sz w:val="28"/>
          <w:szCs w:val="28"/>
        </w:rPr>
        <w:t>чение актов освидетельствования</w:t>
      </w:r>
      <w:r w:rsidR="00B03525" w:rsidRPr="006806EE">
        <w:rPr>
          <w:sz w:val="28"/>
          <w:szCs w:val="28"/>
        </w:rPr>
        <w:t xml:space="preserve"> танк-контейнеров</w:t>
      </w:r>
      <w:r w:rsidR="00D439DC" w:rsidRPr="006806EE">
        <w:rPr>
          <w:sz w:val="28"/>
          <w:szCs w:val="28"/>
        </w:rPr>
        <w:t>;</w:t>
      </w:r>
    </w:p>
    <w:p w:rsidR="008569CE" w:rsidRPr="006806EE" w:rsidRDefault="008569CE" w:rsidP="008569CE">
      <w:pPr>
        <w:ind w:firstLine="709"/>
        <w:jc w:val="both"/>
        <w:rPr>
          <w:sz w:val="28"/>
          <w:szCs w:val="28"/>
        </w:rPr>
      </w:pPr>
      <w:r w:rsidRPr="006806EE">
        <w:rPr>
          <w:sz w:val="28"/>
          <w:szCs w:val="28"/>
        </w:rPr>
        <w:t>- оформление отправки порожних танк-конте</w:t>
      </w:r>
      <w:r w:rsidR="00D439DC" w:rsidRPr="006806EE">
        <w:rPr>
          <w:sz w:val="28"/>
          <w:szCs w:val="28"/>
        </w:rPr>
        <w:t>йнеров по инструкциям Заказчика;</w:t>
      </w:r>
    </w:p>
    <w:p w:rsidR="004C74DE" w:rsidRPr="006806EE" w:rsidRDefault="008569CE" w:rsidP="008569CE">
      <w:pPr>
        <w:ind w:firstLine="709"/>
        <w:jc w:val="both"/>
        <w:rPr>
          <w:sz w:val="28"/>
          <w:szCs w:val="28"/>
        </w:rPr>
      </w:pPr>
      <w:r w:rsidRPr="006806EE">
        <w:rPr>
          <w:sz w:val="28"/>
          <w:szCs w:val="28"/>
        </w:rPr>
        <w:t xml:space="preserve">- проведение комплекса работ по освидетельствованию танк-контейнеров, включая, и не ограничиваясь, проведение пневмо/гидроиспытаний, проверку и настройку  устройств и механизмов,  </w:t>
      </w:r>
      <w:r w:rsidR="00BC6627" w:rsidRPr="006806EE">
        <w:rPr>
          <w:sz w:val="28"/>
          <w:szCs w:val="28"/>
        </w:rPr>
        <w:t>расходные</w:t>
      </w:r>
      <w:r w:rsidRPr="006806EE">
        <w:rPr>
          <w:sz w:val="28"/>
          <w:szCs w:val="28"/>
        </w:rPr>
        <w:t xml:space="preserve"> ма</w:t>
      </w:r>
      <w:r w:rsidR="00CF6F1D" w:rsidRPr="006806EE">
        <w:rPr>
          <w:sz w:val="28"/>
          <w:szCs w:val="28"/>
        </w:rPr>
        <w:t xml:space="preserve">териалы, мелкий ремонт обшивки: </w:t>
      </w:r>
      <w:r w:rsidRPr="006806EE">
        <w:rPr>
          <w:sz w:val="28"/>
          <w:szCs w:val="28"/>
        </w:rPr>
        <w:t>порезы, вмятины, размер повреждений, которых не превышает 0,3 кв.м. или длина повреждения не превышает 0.5 м., ремонт/замена тросика аварийного закрывания, замена/установка всех заглушек (</w:t>
      </w:r>
      <w:r w:rsidR="00B03525" w:rsidRPr="006806EE">
        <w:rPr>
          <w:sz w:val="28"/>
          <w:szCs w:val="28"/>
        </w:rPr>
        <w:t xml:space="preserve">при </w:t>
      </w:r>
      <w:r w:rsidRPr="006806EE">
        <w:rPr>
          <w:sz w:val="28"/>
          <w:szCs w:val="28"/>
        </w:rPr>
        <w:t xml:space="preserve"> необходимости).</w:t>
      </w:r>
    </w:p>
    <w:p w:rsidR="004C74DE" w:rsidRPr="006806EE" w:rsidRDefault="004C74DE" w:rsidP="008569CE">
      <w:pPr>
        <w:ind w:firstLine="709"/>
        <w:jc w:val="both"/>
        <w:rPr>
          <w:sz w:val="28"/>
          <w:szCs w:val="28"/>
        </w:rPr>
      </w:pPr>
      <w:r w:rsidRPr="006806EE">
        <w:rPr>
          <w:sz w:val="28"/>
          <w:szCs w:val="28"/>
        </w:rPr>
        <w:t>4.</w:t>
      </w:r>
      <w:r w:rsidR="008569CE" w:rsidRPr="006806EE">
        <w:rPr>
          <w:sz w:val="28"/>
          <w:szCs w:val="28"/>
        </w:rPr>
        <w:t>4</w:t>
      </w:r>
      <w:r w:rsidRPr="006806EE">
        <w:rPr>
          <w:sz w:val="28"/>
          <w:szCs w:val="28"/>
        </w:rPr>
        <w:t>.</w:t>
      </w:r>
      <w:r w:rsidR="00DA275D" w:rsidRPr="006806EE">
        <w:rPr>
          <w:sz w:val="28"/>
          <w:szCs w:val="28"/>
        </w:rPr>
        <w:t>2</w:t>
      </w:r>
      <w:r w:rsidRPr="006806EE">
        <w:rPr>
          <w:sz w:val="28"/>
          <w:szCs w:val="28"/>
        </w:rPr>
        <w:t xml:space="preserve">. </w:t>
      </w:r>
      <w:r w:rsidR="008569CE" w:rsidRPr="006806EE">
        <w:rPr>
          <w:sz w:val="28"/>
          <w:szCs w:val="28"/>
        </w:rPr>
        <w:t>Заказчик не берет на себя обязательства по заказу какого-либо определенного объема раб</w:t>
      </w:r>
      <w:r w:rsidR="00D439DC" w:rsidRPr="006806EE">
        <w:rPr>
          <w:sz w:val="28"/>
          <w:szCs w:val="28"/>
        </w:rPr>
        <w:t>от. Заказы подаются исполнителю</w:t>
      </w:r>
      <w:r w:rsidR="008569CE" w:rsidRPr="006806EE">
        <w:rPr>
          <w:sz w:val="28"/>
          <w:szCs w:val="28"/>
        </w:rPr>
        <w:t>(ям), исходя из текущих потребностей Заказчика.</w:t>
      </w:r>
    </w:p>
    <w:p w:rsidR="004C74DE" w:rsidRPr="006806EE" w:rsidRDefault="004C74DE" w:rsidP="004C74DE">
      <w:pPr>
        <w:ind w:firstLine="709"/>
        <w:jc w:val="both"/>
        <w:rPr>
          <w:sz w:val="28"/>
          <w:szCs w:val="28"/>
        </w:rPr>
      </w:pPr>
      <w:r w:rsidRPr="006806EE">
        <w:rPr>
          <w:sz w:val="28"/>
          <w:szCs w:val="28"/>
        </w:rPr>
        <w:t>4.</w:t>
      </w:r>
      <w:r w:rsidR="008569CE" w:rsidRPr="006806EE">
        <w:rPr>
          <w:sz w:val="28"/>
          <w:szCs w:val="28"/>
        </w:rPr>
        <w:t>4</w:t>
      </w:r>
      <w:r w:rsidR="006E5773" w:rsidRPr="006806EE">
        <w:rPr>
          <w:sz w:val="28"/>
          <w:szCs w:val="28"/>
        </w:rPr>
        <w:t>.</w:t>
      </w:r>
      <w:r w:rsidR="00F64DE9" w:rsidRPr="006806EE">
        <w:rPr>
          <w:sz w:val="28"/>
          <w:szCs w:val="28"/>
        </w:rPr>
        <w:t>3</w:t>
      </w:r>
      <w:r w:rsidR="006E5773" w:rsidRPr="006806EE">
        <w:rPr>
          <w:sz w:val="28"/>
          <w:szCs w:val="28"/>
        </w:rPr>
        <w:t>.</w:t>
      </w:r>
      <w:r w:rsidRPr="006806EE">
        <w:rPr>
          <w:sz w:val="28"/>
          <w:szCs w:val="28"/>
        </w:rPr>
        <w:t xml:space="preserve"> Максимальная стоимость комплекса работ в объёме согласно </w:t>
      </w:r>
      <w:r w:rsidR="00B22EC2" w:rsidRPr="006806EE">
        <w:rPr>
          <w:sz w:val="28"/>
          <w:szCs w:val="28"/>
        </w:rPr>
        <w:t>под</w:t>
      </w:r>
      <w:r w:rsidRPr="006806EE">
        <w:rPr>
          <w:sz w:val="28"/>
          <w:szCs w:val="28"/>
        </w:rPr>
        <w:t>пункта 4.4.</w:t>
      </w:r>
      <w:r w:rsidR="00DA275D" w:rsidRPr="006806EE">
        <w:rPr>
          <w:sz w:val="28"/>
          <w:szCs w:val="28"/>
        </w:rPr>
        <w:t>1</w:t>
      </w:r>
      <w:r w:rsidRPr="006806EE">
        <w:rPr>
          <w:sz w:val="28"/>
          <w:szCs w:val="28"/>
        </w:rPr>
        <w:t xml:space="preserve"> не должна превышать 33 000 рублей </w:t>
      </w:r>
      <w:r w:rsidR="00D439DC" w:rsidRPr="006806EE">
        <w:rPr>
          <w:sz w:val="28"/>
          <w:szCs w:val="28"/>
        </w:rPr>
        <w:t xml:space="preserve">за 1 танк-контейнер </w:t>
      </w:r>
      <w:r w:rsidRPr="006806EE">
        <w:rPr>
          <w:sz w:val="28"/>
          <w:szCs w:val="28"/>
        </w:rPr>
        <w:t>с учетом всех налогов кроме НДС</w:t>
      </w:r>
      <w:r w:rsidR="00F849C2" w:rsidRPr="006806EE">
        <w:rPr>
          <w:sz w:val="28"/>
          <w:szCs w:val="28"/>
        </w:rPr>
        <w:t>.</w:t>
      </w:r>
    </w:p>
    <w:p w:rsidR="004C74DE" w:rsidRPr="006806EE" w:rsidRDefault="004C74DE" w:rsidP="004C74DE">
      <w:pPr>
        <w:ind w:firstLine="709"/>
        <w:jc w:val="both"/>
        <w:rPr>
          <w:sz w:val="28"/>
          <w:szCs w:val="28"/>
        </w:rPr>
      </w:pPr>
      <w:r w:rsidRPr="006806EE">
        <w:rPr>
          <w:sz w:val="28"/>
          <w:szCs w:val="28"/>
        </w:rPr>
        <w:t>4.</w:t>
      </w:r>
      <w:r w:rsidR="00DA275D" w:rsidRPr="006806EE">
        <w:rPr>
          <w:sz w:val="28"/>
          <w:szCs w:val="28"/>
        </w:rPr>
        <w:t>4</w:t>
      </w:r>
      <w:r w:rsidRPr="006806EE">
        <w:rPr>
          <w:sz w:val="28"/>
          <w:szCs w:val="28"/>
        </w:rPr>
        <w:t>.</w:t>
      </w:r>
      <w:r w:rsidR="00F64DE9" w:rsidRPr="006806EE">
        <w:rPr>
          <w:sz w:val="28"/>
          <w:szCs w:val="28"/>
        </w:rPr>
        <w:t>4</w:t>
      </w:r>
      <w:r w:rsidRPr="006806EE">
        <w:rPr>
          <w:sz w:val="28"/>
          <w:szCs w:val="28"/>
        </w:rPr>
        <w:t>. Перечень  дополнительных работ, которые могут выполнят</w:t>
      </w:r>
      <w:r w:rsidR="00363329" w:rsidRPr="006806EE">
        <w:rPr>
          <w:sz w:val="28"/>
          <w:szCs w:val="28"/>
        </w:rPr>
        <w:t>ь</w:t>
      </w:r>
      <w:r w:rsidRPr="006806EE">
        <w:rPr>
          <w:sz w:val="28"/>
          <w:szCs w:val="28"/>
        </w:rPr>
        <w:t>ся за отдельную плату:</w:t>
      </w:r>
    </w:p>
    <w:tbl>
      <w:tblPr>
        <w:tblStyle w:val="afff4"/>
        <w:tblW w:w="0" w:type="auto"/>
        <w:tblInd w:w="250" w:type="dxa"/>
        <w:tblLook w:val="04A0" w:firstRow="1" w:lastRow="0" w:firstColumn="1" w:lastColumn="0" w:noHBand="0" w:noVBand="1"/>
      </w:tblPr>
      <w:tblGrid>
        <w:gridCol w:w="2854"/>
        <w:gridCol w:w="1790"/>
        <w:gridCol w:w="2810"/>
        <w:gridCol w:w="2150"/>
      </w:tblGrid>
      <w:tr w:rsidR="004C74DE" w:rsidRPr="006806EE" w:rsidTr="00B1687A">
        <w:tc>
          <w:tcPr>
            <w:tcW w:w="9604" w:type="dxa"/>
            <w:gridSpan w:val="4"/>
          </w:tcPr>
          <w:p w:rsidR="004C74DE" w:rsidRPr="006806EE" w:rsidRDefault="004C74DE" w:rsidP="00F91EBF">
            <w:pPr>
              <w:jc w:val="center"/>
            </w:pPr>
            <w:r w:rsidRPr="006806EE">
              <w:t xml:space="preserve">Наименование работ </w:t>
            </w:r>
            <w:r w:rsidR="00696CD9" w:rsidRPr="006806EE">
              <w:t>и максимальная стоимость, (рублей)*</w:t>
            </w:r>
          </w:p>
        </w:tc>
      </w:tr>
      <w:tr w:rsidR="000F4B84" w:rsidRPr="006806EE" w:rsidTr="00B1687A">
        <w:tc>
          <w:tcPr>
            <w:tcW w:w="2854" w:type="dxa"/>
          </w:tcPr>
          <w:p w:rsidR="004C74DE" w:rsidRPr="006806EE" w:rsidRDefault="004C74DE" w:rsidP="004C74DE">
            <w:r w:rsidRPr="006806EE">
              <w:t>Ремонт/частичная замена дренажной системы</w:t>
            </w:r>
          </w:p>
        </w:tc>
        <w:tc>
          <w:tcPr>
            <w:tcW w:w="1790" w:type="dxa"/>
          </w:tcPr>
          <w:p w:rsidR="004C74DE" w:rsidRPr="006806EE" w:rsidRDefault="00F91EBF" w:rsidP="004C74DE">
            <w:r w:rsidRPr="006806EE">
              <w:t>1200</w:t>
            </w:r>
          </w:p>
        </w:tc>
        <w:tc>
          <w:tcPr>
            <w:tcW w:w="2810" w:type="dxa"/>
          </w:tcPr>
          <w:p w:rsidR="004C74DE" w:rsidRPr="006806EE" w:rsidRDefault="004C74DE" w:rsidP="004C74DE">
            <w:r w:rsidRPr="006806EE">
              <w:t>Замена/Установка отсутствующего глухого фланца</w:t>
            </w:r>
          </w:p>
        </w:tc>
        <w:tc>
          <w:tcPr>
            <w:tcW w:w="2150" w:type="dxa"/>
          </w:tcPr>
          <w:p w:rsidR="004C74DE" w:rsidRPr="006806EE" w:rsidRDefault="000F4B84" w:rsidP="004C74DE">
            <w:r w:rsidRPr="006806EE">
              <w:t>7300</w:t>
            </w:r>
          </w:p>
        </w:tc>
      </w:tr>
      <w:tr w:rsidR="000F4B84" w:rsidRPr="006806EE" w:rsidTr="00B1687A">
        <w:tc>
          <w:tcPr>
            <w:tcW w:w="2854" w:type="dxa"/>
          </w:tcPr>
          <w:p w:rsidR="004C74DE" w:rsidRPr="006806EE" w:rsidRDefault="004C74DE" w:rsidP="004C74DE">
            <w:r w:rsidRPr="006806EE">
              <w:t>Замена дренажной системы полностью</w:t>
            </w:r>
          </w:p>
        </w:tc>
        <w:tc>
          <w:tcPr>
            <w:tcW w:w="1790" w:type="dxa"/>
          </w:tcPr>
          <w:p w:rsidR="004C74DE" w:rsidRPr="006806EE" w:rsidRDefault="00F91EBF" w:rsidP="00F91EBF">
            <w:r w:rsidRPr="006806EE">
              <w:t>7500</w:t>
            </w:r>
          </w:p>
        </w:tc>
        <w:tc>
          <w:tcPr>
            <w:tcW w:w="2810" w:type="dxa"/>
          </w:tcPr>
          <w:p w:rsidR="004C74DE" w:rsidRPr="006806EE" w:rsidRDefault="004C74DE" w:rsidP="004C74DE">
            <w:r w:rsidRPr="006806EE">
              <w:t>Замена фитинга</w:t>
            </w:r>
          </w:p>
        </w:tc>
        <w:tc>
          <w:tcPr>
            <w:tcW w:w="2150" w:type="dxa"/>
          </w:tcPr>
          <w:p w:rsidR="004C74DE" w:rsidRPr="006806EE" w:rsidRDefault="000F4B84" w:rsidP="004C74DE">
            <w:r w:rsidRPr="006806EE">
              <w:t>14900</w:t>
            </w:r>
          </w:p>
        </w:tc>
      </w:tr>
      <w:tr w:rsidR="000F4B84" w:rsidRPr="006806EE" w:rsidTr="00B1687A">
        <w:tc>
          <w:tcPr>
            <w:tcW w:w="2854" w:type="dxa"/>
          </w:tcPr>
          <w:p w:rsidR="004C74DE" w:rsidRPr="006806EE" w:rsidRDefault="004C74DE" w:rsidP="004C74DE">
            <w:r w:rsidRPr="006806EE">
              <w:t>Установка рукояток нижнего/верхнего сливного устройства (НСУ/ВСУ)</w:t>
            </w:r>
          </w:p>
        </w:tc>
        <w:tc>
          <w:tcPr>
            <w:tcW w:w="1790" w:type="dxa"/>
          </w:tcPr>
          <w:p w:rsidR="004C74DE" w:rsidRPr="006806EE" w:rsidRDefault="00F91EBF" w:rsidP="004C74DE">
            <w:r w:rsidRPr="006806EE">
              <w:t>4750</w:t>
            </w:r>
          </w:p>
        </w:tc>
        <w:tc>
          <w:tcPr>
            <w:tcW w:w="2810" w:type="dxa"/>
          </w:tcPr>
          <w:p w:rsidR="004C74DE" w:rsidRPr="006806EE" w:rsidRDefault="004C74DE" w:rsidP="004C74DE">
            <w:r w:rsidRPr="006806EE">
              <w:t>Замена/Установка поперечной балки целиком</w:t>
            </w:r>
          </w:p>
        </w:tc>
        <w:tc>
          <w:tcPr>
            <w:tcW w:w="2150" w:type="dxa"/>
          </w:tcPr>
          <w:p w:rsidR="004C74DE" w:rsidRPr="006806EE" w:rsidRDefault="000F4B84" w:rsidP="004C74DE">
            <w:r w:rsidRPr="006806EE">
              <w:t>18000</w:t>
            </w:r>
          </w:p>
        </w:tc>
      </w:tr>
      <w:tr w:rsidR="000F4B84" w:rsidRPr="006806EE" w:rsidTr="00B1687A">
        <w:tc>
          <w:tcPr>
            <w:tcW w:w="2854" w:type="dxa"/>
          </w:tcPr>
          <w:p w:rsidR="004C74DE" w:rsidRPr="006806EE" w:rsidRDefault="004C74DE" w:rsidP="004C74DE">
            <w:r w:rsidRPr="006806EE">
              <w:t>Ремонт обшивки до  200мм*200 мм/ до 400мм*400мм/ до 1 кв. метра</w:t>
            </w:r>
          </w:p>
        </w:tc>
        <w:tc>
          <w:tcPr>
            <w:tcW w:w="1790" w:type="dxa"/>
          </w:tcPr>
          <w:p w:rsidR="004C74DE" w:rsidRPr="006806EE" w:rsidRDefault="00F91EBF" w:rsidP="004C74DE">
            <w:r w:rsidRPr="006806EE">
              <w:t>2690/4600/8100</w:t>
            </w:r>
          </w:p>
        </w:tc>
        <w:tc>
          <w:tcPr>
            <w:tcW w:w="2810" w:type="dxa"/>
          </w:tcPr>
          <w:p w:rsidR="004C74DE" w:rsidRPr="006806EE" w:rsidRDefault="00F91EBF" w:rsidP="00F91EBF">
            <w:r w:rsidRPr="006806EE">
              <w:t xml:space="preserve">Замена продольной балки </w:t>
            </w:r>
          </w:p>
        </w:tc>
        <w:tc>
          <w:tcPr>
            <w:tcW w:w="2150" w:type="dxa"/>
          </w:tcPr>
          <w:p w:rsidR="004C74DE" w:rsidRPr="006806EE" w:rsidRDefault="000F4B84" w:rsidP="004C74DE">
            <w:r w:rsidRPr="006806EE">
              <w:t>18500</w:t>
            </w:r>
          </w:p>
        </w:tc>
      </w:tr>
      <w:tr w:rsidR="000F4B84" w:rsidRPr="006806EE" w:rsidTr="00B1687A">
        <w:tc>
          <w:tcPr>
            <w:tcW w:w="2854" w:type="dxa"/>
          </w:tcPr>
          <w:p w:rsidR="004C74DE" w:rsidRPr="006806EE" w:rsidRDefault="004C74DE" w:rsidP="004C74DE">
            <w:r w:rsidRPr="006806EE">
              <w:t>Замена/Установка НСУ/ВСУ в сборе</w:t>
            </w:r>
          </w:p>
        </w:tc>
        <w:tc>
          <w:tcPr>
            <w:tcW w:w="1790" w:type="dxa"/>
          </w:tcPr>
          <w:p w:rsidR="004C74DE" w:rsidRPr="006806EE" w:rsidRDefault="00F91EBF" w:rsidP="004C74DE">
            <w:r w:rsidRPr="006806EE">
              <w:t>60850</w:t>
            </w:r>
          </w:p>
        </w:tc>
        <w:tc>
          <w:tcPr>
            <w:tcW w:w="2810" w:type="dxa"/>
          </w:tcPr>
          <w:p w:rsidR="004C74DE" w:rsidRPr="006806EE" w:rsidRDefault="004C74DE" w:rsidP="004C74DE">
            <w:r w:rsidRPr="006806EE">
              <w:t>Ремонт рамы – замена элемента балки (1метр)</w:t>
            </w:r>
          </w:p>
        </w:tc>
        <w:tc>
          <w:tcPr>
            <w:tcW w:w="2150" w:type="dxa"/>
          </w:tcPr>
          <w:p w:rsidR="004C74DE" w:rsidRPr="006806EE" w:rsidRDefault="000F4B84" w:rsidP="004C74DE">
            <w:r w:rsidRPr="006806EE">
              <w:t>12000</w:t>
            </w:r>
          </w:p>
        </w:tc>
      </w:tr>
      <w:tr w:rsidR="000F4B84" w:rsidRPr="006806EE" w:rsidTr="00B1687A">
        <w:tc>
          <w:tcPr>
            <w:tcW w:w="2854" w:type="dxa"/>
          </w:tcPr>
          <w:p w:rsidR="004C74DE" w:rsidRPr="006806EE" w:rsidRDefault="004C74DE" w:rsidP="00F91EBF">
            <w:r w:rsidRPr="006806EE">
              <w:t xml:space="preserve">Замена/Установка шара  </w:t>
            </w:r>
          </w:p>
        </w:tc>
        <w:tc>
          <w:tcPr>
            <w:tcW w:w="1790" w:type="dxa"/>
          </w:tcPr>
          <w:p w:rsidR="004C74DE" w:rsidRPr="006806EE" w:rsidRDefault="00F91EBF" w:rsidP="004C74DE">
            <w:r w:rsidRPr="006806EE">
              <w:t>2450</w:t>
            </w:r>
          </w:p>
        </w:tc>
        <w:tc>
          <w:tcPr>
            <w:tcW w:w="2810" w:type="dxa"/>
          </w:tcPr>
          <w:p w:rsidR="004C74DE" w:rsidRPr="006806EE" w:rsidRDefault="004C74DE" w:rsidP="004C74DE">
            <w:r w:rsidRPr="006806EE">
              <w:t>Ремонт трубы пароподогрева</w:t>
            </w:r>
          </w:p>
          <w:p w:rsidR="004C74DE" w:rsidRPr="006806EE" w:rsidRDefault="004C74DE" w:rsidP="00F91EBF">
            <w:r w:rsidRPr="006806EE">
              <w:t xml:space="preserve"> </w:t>
            </w:r>
          </w:p>
        </w:tc>
        <w:tc>
          <w:tcPr>
            <w:tcW w:w="2150" w:type="dxa"/>
          </w:tcPr>
          <w:p w:rsidR="004C74DE" w:rsidRPr="006806EE" w:rsidRDefault="000F4B84" w:rsidP="004C74DE">
            <w:r w:rsidRPr="006806EE">
              <w:t>14000</w:t>
            </w:r>
          </w:p>
        </w:tc>
      </w:tr>
      <w:tr w:rsidR="000F4B84" w:rsidRPr="006806EE" w:rsidTr="00B1687A">
        <w:tc>
          <w:tcPr>
            <w:tcW w:w="2854" w:type="dxa"/>
          </w:tcPr>
          <w:p w:rsidR="004C74DE" w:rsidRPr="006806EE" w:rsidRDefault="004C74DE" w:rsidP="004C74DE">
            <w:r w:rsidRPr="006806EE">
              <w:t>Замена/Установка трапа (1 метр)</w:t>
            </w:r>
          </w:p>
        </w:tc>
        <w:tc>
          <w:tcPr>
            <w:tcW w:w="1790" w:type="dxa"/>
          </w:tcPr>
          <w:p w:rsidR="004C74DE" w:rsidRPr="006806EE" w:rsidRDefault="00F91EBF" w:rsidP="004C74DE">
            <w:r w:rsidRPr="006806EE">
              <w:t>5195</w:t>
            </w:r>
          </w:p>
        </w:tc>
        <w:tc>
          <w:tcPr>
            <w:tcW w:w="2810" w:type="dxa"/>
          </w:tcPr>
          <w:p w:rsidR="000F4B84" w:rsidRPr="006806EE" w:rsidRDefault="004C74DE" w:rsidP="000F4B84">
            <w:r w:rsidRPr="006806EE">
              <w:t>Ремонт элемента колбы</w:t>
            </w:r>
            <w:r w:rsidR="000F4B84" w:rsidRPr="006806EE">
              <w:t>:</w:t>
            </w:r>
          </w:p>
          <w:p w:rsidR="004C74DE" w:rsidRPr="006806EE" w:rsidRDefault="000F4B84" w:rsidP="000F4B84">
            <w:r w:rsidRPr="006806EE">
              <w:t>Трещина</w:t>
            </w:r>
            <w:r w:rsidR="004C74DE" w:rsidRPr="006806EE">
              <w:t xml:space="preserve"> </w:t>
            </w:r>
            <w:r w:rsidRPr="006806EE">
              <w:rPr>
                <w:lang w:val="en-US"/>
              </w:rPr>
              <w:t>D</w:t>
            </w:r>
            <w:r w:rsidRPr="006806EE">
              <w:t>10мм/</w:t>
            </w:r>
            <w:r w:rsidRPr="006806EE">
              <w:rPr>
                <w:lang w:val="en-US"/>
              </w:rPr>
              <w:t>D</w:t>
            </w:r>
            <w:r w:rsidRPr="006806EE">
              <w:t>25мм/</w:t>
            </w:r>
            <w:r w:rsidRPr="006806EE">
              <w:rPr>
                <w:lang w:val="en-US"/>
              </w:rPr>
              <w:t>D</w:t>
            </w:r>
            <w:r w:rsidRPr="006806EE">
              <w:t>30мм</w:t>
            </w:r>
          </w:p>
          <w:p w:rsidR="000F4B84" w:rsidRPr="006806EE" w:rsidRDefault="000F4B84" w:rsidP="000F4B84">
            <w:r w:rsidRPr="006806EE">
              <w:t xml:space="preserve">Вмятина: </w:t>
            </w:r>
            <w:r w:rsidRPr="006806EE">
              <w:rPr>
                <w:lang w:val="en-US"/>
              </w:rPr>
              <w:t>D</w:t>
            </w:r>
            <w:r w:rsidRPr="006806EE">
              <w:t>10мм/</w:t>
            </w:r>
            <w:r w:rsidRPr="006806EE">
              <w:rPr>
                <w:lang w:val="en-US"/>
              </w:rPr>
              <w:t>D</w:t>
            </w:r>
            <w:r w:rsidRPr="006806EE">
              <w:t>25мм/</w:t>
            </w:r>
            <w:r w:rsidRPr="006806EE">
              <w:rPr>
                <w:lang w:val="en-US"/>
              </w:rPr>
              <w:t>D</w:t>
            </w:r>
            <w:r w:rsidRPr="006806EE">
              <w:t>50мм</w:t>
            </w:r>
          </w:p>
        </w:tc>
        <w:tc>
          <w:tcPr>
            <w:tcW w:w="2150" w:type="dxa"/>
          </w:tcPr>
          <w:p w:rsidR="000F4B84" w:rsidRPr="006806EE" w:rsidRDefault="000F4B84" w:rsidP="004C74DE">
            <w:r w:rsidRPr="006806EE">
              <w:t>27500/38000/46000</w:t>
            </w:r>
          </w:p>
          <w:p w:rsidR="000F4B84" w:rsidRPr="006806EE" w:rsidRDefault="000F4B84" w:rsidP="000F4B84"/>
          <w:p w:rsidR="000F4B84" w:rsidRPr="006806EE" w:rsidRDefault="000F4B84" w:rsidP="000F4B84"/>
          <w:p w:rsidR="004C74DE" w:rsidRPr="006806EE" w:rsidRDefault="000F4B84" w:rsidP="000F4B84">
            <w:pPr>
              <w:ind w:firstLine="397"/>
            </w:pPr>
            <w:r w:rsidRPr="006806EE">
              <w:t>7500/18000/26000</w:t>
            </w:r>
          </w:p>
        </w:tc>
      </w:tr>
      <w:tr w:rsidR="000F4B84" w:rsidRPr="006806EE" w:rsidTr="00B1687A">
        <w:tc>
          <w:tcPr>
            <w:tcW w:w="2854" w:type="dxa"/>
          </w:tcPr>
          <w:p w:rsidR="004C74DE" w:rsidRPr="006806EE" w:rsidRDefault="004C74DE" w:rsidP="004C74DE">
            <w:r w:rsidRPr="006806EE">
              <w:t>Ремонт трапа (1 метр)</w:t>
            </w:r>
          </w:p>
        </w:tc>
        <w:tc>
          <w:tcPr>
            <w:tcW w:w="1790" w:type="dxa"/>
          </w:tcPr>
          <w:p w:rsidR="004C74DE" w:rsidRPr="006806EE" w:rsidRDefault="000F4B84" w:rsidP="004C74DE">
            <w:r w:rsidRPr="006806EE">
              <w:t>2668</w:t>
            </w:r>
          </w:p>
        </w:tc>
        <w:tc>
          <w:tcPr>
            <w:tcW w:w="2810" w:type="dxa"/>
          </w:tcPr>
          <w:p w:rsidR="004C74DE" w:rsidRPr="006806EE" w:rsidRDefault="004C74DE" w:rsidP="004C74DE">
            <w:r w:rsidRPr="006806EE">
              <w:t>Внутренняя механическая очистка (1 кв. м.)</w:t>
            </w:r>
          </w:p>
        </w:tc>
        <w:tc>
          <w:tcPr>
            <w:tcW w:w="2150" w:type="dxa"/>
          </w:tcPr>
          <w:p w:rsidR="004C74DE" w:rsidRPr="006806EE" w:rsidRDefault="000F4B84" w:rsidP="004C74DE">
            <w:r w:rsidRPr="006806EE">
              <w:t>2280</w:t>
            </w:r>
          </w:p>
        </w:tc>
      </w:tr>
      <w:tr w:rsidR="000F4B84" w:rsidRPr="006806EE" w:rsidTr="00B1687A">
        <w:tc>
          <w:tcPr>
            <w:tcW w:w="2854" w:type="dxa"/>
          </w:tcPr>
          <w:p w:rsidR="004C74DE" w:rsidRPr="006806EE" w:rsidRDefault="004C74DE" w:rsidP="004C74DE">
            <w:r w:rsidRPr="006806EE">
              <w:lastRenderedPageBreak/>
              <w:t>Частичная покраска  каркаса контейнера (1 пог. м.)</w:t>
            </w:r>
          </w:p>
        </w:tc>
        <w:tc>
          <w:tcPr>
            <w:tcW w:w="1790" w:type="dxa"/>
          </w:tcPr>
          <w:p w:rsidR="004C74DE" w:rsidRPr="006806EE" w:rsidRDefault="000F4B84" w:rsidP="004C74DE">
            <w:r w:rsidRPr="006806EE">
              <w:t>912</w:t>
            </w:r>
          </w:p>
        </w:tc>
        <w:tc>
          <w:tcPr>
            <w:tcW w:w="2810" w:type="dxa"/>
          </w:tcPr>
          <w:p w:rsidR="004C74DE" w:rsidRPr="006806EE" w:rsidRDefault="004C74DE" w:rsidP="004C74DE">
            <w:r w:rsidRPr="006806EE">
              <w:t>Наружная очистка от загрязнений.</w:t>
            </w:r>
          </w:p>
        </w:tc>
        <w:tc>
          <w:tcPr>
            <w:tcW w:w="2150" w:type="dxa"/>
          </w:tcPr>
          <w:p w:rsidR="004C74DE" w:rsidRPr="006806EE" w:rsidRDefault="000F4B84" w:rsidP="004C74DE">
            <w:r w:rsidRPr="006806EE">
              <w:t>3300</w:t>
            </w:r>
          </w:p>
        </w:tc>
      </w:tr>
      <w:tr w:rsidR="0065151B" w:rsidRPr="006806EE" w:rsidTr="00106359">
        <w:tc>
          <w:tcPr>
            <w:tcW w:w="2854" w:type="dxa"/>
          </w:tcPr>
          <w:p w:rsidR="0065151B" w:rsidRPr="006806EE" w:rsidRDefault="0065151B" w:rsidP="004C74DE">
            <w:r w:rsidRPr="006806EE">
              <w:t>Полная покраска каркаса контейнера</w:t>
            </w:r>
          </w:p>
        </w:tc>
        <w:tc>
          <w:tcPr>
            <w:tcW w:w="1790" w:type="dxa"/>
          </w:tcPr>
          <w:p w:rsidR="0065151B" w:rsidRPr="006806EE" w:rsidRDefault="0065151B" w:rsidP="004C74DE">
            <w:r w:rsidRPr="006806EE">
              <w:t>11840</w:t>
            </w:r>
          </w:p>
        </w:tc>
        <w:tc>
          <w:tcPr>
            <w:tcW w:w="4960" w:type="dxa"/>
            <w:gridSpan w:val="2"/>
            <w:vMerge w:val="restart"/>
          </w:tcPr>
          <w:p w:rsidR="0065151B" w:rsidRPr="006806EE" w:rsidRDefault="0065151B" w:rsidP="004C74DE">
            <w:r w:rsidRPr="006806EE">
              <w:t>Полная очистка танк-контейнера после предыдущих грузов с применением пара (если требуется) и моющих средств, включая удаление знаков опасности и утилизацию остатков в объёме до 350 литров:</w:t>
            </w:r>
          </w:p>
        </w:tc>
      </w:tr>
      <w:tr w:rsidR="0065151B" w:rsidRPr="006806EE" w:rsidTr="00106359">
        <w:tc>
          <w:tcPr>
            <w:tcW w:w="2854" w:type="dxa"/>
          </w:tcPr>
          <w:p w:rsidR="0065151B" w:rsidRPr="006806EE" w:rsidRDefault="0065151B" w:rsidP="004C74DE">
            <w:r w:rsidRPr="006806EE">
              <w:t>Восстановление маркировки, знак, символ</w:t>
            </w:r>
          </w:p>
        </w:tc>
        <w:tc>
          <w:tcPr>
            <w:tcW w:w="1790" w:type="dxa"/>
          </w:tcPr>
          <w:p w:rsidR="0065151B" w:rsidRPr="006806EE" w:rsidRDefault="0065151B" w:rsidP="004C74DE">
            <w:r w:rsidRPr="006806EE">
              <w:t>150</w:t>
            </w:r>
          </w:p>
        </w:tc>
        <w:tc>
          <w:tcPr>
            <w:tcW w:w="4960" w:type="dxa"/>
            <w:gridSpan w:val="2"/>
            <w:vMerge/>
          </w:tcPr>
          <w:p w:rsidR="0065151B" w:rsidRPr="006806EE" w:rsidRDefault="0065151B" w:rsidP="004C74DE"/>
        </w:tc>
      </w:tr>
      <w:tr w:rsidR="0065151B" w:rsidRPr="006806EE" w:rsidTr="00106359">
        <w:tc>
          <w:tcPr>
            <w:tcW w:w="2854" w:type="dxa"/>
          </w:tcPr>
          <w:p w:rsidR="0065151B" w:rsidRPr="006806EE" w:rsidRDefault="0065151B" w:rsidP="004C74DE">
            <w:r w:rsidRPr="006806EE">
              <w:t>Замена/Изготовление  табличек КБК/КТК</w:t>
            </w:r>
          </w:p>
        </w:tc>
        <w:tc>
          <w:tcPr>
            <w:tcW w:w="1790" w:type="dxa"/>
          </w:tcPr>
          <w:p w:rsidR="0065151B" w:rsidRPr="006806EE" w:rsidRDefault="0065151B" w:rsidP="004C74DE">
            <w:r w:rsidRPr="006806EE">
              <w:t>4030</w:t>
            </w:r>
          </w:p>
        </w:tc>
        <w:tc>
          <w:tcPr>
            <w:tcW w:w="4960" w:type="dxa"/>
            <w:gridSpan w:val="2"/>
            <w:vMerge/>
          </w:tcPr>
          <w:p w:rsidR="0065151B" w:rsidRPr="006806EE" w:rsidRDefault="0065151B" w:rsidP="004C74DE"/>
        </w:tc>
      </w:tr>
      <w:tr w:rsidR="0065151B" w:rsidRPr="006806EE" w:rsidTr="00106359">
        <w:tc>
          <w:tcPr>
            <w:tcW w:w="2854" w:type="dxa"/>
          </w:tcPr>
          <w:p w:rsidR="0065151B" w:rsidRPr="006806EE" w:rsidRDefault="0065151B" w:rsidP="004C74DE">
            <w:pPr>
              <w:rPr>
                <w:lang w:val="en-US"/>
              </w:rPr>
            </w:pPr>
            <w:r w:rsidRPr="006806EE">
              <w:t>Азотирование  цистерны контейнера</w:t>
            </w:r>
          </w:p>
        </w:tc>
        <w:tc>
          <w:tcPr>
            <w:tcW w:w="1790" w:type="dxa"/>
          </w:tcPr>
          <w:p w:rsidR="0065151B" w:rsidRPr="006806EE" w:rsidRDefault="0065151B" w:rsidP="004C74DE">
            <w:r w:rsidRPr="006806EE">
              <w:t>12500</w:t>
            </w:r>
          </w:p>
        </w:tc>
        <w:tc>
          <w:tcPr>
            <w:tcW w:w="4960" w:type="dxa"/>
            <w:gridSpan w:val="2"/>
            <w:vMerge/>
          </w:tcPr>
          <w:p w:rsidR="0065151B" w:rsidRPr="006806EE" w:rsidRDefault="0065151B" w:rsidP="004C74DE"/>
        </w:tc>
      </w:tr>
      <w:tr w:rsidR="0065151B" w:rsidRPr="006806EE" w:rsidTr="00106359">
        <w:trPr>
          <w:trHeight w:val="276"/>
        </w:trPr>
        <w:tc>
          <w:tcPr>
            <w:tcW w:w="2854" w:type="dxa"/>
            <w:vMerge w:val="restart"/>
          </w:tcPr>
          <w:p w:rsidR="0065151B" w:rsidRPr="006806EE" w:rsidRDefault="0065151B" w:rsidP="004C74DE">
            <w:r w:rsidRPr="006806EE">
              <w:t>Замена/Установка Люка-лаза</w:t>
            </w:r>
          </w:p>
        </w:tc>
        <w:tc>
          <w:tcPr>
            <w:tcW w:w="1790" w:type="dxa"/>
            <w:vMerge w:val="restart"/>
          </w:tcPr>
          <w:p w:rsidR="0065151B" w:rsidRPr="006806EE" w:rsidRDefault="0065151B" w:rsidP="004C74DE">
            <w:r w:rsidRPr="006806EE">
              <w:t>65000</w:t>
            </w:r>
          </w:p>
        </w:tc>
        <w:tc>
          <w:tcPr>
            <w:tcW w:w="4960" w:type="dxa"/>
            <w:gridSpan w:val="2"/>
            <w:vMerge/>
          </w:tcPr>
          <w:p w:rsidR="0065151B" w:rsidRPr="006806EE" w:rsidRDefault="0065151B" w:rsidP="004C74DE"/>
        </w:tc>
      </w:tr>
      <w:tr w:rsidR="000F4B84" w:rsidRPr="006806EE" w:rsidTr="00B1687A">
        <w:trPr>
          <w:trHeight w:val="255"/>
        </w:trPr>
        <w:tc>
          <w:tcPr>
            <w:tcW w:w="2854" w:type="dxa"/>
            <w:vMerge/>
          </w:tcPr>
          <w:p w:rsidR="004C74DE" w:rsidRPr="006806EE" w:rsidRDefault="004C74DE" w:rsidP="004C74DE"/>
        </w:tc>
        <w:tc>
          <w:tcPr>
            <w:tcW w:w="1790" w:type="dxa"/>
            <w:vMerge/>
          </w:tcPr>
          <w:p w:rsidR="004C74DE" w:rsidRPr="006806EE" w:rsidRDefault="004C74DE" w:rsidP="004C74DE"/>
        </w:tc>
        <w:tc>
          <w:tcPr>
            <w:tcW w:w="2810" w:type="dxa"/>
          </w:tcPr>
          <w:p w:rsidR="004C74DE" w:rsidRPr="006806EE" w:rsidRDefault="004C74DE" w:rsidP="004C74DE">
            <w:r w:rsidRPr="006806EE">
              <w:t>Класс опасности  «2»</w:t>
            </w:r>
          </w:p>
        </w:tc>
        <w:tc>
          <w:tcPr>
            <w:tcW w:w="2150" w:type="dxa"/>
          </w:tcPr>
          <w:p w:rsidR="004C74DE" w:rsidRPr="006806EE" w:rsidRDefault="0065151B" w:rsidP="004C74DE">
            <w:r w:rsidRPr="006806EE">
              <w:t>30000</w:t>
            </w:r>
          </w:p>
        </w:tc>
      </w:tr>
      <w:tr w:rsidR="000F4B84" w:rsidRPr="006806EE" w:rsidTr="00B1687A">
        <w:tc>
          <w:tcPr>
            <w:tcW w:w="2854" w:type="dxa"/>
          </w:tcPr>
          <w:p w:rsidR="004C74DE" w:rsidRPr="006806EE" w:rsidRDefault="004C74DE" w:rsidP="004C74DE">
            <w:r w:rsidRPr="006806EE">
              <w:t>Замена/Установка воздушного крана</w:t>
            </w:r>
          </w:p>
        </w:tc>
        <w:tc>
          <w:tcPr>
            <w:tcW w:w="1790" w:type="dxa"/>
          </w:tcPr>
          <w:p w:rsidR="004C74DE" w:rsidRPr="006806EE" w:rsidRDefault="000F4B84" w:rsidP="004C74DE">
            <w:r w:rsidRPr="006806EE">
              <w:t>20500</w:t>
            </w:r>
          </w:p>
        </w:tc>
        <w:tc>
          <w:tcPr>
            <w:tcW w:w="2810" w:type="dxa"/>
          </w:tcPr>
          <w:p w:rsidR="004C74DE" w:rsidRPr="006806EE" w:rsidRDefault="004C74DE" w:rsidP="004C74DE">
            <w:r w:rsidRPr="006806EE">
              <w:t>Класс опасности  «3»</w:t>
            </w:r>
          </w:p>
        </w:tc>
        <w:tc>
          <w:tcPr>
            <w:tcW w:w="2150" w:type="dxa"/>
          </w:tcPr>
          <w:p w:rsidR="004C74DE" w:rsidRPr="006806EE" w:rsidRDefault="0065151B" w:rsidP="004C74DE">
            <w:r w:rsidRPr="006806EE">
              <w:t>20600</w:t>
            </w:r>
          </w:p>
        </w:tc>
      </w:tr>
      <w:tr w:rsidR="000F4B84" w:rsidRPr="006806EE" w:rsidTr="00B1687A">
        <w:trPr>
          <w:trHeight w:val="232"/>
        </w:trPr>
        <w:tc>
          <w:tcPr>
            <w:tcW w:w="2854" w:type="dxa"/>
            <w:vMerge w:val="restart"/>
          </w:tcPr>
          <w:p w:rsidR="004C74DE" w:rsidRPr="006806EE" w:rsidRDefault="004C74DE" w:rsidP="004C74DE">
            <w:r w:rsidRPr="006806EE">
              <w:t>Замена/Установка предохранительного клапана</w:t>
            </w:r>
          </w:p>
        </w:tc>
        <w:tc>
          <w:tcPr>
            <w:tcW w:w="1790" w:type="dxa"/>
            <w:vMerge w:val="restart"/>
          </w:tcPr>
          <w:p w:rsidR="004C74DE" w:rsidRPr="006806EE" w:rsidRDefault="000F4B84" w:rsidP="004C74DE">
            <w:r w:rsidRPr="006806EE">
              <w:t>55000</w:t>
            </w:r>
          </w:p>
        </w:tc>
        <w:tc>
          <w:tcPr>
            <w:tcW w:w="2810" w:type="dxa"/>
          </w:tcPr>
          <w:p w:rsidR="004C74DE" w:rsidRPr="006806EE" w:rsidRDefault="004C74DE" w:rsidP="004C74DE">
            <w:r w:rsidRPr="006806EE">
              <w:t>Класс опасности  «4»</w:t>
            </w:r>
          </w:p>
        </w:tc>
        <w:tc>
          <w:tcPr>
            <w:tcW w:w="2150" w:type="dxa"/>
          </w:tcPr>
          <w:p w:rsidR="004C74DE" w:rsidRPr="006806EE" w:rsidRDefault="0065151B" w:rsidP="004C74DE">
            <w:r w:rsidRPr="006806EE">
              <w:t>20650</w:t>
            </w:r>
          </w:p>
        </w:tc>
      </w:tr>
      <w:tr w:rsidR="000F4B84" w:rsidRPr="006806EE" w:rsidTr="00B1687A">
        <w:trPr>
          <w:trHeight w:val="233"/>
        </w:trPr>
        <w:tc>
          <w:tcPr>
            <w:tcW w:w="2854" w:type="dxa"/>
            <w:vMerge/>
          </w:tcPr>
          <w:p w:rsidR="004C74DE" w:rsidRPr="006806EE" w:rsidRDefault="004C74DE" w:rsidP="004C74DE"/>
        </w:tc>
        <w:tc>
          <w:tcPr>
            <w:tcW w:w="1790" w:type="dxa"/>
            <w:vMerge/>
          </w:tcPr>
          <w:p w:rsidR="004C74DE" w:rsidRPr="006806EE" w:rsidRDefault="004C74DE" w:rsidP="004C74DE"/>
        </w:tc>
        <w:tc>
          <w:tcPr>
            <w:tcW w:w="2810" w:type="dxa"/>
          </w:tcPr>
          <w:p w:rsidR="004C74DE" w:rsidRPr="006806EE" w:rsidRDefault="004C74DE" w:rsidP="004C74DE">
            <w:r w:rsidRPr="006806EE">
              <w:t>Класс опасности  «5»</w:t>
            </w:r>
          </w:p>
        </w:tc>
        <w:tc>
          <w:tcPr>
            <w:tcW w:w="2150" w:type="dxa"/>
          </w:tcPr>
          <w:p w:rsidR="004C74DE" w:rsidRPr="006806EE" w:rsidRDefault="0065151B" w:rsidP="004C74DE">
            <w:r w:rsidRPr="006806EE">
              <w:t>30000</w:t>
            </w:r>
          </w:p>
        </w:tc>
      </w:tr>
      <w:tr w:rsidR="000F4B84" w:rsidRPr="006806EE" w:rsidTr="00B1687A">
        <w:trPr>
          <w:trHeight w:val="255"/>
        </w:trPr>
        <w:tc>
          <w:tcPr>
            <w:tcW w:w="2854" w:type="dxa"/>
            <w:vMerge w:val="restart"/>
          </w:tcPr>
          <w:p w:rsidR="004C74DE" w:rsidRPr="006806EE" w:rsidRDefault="004C74DE" w:rsidP="004C74DE">
            <w:r w:rsidRPr="006806EE">
              <w:t>Замена/Установка отсутствующей крышки НСУ, ВСУ</w:t>
            </w:r>
          </w:p>
        </w:tc>
        <w:tc>
          <w:tcPr>
            <w:tcW w:w="1790" w:type="dxa"/>
            <w:vMerge w:val="restart"/>
          </w:tcPr>
          <w:p w:rsidR="004C74DE" w:rsidRPr="006806EE" w:rsidRDefault="000F4B84" w:rsidP="004C74DE">
            <w:r w:rsidRPr="006806EE">
              <w:t>1630</w:t>
            </w:r>
          </w:p>
        </w:tc>
        <w:tc>
          <w:tcPr>
            <w:tcW w:w="2810" w:type="dxa"/>
          </w:tcPr>
          <w:p w:rsidR="004C74DE" w:rsidRPr="006806EE" w:rsidRDefault="004C74DE" w:rsidP="004C74DE">
            <w:r w:rsidRPr="006806EE">
              <w:t>Класс опасности  «6»</w:t>
            </w:r>
          </w:p>
        </w:tc>
        <w:tc>
          <w:tcPr>
            <w:tcW w:w="2150" w:type="dxa"/>
          </w:tcPr>
          <w:p w:rsidR="004C74DE" w:rsidRPr="006806EE" w:rsidRDefault="0065151B" w:rsidP="004C74DE">
            <w:r w:rsidRPr="006806EE">
              <w:t>13300</w:t>
            </w:r>
          </w:p>
        </w:tc>
      </w:tr>
      <w:tr w:rsidR="000F4B84" w:rsidRPr="006806EE" w:rsidTr="00B1687A">
        <w:trPr>
          <w:trHeight w:val="230"/>
        </w:trPr>
        <w:tc>
          <w:tcPr>
            <w:tcW w:w="2854" w:type="dxa"/>
            <w:vMerge/>
          </w:tcPr>
          <w:p w:rsidR="004C74DE" w:rsidRPr="006806EE" w:rsidRDefault="004C74DE" w:rsidP="004C74DE"/>
        </w:tc>
        <w:tc>
          <w:tcPr>
            <w:tcW w:w="1790" w:type="dxa"/>
            <w:vMerge/>
          </w:tcPr>
          <w:p w:rsidR="004C74DE" w:rsidRPr="006806EE" w:rsidRDefault="004C74DE" w:rsidP="004C74DE"/>
        </w:tc>
        <w:tc>
          <w:tcPr>
            <w:tcW w:w="2810" w:type="dxa"/>
          </w:tcPr>
          <w:p w:rsidR="004C74DE" w:rsidRPr="006806EE" w:rsidRDefault="004C74DE" w:rsidP="004C74DE">
            <w:r w:rsidRPr="006806EE">
              <w:t>Класс опасности  «8»</w:t>
            </w:r>
          </w:p>
        </w:tc>
        <w:tc>
          <w:tcPr>
            <w:tcW w:w="2150" w:type="dxa"/>
          </w:tcPr>
          <w:p w:rsidR="004C74DE" w:rsidRPr="006806EE" w:rsidRDefault="0065151B" w:rsidP="004C74DE">
            <w:r w:rsidRPr="006806EE">
              <w:t>20350</w:t>
            </w:r>
          </w:p>
        </w:tc>
      </w:tr>
      <w:tr w:rsidR="000F4B84" w:rsidRPr="006806EE" w:rsidTr="00B1687A">
        <w:trPr>
          <w:trHeight w:val="263"/>
        </w:trPr>
        <w:tc>
          <w:tcPr>
            <w:tcW w:w="2854" w:type="dxa"/>
            <w:vMerge w:val="restart"/>
          </w:tcPr>
          <w:p w:rsidR="004C74DE" w:rsidRPr="006806EE" w:rsidRDefault="004C74DE" w:rsidP="004C74DE">
            <w:pPr>
              <w:ind w:firstLine="709"/>
              <w:jc w:val="both"/>
              <w:rPr>
                <w:b/>
              </w:rPr>
            </w:pPr>
            <w:r w:rsidRPr="006806EE">
              <w:t>Замена/Установка отсутствующей крышки пароподогрева</w:t>
            </w:r>
          </w:p>
          <w:p w:rsidR="004C74DE" w:rsidRPr="006806EE" w:rsidRDefault="004C74DE" w:rsidP="004C74DE"/>
        </w:tc>
        <w:tc>
          <w:tcPr>
            <w:tcW w:w="1790" w:type="dxa"/>
            <w:vMerge w:val="restart"/>
          </w:tcPr>
          <w:p w:rsidR="004C74DE" w:rsidRPr="006806EE" w:rsidRDefault="000F4B84" w:rsidP="004C74DE">
            <w:r w:rsidRPr="006806EE">
              <w:t>880</w:t>
            </w:r>
          </w:p>
        </w:tc>
        <w:tc>
          <w:tcPr>
            <w:tcW w:w="2810" w:type="dxa"/>
          </w:tcPr>
          <w:p w:rsidR="004C74DE" w:rsidRPr="006806EE" w:rsidRDefault="004C74DE" w:rsidP="004C74DE">
            <w:r w:rsidRPr="006806EE">
              <w:t>Класс опасности  «9»</w:t>
            </w:r>
          </w:p>
        </w:tc>
        <w:tc>
          <w:tcPr>
            <w:tcW w:w="2150" w:type="dxa"/>
          </w:tcPr>
          <w:p w:rsidR="004C74DE" w:rsidRPr="006806EE" w:rsidRDefault="0065151B" w:rsidP="004C74DE">
            <w:r w:rsidRPr="006806EE">
              <w:t>15400</w:t>
            </w:r>
          </w:p>
        </w:tc>
      </w:tr>
      <w:tr w:rsidR="000F4B84" w:rsidRPr="006806EE" w:rsidTr="00B1687A">
        <w:trPr>
          <w:trHeight w:val="262"/>
        </w:trPr>
        <w:tc>
          <w:tcPr>
            <w:tcW w:w="2854" w:type="dxa"/>
            <w:vMerge/>
          </w:tcPr>
          <w:p w:rsidR="004C74DE" w:rsidRPr="006806EE" w:rsidRDefault="004C74DE" w:rsidP="004C74DE">
            <w:pPr>
              <w:ind w:firstLine="709"/>
              <w:jc w:val="both"/>
            </w:pPr>
          </w:p>
        </w:tc>
        <w:tc>
          <w:tcPr>
            <w:tcW w:w="1790" w:type="dxa"/>
            <w:vMerge/>
          </w:tcPr>
          <w:p w:rsidR="004C74DE" w:rsidRPr="006806EE" w:rsidRDefault="004C74DE" w:rsidP="004C74DE"/>
        </w:tc>
        <w:tc>
          <w:tcPr>
            <w:tcW w:w="2810" w:type="dxa"/>
          </w:tcPr>
          <w:p w:rsidR="004C74DE" w:rsidRPr="006806EE" w:rsidRDefault="004C74DE" w:rsidP="004C74DE">
            <w:r w:rsidRPr="006806EE">
              <w:t>Не опасный груз</w:t>
            </w:r>
          </w:p>
        </w:tc>
        <w:tc>
          <w:tcPr>
            <w:tcW w:w="2150" w:type="dxa"/>
          </w:tcPr>
          <w:p w:rsidR="004C74DE" w:rsidRPr="006806EE" w:rsidRDefault="0065151B" w:rsidP="004C74DE">
            <w:r w:rsidRPr="006806EE">
              <w:t>13750</w:t>
            </w:r>
          </w:p>
        </w:tc>
      </w:tr>
      <w:tr w:rsidR="0065151B" w:rsidRPr="006806EE" w:rsidTr="00106359">
        <w:trPr>
          <w:trHeight w:val="398"/>
        </w:trPr>
        <w:tc>
          <w:tcPr>
            <w:tcW w:w="2854" w:type="dxa"/>
            <w:vMerge/>
          </w:tcPr>
          <w:p w:rsidR="0065151B" w:rsidRPr="006806EE" w:rsidRDefault="0065151B" w:rsidP="004C74DE">
            <w:pPr>
              <w:ind w:firstLine="709"/>
              <w:jc w:val="both"/>
            </w:pPr>
          </w:p>
        </w:tc>
        <w:tc>
          <w:tcPr>
            <w:tcW w:w="1790" w:type="dxa"/>
            <w:vMerge/>
          </w:tcPr>
          <w:p w:rsidR="0065151B" w:rsidRPr="006806EE" w:rsidRDefault="0065151B" w:rsidP="004C74DE"/>
        </w:tc>
        <w:tc>
          <w:tcPr>
            <w:tcW w:w="4960" w:type="dxa"/>
            <w:gridSpan w:val="2"/>
          </w:tcPr>
          <w:p w:rsidR="0065151B" w:rsidRPr="006806EE" w:rsidRDefault="0065151B" w:rsidP="004C74DE"/>
        </w:tc>
      </w:tr>
      <w:tr w:rsidR="000F4B84" w:rsidRPr="006806EE" w:rsidTr="00B1687A">
        <w:tc>
          <w:tcPr>
            <w:tcW w:w="2854" w:type="dxa"/>
          </w:tcPr>
          <w:p w:rsidR="004C74DE" w:rsidRPr="006806EE" w:rsidRDefault="004C74DE" w:rsidP="004C74DE">
            <w:r w:rsidRPr="006806EE">
              <w:t>Замена/Установка манометра</w:t>
            </w:r>
          </w:p>
        </w:tc>
        <w:tc>
          <w:tcPr>
            <w:tcW w:w="1790" w:type="dxa"/>
          </w:tcPr>
          <w:p w:rsidR="004C74DE" w:rsidRPr="006806EE" w:rsidRDefault="000F4B84" w:rsidP="004C74DE">
            <w:r w:rsidRPr="006806EE">
              <w:t>852</w:t>
            </w:r>
          </w:p>
        </w:tc>
        <w:tc>
          <w:tcPr>
            <w:tcW w:w="2810" w:type="dxa"/>
          </w:tcPr>
          <w:p w:rsidR="004C74DE" w:rsidRPr="006806EE" w:rsidRDefault="000F4B84" w:rsidP="004C74DE">
            <w:r w:rsidRPr="006806EE">
              <w:t>Ремонт/замена троса аварийного закрывания</w:t>
            </w:r>
          </w:p>
        </w:tc>
        <w:tc>
          <w:tcPr>
            <w:tcW w:w="2150" w:type="dxa"/>
          </w:tcPr>
          <w:p w:rsidR="004C74DE" w:rsidRPr="006806EE" w:rsidRDefault="000F4B84" w:rsidP="004C74DE">
            <w:r w:rsidRPr="006806EE">
              <w:t>1500</w:t>
            </w:r>
          </w:p>
        </w:tc>
      </w:tr>
      <w:tr w:rsidR="000F4B84" w:rsidRPr="006806EE" w:rsidTr="00B1687A">
        <w:tc>
          <w:tcPr>
            <w:tcW w:w="2854" w:type="dxa"/>
          </w:tcPr>
          <w:p w:rsidR="004C74DE" w:rsidRPr="006806EE" w:rsidRDefault="004C74DE" w:rsidP="004C74DE">
            <w:r w:rsidRPr="006806EE">
              <w:t>Замена/Установка термометра</w:t>
            </w:r>
          </w:p>
        </w:tc>
        <w:tc>
          <w:tcPr>
            <w:tcW w:w="1790" w:type="dxa"/>
          </w:tcPr>
          <w:p w:rsidR="004C74DE" w:rsidRPr="006806EE" w:rsidRDefault="000F4B84" w:rsidP="004C74DE">
            <w:r w:rsidRPr="006806EE">
              <w:t>4400</w:t>
            </w:r>
          </w:p>
        </w:tc>
        <w:tc>
          <w:tcPr>
            <w:tcW w:w="2810" w:type="dxa"/>
          </w:tcPr>
          <w:p w:rsidR="004C74DE" w:rsidRPr="006806EE" w:rsidRDefault="000F4B84" w:rsidP="004C74DE">
            <w:r w:rsidRPr="006806EE">
              <w:t>Снижение точки росы</w:t>
            </w:r>
          </w:p>
        </w:tc>
        <w:tc>
          <w:tcPr>
            <w:tcW w:w="2150" w:type="dxa"/>
          </w:tcPr>
          <w:p w:rsidR="004C74DE" w:rsidRPr="006806EE" w:rsidRDefault="00B1687A" w:rsidP="00B1687A">
            <w:r w:rsidRPr="006806EE">
              <w:t>14500</w:t>
            </w:r>
          </w:p>
        </w:tc>
      </w:tr>
    </w:tbl>
    <w:p w:rsidR="00277BC1" w:rsidRPr="006806EE" w:rsidRDefault="00277BC1" w:rsidP="00277BC1">
      <w:pPr>
        <w:ind w:firstLine="709"/>
        <w:jc w:val="both"/>
        <w:rPr>
          <w:sz w:val="28"/>
          <w:szCs w:val="28"/>
        </w:rPr>
      </w:pPr>
    </w:p>
    <w:p w:rsidR="004C74DE" w:rsidRPr="006806EE" w:rsidRDefault="00696CD9" w:rsidP="004C74DE">
      <w:pPr>
        <w:ind w:firstLine="709"/>
        <w:jc w:val="both"/>
        <w:rPr>
          <w:sz w:val="28"/>
          <w:szCs w:val="28"/>
        </w:rPr>
      </w:pPr>
      <w:r w:rsidRPr="006806EE">
        <w:rPr>
          <w:sz w:val="28"/>
          <w:szCs w:val="28"/>
        </w:rPr>
        <w:t>*</w:t>
      </w:r>
      <w:r w:rsidR="00277BC1" w:rsidRPr="006806EE">
        <w:rPr>
          <w:sz w:val="28"/>
          <w:szCs w:val="28"/>
        </w:rPr>
        <w:t>Стоимость  всех материалов, всех устройств и механизмов должна быть включена в указанный  перечень дополнительных работ.</w:t>
      </w:r>
    </w:p>
    <w:p w:rsidR="004C74DE" w:rsidRPr="006806EE" w:rsidRDefault="004C74DE" w:rsidP="004C74DE">
      <w:pPr>
        <w:ind w:firstLine="709"/>
        <w:jc w:val="both"/>
        <w:rPr>
          <w:sz w:val="28"/>
          <w:szCs w:val="28"/>
        </w:rPr>
      </w:pPr>
      <w:r w:rsidRPr="006806EE">
        <w:rPr>
          <w:sz w:val="28"/>
          <w:szCs w:val="28"/>
        </w:rPr>
        <w:t xml:space="preserve">Устанавливаемые/заменяемые запчасти должны быть оригинальными и соответствовать маркам, используемым в заводской комплектации танк-контейнера.  По письменному согласованию </w:t>
      </w:r>
      <w:r w:rsidR="00363329" w:rsidRPr="006806EE">
        <w:rPr>
          <w:sz w:val="28"/>
          <w:szCs w:val="28"/>
        </w:rPr>
        <w:t>с</w:t>
      </w:r>
      <w:r w:rsidRPr="006806EE">
        <w:rPr>
          <w:sz w:val="28"/>
          <w:szCs w:val="28"/>
        </w:rPr>
        <w:t xml:space="preserve">торон допускается установка аналогичных по характеристикам  комплектующих. </w:t>
      </w:r>
    </w:p>
    <w:p w:rsidR="00B3433C" w:rsidRPr="006806EE" w:rsidRDefault="00B3433C" w:rsidP="00B3433C">
      <w:pPr>
        <w:ind w:firstLine="709"/>
        <w:jc w:val="both"/>
        <w:rPr>
          <w:sz w:val="28"/>
          <w:szCs w:val="28"/>
        </w:rPr>
      </w:pPr>
      <w:r w:rsidRPr="006806EE">
        <w:rPr>
          <w:sz w:val="28"/>
          <w:szCs w:val="28"/>
        </w:rPr>
        <w:t>4.4.</w:t>
      </w:r>
      <w:r w:rsidR="00F64DE9" w:rsidRPr="006806EE">
        <w:rPr>
          <w:sz w:val="28"/>
          <w:szCs w:val="28"/>
        </w:rPr>
        <w:t>5</w:t>
      </w:r>
      <w:r w:rsidRPr="006806EE">
        <w:rPr>
          <w:sz w:val="28"/>
          <w:szCs w:val="28"/>
        </w:rPr>
        <w:t xml:space="preserve">. Срок проведения работ в объёме, </w:t>
      </w:r>
      <w:r w:rsidR="00B03525" w:rsidRPr="006806EE">
        <w:rPr>
          <w:sz w:val="28"/>
          <w:szCs w:val="28"/>
        </w:rPr>
        <w:t>указанном в</w:t>
      </w:r>
      <w:r w:rsidRPr="006806EE">
        <w:rPr>
          <w:sz w:val="28"/>
          <w:szCs w:val="28"/>
        </w:rPr>
        <w:t xml:space="preserve"> </w:t>
      </w:r>
      <w:r w:rsidR="000A51DE" w:rsidRPr="006806EE">
        <w:rPr>
          <w:sz w:val="28"/>
          <w:szCs w:val="28"/>
        </w:rPr>
        <w:t>под</w:t>
      </w:r>
      <w:r w:rsidRPr="006806EE">
        <w:rPr>
          <w:sz w:val="28"/>
          <w:szCs w:val="28"/>
        </w:rPr>
        <w:t>пункта</w:t>
      </w:r>
      <w:r w:rsidR="00B03525" w:rsidRPr="006806EE">
        <w:rPr>
          <w:sz w:val="28"/>
          <w:szCs w:val="28"/>
        </w:rPr>
        <w:t>х</w:t>
      </w:r>
      <w:r w:rsidRPr="006806EE">
        <w:rPr>
          <w:sz w:val="28"/>
          <w:szCs w:val="28"/>
        </w:rPr>
        <w:t xml:space="preserve"> 4.</w:t>
      </w:r>
      <w:r w:rsidR="00DA275D" w:rsidRPr="006806EE">
        <w:rPr>
          <w:sz w:val="28"/>
          <w:szCs w:val="28"/>
        </w:rPr>
        <w:t>4</w:t>
      </w:r>
      <w:r w:rsidRPr="006806EE">
        <w:rPr>
          <w:sz w:val="28"/>
          <w:szCs w:val="28"/>
        </w:rPr>
        <w:t>.</w:t>
      </w:r>
      <w:r w:rsidR="00DA275D" w:rsidRPr="006806EE">
        <w:rPr>
          <w:sz w:val="28"/>
          <w:szCs w:val="28"/>
        </w:rPr>
        <w:t>1</w:t>
      </w:r>
      <w:r w:rsidRPr="006806EE">
        <w:rPr>
          <w:sz w:val="28"/>
          <w:szCs w:val="28"/>
        </w:rPr>
        <w:t xml:space="preserve"> и 4.</w:t>
      </w:r>
      <w:r w:rsidR="00DA275D" w:rsidRPr="006806EE">
        <w:rPr>
          <w:sz w:val="28"/>
          <w:szCs w:val="28"/>
        </w:rPr>
        <w:t>4</w:t>
      </w:r>
      <w:r w:rsidRPr="006806EE">
        <w:rPr>
          <w:sz w:val="28"/>
          <w:szCs w:val="28"/>
        </w:rPr>
        <w:t>.</w:t>
      </w:r>
      <w:r w:rsidR="00F64DE9" w:rsidRPr="006806EE">
        <w:rPr>
          <w:sz w:val="28"/>
          <w:szCs w:val="28"/>
        </w:rPr>
        <w:t>4</w:t>
      </w:r>
      <w:r w:rsidR="00696CD9" w:rsidRPr="006806EE">
        <w:rPr>
          <w:sz w:val="28"/>
          <w:szCs w:val="28"/>
        </w:rPr>
        <w:t xml:space="preserve"> </w:t>
      </w:r>
      <w:r w:rsidR="000A51DE" w:rsidRPr="006806EE">
        <w:rPr>
          <w:sz w:val="28"/>
          <w:szCs w:val="28"/>
        </w:rPr>
        <w:t>Т</w:t>
      </w:r>
      <w:r w:rsidR="00696CD9" w:rsidRPr="006806EE">
        <w:rPr>
          <w:sz w:val="28"/>
          <w:szCs w:val="28"/>
        </w:rPr>
        <w:t>ехнического задания</w:t>
      </w:r>
      <w:r w:rsidR="00B03525" w:rsidRPr="006806EE">
        <w:rPr>
          <w:sz w:val="28"/>
          <w:szCs w:val="28"/>
        </w:rPr>
        <w:t>,</w:t>
      </w:r>
      <w:r w:rsidR="001541A5" w:rsidRPr="006806EE">
        <w:rPr>
          <w:sz w:val="28"/>
          <w:szCs w:val="28"/>
        </w:rPr>
        <w:t xml:space="preserve"> </w:t>
      </w:r>
      <w:r w:rsidRPr="006806EE">
        <w:rPr>
          <w:sz w:val="28"/>
          <w:szCs w:val="28"/>
        </w:rPr>
        <w:t xml:space="preserve">составляет не более 20-ти  дней с момента прибытия </w:t>
      </w:r>
      <w:r w:rsidR="00DA275D" w:rsidRPr="006806EE">
        <w:rPr>
          <w:sz w:val="28"/>
          <w:szCs w:val="28"/>
        </w:rPr>
        <w:t>танк-</w:t>
      </w:r>
      <w:r w:rsidRPr="006806EE">
        <w:rPr>
          <w:sz w:val="28"/>
          <w:szCs w:val="28"/>
        </w:rPr>
        <w:t>контейнеров</w:t>
      </w:r>
      <w:r w:rsidR="00DA275D" w:rsidRPr="006806EE">
        <w:rPr>
          <w:sz w:val="28"/>
          <w:szCs w:val="28"/>
        </w:rPr>
        <w:t xml:space="preserve"> в место проведения работ</w:t>
      </w:r>
      <w:r w:rsidR="00B03525" w:rsidRPr="006806EE">
        <w:rPr>
          <w:sz w:val="28"/>
          <w:szCs w:val="28"/>
        </w:rPr>
        <w:t xml:space="preserve"> по согласованному сторонами заказу</w:t>
      </w:r>
      <w:r w:rsidRPr="006806EE">
        <w:rPr>
          <w:sz w:val="28"/>
          <w:szCs w:val="28"/>
        </w:rPr>
        <w:t>.</w:t>
      </w:r>
      <w:r w:rsidR="00A30268" w:rsidRPr="006806EE">
        <w:rPr>
          <w:sz w:val="28"/>
          <w:szCs w:val="28"/>
        </w:rPr>
        <w:t xml:space="preserve"> </w:t>
      </w:r>
    </w:p>
    <w:p w:rsidR="004C74DE" w:rsidRPr="006806EE" w:rsidRDefault="004C74DE" w:rsidP="004C74DE">
      <w:pPr>
        <w:ind w:firstLine="709"/>
        <w:jc w:val="both"/>
        <w:rPr>
          <w:sz w:val="28"/>
          <w:szCs w:val="28"/>
        </w:rPr>
      </w:pPr>
      <w:r w:rsidRPr="006806EE">
        <w:rPr>
          <w:sz w:val="28"/>
          <w:szCs w:val="28"/>
        </w:rPr>
        <w:t>4.4.</w:t>
      </w:r>
      <w:r w:rsidR="001541A5" w:rsidRPr="006806EE">
        <w:rPr>
          <w:sz w:val="28"/>
          <w:szCs w:val="28"/>
        </w:rPr>
        <w:t>6</w:t>
      </w:r>
      <w:r w:rsidR="00B22EC2" w:rsidRPr="006806EE">
        <w:rPr>
          <w:sz w:val="28"/>
          <w:szCs w:val="28"/>
        </w:rPr>
        <w:t>.</w:t>
      </w:r>
      <w:r w:rsidRPr="006806EE">
        <w:rPr>
          <w:sz w:val="28"/>
          <w:szCs w:val="28"/>
        </w:rPr>
        <w:t xml:space="preserve"> В случае необходимости выполнения </w:t>
      </w:r>
      <w:r w:rsidR="00AB70E0" w:rsidRPr="006806EE">
        <w:rPr>
          <w:sz w:val="28"/>
          <w:szCs w:val="28"/>
        </w:rPr>
        <w:t xml:space="preserve">дополнительных </w:t>
      </w:r>
      <w:r w:rsidRPr="006806EE">
        <w:rPr>
          <w:sz w:val="28"/>
          <w:szCs w:val="28"/>
        </w:rPr>
        <w:t>работ  согласно п</w:t>
      </w:r>
      <w:r w:rsidR="00767230" w:rsidRPr="006806EE">
        <w:rPr>
          <w:sz w:val="28"/>
          <w:szCs w:val="28"/>
        </w:rPr>
        <w:t>одпункт</w:t>
      </w:r>
      <w:r w:rsidR="00B03525" w:rsidRPr="006806EE">
        <w:rPr>
          <w:sz w:val="28"/>
          <w:szCs w:val="28"/>
        </w:rPr>
        <w:t>у</w:t>
      </w:r>
      <w:r w:rsidRPr="006806EE">
        <w:rPr>
          <w:sz w:val="28"/>
          <w:szCs w:val="28"/>
        </w:rPr>
        <w:t xml:space="preserve"> 4.</w:t>
      </w:r>
      <w:r w:rsidR="00DA275D" w:rsidRPr="006806EE">
        <w:rPr>
          <w:sz w:val="28"/>
          <w:szCs w:val="28"/>
        </w:rPr>
        <w:t>4</w:t>
      </w:r>
      <w:r w:rsidRPr="006806EE">
        <w:rPr>
          <w:sz w:val="28"/>
          <w:szCs w:val="28"/>
        </w:rPr>
        <w:t>.</w:t>
      </w:r>
      <w:r w:rsidR="00682D4E" w:rsidRPr="006806EE">
        <w:rPr>
          <w:sz w:val="28"/>
          <w:szCs w:val="28"/>
        </w:rPr>
        <w:t>4</w:t>
      </w:r>
      <w:r w:rsidRPr="006806EE">
        <w:rPr>
          <w:sz w:val="28"/>
          <w:szCs w:val="28"/>
        </w:rPr>
        <w:t xml:space="preserve"> </w:t>
      </w:r>
      <w:r w:rsidR="00767230" w:rsidRPr="006806EE">
        <w:rPr>
          <w:sz w:val="28"/>
          <w:szCs w:val="28"/>
        </w:rPr>
        <w:t>Технического задания документации о закупке</w:t>
      </w:r>
      <w:r w:rsidRPr="006806EE">
        <w:rPr>
          <w:sz w:val="28"/>
          <w:szCs w:val="28"/>
        </w:rPr>
        <w:t xml:space="preserve"> без проведения комплекса работ </w:t>
      </w:r>
      <w:r w:rsidR="00775ECB" w:rsidRPr="006806EE">
        <w:rPr>
          <w:sz w:val="28"/>
          <w:szCs w:val="28"/>
        </w:rPr>
        <w:t xml:space="preserve">согласно </w:t>
      </w:r>
      <w:r w:rsidR="00B22EC2" w:rsidRPr="006806EE">
        <w:rPr>
          <w:sz w:val="28"/>
          <w:szCs w:val="28"/>
        </w:rPr>
        <w:t>под</w:t>
      </w:r>
      <w:r w:rsidR="00775ECB" w:rsidRPr="006806EE">
        <w:rPr>
          <w:sz w:val="28"/>
          <w:szCs w:val="28"/>
        </w:rPr>
        <w:t>пункту 4.4.1 Технического задания</w:t>
      </w:r>
      <w:r w:rsidRPr="006806EE">
        <w:rPr>
          <w:sz w:val="28"/>
          <w:szCs w:val="28"/>
        </w:rPr>
        <w:t xml:space="preserve">, только: подача/уборка,  грузовые операции, перемещение танк-контейнера по территории </w:t>
      </w:r>
      <w:r w:rsidR="00AB70E0" w:rsidRPr="006806EE">
        <w:rPr>
          <w:sz w:val="28"/>
          <w:szCs w:val="28"/>
        </w:rPr>
        <w:t>и</w:t>
      </w:r>
      <w:r w:rsidRPr="006806EE">
        <w:rPr>
          <w:sz w:val="28"/>
          <w:szCs w:val="28"/>
        </w:rPr>
        <w:t xml:space="preserve">сполнителя, оформление отправки порожних танк-контейнеров по заявке Заказчика </w:t>
      </w:r>
      <w:r w:rsidR="00C205F9" w:rsidRPr="006806EE">
        <w:rPr>
          <w:sz w:val="28"/>
          <w:szCs w:val="28"/>
        </w:rPr>
        <w:t>оплачивается отдельно</w:t>
      </w:r>
      <w:r w:rsidRPr="006806EE">
        <w:rPr>
          <w:sz w:val="28"/>
          <w:szCs w:val="28"/>
        </w:rPr>
        <w:t xml:space="preserve">. </w:t>
      </w:r>
    </w:p>
    <w:p w:rsidR="004C74DE" w:rsidRPr="006806EE" w:rsidRDefault="004C74DE" w:rsidP="004C74DE">
      <w:pPr>
        <w:ind w:firstLine="709"/>
        <w:jc w:val="both"/>
        <w:rPr>
          <w:sz w:val="28"/>
          <w:szCs w:val="28"/>
        </w:rPr>
      </w:pPr>
      <w:r w:rsidRPr="006806EE">
        <w:rPr>
          <w:sz w:val="28"/>
          <w:szCs w:val="28"/>
        </w:rPr>
        <w:t>Совокупная стоимость подач</w:t>
      </w:r>
      <w:r w:rsidR="00DA275D" w:rsidRPr="006806EE">
        <w:rPr>
          <w:sz w:val="28"/>
          <w:szCs w:val="28"/>
        </w:rPr>
        <w:t>и</w:t>
      </w:r>
      <w:r w:rsidRPr="006806EE">
        <w:rPr>
          <w:sz w:val="28"/>
          <w:szCs w:val="28"/>
        </w:rPr>
        <w:t>/уборки, грузовых операци</w:t>
      </w:r>
      <w:r w:rsidR="00DA275D" w:rsidRPr="006806EE">
        <w:rPr>
          <w:sz w:val="28"/>
          <w:szCs w:val="28"/>
        </w:rPr>
        <w:t>й</w:t>
      </w:r>
      <w:r w:rsidRPr="006806EE">
        <w:rPr>
          <w:sz w:val="28"/>
          <w:szCs w:val="28"/>
        </w:rPr>
        <w:t>,  перемещени</w:t>
      </w:r>
      <w:r w:rsidR="00DA275D" w:rsidRPr="006806EE">
        <w:rPr>
          <w:sz w:val="28"/>
          <w:szCs w:val="28"/>
        </w:rPr>
        <w:t>й</w:t>
      </w:r>
      <w:r w:rsidRPr="006806EE">
        <w:rPr>
          <w:sz w:val="28"/>
          <w:szCs w:val="28"/>
        </w:rPr>
        <w:t xml:space="preserve"> танк-контейнера по территории </w:t>
      </w:r>
      <w:r w:rsidR="00205E8F" w:rsidRPr="006806EE">
        <w:rPr>
          <w:sz w:val="28"/>
          <w:szCs w:val="28"/>
        </w:rPr>
        <w:t>и</w:t>
      </w:r>
      <w:r w:rsidRPr="006806EE">
        <w:rPr>
          <w:sz w:val="28"/>
          <w:szCs w:val="28"/>
        </w:rPr>
        <w:t>сполнителя, оформлени</w:t>
      </w:r>
      <w:r w:rsidR="00B03525" w:rsidRPr="006806EE">
        <w:rPr>
          <w:sz w:val="28"/>
          <w:szCs w:val="28"/>
        </w:rPr>
        <w:t>ю</w:t>
      </w:r>
      <w:r w:rsidRPr="006806EE">
        <w:rPr>
          <w:sz w:val="28"/>
          <w:szCs w:val="28"/>
        </w:rPr>
        <w:t xml:space="preserve"> приёма и отправки </w:t>
      </w:r>
      <w:r w:rsidRPr="006806EE">
        <w:rPr>
          <w:sz w:val="28"/>
          <w:szCs w:val="28"/>
        </w:rPr>
        <w:lastRenderedPageBreak/>
        <w:t>порожних танк-контейнеров не должна превышать 9500 рублей за 1 танк-контейнер с учетом всех налогов кроме НДС.</w:t>
      </w:r>
    </w:p>
    <w:p w:rsidR="004C74DE" w:rsidRPr="006806EE" w:rsidRDefault="004C74DE" w:rsidP="00B03525">
      <w:pPr>
        <w:ind w:firstLine="709"/>
        <w:jc w:val="both"/>
        <w:rPr>
          <w:sz w:val="28"/>
          <w:szCs w:val="28"/>
        </w:rPr>
      </w:pPr>
      <w:r w:rsidRPr="006806EE">
        <w:rPr>
          <w:sz w:val="28"/>
          <w:szCs w:val="28"/>
        </w:rPr>
        <w:t>4.4.</w:t>
      </w:r>
      <w:r w:rsidR="001541A5" w:rsidRPr="006806EE">
        <w:rPr>
          <w:sz w:val="28"/>
          <w:szCs w:val="28"/>
        </w:rPr>
        <w:t>7</w:t>
      </w:r>
      <w:r w:rsidRPr="006806EE">
        <w:rPr>
          <w:sz w:val="28"/>
          <w:szCs w:val="28"/>
        </w:rPr>
        <w:t xml:space="preserve">. В </w:t>
      </w:r>
      <w:r w:rsidR="00205E8F" w:rsidRPr="006806EE">
        <w:rPr>
          <w:sz w:val="28"/>
          <w:szCs w:val="28"/>
        </w:rPr>
        <w:t>п</w:t>
      </w:r>
      <w:r w:rsidRPr="006806EE">
        <w:rPr>
          <w:sz w:val="28"/>
          <w:szCs w:val="28"/>
        </w:rPr>
        <w:t xml:space="preserve">редложении о сотрудничестве (приложение № 3 к документации о закупке) претендент указывает стоимость комплекса работ </w:t>
      </w:r>
      <w:r w:rsidR="00775ECB" w:rsidRPr="006806EE">
        <w:rPr>
          <w:sz w:val="28"/>
          <w:szCs w:val="28"/>
        </w:rPr>
        <w:t xml:space="preserve">согласно </w:t>
      </w:r>
      <w:r w:rsidR="00B22EC2" w:rsidRPr="006806EE">
        <w:rPr>
          <w:sz w:val="28"/>
          <w:szCs w:val="28"/>
        </w:rPr>
        <w:t>под</w:t>
      </w:r>
      <w:r w:rsidR="00775ECB" w:rsidRPr="006806EE">
        <w:rPr>
          <w:sz w:val="28"/>
          <w:szCs w:val="28"/>
        </w:rPr>
        <w:t>пункту 4.4.1 Технического задания</w:t>
      </w:r>
      <w:r w:rsidRPr="006806EE">
        <w:rPr>
          <w:sz w:val="28"/>
          <w:szCs w:val="28"/>
        </w:rPr>
        <w:t xml:space="preserve">, стоимости дополнительных работ и услуг согласно </w:t>
      </w:r>
      <w:r w:rsidR="00767230" w:rsidRPr="006806EE">
        <w:rPr>
          <w:sz w:val="28"/>
          <w:szCs w:val="28"/>
        </w:rPr>
        <w:t>под</w:t>
      </w:r>
      <w:r w:rsidRPr="006806EE">
        <w:rPr>
          <w:sz w:val="28"/>
          <w:szCs w:val="28"/>
        </w:rPr>
        <w:t>пунктов 4.4.</w:t>
      </w:r>
      <w:r w:rsidR="00682D4E" w:rsidRPr="006806EE">
        <w:rPr>
          <w:sz w:val="28"/>
          <w:szCs w:val="28"/>
        </w:rPr>
        <w:t>4</w:t>
      </w:r>
      <w:r w:rsidRPr="006806EE">
        <w:rPr>
          <w:sz w:val="28"/>
          <w:szCs w:val="28"/>
        </w:rPr>
        <w:t xml:space="preserve"> и 4.4.</w:t>
      </w:r>
      <w:r w:rsidR="001541A5" w:rsidRPr="006806EE">
        <w:rPr>
          <w:sz w:val="28"/>
          <w:szCs w:val="28"/>
        </w:rPr>
        <w:t>6</w:t>
      </w:r>
      <w:r w:rsidR="00767230" w:rsidRPr="006806EE">
        <w:rPr>
          <w:sz w:val="28"/>
          <w:szCs w:val="28"/>
        </w:rPr>
        <w:t xml:space="preserve"> Технического задания документации о закупке</w:t>
      </w:r>
      <w:r w:rsidRPr="006806EE">
        <w:rPr>
          <w:sz w:val="28"/>
          <w:szCs w:val="28"/>
        </w:rPr>
        <w:t xml:space="preserve"> в рублях с учетом всех налогов</w:t>
      </w:r>
      <w:r w:rsidR="00B03525" w:rsidRPr="006806EE">
        <w:rPr>
          <w:sz w:val="28"/>
          <w:szCs w:val="28"/>
        </w:rPr>
        <w:t>,</w:t>
      </w:r>
      <w:r w:rsidRPr="006806EE">
        <w:rPr>
          <w:sz w:val="28"/>
          <w:szCs w:val="28"/>
        </w:rPr>
        <w:t xml:space="preserve"> кроме НДС, а также условия оплаты за услуги, которые не могут быть хуже установленных в пункте 13 Информационной карты.</w:t>
      </w:r>
    </w:p>
    <w:p w:rsidR="004C74DE" w:rsidRPr="006806EE" w:rsidRDefault="004C74DE" w:rsidP="001D475D">
      <w:pPr>
        <w:ind w:firstLine="709"/>
        <w:jc w:val="both"/>
        <w:rPr>
          <w:b/>
          <w:bCs/>
          <w:sz w:val="28"/>
          <w:szCs w:val="28"/>
        </w:rPr>
      </w:pPr>
      <w:r w:rsidRPr="006806EE">
        <w:rPr>
          <w:sz w:val="28"/>
          <w:szCs w:val="28"/>
        </w:rPr>
        <w:t>4.4.</w:t>
      </w:r>
      <w:r w:rsidR="001541A5" w:rsidRPr="006806EE">
        <w:rPr>
          <w:sz w:val="28"/>
          <w:szCs w:val="28"/>
        </w:rPr>
        <w:t>8</w:t>
      </w:r>
      <w:r w:rsidRPr="006806EE">
        <w:rPr>
          <w:sz w:val="28"/>
          <w:szCs w:val="28"/>
        </w:rPr>
        <w:t>.</w:t>
      </w:r>
      <w:r w:rsidR="00C71731" w:rsidRPr="006806EE">
        <w:rPr>
          <w:sz w:val="28"/>
          <w:szCs w:val="28"/>
        </w:rPr>
        <w:t xml:space="preserve"> </w:t>
      </w:r>
      <w:r w:rsidRPr="006806EE">
        <w:rPr>
          <w:sz w:val="28"/>
          <w:szCs w:val="28"/>
        </w:rPr>
        <w:t xml:space="preserve">Указанные в </w:t>
      </w:r>
      <w:r w:rsidR="00767230" w:rsidRPr="006806EE">
        <w:rPr>
          <w:sz w:val="28"/>
          <w:szCs w:val="28"/>
        </w:rPr>
        <w:t>п</w:t>
      </w:r>
      <w:r w:rsidRPr="006806EE">
        <w:rPr>
          <w:sz w:val="28"/>
          <w:szCs w:val="28"/>
        </w:rPr>
        <w:t xml:space="preserve">редложении о сотрудничестве </w:t>
      </w:r>
      <w:r w:rsidR="00767230" w:rsidRPr="006806EE">
        <w:rPr>
          <w:sz w:val="28"/>
          <w:szCs w:val="28"/>
        </w:rPr>
        <w:t xml:space="preserve">(приложение № 3 документации о закупке) </w:t>
      </w:r>
      <w:r w:rsidRPr="006806EE">
        <w:rPr>
          <w:sz w:val="28"/>
          <w:szCs w:val="28"/>
        </w:rPr>
        <w:t xml:space="preserve">стоимости работ согласно предмету размещения оферты </w:t>
      </w:r>
      <w:r w:rsidR="001D475D" w:rsidRPr="006806EE">
        <w:rPr>
          <w:sz w:val="28"/>
          <w:szCs w:val="28"/>
        </w:rPr>
        <w:t xml:space="preserve">не </w:t>
      </w:r>
      <w:r w:rsidRPr="006806EE">
        <w:rPr>
          <w:sz w:val="28"/>
          <w:szCs w:val="28"/>
        </w:rPr>
        <w:t xml:space="preserve">могут быть увеличены </w:t>
      </w:r>
      <w:r w:rsidR="001D475D" w:rsidRPr="006806EE">
        <w:rPr>
          <w:sz w:val="28"/>
          <w:szCs w:val="28"/>
        </w:rPr>
        <w:t>исполнителем в течение срока действия договора.</w:t>
      </w:r>
    </w:p>
    <w:p w:rsidR="004C74DE" w:rsidRPr="006806EE" w:rsidRDefault="004C74DE">
      <w:pPr>
        <w:rPr>
          <w:sz w:val="28"/>
          <w:szCs w:val="28"/>
        </w:rPr>
      </w:pPr>
    </w:p>
    <w:p w:rsidR="00E34AF7" w:rsidRPr="006806EE" w:rsidRDefault="002E18D3" w:rsidP="00E2332E">
      <w:pPr>
        <w:jc w:val="center"/>
        <w:outlineLvl w:val="0"/>
        <w:rPr>
          <w:b/>
          <w:bCs/>
          <w:sz w:val="32"/>
          <w:szCs w:val="32"/>
        </w:rPr>
      </w:pPr>
      <w:r w:rsidRPr="006806EE">
        <w:rPr>
          <w:b/>
          <w:bCs/>
          <w:sz w:val="32"/>
          <w:szCs w:val="32"/>
        </w:rPr>
        <w:t xml:space="preserve">Раздел 5. Информационная карта </w:t>
      </w:r>
    </w:p>
    <w:p w:rsidR="00C71731" w:rsidRPr="006806EE" w:rsidRDefault="00C71731" w:rsidP="00E2332E">
      <w:pPr>
        <w:jc w:val="center"/>
        <w:outlineLvl w:val="0"/>
        <w:rPr>
          <w:b/>
          <w:bCs/>
          <w:sz w:val="32"/>
          <w:szCs w:val="32"/>
        </w:rPr>
      </w:pPr>
    </w:p>
    <w:p w:rsidR="003702AE" w:rsidRPr="006806EE" w:rsidRDefault="002E18D3" w:rsidP="00A00903">
      <w:pPr>
        <w:pStyle w:val="19"/>
        <w:ind w:firstLine="397"/>
        <w:rPr>
          <w:szCs w:val="28"/>
        </w:rPr>
      </w:pPr>
      <w:r w:rsidRPr="006806EE">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p w:rsidR="006A7938" w:rsidRPr="006806EE"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6806EE" w:rsidTr="00EF779C">
        <w:tc>
          <w:tcPr>
            <w:tcW w:w="534" w:type="dxa"/>
            <w:vAlign w:val="center"/>
          </w:tcPr>
          <w:p w:rsidR="002E18D3" w:rsidRPr="006806EE" w:rsidRDefault="002E18D3" w:rsidP="00804946">
            <w:pPr>
              <w:pStyle w:val="Default"/>
              <w:jc w:val="center"/>
              <w:rPr>
                <w:b/>
                <w:color w:val="auto"/>
              </w:rPr>
            </w:pPr>
            <w:r w:rsidRPr="006806EE">
              <w:rPr>
                <w:b/>
                <w:color w:val="auto"/>
              </w:rPr>
              <w:t>№ п/п</w:t>
            </w:r>
          </w:p>
          <w:p w:rsidR="002E18D3" w:rsidRPr="006806EE" w:rsidRDefault="002E18D3" w:rsidP="00804946">
            <w:pPr>
              <w:pStyle w:val="19"/>
              <w:ind w:firstLine="0"/>
              <w:jc w:val="center"/>
              <w:rPr>
                <w:b/>
                <w:sz w:val="24"/>
                <w:szCs w:val="24"/>
              </w:rPr>
            </w:pPr>
          </w:p>
        </w:tc>
        <w:tc>
          <w:tcPr>
            <w:tcW w:w="2551" w:type="dxa"/>
            <w:vAlign w:val="center"/>
          </w:tcPr>
          <w:p w:rsidR="002E18D3" w:rsidRPr="006806EE" w:rsidRDefault="002E18D3" w:rsidP="00804946">
            <w:pPr>
              <w:pStyle w:val="Default"/>
              <w:jc w:val="center"/>
              <w:rPr>
                <w:b/>
                <w:color w:val="auto"/>
              </w:rPr>
            </w:pPr>
            <w:r w:rsidRPr="006806EE">
              <w:rPr>
                <w:b/>
                <w:color w:val="auto"/>
              </w:rPr>
              <w:t>Наименование п/п</w:t>
            </w:r>
          </w:p>
        </w:tc>
        <w:tc>
          <w:tcPr>
            <w:tcW w:w="6768" w:type="dxa"/>
            <w:vAlign w:val="center"/>
          </w:tcPr>
          <w:p w:rsidR="002E18D3" w:rsidRPr="006806EE" w:rsidRDefault="002E18D3" w:rsidP="006B315A">
            <w:pPr>
              <w:pStyle w:val="Default"/>
              <w:ind w:firstLine="284"/>
              <w:jc w:val="center"/>
              <w:rPr>
                <w:b/>
                <w:color w:val="auto"/>
              </w:rPr>
            </w:pPr>
            <w:r w:rsidRPr="006806EE">
              <w:rPr>
                <w:b/>
                <w:color w:val="auto"/>
              </w:rPr>
              <w:t>Содержание</w:t>
            </w:r>
          </w:p>
        </w:tc>
      </w:tr>
      <w:tr w:rsidR="002E18D3" w:rsidRPr="006806EE" w:rsidTr="00EF779C">
        <w:tc>
          <w:tcPr>
            <w:tcW w:w="534" w:type="dxa"/>
          </w:tcPr>
          <w:p w:rsidR="002E18D3" w:rsidRPr="006806EE" w:rsidRDefault="002E18D3" w:rsidP="00804946">
            <w:pPr>
              <w:pStyle w:val="19"/>
              <w:ind w:firstLine="0"/>
              <w:rPr>
                <w:b/>
                <w:sz w:val="24"/>
                <w:szCs w:val="24"/>
              </w:rPr>
            </w:pPr>
            <w:r w:rsidRPr="006806EE">
              <w:rPr>
                <w:b/>
                <w:sz w:val="24"/>
                <w:szCs w:val="24"/>
              </w:rPr>
              <w:t>1.</w:t>
            </w:r>
          </w:p>
        </w:tc>
        <w:tc>
          <w:tcPr>
            <w:tcW w:w="2551" w:type="dxa"/>
          </w:tcPr>
          <w:p w:rsidR="002E18D3" w:rsidRPr="006806EE" w:rsidRDefault="002E18D3">
            <w:pPr>
              <w:pStyle w:val="Default"/>
              <w:rPr>
                <w:b/>
                <w:color w:val="auto"/>
              </w:rPr>
            </w:pPr>
            <w:r w:rsidRPr="006806EE">
              <w:rPr>
                <w:b/>
                <w:color w:val="auto"/>
              </w:rPr>
              <w:t>Предмет процедуры Размещения оферты</w:t>
            </w:r>
          </w:p>
          <w:p w:rsidR="002E18D3" w:rsidRPr="006806EE" w:rsidRDefault="002E18D3">
            <w:pPr>
              <w:pStyle w:val="Default"/>
              <w:rPr>
                <w:b/>
                <w:color w:val="auto"/>
              </w:rPr>
            </w:pPr>
          </w:p>
        </w:tc>
        <w:tc>
          <w:tcPr>
            <w:tcW w:w="6768" w:type="dxa"/>
          </w:tcPr>
          <w:p w:rsidR="00C31A35" w:rsidRPr="006806EE" w:rsidRDefault="008D6D15" w:rsidP="00A02871">
            <w:r w:rsidRPr="008D6D15">
              <w:t xml:space="preserve">Размещение оферты </w:t>
            </w:r>
            <w:r w:rsidRPr="00A02871">
              <w:t>№ РО- ЦКПРСП-17-</w:t>
            </w:r>
            <w:r w:rsidR="00A02871">
              <w:t>0101</w:t>
            </w:r>
            <w:r>
              <w:t xml:space="preserve"> </w:t>
            </w:r>
            <w:r w:rsidRPr="008D6D15">
              <w:t xml:space="preserve">по предмету закупки </w:t>
            </w:r>
            <w:r>
              <w:t>«</w:t>
            </w:r>
            <w:r w:rsidR="009637AE" w:rsidRPr="006806EE">
              <w:t xml:space="preserve">Комплекс работ по  </w:t>
            </w:r>
            <w:r w:rsidR="004C74DE" w:rsidRPr="006806EE">
              <w:t>текущему ремонту  и освидетельствованию танк-контейнеров</w:t>
            </w:r>
            <w:r>
              <w:t>»</w:t>
            </w:r>
            <w:r w:rsidR="004C74DE" w:rsidRPr="006806EE">
              <w:t>.</w:t>
            </w:r>
          </w:p>
        </w:tc>
      </w:tr>
      <w:tr w:rsidR="000A5503" w:rsidRPr="006806EE" w:rsidTr="000C355A">
        <w:tc>
          <w:tcPr>
            <w:tcW w:w="534" w:type="dxa"/>
          </w:tcPr>
          <w:p w:rsidR="000A5503" w:rsidRPr="006806EE" w:rsidRDefault="000A5503" w:rsidP="000A5503">
            <w:pPr>
              <w:pStyle w:val="19"/>
              <w:ind w:firstLine="0"/>
              <w:rPr>
                <w:b/>
                <w:sz w:val="24"/>
                <w:szCs w:val="24"/>
              </w:rPr>
            </w:pPr>
            <w:r w:rsidRPr="006806EE">
              <w:rPr>
                <w:b/>
                <w:sz w:val="24"/>
                <w:szCs w:val="24"/>
              </w:rPr>
              <w:t>2.</w:t>
            </w:r>
          </w:p>
        </w:tc>
        <w:tc>
          <w:tcPr>
            <w:tcW w:w="2551" w:type="dxa"/>
            <w:shd w:val="clear" w:color="auto" w:fill="auto"/>
          </w:tcPr>
          <w:p w:rsidR="000A5503" w:rsidRPr="006806EE" w:rsidRDefault="000A5503" w:rsidP="000A5503">
            <w:pPr>
              <w:pStyle w:val="Default"/>
              <w:rPr>
                <w:b/>
                <w:color w:val="auto"/>
              </w:rPr>
            </w:pPr>
            <w:r w:rsidRPr="006806EE">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0A5503" w:rsidRPr="006806EE" w:rsidRDefault="000A5503" w:rsidP="000A5503">
            <w:pPr>
              <w:pStyle w:val="19"/>
              <w:ind w:firstLine="0"/>
              <w:rPr>
                <w:sz w:val="24"/>
                <w:szCs w:val="24"/>
              </w:rPr>
            </w:pPr>
            <w:r w:rsidRPr="006806EE">
              <w:rPr>
                <w:sz w:val="24"/>
                <w:szCs w:val="24"/>
              </w:rPr>
              <w:t xml:space="preserve">Организатором является ПАО «ТрансКонтейнер». Функции Организатора выполняет:   </w:t>
            </w:r>
          </w:p>
          <w:p w:rsidR="000A5503" w:rsidRPr="006806EE" w:rsidRDefault="000A5503" w:rsidP="000A5503">
            <w:pPr>
              <w:pStyle w:val="19"/>
              <w:ind w:firstLine="0"/>
              <w:rPr>
                <w:sz w:val="24"/>
                <w:szCs w:val="24"/>
              </w:rPr>
            </w:pPr>
            <w:r w:rsidRPr="006806EE">
              <w:rPr>
                <w:sz w:val="24"/>
                <w:szCs w:val="24"/>
              </w:rPr>
              <w:t>Постоянная рабочая группа Конкурсной комиссии аппарата управления ПАО «ТрансКонтейнер».</w:t>
            </w:r>
          </w:p>
          <w:p w:rsidR="000A5503" w:rsidRPr="006806EE" w:rsidRDefault="000A5503" w:rsidP="000A5503">
            <w:pPr>
              <w:pStyle w:val="19"/>
              <w:ind w:firstLine="0"/>
              <w:rPr>
                <w:sz w:val="24"/>
                <w:szCs w:val="24"/>
              </w:rPr>
            </w:pPr>
            <w:r w:rsidRPr="006806EE">
              <w:rPr>
                <w:sz w:val="24"/>
                <w:szCs w:val="24"/>
              </w:rPr>
              <w:t xml:space="preserve">Адрес: 125047, Москва, Оружейный переулок, д.19. </w:t>
            </w:r>
          </w:p>
          <w:p w:rsidR="00C31A35" w:rsidRPr="006806EE" w:rsidRDefault="004C74DE">
            <w:pPr>
              <w:rPr>
                <w:rFonts w:ascii="Calibri" w:hAnsi="Calibri" w:cs="Calibri"/>
                <w:color w:val="000000"/>
                <w:lang w:eastAsia="ru-RU"/>
              </w:rPr>
            </w:pPr>
            <w:r w:rsidRPr="006806EE">
              <w:t>Контактное(ые) лицо(а) Заказчика: Ушков Константин Александрович, тел. +7(495)7881717(1251), электронный адрес ushkovka@trcont.ru.</w:t>
            </w:r>
          </w:p>
          <w:p w:rsidR="000A5503" w:rsidRPr="006806EE" w:rsidRDefault="000A5503" w:rsidP="000A5503">
            <w:pPr>
              <w:pStyle w:val="19"/>
              <w:ind w:firstLine="0"/>
              <w:rPr>
                <w:sz w:val="24"/>
                <w:szCs w:val="24"/>
              </w:rPr>
            </w:pPr>
            <w:r w:rsidRPr="006806EE">
              <w:rPr>
                <w:sz w:val="24"/>
                <w:szCs w:val="24"/>
              </w:rPr>
              <w:t>Контактное(ые) лицо(а) Организатора:</w:t>
            </w:r>
          </w:p>
          <w:p w:rsidR="000A5503" w:rsidRPr="006806EE" w:rsidRDefault="000A5503" w:rsidP="000A5503">
            <w:pPr>
              <w:pStyle w:val="19"/>
              <w:ind w:firstLine="0"/>
              <w:rPr>
                <w:sz w:val="24"/>
                <w:szCs w:val="24"/>
              </w:rPr>
            </w:pPr>
            <w:r w:rsidRPr="006806EE">
              <w:rPr>
                <w:sz w:val="24"/>
                <w:szCs w:val="24"/>
              </w:rPr>
              <w:t>Аксютина Кира Михайловна, тел. +7 (495) 788-1717 доб. 16-42, электронный адрес AksiutinaKM@trcont.ru;</w:t>
            </w:r>
          </w:p>
          <w:p w:rsidR="000A5503" w:rsidRPr="006806EE" w:rsidRDefault="000A5503" w:rsidP="000A5503">
            <w:pPr>
              <w:pStyle w:val="19"/>
              <w:ind w:firstLine="0"/>
              <w:rPr>
                <w:sz w:val="24"/>
                <w:szCs w:val="24"/>
              </w:rPr>
            </w:pPr>
            <w:r w:rsidRPr="006806EE">
              <w:rPr>
                <w:sz w:val="24"/>
                <w:szCs w:val="24"/>
              </w:rPr>
              <w:t>Курицын Александр Евгеньевич, тел. +7 (495) 788-1717 доб. 16-41, электронный адрес KuritsynAE@trcont.ru</w:t>
            </w:r>
          </w:p>
        </w:tc>
      </w:tr>
      <w:tr w:rsidR="00B31B1F" w:rsidRPr="006806EE" w:rsidTr="000C355A">
        <w:tc>
          <w:tcPr>
            <w:tcW w:w="534" w:type="dxa"/>
          </w:tcPr>
          <w:p w:rsidR="00B31B1F" w:rsidRPr="006806EE" w:rsidRDefault="00B31B1F" w:rsidP="00B31B1F">
            <w:pPr>
              <w:pStyle w:val="19"/>
              <w:ind w:firstLine="0"/>
              <w:rPr>
                <w:b/>
                <w:sz w:val="24"/>
                <w:szCs w:val="24"/>
              </w:rPr>
            </w:pPr>
            <w:r w:rsidRPr="006806EE">
              <w:rPr>
                <w:b/>
                <w:sz w:val="24"/>
                <w:szCs w:val="24"/>
              </w:rPr>
              <w:t>3.</w:t>
            </w:r>
          </w:p>
        </w:tc>
        <w:tc>
          <w:tcPr>
            <w:tcW w:w="2551" w:type="dxa"/>
            <w:shd w:val="clear" w:color="auto" w:fill="auto"/>
          </w:tcPr>
          <w:p w:rsidR="00B31B1F" w:rsidRPr="006806EE" w:rsidRDefault="00B31B1F" w:rsidP="00B31B1F">
            <w:pPr>
              <w:pStyle w:val="Default"/>
              <w:rPr>
                <w:b/>
                <w:color w:val="auto"/>
              </w:rPr>
            </w:pPr>
            <w:r w:rsidRPr="006806EE">
              <w:rPr>
                <w:b/>
                <w:color w:val="auto"/>
              </w:rPr>
              <w:t>Дата опубликования извещения о проведении процедуры Размещения оферты</w:t>
            </w:r>
          </w:p>
        </w:tc>
        <w:tc>
          <w:tcPr>
            <w:tcW w:w="6768" w:type="dxa"/>
            <w:shd w:val="clear" w:color="auto" w:fill="auto"/>
          </w:tcPr>
          <w:p w:rsidR="00C31A35" w:rsidRPr="006806EE" w:rsidRDefault="004C74DE" w:rsidP="00A02871">
            <w:pPr>
              <w:pStyle w:val="19"/>
              <w:ind w:firstLine="284"/>
              <w:rPr>
                <w:b/>
                <w:sz w:val="24"/>
                <w:szCs w:val="24"/>
              </w:rPr>
            </w:pPr>
            <w:r w:rsidRPr="006806EE">
              <w:rPr>
                <w:sz w:val="24"/>
                <w:szCs w:val="24"/>
              </w:rPr>
              <w:t>«</w:t>
            </w:r>
            <w:r w:rsidR="00A02871">
              <w:rPr>
                <w:sz w:val="24"/>
                <w:szCs w:val="24"/>
              </w:rPr>
              <w:t>28</w:t>
            </w:r>
            <w:r w:rsidRPr="006806EE">
              <w:rPr>
                <w:sz w:val="24"/>
                <w:szCs w:val="24"/>
              </w:rPr>
              <w:t xml:space="preserve">» </w:t>
            </w:r>
            <w:r w:rsidR="00A02871">
              <w:rPr>
                <w:sz w:val="24"/>
                <w:szCs w:val="24"/>
              </w:rPr>
              <w:t>сентября</w:t>
            </w:r>
            <w:r w:rsidRPr="006806EE">
              <w:rPr>
                <w:sz w:val="24"/>
                <w:szCs w:val="24"/>
              </w:rPr>
              <w:t xml:space="preserve"> 2017 года</w:t>
            </w:r>
          </w:p>
        </w:tc>
      </w:tr>
      <w:tr w:rsidR="00FA3C13" w:rsidRPr="006806EE" w:rsidTr="00EF779C">
        <w:tc>
          <w:tcPr>
            <w:tcW w:w="534" w:type="dxa"/>
          </w:tcPr>
          <w:p w:rsidR="00FA3C13" w:rsidRPr="006806EE" w:rsidRDefault="00B02654" w:rsidP="00736D40">
            <w:pPr>
              <w:pStyle w:val="19"/>
              <w:ind w:firstLine="0"/>
              <w:rPr>
                <w:b/>
                <w:sz w:val="24"/>
                <w:szCs w:val="24"/>
              </w:rPr>
            </w:pPr>
            <w:r w:rsidRPr="006806EE">
              <w:rPr>
                <w:b/>
                <w:sz w:val="24"/>
                <w:szCs w:val="24"/>
              </w:rPr>
              <w:t>4.</w:t>
            </w:r>
          </w:p>
        </w:tc>
        <w:tc>
          <w:tcPr>
            <w:tcW w:w="2551" w:type="dxa"/>
          </w:tcPr>
          <w:p w:rsidR="00FA3C13" w:rsidRPr="006806EE" w:rsidRDefault="00783AD5" w:rsidP="00736D40">
            <w:pPr>
              <w:pStyle w:val="Default"/>
              <w:rPr>
                <w:b/>
                <w:color w:val="auto"/>
              </w:rPr>
            </w:pPr>
            <w:r w:rsidRPr="006806EE">
              <w:rPr>
                <w:b/>
                <w:color w:val="auto"/>
              </w:rPr>
              <w:t xml:space="preserve">Средства массовой информации (СМИ), используемые в </w:t>
            </w:r>
            <w:r w:rsidRPr="006806EE">
              <w:rPr>
                <w:b/>
                <w:color w:val="auto"/>
              </w:rPr>
              <w:lastRenderedPageBreak/>
              <w:t>целях информационного обеспечения проведения процедуры Размещения оферты</w:t>
            </w:r>
          </w:p>
          <w:p w:rsidR="00783AD5" w:rsidRPr="006806EE" w:rsidRDefault="00783AD5" w:rsidP="00783AD5">
            <w:pPr>
              <w:pStyle w:val="Default"/>
              <w:rPr>
                <w:b/>
                <w:color w:val="auto"/>
              </w:rPr>
            </w:pPr>
          </w:p>
        </w:tc>
        <w:tc>
          <w:tcPr>
            <w:tcW w:w="6768" w:type="dxa"/>
          </w:tcPr>
          <w:p w:rsidR="00C61887" w:rsidRPr="006806EE" w:rsidRDefault="00C61887" w:rsidP="00DA5448">
            <w:pPr>
              <w:pStyle w:val="19"/>
              <w:ind w:firstLine="284"/>
              <w:rPr>
                <w:sz w:val="24"/>
                <w:szCs w:val="24"/>
              </w:rPr>
            </w:pPr>
            <w:r w:rsidRPr="006806EE">
              <w:rPr>
                <w:sz w:val="24"/>
                <w:szCs w:val="24"/>
              </w:rPr>
              <w:lastRenderedPageBreak/>
              <w:t xml:space="preserve">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w:t>
            </w:r>
            <w:r w:rsidRPr="006806EE">
              <w:rPr>
                <w:sz w:val="24"/>
                <w:szCs w:val="24"/>
              </w:rPr>
              <w:lastRenderedPageBreak/>
              <w:t>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3" w:history="1">
              <w:r w:rsidRPr="006806EE">
                <w:rPr>
                  <w:rStyle w:val="a9"/>
                  <w:sz w:val="24"/>
                  <w:szCs w:val="24"/>
                </w:rPr>
                <w:t>http://www.</w:t>
              </w:r>
              <w:r w:rsidRPr="006806EE">
                <w:rPr>
                  <w:rStyle w:val="a9"/>
                  <w:sz w:val="24"/>
                  <w:szCs w:val="24"/>
                  <w:lang w:val="en-US"/>
                </w:rPr>
                <w:t>trcont</w:t>
              </w:r>
              <w:r w:rsidRPr="006806EE">
                <w:rPr>
                  <w:rStyle w:val="a9"/>
                  <w:sz w:val="24"/>
                  <w:szCs w:val="24"/>
                </w:rPr>
                <w:t>.</w:t>
              </w:r>
              <w:r w:rsidRPr="006806EE">
                <w:rPr>
                  <w:rStyle w:val="a9"/>
                  <w:sz w:val="24"/>
                  <w:szCs w:val="24"/>
                  <w:lang w:val="en-US"/>
                </w:rPr>
                <w:t>ru</w:t>
              </w:r>
            </w:hyperlink>
            <w:r w:rsidRPr="006806EE">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4" w:history="1">
              <w:r w:rsidRPr="006806EE">
                <w:rPr>
                  <w:rStyle w:val="a9"/>
                  <w:sz w:val="24"/>
                  <w:szCs w:val="24"/>
                </w:rPr>
                <w:t>www.zakupki.gov.ru</w:t>
              </w:r>
            </w:hyperlink>
            <w:r w:rsidRPr="006806EE">
              <w:rPr>
                <w:sz w:val="24"/>
                <w:szCs w:val="24"/>
              </w:rPr>
              <w:t>) (далее – Официальный сайт).</w:t>
            </w:r>
          </w:p>
          <w:p w:rsidR="003B173A" w:rsidRPr="006806EE" w:rsidRDefault="00C61887" w:rsidP="00B31B1F">
            <w:pPr>
              <w:pStyle w:val="19"/>
              <w:ind w:firstLine="284"/>
              <w:rPr>
                <w:rFonts w:eastAsia="Times New Roman"/>
                <w:i/>
                <w:sz w:val="24"/>
                <w:szCs w:val="24"/>
              </w:rPr>
            </w:pPr>
            <w:r w:rsidRPr="006806EE">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B31B1F" w:rsidRPr="006806EE" w:rsidTr="00EF779C">
        <w:tc>
          <w:tcPr>
            <w:tcW w:w="534" w:type="dxa"/>
          </w:tcPr>
          <w:p w:rsidR="00B31B1F" w:rsidRPr="006806EE" w:rsidRDefault="00B31B1F" w:rsidP="00B31B1F">
            <w:pPr>
              <w:pStyle w:val="19"/>
              <w:ind w:firstLine="0"/>
              <w:rPr>
                <w:b/>
                <w:sz w:val="24"/>
                <w:szCs w:val="24"/>
              </w:rPr>
            </w:pPr>
            <w:r w:rsidRPr="006806EE">
              <w:rPr>
                <w:b/>
                <w:sz w:val="24"/>
                <w:szCs w:val="24"/>
              </w:rPr>
              <w:lastRenderedPageBreak/>
              <w:t>5.</w:t>
            </w:r>
          </w:p>
        </w:tc>
        <w:tc>
          <w:tcPr>
            <w:tcW w:w="2551" w:type="dxa"/>
          </w:tcPr>
          <w:p w:rsidR="00B31B1F" w:rsidRPr="006806EE" w:rsidRDefault="00B31B1F" w:rsidP="00B31B1F">
            <w:pPr>
              <w:pStyle w:val="Default"/>
              <w:rPr>
                <w:b/>
                <w:color w:val="auto"/>
              </w:rPr>
            </w:pPr>
            <w:r w:rsidRPr="006806EE">
              <w:rPr>
                <w:b/>
                <w:color w:val="auto"/>
              </w:rPr>
              <w:t>Начальная (максимальная) цена договора/ цена лота</w:t>
            </w:r>
          </w:p>
        </w:tc>
        <w:tc>
          <w:tcPr>
            <w:tcW w:w="6768" w:type="dxa"/>
          </w:tcPr>
          <w:p w:rsidR="009637AE" w:rsidRPr="006806EE" w:rsidRDefault="004C74DE" w:rsidP="009637AE">
            <w:pPr>
              <w:pStyle w:val="19"/>
              <w:rPr>
                <w:sz w:val="24"/>
                <w:szCs w:val="24"/>
              </w:rPr>
            </w:pPr>
            <w:r w:rsidRPr="006806EE">
              <w:rPr>
                <w:sz w:val="24"/>
                <w:szCs w:val="24"/>
              </w:rPr>
              <w:t>Начальная (максимальная) цена договора составляет 5</w:t>
            </w:r>
            <w:r w:rsidR="00B03525" w:rsidRPr="006806EE">
              <w:rPr>
                <w:sz w:val="24"/>
                <w:szCs w:val="24"/>
              </w:rPr>
              <w:t> </w:t>
            </w:r>
            <w:r w:rsidRPr="006806EE">
              <w:rPr>
                <w:sz w:val="24"/>
                <w:szCs w:val="24"/>
              </w:rPr>
              <w:t>400</w:t>
            </w:r>
            <w:r w:rsidR="00B03525" w:rsidRPr="006806EE">
              <w:rPr>
                <w:sz w:val="24"/>
                <w:szCs w:val="24"/>
              </w:rPr>
              <w:t xml:space="preserve"> </w:t>
            </w:r>
            <w:r w:rsidRPr="006806EE">
              <w:rPr>
                <w:sz w:val="24"/>
                <w:szCs w:val="24"/>
              </w:rPr>
              <w:t xml:space="preserve">000 (пять миллионов четыреста тысяч) рублей 00 копеек рублей с учетом всех налогов (кроме НДС). Сумма НДС и условия начисления определяются в соответствии с законодательством Российской Федерации. В случае заключения договоров с 2-мя или более участниками процедуры размещения оферты, совокупная сумма договоров не может превышать </w:t>
            </w:r>
            <w:r w:rsidR="00B033D5" w:rsidRPr="006806EE">
              <w:rPr>
                <w:sz w:val="24"/>
                <w:szCs w:val="24"/>
              </w:rPr>
              <w:t>5</w:t>
            </w:r>
            <w:r w:rsidR="00B03525" w:rsidRPr="006806EE">
              <w:rPr>
                <w:sz w:val="24"/>
                <w:szCs w:val="24"/>
              </w:rPr>
              <w:t> </w:t>
            </w:r>
            <w:r w:rsidR="00B033D5" w:rsidRPr="006806EE">
              <w:rPr>
                <w:sz w:val="24"/>
                <w:szCs w:val="24"/>
              </w:rPr>
              <w:t>400</w:t>
            </w:r>
            <w:r w:rsidR="00B03525" w:rsidRPr="006806EE">
              <w:rPr>
                <w:sz w:val="24"/>
                <w:szCs w:val="24"/>
              </w:rPr>
              <w:t xml:space="preserve"> </w:t>
            </w:r>
            <w:r w:rsidR="00B033D5" w:rsidRPr="006806EE">
              <w:rPr>
                <w:sz w:val="24"/>
                <w:szCs w:val="24"/>
              </w:rPr>
              <w:t xml:space="preserve">000 (пять миллионов четыреста тысяч) </w:t>
            </w:r>
            <w:r w:rsidRPr="006806EE">
              <w:rPr>
                <w:sz w:val="24"/>
                <w:szCs w:val="24"/>
              </w:rPr>
              <w:t xml:space="preserve">млн. руб. </w:t>
            </w:r>
          </w:p>
          <w:p w:rsidR="00F91EBF" w:rsidRPr="006806EE" w:rsidRDefault="00B03525" w:rsidP="00D22CB6">
            <w:pPr>
              <w:pStyle w:val="19"/>
              <w:rPr>
                <w:sz w:val="24"/>
                <w:szCs w:val="24"/>
              </w:rPr>
            </w:pPr>
            <w:r w:rsidRPr="006806EE">
              <w:rPr>
                <w:sz w:val="24"/>
                <w:szCs w:val="24"/>
              </w:rPr>
              <w:t>П</w:t>
            </w:r>
            <w:r w:rsidR="00B033D5" w:rsidRPr="006806EE">
              <w:rPr>
                <w:sz w:val="24"/>
                <w:szCs w:val="24"/>
              </w:rPr>
              <w:t>редельны</w:t>
            </w:r>
            <w:r w:rsidRPr="006806EE">
              <w:rPr>
                <w:sz w:val="24"/>
                <w:szCs w:val="24"/>
              </w:rPr>
              <w:t>е</w:t>
            </w:r>
            <w:r w:rsidR="00B033D5" w:rsidRPr="006806EE">
              <w:rPr>
                <w:sz w:val="24"/>
                <w:szCs w:val="24"/>
              </w:rPr>
              <w:t xml:space="preserve"> единичны</w:t>
            </w:r>
            <w:r w:rsidRPr="006806EE">
              <w:rPr>
                <w:sz w:val="24"/>
                <w:szCs w:val="24"/>
              </w:rPr>
              <w:t>е</w:t>
            </w:r>
            <w:r w:rsidR="00B033D5" w:rsidRPr="006806EE">
              <w:rPr>
                <w:sz w:val="24"/>
                <w:szCs w:val="24"/>
              </w:rPr>
              <w:t xml:space="preserve"> расценк</w:t>
            </w:r>
            <w:r w:rsidRPr="006806EE">
              <w:rPr>
                <w:sz w:val="24"/>
                <w:szCs w:val="24"/>
              </w:rPr>
              <w:t>и</w:t>
            </w:r>
            <w:r w:rsidR="00B033D5" w:rsidRPr="006806EE">
              <w:rPr>
                <w:sz w:val="24"/>
                <w:szCs w:val="24"/>
              </w:rPr>
              <w:t xml:space="preserve"> указаны в Техническом задании.</w:t>
            </w:r>
          </w:p>
        </w:tc>
      </w:tr>
      <w:tr w:rsidR="009E64D8" w:rsidRPr="006806EE" w:rsidTr="00EF779C">
        <w:tc>
          <w:tcPr>
            <w:tcW w:w="534" w:type="dxa"/>
          </w:tcPr>
          <w:p w:rsidR="009E64D8" w:rsidRPr="006806EE" w:rsidRDefault="009E64D8" w:rsidP="00804946">
            <w:pPr>
              <w:pStyle w:val="19"/>
              <w:ind w:firstLine="0"/>
              <w:rPr>
                <w:b/>
                <w:sz w:val="24"/>
                <w:szCs w:val="24"/>
              </w:rPr>
            </w:pPr>
            <w:r w:rsidRPr="006806EE">
              <w:rPr>
                <w:b/>
                <w:sz w:val="24"/>
                <w:szCs w:val="24"/>
              </w:rPr>
              <w:t>6.</w:t>
            </w:r>
          </w:p>
        </w:tc>
        <w:tc>
          <w:tcPr>
            <w:tcW w:w="2551" w:type="dxa"/>
          </w:tcPr>
          <w:p w:rsidR="005F2D24" w:rsidRPr="006806EE" w:rsidRDefault="005F2D24" w:rsidP="00722AFD">
            <w:pPr>
              <w:pStyle w:val="Default"/>
              <w:rPr>
                <w:b/>
                <w:color w:val="auto"/>
              </w:rPr>
            </w:pPr>
            <w:r w:rsidRPr="006806EE">
              <w:rPr>
                <w:b/>
                <w:color w:val="auto"/>
              </w:rPr>
              <w:t xml:space="preserve">Место, дата начала и окончания подачи Заявок </w:t>
            </w:r>
          </w:p>
        </w:tc>
        <w:tc>
          <w:tcPr>
            <w:tcW w:w="6768" w:type="dxa"/>
          </w:tcPr>
          <w:p w:rsidR="00C31A35" w:rsidRPr="006806EE" w:rsidRDefault="004C74DE" w:rsidP="00A02871">
            <w:pPr>
              <w:pStyle w:val="19"/>
              <w:ind w:firstLine="284"/>
              <w:rPr>
                <w:sz w:val="24"/>
                <w:szCs w:val="24"/>
              </w:rPr>
            </w:pPr>
            <w:r w:rsidRPr="006806EE">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по «</w:t>
            </w:r>
            <w:r w:rsidR="00A02871">
              <w:rPr>
                <w:sz w:val="24"/>
                <w:szCs w:val="24"/>
              </w:rPr>
              <w:t>10</w:t>
            </w:r>
            <w:r w:rsidRPr="006806EE">
              <w:rPr>
                <w:sz w:val="24"/>
                <w:szCs w:val="24"/>
              </w:rPr>
              <w:t xml:space="preserve">» </w:t>
            </w:r>
            <w:r w:rsidR="00A02871">
              <w:rPr>
                <w:sz w:val="24"/>
                <w:szCs w:val="24"/>
              </w:rPr>
              <w:t>октября</w:t>
            </w:r>
            <w:r w:rsidRPr="006806EE">
              <w:rPr>
                <w:sz w:val="24"/>
                <w:szCs w:val="24"/>
              </w:rPr>
              <w:t xml:space="preserve"> 2017 г. </w:t>
            </w:r>
            <w:r w:rsidR="00594D53">
              <w:rPr>
                <w:sz w:val="24"/>
                <w:szCs w:val="24"/>
              </w:rPr>
              <w:t>14</w:t>
            </w:r>
            <w:r w:rsidRPr="006806EE">
              <w:rPr>
                <w:sz w:val="24"/>
                <w:szCs w:val="24"/>
              </w:rPr>
              <w:t xml:space="preserve"> час. 00 мин. по адресу, указанному в пункте 2 настоящей Информационной карты. </w:t>
            </w:r>
          </w:p>
        </w:tc>
      </w:tr>
      <w:tr w:rsidR="000A679F" w:rsidRPr="006806EE" w:rsidTr="00EF779C">
        <w:tc>
          <w:tcPr>
            <w:tcW w:w="534" w:type="dxa"/>
          </w:tcPr>
          <w:p w:rsidR="000A679F" w:rsidRPr="006806EE" w:rsidRDefault="00B02654" w:rsidP="00736D40">
            <w:pPr>
              <w:pStyle w:val="19"/>
              <w:ind w:firstLine="0"/>
              <w:rPr>
                <w:b/>
                <w:sz w:val="24"/>
                <w:szCs w:val="24"/>
              </w:rPr>
            </w:pPr>
            <w:r w:rsidRPr="006806EE">
              <w:rPr>
                <w:b/>
                <w:sz w:val="24"/>
                <w:szCs w:val="24"/>
              </w:rPr>
              <w:t>7.</w:t>
            </w:r>
          </w:p>
        </w:tc>
        <w:tc>
          <w:tcPr>
            <w:tcW w:w="2551" w:type="dxa"/>
          </w:tcPr>
          <w:p w:rsidR="000A679F" w:rsidRPr="006806EE" w:rsidRDefault="003D2759" w:rsidP="003D2759">
            <w:pPr>
              <w:pStyle w:val="Default"/>
              <w:rPr>
                <w:b/>
                <w:color w:val="auto"/>
              </w:rPr>
            </w:pPr>
            <w:r w:rsidRPr="006806EE">
              <w:rPr>
                <w:b/>
                <w:color w:val="auto"/>
              </w:rPr>
              <w:t>Срок действия Заявки</w:t>
            </w:r>
            <w:r w:rsidRPr="006806EE">
              <w:rPr>
                <w:b/>
                <w:color w:val="auto"/>
              </w:rPr>
              <w:tab/>
            </w:r>
          </w:p>
        </w:tc>
        <w:tc>
          <w:tcPr>
            <w:tcW w:w="6768" w:type="dxa"/>
          </w:tcPr>
          <w:p w:rsidR="00C31A35" w:rsidRPr="006806EE" w:rsidRDefault="004C74DE">
            <w:pPr>
              <w:pStyle w:val="19"/>
              <w:ind w:firstLine="284"/>
              <w:rPr>
                <w:i/>
                <w:sz w:val="24"/>
                <w:szCs w:val="24"/>
              </w:rPr>
            </w:pPr>
            <w:r w:rsidRPr="006806EE">
              <w:rPr>
                <w:sz w:val="24"/>
                <w:szCs w:val="24"/>
              </w:rPr>
              <w:t>Заявка должна действовать не менее 60 календарных дней с даты рассмотрения Заявок (пункт 8 настоящей Информационной карты).</w:t>
            </w:r>
          </w:p>
        </w:tc>
      </w:tr>
      <w:tr w:rsidR="003E2C12" w:rsidRPr="006806EE" w:rsidTr="00EF779C">
        <w:tc>
          <w:tcPr>
            <w:tcW w:w="534" w:type="dxa"/>
          </w:tcPr>
          <w:p w:rsidR="003E2C12" w:rsidRPr="006806EE" w:rsidRDefault="00F86FAA" w:rsidP="00804946">
            <w:pPr>
              <w:pStyle w:val="19"/>
              <w:ind w:firstLine="0"/>
              <w:rPr>
                <w:b/>
                <w:sz w:val="24"/>
                <w:szCs w:val="24"/>
              </w:rPr>
            </w:pPr>
            <w:r w:rsidRPr="006806EE">
              <w:rPr>
                <w:b/>
                <w:sz w:val="24"/>
                <w:szCs w:val="24"/>
              </w:rPr>
              <w:t xml:space="preserve">8. </w:t>
            </w:r>
          </w:p>
        </w:tc>
        <w:tc>
          <w:tcPr>
            <w:tcW w:w="2551" w:type="dxa"/>
          </w:tcPr>
          <w:p w:rsidR="003E2C12" w:rsidRPr="006806EE" w:rsidRDefault="008D1579" w:rsidP="00E62E06">
            <w:pPr>
              <w:pStyle w:val="Default"/>
              <w:rPr>
                <w:b/>
                <w:color w:val="auto"/>
              </w:rPr>
            </w:pPr>
            <w:r w:rsidRPr="006806EE">
              <w:rPr>
                <w:b/>
                <w:color w:val="auto"/>
              </w:rPr>
              <w:t>Рассмотрение Заявок</w:t>
            </w:r>
          </w:p>
        </w:tc>
        <w:tc>
          <w:tcPr>
            <w:tcW w:w="6768" w:type="dxa"/>
          </w:tcPr>
          <w:p w:rsidR="00C31A35" w:rsidRPr="006806EE" w:rsidRDefault="00706CE5" w:rsidP="00A02871">
            <w:pPr>
              <w:pStyle w:val="19"/>
              <w:ind w:firstLine="0"/>
              <w:rPr>
                <w:sz w:val="24"/>
                <w:szCs w:val="24"/>
              </w:rPr>
            </w:pPr>
            <w:r w:rsidRPr="006806EE">
              <w:rPr>
                <w:sz w:val="24"/>
                <w:szCs w:val="24"/>
              </w:rPr>
              <w:t>С</w:t>
            </w:r>
            <w:r w:rsidR="004C74DE" w:rsidRPr="006806EE">
              <w:rPr>
                <w:sz w:val="24"/>
                <w:szCs w:val="24"/>
              </w:rPr>
              <w:t>остоится «</w:t>
            </w:r>
            <w:r w:rsidR="00A02871">
              <w:rPr>
                <w:sz w:val="24"/>
                <w:szCs w:val="24"/>
              </w:rPr>
              <w:t>11</w:t>
            </w:r>
            <w:r w:rsidR="004C74DE" w:rsidRPr="006806EE">
              <w:rPr>
                <w:sz w:val="24"/>
                <w:szCs w:val="24"/>
              </w:rPr>
              <w:t xml:space="preserve">» </w:t>
            </w:r>
            <w:r w:rsidR="00A02871">
              <w:rPr>
                <w:sz w:val="24"/>
                <w:szCs w:val="24"/>
              </w:rPr>
              <w:t>октября</w:t>
            </w:r>
            <w:r w:rsidR="004C74DE" w:rsidRPr="006806EE">
              <w:rPr>
                <w:sz w:val="24"/>
                <w:szCs w:val="24"/>
              </w:rPr>
              <w:t xml:space="preserve"> 2017 г. </w:t>
            </w:r>
            <w:r w:rsidR="009637AE" w:rsidRPr="006806EE">
              <w:rPr>
                <w:sz w:val="24"/>
                <w:szCs w:val="24"/>
              </w:rPr>
              <w:t>14</w:t>
            </w:r>
            <w:r w:rsidR="004C74DE" w:rsidRPr="006806EE">
              <w:rPr>
                <w:sz w:val="24"/>
                <w:szCs w:val="24"/>
              </w:rPr>
              <w:t xml:space="preserve"> час. </w:t>
            </w:r>
            <w:r w:rsidR="009637AE" w:rsidRPr="006806EE">
              <w:rPr>
                <w:sz w:val="24"/>
                <w:szCs w:val="24"/>
              </w:rPr>
              <w:t>00</w:t>
            </w:r>
            <w:r w:rsidR="004C74DE" w:rsidRPr="006806EE">
              <w:rPr>
                <w:sz w:val="24"/>
                <w:szCs w:val="24"/>
              </w:rPr>
              <w:t xml:space="preserve"> мин. местного времени по адресу, указанному в пункте 2 Информационной карты. </w:t>
            </w:r>
          </w:p>
        </w:tc>
      </w:tr>
      <w:tr w:rsidR="00B31B1F" w:rsidRPr="006806EE" w:rsidTr="00FC6883">
        <w:trPr>
          <w:trHeight w:val="189"/>
        </w:trPr>
        <w:tc>
          <w:tcPr>
            <w:tcW w:w="534" w:type="dxa"/>
          </w:tcPr>
          <w:p w:rsidR="00B31B1F" w:rsidRPr="006806EE" w:rsidRDefault="00B31B1F" w:rsidP="00B31B1F">
            <w:pPr>
              <w:pStyle w:val="19"/>
              <w:ind w:firstLine="0"/>
              <w:rPr>
                <w:b/>
                <w:sz w:val="24"/>
                <w:szCs w:val="24"/>
              </w:rPr>
            </w:pPr>
            <w:r w:rsidRPr="006806EE">
              <w:rPr>
                <w:b/>
                <w:sz w:val="24"/>
                <w:szCs w:val="24"/>
              </w:rPr>
              <w:t>9.</w:t>
            </w:r>
          </w:p>
        </w:tc>
        <w:tc>
          <w:tcPr>
            <w:tcW w:w="2551" w:type="dxa"/>
          </w:tcPr>
          <w:p w:rsidR="00B31B1F" w:rsidRPr="006806EE" w:rsidRDefault="00B31B1F" w:rsidP="00B31B1F">
            <w:pPr>
              <w:pStyle w:val="Default"/>
              <w:rPr>
                <w:b/>
                <w:color w:val="auto"/>
              </w:rPr>
            </w:pPr>
            <w:r w:rsidRPr="006806EE">
              <w:rPr>
                <w:b/>
                <w:color w:val="auto"/>
              </w:rPr>
              <w:t>Конкурсная комиссия</w:t>
            </w:r>
          </w:p>
        </w:tc>
        <w:tc>
          <w:tcPr>
            <w:tcW w:w="6768" w:type="dxa"/>
            <w:shd w:val="clear" w:color="auto" w:fill="auto"/>
          </w:tcPr>
          <w:p w:rsidR="00C31A35" w:rsidRPr="006806EE" w:rsidRDefault="004C74DE">
            <w:pPr>
              <w:pStyle w:val="19"/>
              <w:ind w:firstLine="0"/>
              <w:rPr>
                <w:sz w:val="24"/>
                <w:szCs w:val="24"/>
              </w:rPr>
            </w:pPr>
            <w:r w:rsidRPr="006806EE">
              <w:rPr>
                <w:sz w:val="24"/>
                <w:szCs w:val="24"/>
              </w:rPr>
              <w:t xml:space="preserve">Решение об итогах Размещения оферты принимается Конкурсной комиссией аппарата управления </w:t>
            </w:r>
            <w:r w:rsidR="00D22CB6" w:rsidRPr="006806EE">
              <w:rPr>
                <w:sz w:val="24"/>
                <w:szCs w:val="24"/>
              </w:rPr>
              <w:br/>
            </w:r>
            <w:r w:rsidRPr="006806EE">
              <w:rPr>
                <w:sz w:val="24"/>
                <w:szCs w:val="24"/>
              </w:rPr>
              <w:t>ПАО «ТрансКонтейнер»</w:t>
            </w:r>
            <w:r w:rsidR="00706CE5" w:rsidRPr="006806EE">
              <w:rPr>
                <w:sz w:val="24"/>
                <w:szCs w:val="24"/>
              </w:rPr>
              <w:t>.</w:t>
            </w:r>
          </w:p>
          <w:p w:rsidR="00C31A35" w:rsidRPr="006806EE" w:rsidRDefault="004C74DE" w:rsidP="009637AE">
            <w:pPr>
              <w:pStyle w:val="19"/>
              <w:ind w:firstLine="0"/>
              <w:rPr>
                <w:sz w:val="24"/>
                <w:szCs w:val="24"/>
              </w:rPr>
            </w:pPr>
            <w:r w:rsidRPr="006806EE">
              <w:rPr>
                <w:sz w:val="24"/>
                <w:szCs w:val="24"/>
              </w:rPr>
              <w:t>Адрес: Российская Федерация, 125047, г. Москва, Оружейный переулок, дом 19</w:t>
            </w:r>
          </w:p>
        </w:tc>
      </w:tr>
      <w:tr w:rsidR="003E2C12" w:rsidRPr="006806EE" w:rsidTr="00EF779C">
        <w:tc>
          <w:tcPr>
            <w:tcW w:w="534" w:type="dxa"/>
          </w:tcPr>
          <w:p w:rsidR="003E2C12" w:rsidRPr="006806EE" w:rsidRDefault="009830CC" w:rsidP="00804946">
            <w:pPr>
              <w:pStyle w:val="19"/>
              <w:ind w:firstLine="0"/>
              <w:rPr>
                <w:b/>
                <w:sz w:val="24"/>
                <w:szCs w:val="24"/>
              </w:rPr>
            </w:pPr>
            <w:r w:rsidRPr="006806EE">
              <w:rPr>
                <w:b/>
                <w:sz w:val="24"/>
                <w:szCs w:val="24"/>
              </w:rPr>
              <w:t>10.</w:t>
            </w:r>
          </w:p>
        </w:tc>
        <w:tc>
          <w:tcPr>
            <w:tcW w:w="2551" w:type="dxa"/>
          </w:tcPr>
          <w:p w:rsidR="003E2C12" w:rsidRPr="006806EE" w:rsidRDefault="009830CC" w:rsidP="008035D3">
            <w:pPr>
              <w:pStyle w:val="Default"/>
              <w:rPr>
                <w:b/>
                <w:color w:val="auto"/>
              </w:rPr>
            </w:pPr>
            <w:r w:rsidRPr="006806EE">
              <w:rPr>
                <w:b/>
                <w:color w:val="auto"/>
              </w:rPr>
              <w:t>Подведение итогов</w:t>
            </w:r>
          </w:p>
        </w:tc>
        <w:tc>
          <w:tcPr>
            <w:tcW w:w="6768" w:type="dxa"/>
          </w:tcPr>
          <w:p w:rsidR="00C31A35" w:rsidRPr="006806EE" w:rsidRDefault="004C74DE" w:rsidP="00A02871">
            <w:pPr>
              <w:pStyle w:val="19"/>
              <w:ind w:firstLine="0"/>
              <w:rPr>
                <w:sz w:val="24"/>
                <w:szCs w:val="24"/>
              </w:rPr>
            </w:pPr>
            <w:r w:rsidRPr="006806EE">
              <w:rPr>
                <w:sz w:val="24"/>
                <w:szCs w:val="24"/>
              </w:rPr>
              <w:t xml:space="preserve"> </w:t>
            </w:r>
            <w:r w:rsidR="00706CE5" w:rsidRPr="006806EE">
              <w:rPr>
                <w:sz w:val="24"/>
                <w:szCs w:val="24"/>
              </w:rPr>
              <w:t>С</w:t>
            </w:r>
            <w:r w:rsidRPr="006806EE">
              <w:rPr>
                <w:sz w:val="24"/>
                <w:szCs w:val="24"/>
              </w:rPr>
              <w:t>остоится не позднее «</w:t>
            </w:r>
            <w:r w:rsidR="00A02871">
              <w:rPr>
                <w:sz w:val="24"/>
                <w:szCs w:val="24"/>
              </w:rPr>
              <w:t>31</w:t>
            </w:r>
            <w:r w:rsidRPr="006806EE">
              <w:rPr>
                <w:sz w:val="24"/>
                <w:szCs w:val="24"/>
              </w:rPr>
              <w:t xml:space="preserve">» </w:t>
            </w:r>
            <w:r w:rsidR="00A02871">
              <w:rPr>
                <w:sz w:val="24"/>
                <w:szCs w:val="24"/>
              </w:rPr>
              <w:t>октября</w:t>
            </w:r>
            <w:r w:rsidRPr="006806EE">
              <w:rPr>
                <w:sz w:val="24"/>
                <w:szCs w:val="24"/>
              </w:rPr>
              <w:t xml:space="preserve"> 2017 г. 1</w:t>
            </w:r>
            <w:r w:rsidR="009637AE" w:rsidRPr="006806EE">
              <w:rPr>
                <w:sz w:val="24"/>
                <w:szCs w:val="24"/>
              </w:rPr>
              <w:t>4</w:t>
            </w:r>
            <w:r w:rsidRPr="006806EE">
              <w:rPr>
                <w:sz w:val="24"/>
                <w:szCs w:val="24"/>
              </w:rPr>
              <w:t xml:space="preserve"> час. </w:t>
            </w:r>
            <w:r w:rsidR="009637AE" w:rsidRPr="006806EE">
              <w:rPr>
                <w:sz w:val="24"/>
                <w:szCs w:val="24"/>
              </w:rPr>
              <w:t>00</w:t>
            </w:r>
            <w:r w:rsidRPr="006806EE">
              <w:rPr>
                <w:sz w:val="24"/>
                <w:szCs w:val="24"/>
              </w:rPr>
              <w:t xml:space="preserve"> мин. по адресу, указанному в пункте 9 Информационной карты. </w:t>
            </w:r>
          </w:p>
        </w:tc>
      </w:tr>
      <w:tr w:rsidR="00B31B1F" w:rsidRPr="006806EE" w:rsidTr="00EF779C">
        <w:tc>
          <w:tcPr>
            <w:tcW w:w="534" w:type="dxa"/>
          </w:tcPr>
          <w:p w:rsidR="00B31B1F" w:rsidRPr="006806EE" w:rsidRDefault="00B31B1F" w:rsidP="00B31B1F">
            <w:pPr>
              <w:pStyle w:val="19"/>
              <w:ind w:firstLine="0"/>
              <w:rPr>
                <w:b/>
                <w:sz w:val="24"/>
                <w:szCs w:val="24"/>
              </w:rPr>
            </w:pPr>
            <w:r w:rsidRPr="006806EE">
              <w:rPr>
                <w:b/>
                <w:sz w:val="24"/>
                <w:szCs w:val="24"/>
              </w:rPr>
              <w:lastRenderedPageBreak/>
              <w:t>11.</w:t>
            </w:r>
          </w:p>
        </w:tc>
        <w:tc>
          <w:tcPr>
            <w:tcW w:w="2551" w:type="dxa"/>
          </w:tcPr>
          <w:p w:rsidR="00B31B1F" w:rsidRPr="006806EE" w:rsidRDefault="00B31B1F" w:rsidP="00B31B1F">
            <w:pPr>
              <w:pStyle w:val="Default"/>
              <w:rPr>
                <w:b/>
                <w:color w:val="auto"/>
              </w:rPr>
            </w:pPr>
            <w:r w:rsidRPr="006806EE">
              <w:rPr>
                <w:b/>
                <w:color w:val="auto"/>
              </w:rPr>
              <w:t>Условия оплаты за товар, выполнение работ, оказание услуг</w:t>
            </w:r>
          </w:p>
        </w:tc>
        <w:tc>
          <w:tcPr>
            <w:tcW w:w="6768" w:type="dxa"/>
          </w:tcPr>
          <w:p w:rsidR="00C31A35" w:rsidRPr="006806EE" w:rsidRDefault="004C74DE" w:rsidP="00B033D5">
            <w:pPr>
              <w:pStyle w:val="19"/>
              <w:ind w:firstLine="0"/>
              <w:rPr>
                <w:sz w:val="24"/>
                <w:szCs w:val="24"/>
              </w:rPr>
            </w:pPr>
            <w:r w:rsidRPr="006806EE">
              <w:rPr>
                <w:sz w:val="24"/>
                <w:szCs w:val="24"/>
              </w:rPr>
              <w:t xml:space="preserve"> Безналичная</w:t>
            </w:r>
            <w:r w:rsidR="00706CE5" w:rsidRPr="006806EE">
              <w:rPr>
                <w:sz w:val="24"/>
                <w:szCs w:val="24"/>
              </w:rPr>
              <w:t xml:space="preserve"> форма оплаты</w:t>
            </w:r>
            <w:r w:rsidRPr="006806EE">
              <w:rPr>
                <w:sz w:val="24"/>
                <w:szCs w:val="24"/>
              </w:rPr>
              <w:t xml:space="preserve">. Исполнитель выставляет Заказчику счет на оплату выполненных работ после подписания </w:t>
            </w:r>
            <w:r w:rsidR="00706CE5" w:rsidRPr="006806EE">
              <w:rPr>
                <w:sz w:val="24"/>
                <w:szCs w:val="24"/>
              </w:rPr>
              <w:t>с</w:t>
            </w:r>
            <w:r w:rsidRPr="006806EE">
              <w:rPr>
                <w:sz w:val="24"/>
                <w:szCs w:val="24"/>
              </w:rPr>
              <w:t xml:space="preserve">торонами акта выполненных работ в течение 5 (пяти) календарных дней. Заказчик обязан оплатить счет в течение 30 (тридцати) календарных дней с даты его выставления. </w:t>
            </w:r>
          </w:p>
        </w:tc>
      </w:tr>
      <w:tr w:rsidR="00B31B1F" w:rsidRPr="006806EE" w:rsidTr="00EF779C">
        <w:tc>
          <w:tcPr>
            <w:tcW w:w="534" w:type="dxa"/>
          </w:tcPr>
          <w:p w:rsidR="00B31B1F" w:rsidRPr="006806EE" w:rsidRDefault="00B31B1F" w:rsidP="00B31B1F">
            <w:pPr>
              <w:pStyle w:val="19"/>
              <w:ind w:firstLine="0"/>
              <w:rPr>
                <w:b/>
                <w:sz w:val="24"/>
                <w:szCs w:val="24"/>
              </w:rPr>
            </w:pPr>
            <w:r w:rsidRPr="006806EE">
              <w:rPr>
                <w:b/>
                <w:sz w:val="24"/>
                <w:szCs w:val="24"/>
              </w:rPr>
              <w:t>12.</w:t>
            </w:r>
          </w:p>
        </w:tc>
        <w:tc>
          <w:tcPr>
            <w:tcW w:w="2551" w:type="dxa"/>
          </w:tcPr>
          <w:p w:rsidR="00B31B1F" w:rsidRPr="006806EE" w:rsidRDefault="00B31B1F" w:rsidP="00B31B1F">
            <w:pPr>
              <w:pStyle w:val="Default"/>
              <w:rPr>
                <w:b/>
                <w:color w:val="auto"/>
              </w:rPr>
            </w:pPr>
            <w:r w:rsidRPr="006806EE">
              <w:rPr>
                <w:b/>
                <w:color w:val="auto"/>
              </w:rPr>
              <w:t xml:space="preserve">Количество лотов </w:t>
            </w:r>
          </w:p>
        </w:tc>
        <w:tc>
          <w:tcPr>
            <w:tcW w:w="6768" w:type="dxa"/>
          </w:tcPr>
          <w:p w:rsidR="00C31A35" w:rsidRPr="006806EE" w:rsidRDefault="004C74DE" w:rsidP="00B033D5">
            <w:pPr>
              <w:pStyle w:val="19"/>
              <w:ind w:firstLine="0"/>
              <w:rPr>
                <w:b/>
                <w:sz w:val="24"/>
                <w:szCs w:val="24"/>
              </w:rPr>
            </w:pPr>
            <w:r w:rsidRPr="006806EE">
              <w:rPr>
                <w:sz w:val="24"/>
                <w:szCs w:val="24"/>
                <w:lang w:val="en-US"/>
              </w:rPr>
              <w:t>один лот</w:t>
            </w:r>
          </w:p>
        </w:tc>
      </w:tr>
      <w:tr w:rsidR="00B31B1F" w:rsidRPr="006806EE" w:rsidTr="00EF779C">
        <w:tc>
          <w:tcPr>
            <w:tcW w:w="534" w:type="dxa"/>
          </w:tcPr>
          <w:p w:rsidR="00B31B1F" w:rsidRPr="006806EE" w:rsidRDefault="00B31B1F" w:rsidP="00B31B1F">
            <w:pPr>
              <w:pStyle w:val="19"/>
              <w:ind w:firstLine="0"/>
              <w:rPr>
                <w:b/>
                <w:sz w:val="24"/>
                <w:szCs w:val="24"/>
              </w:rPr>
            </w:pPr>
            <w:r w:rsidRPr="006806EE">
              <w:rPr>
                <w:b/>
                <w:sz w:val="24"/>
                <w:szCs w:val="24"/>
              </w:rPr>
              <w:t>13.</w:t>
            </w:r>
          </w:p>
        </w:tc>
        <w:tc>
          <w:tcPr>
            <w:tcW w:w="2551" w:type="dxa"/>
          </w:tcPr>
          <w:p w:rsidR="00B31B1F" w:rsidRPr="006806EE" w:rsidRDefault="00B31B1F" w:rsidP="00B31B1F">
            <w:pPr>
              <w:pStyle w:val="Default"/>
              <w:rPr>
                <w:b/>
                <w:color w:val="auto"/>
              </w:rPr>
            </w:pPr>
            <w:r w:rsidRPr="006806EE">
              <w:rPr>
                <w:b/>
                <w:color w:val="auto"/>
              </w:rPr>
              <w:t xml:space="preserve">Срок и место </w:t>
            </w:r>
            <w:r w:rsidRPr="006806EE">
              <w:rPr>
                <w:b/>
              </w:rPr>
              <w:t xml:space="preserve">поставки товара, </w:t>
            </w:r>
            <w:r w:rsidRPr="006806EE">
              <w:rPr>
                <w:b/>
                <w:color w:val="auto"/>
              </w:rPr>
              <w:t xml:space="preserve">выполнения </w:t>
            </w:r>
            <w:r w:rsidRPr="006806EE">
              <w:rPr>
                <w:b/>
              </w:rPr>
              <w:t xml:space="preserve"> работ, оказания услуг</w:t>
            </w:r>
          </w:p>
        </w:tc>
        <w:tc>
          <w:tcPr>
            <w:tcW w:w="6768" w:type="dxa"/>
          </w:tcPr>
          <w:p w:rsidR="00B31B1F" w:rsidRPr="006806EE" w:rsidRDefault="00B31B1F" w:rsidP="00B31B1F">
            <w:pPr>
              <w:pStyle w:val="Default"/>
              <w:jc w:val="both"/>
              <w:rPr>
                <w:color w:val="auto"/>
              </w:rPr>
            </w:pPr>
            <w:r w:rsidRPr="006806EE">
              <w:rPr>
                <w:b/>
                <w:bCs/>
                <w:color w:val="auto"/>
              </w:rPr>
              <w:t xml:space="preserve">Срок </w:t>
            </w:r>
            <w:r w:rsidRPr="006806EE">
              <w:rPr>
                <w:b/>
                <w:color w:val="auto"/>
              </w:rPr>
              <w:t>выполнения работ, оказания услуг, поставки товара и т.д.</w:t>
            </w:r>
            <w:r w:rsidRPr="006806EE">
              <w:rPr>
                <w:b/>
                <w:bCs/>
                <w:color w:val="auto"/>
              </w:rPr>
              <w:t xml:space="preserve">: </w:t>
            </w:r>
          </w:p>
          <w:p w:rsidR="0098545C" w:rsidRPr="006806EE" w:rsidRDefault="00B033D5" w:rsidP="00682D4E">
            <w:pPr>
              <w:pStyle w:val="37"/>
              <w:ind w:left="0"/>
              <w:jc w:val="both"/>
              <w:rPr>
                <w:rFonts w:eastAsia="MS Mincho"/>
                <w:sz w:val="24"/>
                <w:szCs w:val="24"/>
              </w:rPr>
            </w:pPr>
            <w:r w:rsidRPr="006806EE">
              <w:rPr>
                <w:rFonts w:eastAsia="MS Mincho"/>
                <w:sz w:val="24"/>
                <w:szCs w:val="24"/>
              </w:rPr>
              <w:t xml:space="preserve">- освидетельствование </w:t>
            </w:r>
            <w:r w:rsidR="0098545C" w:rsidRPr="006806EE">
              <w:rPr>
                <w:rFonts w:eastAsia="MS Mincho"/>
                <w:sz w:val="24"/>
                <w:szCs w:val="24"/>
              </w:rPr>
              <w:t xml:space="preserve">в течение 20 (двадцати) дней с даты прибытия партии </w:t>
            </w:r>
            <w:r w:rsidRPr="006806EE">
              <w:rPr>
                <w:rFonts w:eastAsia="MS Mincho"/>
                <w:sz w:val="24"/>
                <w:szCs w:val="24"/>
              </w:rPr>
              <w:t>контейнеров</w:t>
            </w:r>
            <w:r w:rsidR="0098545C" w:rsidRPr="006806EE">
              <w:rPr>
                <w:rFonts w:eastAsia="MS Mincho"/>
                <w:sz w:val="24"/>
                <w:szCs w:val="24"/>
              </w:rPr>
              <w:t xml:space="preserve"> на место проведения работ </w:t>
            </w:r>
            <w:r w:rsidRPr="006806EE">
              <w:rPr>
                <w:rFonts w:eastAsia="MS Mincho"/>
                <w:sz w:val="24"/>
                <w:szCs w:val="24"/>
              </w:rPr>
              <w:t>в соответствии с согласованной и</w:t>
            </w:r>
            <w:r w:rsidR="0098545C" w:rsidRPr="006806EE">
              <w:rPr>
                <w:rFonts w:eastAsia="MS Mincho"/>
                <w:sz w:val="24"/>
                <w:szCs w:val="24"/>
              </w:rPr>
              <w:t xml:space="preserve">сполнителем заявкой; </w:t>
            </w:r>
          </w:p>
          <w:p w:rsidR="0098545C" w:rsidRPr="006806EE" w:rsidRDefault="0098545C" w:rsidP="00682D4E">
            <w:pPr>
              <w:pStyle w:val="37"/>
              <w:ind w:left="0"/>
              <w:jc w:val="both"/>
              <w:rPr>
                <w:rFonts w:eastAsia="MS Mincho"/>
                <w:sz w:val="24"/>
                <w:szCs w:val="24"/>
              </w:rPr>
            </w:pPr>
            <w:r w:rsidRPr="006806EE">
              <w:rPr>
                <w:rFonts w:eastAsia="MS Mincho"/>
                <w:sz w:val="24"/>
                <w:szCs w:val="24"/>
              </w:rPr>
              <w:t xml:space="preserve">- </w:t>
            </w:r>
            <w:r w:rsidR="00B033D5" w:rsidRPr="006806EE">
              <w:rPr>
                <w:rFonts w:eastAsia="MS Mincho"/>
                <w:sz w:val="24"/>
                <w:szCs w:val="24"/>
              </w:rPr>
              <w:t xml:space="preserve">перечень  дополнительных работ, которые могут выполняться за отдельную плату в соответствии с </w:t>
            </w:r>
            <w:r w:rsidR="00C71731" w:rsidRPr="006806EE">
              <w:rPr>
                <w:rFonts w:eastAsia="MS Mincho"/>
                <w:sz w:val="24"/>
                <w:szCs w:val="24"/>
              </w:rPr>
              <w:t>под</w:t>
            </w:r>
            <w:r w:rsidR="00B033D5" w:rsidRPr="006806EE">
              <w:rPr>
                <w:rFonts w:eastAsia="MS Mincho"/>
                <w:sz w:val="24"/>
                <w:szCs w:val="24"/>
              </w:rPr>
              <w:t xml:space="preserve">пунктом </w:t>
            </w:r>
            <w:r w:rsidR="00682D4E" w:rsidRPr="006806EE">
              <w:rPr>
                <w:rFonts w:eastAsia="MS Mincho"/>
                <w:sz w:val="24"/>
                <w:szCs w:val="24"/>
              </w:rPr>
              <w:t>4.4.4.</w:t>
            </w:r>
            <w:r w:rsidR="00C71731" w:rsidRPr="006806EE">
              <w:rPr>
                <w:rFonts w:eastAsia="MS Mincho"/>
                <w:sz w:val="24"/>
                <w:szCs w:val="24"/>
              </w:rPr>
              <w:t xml:space="preserve"> документации о закупке </w:t>
            </w:r>
            <w:r w:rsidRPr="006806EE">
              <w:rPr>
                <w:rFonts w:eastAsia="MS Mincho"/>
                <w:sz w:val="24"/>
                <w:szCs w:val="24"/>
              </w:rPr>
              <w:t xml:space="preserve"> в течение  20 (двадцати)  дне</w:t>
            </w:r>
            <w:r w:rsidR="00B033D5" w:rsidRPr="006806EE">
              <w:rPr>
                <w:rFonts w:eastAsia="MS Mincho"/>
                <w:sz w:val="24"/>
                <w:szCs w:val="24"/>
              </w:rPr>
              <w:t>й с даты прибытия партии контейнеров</w:t>
            </w:r>
            <w:r w:rsidR="00F602DD" w:rsidRPr="006806EE">
              <w:rPr>
                <w:rFonts w:eastAsia="MS Mincho"/>
                <w:sz w:val="24"/>
                <w:szCs w:val="24"/>
              </w:rPr>
              <w:t xml:space="preserve"> (контейнера)</w:t>
            </w:r>
            <w:r w:rsidRPr="006806EE">
              <w:rPr>
                <w:rFonts w:eastAsia="MS Mincho"/>
                <w:sz w:val="24"/>
                <w:szCs w:val="24"/>
              </w:rPr>
              <w:t xml:space="preserve"> на место проведения работ;</w:t>
            </w:r>
          </w:p>
          <w:p w:rsidR="00D22CB6" w:rsidRPr="006806EE" w:rsidRDefault="00D22CB6" w:rsidP="00682D4E">
            <w:pPr>
              <w:pStyle w:val="37"/>
              <w:ind w:left="0"/>
              <w:jc w:val="both"/>
              <w:rPr>
                <w:rFonts w:eastAsia="MS Mincho"/>
                <w:sz w:val="24"/>
                <w:szCs w:val="24"/>
              </w:rPr>
            </w:pPr>
            <w:r w:rsidRPr="006806EE">
              <w:rPr>
                <w:rFonts w:eastAsia="MS Mincho"/>
                <w:b/>
                <w:sz w:val="24"/>
                <w:szCs w:val="24"/>
              </w:rPr>
              <w:t>Срок действия договора (период выполнения работ):</w:t>
            </w:r>
            <w:r w:rsidRPr="006806EE">
              <w:rPr>
                <w:rFonts w:eastAsia="MS Mincho"/>
                <w:sz w:val="24"/>
                <w:szCs w:val="24"/>
              </w:rPr>
              <w:t xml:space="preserve"> до 31 декабря 2018 года</w:t>
            </w:r>
          </w:p>
          <w:p w:rsidR="0098545C" w:rsidRPr="006806EE" w:rsidRDefault="0098545C" w:rsidP="0098545C">
            <w:pPr>
              <w:pStyle w:val="Default"/>
              <w:jc w:val="both"/>
              <w:rPr>
                <w:color w:val="auto"/>
              </w:rPr>
            </w:pPr>
          </w:p>
          <w:p w:rsidR="00B31B1F" w:rsidRPr="006806EE" w:rsidRDefault="00B31B1F" w:rsidP="00B31B1F">
            <w:pPr>
              <w:pStyle w:val="Default"/>
              <w:jc w:val="both"/>
              <w:rPr>
                <w:b/>
                <w:color w:val="auto"/>
              </w:rPr>
            </w:pPr>
            <w:r w:rsidRPr="006806EE">
              <w:rPr>
                <w:b/>
                <w:bCs/>
                <w:color w:val="auto"/>
              </w:rPr>
              <w:t xml:space="preserve">Место </w:t>
            </w:r>
            <w:r w:rsidRPr="006806EE">
              <w:rPr>
                <w:b/>
                <w:color w:val="auto"/>
              </w:rPr>
              <w:t xml:space="preserve">выполнения работ, оказания услуг, поставки товара и т.д.: </w:t>
            </w:r>
          </w:p>
          <w:p w:rsidR="00C31A35" w:rsidRPr="006806EE" w:rsidRDefault="00F55DA6" w:rsidP="00C205F9">
            <w:pPr>
              <w:ind w:firstLine="709"/>
              <w:jc w:val="both"/>
              <w:rPr>
                <w:b/>
              </w:rPr>
            </w:pPr>
            <w:r w:rsidRPr="006806EE">
              <w:t>Место проведения ремонта: г. Санкт-Петербург, г. Москва, Ленинградская область, Московская область,  Тверская область, Самарская область, Тамбовская область,  Дальневосточный федеральный округ</w:t>
            </w:r>
            <w:r w:rsidR="003C0DFC">
              <w:t xml:space="preserve">, </w:t>
            </w:r>
            <w:r w:rsidR="003C0DFC" w:rsidRPr="003C0DFC">
              <w:t>Рязанская область</w:t>
            </w:r>
            <w:r w:rsidRPr="006806EE">
              <w:t xml:space="preserve">. </w:t>
            </w:r>
          </w:p>
        </w:tc>
      </w:tr>
      <w:tr w:rsidR="00B31B1F" w:rsidRPr="006806EE" w:rsidTr="00EF779C">
        <w:tc>
          <w:tcPr>
            <w:tcW w:w="534" w:type="dxa"/>
          </w:tcPr>
          <w:p w:rsidR="00B31B1F" w:rsidRPr="006806EE" w:rsidRDefault="00B31B1F" w:rsidP="00B31B1F">
            <w:pPr>
              <w:pStyle w:val="19"/>
              <w:ind w:firstLine="0"/>
              <w:rPr>
                <w:b/>
                <w:sz w:val="24"/>
                <w:szCs w:val="24"/>
              </w:rPr>
            </w:pPr>
            <w:r w:rsidRPr="006806EE">
              <w:rPr>
                <w:b/>
                <w:sz w:val="24"/>
                <w:szCs w:val="24"/>
              </w:rPr>
              <w:t>14.</w:t>
            </w:r>
          </w:p>
        </w:tc>
        <w:tc>
          <w:tcPr>
            <w:tcW w:w="2551" w:type="dxa"/>
          </w:tcPr>
          <w:p w:rsidR="00B31B1F" w:rsidRPr="006806EE" w:rsidRDefault="00B31B1F" w:rsidP="00B31B1F">
            <w:pPr>
              <w:pStyle w:val="Default"/>
              <w:rPr>
                <w:b/>
                <w:color w:val="auto"/>
              </w:rPr>
            </w:pPr>
            <w:r w:rsidRPr="006806EE">
              <w:rPr>
                <w:b/>
                <w:color w:val="auto"/>
              </w:rPr>
              <w:t>Состав и количество (объем) товара, работ, услуг</w:t>
            </w:r>
          </w:p>
        </w:tc>
        <w:tc>
          <w:tcPr>
            <w:tcW w:w="6768" w:type="dxa"/>
          </w:tcPr>
          <w:p w:rsidR="00C31A35" w:rsidRPr="006806EE" w:rsidRDefault="00A002BE" w:rsidP="00F55DA6">
            <w:pPr>
              <w:pStyle w:val="aff0"/>
              <w:jc w:val="both"/>
              <w:rPr>
                <w:sz w:val="24"/>
                <w:szCs w:val="24"/>
              </w:rPr>
            </w:pPr>
            <w:r w:rsidRPr="006806EE">
              <w:rPr>
                <w:sz w:val="24"/>
                <w:szCs w:val="24"/>
              </w:rPr>
              <w:t>Заказчик не берет на себя обязательства по заказу какого-либо определенного объема работ. Заказы подаются исполнителю (ям), исходя из текущих потребностей Заказчика.</w:t>
            </w:r>
          </w:p>
        </w:tc>
      </w:tr>
      <w:tr w:rsidR="00620F7D" w:rsidRPr="006806EE" w:rsidTr="00EF779C">
        <w:tc>
          <w:tcPr>
            <w:tcW w:w="534" w:type="dxa"/>
          </w:tcPr>
          <w:p w:rsidR="00620F7D" w:rsidRPr="006806EE" w:rsidRDefault="00620F7D" w:rsidP="00620F7D">
            <w:pPr>
              <w:pStyle w:val="19"/>
              <w:ind w:firstLine="0"/>
              <w:rPr>
                <w:b/>
                <w:sz w:val="24"/>
                <w:szCs w:val="24"/>
              </w:rPr>
            </w:pPr>
            <w:r w:rsidRPr="006806EE">
              <w:rPr>
                <w:b/>
                <w:sz w:val="24"/>
                <w:szCs w:val="24"/>
              </w:rPr>
              <w:t>15.</w:t>
            </w:r>
          </w:p>
        </w:tc>
        <w:tc>
          <w:tcPr>
            <w:tcW w:w="2551" w:type="dxa"/>
          </w:tcPr>
          <w:p w:rsidR="00620F7D" w:rsidRPr="006806EE" w:rsidRDefault="00620F7D" w:rsidP="00620F7D">
            <w:pPr>
              <w:pStyle w:val="Default"/>
              <w:rPr>
                <w:b/>
                <w:color w:val="auto"/>
              </w:rPr>
            </w:pPr>
            <w:r w:rsidRPr="006806EE">
              <w:rPr>
                <w:b/>
                <w:color w:val="auto"/>
              </w:rPr>
              <w:t xml:space="preserve">Официальный язык </w:t>
            </w:r>
          </w:p>
        </w:tc>
        <w:tc>
          <w:tcPr>
            <w:tcW w:w="6768" w:type="dxa"/>
          </w:tcPr>
          <w:p w:rsidR="00C31A35" w:rsidRPr="006806EE" w:rsidRDefault="004C74DE" w:rsidP="00A30268">
            <w:pPr>
              <w:pStyle w:val="aff0"/>
              <w:jc w:val="both"/>
              <w:rPr>
                <w:sz w:val="24"/>
                <w:szCs w:val="24"/>
              </w:rPr>
            </w:pPr>
            <w:r w:rsidRPr="006806EE">
              <w:rPr>
                <w:sz w:val="24"/>
                <w:szCs w:val="24"/>
              </w:rPr>
              <w:t>Русский язык. Вся переписка</w:t>
            </w:r>
            <w:r w:rsidR="009637AE" w:rsidRPr="006806EE">
              <w:rPr>
                <w:sz w:val="24"/>
                <w:szCs w:val="24"/>
              </w:rPr>
              <w:t xml:space="preserve"> </w:t>
            </w:r>
            <w:r w:rsidRPr="006806EE">
              <w:rPr>
                <w:sz w:val="24"/>
                <w:szCs w:val="24"/>
              </w:rPr>
              <w:t>ведется на русском языке</w:t>
            </w:r>
          </w:p>
        </w:tc>
      </w:tr>
      <w:tr w:rsidR="00620F7D" w:rsidRPr="006806EE" w:rsidTr="00EF779C">
        <w:tc>
          <w:tcPr>
            <w:tcW w:w="534" w:type="dxa"/>
          </w:tcPr>
          <w:p w:rsidR="00620F7D" w:rsidRPr="006806EE" w:rsidRDefault="00620F7D" w:rsidP="00620F7D">
            <w:pPr>
              <w:pStyle w:val="19"/>
              <w:ind w:firstLine="0"/>
              <w:rPr>
                <w:b/>
                <w:sz w:val="24"/>
                <w:szCs w:val="24"/>
              </w:rPr>
            </w:pPr>
            <w:r w:rsidRPr="006806EE">
              <w:rPr>
                <w:b/>
                <w:sz w:val="24"/>
                <w:szCs w:val="24"/>
              </w:rPr>
              <w:t>16.</w:t>
            </w:r>
          </w:p>
        </w:tc>
        <w:tc>
          <w:tcPr>
            <w:tcW w:w="2551" w:type="dxa"/>
          </w:tcPr>
          <w:p w:rsidR="00620F7D" w:rsidRPr="006806EE" w:rsidRDefault="00620F7D" w:rsidP="00620F7D">
            <w:pPr>
              <w:pStyle w:val="Default"/>
              <w:rPr>
                <w:b/>
                <w:color w:val="auto"/>
              </w:rPr>
            </w:pPr>
            <w:r w:rsidRPr="006806EE">
              <w:rPr>
                <w:b/>
                <w:color w:val="auto"/>
              </w:rPr>
              <w:t>Валюта процедуры Размещения оферты</w:t>
            </w:r>
          </w:p>
        </w:tc>
        <w:tc>
          <w:tcPr>
            <w:tcW w:w="6768" w:type="dxa"/>
          </w:tcPr>
          <w:p w:rsidR="00C31A35" w:rsidRPr="006806EE" w:rsidRDefault="004C74DE">
            <w:pPr>
              <w:pStyle w:val="19"/>
              <w:ind w:firstLine="0"/>
              <w:rPr>
                <w:sz w:val="24"/>
                <w:szCs w:val="24"/>
              </w:rPr>
            </w:pPr>
            <w:r w:rsidRPr="006806EE">
              <w:rPr>
                <w:sz w:val="24"/>
                <w:szCs w:val="24"/>
              </w:rPr>
              <w:t>Российский рубль</w:t>
            </w:r>
          </w:p>
        </w:tc>
      </w:tr>
      <w:tr w:rsidR="00620F7D" w:rsidRPr="006806EE" w:rsidTr="00EF779C">
        <w:tc>
          <w:tcPr>
            <w:tcW w:w="534" w:type="dxa"/>
          </w:tcPr>
          <w:p w:rsidR="00620F7D" w:rsidRPr="006806EE" w:rsidRDefault="00620F7D" w:rsidP="00620F7D">
            <w:pPr>
              <w:pStyle w:val="19"/>
              <w:ind w:firstLine="0"/>
              <w:rPr>
                <w:b/>
                <w:sz w:val="24"/>
                <w:szCs w:val="24"/>
              </w:rPr>
            </w:pPr>
            <w:r w:rsidRPr="006806EE">
              <w:rPr>
                <w:b/>
                <w:sz w:val="24"/>
                <w:szCs w:val="24"/>
              </w:rPr>
              <w:t>17.</w:t>
            </w:r>
          </w:p>
        </w:tc>
        <w:tc>
          <w:tcPr>
            <w:tcW w:w="2551" w:type="dxa"/>
          </w:tcPr>
          <w:p w:rsidR="00620F7D" w:rsidRPr="006806EE" w:rsidRDefault="00620F7D" w:rsidP="00620F7D">
            <w:pPr>
              <w:pStyle w:val="Default"/>
              <w:rPr>
                <w:b/>
                <w:color w:val="auto"/>
              </w:rPr>
            </w:pPr>
            <w:r w:rsidRPr="006806EE">
              <w:rPr>
                <w:b/>
                <w:color w:val="auto"/>
              </w:rPr>
              <w:t>Требования, предъявляемые к претендентам и Заявке на участие в процедуре Размещения оферты</w:t>
            </w:r>
          </w:p>
        </w:tc>
        <w:tc>
          <w:tcPr>
            <w:tcW w:w="6768" w:type="dxa"/>
          </w:tcPr>
          <w:p w:rsidR="00620F7D" w:rsidRPr="006806EE" w:rsidRDefault="00620F7D" w:rsidP="00C205F9">
            <w:pPr>
              <w:pStyle w:val="aff9"/>
              <w:numPr>
                <w:ilvl w:val="0"/>
                <w:numId w:val="24"/>
              </w:numPr>
              <w:ind w:left="0" w:firstLine="284"/>
              <w:jc w:val="both"/>
            </w:pPr>
            <w:r w:rsidRPr="006806EE">
              <w:t>Помимо указанных в пунктах 2.1 и 2.2 настоящей документации требований к претенденту, участнику предъявляются следующие требования:</w:t>
            </w:r>
          </w:p>
          <w:p w:rsidR="00C31A35" w:rsidRPr="006806EE" w:rsidRDefault="00F77D73" w:rsidP="00C205F9">
            <w:pPr>
              <w:pStyle w:val="aff9"/>
              <w:numPr>
                <w:ilvl w:val="1"/>
                <w:numId w:val="24"/>
              </w:numPr>
              <w:ind w:left="0" w:firstLine="284"/>
              <w:jc w:val="both"/>
            </w:pPr>
            <w:r w:rsidRPr="006806EE">
              <w:t xml:space="preserve"> </w:t>
            </w:r>
            <w:r w:rsidR="004C74DE" w:rsidRPr="006806EE">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w:t>
            </w:r>
            <w:r w:rsidRPr="006806EE">
              <w:t>рушениях, на день подачи Заявки</w:t>
            </w:r>
            <w:r w:rsidR="004C74DE" w:rsidRPr="006806EE">
              <w:t xml:space="preserve">; </w:t>
            </w:r>
          </w:p>
          <w:p w:rsidR="00C31A35" w:rsidRPr="006806EE" w:rsidRDefault="00F77D73" w:rsidP="00C205F9">
            <w:pPr>
              <w:pStyle w:val="aff9"/>
              <w:numPr>
                <w:ilvl w:val="1"/>
                <w:numId w:val="24"/>
              </w:numPr>
              <w:ind w:left="0" w:firstLine="284"/>
              <w:jc w:val="both"/>
            </w:pPr>
            <w:r w:rsidRPr="006806EE">
              <w:t xml:space="preserve"> </w:t>
            </w:r>
            <w:r w:rsidR="004C74DE" w:rsidRPr="006806EE">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w:t>
            </w:r>
            <w:r w:rsidRPr="006806EE">
              <w:t xml:space="preserve"> имуществу ПАО «ТрансКонтейнер»</w:t>
            </w:r>
            <w:r w:rsidR="004C74DE" w:rsidRPr="006806EE">
              <w:t xml:space="preserve">; </w:t>
            </w:r>
          </w:p>
          <w:p w:rsidR="00FA7595" w:rsidRPr="006806EE" w:rsidRDefault="00FA7595" w:rsidP="00C205F9">
            <w:pPr>
              <w:pStyle w:val="aff9"/>
              <w:numPr>
                <w:ilvl w:val="1"/>
                <w:numId w:val="24"/>
              </w:numPr>
              <w:ind w:left="0" w:firstLine="284"/>
              <w:jc w:val="both"/>
            </w:pPr>
            <w:r w:rsidRPr="006806EE">
              <w:t xml:space="preserve">Наличие </w:t>
            </w:r>
            <w:r w:rsidR="00D22CB6" w:rsidRPr="006806EE">
              <w:t xml:space="preserve">за 2014-2017 годы </w:t>
            </w:r>
            <w:r w:rsidRPr="006806EE">
              <w:t>опыта выполнения работ</w:t>
            </w:r>
            <w:r w:rsidR="00D22CB6" w:rsidRPr="006806EE">
              <w:t xml:space="preserve"> по </w:t>
            </w:r>
            <w:r w:rsidRPr="006806EE">
              <w:t>ремонт</w:t>
            </w:r>
            <w:r w:rsidR="00D22CB6" w:rsidRPr="006806EE">
              <w:t>у</w:t>
            </w:r>
            <w:r w:rsidRPr="006806EE">
              <w:t xml:space="preserve"> и освидетельствовани</w:t>
            </w:r>
            <w:r w:rsidR="00D22CB6" w:rsidRPr="006806EE">
              <w:t>я</w:t>
            </w:r>
            <w:r w:rsidRPr="006806EE">
              <w:t xml:space="preserve"> танк-контейнеров, с суммарной стоимостью договоров не менее 20 % от начальной (максимальной) цены договора/цены лота; </w:t>
            </w:r>
          </w:p>
          <w:p w:rsidR="00DA275D" w:rsidRPr="006806EE" w:rsidRDefault="00F77D73" w:rsidP="00C205F9">
            <w:pPr>
              <w:pStyle w:val="aff9"/>
              <w:numPr>
                <w:ilvl w:val="1"/>
                <w:numId w:val="24"/>
              </w:numPr>
              <w:ind w:left="0" w:firstLine="284"/>
              <w:jc w:val="both"/>
            </w:pPr>
            <w:r w:rsidRPr="006806EE">
              <w:t xml:space="preserve"> Наличие </w:t>
            </w:r>
            <w:r w:rsidR="00DA275D" w:rsidRPr="006806EE">
              <w:t>специализированных</w:t>
            </w:r>
            <w:r w:rsidRPr="006806EE">
              <w:t xml:space="preserve"> </w:t>
            </w:r>
            <w:r w:rsidR="00DA275D" w:rsidRPr="006806EE">
              <w:t>грузоподъемных механизмов для снятия и установки с/на пла</w:t>
            </w:r>
            <w:r w:rsidR="006002E1" w:rsidRPr="006806EE">
              <w:t>тформы(</w:t>
            </w:r>
            <w:r w:rsidR="00DA275D" w:rsidRPr="006806EE">
              <w:t>у) контейнеров. Требуется документальное подтверждение</w:t>
            </w:r>
            <w:r w:rsidR="006002E1" w:rsidRPr="006806EE">
              <w:t>.</w:t>
            </w:r>
            <w:r w:rsidR="00DA275D" w:rsidRPr="006806EE">
              <w:t xml:space="preserve">     </w:t>
            </w:r>
          </w:p>
          <w:p w:rsidR="00DA275D" w:rsidRPr="006806EE" w:rsidRDefault="006002E1" w:rsidP="00C205F9">
            <w:pPr>
              <w:pStyle w:val="aff9"/>
              <w:numPr>
                <w:ilvl w:val="1"/>
                <w:numId w:val="24"/>
              </w:numPr>
              <w:ind w:left="0" w:firstLine="284"/>
              <w:jc w:val="both"/>
            </w:pPr>
            <w:r w:rsidRPr="006806EE">
              <w:t xml:space="preserve"> </w:t>
            </w:r>
            <w:r w:rsidR="00DA275D" w:rsidRPr="006806EE">
              <w:t xml:space="preserve">Наличие полномочий и соответствующей </w:t>
            </w:r>
            <w:r w:rsidR="00DA275D" w:rsidRPr="006806EE">
              <w:lastRenderedPageBreak/>
              <w:t>инфраструктуры для проведения работ по предмету размещения оферты. Требуется документальное подтверждение</w:t>
            </w:r>
            <w:r w:rsidRPr="006806EE">
              <w:t>.</w:t>
            </w:r>
            <w:r w:rsidR="00DA275D" w:rsidRPr="006806EE">
              <w:t xml:space="preserve"> </w:t>
            </w:r>
          </w:p>
          <w:p w:rsidR="00620F7D" w:rsidRPr="006806EE" w:rsidRDefault="00620F7D" w:rsidP="00C205F9">
            <w:pPr>
              <w:pStyle w:val="aff9"/>
              <w:numPr>
                <w:ilvl w:val="0"/>
                <w:numId w:val="24"/>
              </w:numPr>
              <w:ind w:left="0" w:firstLine="284"/>
              <w:jc w:val="both"/>
            </w:pPr>
            <w:r w:rsidRPr="006806EE">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4C089A" w:rsidRPr="006806EE" w:rsidRDefault="004C089A" w:rsidP="00C205F9">
            <w:pPr>
              <w:pStyle w:val="aff9"/>
              <w:numPr>
                <w:ilvl w:val="1"/>
                <w:numId w:val="24"/>
              </w:numPr>
              <w:ind w:left="0" w:firstLine="284"/>
              <w:jc w:val="both"/>
            </w:pPr>
            <w:r w:rsidRPr="006806EE">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4C089A" w:rsidRPr="006806EE" w:rsidRDefault="006B425A" w:rsidP="00C205F9">
            <w:pPr>
              <w:pStyle w:val="aff9"/>
              <w:numPr>
                <w:ilvl w:val="1"/>
                <w:numId w:val="24"/>
              </w:numPr>
              <w:ind w:left="0" w:firstLine="284"/>
              <w:jc w:val="both"/>
            </w:pPr>
            <w:r w:rsidRPr="006806EE">
              <w:t xml:space="preserve"> </w:t>
            </w:r>
            <w:r w:rsidR="004C089A" w:rsidRPr="006806EE">
              <w:t xml:space="preserve">годовая бухгалтерская (финансовая) отчетность, а </w:t>
            </w:r>
          </w:p>
          <w:p w:rsidR="004C089A" w:rsidRPr="006806EE" w:rsidRDefault="004C089A" w:rsidP="00C205F9">
            <w:pPr>
              <w:pStyle w:val="aff9"/>
              <w:ind w:left="0" w:firstLine="284"/>
              <w:jc w:val="both"/>
            </w:pPr>
            <w:r w:rsidRPr="006806EE">
              <w:t>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4C089A" w:rsidRPr="006806EE" w:rsidRDefault="004C089A" w:rsidP="00C205F9">
            <w:pPr>
              <w:pStyle w:val="aff9"/>
              <w:numPr>
                <w:ilvl w:val="1"/>
                <w:numId w:val="24"/>
              </w:numPr>
              <w:ind w:left="0" w:firstLine="284"/>
              <w:jc w:val="both"/>
            </w:pPr>
            <w:r w:rsidRPr="006806EE">
              <w:t>в</w:t>
            </w:r>
            <w:r w:rsidR="004C74DE" w:rsidRPr="006806EE">
              <w:t xml:space="preserve"> подтверждение соответствия требованию, </w:t>
            </w:r>
            <w:r w:rsidRPr="006806EE">
              <w:t xml:space="preserve">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w:t>
            </w:r>
          </w:p>
          <w:p w:rsidR="004C089A" w:rsidRPr="006806EE" w:rsidRDefault="004C089A" w:rsidP="00C205F9">
            <w:pPr>
              <w:pStyle w:val="aff9"/>
              <w:numPr>
                <w:ilvl w:val="1"/>
                <w:numId w:val="24"/>
              </w:numPr>
              <w:ind w:left="0" w:firstLine="284"/>
              <w:jc w:val="both"/>
            </w:pPr>
            <w:r w:rsidRPr="006806EE">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w:t>
            </w:r>
            <w:r w:rsidRPr="006806EE">
              <w:lastRenderedPageBreak/>
              <w:t xml:space="preserve">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
          <w:p w:rsidR="004C089A" w:rsidRPr="006806EE" w:rsidRDefault="004C089A" w:rsidP="00C205F9">
            <w:pPr>
              <w:pStyle w:val="aff9"/>
              <w:ind w:left="0" w:firstLine="284"/>
              <w:jc w:val="both"/>
            </w:pPr>
            <w:r w:rsidRPr="006806EE">
              <w:t xml:space="preserve">Организатором на день рассмотрения Заявок </w:t>
            </w:r>
          </w:p>
          <w:p w:rsidR="004C089A" w:rsidRPr="006806EE" w:rsidRDefault="004C089A" w:rsidP="00C205F9">
            <w:pPr>
              <w:pStyle w:val="aff9"/>
              <w:ind w:left="0" w:firstLine="284"/>
              <w:jc w:val="both"/>
            </w:pPr>
            <w:r w:rsidRPr="006806EE">
              <w:t xml:space="preserve">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C31A35" w:rsidRPr="006806EE" w:rsidRDefault="006B425A" w:rsidP="00C205F9">
            <w:pPr>
              <w:pStyle w:val="aff9"/>
              <w:numPr>
                <w:ilvl w:val="1"/>
                <w:numId w:val="24"/>
              </w:numPr>
              <w:ind w:left="0" w:firstLine="284"/>
              <w:jc w:val="both"/>
            </w:pPr>
            <w:r w:rsidRPr="006806EE">
              <w:t xml:space="preserve"> И</w:t>
            </w:r>
            <w:r w:rsidR="004C74DE" w:rsidRPr="006806EE">
              <w:t>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r w:rsidRPr="006806EE">
              <w:t xml:space="preserve"> (предоставление документа о</w:t>
            </w:r>
            <w:r w:rsidR="00C205F9" w:rsidRPr="006806EE">
              <w:t>б</w:t>
            </w:r>
            <w:r w:rsidRPr="006806EE">
              <w:t xml:space="preserve"> имеющейся производственной инфраструктуре (претендент представляет в свободной форме)</w:t>
            </w:r>
            <w:r w:rsidR="004C74DE" w:rsidRPr="006806EE">
              <w:t>;</w:t>
            </w:r>
          </w:p>
          <w:p w:rsidR="004C089A" w:rsidRPr="006806EE" w:rsidRDefault="006B425A" w:rsidP="006806EE">
            <w:pPr>
              <w:pStyle w:val="aff9"/>
              <w:numPr>
                <w:ilvl w:val="1"/>
                <w:numId w:val="24"/>
              </w:numPr>
              <w:ind w:left="0" w:firstLine="284"/>
              <w:jc w:val="both"/>
            </w:pPr>
            <w:r w:rsidRPr="006806EE">
              <w:t xml:space="preserve"> </w:t>
            </w:r>
            <w:r w:rsidR="004C089A" w:rsidRPr="006806EE">
              <w:t>документ по форме приложения № 4 к документации о закупке о наличии опыта выполнения работ, указанного в подпункте 1.3 настоящего пункта Информационной карты</w:t>
            </w:r>
            <w:r w:rsidR="00B60E63" w:rsidRPr="006806EE">
              <w:t xml:space="preserve"> с приложением документов, подтверждающих факт выполнения работ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w:t>
            </w:r>
            <w:r w:rsidR="00B60E63" w:rsidRPr="006806EE">
              <w:br/>
              <w:t>№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w:t>
            </w:r>
            <w:r w:rsidR="00B60E63" w:rsidRPr="006806EE">
              <w:rPr>
                <w:i/>
              </w:rPr>
              <w:t xml:space="preserve"> </w:t>
            </w:r>
            <w:r w:rsidR="00B60E63" w:rsidRPr="006806EE">
              <w:t>контактную информацию контрагента претендента.</w:t>
            </w:r>
            <w:r w:rsidR="006806EE" w:rsidRPr="006806EE">
              <w:rPr>
                <w:color w:val="000000"/>
                <w:lang w:eastAsia="ru-RU"/>
              </w:rPr>
              <w:t xml:space="preserve"> П</w:t>
            </w:r>
            <w:r w:rsidR="006806EE" w:rsidRPr="006806EE">
              <w:t>редставляемые документы должны в совокупности содержать информацию о видах и стоимости выполненных работ, соответствующих предмету закупки.</w:t>
            </w:r>
          </w:p>
          <w:p w:rsidR="006002E1" w:rsidRPr="006806EE" w:rsidRDefault="00A30268" w:rsidP="00C205F9">
            <w:pPr>
              <w:pStyle w:val="aff9"/>
              <w:numPr>
                <w:ilvl w:val="1"/>
                <w:numId w:val="24"/>
              </w:numPr>
              <w:ind w:left="0" w:firstLine="284"/>
              <w:jc w:val="both"/>
            </w:pPr>
            <w:r w:rsidRPr="006806EE">
              <w:t xml:space="preserve"> </w:t>
            </w:r>
            <w:r w:rsidR="004C74DE" w:rsidRPr="006806EE">
              <w:t>Документы</w:t>
            </w:r>
            <w:r w:rsidR="00C205F9" w:rsidRPr="006806EE">
              <w:t>,</w:t>
            </w:r>
            <w:r w:rsidR="004C74DE" w:rsidRPr="006806EE">
              <w:t xml:space="preserve"> подтверждающие</w:t>
            </w:r>
            <w:r w:rsidR="006002E1" w:rsidRPr="006806EE">
              <w:t xml:space="preserve"> владение специализированными</w:t>
            </w:r>
            <w:r w:rsidR="004C74DE" w:rsidRPr="006806EE">
              <w:t xml:space="preserve"> грузоподъемными механизмами (аренда, собственность</w:t>
            </w:r>
            <w:r w:rsidR="006002E1" w:rsidRPr="006806EE">
              <w:t xml:space="preserve">, копия паспорта на технические средства </w:t>
            </w:r>
            <w:r w:rsidR="00C71731" w:rsidRPr="006806EE">
              <w:t>и/</w:t>
            </w:r>
            <w:r w:rsidR="006002E1" w:rsidRPr="006806EE">
              <w:t>или копии договоров аренды технических средств)</w:t>
            </w:r>
            <w:r w:rsidR="004C74DE" w:rsidRPr="006806EE">
              <w:t>;</w:t>
            </w:r>
          </w:p>
          <w:p w:rsidR="00C31A35" w:rsidRPr="006806EE" w:rsidRDefault="006002E1" w:rsidP="00C205F9">
            <w:pPr>
              <w:pStyle w:val="aff9"/>
              <w:numPr>
                <w:ilvl w:val="1"/>
                <w:numId w:val="24"/>
              </w:numPr>
              <w:ind w:left="0" w:firstLine="284"/>
              <w:jc w:val="both"/>
            </w:pPr>
            <w:r w:rsidRPr="006806EE">
              <w:t xml:space="preserve"> Документы подтверждающие </w:t>
            </w:r>
            <w:r w:rsidR="00344CD2" w:rsidRPr="006806EE">
              <w:t>наличие</w:t>
            </w:r>
            <w:r w:rsidR="006B425A" w:rsidRPr="006806EE">
              <w:t xml:space="preserve"> необходимых полномочий на производство ремонтных работ и освидетельствовани</w:t>
            </w:r>
            <w:r w:rsidR="00344CD2" w:rsidRPr="006806EE">
              <w:t>я</w:t>
            </w:r>
            <w:r w:rsidR="006B425A" w:rsidRPr="006806EE">
              <w:t xml:space="preserve"> (испытани</w:t>
            </w:r>
            <w:r w:rsidR="00344CD2" w:rsidRPr="006806EE">
              <w:t>я</w:t>
            </w:r>
            <w:r w:rsidR="006B425A" w:rsidRPr="006806EE">
              <w:t xml:space="preserve"> контейнеров)</w:t>
            </w:r>
            <w:r w:rsidR="00D22CB6" w:rsidRPr="006806EE">
              <w:t>, а именно:</w:t>
            </w:r>
            <w:r w:rsidRPr="006806EE">
              <w:t xml:space="preserve"> </w:t>
            </w:r>
            <w:r w:rsidR="004C74DE" w:rsidRPr="006806EE">
              <w:t xml:space="preserve">Акт </w:t>
            </w:r>
            <w:r w:rsidR="00BC7235" w:rsidRPr="006806EE">
              <w:lastRenderedPageBreak/>
              <w:t>и/</w:t>
            </w:r>
            <w:r w:rsidR="006B425A" w:rsidRPr="006806EE">
              <w:t>или с</w:t>
            </w:r>
            <w:r w:rsidR="004C74DE" w:rsidRPr="006806EE">
              <w:t>видетельство Российского морского регистра судоходства (РМРС)</w:t>
            </w:r>
            <w:r w:rsidR="00B60E63" w:rsidRPr="006806EE">
              <w:t>,</w:t>
            </w:r>
            <w:r w:rsidR="004C74DE" w:rsidRPr="006806EE">
              <w:t xml:space="preserve"> подтверждающий</w:t>
            </w:r>
            <w:r w:rsidR="00BC7235" w:rsidRPr="006806EE">
              <w:t xml:space="preserve"> </w:t>
            </w:r>
            <w:r w:rsidR="004C74DE" w:rsidRPr="006806EE">
              <w:t xml:space="preserve">(ее) полномочия </w:t>
            </w:r>
            <w:r w:rsidR="00FA7595" w:rsidRPr="006806EE">
              <w:t>п</w:t>
            </w:r>
            <w:r w:rsidR="004C74DE" w:rsidRPr="006806EE">
              <w:t>ретендента на выполнение работ по предмету размещения оферты</w:t>
            </w:r>
            <w:r w:rsidR="009637AE" w:rsidRPr="006806EE">
              <w:t xml:space="preserve"> или </w:t>
            </w:r>
            <w:r w:rsidR="00C71731" w:rsidRPr="006806EE">
              <w:t>а</w:t>
            </w:r>
            <w:r w:rsidR="004C74DE" w:rsidRPr="006806EE">
              <w:t xml:space="preserve">кт или </w:t>
            </w:r>
            <w:r w:rsidR="00C71731" w:rsidRPr="006806EE">
              <w:t>с</w:t>
            </w:r>
            <w:r w:rsidR="004C74DE" w:rsidRPr="006806EE">
              <w:t>видетельство РМРС об одобрении/признании</w:t>
            </w:r>
            <w:r w:rsidR="009637AE" w:rsidRPr="006806EE">
              <w:t xml:space="preserve"> РМРС</w:t>
            </w:r>
            <w:r w:rsidR="004C74DE" w:rsidRPr="006806EE">
              <w:t xml:space="preserve"> ремонтного предприятия</w:t>
            </w:r>
            <w:r w:rsidR="006B425A" w:rsidRPr="006806EE">
              <w:t>.</w:t>
            </w:r>
          </w:p>
        </w:tc>
      </w:tr>
      <w:tr w:rsidR="00620F7D" w:rsidRPr="006806EE" w:rsidTr="00EF779C">
        <w:tc>
          <w:tcPr>
            <w:tcW w:w="534" w:type="dxa"/>
          </w:tcPr>
          <w:p w:rsidR="00620F7D" w:rsidRPr="006806EE" w:rsidRDefault="00620F7D" w:rsidP="00620F7D">
            <w:pPr>
              <w:pStyle w:val="19"/>
              <w:ind w:firstLine="0"/>
              <w:rPr>
                <w:b/>
                <w:sz w:val="24"/>
                <w:szCs w:val="24"/>
              </w:rPr>
            </w:pPr>
            <w:r w:rsidRPr="006806EE">
              <w:rPr>
                <w:b/>
                <w:sz w:val="24"/>
                <w:szCs w:val="24"/>
              </w:rPr>
              <w:lastRenderedPageBreak/>
              <w:t>18.</w:t>
            </w:r>
          </w:p>
        </w:tc>
        <w:tc>
          <w:tcPr>
            <w:tcW w:w="2551" w:type="dxa"/>
          </w:tcPr>
          <w:p w:rsidR="00620F7D" w:rsidRPr="006806EE" w:rsidRDefault="00620F7D" w:rsidP="00620F7D">
            <w:pPr>
              <w:pStyle w:val="Default"/>
              <w:rPr>
                <w:b/>
                <w:color w:val="auto"/>
              </w:rPr>
            </w:pPr>
            <w:r w:rsidRPr="006806EE">
              <w:rPr>
                <w:b/>
                <w:color w:val="auto"/>
              </w:rPr>
              <w:t xml:space="preserve">Особенности предоставления документов иностранными участниками </w:t>
            </w:r>
          </w:p>
        </w:tc>
        <w:tc>
          <w:tcPr>
            <w:tcW w:w="6768" w:type="dxa"/>
          </w:tcPr>
          <w:p w:rsidR="00E976B6" w:rsidRPr="006806EE" w:rsidRDefault="00E976B6">
            <w:pPr>
              <w:pStyle w:val="-3"/>
              <w:numPr>
                <w:ilvl w:val="2"/>
                <w:numId w:val="0"/>
              </w:numPr>
              <w:tabs>
                <w:tab w:val="num" w:pos="1985"/>
              </w:tabs>
              <w:ind w:firstLine="284"/>
              <w:rPr>
                <w:sz w:val="24"/>
                <w:lang w:eastAsia="ar-SA"/>
              </w:rPr>
            </w:pPr>
            <w:r w:rsidRPr="006806EE">
              <w:rPr>
                <w:sz w:val="24"/>
              </w:rPr>
              <w:t>Особенности не предусмотрены</w:t>
            </w:r>
          </w:p>
        </w:tc>
      </w:tr>
      <w:tr w:rsidR="002337D9" w:rsidRPr="006806EE" w:rsidTr="00EF779C">
        <w:tc>
          <w:tcPr>
            <w:tcW w:w="534" w:type="dxa"/>
          </w:tcPr>
          <w:p w:rsidR="002337D9" w:rsidRPr="006806EE" w:rsidRDefault="002337D9" w:rsidP="009830CC">
            <w:pPr>
              <w:pStyle w:val="19"/>
              <w:ind w:firstLine="0"/>
              <w:rPr>
                <w:b/>
                <w:sz w:val="24"/>
                <w:szCs w:val="24"/>
              </w:rPr>
            </w:pPr>
            <w:r w:rsidRPr="006806EE">
              <w:rPr>
                <w:b/>
                <w:sz w:val="24"/>
                <w:szCs w:val="24"/>
              </w:rPr>
              <w:t>19.</w:t>
            </w:r>
          </w:p>
        </w:tc>
        <w:tc>
          <w:tcPr>
            <w:tcW w:w="2551" w:type="dxa"/>
          </w:tcPr>
          <w:p w:rsidR="002337D9" w:rsidRPr="006806EE" w:rsidRDefault="002337D9" w:rsidP="00E62E06">
            <w:pPr>
              <w:pStyle w:val="Default"/>
              <w:rPr>
                <w:b/>
                <w:color w:val="auto"/>
              </w:rPr>
            </w:pPr>
            <w:r w:rsidRPr="006806EE">
              <w:rPr>
                <w:b/>
                <w:color w:val="auto"/>
              </w:rPr>
              <w:t>Критерии рассмотрения Заявок на участие в процедуре Размещения оферты</w:t>
            </w:r>
          </w:p>
        </w:tc>
        <w:tc>
          <w:tcPr>
            <w:tcW w:w="6768" w:type="dxa"/>
          </w:tcPr>
          <w:p w:rsidR="002337D9" w:rsidRPr="006806EE" w:rsidRDefault="002337D9" w:rsidP="00DA5448">
            <w:pPr>
              <w:pStyle w:val="-3"/>
              <w:numPr>
                <w:ilvl w:val="2"/>
                <w:numId w:val="0"/>
              </w:numPr>
              <w:tabs>
                <w:tab w:val="num" w:pos="1985"/>
              </w:tabs>
              <w:ind w:firstLine="284"/>
              <w:rPr>
                <w:b/>
                <w:i/>
                <w:sz w:val="24"/>
              </w:rPr>
            </w:pPr>
            <w:r w:rsidRPr="006806EE">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6806EE" w:rsidTr="00EF779C">
        <w:tc>
          <w:tcPr>
            <w:tcW w:w="534" w:type="dxa"/>
          </w:tcPr>
          <w:p w:rsidR="00620F7D" w:rsidRPr="006806EE" w:rsidRDefault="00620F7D" w:rsidP="00620F7D">
            <w:pPr>
              <w:pStyle w:val="19"/>
              <w:ind w:firstLine="0"/>
              <w:rPr>
                <w:b/>
                <w:sz w:val="24"/>
                <w:szCs w:val="24"/>
              </w:rPr>
            </w:pPr>
            <w:r w:rsidRPr="006806EE">
              <w:rPr>
                <w:b/>
                <w:sz w:val="24"/>
                <w:szCs w:val="24"/>
              </w:rPr>
              <w:t>20.</w:t>
            </w:r>
          </w:p>
        </w:tc>
        <w:tc>
          <w:tcPr>
            <w:tcW w:w="2551" w:type="dxa"/>
          </w:tcPr>
          <w:p w:rsidR="00620F7D" w:rsidRPr="006806EE" w:rsidRDefault="00620F7D" w:rsidP="00620F7D">
            <w:pPr>
              <w:pStyle w:val="Default"/>
              <w:rPr>
                <w:b/>
                <w:color w:val="auto"/>
              </w:rPr>
            </w:pPr>
            <w:r w:rsidRPr="006806EE">
              <w:rPr>
                <w:b/>
                <w:color w:val="auto"/>
              </w:rPr>
              <w:t>Особенности заключения договора</w:t>
            </w:r>
          </w:p>
        </w:tc>
        <w:tc>
          <w:tcPr>
            <w:tcW w:w="6768" w:type="dxa"/>
          </w:tcPr>
          <w:p w:rsidR="00F55DA6" w:rsidRPr="006806EE" w:rsidRDefault="00F55DA6" w:rsidP="00FA7595">
            <w:pPr>
              <w:suppressAutoHyphens w:val="0"/>
              <w:spacing w:before="100" w:beforeAutospacing="1" w:after="100" w:afterAutospacing="1"/>
              <w:jc w:val="both"/>
              <w:rPr>
                <w:lang w:eastAsia="ru-RU"/>
              </w:rPr>
            </w:pPr>
            <w:r w:rsidRPr="006806EE">
              <w:rPr>
                <w:lang w:eastAsia="ru-RU"/>
              </w:rPr>
              <w:t>Цена по договору, заключаемому по результатам проведения процедуре Размещения оферты, в процессе исполнения договора не  может быть увеличена.</w:t>
            </w:r>
          </w:p>
          <w:p w:rsidR="00F55DA6" w:rsidRPr="006806EE" w:rsidRDefault="00F55DA6" w:rsidP="00FA7595">
            <w:pPr>
              <w:suppressAutoHyphens w:val="0"/>
              <w:spacing w:before="100" w:beforeAutospacing="1" w:after="100" w:afterAutospacing="1"/>
              <w:jc w:val="both"/>
              <w:rPr>
                <w:lang w:eastAsia="ru-RU"/>
              </w:rPr>
            </w:pPr>
            <w:r w:rsidRPr="006806EE">
              <w:rPr>
                <w:lang w:eastAsia="ru-RU"/>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или направить свою форму договора. Указанные предложения или форма договора победителя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 </w:t>
            </w:r>
          </w:p>
          <w:p w:rsidR="00620F7D" w:rsidRPr="006806EE" w:rsidRDefault="00FA7595" w:rsidP="00B60E63">
            <w:pPr>
              <w:suppressAutoHyphens w:val="0"/>
              <w:spacing w:before="100" w:beforeAutospacing="1" w:after="100" w:afterAutospacing="1"/>
              <w:jc w:val="both"/>
            </w:pPr>
            <w:r w:rsidRPr="006806EE">
              <w:rPr>
                <w:lang w:eastAsia="ru-RU"/>
              </w:rPr>
              <w:t xml:space="preserve">Указанные предложения или форма договора победителя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 </w:t>
            </w:r>
          </w:p>
        </w:tc>
      </w:tr>
      <w:tr w:rsidR="002337D9" w:rsidRPr="006806EE" w:rsidTr="00FC17AC">
        <w:tc>
          <w:tcPr>
            <w:tcW w:w="534" w:type="dxa"/>
          </w:tcPr>
          <w:p w:rsidR="002337D9" w:rsidRPr="006806EE" w:rsidRDefault="002337D9" w:rsidP="00F472B9">
            <w:pPr>
              <w:pStyle w:val="19"/>
              <w:ind w:firstLine="0"/>
              <w:rPr>
                <w:b/>
                <w:sz w:val="24"/>
                <w:szCs w:val="24"/>
              </w:rPr>
            </w:pPr>
            <w:r w:rsidRPr="006806EE">
              <w:rPr>
                <w:b/>
                <w:sz w:val="24"/>
                <w:szCs w:val="24"/>
              </w:rPr>
              <w:t>21.</w:t>
            </w:r>
          </w:p>
        </w:tc>
        <w:tc>
          <w:tcPr>
            <w:tcW w:w="2551" w:type="dxa"/>
          </w:tcPr>
          <w:p w:rsidR="002337D9" w:rsidRPr="006806EE" w:rsidRDefault="002337D9" w:rsidP="00FC17AC">
            <w:pPr>
              <w:pStyle w:val="Default"/>
              <w:rPr>
                <w:b/>
                <w:color w:val="auto"/>
              </w:rPr>
            </w:pPr>
            <w:r w:rsidRPr="006806EE">
              <w:rPr>
                <w:b/>
                <w:color w:val="auto"/>
              </w:rPr>
              <w:t>Срок заключения договора</w:t>
            </w:r>
          </w:p>
        </w:tc>
        <w:tc>
          <w:tcPr>
            <w:tcW w:w="6768" w:type="dxa"/>
          </w:tcPr>
          <w:p w:rsidR="00C31A35" w:rsidRPr="006806EE" w:rsidRDefault="00F55DA6" w:rsidP="00B60E63">
            <w:pPr>
              <w:pStyle w:val="-3"/>
              <w:numPr>
                <w:ilvl w:val="2"/>
                <w:numId w:val="0"/>
              </w:numPr>
              <w:tabs>
                <w:tab w:val="num" w:pos="1985"/>
              </w:tabs>
              <w:ind w:firstLine="284"/>
              <w:rPr>
                <w:sz w:val="24"/>
              </w:rPr>
            </w:pPr>
            <w:r w:rsidRPr="006806EE">
              <w:rPr>
                <w:sz w:val="24"/>
              </w:rPr>
              <w:t xml:space="preserve">Не </w:t>
            </w:r>
            <w:r w:rsidR="00FB7F5C" w:rsidRPr="006806EE">
              <w:rPr>
                <w:sz w:val="24"/>
              </w:rPr>
              <w:t xml:space="preserve">ранее </w:t>
            </w:r>
            <w:r w:rsidRPr="006806EE">
              <w:rPr>
                <w:sz w:val="24"/>
              </w:rPr>
              <w:t xml:space="preserve">10 дней </w:t>
            </w:r>
            <w:r w:rsidR="00FB7F5C" w:rsidRPr="006806EE">
              <w:rPr>
                <w:sz w:val="24"/>
              </w:rPr>
              <w:t xml:space="preserve">и не позднее 30 дней </w:t>
            </w:r>
            <w:r w:rsidRPr="006806EE">
              <w:rPr>
                <w:sz w:val="24"/>
              </w:rPr>
              <w:t>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w:t>
            </w:r>
            <w:r w:rsidR="00B60E63" w:rsidRPr="006806EE">
              <w:rPr>
                <w:sz w:val="24"/>
              </w:rPr>
              <w:t>т</w:t>
            </w:r>
            <w:r w:rsidRPr="006806EE">
              <w:rPr>
                <w:sz w:val="24"/>
              </w:rPr>
              <w:t xml:space="preserve">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 </w:t>
            </w:r>
          </w:p>
        </w:tc>
      </w:tr>
      <w:tr w:rsidR="00097FDC" w:rsidRPr="006806EE" w:rsidTr="00FC17AC">
        <w:tc>
          <w:tcPr>
            <w:tcW w:w="534" w:type="dxa"/>
          </w:tcPr>
          <w:p w:rsidR="00097FDC" w:rsidRPr="006806EE" w:rsidRDefault="00097FDC" w:rsidP="00F472B9">
            <w:pPr>
              <w:pStyle w:val="19"/>
              <w:ind w:firstLine="0"/>
              <w:rPr>
                <w:b/>
                <w:sz w:val="24"/>
                <w:szCs w:val="24"/>
              </w:rPr>
            </w:pPr>
            <w:r w:rsidRPr="006806EE">
              <w:rPr>
                <w:b/>
                <w:sz w:val="24"/>
                <w:szCs w:val="24"/>
              </w:rPr>
              <w:t>22.</w:t>
            </w:r>
          </w:p>
        </w:tc>
        <w:tc>
          <w:tcPr>
            <w:tcW w:w="2551" w:type="dxa"/>
          </w:tcPr>
          <w:p w:rsidR="00097FDC" w:rsidRPr="006806EE" w:rsidRDefault="00097FDC" w:rsidP="00FC17AC">
            <w:pPr>
              <w:pStyle w:val="Default"/>
              <w:rPr>
                <w:b/>
                <w:color w:val="auto"/>
              </w:rPr>
            </w:pPr>
            <w:r w:rsidRPr="006806EE">
              <w:rPr>
                <w:b/>
                <w:color w:val="auto"/>
              </w:rPr>
              <w:t>Период действия договора</w:t>
            </w:r>
          </w:p>
        </w:tc>
        <w:tc>
          <w:tcPr>
            <w:tcW w:w="6768" w:type="dxa"/>
          </w:tcPr>
          <w:p w:rsidR="00C31A35" w:rsidRPr="006806EE" w:rsidRDefault="00182A48" w:rsidP="00182A48">
            <w:pPr>
              <w:pStyle w:val="19"/>
              <w:ind w:firstLine="284"/>
              <w:rPr>
                <w:i/>
                <w:sz w:val="24"/>
                <w:szCs w:val="24"/>
                <w:lang w:val="en-US"/>
              </w:rPr>
            </w:pPr>
            <w:r w:rsidRPr="006806EE">
              <w:rPr>
                <w:sz w:val="24"/>
                <w:szCs w:val="24"/>
              </w:rPr>
              <w:t xml:space="preserve">До 31 декабря  2018 </w:t>
            </w:r>
            <w:r w:rsidR="00A83E04" w:rsidRPr="006806EE">
              <w:rPr>
                <w:sz w:val="24"/>
                <w:szCs w:val="24"/>
              </w:rPr>
              <w:t>года</w:t>
            </w:r>
            <w:r w:rsidRPr="006806EE">
              <w:rPr>
                <w:sz w:val="24"/>
                <w:szCs w:val="24"/>
              </w:rPr>
              <w:t xml:space="preserve"> </w:t>
            </w:r>
          </w:p>
        </w:tc>
      </w:tr>
      <w:tr w:rsidR="00EF19F1" w:rsidRPr="006806EE" w:rsidTr="00FC17AC">
        <w:tc>
          <w:tcPr>
            <w:tcW w:w="534" w:type="dxa"/>
          </w:tcPr>
          <w:p w:rsidR="00EF19F1" w:rsidRPr="006806EE" w:rsidRDefault="00EF19F1" w:rsidP="00EF19F1">
            <w:pPr>
              <w:pStyle w:val="19"/>
              <w:ind w:firstLine="0"/>
              <w:rPr>
                <w:b/>
                <w:sz w:val="24"/>
                <w:szCs w:val="24"/>
              </w:rPr>
            </w:pPr>
            <w:r w:rsidRPr="006806EE">
              <w:rPr>
                <w:b/>
                <w:sz w:val="24"/>
                <w:szCs w:val="24"/>
              </w:rPr>
              <w:t>23.</w:t>
            </w:r>
          </w:p>
        </w:tc>
        <w:tc>
          <w:tcPr>
            <w:tcW w:w="2551" w:type="dxa"/>
          </w:tcPr>
          <w:p w:rsidR="00EF19F1" w:rsidRPr="006806EE" w:rsidRDefault="00EF19F1" w:rsidP="00EF19F1">
            <w:pPr>
              <w:pStyle w:val="Default"/>
              <w:rPr>
                <w:b/>
                <w:color w:val="auto"/>
              </w:rPr>
            </w:pPr>
            <w:r w:rsidRPr="006806EE">
              <w:rPr>
                <w:b/>
                <w:color w:val="auto"/>
              </w:rPr>
              <w:t xml:space="preserve">Привлечение </w:t>
            </w:r>
            <w:r w:rsidRPr="006806EE">
              <w:rPr>
                <w:b/>
                <w:color w:val="auto"/>
              </w:rPr>
              <w:lastRenderedPageBreak/>
              <w:t>субподрядчиков, соисполнителей</w:t>
            </w:r>
          </w:p>
        </w:tc>
        <w:tc>
          <w:tcPr>
            <w:tcW w:w="6768" w:type="dxa"/>
          </w:tcPr>
          <w:p w:rsidR="00C31A35" w:rsidRPr="006806EE" w:rsidRDefault="00FB7F5C" w:rsidP="00FB7F5C">
            <w:pPr>
              <w:pStyle w:val="19"/>
              <w:ind w:firstLine="0"/>
              <w:rPr>
                <w:sz w:val="24"/>
                <w:szCs w:val="24"/>
              </w:rPr>
            </w:pPr>
            <w:r w:rsidRPr="006806EE">
              <w:rPr>
                <w:sz w:val="24"/>
                <w:szCs w:val="24"/>
              </w:rPr>
              <w:lastRenderedPageBreak/>
              <w:t>Д</w:t>
            </w:r>
            <w:r w:rsidR="004C74DE" w:rsidRPr="006806EE">
              <w:rPr>
                <w:sz w:val="24"/>
                <w:szCs w:val="24"/>
              </w:rPr>
              <w:t>опускается</w:t>
            </w:r>
            <w:r w:rsidR="00B80AC2" w:rsidRPr="006806EE">
              <w:rPr>
                <w:sz w:val="24"/>
                <w:szCs w:val="24"/>
              </w:rPr>
              <w:t>.</w:t>
            </w:r>
          </w:p>
        </w:tc>
      </w:tr>
    </w:tbl>
    <w:p w:rsidR="00E62E06" w:rsidRPr="006806EE" w:rsidRDefault="00E62E06">
      <w:pPr>
        <w:suppressAutoHyphens w:val="0"/>
        <w:rPr>
          <w:rFonts w:eastAsia="MS Mincho"/>
          <w:sz w:val="28"/>
          <w:szCs w:val="28"/>
        </w:rPr>
      </w:pPr>
      <w:r w:rsidRPr="006806EE">
        <w:rPr>
          <w:rFonts w:eastAsia="MS Mincho"/>
          <w:szCs w:val="28"/>
        </w:rPr>
        <w:lastRenderedPageBreak/>
        <w:br w:type="page"/>
      </w:r>
    </w:p>
    <w:p w:rsidR="00C31A35" w:rsidRPr="006806EE" w:rsidRDefault="004C74DE">
      <w:pPr>
        <w:pStyle w:val="19"/>
        <w:ind w:firstLine="0"/>
        <w:jc w:val="right"/>
        <w:outlineLvl w:val="0"/>
        <w:rPr>
          <w:rFonts w:eastAsia="MS Mincho"/>
          <w:szCs w:val="28"/>
        </w:rPr>
      </w:pPr>
      <w:r w:rsidRPr="006806EE">
        <w:rPr>
          <w:rFonts w:eastAsia="MS Mincho"/>
          <w:szCs w:val="28"/>
        </w:rPr>
        <w:lastRenderedPageBreak/>
        <w:t>Приложение № 1</w:t>
      </w:r>
    </w:p>
    <w:p w:rsidR="00EF19F1" w:rsidRPr="006806EE" w:rsidRDefault="00EF19F1" w:rsidP="00EF19F1">
      <w:pPr>
        <w:ind w:firstLine="425"/>
        <w:jc w:val="right"/>
        <w:rPr>
          <w:sz w:val="28"/>
          <w:szCs w:val="28"/>
        </w:rPr>
      </w:pPr>
      <w:r w:rsidRPr="006806EE">
        <w:rPr>
          <w:sz w:val="28"/>
          <w:szCs w:val="28"/>
        </w:rPr>
        <w:t>к документации о закупке</w:t>
      </w:r>
    </w:p>
    <w:p w:rsidR="000954FB" w:rsidRPr="006806EE" w:rsidRDefault="000954FB" w:rsidP="000954FB">
      <w:pPr>
        <w:ind w:firstLine="425"/>
        <w:jc w:val="right"/>
        <w:rPr>
          <w:sz w:val="28"/>
          <w:szCs w:val="28"/>
        </w:rPr>
      </w:pPr>
    </w:p>
    <w:p w:rsidR="000954FB" w:rsidRPr="006806EE" w:rsidRDefault="000954FB" w:rsidP="000954FB">
      <w:pPr>
        <w:jc w:val="center"/>
        <w:rPr>
          <w:b/>
          <w:i/>
          <w:sz w:val="28"/>
          <w:szCs w:val="28"/>
        </w:rPr>
      </w:pPr>
      <w:r w:rsidRPr="006806EE">
        <w:rPr>
          <w:b/>
          <w:i/>
          <w:sz w:val="28"/>
          <w:szCs w:val="28"/>
        </w:rPr>
        <w:t>На бланке претендента</w:t>
      </w:r>
    </w:p>
    <w:p w:rsidR="009D65DA" w:rsidRPr="006806EE" w:rsidRDefault="009D65DA" w:rsidP="000954FB">
      <w:pPr>
        <w:jc w:val="center"/>
        <w:rPr>
          <w:b/>
          <w:i/>
          <w:sz w:val="28"/>
          <w:szCs w:val="28"/>
        </w:rPr>
      </w:pPr>
    </w:p>
    <w:p w:rsidR="000954FB" w:rsidRPr="006806EE" w:rsidRDefault="000954FB" w:rsidP="009D65DA">
      <w:pPr>
        <w:pStyle w:val="2"/>
        <w:spacing w:before="0" w:after="0"/>
        <w:ind w:left="0" w:firstLine="0"/>
        <w:jc w:val="center"/>
        <w:rPr>
          <w:rFonts w:cs="Times New Roman"/>
          <w:i w:val="0"/>
        </w:rPr>
      </w:pPr>
      <w:r w:rsidRPr="006806EE">
        <w:rPr>
          <w:rFonts w:cs="Times New Roman"/>
          <w:i w:val="0"/>
          <w:iCs w:val="0"/>
        </w:rPr>
        <w:t xml:space="preserve">ЗАЯВКА </w:t>
      </w:r>
      <w:r w:rsidRPr="006806EE">
        <w:rPr>
          <w:rFonts w:cs="Times New Roman"/>
          <w:i w:val="0"/>
        </w:rPr>
        <w:t xml:space="preserve">______________ </w:t>
      </w:r>
      <w:r w:rsidRPr="006806EE">
        <w:rPr>
          <w:rFonts w:cs="Times New Roman"/>
          <w:b w:val="0"/>
        </w:rPr>
        <w:t>(наименование претендента)</w:t>
      </w:r>
      <w:r w:rsidRPr="006806EE">
        <w:rPr>
          <w:rFonts w:cs="Times New Roman"/>
          <w:i w:val="0"/>
        </w:rPr>
        <w:t xml:space="preserve"> </w:t>
      </w:r>
    </w:p>
    <w:p w:rsidR="000954FB" w:rsidRPr="006806EE" w:rsidRDefault="000954FB" w:rsidP="009D65DA">
      <w:pPr>
        <w:pStyle w:val="afe"/>
        <w:ind w:firstLine="0"/>
        <w:jc w:val="center"/>
        <w:rPr>
          <w:b/>
        </w:rPr>
      </w:pPr>
      <w:r w:rsidRPr="006806EE">
        <w:rPr>
          <w:b/>
        </w:rPr>
        <w:t>НА УЧАСТИЕ В ПРОЦЕДУРЕ ЗАКУПКИ СПОСОБОМ РАЗМЕЩЕНИЯ ОФЕРТЫ № РО-________-_____-________.</w:t>
      </w:r>
    </w:p>
    <w:p w:rsidR="009C7AEB" w:rsidRPr="006806EE" w:rsidRDefault="009C7AEB" w:rsidP="009D65DA">
      <w:pPr>
        <w:pStyle w:val="afe"/>
        <w:ind w:firstLine="0"/>
        <w:jc w:val="center"/>
        <w:rPr>
          <w:b/>
        </w:rPr>
      </w:pPr>
      <w:r w:rsidRPr="006806EE">
        <w:rPr>
          <w:b/>
        </w:rPr>
        <w:t>(АКЦЕПТ ОФЕРТЫ)</w:t>
      </w:r>
    </w:p>
    <w:p w:rsidR="000954FB" w:rsidRPr="006806EE" w:rsidRDefault="000954FB" w:rsidP="000954FB"/>
    <w:p w:rsidR="00D710E9" w:rsidRPr="006806EE" w:rsidRDefault="000954FB" w:rsidP="00212A4D">
      <w:pPr>
        <w:pStyle w:val="afe"/>
        <w:jc w:val="both"/>
        <w:rPr>
          <w:sz w:val="24"/>
          <w:szCs w:val="24"/>
        </w:rPr>
      </w:pPr>
      <w:r w:rsidRPr="006806EE">
        <w:t>Будучи уполномоченным представлять и действовать от имени ________________ (</w:t>
      </w:r>
      <w:r w:rsidRPr="006806EE">
        <w:rPr>
          <w:bCs/>
          <w:i/>
          <w:iCs/>
        </w:rPr>
        <w:t>наименование претендента или, в случае участия нескольких лиц на стороне одного участника, наименования таких лиц</w:t>
      </w:r>
      <w:r w:rsidRPr="006806EE">
        <w:t>)</w:t>
      </w:r>
      <w:r w:rsidRPr="006806EE">
        <w:rPr>
          <w:szCs w:val="28"/>
        </w:rPr>
        <w:t>, а также полностью изучив всю документацию о закупке, я, нижеподписавшийся, настоящим подаю заявку на участие в</w:t>
      </w:r>
      <w:r w:rsidRPr="006806EE">
        <w:rPr>
          <w:i/>
          <w:szCs w:val="28"/>
        </w:rPr>
        <w:t xml:space="preserve"> </w:t>
      </w:r>
      <w:r w:rsidRPr="006806EE">
        <w:rPr>
          <w:szCs w:val="28"/>
        </w:rPr>
        <w:t xml:space="preserve">процедуре закупки способом  Размещения оферты (далее – Заявка) № РО-________-_____-________ (далее – процедура Размещения оферты) на </w:t>
      </w:r>
      <w:r w:rsidRPr="006806EE">
        <w:rPr>
          <w:szCs w:val="24"/>
        </w:rPr>
        <w:t>________(</w:t>
      </w:r>
      <w:r w:rsidRPr="006806EE">
        <w:rPr>
          <w:i/>
          <w:szCs w:val="24"/>
        </w:rPr>
        <w:t>выполнение работ по</w:t>
      </w:r>
      <w:r w:rsidRPr="006806EE">
        <w:rPr>
          <w:szCs w:val="24"/>
        </w:rPr>
        <w:t xml:space="preserve"> ______, </w:t>
      </w:r>
      <w:r w:rsidRPr="006806EE">
        <w:rPr>
          <w:i/>
          <w:szCs w:val="24"/>
        </w:rPr>
        <w:t>оказание услуг по</w:t>
      </w:r>
      <w:r w:rsidRPr="006806EE">
        <w:rPr>
          <w:szCs w:val="24"/>
        </w:rPr>
        <w:t xml:space="preserve">_____, </w:t>
      </w:r>
      <w:r w:rsidRPr="006806EE">
        <w:rPr>
          <w:i/>
          <w:szCs w:val="24"/>
        </w:rPr>
        <w:t>на поставку товаров</w:t>
      </w:r>
      <w:r w:rsidRPr="006806EE">
        <w:rPr>
          <w:szCs w:val="24"/>
        </w:rPr>
        <w:t xml:space="preserve"> _______ - </w:t>
      </w:r>
      <w:r w:rsidRPr="006806EE">
        <w:rPr>
          <w:i/>
          <w:szCs w:val="24"/>
        </w:rPr>
        <w:t>переписать из предмета процедура Размещения оферты</w:t>
      </w:r>
      <w:r w:rsidRPr="006806EE">
        <w:rPr>
          <w:szCs w:val="24"/>
        </w:rPr>
        <w:t>).</w:t>
      </w:r>
    </w:p>
    <w:p w:rsidR="009C7AEB" w:rsidRPr="006806EE" w:rsidRDefault="003C72D7" w:rsidP="009C7AEB">
      <w:pPr>
        <w:pStyle w:val="19"/>
        <w:rPr>
          <w:szCs w:val="28"/>
        </w:rPr>
      </w:pPr>
      <w:r w:rsidRPr="006806EE">
        <w:rPr>
          <w:szCs w:val="28"/>
        </w:rPr>
        <w:t xml:space="preserve">Настоящая Заявка является акцептом предложенной </w:t>
      </w:r>
      <w:r w:rsidRPr="006806EE">
        <w:rPr>
          <w:szCs w:val="28"/>
        </w:rPr>
        <w:br/>
        <w:t>ПАО «ТрансКонтейнер» оферты, каковой является документация о закупке способом размещения оферты № РО-________-______-________</w:t>
      </w:r>
      <w:r w:rsidRPr="006806EE">
        <w:t>.</w:t>
      </w:r>
    </w:p>
    <w:p w:rsidR="000954FB" w:rsidRPr="006806EE" w:rsidRDefault="000954FB" w:rsidP="000954FB">
      <w:pPr>
        <w:pStyle w:val="19"/>
        <w:rPr>
          <w:szCs w:val="28"/>
        </w:rPr>
      </w:pPr>
      <w:r w:rsidRPr="006806EE">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6806EE" w:rsidRDefault="000954FB" w:rsidP="009C7AEB">
      <w:pPr>
        <w:pStyle w:val="19"/>
        <w:rPr>
          <w:szCs w:val="28"/>
        </w:rPr>
      </w:pPr>
      <w:r w:rsidRPr="006806EE">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6806EE" w:rsidRDefault="000954FB" w:rsidP="000954FB">
      <w:pPr>
        <w:pStyle w:val="19"/>
        <w:ind w:firstLine="708"/>
        <w:rPr>
          <w:szCs w:val="28"/>
        </w:rPr>
      </w:pPr>
      <w:r w:rsidRPr="006806EE">
        <w:rPr>
          <w:szCs w:val="28"/>
        </w:rPr>
        <w:t>Настоящим подтверждается, что _________(</w:t>
      </w:r>
      <w:r w:rsidRPr="006806EE">
        <w:rPr>
          <w:i/>
          <w:szCs w:val="28"/>
        </w:rPr>
        <w:t>наименование претендента)</w:t>
      </w:r>
      <w:r w:rsidRPr="006806EE">
        <w:rPr>
          <w:szCs w:val="28"/>
        </w:rPr>
        <w:t xml:space="preserve"> ознакомилось(ся) с условиями документации о закупке, с ними согласно(ен) и возражений не имеет.</w:t>
      </w:r>
    </w:p>
    <w:p w:rsidR="000954FB" w:rsidRPr="006806EE" w:rsidRDefault="000954FB" w:rsidP="000954FB">
      <w:pPr>
        <w:pStyle w:val="19"/>
        <w:ind w:firstLine="709"/>
        <w:rPr>
          <w:szCs w:val="28"/>
        </w:rPr>
      </w:pPr>
      <w:r w:rsidRPr="006806EE">
        <w:rPr>
          <w:szCs w:val="28"/>
        </w:rPr>
        <w:t>В частности, _______ (</w:t>
      </w:r>
      <w:r w:rsidRPr="006806EE">
        <w:rPr>
          <w:i/>
          <w:szCs w:val="28"/>
        </w:rPr>
        <w:t>наименование претендента)</w:t>
      </w:r>
      <w:r w:rsidRPr="006806EE">
        <w:rPr>
          <w:szCs w:val="28"/>
        </w:rPr>
        <w:t>, подавая настоящую Заявку, согласно(ен) с тем, что:</w:t>
      </w:r>
    </w:p>
    <w:p w:rsidR="000954FB" w:rsidRPr="006806EE"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6806EE">
        <w:rPr>
          <w:szCs w:val="28"/>
        </w:rPr>
        <w:t xml:space="preserve">результаты рассмотрения Заявки зависят от проверки всех данных, представленных </w:t>
      </w:r>
      <w:r w:rsidRPr="006806EE">
        <w:rPr>
          <w:i/>
          <w:szCs w:val="28"/>
        </w:rPr>
        <w:t>______________ (наименование претендента)</w:t>
      </w:r>
      <w:r w:rsidRPr="006806EE">
        <w:rPr>
          <w:szCs w:val="28"/>
        </w:rPr>
        <w:t>, а также иных сведений, имеющихся в распоряжении Заказчика;</w:t>
      </w:r>
    </w:p>
    <w:p w:rsidR="000954FB" w:rsidRPr="006806EE"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6806EE">
        <w:rPr>
          <w:szCs w:val="28"/>
        </w:rPr>
        <w:t xml:space="preserve">за любую ошибку или упущение в представленной </w:t>
      </w:r>
      <w:r w:rsidRPr="006806EE">
        <w:rPr>
          <w:i/>
          <w:szCs w:val="28"/>
        </w:rPr>
        <w:t xml:space="preserve">__________________ (наименование претендента) </w:t>
      </w:r>
      <w:r w:rsidRPr="006806EE">
        <w:rPr>
          <w:szCs w:val="28"/>
        </w:rPr>
        <w:t xml:space="preserve">Заявке ответственность целиком и полностью будет лежать на </w:t>
      </w:r>
      <w:r w:rsidRPr="006806EE">
        <w:rPr>
          <w:i/>
          <w:szCs w:val="28"/>
        </w:rPr>
        <w:t>__________________ (наименование претендента)</w:t>
      </w:r>
      <w:r w:rsidRPr="006806EE">
        <w:rPr>
          <w:szCs w:val="28"/>
        </w:rPr>
        <w:t>;</w:t>
      </w:r>
    </w:p>
    <w:p w:rsidR="000954FB" w:rsidRPr="006806EE"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6806EE">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6806EE"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6806EE">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6806EE" w:rsidRDefault="000954FB" w:rsidP="000954FB">
      <w:pPr>
        <w:ind w:firstLine="553"/>
        <w:jc w:val="both"/>
        <w:rPr>
          <w:sz w:val="28"/>
          <w:szCs w:val="20"/>
        </w:rPr>
      </w:pPr>
      <w:r w:rsidRPr="006806EE">
        <w:rPr>
          <w:sz w:val="28"/>
          <w:szCs w:val="20"/>
        </w:rPr>
        <w:t xml:space="preserve">В случае признания _________ </w:t>
      </w:r>
      <w:r w:rsidRPr="006806EE">
        <w:rPr>
          <w:i/>
          <w:sz w:val="28"/>
          <w:szCs w:val="20"/>
        </w:rPr>
        <w:t>(наименование претендента)</w:t>
      </w:r>
      <w:r w:rsidRPr="006806EE">
        <w:rPr>
          <w:sz w:val="28"/>
          <w:szCs w:val="20"/>
        </w:rPr>
        <w:t xml:space="preserve"> победителем мы обязуемся:</w:t>
      </w:r>
    </w:p>
    <w:p w:rsidR="000954FB" w:rsidRPr="006806EE" w:rsidRDefault="000954FB" w:rsidP="00842D35">
      <w:pPr>
        <w:numPr>
          <w:ilvl w:val="0"/>
          <w:numId w:val="10"/>
        </w:numPr>
        <w:tabs>
          <w:tab w:val="left" w:pos="1418"/>
        </w:tabs>
        <w:ind w:left="0" w:firstLine="709"/>
        <w:jc w:val="both"/>
        <w:rPr>
          <w:sz w:val="28"/>
          <w:szCs w:val="20"/>
        </w:rPr>
      </w:pPr>
      <w:r w:rsidRPr="006806EE">
        <w:rPr>
          <w:sz w:val="28"/>
          <w:szCs w:val="20"/>
        </w:rPr>
        <w:t xml:space="preserve">Придерживаться положений нашей Заявки в течение </w:t>
      </w:r>
      <w:r w:rsidRPr="006806EE">
        <w:rPr>
          <w:i/>
          <w:sz w:val="28"/>
          <w:szCs w:val="20"/>
          <w:u w:val="single"/>
        </w:rPr>
        <w:t>______</w:t>
      </w:r>
      <w:r w:rsidRPr="006806EE">
        <w:rPr>
          <w:sz w:val="28"/>
          <w:szCs w:val="20"/>
        </w:rPr>
        <w:t>дней (</w:t>
      </w:r>
      <w:r w:rsidRPr="006806EE">
        <w:rPr>
          <w:i/>
          <w:sz w:val="28"/>
          <w:szCs w:val="20"/>
        </w:rPr>
        <w:t>указать срок не менее указанного в пункте 7 Информационной карты</w:t>
      </w:r>
      <w:r w:rsidRPr="006806EE">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6806EE" w:rsidRDefault="000954FB" w:rsidP="00842D35">
      <w:pPr>
        <w:numPr>
          <w:ilvl w:val="0"/>
          <w:numId w:val="10"/>
        </w:numPr>
        <w:tabs>
          <w:tab w:val="left" w:pos="1418"/>
        </w:tabs>
        <w:ind w:left="0" w:firstLine="709"/>
        <w:jc w:val="both"/>
        <w:rPr>
          <w:sz w:val="28"/>
          <w:szCs w:val="20"/>
        </w:rPr>
      </w:pPr>
      <w:r w:rsidRPr="006806EE">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6806EE">
        <w:rPr>
          <w:i/>
          <w:sz w:val="28"/>
          <w:szCs w:val="20"/>
        </w:rPr>
        <w:t>в случае, если претендент является публичным акционерным обществом</w:t>
      </w:r>
      <w:r w:rsidRPr="006806EE">
        <w:rPr>
          <w:sz w:val="28"/>
          <w:szCs w:val="20"/>
        </w:rPr>
        <w:t xml:space="preserve">) </w:t>
      </w:r>
      <w:r w:rsidRPr="006806EE">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Pr="006806EE">
        <w:rPr>
          <w:sz w:val="28"/>
          <w:szCs w:val="20"/>
        </w:rPr>
        <w:t>____________________ (</w:t>
      </w:r>
      <w:r w:rsidRPr="006806EE">
        <w:rPr>
          <w:i/>
          <w:sz w:val="28"/>
          <w:szCs w:val="20"/>
        </w:rPr>
        <w:t>наименование претендента</w:t>
      </w:r>
      <w:r w:rsidRPr="006806EE">
        <w:rPr>
          <w:sz w:val="28"/>
          <w:szCs w:val="20"/>
        </w:rPr>
        <w:t>), а также иные сведения, необходимые для заключения договора с ПАО «ТрансКонтейнер». ____________________ (</w:t>
      </w:r>
      <w:r w:rsidRPr="006806EE">
        <w:rPr>
          <w:i/>
          <w:sz w:val="28"/>
          <w:szCs w:val="20"/>
        </w:rPr>
        <w:t>наименование претендента</w:t>
      </w:r>
      <w:r w:rsidRPr="006806EE">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Pr="006806EE" w:rsidRDefault="000954FB" w:rsidP="00842D35">
      <w:pPr>
        <w:numPr>
          <w:ilvl w:val="0"/>
          <w:numId w:val="10"/>
        </w:numPr>
        <w:tabs>
          <w:tab w:val="left" w:pos="1418"/>
        </w:tabs>
        <w:ind w:left="0" w:firstLine="714"/>
        <w:jc w:val="both"/>
        <w:rPr>
          <w:sz w:val="28"/>
          <w:szCs w:val="20"/>
        </w:rPr>
      </w:pPr>
      <w:r w:rsidRPr="006806EE">
        <w:rPr>
          <w:sz w:val="28"/>
          <w:szCs w:val="20"/>
        </w:rPr>
        <w:t>Подписать договор(ы) на условиях настоящей Заявки (акцепта) и на условиях, объявленных в документации о закупке.</w:t>
      </w:r>
    </w:p>
    <w:p w:rsidR="000954FB" w:rsidRPr="006806EE" w:rsidRDefault="000954FB" w:rsidP="00842D35">
      <w:pPr>
        <w:numPr>
          <w:ilvl w:val="0"/>
          <w:numId w:val="10"/>
        </w:numPr>
        <w:tabs>
          <w:tab w:val="left" w:pos="1418"/>
        </w:tabs>
        <w:ind w:left="0" w:firstLine="714"/>
        <w:jc w:val="both"/>
        <w:rPr>
          <w:sz w:val="28"/>
          <w:szCs w:val="20"/>
        </w:rPr>
      </w:pPr>
      <w:r w:rsidRPr="006806EE">
        <w:rPr>
          <w:sz w:val="28"/>
          <w:szCs w:val="20"/>
        </w:rPr>
        <w:t>Исполнять обязанности, предусмотренные заключенным(ми) договором(ами) строго в соответствии с требованиями такого (таких) договоров.</w:t>
      </w:r>
    </w:p>
    <w:p w:rsidR="00F01806" w:rsidRPr="006806EE" w:rsidRDefault="00F01806" w:rsidP="000954FB">
      <w:pPr>
        <w:pStyle w:val="afb"/>
        <w:ind w:firstLine="553"/>
        <w:rPr>
          <w:rFonts w:eastAsia="Times New Roman"/>
          <w:sz w:val="28"/>
        </w:rPr>
      </w:pPr>
    </w:p>
    <w:p w:rsidR="000954FB" w:rsidRPr="006806EE" w:rsidRDefault="000954FB" w:rsidP="000954FB">
      <w:pPr>
        <w:pStyle w:val="afb"/>
        <w:ind w:firstLine="553"/>
        <w:rPr>
          <w:rFonts w:eastAsia="Times New Roman"/>
          <w:sz w:val="28"/>
        </w:rPr>
      </w:pPr>
      <w:r w:rsidRPr="006806EE">
        <w:rPr>
          <w:rFonts w:eastAsia="Times New Roman"/>
          <w:sz w:val="28"/>
        </w:rPr>
        <w:t>Настоящим подтверждаем, что:</w:t>
      </w:r>
    </w:p>
    <w:p w:rsidR="00B80581" w:rsidRPr="006806EE" w:rsidRDefault="00B80581" w:rsidP="00B80581">
      <w:pPr>
        <w:pStyle w:val="afb"/>
        <w:ind w:firstLine="553"/>
        <w:rPr>
          <w:rFonts w:eastAsia="Times New Roman"/>
          <w:sz w:val="28"/>
        </w:rPr>
      </w:pPr>
      <w:r w:rsidRPr="006806EE">
        <w:rPr>
          <w:rFonts w:eastAsia="Times New Roman"/>
          <w:sz w:val="28"/>
        </w:rPr>
        <w:t>- ___________ (</w:t>
      </w:r>
      <w:r w:rsidRPr="006806EE">
        <w:rPr>
          <w:rFonts w:eastAsia="Times New Roman"/>
          <w:i/>
          <w:sz w:val="28"/>
        </w:rPr>
        <w:t>товары, результаты работ, оказания услуг и т.д.)</w:t>
      </w:r>
      <w:r w:rsidRPr="006806EE">
        <w:rPr>
          <w:rFonts w:eastAsia="Times New Roman"/>
          <w:sz w:val="28"/>
        </w:rPr>
        <w:t xml:space="preserve"> предлагаемые _______ </w:t>
      </w:r>
      <w:r w:rsidRPr="006806EE">
        <w:rPr>
          <w:rFonts w:eastAsia="Times New Roman"/>
          <w:i/>
          <w:sz w:val="28"/>
        </w:rPr>
        <w:t>(наименование претендента)</w:t>
      </w:r>
      <w:r w:rsidRPr="006806EE">
        <w:rPr>
          <w:rFonts w:eastAsia="Times New Roman"/>
          <w:sz w:val="28"/>
        </w:rPr>
        <w:t>, свободны от любых прав со стороны третьих лиц, ________ (</w:t>
      </w:r>
      <w:r w:rsidRPr="006806EE">
        <w:rPr>
          <w:rFonts w:eastAsia="Times New Roman"/>
          <w:i/>
          <w:sz w:val="28"/>
        </w:rPr>
        <w:t>наименование претендента</w:t>
      </w:r>
      <w:r w:rsidRPr="006806EE">
        <w:rPr>
          <w:rFonts w:eastAsia="Times New Roman"/>
          <w:sz w:val="28"/>
        </w:rPr>
        <w:t>) согласно в случае признания победителем и подписания договора передать все права на___________ (</w:t>
      </w:r>
      <w:r w:rsidRPr="006806EE">
        <w:rPr>
          <w:rFonts w:eastAsia="Times New Roman"/>
          <w:i/>
          <w:sz w:val="28"/>
        </w:rPr>
        <w:t>товары, результаты работ, оказания услуг и т.д.)</w:t>
      </w:r>
      <w:r w:rsidRPr="006806EE">
        <w:rPr>
          <w:rFonts w:eastAsia="Times New Roman"/>
          <w:sz w:val="28"/>
        </w:rPr>
        <w:t xml:space="preserve"> Заказчику;</w:t>
      </w:r>
    </w:p>
    <w:p w:rsidR="00B80581" w:rsidRPr="006806EE" w:rsidRDefault="00B80581" w:rsidP="00B80581">
      <w:pPr>
        <w:pStyle w:val="afb"/>
        <w:ind w:firstLine="553"/>
        <w:rPr>
          <w:rFonts w:eastAsia="Times New Roman"/>
          <w:sz w:val="28"/>
        </w:rPr>
      </w:pPr>
      <w:r w:rsidRPr="006806EE">
        <w:rPr>
          <w:rFonts w:eastAsia="Times New Roman"/>
          <w:sz w:val="28"/>
        </w:rPr>
        <w:t>- ________(</w:t>
      </w:r>
      <w:r w:rsidRPr="006806EE">
        <w:rPr>
          <w:rFonts w:eastAsia="Times New Roman"/>
          <w:i/>
          <w:sz w:val="28"/>
        </w:rPr>
        <w:t>наименование претендента</w:t>
      </w:r>
      <w:r w:rsidRPr="006806EE">
        <w:rPr>
          <w:rFonts w:eastAsia="Times New Roman"/>
          <w:sz w:val="28"/>
        </w:rPr>
        <w:t>) не находится в процессе ликвидации;</w:t>
      </w:r>
    </w:p>
    <w:p w:rsidR="00B80581" w:rsidRPr="006806EE" w:rsidRDefault="00B80581" w:rsidP="00B80581">
      <w:pPr>
        <w:pStyle w:val="afb"/>
        <w:ind w:firstLine="553"/>
        <w:rPr>
          <w:rFonts w:eastAsia="Times New Roman"/>
          <w:sz w:val="28"/>
        </w:rPr>
      </w:pPr>
      <w:r w:rsidRPr="006806EE">
        <w:rPr>
          <w:rFonts w:eastAsia="Times New Roman"/>
          <w:sz w:val="28"/>
        </w:rPr>
        <w:t>- ________(</w:t>
      </w:r>
      <w:r w:rsidRPr="006806EE">
        <w:rPr>
          <w:rFonts w:eastAsia="Times New Roman"/>
          <w:i/>
          <w:sz w:val="28"/>
        </w:rPr>
        <w:t>наименование претендента</w:t>
      </w:r>
      <w:r w:rsidRPr="006806EE">
        <w:rPr>
          <w:rFonts w:eastAsia="Times New Roman"/>
          <w:sz w:val="28"/>
        </w:rPr>
        <w:t>) не признан несостоятельным (банкротом);</w:t>
      </w:r>
    </w:p>
    <w:p w:rsidR="00B80581" w:rsidRPr="006806EE" w:rsidRDefault="00B80581" w:rsidP="00B80581">
      <w:pPr>
        <w:pStyle w:val="afb"/>
        <w:ind w:firstLine="553"/>
        <w:rPr>
          <w:rFonts w:eastAsia="Times New Roman"/>
          <w:sz w:val="28"/>
        </w:rPr>
      </w:pPr>
      <w:r w:rsidRPr="006806EE">
        <w:rPr>
          <w:rFonts w:eastAsia="Times New Roman"/>
          <w:sz w:val="28"/>
        </w:rPr>
        <w:t>- на имущество ________ (</w:t>
      </w:r>
      <w:r w:rsidRPr="006806EE">
        <w:rPr>
          <w:rFonts w:eastAsia="Times New Roman"/>
          <w:i/>
          <w:sz w:val="28"/>
        </w:rPr>
        <w:t>наименование претендента</w:t>
      </w:r>
      <w:r w:rsidRPr="006806EE">
        <w:rPr>
          <w:rFonts w:eastAsia="Times New Roman"/>
          <w:sz w:val="28"/>
        </w:rPr>
        <w:t>) не наложен арест, экономическая деятельность не приостановлена;</w:t>
      </w:r>
    </w:p>
    <w:p w:rsidR="00B80581" w:rsidRPr="006806EE" w:rsidRDefault="00B80581" w:rsidP="00B80581">
      <w:pPr>
        <w:pStyle w:val="afb"/>
        <w:rPr>
          <w:sz w:val="28"/>
          <w:szCs w:val="28"/>
        </w:rPr>
      </w:pPr>
      <w:r w:rsidRPr="006806EE">
        <w:rPr>
          <w:rFonts w:eastAsia="Times New Roman"/>
          <w:sz w:val="28"/>
        </w:rPr>
        <w:t>- у _______ (</w:t>
      </w:r>
      <w:r w:rsidRPr="006806EE">
        <w:rPr>
          <w:rFonts w:eastAsia="Times New Roman"/>
          <w:i/>
          <w:sz w:val="28"/>
        </w:rPr>
        <w:t>наименование претендента</w:t>
      </w:r>
      <w:r w:rsidRPr="006806EE">
        <w:rPr>
          <w:rFonts w:eastAsia="Times New Roman"/>
          <w:sz w:val="28"/>
        </w:rPr>
        <w:t xml:space="preserve">) отсутствует задолженность </w:t>
      </w:r>
      <w:r w:rsidRPr="006806EE">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6806EE">
        <w:rPr>
          <w:sz w:val="28"/>
          <w:szCs w:val="28"/>
        </w:rPr>
        <w:lastRenderedPageBreak/>
        <w:t>просроченная задолженность по ранее заключенным договорам с ПАО «ТрансКонтейнер»;</w:t>
      </w:r>
    </w:p>
    <w:p w:rsidR="00B80581" w:rsidRPr="006806EE" w:rsidRDefault="00B80581" w:rsidP="00B80581">
      <w:pPr>
        <w:pStyle w:val="afb"/>
        <w:ind w:firstLine="553"/>
        <w:rPr>
          <w:sz w:val="28"/>
          <w:szCs w:val="28"/>
        </w:rPr>
      </w:pPr>
      <w:r w:rsidRPr="006806EE">
        <w:rPr>
          <w:rFonts w:eastAsia="Times New Roman"/>
          <w:sz w:val="28"/>
        </w:rPr>
        <w:t xml:space="preserve">- </w:t>
      </w:r>
      <w:r w:rsidRPr="006806EE">
        <w:rPr>
          <w:rFonts w:eastAsia="Times New Roman"/>
          <w:sz w:val="28"/>
        </w:rPr>
        <w:tab/>
        <w:t>________ (</w:t>
      </w:r>
      <w:r w:rsidRPr="006806EE">
        <w:rPr>
          <w:rFonts w:eastAsia="Times New Roman"/>
          <w:i/>
          <w:sz w:val="28"/>
        </w:rPr>
        <w:t>наименование претендента</w:t>
      </w:r>
      <w:r w:rsidRPr="006806EE">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Pr="006806EE" w:rsidRDefault="00B80581" w:rsidP="00745334">
      <w:pPr>
        <w:pStyle w:val="afb"/>
        <w:ind w:firstLine="553"/>
        <w:rPr>
          <w:rFonts w:eastAsia="Times New Roman"/>
          <w:sz w:val="28"/>
        </w:rPr>
      </w:pPr>
      <w:r w:rsidRPr="006806EE">
        <w:rPr>
          <w:sz w:val="28"/>
          <w:szCs w:val="28"/>
        </w:rPr>
        <w:t xml:space="preserve">-  </w:t>
      </w:r>
      <w:r w:rsidRPr="006806EE">
        <w:rPr>
          <w:rFonts w:eastAsia="Times New Roman"/>
          <w:sz w:val="28"/>
        </w:rPr>
        <w:t>________(</w:t>
      </w:r>
      <w:r w:rsidRPr="006806EE">
        <w:rPr>
          <w:rFonts w:eastAsia="Times New Roman"/>
          <w:i/>
          <w:sz w:val="28"/>
        </w:rPr>
        <w:t>наименование претендента</w:t>
      </w:r>
      <w:r w:rsidRPr="006806EE">
        <w:rPr>
          <w:rFonts w:eastAsia="Times New Roman"/>
          <w:sz w:val="28"/>
        </w:rPr>
        <w:t xml:space="preserve">) не имеет и не будет иметь никаких претензий в отношении права (и в отношении реализации права) </w:t>
      </w:r>
      <w:r w:rsidRPr="006806EE">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Pr="006806EE" w:rsidRDefault="00B80581" w:rsidP="00B80581">
      <w:pPr>
        <w:pStyle w:val="afb"/>
        <w:ind w:firstLine="553"/>
        <w:rPr>
          <w:rFonts w:eastAsia="Times New Roman"/>
          <w:sz w:val="28"/>
        </w:rPr>
      </w:pPr>
      <w:r w:rsidRPr="006806EE">
        <w:rPr>
          <w:sz w:val="28"/>
          <w:szCs w:val="28"/>
        </w:rPr>
        <w:t xml:space="preserve">-  </w:t>
      </w:r>
      <w:r w:rsidRPr="006806EE">
        <w:rPr>
          <w:rFonts w:eastAsia="Times New Roman"/>
          <w:sz w:val="28"/>
        </w:rPr>
        <w:tab/>
        <w:t>________(</w:t>
      </w:r>
      <w:r w:rsidRPr="006806EE">
        <w:rPr>
          <w:rFonts w:eastAsia="Times New Roman"/>
          <w:i/>
          <w:sz w:val="28"/>
        </w:rPr>
        <w:t>наименование претендента</w:t>
      </w:r>
      <w:r w:rsidRPr="006806EE">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6806EE" w:rsidRDefault="00B80581" w:rsidP="00B80581">
      <w:pPr>
        <w:pStyle w:val="afb"/>
        <w:ind w:firstLine="553"/>
        <w:rPr>
          <w:rFonts w:eastAsia="Times New Roman"/>
          <w:sz w:val="28"/>
        </w:rPr>
      </w:pPr>
      <w:r w:rsidRPr="006806EE">
        <w:rPr>
          <w:rFonts w:eastAsia="Times New Roman"/>
          <w:sz w:val="28"/>
        </w:rPr>
        <w:t>- товары, работы, услуги, предлагаемые к поставке ________(</w:t>
      </w:r>
      <w:r w:rsidRPr="006806EE">
        <w:rPr>
          <w:rFonts w:eastAsia="Times New Roman"/>
          <w:i/>
          <w:sz w:val="28"/>
        </w:rPr>
        <w:t>наименование претендента</w:t>
      </w:r>
      <w:r w:rsidRPr="006806EE">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806EE" w:rsidRDefault="00E62E06" w:rsidP="00E62E06">
      <w:pPr>
        <w:pStyle w:val="afb"/>
        <w:ind w:firstLine="553"/>
        <w:rPr>
          <w:rFonts w:eastAsia="Times New Roman"/>
          <w:sz w:val="28"/>
        </w:rPr>
      </w:pPr>
      <w:r w:rsidRPr="006806EE">
        <w:rPr>
          <w:rFonts w:eastAsia="Times New Roman"/>
          <w:sz w:val="28"/>
        </w:rPr>
        <w:t>- ________ (</w:t>
      </w:r>
      <w:r w:rsidRPr="006806EE">
        <w:rPr>
          <w:rFonts w:eastAsia="Times New Roman"/>
          <w:i/>
          <w:sz w:val="28"/>
        </w:rPr>
        <w:t>наименование претендента</w:t>
      </w:r>
      <w:r w:rsidRPr="006806EE">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E62E06" w:rsidRPr="006806EE" w:rsidRDefault="00E62E06" w:rsidP="00E62E06">
      <w:pPr>
        <w:pStyle w:val="afb"/>
        <w:ind w:firstLine="553"/>
        <w:rPr>
          <w:rFonts w:eastAsia="Times New Roman"/>
          <w:sz w:val="28"/>
        </w:rPr>
      </w:pPr>
      <w:r w:rsidRPr="006806EE">
        <w:rPr>
          <w:rFonts w:eastAsia="Times New Roman"/>
          <w:sz w:val="28"/>
        </w:rPr>
        <w:t>Я, _______ (</w:t>
      </w:r>
      <w:r w:rsidRPr="006806EE">
        <w:rPr>
          <w:rFonts w:eastAsia="Times New Roman"/>
          <w:i/>
          <w:sz w:val="28"/>
        </w:rPr>
        <w:t>указывается ФИО лица, подписавшего Заявку</w:t>
      </w:r>
      <w:r w:rsidRPr="006806EE">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6806EE" w:rsidRDefault="00E62E06" w:rsidP="00E62E06">
      <w:pPr>
        <w:pStyle w:val="19"/>
        <w:ind w:firstLine="709"/>
      </w:pPr>
      <w:r w:rsidRPr="006806EE">
        <w:rPr>
          <w:rFonts w:eastAsia="Times New Roman"/>
        </w:rPr>
        <w:t>Своей подписью удостоверяю</w:t>
      </w:r>
      <w:r w:rsidRPr="006806EE">
        <w:t>, что сделанные заявления и сведения, представленные в настоящей Заявке, являются полными, точными и верными.</w:t>
      </w:r>
    </w:p>
    <w:p w:rsidR="000954FB" w:rsidRPr="006806EE" w:rsidRDefault="000954FB" w:rsidP="000954FB">
      <w:pPr>
        <w:pStyle w:val="19"/>
        <w:ind w:firstLine="708"/>
      </w:pPr>
      <w:r w:rsidRPr="006806EE">
        <w:t>В подтверждение этого прилагаются все необходимые документы.</w:t>
      </w:r>
    </w:p>
    <w:p w:rsidR="000954FB" w:rsidRPr="006806EE" w:rsidRDefault="000954FB" w:rsidP="009D65DA">
      <w:pPr>
        <w:pStyle w:val="19"/>
        <w:ind w:firstLine="709"/>
      </w:pPr>
    </w:p>
    <w:p w:rsidR="001831FB" w:rsidRPr="006806EE" w:rsidRDefault="001831FB" w:rsidP="009D65DA">
      <w:pPr>
        <w:keepNext/>
        <w:jc w:val="both"/>
        <w:rPr>
          <w:rFonts w:ascii="Arial" w:hAnsi="Arial"/>
          <w:bCs/>
          <w:sz w:val="28"/>
          <w:szCs w:val="28"/>
        </w:rPr>
      </w:pPr>
      <w:r w:rsidRPr="006806EE">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6806EE" w:rsidRDefault="001831FB" w:rsidP="009D65DA">
      <w:pPr>
        <w:tabs>
          <w:tab w:val="left" w:pos="8640"/>
        </w:tabs>
        <w:jc w:val="center"/>
        <w:rPr>
          <w:i/>
        </w:rPr>
      </w:pPr>
      <w:r w:rsidRPr="006806EE">
        <w:rPr>
          <w:i/>
        </w:rPr>
        <w:t>(наименование претендента)</w:t>
      </w:r>
    </w:p>
    <w:p w:rsidR="001831FB" w:rsidRPr="006806EE" w:rsidRDefault="001831FB" w:rsidP="009D65DA">
      <w:pPr>
        <w:rPr>
          <w:sz w:val="28"/>
          <w:szCs w:val="28"/>
          <w:lang w:eastAsia="ru-RU"/>
        </w:rPr>
      </w:pPr>
      <w:r w:rsidRPr="006806EE">
        <w:rPr>
          <w:sz w:val="28"/>
          <w:szCs w:val="28"/>
          <w:lang w:eastAsia="ru-RU"/>
        </w:rPr>
        <w:t>____________________________________________________________________</w:t>
      </w:r>
    </w:p>
    <w:p w:rsidR="001831FB" w:rsidRPr="006806EE" w:rsidRDefault="001831FB" w:rsidP="009D65DA">
      <w:pPr>
        <w:rPr>
          <w:i/>
        </w:rPr>
      </w:pPr>
      <w:r w:rsidRPr="006806EE">
        <w:rPr>
          <w:i/>
        </w:rPr>
        <w:t xml:space="preserve">       М.П.</w:t>
      </w:r>
      <w:r w:rsidRPr="006806EE">
        <w:rPr>
          <w:i/>
        </w:rPr>
        <w:tab/>
      </w:r>
      <w:r w:rsidRPr="006806EE">
        <w:rPr>
          <w:i/>
        </w:rPr>
        <w:tab/>
      </w:r>
      <w:r w:rsidRPr="006806EE">
        <w:rPr>
          <w:i/>
        </w:rPr>
        <w:tab/>
        <w:t>(должность, подпись, ФИО)</w:t>
      </w:r>
    </w:p>
    <w:p w:rsidR="001831FB" w:rsidRPr="006806EE" w:rsidRDefault="001831FB" w:rsidP="009D65DA">
      <w:pPr>
        <w:rPr>
          <w:sz w:val="28"/>
          <w:szCs w:val="28"/>
          <w:lang w:eastAsia="ru-RU"/>
        </w:rPr>
      </w:pPr>
      <w:r w:rsidRPr="006806EE">
        <w:rPr>
          <w:sz w:val="28"/>
          <w:szCs w:val="28"/>
          <w:lang w:eastAsia="ru-RU"/>
        </w:rPr>
        <w:t>"____" ____________ 201__ г.</w:t>
      </w:r>
    </w:p>
    <w:p w:rsidR="00E14CA3" w:rsidRPr="006806EE" w:rsidRDefault="000954FB" w:rsidP="000954FB">
      <w:pPr>
        <w:pStyle w:val="32"/>
        <w:suppressAutoHyphens/>
        <w:spacing w:after="0"/>
        <w:rPr>
          <w:sz w:val="28"/>
          <w:szCs w:val="28"/>
        </w:rPr>
      </w:pPr>
      <w:r w:rsidRPr="006806EE">
        <w:rPr>
          <w:sz w:val="28"/>
          <w:szCs w:val="28"/>
        </w:rPr>
        <w:br w:type="page"/>
      </w:r>
    </w:p>
    <w:p w:rsidR="00C31A35" w:rsidRPr="006806EE" w:rsidRDefault="004C74DE">
      <w:pPr>
        <w:pStyle w:val="19"/>
        <w:ind w:firstLine="0"/>
        <w:jc w:val="right"/>
        <w:outlineLvl w:val="0"/>
        <w:rPr>
          <w:rFonts w:eastAsia="MS Mincho"/>
          <w:szCs w:val="28"/>
        </w:rPr>
      </w:pPr>
      <w:r w:rsidRPr="006806EE">
        <w:rPr>
          <w:rFonts w:eastAsia="MS Mincho"/>
          <w:szCs w:val="28"/>
        </w:rPr>
        <w:lastRenderedPageBreak/>
        <w:t>Приложение № 2</w:t>
      </w:r>
    </w:p>
    <w:p w:rsidR="000954FB" w:rsidRPr="006806EE" w:rsidRDefault="00EF19F1" w:rsidP="00EF19F1">
      <w:pPr>
        <w:pStyle w:val="afb"/>
        <w:jc w:val="right"/>
        <w:rPr>
          <w:b/>
          <w:sz w:val="28"/>
          <w:szCs w:val="28"/>
        </w:rPr>
      </w:pPr>
      <w:r w:rsidRPr="006806EE">
        <w:rPr>
          <w:sz w:val="28"/>
          <w:szCs w:val="28"/>
        </w:rPr>
        <w:t>к документации о закупке</w:t>
      </w:r>
    </w:p>
    <w:p w:rsidR="00EF19F1" w:rsidRPr="006806EE" w:rsidRDefault="00EF19F1" w:rsidP="000954FB">
      <w:pPr>
        <w:pStyle w:val="afb"/>
        <w:jc w:val="center"/>
        <w:rPr>
          <w:b/>
          <w:sz w:val="28"/>
          <w:szCs w:val="28"/>
        </w:rPr>
      </w:pPr>
    </w:p>
    <w:p w:rsidR="00D26396" w:rsidRPr="006806EE" w:rsidRDefault="00D26396" w:rsidP="00D26396">
      <w:pPr>
        <w:ind w:firstLine="709"/>
        <w:jc w:val="center"/>
        <w:rPr>
          <w:rFonts w:eastAsia="MS Mincho"/>
          <w:b/>
          <w:sz w:val="28"/>
          <w:szCs w:val="28"/>
        </w:rPr>
      </w:pPr>
      <w:r w:rsidRPr="006806EE">
        <w:rPr>
          <w:rFonts w:eastAsia="MS Mincho"/>
          <w:b/>
          <w:sz w:val="28"/>
          <w:szCs w:val="28"/>
        </w:rPr>
        <w:t>СВЕДЕНИЯ О ПРЕТЕНДЕНТЕ (для юридических лиц)</w:t>
      </w:r>
    </w:p>
    <w:p w:rsidR="00D26396" w:rsidRPr="006806EE" w:rsidRDefault="00D26396" w:rsidP="00D26396">
      <w:pPr>
        <w:ind w:firstLine="709"/>
        <w:jc w:val="center"/>
        <w:rPr>
          <w:rFonts w:eastAsia="MS Mincho"/>
          <w:i/>
          <w:sz w:val="28"/>
          <w:szCs w:val="28"/>
        </w:rPr>
      </w:pPr>
      <w:r w:rsidRPr="006806EE">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6806EE" w:rsidRDefault="00D26396" w:rsidP="00D26396">
      <w:pPr>
        <w:ind w:firstLine="709"/>
        <w:jc w:val="center"/>
        <w:rPr>
          <w:rFonts w:eastAsia="MS Mincho"/>
          <w:sz w:val="28"/>
          <w:szCs w:val="28"/>
        </w:rPr>
      </w:pPr>
    </w:p>
    <w:p w:rsidR="00D26396" w:rsidRPr="006806EE" w:rsidRDefault="00D26396" w:rsidP="00D26396">
      <w:pPr>
        <w:jc w:val="both"/>
        <w:rPr>
          <w:rFonts w:eastAsia="MS Mincho"/>
          <w:sz w:val="28"/>
          <w:szCs w:val="28"/>
        </w:rPr>
      </w:pPr>
      <w:r w:rsidRPr="006806EE">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6806EE" w:rsidRDefault="00D26396" w:rsidP="00D26396">
      <w:pPr>
        <w:ind w:left="720"/>
        <w:jc w:val="both"/>
        <w:rPr>
          <w:rFonts w:eastAsia="MS Mincho"/>
          <w:sz w:val="28"/>
          <w:szCs w:val="28"/>
        </w:rPr>
      </w:pPr>
      <w:r w:rsidRPr="006806EE">
        <w:rPr>
          <w:rFonts w:eastAsia="MS Mincho"/>
          <w:sz w:val="28"/>
          <w:szCs w:val="28"/>
        </w:rPr>
        <w:t>ОГРН ______, ИНН _________, КПП______, ОКПО ____, ОКТМО________, ОКОПФ ___________</w:t>
      </w:r>
    </w:p>
    <w:p w:rsidR="00D26396" w:rsidRPr="006806EE" w:rsidRDefault="00D26396" w:rsidP="00D26396">
      <w:pPr>
        <w:jc w:val="center"/>
        <w:rPr>
          <w:rFonts w:eastAsia="MS Mincho"/>
          <w:i/>
          <w:sz w:val="28"/>
          <w:szCs w:val="28"/>
        </w:rPr>
      </w:pPr>
      <w:r w:rsidRPr="006806EE">
        <w:rPr>
          <w:rFonts w:eastAsia="MS Mincho"/>
          <w:i/>
          <w:sz w:val="28"/>
          <w:szCs w:val="28"/>
        </w:rPr>
        <w:t xml:space="preserve"> (для претендентов-резидентов Российской Федерации)</w:t>
      </w:r>
    </w:p>
    <w:p w:rsidR="00D26396" w:rsidRPr="006806EE" w:rsidRDefault="00D26396" w:rsidP="00D26396">
      <w:pPr>
        <w:ind w:firstLine="696"/>
        <w:jc w:val="both"/>
        <w:rPr>
          <w:rFonts w:eastAsia="MS Mincho"/>
          <w:sz w:val="28"/>
          <w:szCs w:val="28"/>
        </w:rPr>
      </w:pPr>
      <w:r w:rsidRPr="006806EE">
        <w:rPr>
          <w:rFonts w:eastAsia="MS Mincho"/>
          <w:sz w:val="28"/>
          <w:szCs w:val="28"/>
        </w:rPr>
        <w:t>Юридический адрес ________________________________________</w:t>
      </w:r>
    </w:p>
    <w:p w:rsidR="00D26396" w:rsidRPr="006806EE" w:rsidRDefault="00D26396" w:rsidP="00D26396">
      <w:pPr>
        <w:ind w:firstLine="696"/>
        <w:jc w:val="both"/>
        <w:rPr>
          <w:rFonts w:eastAsia="MS Mincho"/>
          <w:sz w:val="28"/>
          <w:szCs w:val="28"/>
        </w:rPr>
      </w:pPr>
      <w:r w:rsidRPr="006806EE">
        <w:rPr>
          <w:rFonts w:eastAsia="MS Mincho"/>
          <w:sz w:val="28"/>
          <w:szCs w:val="28"/>
        </w:rPr>
        <w:t>Почтовый адрес ___________________________________________</w:t>
      </w:r>
    </w:p>
    <w:p w:rsidR="00D26396" w:rsidRPr="006806EE" w:rsidRDefault="00D26396" w:rsidP="00D26396">
      <w:pPr>
        <w:ind w:firstLine="696"/>
        <w:jc w:val="both"/>
        <w:rPr>
          <w:rFonts w:eastAsia="MS Mincho"/>
          <w:sz w:val="28"/>
          <w:szCs w:val="28"/>
        </w:rPr>
      </w:pPr>
      <w:r w:rsidRPr="006806EE">
        <w:rPr>
          <w:rFonts w:eastAsia="MS Mincho"/>
          <w:sz w:val="28"/>
          <w:szCs w:val="28"/>
        </w:rPr>
        <w:t>Телефон (______) __________________________________________</w:t>
      </w:r>
    </w:p>
    <w:p w:rsidR="00D26396" w:rsidRPr="006806EE" w:rsidRDefault="00D26396" w:rsidP="00D26396">
      <w:pPr>
        <w:ind w:firstLine="698"/>
        <w:jc w:val="both"/>
        <w:rPr>
          <w:rFonts w:eastAsia="MS Mincho"/>
          <w:sz w:val="28"/>
          <w:szCs w:val="28"/>
        </w:rPr>
      </w:pPr>
      <w:r w:rsidRPr="006806EE">
        <w:rPr>
          <w:rFonts w:eastAsia="MS Mincho"/>
          <w:sz w:val="28"/>
          <w:szCs w:val="28"/>
        </w:rPr>
        <w:t>Факс (______) _____________________________________________</w:t>
      </w:r>
    </w:p>
    <w:p w:rsidR="00D26396" w:rsidRPr="006806EE" w:rsidRDefault="00D26396" w:rsidP="00D26396">
      <w:pPr>
        <w:ind w:firstLine="698"/>
        <w:jc w:val="both"/>
        <w:rPr>
          <w:rFonts w:eastAsia="MS Mincho"/>
          <w:sz w:val="28"/>
          <w:szCs w:val="28"/>
        </w:rPr>
      </w:pPr>
      <w:r w:rsidRPr="006806EE">
        <w:rPr>
          <w:rFonts w:eastAsia="MS Mincho"/>
          <w:sz w:val="28"/>
          <w:szCs w:val="28"/>
        </w:rPr>
        <w:t>Адрес электронной почты __________________@_______________</w:t>
      </w:r>
    </w:p>
    <w:p w:rsidR="00D26396" w:rsidRPr="006806EE" w:rsidRDefault="00D26396" w:rsidP="00D26396">
      <w:pPr>
        <w:ind w:firstLine="698"/>
        <w:jc w:val="both"/>
        <w:rPr>
          <w:rFonts w:eastAsia="MS Mincho"/>
          <w:sz w:val="28"/>
          <w:szCs w:val="28"/>
        </w:rPr>
      </w:pPr>
      <w:r w:rsidRPr="006806EE">
        <w:rPr>
          <w:rFonts w:eastAsia="MS Mincho"/>
          <w:sz w:val="28"/>
          <w:szCs w:val="28"/>
        </w:rPr>
        <w:t>Зарегистрированный адрес офиса _____________________________</w:t>
      </w:r>
    </w:p>
    <w:p w:rsidR="00D26396" w:rsidRPr="006806EE" w:rsidRDefault="00D26396" w:rsidP="00D26396">
      <w:pPr>
        <w:ind w:firstLine="698"/>
        <w:jc w:val="both"/>
        <w:rPr>
          <w:rFonts w:eastAsia="MS Mincho"/>
          <w:sz w:val="28"/>
          <w:szCs w:val="28"/>
        </w:rPr>
      </w:pPr>
      <w:r w:rsidRPr="006806EE">
        <w:rPr>
          <w:rFonts w:eastAsia="MS Mincho"/>
          <w:sz w:val="28"/>
          <w:szCs w:val="28"/>
        </w:rPr>
        <w:t>Адрес сайта компании: ______________________________________</w:t>
      </w:r>
    </w:p>
    <w:p w:rsidR="00D26396" w:rsidRPr="006806EE" w:rsidRDefault="00D26396" w:rsidP="00D26396">
      <w:pPr>
        <w:jc w:val="both"/>
        <w:rPr>
          <w:rFonts w:eastAsia="MS Mincho"/>
          <w:sz w:val="20"/>
          <w:szCs w:val="20"/>
        </w:rPr>
      </w:pPr>
    </w:p>
    <w:p w:rsidR="00D26396" w:rsidRPr="006806EE" w:rsidRDefault="00D26396" w:rsidP="00D26396">
      <w:pPr>
        <w:ind w:firstLine="397"/>
        <w:jc w:val="both"/>
        <w:rPr>
          <w:sz w:val="28"/>
          <w:u w:val="single"/>
        </w:rPr>
      </w:pPr>
      <w:r w:rsidRPr="006806EE">
        <w:rPr>
          <w:sz w:val="28"/>
          <w:u w:val="single"/>
        </w:rPr>
        <w:t xml:space="preserve">Для нерезидента Российской Федерации </w:t>
      </w:r>
      <w:r w:rsidRPr="006806EE">
        <w:rPr>
          <w:i/>
          <w:sz w:val="28"/>
          <w:u w:val="single"/>
        </w:rPr>
        <w:t>(заполняется только при участии нерезидента</w:t>
      </w:r>
      <w:r w:rsidRPr="006806EE">
        <w:rPr>
          <w:sz w:val="28"/>
          <w:u w:val="single"/>
        </w:rPr>
        <w:t>).</w:t>
      </w:r>
    </w:p>
    <w:p w:rsidR="00D26396" w:rsidRPr="006806EE" w:rsidRDefault="00D26396" w:rsidP="00D26396">
      <w:pPr>
        <w:ind w:firstLine="696"/>
        <w:jc w:val="both"/>
        <w:rPr>
          <w:rFonts w:eastAsia="MS Mincho"/>
          <w:sz w:val="28"/>
          <w:szCs w:val="28"/>
        </w:rPr>
      </w:pPr>
      <w:r w:rsidRPr="006806EE">
        <w:rPr>
          <w:rFonts w:eastAsia="MS Mincho"/>
          <w:sz w:val="28"/>
          <w:szCs w:val="28"/>
        </w:rPr>
        <w:t>Номер налогоплательщика (идентификационный) _________________</w:t>
      </w:r>
    </w:p>
    <w:p w:rsidR="00D26396" w:rsidRPr="006806EE" w:rsidRDefault="00D26396" w:rsidP="00D26396">
      <w:pPr>
        <w:ind w:firstLine="696"/>
        <w:jc w:val="both"/>
        <w:rPr>
          <w:rFonts w:eastAsia="MS Mincho"/>
          <w:sz w:val="28"/>
          <w:szCs w:val="28"/>
        </w:rPr>
      </w:pPr>
      <w:r w:rsidRPr="006806EE">
        <w:rPr>
          <w:rFonts w:eastAsia="MS Mincho"/>
          <w:sz w:val="28"/>
          <w:szCs w:val="28"/>
        </w:rPr>
        <w:t>Юридический адрес ________________________________________</w:t>
      </w:r>
    </w:p>
    <w:p w:rsidR="00D26396" w:rsidRPr="006806EE" w:rsidRDefault="00D26396" w:rsidP="00D26396">
      <w:pPr>
        <w:ind w:firstLine="696"/>
        <w:jc w:val="both"/>
        <w:rPr>
          <w:rFonts w:eastAsia="MS Mincho"/>
          <w:sz w:val="28"/>
          <w:szCs w:val="28"/>
        </w:rPr>
      </w:pPr>
      <w:r w:rsidRPr="006806EE">
        <w:rPr>
          <w:rFonts w:eastAsia="MS Mincho"/>
          <w:sz w:val="28"/>
          <w:szCs w:val="28"/>
        </w:rPr>
        <w:t>Почтовый адрес ___________________________________________</w:t>
      </w:r>
    </w:p>
    <w:p w:rsidR="00D26396" w:rsidRPr="006806EE" w:rsidRDefault="00D26396" w:rsidP="00D26396">
      <w:pPr>
        <w:ind w:firstLine="696"/>
        <w:jc w:val="both"/>
        <w:rPr>
          <w:rFonts w:eastAsia="MS Mincho"/>
          <w:sz w:val="28"/>
          <w:szCs w:val="28"/>
        </w:rPr>
      </w:pPr>
      <w:r w:rsidRPr="006806EE">
        <w:rPr>
          <w:rFonts w:eastAsia="MS Mincho"/>
          <w:sz w:val="28"/>
          <w:szCs w:val="28"/>
        </w:rPr>
        <w:t>Телефон (______) __________________________________________</w:t>
      </w:r>
    </w:p>
    <w:p w:rsidR="00D26396" w:rsidRPr="006806EE" w:rsidRDefault="00D26396" w:rsidP="00D26396">
      <w:pPr>
        <w:ind w:firstLine="698"/>
        <w:jc w:val="both"/>
        <w:rPr>
          <w:rFonts w:eastAsia="MS Mincho"/>
          <w:sz w:val="28"/>
          <w:szCs w:val="28"/>
        </w:rPr>
      </w:pPr>
      <w:r w:rsidRPr="006806EE">
        <w:rPr>
          <w:rFonts w:eastAsia="MS Mincho"/>
          <w:sz w:val="28"/>
          <w:szCs w:val="28"/>
        </w:rPr>
        <w:t>Факс (______) _____________________________________________</w:t>
      </w:r>
    </w:p>
    <w:p w:rsidR="00D26396" w:rsidRPr="006806EE" w:rsidRDefault="00D26396" w:rsidP="00D26396">
      <w:pPr>
        <w:ind w:firstLine="698"/>
        <w:jc w:val="both"/>
        <w:rPr>
          <w:rFonts w:eastAsia="MS Mincho"/>
          <w:sz w:val="28"/>
          <w:szCs w:val="28"/>
        </w:rPr>
      </w:pPr>
      <w:r w:rsidRPr="006806EE">
        <w:rPr>
          <w:rFonts w:eastAsia="MS Mincho"/>
          <w:sz w:val="28"/>
          <w:szCs w:val="28"/>
        </w:rPr>
        <w:t>Адрес электронной почты __________________@_______________</w:t>
      </w:r>
    </w:p>
    <w:p w:rsidR="00D26396" w:rsidRPr="006806EE" w:rsidRDefault="00D26396" w:rsidP="00D26396">
      <w:pPr>
        <w:ind w:firstLine="698"/>
        <w:jc w:val="both"/>
        <w:rPr>
          <w:rFonts w:eastAsia="MS Mincho"/>
          <w:sz w:val="28"/>
          <w:szCs w:val="28"/>
        </w:rPr>
      </w:pPr>
      <w:r w:rsidRPr="006806EE">
        <w:rPr>
          <w:rFonts w:eastAsia="MS Mincho"/>
          <w:sz w:val="28"/>
          <w:szCs w:val="28"/>
        </w:rPr>
        <w:t>Зарегистрированный адрес офиса _____________________________</w:t>
      </w:r>
    </w:p>
    <w:p w:rsidR="00D26396" w:rsidRPr="006806EE" w:rsidRDefault="00D26396" w:rsidP="00D26396">
      <w:pPr>
        <w:tabs>
          <w:tab w:val="left" w:pos="1080"/>
        </w:tabs>
        <w:ind w:firstLine="698"/>
        <w:jc w:val="both"/>
        <w:rPr>
          <w:rFonts w:eastAsia="MS Mincho"/>
          <w:sz w:val="28"/>
          <w:szCs w:val="28"/>
        </w:rPr>
      </w:pPr>
      <w:r w:rsidRPr="006806EE">
        <w:rPr>
          <w:rFonts w:eastAsia="MS Mincho"/>
          <w:sz w:val="28"/>
          <w:szCs w:val="28"/>
        </w:rPr>
        <w:t>Адрес сайта компании: ______________________________________</w:t>
      </w:r>
    </w:p>
    <w:p w:rsidR="00D26396" w:rsidRPr="006806EE" w:rsidRDefault="00D26396" w:rsidP="00D26396">
      <w:pPr>
        <w:tabs>
          <w:tab w:val="left" w:pos="1080"/>
        </w:tabs>
        <w:jc w:val="both"/>
        <w:rPr>
          <w:rFonts w:eastAsia="MS Mincho"/>
          <w:sz w:val="28"/>
          <w:szCs w:val="28"/>
        </w:rPr>
      </w:pPr>
      <w:r w:rsidRPr="006806EE">
        <w:rPr>
          <w:rFonts w:eastAsia="MS Mincho"/>
          <w:sz w:val="28"/>
          <w:szCs w:val="28"/>
        </w:rPr>
        <w:t>2. Руководитель_____________________</w:t>
      </w:r>
    </w:p>
    <w:p w:rsidR="00D26396" w:rsidRPr="006806EE" w:rsidRDefault="00D26396" w:rsidP="00D26396">
      <w:pPr>
        <w:tabs>
          <w:tab w:val="left" w:pos="1080"/>
        </w:tabs>
        <w:jc w:val="both"/>
        <w:rPr>
          <w:rFonts w:eastAsia="MS Mincho"/>
          <w:sz w:val="20"/>
          <w:szCs w:val="20"/>
        </w:rPr>
      </w:pPr>
    </w:p>
    <w:p w:rsidR="00D26396" w:rsidRPr="006806EE" w:rsidRDefault="00D26396" w:rsidP="00D26396">
      <w:pPr>
        <w:tabs>
          <w:tab w:val="left" w:pos="1080"/>
        </w:tabs>
        <w:jc w:val="both"/>
        <w:rPr>
          <w:rFonts w:eastAsia="MS Mincho"/>
          <w:sz w:val="28"/>
          <w:szCs w:val="28"/>
        </w:rPr>
      </w:pPr>
      <w:r w:rsidRPr="006806EE">
        <w:rPr>
          <w:rFonts w:eastAsia="MS Mincho"/>
          <w:sz w:val="28"/>
          <w:szCs w:val="28"/>
        </w:rPr>
        <w:t>3. Банковские реквизиты______________</w:t>
      </w:r>
    </w:p>
    <w:p w:rsidR="00D26396" w:rsidRPr="006806EE" w:rsidRDefault="00D26396" w:rsidP="00D26396">
      <w:pPr>
        <w:tabs>
          <w:tab w:val="left" w:pos="1080"/>
        </w:tabs>
        <w:jc w:val="both"/>
        <w:rPr>
          <w:rFonts w:eastAsia="MS Mincho"/>
          <w:sz w:val="20"/>
          <w:szCs w:val="20"/>
        </w:rPr>
      </w:pPr>
    </w:p>
    <w:p w:rsidR="00D26396" w:rsidRPr="006806EE" w:rsidRDefault="00D26396" w:rsidP="00D26396">
      <w:pPr>
        <w:tabs>
          <w:tab w:val="left" w:pos="1080"/>
        </w:tabs>
        <w:jc w:val="both"/>
        <w:rPr>
          <w:rFonts w:eastAsia="MS Mincho"/>
          <w:i/>
          <w:sz w:val="28"/>
          <w:szCs w:val="28"/>
        </w:rPr>
      </w:pPr>
      <w:r w:rsidRPr="006806EE">
        <w:rPr>
          <w:rFonts w:eastAsia="MS Mincho"/>
          <w:sz w:val="28"/>
          <w:szCs w:val="28"/>
        </w:rPr>
        <w:t xml:space="preserve">4. Название и адрес филиалов и дочерних предприятий </w:t>
      </w:r>
      <w:r w:rsidRPr="006806EE">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6806EE" w:rsidRDefault="00D26396" w:rsidP="00D26396">
      <w:pPr>
        <w:tabs>
          <w:tab w:val="left" w:pos="1080"/>
        </w:tabs>
        <w:jc w:val="both"/>
        <w:rPr>
          <w:rFonts w:eastAsia="MS Mincho"/>
          <w:sz w:val="28"/>
          <w:szCs w:val="28"/>
        </w:rPr>
      </w:pPr>
    </w:p>
    <w:p w:rsidR="00D26396" w:rsidRPr="006806EE" w:rsidRDefault="00D26396" w:rsidP="00D26396">
      <w:pPr>
        <w:tabs>
          <w:tab w:val="left" w:pos="1080"/>
        </w:tabs>
        <w:jc w:val="both"/>
        <w:rPr>
          <w:rFonts w:eastAsia="MS Mincho"/>
          <w:sz w:val="28"/>
          <w:szCs w:val="28"/>
        </w:rPr>
      </w:pPr>
    </w:p>
    <w:p w:rsidR="00D26396" w:rsidRPr="006806EE" w:rsidRDefault="00D26396" w:rsidP="00D26396">
      <w:pPr>
        <w:tabs>
          <w:tab w:val="left" w:pos="1080"/>
        </w:tabs>
        <w:jc w:val="both"/>
        <w:rPr>
          <w:rFonts w:eastAsia="MS Mincho"/>
          <w:sz w:val="28"/>
          <w:szCs w:val="28"/>
        </w:rPr>
      </w:pPr>
      <w:r w:rsidRPr="006806EE">
        <w:rPr>
          <w:rFonts w:eastAsia="MS Mincho"/>
          <w:sz w:val="28"/>
          <w:szCs w:val="28"/>
        </w:rPr>
        <w:t>5. Указание на принадлежность к субъектам малого и среднего предпринимательства ______(да или нет).</w:t>
      </w:r>
    </w:p>
    <w:p w:rsidR="00D26396" w:rsidRPr="006806EE" w:rsidRDefault="00D26396" w:rsidP="00D26396">
      <w:pPr>
        <w:tabs>
          <w:tab w:val="left" w:pos="1080"/>
        </w:tabs>
        <w:jc w:val="both"/>
        <w:rPr>
          <w:rFonts w:eastAsia="MS Mincho"/>
          <w:sz w:val="28"/>
          <w:szCs w:val="28"/>
        </w:rPr>
      </w:pPr>
    </w:p>
    <w:p w:rsidR="00D26396" w:rsidRPr="006806EE" w:rsidRDefault="00D26396" w:rsidP="00D26396">
      <w:pPr>
        <w:tabs>
          <w:tab w:val="left" w:pos="9639"/>
        </w:tabs>
        <w:ind w:right="96"/>
        <w:jc w:val="both"/>
        <w:rPr>
          <w:sz w:val="28"/>
          <w:szCs w:val="28"/>
        </w:rPr>
      </w:pPr>
      <w:r w:rsidRPr="006806EE">
        <w:rPr>
          <w:sz w:val="28"/>
          <w:szCs w:val="28"/>
        </w:rPr>
        <w:t xml:space="preserve">6. Так как </w:t>
      </w:r>
      <w:r w:rsidRPr="006806EE">
        <w:rPr>
          <w:sz w:val="28"/>
        </w:rPr>
        <w:t>________(наименование претендента) является</w:t>
      </w:r>
      <w:r w:rsidRPr="006806EE">
        <w:rPr>
          <w:sz w:val="28"/>
          <w:szCs w:val="28"/>
        </w:rPr>
        <w:t xml:space="preserve"> субъектом малого и среднего предпринимательства  (</w:t>
      </w:r>
      <w:r w:rsidRPr="006806EE">
        <w:rPr>
          <w:i/>
          <w:sz w:val="28"/>
          <w:szCs w:val="28"/>
        </w:rPr>
        <w:t xml:space="preserve">в соответствии со статьей 4 Федерального закона от 24.07.2007 № 209-ФЗ «О развитии малого и среднего </w:t>
      </w:r>
      <w:r w:rsidRPr="006806EE">
        <w:rPr>
          <w:i/>
          <w:sz w:val="28"/>
          <w:szCs w:val="28"/>
        </w:rPr>
        <w:lastRenderedPageBreak/>
        <w:t>предпринимательства в Российской Федерации») указываю следующую информацию:</w:t>
      </w:r>
    </w:p>
    <w:p w:rsidR="00D26396" w:rsidRPr="006806EE" w:rsidRDefault="00D26396" w:rsidP="00D26396">
      <w:pPr>
        <w:tabs>
          <w:tab w:val="left" w:pos="9639"/>
        </w:tabs>
        <w:ind w:firstLine="720"/>
        <w:jc w:val="both"/>
        <w:rPr>
          <w:sz w:val="28"/>
          <w:szCs w:val="28"/>
        </w:rPr>
      </w:pPr>
      <w:r w:rsidRPr="006806EE">
        <w:rPr>
          <w:sz w:val="28"/>
          <w:szCs w:val="28"/>
        </w:rPr>
        <w:t>Средняя численность работников за предшествующий календарный год__________________________________________________</w:t>
      </w:r>
    </w:p>
    <w:p w:rsidR="00D26396" w:rsidRPr="006806EE" w:rsidRDefault="00D26396" w:rsidP="00D26396">
      <w:pPr>
        <w:tabs>
          <w:tab w:val="left" w:pos="9639"/>
        </w:tabs>
        <w:ind w:right="96" w:firstLine="851"/>
        <w:jc w:val="both"/>
        <w:rPr>
          <w:sz w:val="28"/>
          <w:szCs w:val="28"/>
        </w:rPr>
      </w:pPr>
      <w:r w:rsidRPr="006806EE">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6806EE" w:rsidRDefault="00D26396" w:rsidP="00D26396">
      <w:pPr>
        <w:tabs>
          <w:tab w:val="left" w:pos="9639"/>
        </w:tabs>
        <w:ind w:right="96" w:firstLine="851"/>
        <w:jc w:val="both"/>
        <w:rPr>
          <w:sz w:val="28"/>
          <w:szCs w:val="28"/>
        </w:rPr>
      </w:pPr>
      <w:r w:rsidRPr="006806E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6806EE" w:rsidRDefault="00D26396" w:rsidP="00D26396">
      <w:pPr>
        <w:autoSpaceDE w:val="0"/>
        <w:autoSpaceDN w:val="0"/>
        <w:adjustRightInd w:val="0"/>
        <w:ind w:firstLine="720"/>
        <w:jc w:val="both"/>
        <w:rPr>
          <w:sz w:val="28"/>
          <w:szCs w:val="28"/>
        </w:rPr>
      </w:pPr>
      <w:r w:rsidRPr="006806E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6806EE" w:rsidRDefault="00D26396" w:rsidP="00D26396">
      <w:pPr>
        <w:tabs>
          <w:tab w:val="left" w:pos="1080"/>
        </w:tabs>
        <w:ind w:firstLine="720"/>
        <w:jc w:val="both"/>
        <w:rPr>
          <w:rFonts w:eastAsia="MS Mincho"/>
          <w:sz w:val="28"/>
          <w:szCs w:val="28"/>
        </w:rPr>
      </w:pPr>
    </w:p>
    <w:p w:rsidR="00D26396" w:rsidRPr="006806EE" w:rsidRDefault="00D26396" w:rsidP="00D26396">
      <w:pPr>
        <w:tabs>
          <w:tab w:val="left" w:pos="9639"/>
        </w:tabs>
        <w:ind w:firstLine="539"/>
        <w:rPr>
          <w:b/>
          <w:sz w:val="28"/>
          <w:szCs w:val="28"/>
        </w:rPr>
      </w:pPr>
    </w:p>
    <w:p w:rsidR="00D26396" w:rsidRPr="006806EE" w:rsidRDefault="00D26396" w:rsidP="00D26396">
      <w:pPr>
        <w:tabs>
          <w:tab w:val="left" w:pos="9639"/>
        </w:tabs>
        <w:ind w:firstLine="539"/>
        <w:rPr>
          <w:b/>
          <w:sz w:val="28"/>
          <w:szCs w:val="28"/>
        </w:rPr>
      </w:pPr>
      <w:r w:rsidRPr="006806EE">
        <w:rPr>
          <w:b/>
          <w:sz w:val="28"/>
          <w:szCs w:val="28"/>
        </w:rPr>
        <w:t>Контактные лица</w:t>
      </w:r>
    </w:p>
    <w:p w:rsidR="00D26396" w:rsidRPr="006806EE" w:rsidRDefault="00D26396" w:rsidP="00D26396">
      <w:pPr>
        <w:ind w:firstLine="540"/>
        <w:jc w:val="both"/>
        <w:rPr>
          <w:sz w:val="28"/>
          <w:szCs w:val="28"/>
        </w:rPr>
      </w:pPr>
      <w:r w:rsidRPr="006806EE">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6806EE" w:rsidRDefault="00D26396" w:rsidP="00D26396">
      <w:pPr>
        <w:tabs>
          <w:tab w:val="left" w:pos="9639"/>
        </w:tabs>
        <w:rPr>
          <w:sz w:val="28"/>
          <w:szCs w:val="28"/>
          <w:u w:val="single"/>
        </w:rPr>
      </w:pPr>
    </w:p>
    <w:p w:rsidR="00D26396" w:rsidRPr="006806EE" w:rsidRDefault="00D26396" w:rsidP="00D26396">
      <w:pPr>
        <w:tabs>
          <w:tab w:val="left" w:pos="9639"/>
        </w:tabs>
        <w:rPr>
          <w:sz w:val="28"/>
          <w:szCs w:val="28"/>
          <w:u w:val="single"/>
        </w:rPr>
      </w:pPr>
      <w:r w:rsidRPr="006806EE">
        <w:rPr>
          <w:sz w:val="28"/>
          <w:szCs w:val="28"/>
          <w:u w:val="single"/>
        </w:rPr>
        <w:t xml:space="preserve">Справки по общим вопросам и вопросам управления: </w:t>
      </w:r>
      <w:r w:rsidRPr="006806EE">
        <w:rPr>
          <w:sz w:val="28"/>
          <w:szCs w:val="28"/>
        </w:rPr>
        <w:t>_____________________</w:t>
      </w:r>
    </w:p>
    <w:p w:rsidR="00D26396" w:rsidRPr="006806EE" w:rsidRDefault="00D26396" w:rsidP="00D26396">
      <w:pPr>
        <w:tabs>
          <w:tab w:val="left" w:pos="9639"/>
        </w:tabs>
        <w:jc w:val="right"/>
        <w:rPr>
          <w:i/>
        </w:rPr>
      </w:pPr>
      <w:r w:rsidRPr="006806EE">
        <w:rPr>
          <w:i/>
        </w:rPr>
        <w:t>Контактное лицо (должность, ФИО, телефон)</w:t>
      </w:r>
    </w:p>
    <w:p w:rsidR="00D26396" w:rsidRPr="006806EE" w:rsidRDefault="00D26396" w:rsidP="00D26396">
      <w:pPr>
        <w:tabs>
          <w:tab w:val="left" w:pos="9639"/>
        </w:tabs>
        <w:rPr>
          <w:sz w:val="28"/>
          <w:szCs w:val="28"/>
          <w:u w:val="single"/>
        </w:rPr>
      </w:pPr>
      <w:r w:rsidRPr="006806EE">
        <w:rPr>
          <w:sz w:val="28"/>
          <w:szCs w:val="28"/>
          <w:u w:val="single"/>
        </w:rPr>
        <w:t xml:space="preserve">Справки по кадровым вопросам: </w:t>
      </w:r>
      <w:r w:rsidRPr="006806EE">
        <w:rPr>
          <w:sz w:val="28"/>
          <w:szCs w:val="28"/>
        </w:rPr>
        <w:t>________________________________________</w:t>
      </w:r>
    </w:p>
    <w:p w:rsidR="00D26396" w:rsidRPr="006806EE" w:rsidRDefault="00D26396" w:rsidP="00D26396">
      <w:pPr>
        <w:tabs>
          <w:tab w:val="left" w:pos="9639"/>
        </w:tabs>
        <w:jc w:val="right"/>
        <w:rPr>
          <w:i/>
        </w:rPr>
      </w:pPr>
      <w:r w:rsidRPr="006806EE">
        <w:rPr>
          <w:i/>
        </w:rPr>
        <w:t>Контактное лицо (должность, ФИО, телефон)</w:t>
      </w:r>
    </w:p>
    <w:p w:rsidR="00D26396" w:rsidRPr="006806EE" w:rsidRDefault="00D26396" w:rsidP="00D26396">
      <w:pPr>
        <w:tabs>
          <w:tab w:val="left" w:pos="9639"/>
        </w:tabs>
        <w:rPr>
          <w:sz w:val="28"/>
          <w:szCs w:val="28"/>
          <w:u w:val="single"/>
        </w:rPr>
      </w:pPr>
      <w:r w:rsidRPr="006806EE">
        <w:rPr>
          <w:sz w:val="28"/>
          <w:szCs w:val="28"/>
          <w:u w:val="single"/>
        </w:rPr>
        <w:t xml:space="preserve">Справки по техническим вопросам: </w:t>
      </w:r>
      <w:r w:rsidRPr="006806EE">
        <w:rPr>
          <w:sz w:val="28"/>
          <w:szCs w:val="28"/>
        </w:rPr>
        <w:t>_____________________________________</w:t>
      </w:r>
    </w:p>
    <w:p w:rsidR="00D26396" w:rsidRPr="006806EE" w:rsidRDefault="00D26396" w:rsidP="00D26396">
      <w:pPr>
        <w:tabs>
          <w:tab w:val="left" w:pos="9639"/>
        </w:tabs>
        <w:jc w:val="right"/>
        <w:rPr>
          <w:i/>
        </w:rPr>
      </w:pPr>
      <w:r w:rsidRPr="006806EE">
        <w:rPr>
          <w:i/>
        </w:rPr>
        <w:t>Контактное лицо (должность, ФИО, телефон)</w:t>
      </w:r>
    </w:p>
    <w:p w:rsidR="00D26396" w:rsidRPr="006806EE" w:rsidRDefault="00D26396" w:rsidP="00D26396">
      <w:pPr>
        <w:tabs>
          <w:tab w:val="left" w:pos="9639"/>
        </w:tabs>
        <w:rPr>
          <w:sz w:val="28"/>
          <w:szCs w:val="28"/>
          <w:u w:val="single"/>
        </w:rPr>
      </w:pPr>
      <w:r w:rsidRPr="006806EE">
        <w:rPr>
          <w:sz w:val="28"/>
          <w:szCs w:val="28"/>
          <w:u w:val="single"/>
        </w:rPr>
        <w:t xml:space="preserve">Справки по финансовым вопросам: </w:t>
      </w:r>
      <w:r w:rsidRPr="006806EE">
        <w:rPr>
          <w:sz w:val="28"/>
          <w:szCs w:val="28"/>
        </w:rPr>
        <w:t>______________________________________</w:t>
      </w:r>
    </w:p>
    <w:p w:rsidR="00D26396" w:rsidRPr="006806EE" w:rsidRDefault="00D26396" w:rsidP="00D26396">
      <w:pPr>
        <w:tabs>
          <w:tab w:val="left" w:pos="9639"/>
        </w:tabs>
        <w:jc w:val="right"/>
        <w:rPr>
          <w:i/>
        </w:rPr>
      </w:pPr>
      <w:r w:rsidRPr="006806EE">
        <w:rPr>
          <w:i/>
        </w:rPr>
        <w:t>Контактное лицо (должность, ФИО, телефон)</w:t>
      </w:r>
    </w:p>
    <w:p w:rsidR="00D26396" w:rsidRPr="006806EE" w:rsidRDefault="00D26396" w:rsidP="00D26396">
      <w:pPr>
        <w:ind w:firstLine="709"/>
        <w:jc w:val="both"/>
        <w:rPr>
          <w:spacing w:val="-13"/>
          <w:sz w:val="28"/>
          <w:szCs w:val="28"/>
        </w:rPr>
      </w:pPr>
    </w:p>
    <w:p w:rsidR="00D26396" w:rsidRPr="006806EE" w:rsidRDefault="00D26396" w:rsidP="00D26396">
      <w:pPr>
        <w:keepNext/>
        <w:numPr>
          <w:ilvl w:val="2"/>
          <w:numId w:val="6"/>
        </w:numPr>
        <w:ind w:left="0" w:firstLine="0"/>
        <w:jc w:val="both"/>
        <w:outlineLvl w:val="2"/>
        <w:rPr>
          <w:rFonts w:ascii="Arial" w:hAnsi="Arial"/>
          <w:bCs/>
          <w:sz w:val="28"/>
          <w:szCs w:val="28"/>
        </w:rPr>
      </w:pPr>
      <w:r w:rsidRPr="006806EE">
        <w:rPr>
          <w:b/>
          <w:bCs/>
          <w:sz w:val="28"/>
          <w:szCs w:val="28"/>
        </w:rPr>
        <w:t>Представитель, имеющий полномочия подписать Заявку на участие от имени _________________________________________________________</w:t>
      </w:r>
    </w:p>
    <w:p w:rsidR="00D26396" w:rsidRPr="006806EE" w:rsidRDefault="00D26396" w:rsidP="00D26396">
      <w:pPr>
        <w:tabs>
          <w:tab w:val="left" w:pos="8640"/>
        </w:tabs>
        <w:jc w:val="center"/>
        <w:rPr>
          <w:i/>
        </w:rPr>
      </w:pPr>
      <w:r w:rsidRPr="006806EE">
        <w:rPr>
          <w:i/>
        </w:rPr>
        <w:t xml:space="preserve">                              (наименование претендента)</w:t>
      </w:r>
    </w:p>
    <w:p w:rsidR="00D26396" w:rsidRPr="006806EE" w:rsidRDefault="00D26396" w:rsidP="00D26396">
      <w:pPr>
        <w:rPr>
          <w:sz w:val="28"/>
          <w:szCs w:val="28"/>
          <w:lang w:eastAsia="ru-RU"/>
        </w:rPr>
      </w:pPr>
      <w:r w:rsidRPr="006806EE">
        <w:rPr>
          <w:sz w:val="28"/>
          <w:szCs w:val="28"/>
          <w:lang w:eastAsia="ru-RU"/>
        </w:rPr>
        <w:t>___________________________________________________________________</w:t>
      </w:r>
    </w:p>
    <w:p w:rsidR="00D26396" w:rsidRPr="006806EE" w:rsidRDefault="00D26396" w:rsidP="00D26396">
      <w:pPr>
        <w:rPr>
          <w:i/>
        </w:rPr>
      </w:pPr>
      <w:r w:rsidRPr="006806EE">
        <w:rPr>
          <w:i/>
        </w:rPr>
        <w:t xml:space="preserve">   </w:t>
      </w:r>
      <w:r w:rsidRPr="006806EE">
        <w:rPr>
          <w:i/>
        </w:rPr>
        <w:tab/>
      </w:r>
      <w:r w:rsidRPr="006806EE">
        <w:rPr>
          <w:i/>
        </w:rPr>
        <w:tab/>
      </w:r>
      <w:r w:rsidRPr="006806EE">
        <w:rPr>
          <w:i/>
        </w:rPr>
        <w:tab/>
      </w:r>
      <w:r w:rsidRPr="006806EE">
        <w:rPr>
          <w:i/>
        </w:rPr>
        <w:tab/>
      </w:r>
      <w:r w:rsidRPr="006806EE">
        <w:rPr>
          <w:i/>
        </w:rPr>
        <w:tab/>
      </w:r>
      <w:r w:rsidRPr="006806EE">
        <w:rPr>
          <w:i/>
        </w:rPr>
        <w:tab/>
        <w:t xml:space="preserve"> (должность, подпись, ФИО)</w:t>
      </w:r>
    </w:p>
    <w:p w:rsidR="00D26396" w:rsidRPr="006806EE" w:rsidRDefault="00D26396" w:rsidP="00D26396">
      <w:pPr>
        <w:rPr>
          <w:i/>
        </w:rPr>
      </w:pPr>
      <w:r w:rsidRPr="006806EE">
        <w:rPr>
          <w:i/>
        </w:rPr>
        <w:t xml:space="preserve">   </w:t>
      </w:r>
    </w:p>
    <w:p w:rsidR="00D26396" w:rsidRPr="006806EE" w:rsidRDefault="00D26396" w:rsidP="00D26396">
      <w:pPr>
        <w:rPr>
          <w:i/>
        </w:rPr>
      </w:pPr>
      <w:r w:rsidRPr="006806EE">
        <w:rPr>
          <w:i/>
        </w:rPr>
        <w:t>Место печати</w:t>
      </w:r>
      <w:r w:rsidRPr="006806EE">
        <w:rPr>
          <w:i/>
        </w:rPr>
        <w:tab/>
      </w:r>
      <w:r w:rsidRPr="006806EE">
        <w:rPr>
          <w:i/>
        </w:rPr>
        <w:tab/>
        <w:t xml:space="preserve">             </w:t>
      </w:r>
      <w:r w:rsidRPr="006806EE">
        <w:rPr>
          <w:i/>
        </w:rPr>
        <w:tab/>
      </w:r>
    </w:p>
    <w:p w:rsidR="00D26396" w:rsidRPr="006806EE" w:rsidRDefault="00D26396" w:rsidP="00D26396">
      <w:pPr>
        <w:rPr>
          <w:b/>
          <w:i/>
          <w:sz w:val="28"/>
          <w:szCs w:val="28"/>
          <w:lang w:eastAsia="ru-RU"/>
        </w:rPr>
      </w:pPr>
      <w:r w:rsidRPr="006806EE">
        <w:rPr>
          <w:sz w:val="28"/>
          <w:szCs w:val="28"/>
          <w:lang w:eastAsia="ru-RU"/>
        </w:rPr>
        <w:t>"____" _________ 201__ г.</w:t>
      </w:r>
    </w:p>
    <w:p w:rsidR="00D26396" w:rsidRPr="006806EE" w:rsidRDefault="00D26396" w:rsidP="00D26396">
      <w:pPr>
        <w:rPr>
          <w:b/>
          <w:i/>
          <w:sz w:val="28"/>
          <w:szCs w:val="28"/>
          <w:lang w:eastAsia="ru-RU"/>
        </w:rPr>
      </w:pPr>
    </w:p>
    <w:p w:rsidR="00FF6D5D" w:rsidRPr="006806EE" w:rsidRDefault="00FF6D5D" w:rsidP="00F230E7">
      <w:pPr>
        <w:pStyle w:val="19"/>
        <w:ind w:firstLine="0"/>
        <w:jc w:val="right"/>
        <w:outlineLvl w:val="0"/>
        <w:rPr>
          <w:rFonts w:eastAsia="MS Mincho"/>
          <w:szCs w:val="28"/>
        </w:rPr>
      </w:pPr>
    </w:p>
    <w:p w:rsidR="00FF6D5D" w:rsidRPr="006806EE" w:rsidRDefault="00FF6D5D" w:rsidP="00F230E7">
      <w:pPr>
        <w:pStyle w:val="19"/>
        <w:ind w:firstLine="0"/>
        <w:jc w:val="right"/>
        <w:outlineLvl w:val="0"/>
        <w:rPr>
          <w:rFonts w:eastAsia="MS Mincho"/>
          <w:szCs w:val="28"/>
        </w:rPr>
      </w:pPr>
    </w:p>
    <w:p w:rsidR="00FF6D5D" w:rsidRPr="006806EE" w:rsidRDefault="00FF6D5D" w:rsidP="00F230E7">
      <w:pPr>
        <w:pStyle w:val="19"/>
        <w:ind w:firstLine="0"/>
        <w:jc w:val="right"/>
        <w:outlineLvl w:val="0"/>
        <w:rPr>
          <w:rFonts w:eastAsia="MS Mincho"/>
          <w:szCs w:val="28"/>
        </w:rPr>
      </w:pPr>
    </w:p>
    <w:p w:rsidR="00FF6D5D" w:rsidRPr="006806EE" w:rsidRDefault="00FF6D5D" w:rsidP="00F230E7">
      <w:pPr>
        <w:pStyle w:val="19"/>
        <w:ind w:firstLine="0"/>
        <w:jc w:val="right"/>
        <w:outlineLvl w:val="0"/>
        <w:rPr>
          <w:rFonts w:eastAsia="MS Mincho"/>
          <w:szCs w:val="28"/>
        </w:rPr>
      </w:pPr>
    </w:p>
    <w:p w:rsidR="00C31A35" w:rsidRPr="006806EE" w:rsidRDefault="004C74DE">
      <w:pPr>
        <w:pStyle w:val="2"/>
        <w:spacing w:before="0" w:after="0"/>
        <w:jc w:val="right"/>
        <w:rPr>
          <w:rFonts w:cs="Times New Roman"/>
          <w:b w:val="0"/>
          <w:i w:val="0"/>
          <w:iCs w:val="0"/>
        </w:rPr>
      </w:pPr>
      <w:r w:rsidRPr="006806EE">
        <w:rPr>
          <w:rFonts w:cs="Times New Roman"/>
          <w:b w:val="0"/>
          <w:i w:val="0"/>
          <w:iCs w:val="0"/>
        </w:rPr>
        <w:lastRenderedPageBreak/>
        <w:t>Приложение № 3</w:t>
      </w:r>
    </w:p>
    <w:p w:rsidR="00EF19F1" w:rsidRPr="006806EE" w:rsidRDefault="00EF19F1" w:rsidP="00EF19F1">
      <w:pPr>
        <w:pStyle w:val="afb"/>
        <w:ind w:firstLine="0"/>
        <w:jc w:val="right"/>
        <w:rPr>
          <w:rFonts w:eastAsia="Times New Roman"/>
          <w:sz w:val="32"/>
          <w:szCs w:val="28"/>
        </w:rPr>
      </w:pPr>
      <w:r w:rsidRPr="006806EE">
        <w:rPr>
          <w:sz w:val="28"/>
        </w:rPr>
        <w:t>к документации о закупке</w:t>
      </w:r>
    </w:p>
    <w:p w:rsidR="00EF19F1" w:rsidRPr="006806EE" w:rsidRDefault="00EF19F1" w:rsidP="00EF19F1">
      <w:pPr>
        <w:pStyle w:val="afb"/>
        <w:ind w:firstLine="0"/>
        <w:jc w:val="left"/>
        <w:rPr>
          <w:rFonts w:eastAsia="Times New Roman"/>
          <w:sz w:val="28"/>
          <w:szCs w:val="28"/>
        </w:rPr>
      </w:pPr>
    </w:p>
    <w:p w:rsidR="004C74DE" w:rsidRPr="006806EE" w:rsidRDefault="004C74DE" w:rsidP="004C74DE">
      <w:pPr>
        <w:jc w:val="right"/>
      </w:pPr>
    </w:p>
    <w:p w:rsidR="004C74DE" w:rsidRPr="006806EE" w:rsidRDefault="004C74DE" w:rsidP="004C74DE">
      <w:pPr>
        <w:pStyle w:val="afb"/>
        <w:ind w:firstLine="0"/>
        <w:jc w:val="center"/>
        <w:outlineLvl w:val="1"/>
        <w:rPr>
          <w:b/>
          <w:sz w:val="24"/>
        </w:rPr>
      </w:pPr>
      <w:r w:rsidRPr="006806EE">
        <w:rPr>
          <w:b/>
          <w:sz w:val="24"/>
        </w:rPr>
        <w:t>Предложение о сотрудничестве</w:t>
      </w:r>
    </w:p>
    <w:p w:rsidR="004C74DE" w:rsidRPr="006806EE" w:rsidRDefault="004C74DE" w:rsidP="004C74DE"/>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4C74DE" w:rsidRPr="006806EE" w:rsidTr="004C74DE">
        <w:tc>
          <w:tcPr>
            <w:tcW w:w="4927" w:type="dxa"/>
          </w:tcPr>
          <w:p w:rsidR="004C74DE" w:rsidRPr="006806EE" w:rsidRDefault="004C74DE" w:rsidP="004C74DE">
            <w:r w:rsidRPr="006806EE">
              <w:t>«____» ___________ 2017 г.</w:t>
            </w:r>
          </w:p>
        </w:tc>
        <w:tc>
          <w:tcPr>
            <w:tcW w:w="4927" w:type="dxa"/>
          </w:tcPr>
          <w:p w:rsidR="004C74DE" w:rsidRPr="006806EE" w:rsidRDefault="004C74DE" w:rsidP="004C74DE">
            <w:r w:rsidRPr="006806EE">
              <w:t>Процедура Размещения оферты</w:t>
            </w:r>
          </w:p>
          <w:p w:rsidR="004C74DE" w:rsidRPr="006806EE" w:rsidRDefault="004C74DE" w:rsidP="004C74DE">
            <w:r w:rsidRPr="006806EE">
              <w:t>№ РО-________-______-________</w:t>
            </w:r>
          </w:p>
        </w:tc>
      </w:tr>
    </w:tbl>
    <w:p w:rsidR="004C74DE" w:rsidRPr="006806EE" w:rsidRDefault="004C74DE" w:rsidP="004C74DE"/>
    <w:tbl>
      <w:tblPr>
        <w:tblStyle w:val="aff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4C74DE" w:rsidRPr="006806EE" w:rsidTr="004C74DE">
        <w:tc>
          <w:tcPr>
            <w:tcW w:w="9854" w:type="dxa"/>
          </w:tcPr>
          <w:p w:rsidR="004C74DE" w:rsidRPr="006806EE" w:rsidRDefault="004C74DE" w:rsidP="004C74DE"/>
        </w:tc>
      </w:tr>
      <w:tr w:rsidR="004C74DE" w:rsidRPr="006806EE" w:rsidTr="004C74DE">
        <w:tc>
          <w:tcPr>
            <w:tcW w:w="9854" w:type="dxa"/>
          </w:tcPr>
          <w:p w:rsidR="004C74DE" w:rsidRPr="006806EE" w:rsidRDefault="004C74DE" w:rsidP="004C74DE">
            <w:pPr>
              <w:ind w:firstLine="3"/>
              <w:jc w:val="center"/>
            </w:pPr>
            <w:r w:rsidRPr="006806EE">
              <w:rPr>
                <w:bCs/>
                <w:i/>
              </w:rPr>
              <w:t>(Полное наименование п</w:t>
            </w:r>
            <w:r w:rsidRPr="006806EE">
              <w:rPr>
                <w:i/>
              </w:rPr>
              <w:t>ретендента</w:t>
            </w:r>
            <w:r w:rsidRPr="006806EE">
              <w:rPr>
                <w:bCs/>
                <w:i/>
              </w:rPr>
              <w:t>)</w:t>
            </w:r>
          </w:p>
        </w:tc>
      </w:tr>
    </w:tbl>
    <w:p w:rsidR="004C74DE" w:rsidRPr="006806EE" w:rsidRDefault="004C74DE" w:rsidP="004C74DE">
      <w:pPr>
        <w:ind w:firstLine="720"/>
        <w:jc w:val="both"/>
        <w:rPr>
          <w:b/>
        </w:rPr>
      </w:pPr>
    </w:p>
    <w:p w:rsidR="004C74DE" w:rsidRPr="006806EE" w:rsidRDefault="004C74DE" w:rsidP="00C71731">
      <w:pPr>
        <w:pStyle w:val="affc"/>
        <w:numPr>
          <w:ilvl w:val="3"/>
          <w:numId w:val="11"/>
        </w:numPr>
        <w:ind w:left="0" w:firstLine="851"/>
        <w:jc w:val="both"/>
        <w:rPr>
          <w:rFonts w:ascii="Times New Roman" w:hAnsi="Times New Roman"/>
          <w:sz w:val="24"/>
          <w:szCs w:val="24"/>
        </w:rPr>
      </w:pPr>
      <w:r w:rsidRPr="006806EE">
        <w:rPr>
          <w:rFonts w:ascii="Times New Roman" w:eastAsia="Times New Roman" w:hAnsi="Times New Roman"/>
          <w:i/>
          <w:sz w:val="24"/>
          <w:szCs w:val="24"/>
          <w:u w:val="single"/>
        </w:rPr>
        <w:t>____________________(</w:t>
      </w:r>
      <w:r w:rsidRPr="006806EE">
        <w:rPr>
          <w:rFonts w:ascii="Times New Roman" w:hAnsi="Times New Roman"/>
          <w:i/>
          <w:sz w:val="24"/>
          <w:szCs w:val="24"/>
          <w:u w:val="single"/>
        </w:rPr>
        <w:t>полное наименование претендента)</w:t>
      </w:r>
      <w:r w:rsidRPr="006806EE">
        <w:rPr>
          <w:rFonts w:ascii="Times New Roman" w:hAnsi="Times New Roman"/>
          <w:sz w:val="24"/>
          <w:szCs w:val="24"/>
        </w:rPr>
        <w:t xml:space="preserve"> принимает на себя обязательство оказывать по заявкам Заказчика </w:t>
      </w:r>
      <w:r w:rsidRPr="006806EE">
        <w:rPr>
          <w:rFonts w:ascii="Times New Roman" w:eastAsia="Times New Roman" w:hAnsi="Times New Roman"/>
          <w:sz w:val="24"/>
          <w:szCs w:val="24"/>
        </w:rPr>
        <w:t xml:space="preserve">следующие </w:t>
      </w:r>
      <w:r w:rsidR="00A83E04" w:rsidRPr="006806EE">
        <w:rPr>
          <w:rFonts w:ascii="Times New Roman" w:eastAsia="Times New Roman" w:hAnsi="Times New Roman"/>
          <w:sz w:val="24"/>
          <w:szCs w:val="24"/>
        </w:rPr>
        <w:t>работы</w:t>
      </w:r>
      <w:r w:rsidRPr="006806EE">
        <w:rPr>
          <w:rFonts w:ascii="Times New Roman" w:hAnsi="Times New Roman"/>
          <w:sz w:val="24"/>
          <w:szCs w:val="24"/>
        </w:rPr>
        <w:t>:</w:t>
      </w:r>
    </w:p>
    <w:p w:rsidR="004C74DE" w:rsidRPr="006806EE" w:rsidRDefault="004C74DE" w:rsidP="00A83E04">
      <w:pPr>
        <w:pStyle w:val="affc"/>
        <w:ind w:firstLine="397"/>
        <w:jc w:val="both"/>
        <w:rPr>
          <w:rFonts w:ascii="Times New Roman" w:hAnsi="Times New Roman"/>
          <w:sz w:val="24"/>
          <w:szCs w:val="24"/>
        </w:rPr>
      </w:pPr>
      <w:r w:rsidRPr="006806EE">
        <w:rPr>
          <w:rFonts w:ascii="Times New Roman" w:hAnsi="Times New Roman"/>
          <w:sz w:val="24"/>
          <w:szCs w:val="24"/>
        </w:rPr>
        <w:t>Комплекс работ по освидетельствованию танк-контейнеров,</w:t>
      </w:r>
      <w:r w:rsidR="00B3433C" w:rsidRPr="006806EE">
        <w:rPr>
          <w:rFonts w:ascii="Times New Roman" w:hAnsi="Times New Roman"/>
          <w:sz w:val="24"/>
          <w:szCs w:val="24"/>
        </w:rPr>
        <w:t xml:space="preserve"> в соответствии с </w:t>
      </w:r>
      <w:r w:rsidR="00A83E04" w:rsidRPr="006806EE">
        <w:rPr>
          <w:rFonts w:ascii="Times New Roman" w:hAnsi="Times New Roman"/>
          <w:sz w:val="24"/>
          <w:szCs w:val="24"/>
        </w:rPr>
        <w:t>под</w:t>
      </w:r>
      <w:r w:rsidR="00B3433C" w:rsidRPr="006806EE">
        <w:rPr>
          <w:rFonts w:ascii="Times New Roman" w:hAnsi="Times New Roman"/>
          <w:sz w:val="24"/>
          <w:szCs w:val="24"/>
        </w:rPr>
        <w:t xml:space="preserve">пунктом </w:t>
      </w:r>
      <w:r w:rsidRPr="006806EE">
        <w:rPr>
          <w:rFonts w:ascii="Times New Roman" w:hAnsi="Times New Roman"/>
          <w:sz w:val="24"/>
          <w:szCs w:val="24"/>
        </w:rPr>
        <w:t xml:space="preserve"> </w:t>
      </w:r>
      <w:r w:rsidR="00A83E04" w:rsidRPr="006806EE">
        <w:rPr>
          <w:rFonts w:ascii="Times New Roman" w:hAnsi="Times New Roman"/>
          <w:sz w:val="24"/>
          <w:szCs w:val="24"/>
        </w:rPr>
        <w:t>4.4.1 документации о закупке.</w:t>
      </w:r>
    </w:p>
    <w:p w:rsidR="004C74DE" w:rsidRPr="006806EE" w:rsidRDefault="004C74DE" w:rsidP="004C74DE">
      <w:pPr>
        <w:pStyle w:val="affc"/>
        <w:jc w:val="both"/>
        <w:rPr>
          <w:rFonts w:ascii="Times New Roman" w:hAnsi="Times New Roman"/>
          <w:i/>
          <w:sz w:val="24"/>
          <w:szCs w:val="24"/>
        </w:rPr>
      </w:pPr>
      <w:r w:rsidRPr="006806EE">
        <w:rPr>
          <w:rFonts w:ascii="Times New Roman" w:hAnsi="Times New Roman"/>
          <w:b/>
          <w:sz w:val="24"/>
          <w:szCs w:val="24"/>
        </w:rPr>
        <w:t>Место проведения:</w:t>
      </w:r>
      <w:r w:rsidRPr="006806EE">
        <w:rPr>
          <w:rFonts w:ascii="Times New Roman" w:hAnsi="Times New Roman"/>
          <w:sz w:val="24"/>
          <w:szCs w:val="24"/>
        </w:rPr>
        <w:t xml:space="preserve"> ______________________ </w:t>
      </w:r>
      <w:r w:rsidRPr="006806EE">
        <w:rPr>
          <w:rFonts w:ascii="Times New Roman" w:hAnsi="Times New Roman"/>
          <w:i/>
          <w:sz w:val="24"/>
          <w:szCs w:val="24"/>
        </w:rPr>
        <w:t>(город,</w:t>
      </w:r>
      <w:r w:rsidR="002568F3" w:rsidRPr="006806EE">
        <w:rPr>
          <w:rFonts w:ascii="Times New Roman" w:hAnsi="Times New Roman"/>
          <w:i/>
          <w:sz w:val="24"/>
          <w:szCs w:val="24"/>
        </w:rPr>
        <w:t xml:space="preserve"> </w:t>
      </w:r>
      <w:r w:rsidRPr="006806EE">
        <w:rPr>
          <w:rFonts w:ascii="Times New Roman" w:hAnsi="Times New Roman"/>
          <w:i/>
          <w:sz w:val="24"/>
          <w:szCs w:val="24"/>
        </w:rPr>
        <w:t>ж.д. станция)</w:t>
      </w:r>
    </w:p>
    <w:p w:rsidR="004C74DE" w:rsidRPr="006806EE" w:rsidRDefault="004C74DE" w:rsidP="004C74DE">
      <w:pPr>
        <w:jc w:val="both"/>
      </w:pPr>
      <w:r w:rsidRPr="006806EE">
        <w:rPr>
          <w:b/>
        </w:rPr>
        <w:t>Стоимость</w:t>
      </w:r>
      <w:r w:rsidR="00A83E04" w:rsidRPr="006806EE">
        <w:rPr>
          <w:b/>
        </w:rPr>
        <w:t xml:space="preserve"> комплекса работ</w:t>
      </w:r>
      <w:r w:rsidRPr="006806EE">
        <w:rPr>
          <w:b/>
        </w:rPr>
        <w:t>:</w:t>
      </w:r>
      <w:r w:rsidRPr="006806EE">
        <w:t xml:space="preserve"> __________  рублей, </w:t>
      </w:r>
      <w:r w:rsidR="00F602DD" w:rsidRPr="006806EE">
        <w:t>за 1 танк-контейнер с учетом всех налогов кроме НДС</w:t>
      </w:r>
      <w:r w:rsidRPr="006806EE">
        <w:t>.</w:t>
      </w:r>
    </w:p>
    <w:p w:rsidR="00F602DD" w:rsidRPr="006806EE" w:rsidRDefault="00F602DD" w:rsidP="004C74DE">
      <w:pPr>
        <w:jc w:val="both"/>
      </w:pPr>
      <w:r w:rsidRPr="006806EE">
        <w:rPr>
          <w:b/>
        </w:rPr>
        <w:t>Срок проведения работ в объёме</w:t>
      </w:r>
      <w:r w:rsidRPr="006806EE">
        <w:t>, в соответствии с подпунктами 4.4.1. и 4.4.4. Технического задания составляет ______ дней (</w:t>
      </w:r>
      <w:r w:rsidRPr="006806EE">
        <w:rPr>
          <w:i/>
        </w:rPr>
        <w:t xml:space="preserve">указывается не более 20-ти дней) </w:t>
      </w:r>
      <w:r w:rsidRPr="006806EE">
        <w:t>с момента прибытия танк-контейнеров в место проведения работ.</w:t>
      </w:r>
    </w:p>
    <w:p w:rsidR="00F602DD" w:rsidRPr="006806EE" w:rsidRDefault="00F602DD" w:rsidP="004C74DE">
      <w:pPr>
        <w:jc w:val="both"/>
      </w:pPr>
      <w:r w:rsidRPr="006806EE">
        <w:rPr>
          <w:b/>
        </w:rPr>
        <w:t>Срок проведения работ</w:t>
      </w:r>
      <w:r w:rsidRPr="006806EE">
        <w:t xml:space="preserve"> по перечню  дополнительных работ, которые могут выполняться за отдельную плату в соответствии с подпунктом 4.4.4. документации о закупке </w:t>
      </w:r>
      <w:r w:rsidR="00362B93" w:rsidRPr="006806EE">
        <w:t>составляет ____</w:t>
      </w:r>
      <w:r w:rsidRPr="006806EE">
        <w:t xml:space="preserve"> </w:t>
      </w:r>
      <w:r w:rsidR="00362B93" w:rsidRPr="006806EE">
        <w:t xml:space="preserve">дней (указывается не более 20-ти дней) </w:t>
      </w:r>
      <w:r w:rsidRPr="006806EE">
        <w:t>с даты прибытия партии контейнеров (контейнера) на место проведения работ</w:t>
      </w:r>
      <w:r w:rsidR="00362B93" w:rsidRPr="006806EE">
        <w:t>.</w:t>
      </w:r>
    </w:p>
    <w:p w:rsidR="00A83E04" w:rsidRPr="006806EE" w:rsidRDefault="004B0B2B" w:rsidP="00A83E04">
      <w:pPr>
        <w:ind w:firstLine="709"/>
        <w:jc w:val="both"/>
      </w:pPr>
      <w:r w:rsidRPr="006806EE">
        <w:t>2.</w:t>
      </w:r>
      <w:r w:rsidRPr="006806EE">
        <w:rPr>
          <w:i/>
        </w:rPr>
        <w:t xml:space="preserve"> </w:t>
      </w:r>
      <w:r w:rsidR="004C74DE" w:rsidRPr="006806EE">
        <w:rPr>
          <w:i/>
        </w:rPr>
        <w:t>_____________________________________</w:t>
      </w:r>
      <w:r w:rsidR="004C74DE" w:rsidRPr="006806EE">
        <w:rPr>
          <w:i/>
          <w:u w:val="single"/>
        </w:rPr>
        <w:t>(полное наименование претендента)</w:t>
      </w:r>
      <w:r w:rsidR="004C74DE" w:rsidRPr="006806EE">
        <w:t xml:space="preserve"> принимает на себя обязательства оказывать по заявкам Заказчика следующие  дополнительные работы</w:t>
      </w:r>
      <w:r w:rsidR="00A83E04" w:rsidRPr="006806EE">
        <w:t xml:space="preserve"> (включая все необходимые материалы, устройства и механизмы):</w:t>
      </w:r>
    </w:p>
    <w:p w:rsidR="004C74DE" w:rsidRPr="006806EE" w:rsidRDefault="00A002BE" w:rsidP="00A002BE">
      <w:pPr>
        <w:pStyle w:val="afe"/>
        <w:tabs>
          <w:tab w:val="left" w:pos="3118"/>
        </w:tabs>
        <w:ind w:left="709" w:firstLine="0"/>
        <w:jc w:val="both"/>
        <w:rPr>
          <w:sz w:val="24"/>
          <w:szCs w:val="24"/>
        </w:rPr>
      </w:pPr>
      <w:r w:rsidRPr="006806EE">
        <w:rPr>
          <w:sz w:val="24"/>
          <w:szCs w:val="24"/>
        </w:rPr>
        <w:tab/>
      </w:r>
    </w:p>
    <w:tbl>
      <w:tblPr>
        <w:tblStyle w:val="afff4"/>
        <w:tblW w:w="0" w:type="auto"/>
        <w:tblInd w:w="250" w:type="dxa"/>
        <w:tblLook w:val="04A0" w:firstRow="1" w:lastRow="0" w:firstColumn="1" w:lastColumn="0" w:noHBand="0" w:noVBand="1"/>
      </w:tblPr>
      <w:tblGrid>
        <w:gridCol w:w="3176"/>
        <w:gridCol w:w="1670"/>
        <w:gridCol w:w="3088"/>
        <w:gridCol w:w="1670"/>
      </w:tblGrid>
      <w:tr w:rsidR="004C74DE" w:rsidRPr="006806EE" w:rsidTr="00982D15">
        <w:tc>
          <w:tcPr>
            <w:tcW w:w="9604" w:type="dxa"/>
            <w:gridSpan w:val="4"/>
          </w:tcPr>
          <w:p w:rsidR="004C74DE" w:rsidRPr="006806EE" w:rsidRDefault="004C74DE" w:rsidP="004C74DE">
            <w:pPr>
              <w:jc w:val="center"/>
            </w:pPr>
            <w:r w:rsidRPr="006806EE">
              <w:t>Наименование работ  и стоимость, рублей без НДС</w:t>
            </w:r>
          </w:p>
        </w:tc>
      </w:tr>
      <w:tr w:rsidR="004C74DE" w:rsidRPr="006806EE" w:rsidTr="00982D15">
        <w:tc>
          <w:tcPr>
            <w:tcW w:w="3176" w:type="dxa"/>
          </w:tcPr>
          <w:p w:rsidR="004C74DE" w:rsidRPr="006806EE" w:rsidRDefault="004C74DE" w:rsidP="004C74DE">
            <w:pPr>
              <w:rPr>
                <w:b/>
              </w:rPr>
            </w:pPr>
            <w:r w:rsidRPr="006806EE">
              <w:rPr>
                <w:b/>
              </w:rPr>
              <w:t>Наименование работ</w:t>
            </w:r>
          </w:p>
        </w:tc>
        <w:tc>
          <w:tcPr>
            <w:tcW w:w="1670" w:type="dxa"/>
          </w:tcPr>
          <w:p w:rsidR="004C74DE" w:rsidRPr="006806EE" w:rsidRDefault="004C74DE" w:rsidP="004C74DE">
            <w:pPr>
              <w:rPr>
                <w:b/>
              </w:rPr>
            </w:pPr>
            <w:r w:rsidRPr="006806EE">
              <w:rPr>
                <w:b/>
              </w:rPr>
              <w:t>Стоимость</w:t>
            </w:r>
          </w:p>
        </w:tc>
        <w:tc>
          <w:tcPr>
            <w:tcW w:w="3088" w:type="dxa"/>
          </w:tcPr>
          <w:p w:rsidR="004C74DE" w:rsidRPr="006806EE" w:rsidRDefault="004C74DE" w:rsidP="004C74DE">
            <w:pPr>
              <w:rPr>
                <w:b/>
              </w:rPr>
            </w:pPr>
            <w:r w:rsidRPr="006806EE">
              <w:rPr>
                <w:b/>
              </w:rPr>
              <w:t>Наименование работ</w:t>
            </w:r>
          </w:p>
        </w:tc>
        <w:tc>
          <w:tcPr>
            <w:tcW w:w="1670" w:type="dxa"/>
          </w:tcPr>
          <w:p w:rsidR="004C74DE" w:rsidRPr="006806EE" w:rsidRDefault="004C74DE" w:rsidP="004C74DE">
            <w:pPr>
              <w:rPr>
                <w:b/>
              </w:rPr>
            </w:pPr>
            <w:r w:rsidRPr="006806EE">
              <w:rPr>
                <w:b/>
              </w:rPr>
              <w:t>Стоимость</w:t>
            </w:r>
          </w:p>
        </w:tc>
      </w:tr>
      <w:tr w:rsidR="004C74DE" w:rsidRPr="006806EE" w:rsidTr="00982D15">
        <w:tc>
          <w:tcPr>
            <w:tcW w:w="3176" w:type="dxa"/>
          </w:tcPr>
          <w:p w:rsidR="004C74DE" w:rsidRPr="006806EE" w:rsidRDefault="004C74DE" w:rsidP="004C74DE">
            <w:r w:rsidRPr="006806EE">
              <w:t>Ремонт/частичная замена дренажной системы</w:t>
            </w:r>
          </w:p>
        </w:tc>
        <w:tc>
          <w:tcPr>
            <w:tcW w:w="1670" w:type="dxa"/>
          </w:tcPr>
          <w:p w:rsidR="004C74DE" w:rsidRPr="006806EE" w:rsidRDefault="004C74DE" w:rsidP="004C74DE">
            <w:pPr>
              <w:rPr>
                <w:i/>
              </w:rPr>
            </w:pPr>
            <w:r w:rsidRPr="006806EE">
              <w:rPr>
                <w:i/>
              </w:rPr>
              <w:t>10,00</w:t>
            </w:r>
          </w:p>
          <w:p w:rsidR="004C74DE" w:rsidRPr="006806EE" w:rsidRDefault="004C74DE" w:rsidP="004C74DE">
            <w:pPr>
              <w:rPr>
                <w:i/>
              </w:rPr>
            </w:pPr>
            <w:r w:rsidRPr="006806EE">
              <w:rPr>
                <w:i/>
              </w:rPr>
              <w:t>(пример заполнения)</w:t>
            </w:r>
          </w:p>
        </w:tc>
        <w:tc>
          <w:tcPr>
            <w:tcW w:w="3088" w:type="dxa"/>
          </w:tcPr>
          <w:p w:rsidR="004C74DE" w:rsidRPr="006806EE" w:rsidRDefault="004C74DE" w:rsidP="004C74DE">
            <w:r w:rsidRPr="006806EE">
              <w:t>Замена/Установка отсутствующего глухого фланца</w:t>
            </w:r>
          </w:p>
        </w:tc>
        <w:tc>
          <w:tcPr>
            <w:tcW w:w="1670" w:type="dxa"/>
          </w:tcPr>
          <w:p w:rsidR="004C74DE" w:rsidRPr="006806EE" w:rsidRDefault="004C74DE" w:rsidP="004C74DE"/>
        </w:tc>
      </w:tr>
      <w:tr w:rsidR="004C74DE" w:rsidRPr="006806EE" w:rsidTr="00982D15">
        <w:tc>
          <w:tcPr>
            <w:tcW w:w="3176" w:type="dxa"/>
          </w:tcPr>
          <w:p w:rsidR="004C74DE" w:rsidRPr="006806EE" w:rsidRDefault="004C74DE" w:rsidP="004C74DE">
            <w:r w:rsidRPr="006806EE">
              <w:t>Замена дренажной системы полностью</w:t>
            </w:r>
          </w:p>
        </w:tc>
        <w:tc>
          <w:tcPr>
            <w:tcW w:w="1670" w:type="dxa"/>
          </w:tcPr>
          <w:p w:rsidR="004C74DE" w:rsidRPr="006806EE" w:rsidRDefault="004C74DE" w:rsidP="004C74DE"/>
        </w:tc>
        <w:tc>
          <w:tcPr>
            <w:tcW w:w="3088" w:type="dxa"/>
          </w:tcPr>
          <w:p w:rsidR="004C74DE" w:rsidRPr="006806EE" w:rsidRDefault="004C74DE" w:rsidP="004C74DE">
            <w:r w:rsidRPr="006806EE">
              <w:t>Замена фитинга</w:t>
            </w:r>
          </w:p>
        </w:tc>
        <w:tc>
          <w:tcPr>
            <w:tcW w:w="1670" w:type="dxa"/>
          </w:tcPr>
          <w:p w:rsidR="004C74DE" w:rsidRPr="006806EE" w:rsidRDefault="004C74DE" w:rsidP="004C74DE"/>
        </w:tc>
      </w:tr>
      <w:tr w:rsidR="004C74DE" w:rsidRPr="006806EE" w:rsidTr="00982D15">
        <w:tc>
          <w:tcPr>
            <w:tcW w:w="3176" w:type="dxa"/>
          </w:tcPr>
          <w:p w:rsidR="004C74DE" w:rsidRPr="006806EE" w:rsidRDefault="004C74DE" w:rsidP="004C74DE">
            <w:r w:rsidRPr="006806EE">
              <w:t>Установка рукояток нижнего/верхнего сливного устройства (НСУ/ВСУ)</w:t>
            </w:r>
          </w:p>
        </w:tc>
        <w:tc>
          <w:tcPr>
            <w:tcW w:w="1670" w:type="dxa"/>
          </w:tcPr>
          <w:p w:rsidR="004C74DE" w:rsidRPr="006806EE" w:rsidRDefault="004C74DE" w:rsidP="004C74DE"/>
        </w:tc>
        <w:tc>
          <w:tcPr>
            <w:tcW w:w="3088" w:type="dxa"/>
          </w:tcPr>
          <w:p w:rsidR="004C74DE" w:rsidRPr="006806EE" w:rsidRDefault="004C74DE" w:rsidP="004C74DE">
            <w:r w:rsidRPr="006806EE">
              <w:t>Замена/Установка поперечной балки целиком</w:t>
            </w:r>
          </w:p>
        </w:tc>
        <w:tc>
          <w:tcPr>
            <w:tcW w:w="1670" w:type="dxa"/>
          </w:tcPr>
          <w:p w:rsidR="004C74DE" w:rsidRPr="006806EE" w:rsidRDefault="004C74DE" w:rsidP="004C74DE"/>
        </w:tc>
      </w:tr>
      <w:tr w:rsidR="004C74DE" w:rsidRPr="006806EE" w:rsidTr="00982D15">
        <w:tc>
          <w:tcPr>
            <w:tcW w:w="3176" w:type="dxa"/>
          </w:tcPr>
          <w:p w:rsidR="004C74DE" w:rsidRPr="006806EE" w:rsidRDefault="004C74DE" w:rsidP="004C74DE">
            <w:r w:rsidRPr="006806EE">
              <w:t>Ремонт обшивки до  200мм*200 мм/ до 400мм*400мм/ до 1 кв. метра (указывается цена для каждого размера)</w:t>
            </w:r>
          </w:p>
        </w:tc>
        <w:tc>
          <w:tcPr>
            <w:tcW w:w="1670" w:type="dxa"/>
          </w:tcPr>
          <w:p w:rsidR="004C74DE" w:rsidRPr="006806EE" w:rsidRDefault="004C74DE" w:rsidP="004C74DE">
            <w:pPr>
              <w:rPr>
                <w:i/>
              </w:rPr>
            </w:pPr>
            <w:r w:rsidRPr="006806EE">
              <w:rPr>
                <w:i/>
              </w:rPr>
              <w:t>10,00/11,00/12</w:t>
            </w:r>
          </w:p>
          <w:p w:rsidR="004C74DE" w:rsidRPr="006806EE" w:rsidRDefault="004C74DE" w:rsidP="004C74DE">
            <w:pPr>
              <w:rPr>
                <w:i/>
              </w:rPr>
            </w:pPr>
            <w:r w:rsidRPr="006806EE">
              <w:rPr>
                <w:i/>
              </w:rPr>
              <w:t>(пример заполнения)</w:t>
            </w:r>
          </w:p>
        </w:tc>
        <w:tc>
          <w:tcPr>
            <w:tcW w:w="3088" w:type="dxa"/>
          </w:tcPr>
          <w:p w:rsidR="004C74DE" w:rsidRPr="006806EE" w:rsidRDefault="004C74DE" w:rsidP="004C74DE">
            <w:r w:rsidRPr="006806EE">
              <w:t>Замена продольной балки  (1 метр)</w:t>
            </w:r>
          </w:p>
        </w:tc>
        <w:tc>
          <w:tcPr>
            <w:tcW w:w="1670" w:type="dxa"/>
          </w:tcPr>
          <w:p w:rsidR="004C74DE" w:rsidRPr="006806EE" w:rsidRDefault="004C74DE" w:rsidP="004C74DE"/>
        </w:tc>
      </w:tr>
      <w:tr w:rsidR="004C74DE" w:rsidRPr="006806EE" w:rsidTr="00982D15">
        <w:tc>
          <w:tcPr>
            <w:tcW w:w="3176" w:type="dxa"/>
          </w:tcPr>
          <w:p w:rsidR="004C74DE" w:rsidRPr="006806EE" w:rsidRDefault="004C74DE" w:rsidP="004C74DE">
            <w:r w:rsidRPr="006806EE">
              <w:t>Замена/Установка НСУ/ВСУ в сборе</w:t>
            </w:r>
          </w:p>
        </w:tc>
        <w:tc>
          <w:tcPr>
            <w:tcW w:w="1670" w:type="dxa"/>
          </w:tcPr>
          <w:p w:rsidR="004C74DE" w:rsidRPr="006806EE" w:rsidRDefault="004C74DE" w:rsidP="004C74DE">
            <w:r w:rsidRPr="006806EE">
              <w:t xml:space="preserve"> </w:t>
            </w:r>
          </w:p>
        </w:tc>
        <w:tc>
          <w:tcPr>
            <w:tcW w:w="3088" w:type="dxa"/>
          </w:tcPr>
          <w:p w:rsidR="004C74DE" w:rsidRPr="006806EE" w:rsidRDefault="004C74DE" w:rsidP="004C74DE">
            <w:r w:rsidRPr="006806EE">
              <w:t>Ремонт рамы – замена элемента балки (1метр)</w:t>
            </w:r>
          </w:p>
        </w:tc>
        <w:tc>
          <w:tcPr>
            <w:tcW w:w="1670" w:type="dxa"/>
          </w:tcPr>
          <w:p w:rsidR="004C74DE" w:rsidRPr="006806EE" w:rsidRDefault="004C74DE" w:rsidP="004C74DE"/>
        </w:tc>
      </w:tr>
      <w:tr w:rsidR="004C74DE" w:rsidRPr="006806EE" w:rsidTr="00982D15">
        <w:tc>
          <w:tcPr>
            <w:tcW w:w="3176" w:type="dxa"/>
          </w:tcPr>
          <w:p w:rsidR="004C74DE" w:rsidRPr="006806EE" w:rsidRDefault="004C74DE" w:rsidP="004C74DE">
            <w:r w:rsidRPr="006806EE">
              <w:t>Замена/Установка шара  НСУ</w:t>
            </w:r>
          </w:p>
        </w:tc>
        <w:tc>
          <w:tcPr>
            <w:tcW w:w="1670" w:type="dxa"/>
          </w:tcPr>
          <w:p w:rsidR="004C74DE" w:rsidRPr="006806EE" w:rsidRDefault="004C74DE" w:rsidP="004C74DE"/>
        </w:tc>
        <w:tc>
          <w:tcPr>
            <w:tcW w:w="3088" w:type="dxa"/>
          </w:tcPr>
          <w:p w:rsidR="004C74DE" w:rsidRPr="006806EE" w:rsidRDefault="004C74DE" w:rsidP="004C74DE">
            <w:r w:rsidRPr="006806EE">
              <w:t>Ремонт трубы пароподогрева</w:t>
            </w:r>
          </w:p>
          <w:p w:rsidR="004C74DE" w:rsidRPr="006806EE" w:rsidRDefault="004C74DE" w:rsidP="004C74DE">
            <w:r w:rsidRPr="006806EE">
              <w:t xml:space="preserve"> (1 метр)</w:t>
            </w:r>
          </w:p>
        </w:tc>
        <w:tc>
          <w:tcPr>
            <w:tcW w:w="1670" w:type="dxa"/>
          </w:tcPr>
          <w:p w:rsidR="004C74DE" w:rsidRPr="006806EE" w:rsidRDefault="004C74DE" w:rsidP="004C74DE"/>
        </w:tc>
      </w:tr>
      <w:tr w:rsidR="004C74DE" w:rsidRPr="006806EE" w:rsidTr="00982D15">
        <w:tc>
          <w:tcPr>
            <w:tcW w:w="3176" w:type="dxa"/>
          </w:tcPr>
          <w:p w:rsidR="004C74DE" w:rsidRPr="006806EE" w:rsidRDefault="004C74DE" w:rsidP="004C74DE">
            <w:r w:rsidRPr="006806EE">
              <w:t xml:space="preserve">Замена/Установка трапа (1 </w:t>
            </w:r>
            <w:r w:rsidRPr="006806EE">
              <w:lastRenderedPageBreak/>
              <w:t>метр)</w:t>
            </w:r>
          </w:p>
        </w:tc>
        <w:tc>
          <w:tcPr>
            <w:tcW w:w="1670" w:type="dxa"/>
          </w:tcPr>
          <w:p w:rsidR="004C74DE" w:rsidRPr="006806EE" w:rsidRDefault="004C74DE" w:rsidP="004C74DE"/>
        </w:tc>
        <w:tc>
          <w:tcPr>
            <w:tcW w:w="3088" w:type="dxa"/>
          </w:tcPr>
          <w:p w:rsidR="004C74DE" w:rsidRPr="006806EE" w:rsidRDefault="004C74DE" w:rsidP="004C74DE">
            <w:r w:rsidRPr="006806EE">
              <w:t xml:space="preserve">Ремонт элемента колбы </w:t>
            </w:r>
            <w:r w:rsidRPr="006806EE">
              <w:rPr>
                <w:lang w:val="en-US"/>
              </w:rPr>
              <w:lastRenderedPageBreak/>
              <w:t>D</w:t>
            </w:r>
            <w:r w:rsidRPr="006806EE">
              <w:t>10мм/</w:t>
            </w:r>
            <w:r w:rsidRPr="006806EE">
              <w:rPr>
                <w:lang w:val="en-US"/>
              </w:rPr>
              <w:t>D</w:t>
            </w:r>
            <w:r w:rsidRPr="006806EE">
              <w:t>50мм/</w:t>
            </w:r>
            <w:r w:rsidRPr="006806EE">
              <w:rPr>
                <w:lang w:val="en-US"/>
              </w:rPr>
              <w:t>D</w:t>
            </w:r>
            <w:r w:rsidRPr="006806EE">
              <w:t>100мм (указывается цена для каждого размера)</w:t>
            </w:r>
          </w:p>
        </w:tc>
        <w:tc>
          <w:tcPr>
            <w:tcW w:w="1670" w:type="dxa"/>
          </w:tcPr>
          <w:p w:rsidR="004C74DE" w:rsidRPr="006806EE" w:rsidRDefault="004C74DE" w:rsidP="004C74DE">
            <w:pPr>
              <w:rPr>
                <w:i/>
              </w:rPr>
            </w:pPr>
            <w:r w:rsidRPr="006806EE">
              <w:rPr>
                <w:i/>
              </w:rPr>
              <w:lastRenderedPageBreak/>
              <w:t>10,00/11,00/15</w:t>
            </w:r>
          </w:p>
          <w:p w:rsidR="004C74DE" w:rsidRPr="006806EE" w:rsidRDefault="004C74DE" w:rsidP="004C74DE">
            <w:r w:rsidRPr="006806EE">
              <w:rPr>
                <w:i/>
              </w:rPr>
              <w:lastRenderedPageBreak/>
              <w:t>(пример заполнения)</w:t>
            </w:r>
          </w:p>
        </w:tc>
      </w:tr>
      <w:tr w:rsidR="004C74DE" w:rsidRPr="006806EE" w:rsidTr="00982D15">
        <w:tc>
          <w:tcPr>
            <w:tcW w:w="3176" w:type="dxa"/>
          </w:tcPr>
          <w:p w:rsidR="004C74DE" w:rsidRPr="006806EE" w:rsidRDefault="004C74DE" w:rsidP="004C74DE">
            <w:r w:rsidRPr="006806EE">
              <w:lastRenderedPageBreak/>
              <w:t>Ремонт трапа (1 метр)</w:t>
            </w:r>
          </w:p>
        </w:tc>
        <w:tc>
          <w:tcPr>
            <w:tcW w:w="1670" w:type="dxa"/>
          </w:tcPr>
          <w:p w:rsidR="004C74DE" w:rsidRPr="006806EE" w:rsidRDefault="004C74DE" w:rsidP="004C74DE"/>
        </w:tc>
        <w:tc>
          <w:tcPr>
            <w:tcW w:w="3088" w:type="dxa"/>
          </w:tcPr>
          <w:p w:rsidR="004C74DE" w:rsidRPr="006806EE" w:rsidRDefault="004C74DE" w:rsidP="004C74DE">
            <w:r w:rsidRPr="006806EE">
              <w:t>Внутренняя механическая очистка (1 кв. м.)</w:t>
            </w:r>
          </w:p>
        </w:tc>
        <w:tc>
          <w:tcPr>
            <w:tcW w:w="1670" w:type="dxa"/>
          </w:tcPr>
          <w:p w:rsidR="004C74DE" w:rsidRPr="006806EE" w:rsidRDefault="004C74DE" w:rsidP="004C74DE"/>
        </w:tc>
      </w:tr>
      <w:tr w:rsidR="004C74DE" w:rsidRPr="006806EE" w:rsidTr="00982D15">
        <w:tc>
          <w:tcPr>
            <w:tcW w:w="3176" w:type="dxa"/>
          </w:tcPr>
          <w:p w:rsidR="004C74DE" w:rsidRPr="006806EE" w:rsidRDefault="004C74DE" w:rsidP="004C74DE">
            <w:r w:rsidRPr="006806EE">
              <w:t>Частичная покраска  каркаса контейнера (1 пог. м.)</w:t>
            </w:r>
          </w:p>
        </w:tc>
        <w:tc>
          <w:tcPr>
            <w:tcW w:w="1670" w:type="dxa"/>
          </w:tcPr>
          <w:p w:rsidR="004C74DE" w:rsidRPr="006806EE" w:rsidRDefault="004C74DE" w:rsidP="004C74DE"/>
        </w:tc>
        <w:tc>
          <w:tcPr>
            <w:tcW w:w="3088" w:type="dxa"/>
          </w:tcPr>
          <w:p w:rsidR="004C74DE" w:rsidRPr="006806EE" w:rsidRDefault="004C74DE" w:rsidP="004C74DE">
            <w:r w:rsidRPr="006806EE">
              <w:t>Наружная очистка от загрязнений.</w:t>
            </w:r>
          </w:p>
        </w:tc>
        <w:tc>
          <w:tcPr>
            <w:tcW w:w="1670" w:type="dxa"/>
          </w:tcPr>
          <w:p w:rsidR="004C74DE" w:rsidRPr="006806EE" w:rsidRDefault="004C74DE" w:rsidP="004C74DE"/>
        </w:tc>
      </w:tr>
      <w:tr w:rsidR="00BF5489" w:rsidRPr="006806EE" w:rsidTr="00982D15">
        <w:tc>
          <w:tcPr>
            <w:tcW w:w="3176" w:type="dxa"/>
          </w:tcPr>
          <w:p w:rsidR="00BF5489" w:rsidRPr="006806EE" w:rsidRDefault="00BF5489" w:rsidP="004C74DE">
            <w:r w:rsidRPr="006806EE">
              <w:t>Полная покраска каркаса контейнера</w:t>
            </w:r>
          </w:p>
        </w:tc>
        <w:tc>
          <w:tcPr>
            <w:tcW w:w="1670" w:type="dxa"/>
          </w:tcPr>
          <w:p w:rsidR="00BF5489" w:rsidRPr="006806EE" w:rsidRDefault="00BF5489" w:rsidP="004C74DE"/>
        </w:tc>
        <w:tc>
          <w:tcPr>
            <w:tcW w:w="3088" w:type="dxa"/>
            <w:vMerge w:val="restart"/>
          </w:tcPr>
          <w:p w:rsidR="00BF5489" w:rsidRPr="006806EE" w:rsidRDefault="00BF5489" w:rsidP="004C74DE">
            <w:r w:rsidRPr="006806EE">
              <w:t>Полная очистка танк-контейнера после предыдущих грузов с применением пара (если требуется) и моющих средств, включая  удаление знаков опасности и утилизацию остатков в объёме до 350 литров:</w:t>
            </w:r>
          </w:p>
        </w:tc>
        <w:tc>
          <w:tcPr>
            <w:tcW w:w="1670" w:type="dxa"/>
            <w:vMerge w:val="restart"/>
          </w:tcPr>
          <w:p w:rsidR="00BF5489" w:rsidRPr="006806EE" w:rsidRDefault="00BF5489" w:rsidP="004C74DE"/>
        </w:tc>
      </w:tr>
      <w:tr w:rsidR="00BF5489" w:rsidRPr="006806EE" w:rsidTr="00982D15">
        <w:tc>
          <w:tcPr>
            <w:tcW w:w="3176" w:type="dxa"/>
          </w:tcPr>
          <w:p w:rsidR="00BF5489" w:rsidRPr="006806EE" w:rsidRDefault="00BF5489" w:rsidP="002568F3">
            <w:r w:rsidRPr="006806EE">
              <w:t>Восстановление маркировки, 1 символ.</w:t>
            </w:r>
          </w:p>
        </w:tc>
        <w:tc>
          <w:tcPr>
            <w:tcW w:w="1670" w:type="dxa"/>
          </w:tcPr>
          <w:p w:rsidR="00BF5489" w:rsidRPr="006806EE" w:rsidRDefault="00BF5489" w:rsidP="004C74DE"/>
        </w:tc>
        <w:tc>
          <w:tcPr>
            <w:tcW w:w="3088" w:type="dxa"/>
            <w:vMerge/>
          </w:tcPr>
          <w:p w:rsidR="00BF5489" w:rsidRPr="006806EE" w:rsidRDefault="00BF5489" w:rsidP="004C74DE"/>
        </w:tc>
        <w:tc>
          <w:tcPr>
            <w:tcW w:w="1670" w:type="dxa"/>
            <w:vMerge/>
          </w:tcPr>
          <w:p w:rsidR="00BF5489" w:rsidRPr="006806EE" w:rsidRDefault="00BF5489" w:rsidP="004C74DE"/>
        </w:tc>
      </w:tr>
      <w:tr w:rsidR="00BF5489" w:rsidRPr="006806EE" w:rsidTr="00982D15">
        <w:tc>
          <w:tcPr>
            <w:tcW w:w="3176" w:type="dxa"/>
          </w:tcPr>
          <w:p w:rsidR="00BF5489" w:rsidRPr="006806EE" w:rsidRDefault="00BF5489" w:rsidP="004C74DE">
            <w:r w:rsidRPr="006806EE">
              <w:t>Замена/Изготовление  табличек КБК/КТК</w:t>
            </w:r>
          </w:p>
        </w:tc>
        <w:tc>
          <w:tcPr>
            <w:tcW w:w="1670" w:type="dxa"/>
          </w:tcPr>
          <w:p w:rsidR="00BF5489" w:rsidRPr="006806EE" w:rsidRDefault="00BF5489" w:rsidP="004C74DE"/>
        </w:tc>
        <w:tc>
          <w:tcPr>
            <w:tcW w:w="3088" w:type="dxa"/>
            <w:vMerge/>
          </w:tcPr>
          <w:p w:rsidR="00BF5489" w:rsidRPr="006806EE" w:rsidRDefault="00BF5489" w:rsidP="004C74DE"/>
        </w:tc>
        <w:tc>
          <w:tcPr>
            <w:tcW w:w="1670" w:type="dxa"/>
            <w:vMerge/>
          </w:tcPr>
          <w:p w:rsidR="00BF5489" w:rsidRPr="006806EE" w:rsidRDefault="00BF5489" w:rsidP="004C74DE"/>
        </w:tc>
      </w:tr>
      <w:tr w:rsidR="00BF5489" w:rsidRPr="006806EE" w:rsidTr="00982D15">
        <w:tc>
          <w:tcPr>
            <w:tcW w:w="3176" w:type="dxa"/>
          </w:tcPr>
          <w:p w:rsidR="00BF5489" w:rsidRPr="006806EE" w:rsidRDefault="00BF5489" w:rsidP="004C74DE">
            <w:pPr>
              <w:rPr>
                <w:lang w:val="en-US"/>
              </w:rPr>
            </w:pPr>
            <w:r w:rsidRPr="006806EE">
              <w:t>Азотирование  цистерны контейнера</w:t>
            </w:r>
          </w:p>
        </w:tc>
        <w:tc>
          <w:tcPr>
            <w:tcW w:w="1670" w:type="dxa"/>
          </w:tcPr>
          <w:p w:rsidR="00BF5489" w:rsidRPr="006806EE" w:rsidRDefault="00BF5489" w:rsidP="004C74DE"/>
        </w:tc>
        <w:tc>
          <w:tcPr>
            <w:tcW w:w="3088" w:type="dxa"/>
            <w:vMerge/>
          </w:tcPr>
          <w:p w:rsidR="00BF5489" w:rsidRPr="006806EE" w:rsidRDefault="00BF5489" w:rsidP="004C74DE"/>
        </w:tc>
        <w:tc>
          <w:tcPr>
            <w:tcW w:w="1670" w:type="dxa"/>
            <w:vMerge/>
          </w:tcPr>
          <w:p w:rsidR="00BF5489" w:rsidRPr="006806EE" w:rsidRDefault="00BF5489" w:rsidP="004C74DE"/>
        </w:tc>
      </w:tr>
      <w:tr w:rsidR="00BF5489" w:rsidRPr="006806EE" w:rsidTr="00982D15">
        <w:trPr>
          <w:trHeight w:val="276"/>
        </w:trPr>
        <w:tc>
          <w:tcPr>
            <w:tcW w:w="3176" w:type="dxa"/>
            <w:vMerge w:val="restart"/>
          </w:tcPr>
          <w:p w:rsidR="00BF5489" w:rsidRPr="006806EE" w:rsidRDefault="00BF5489" w:rsidP="004C74DE">
            <w:r w:rsidRPr="006806EE">
              <w:t>Замена/Установка Люка-лаза</w:t>
            </w:r>
          </w:p>
        </w:tc>
        <w:tc>
          <w:tcPr>
            <w:tcW w:w="1670" w:type="dxa"/>
            <w:vMerge w:val="restart"/>
          </w:tcPr>
          <w:p w:rsidR="00BF5489" w:rsidRPr="006806EE" w:rsidRDefault="00BF5489" w:rsidP="004C74DE"/>
        </w:tc>
        <w:tc>
          <w:tcPr>
            <w:tcW w:w="3088" w:type="dxa"/>
            <w:vMerge/>
          </w:tcPr>
          <w:p w:rsidR="00BF5489" w:rsidRPr="006806EE" w:rsidRDefault="00BF5489" w:rsidP="004C74DE"/>
        </w:tc>
        <w:tc>
          <w:tcPr>
            <w:tcW w:w="1670" w:type="dxa"/>
            <w:vMerge/>
          </w:tcPr>
          <w:p w:rsidR="00BF5489" w:rsidRPr="006806EE" w:rsidRDefault="00BF5489" w:rsidP="004C74DE"/>
        </w:tc>
      </w:tr>
      <w:tr w:rsidR="004C74DE" w:rsidRPr="006806EE" w:rsidTr="00982D15">
        <w:trPr>
          <w:trHeight w:val="255"/>
        </w:trPr>
        <w:tc>
          <w:tcPr>
            <w:tcW w:w="3176" w:type="dxa"/>
            <w:vMerge/>
          </w:tcPr>
          <w:p w:rsidR="004C74DE" w:rsidRPr="006806EE" w:rsidRDefault="004C74DE" w:rsidP="004C74DE"/>
        </w:tc>
        <w:tc>
          <w:tcPr>
            <w:tcW w:w="1670" w:type="dxa"/>
            <w:vMerge/>
          </w:tcPr>
          <w:p w:rsidR="004C74DE" w:rsidRPr="006806EE" w:rsidRDefault="004C74DE" w:rsidP="004C74DE"/>
        </w:tc>
        <w:tc>
          <w:tcPr>
            <w:tcW w:w="3088" w:type="dxa"/>
          </w:tcPr>
          <w:p w:rsidR="004C74DE" w:rsidRPr="006806EE" w:rsidRDefault="004C74DE" w:rsidP="004C74DE">
            <w:r w:rsidRPr="006806EE">
              <w:t>Класс опасности  «2»</w:t>
            </w:r>
          </w:p>
        </w:tc>
        <w:tc>
          <w:tcPr>
            <w:tcW w:w="1670" w:type="dxa"/>
          </w:tcPr>
          <w:p w:rsidR="004C74DE" w:rsidRPr="006806EE" w:rsidRDefault="004C74DE" w:rsidP="004C74DE"/>
        </w:tc>
      </w:tr>
      <w:tr w:rsidR="004C74DE" w:rsidRPr="006806EE" w:rsidTr="00982D15">
        <w:tc>
          <w:tcPr>
            <w:tcW w:w="3176" w:type="dxa"/>
          </w:tcPr>
          <w:p w:rsidR="004C74DE" w:rsidRPr="006806EE" w:rsidRDefault="004C74DE" w:rsidP="004C74DE">
            <w:r w:rsidRPr="006806EE">
              <w:t>Замена/Установка воздушного крана</w:t>
            </w:r>
          </w:p>
        </w:tc>
        <w:tc>
          <w:tcPr>
            <w:tcW w:w="1670" w:type="dxa"/>
          </w:tcPr>
          <w:p w:rsidR="004C74DE" w:rsidRPr="006806EE" w:rsidRDefault="004C74DE" w:rsidP="004C74DE"/>
        </w:tc>
        <w:tc>
          <w:tcPr>
            <w:tcW w:w="3088" w:type="dxa"/>
          </w:tcPr>
          <w:p w:rsidR="004C74DE" w:rsidRPr="006806EE" w:rsidRDefault="004C74DE" w:rsidP="004C74DE">
            <w:r w:rsidRPr="006806EE">
              <w:t>Класс опасности  «3»</w:t>
            </w:r>
          </w:p>
        </w:tc>
        <w:tc>
          <w:tcPr>
            <w:tcW w:w="1670" w:type="dxa"/>
          </w:tcPr>
          <w:p w:rsidR="004C74DE" w:rsidRPr="006806EE" w:rsidRDefault="004C74DE" w:rsidP="004C74DE"/>
        </w:tc>
      </w:tr>
      <w:tr w:rsidR="004C74DE" w:rsidRPr="006806EE" w:rsidTr="00982D15">
        <w:trPr>
          <w:trHeight w:val="232"/>
        </w:trPr>
        <w:tc>
          <w:tcPr>
            <w:tcW w:w="3176" w:type="dxa"/>
            <w:vMerge w:val="restart"/>
          </w:tcPr>
          <w:p w:rsidR="004C74DE" w:rsidRPr="006806EE" w:rsidRDefault="004C74DE" w:rsidP="004C74DE">
            <w:r w:rsidRPr="006806EE">
              <w:t>Замена/Установка предохранительного клапана</w:t>
            </w:r>
          </w:p>
        </w:tc>
        <w:tc>
          <w:tcPr>
            <w:tcW w:w="1670" w:type="dxa"/>
            <w:vMerge w:val="restart"/>
          </w:tcPr>
          <w:p w:rsidR="004C74DE" w:rsidRPr="006806EE" w:rsidRDefault="004C74DE" w:rsidP="004C74DE"/>
        </w:tc>
        <w:tc>
          <w:tcPr>
            <w:tcW w:w="3088" w:type="dxa"/>
          </w:tcPr>
          <w:p w:rsidR="004C74DE" w:rsidRPr="006806EE" w:rsidRDefault="004C74DE" w:rsidP="004C74DE">
            <w:r w:rsidRPr="006806EE">
              <w:t>Класс опасности  «4»</w:t>
            </w:r>
          </w:p>
        </w:tc>
        <w:tc>
          <w:tcPr>
            <w:tcW w:w="1670" w:type="dxa"/>
          </w:tcPr>
          <w:p w:rsidR="004C74DE" w:rsidRPr="006806EE" w:rsidRDefault="004C74DE" w:rsidP="004C74DE"/>
        </w:tc>
      </w:tr>
      <w:tr w:rsidR="004C74DE" w:rsidRPr="006806EE" w:rsidTr="00982D15">
        <w:trPr>
          <w:trHeight w:val="233"/>
        </w:trPr>
        <w:tc>
          <w:tcPr>
            <w:tcW w:w="3176" w:type="dxa"/>
            <w:vMerge/>
          </w:tcPr>
          <w:p w:rsidR="004C74DE" w:rsidRPr="006806EE" w:rsidRDefault="004C74DE" w:rsidP="004C74DE"/>
        </w:tc>
        <w:tc>
          <w:tcPr>
            <w:tcW w:w="1670" w:type="dxa"/>
            <w:vMerge/>
          </w:tcPr>
          <w:p w:rsidR="004C74DE" w:rsidRPr="006806EE" w:rsidRDefault="004C74DE" w:rsidP="004C74DE"/>
        </w:tc>
        <w:tc>
          <w:tcPr>
            <w:tcW w:w="3088" w:type="dxa"/>
          </w:tcPr>
          <w:p w:rsidR="004C74DE" w:rsidRPr="006806EE" w:rsidRDefault="004C74DE" w:rsidP="004C74DE">
            <w:r w:rsidRPr="006806EE">
              <w:t>Класс опасности  «5»</w:t>
            </w:r>
          </w:p>
        </w:tc>
        <w:tc>
          <w:tcPr>
            <w:tcW w:w="1670" w:type="dxa"/>
          </w:tcPr>
          <w:p w:rsidR="004C74DE" w:rsidRPr="006806EE" w:rsidRDefault="004C74DE" w:rsidP="004C74DE"/>
        </w:tc>
      </w:tr>
      <w:tr w:rsidR="004C74DE" w:rsidRPr="006806EE" w:rsidTr="00982D15">
        <w:trPr>
          <w:trHeight w:val="255"/>
        </w:trPr>
        <w:tc>
          <w:tcPr>
            <w:tcW w:w="3176" w:type="dxa"/>
            <w:vMerge w:val="restart"/>
          </w:tcPr>
          <w:p w:rsidR="004C74DE" w:rsidRPr="006806EE" w:rsidRDefault="004C74DE" w:rsidP="004C74DE">
            <w:r w:rsidRPr="006806EE">
              <w:t>Замена/Установка отсутствующей крышки НСУ, ВСУ</w:t>
            </w:r>
          </w:p>
        </w:tc>
        <w:tc>
          <w:tcPr>
            <w:tcW w:w="1670" w:type="dxa"/>
            <w:vMerge w:val="restart"/>
          </w:tcPr>
          <w:p w:rsidR="004C74DE" w:rsidRPr="006806EE" w:rsidRDefault="004C74DE" w:rsidP="004C74DE"/>
        </w:tc>
        <w:tc>
          <w:tcPr>
            <w:tcW w:w="3088" w:type="dxa"/>
          </w:tcPr>
          <w:p w:rsidR="004C74DE" w:rsidRPr="006806EE" w:rsidRDefault="004C74DE" w:rsidP="004C74DE">
            <w:r w:rsidRPr="006806EE">
              <w:t>Класс опасности  «6»</w:t>
            </w:r>
          </w:p>
        </w:tc>
        <w:tc>
          <w:tcPr>
            <w:tcW w:w="1670" w:type="dxa"/>
          </w:tcPr>
          <w:p w:rsidR="004C74DE" w:rsidRPr="006806EE" w:rsidRDefault="004C74DE" w:rsidP="004C74DE"/>
        </w:tc>
      </w:tr>
      <w:tr w:rsidR="004C74DE" w:rsidRPr="006806EE" w:rsidTr="00982D15">
        <w:trPr>
          <w:trHeight w:val="230"/>
        </w:trPr>
        <w:tc>
          <w:tcPr>
            <w:tcW w:w="3176" w:type="dxa"/>
            <w:vMerge/>
          </w:tcPr>
          <w:p w:rsidR="004C74DE" w:rsidRPr="006806EE" w:rsidRDefault="004C74DE" w:rsidP="004C74DE"/>
        </w:tc>
        <w:tc>
          <w:tcPr>
            <w:tcW w:w="1670" w:type="dxa"/>
            <w:vMerge/>
          </w:tcPr>
          <w:p w:rsidR="004C74DE" w:rsidRPr="006806EE" w:rsidRDefault="004C74DE" w:rsidP="004C74DE"/>
        </w:tc>
        <w:tc>
          <w:tcPr>
            <w:tcW w:w="3088" w:type="dxa"/>
          </w:tcPr>
          <w:p w:rsidR="004C74DE" w:rsidRPr="006806EE" w:rsidRDefault="004C74DE" w:rsidP="004C74DE">
            <w:r w:rsidRPr="006806EE">
              <w:t>Класс опасности  «8»</w:t>
            </w:r>
          </w:p>
        </w:tc>
        <w:tc>
          <w:tcPr>
            <w:tcW w:w="1670" w:type="dxa"/>
          </w:tcPr>
          <w:p w:rsidR="004C74DE" w:rsidRPr="006806EE" w:rsidRDefault="004C74DE" w:rsidP="004C74DE"/>
        </w:tc>
      </w:tr>
      <w:tr w:rsidR="004C74DE" w:rsidRPr="006806EE" w:rsidTr="00982D15">
        <w:trPr>
          <w:trHeight w:val="263"/>
        </w:trPr>
        <w:tc>
          <w:tcPr>
            <w:tcW w:w="3176" w:type="dxa"/>
            <w:vMerge w:val="restart"/>
          </w:tcPr>
          <w:p w:rsidR="004C74DE" w:rsidRPr="006806EE" w:rsidRDefault="004C74DE" w:rsidP="00362B93">
            <w:pPr>
              <w:jc w:val="both"/>
              <w:rPr>
                <w:b/>
              </w:rPr>
            </w:pPr>
            <w:r w:rsidRPr="006806EE">
              <w:t>Замена/Установка отсутствующей крышки пароподогрева</w:t>
            </w:r>
          </w:p>
          <w:p w:rsidR="004C74DE" w:rsidRPr="006806EE" w:rsidRDefault="004C74DE" w:rsidP="004C74DE"/>
        </w:tc>
        <w:tc>
          <w:tcPr>
            <w:tcW w:w="1670" w:type="dxa"/>
            <w:vMerge w:val="restart"/>
          </w:tcPr>
          <w:p w:rsidR="004C74DE" w:rsidRPr="006806EE" w:rsidRDefault="004C74DE" w:rsidP="004C74DE"/>
        </w:tc>
        <w:tc>
          <w:tcPr>
            <w:tcW w:w="3088" w:type="dxa"/>
          </w:tcPr>
          <w:p w:rsidR="004C74DE" w:rsidRPr="006806EE" w:rsidRDefault="004C74DE" w:rsidP="004C74DE">
            <w:r w:rsidRPr="006806EE">
              <w:t>Класс опасности  «9»</w:t>
            </w:r>
          </w:p>
        </w:tc>
        <w:tc>
          <w:tcPr>
            <w:tcW w:w="1670" w:type="dxa"/>
          </w:tcPr>
          <w:p w:rsidR="004C74DE" w:rsidRPr="006806EE" w:rsidRDefault="004C74DE" w:rsidP="004C74DE"/>
        </w:tc>
      </w:tr>
      <w:tr w:rsidR="004C74DE" w:rsidRPr="006806EE" w:rsidTr="00982D15">
        <w:trPr>
          <w:trHeight w:val="262"/>
        </w:trPr>
        <w:tc>
          <w:tcPr>
            <w:tcW w:w="3176" w:type="dxa"/>
            <w:vMerge/>
          </w:tcPr>
          <w:p w:rsidR="004C74DE" w:rsidRPr="006806EE" w:rsidRDefault="004C74DE" w:rsidP="004C74DE">
            <w:pPr>
              <w:ind w:firstLine="709"/>
              <w:jc w:val="both"/>
            </w:pPr>
          </w:p>
        </w:tc>
        <w:tc>
          <w:tcPr>
            <w:tcW w:w="1670" w:type="dxa"/>
            <w:vMerge/>
          </w:tcPr>
          <w:p w:rsidR="004C74DE" w:rsidRPr="006806EE" w:rsidRDefault="004C74DE" w:rsidP="004C74DE"/>
        </w:tc>
        <w:tc>
          <w:tcPr>
            <w:tcW w:w="3088" w:type="dxa"/>
          </w:tcPr>
          <w:p w:rsidR="004C74DE" w:rsidRPr="006806EE" w:rsidRDefault="004C74DE" w:rsidP="004C74DE">
            <w:r w:rsidRPr="006806EE">
              <w:t>Не опасный груз</w:t>
            </w:r>
          </w:p>
        </w:tc>
        <w:tc>
          <w:tcPr>
            <w:tcW w:w="1670" w:type="dxa"/>
          </w:tcPr>
          <w:p w:rsidR="004C74DE" w:rsidRPr="006806EE" w:rsidRDefault="004C74DE" w:rsidP="004C74DE"/>
        </w:tc>
      </w:tr>
      <w:tr w:rsidR="00BF5489" w:rsidRPr="006806EE" w:rsidTr="00982D15">
        <w:trPr>
          <w:trHeight w:val="398"/>
        </w:trPr>
        <w:tc>
          <w:tcPr>
            <w:tcW w:w="3176" w:type="dxa"/>
            <w:vMerge/>
          </w:tcPr>
          <w:p w:rsidR="00BF5489" w:rsidRPr="006806EE" w:rsidRDefault="00BF5489" w:rsidP="004C74DE">
            <w:pPr>
              <w:ind w:firstLine="709"/>
              <w:jc w:val="both"/>
            </w:pPr>
          </w:p>
        </w:tc>
        <w:tc>
          <w:tcPr>
            <w:tcW w:w="1670" w:type="dxa"/>
            <w:vMerge/>
          </w:tcPr>
          <w:p w:rsidR="00BF5489" w:rsidRPr="006806EE" w:rsidRDefault="00BF5489" w:rsidP="004C74DE"/>
        </w:tc>
        <w:tc>
          <w:tcPr>
            <w:tcW w:w="3088" w:type="dxa"/>
            <w:vMerge w:val="restart"/>
          </w:tcPr>
          <w:p w:rsidR="00BF5489" w:rsidRPr="006806EE" w:rsidRDefault="00BF5489" w:rsidP="004C74DE">
            <w:r w:rsidRPr="006806EE">
              <w:t>Снижение токи росы</w:t>
            </w:r>
          </w:p>
        </w:tc>
        <w:tc>
          <w:tcPr>
            <w:tcW w:w="1670" w:type="dxa"/>
            <w:vMerge w:val="restart"/>
          </w:tcPr>
          <w:p w:rsidR="00BF5489" w:rsidRPr="006806EE" w:rsidRDefault="00BF5489" w:rsidP="004C74DE"/>
        </w:tc>
      </w:tr>
      <w:tr w:rsidR="00BF5489" w:rsidRPr="006806EE" w:rsidTr="00982D15">
        <w:tc>
          <w:tcPr>
            <w:tcW w:w="3176" w:type="dxa"/>
          </w:tcPr>
          <w:p w:rsidR="00BF5489" w:rsidRPr="006806EE" w:rsidRDefault="00BF5489" w:rsidP="004C74DE">
            <w:r w:rsidRPr="006806EE">
              <w:t>Замена/Установка манометра</w:t>
            </w:r>
          </w:p>
        </w:tc>
        <w:tc>
          <w:tcPr>
            <w:tcW w:w="1670" w:type="dxa"/>
          </w:tcPr>
          <w:p w:rsidR="00BF5489" w:rsidRPr="006806EE" w:rsidRDefault="00BF5489" w:rsidP="004C74DE"/>
        </w:tc>
        <w:tc>
          <w:tcPr>
            <w:tcW w:w="3088" w:type="dxa"/>
            <w:vMerge/>
          </w:tcPr>
          <w:p w:rsidR="00BF5489" w:rsidRPr="006806EE" w:rsidRDefault="00BF5489" w:rsidP="004C74DE"/>
        </w:tc>
        <w:tc>
          <w:tcPr>
            <w:tcW w:w="1670" w:type="dxa"/>
            <w:vMerge/>
          </w:tcPr>
          <w:p w:rsidR="00BF5489" w:rsidRPr="006806EE" w:rsidRDefault="00BF5489" w:rsidP="004C74DE"/>
        </w:tc>
      </w:tr>
      <w:tr w:rsidR="00BF5489" w:rsidRPr="006806EE" w:rsidTr="00982D15">
        <w:tc>
          <w:tcPr>
            <w:tcW w:w="3176" w:type="dxa"/>
          </w:tcPr>
          <w:p w:rsidR="00BF5489" w:rsidRPr="006806EE" w:rsidRDefault="00BF5489" w:rsidP="004C74DE">
            <w:r w:rsidRPr="006806EE">
              <w:t>Замена/Установка термометра</w:t>
            </w:r>
          </w:p>
        </w:tc>
        <w:tc>
          <w:tcPr>
            <w:tcW w:w="1670" w:type="dxa"/>
          </w:tcPr>
          <w:p w:rsidR="00BF5489" w:rsidRPr="006806EE" w:rsidRDefault="00BF5489" w:rsidP="004C74DE"/>
        </w:tc>
        <w:tc>
          <w:tcPr>
            <w:tcW w:w="3088" w:type="dxa"/>
            <w:vMerge/>
          </w:tcPr>
          <w:p w:rsidR="00BF5489" w:rsidRPr="006806EE" w:rsidRDefault="00BF5489" w:rsidP="004C74DE"/>
        </w:tc>
        <w:tc>
          <w:tcPr>
            <w:tcW w:w="1670" w:type="dxa"/>
            <w:vMerge/>
          </w:tcPr>
          <w:p w:rsidR="00BF5489" w:rsidRPr="006806EE" w:rsidRDefault="00BF5489" w:rsidP="004C74DE"/>
        </w:tc>
      </w:tr>
    </w:tbl>
    <w:p w:rsidR="00A83E04" w:rsidRPr="006806EE" w:rsidRDefault="00A83E04" w:rsidP="004C74DE">
      <w:pPr>
        <w:ind w:firstLine="709"/>
        <w:jc w:val="both"/>
      </w:pPr>
    </w:p>
    <w:p w:rsidR="004C74DE" w:rsidRPr="006806EE" w:rsidRDefault="004B0B2B" w:rsidP="004C74DE">
      <w:pPr>
        <w:ind w:firstLine="709"/>
        <w:jc w:val="both"/>
      </w:pPr>
      <w:r w:rsidRPr="006806EE">
        <w:t>3</w:t>
      </w:r>
      <w:r w:rsidR="004C74DE" w:rsidRPr="006806EE">
        <w:t>.</w:t>
      </w:r>
      <w:r w:rsidR="004C74DE" w:rsidRPr="006806EE">
        <w:rPr>
          <w:i/>
        </w:rPr>
        <w:t xml:space="preserve"> __________________</w:t>
      </w:r>
      <w:r w:rsidR="004C74DE" w:rsidRPr="006806EE">
        <w:rPr>
          <w:i/>
          <w:u w:val="single"/>
        </w:rPr>
        <w:t xml:space="preserve">(полное наименование претендента) </w:t>
      </w:r>
      <w:r w:rsidR="004C74DE" w:rsidRPr="006806EE">
        <w:t xml:space="preserve">подтверждает, что </w:t>
      </w:r>
      <w:r w:rsidR="00B80AC2" w:rsidRPr="006806EE">
        <w:t>у</w:t>
      </w:r>
      <w:r w:rsidR="004C74DE" w:rsidRPr="006806EE">
        <w:t>станавливаемые/</w:t>
      </w:r>
      <w:r w:rsidR="00B80AC2" w:rsidRPr="006806EE">
        <w:t>з</w:t>
      </w:r>
      <w:r w:rsidR="004C74DE" w:rsidRPr="006806EE">
        <w:t xml:space="preserve">аменяемые запчасти будут оригинальными и соответствовать маркам, используемым в заводской комплектации танк-контейнера. По письменному согласованию </w:t>
      </w:r>
      <w:r w:rsidR="00B80AC2" w:rsidRPr="006806EE">
        <w:t>с</w:t>
      </w:r>
      <w:r w:rsidR="004C74DE" w:rsidRPr="006806EE">
        <w:t>торон допускается установка аналогичных по характеристикам комплектующих.</w:t>
      </w:r>
    </w:p>
    <w:p w:rsidR="004C74DE" w:rsidRPr="006806EE" w:rsidRDefault="004B0B2B" w:rsidP="004C74DE">
      <w:pPr>
        <w:ind w:firstLine="709"/>
        <w:jc w:val="both"/>
      </w:pPr>
      <w:r w:rsidRPr="006806EE">
        <w:t>4</w:t>
      </w:r>
      <w:r w:rsidR="004C74DE" w:rsidRPr="006806EE">
        <w:t xml:space="preserve">.  В случае необходимости выполнения </w:t>
      </w:r>
      <w:r w:rsidR="00F17861" w:rsidRPr="006806EE">
        <w:t>дополнительных</w:t>
      </w:r>
      <w:r w:rsidR="004C74DE" w:rsidRPr="006806EE">
        <w:t xml:space="preserve"> работ согласно п</w:t>
      </w:r>
      <w:r w:rsidRPr="006806EE">
        <w:t>ункта</w:t>
      </w:r>
      <w:r w:rsidR="004C74DE" w:rsidRPr="006806EE">
        <w:t xml:space="preserve"> 2  без проведения комплекса работ по освидетельствованию, только: подача/уборка,  грузовые операции,  перемещение танк-контейнера по территории Исполнителя, оформление отправки порожних танк-контейнеров по заявке Заказчика могут быть оплачены дополнительно, стоимость указанных </w:t>
      </w:r>
      <w:r w:rsidRPr="006806EE">
        <w:t>работ</w:t>
      </w:r>
      <w:r w:rsidR="004C74DE" w:rsidRPr="006806EE">
        <w:t xml:space="preserve"> составляет ______________ рублей за 1 танк-контейнер с учетом всех налогов кроме НДС.</w:t>
      </w:r>
    </w:p>
    <w:p w:rsidR="004C74DE" w:rsidRPr="006806EE" w:rsidRDefault="004B0B2B" w:rsidP="00A83E04">
      <w:pPr>
        <w:ind w:firstLine="709"/>
        <w:jc w:val="both"/>
      </w:pPr>
      <w:r w:rsidRPr="006806EE">
        <w:t>5</w:t>
      </w:r>
      <w:r w:rsidR="00A83E04" w:rsidRPr="006806EE">
        <w:t xml:space="preserve">. </w:t>
      </w:r>
      <w:r w:rsidR="004C74DE" w:rsidRPr="006806EE">
        <w:t xml:space="preserve">Дополнительные условия выполнения работ, оказания услуг _____________________________________________________ </w:t>
      </w:r>
    </w:p>
    <w:p w:rsidR="004C74DE" w:rsidRPr="006806EE" w:rsidRDefault="004C74DE" w:rsidP="004C74DE">
      <w:pPr>
        <w:ind w:firstLine="720"/>
        <w:jc w:val="center"/>
        <w:rPr>
          <w:i/>
        </w:rPr>
      </w:pPr>
      <w:r w:rsidRPr="006806EE">
        <w:rPr>
          <w:i/>
        </w:rPr>
        <w:t>(заполняется претендентом при необходимости).</w:t>
      </w:r>
    </w:p>
    <w:p w:rsidR="004C74DE" w:rsidRPr="006806EE" w:rsidRDefault="004C74DE" w:rsidP="004C74DE">
      <w:pPr>
        <w:ind w:firstLine="720"/>
        <w:jc w:val="both"/>
      </w:pPr>
      <w:r w:rsidRPr="006806EE">
        <w:t xml:space="preserve">6. Срок действия настоящего предложения о сотрудничестве составляет _______________ </w:t>
      </w:r>
      <w:r w:rsidRPr="006806EE">
        <w:rPr>
          <w:i/>
        </w:rPr>
        <w:t xml:space="preserve">(указывается дата в соответствии с пунктом </w:t>
      </w:r>
      <w:r w:rsidRPr="006806EE">
        <w:rPr>
          <w:i/>
        </w:rPr>
        <w:br/>
        <w:t>7 Информационной карты, но не менее 60 (шестьдесят) календарных дней</w:t>
      </w:r>
      <w:r w:rsidRPr="006806EE">
        <w:t>)  с даты рассмотрения Заявок, указанной в пункте 8 Информационной карты.</w:t>
      </w:r>
    </w:p>
    <w:p w:rsidR="004C74DE" w:rsidRPr="006806EE" w:rsidRDefault="004C74DE" w:rsidP="004C74DE">
      <w:pPr>
        <w:ind w:firstLine="720"/>
        <w:jc w:val="both"/>
      </w:pPr>
      <w:r w:rsidRPr="006806EE">
        <w:lastRenderedPageBreak/>
        <w:t xml:space="preserve">7. Если наши предложения, изложенные выше, будут приняты, мы берем на себя обязательство ____________ </w:t>
      </w:r>
      <w:r w:rsidRPr="006806EE">
        <w:rPr>
          <w:i/>
        </w:rPr>
        <w:t>(выполнить работы, оказать услуги)</w:t>
      </w:r>
      <w:r w:rsidRPr="006806EE">
        <w:t xml:space="preserve"> в соответствии с требованиями документации о закупке и согласно нашим предложениям. </w:t>
      </w:r>
    </w:p>
    <w:p w:rsidR="004C74DE" w:rsidRPr="006806EE" w:rsidRDefault="004C74DE" w:rsidP="004C74DE">
      <w:pPr>
        <w:ind w:firstLine="720"/>
        <w:jc w:val="both"/>
      </w:pPr>
      <w:r w:rsidRPr="006806EE">
        <w:t>8.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C74DE" w:rsidRPr="006806EE" w:rsidRDefault="004C74DE" w:rsidP="004C74DE">
      <w:pPr>
        <w:keepNext/>
        <w:ind w:firstLine="706"/>
        <w:jc w:val="both"/>
        <w:rPr>
          <w:b/>
        </w:rPr>
      </w:pPr>
    </w:p>
    <w:p w:rsidR="004C74DE" w:rsidRPr="006806EE" w:rsidRDefault="004C74DE" w:rsidP="004C74DE">
      <w:pPr>
        <w:keepNext/>
        <w:ind w:firstLine="706"/>
        <w:jc w:val="both"/>
        <w:rPr>
          <w:rFonts w:ascii="Arial" w:hAnsi="Arial"/>
        </w:rPr>
      </w:pPr>
      <w:r w:rsidRPr="006806EE">
        <w:rPr>
          <w:b/>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4C74DE" w:rsidRPr="006806EE" w:rsidRDefault="004C74DE" w:rsidP="004C74DE">
      <w:pPr>
        <w:tabs>
          <w:tab w:val="left" w:pos="8640"/>
        </w:tabs>
        <w:jc w:val="center"/>
        <w:rPr>
          <w:i/>
        </w:rPr>
      </w:pPr>
      <w:r w:rsidRPr="006806EE">
        <w:rPr>
          <w:i/>
        </w:rPr>
        <w:t>(наименование претендента)</w:t>
      </w:r>
    </w:p>
    <w:p w:rsidR="004C74DE" w:rsidRPr="006806EE" w:rsidRDefault="004C74DE" w:rsidP="004C74DE">
      <w:r w:rsidRPr="006806EE">
        <w:t>____________________________________________________________________</w:t>
      </w:r>
    </w:p>
    <w:p w:rsidR="004C74DE" w:rsidRPr="006806EE" w:rsidRDefault="004C74DE" w:rsidP="004C74DE">
      <w:pPr>
        <w:rPr>
          <w:i/>
        </w:rPr>
      </w:pPr>
      <w:r w:rsidRPr="006806EE">
        <w:rPr>
          <w:i/>
        </w:rPr>
        <w:t xml:space="preserve">       М.П.</w:t>
      </w:r>
      <w:r w:rsidRPr="006806EE">
        <w:rPr>
          <w:i/>
        </w:rPr>
        <w:tab/>
      </w:r>
      <w:r w:rsidRPr="006806EE">
        <w:rPr>
          <w:i/>
        </w:rPr>
        <w:tab/>
      </w:r>
      <w:r w:rsidRPr="006806EE">
        <w:rPr>
          <w:i/>
        </w:rPr>
        <w:tab/>
        <w:t>(должность, подпись, ФИО)</w:t>
      </w:r>
    </w:p>
    <w:p w:rsidR="004C74DE" w:rsidRPr="006806EE" w:rsidRDefault="004C74DE" w:rsidP="004C74DE">
      <w:r w:rsidRPr="006806EE">
        <w:t>"____" ____________ 201__ г.</w:t>
      </w:r>
    </w:p>
    <w:p w:rsidR="004C74DE" w:rsidRPr="006806EE" w:rsidRDefault="004C74DE" w:rsidP="004C74DE">
      <w:pPr>
        <w:rPr>
          <w:lang w:eastAsia="ru-RU"/>
        </w:rPr>
      </w:pPr>
    </w:p>
    <w:p w:rsidR="004C74DE" w:rsidRPr="006806EE" w:rsidRDefault="004C74DE" w:rsidP="004C74DE">
      <w:pPr>
        <w:rPr>
          <w:lang w:eastAsia="ru-RU"/>
        </w:rPr>
      </w:pPr>
    </w:p>
    <w:p w:rsidR="004C74DE" w:rsidRPr="006806EE" w:rsidRDefault="004C74DE" w:rsidP="004C74DE">
      <w:pPr>
        <w:rPr>
          <w:lang w:eastAsia="ru-RU"/>
        </w:rPr>
      </w:pPr>
    </w:p>
    <w:p w:rsidR="004C74DE" w:rsidRPr="006806EE" w:rsidRDefault="004C74DE" w:rsidP="004C74DE">
      <w:pPr>
        <w:rPr>
          <w:lang w:eastAsia="ru-RU"/>
        </w:rPr>
      </w:pPr>
    </w:p>
    <w:p w:rsidR="004C74DE" w:rsidRPr="006806EE" w:rsidRDefault="004C74DE" w:rsidP="004C74DE">
      <w:pPr>
        <w:rPr>
          <w:lang w:eastAsia="ru-RU"/>
        </w:rPr>
      </w:pPr>
    </w:p>
    <w:p w:rsidR="004C74DE" w:rsidRPr="006806EE" w:rsidRDefault="004C74DE" w:rsidP="004C74DE">
      <w:pPr>
        <w:rPr>
          <w:lang w:eastAsia="ru-RU"/>
        </w:rPr>
      </w:pPr>
    </w:p>
    <w:p w:rsidR="004C74DE" w:rsidRPr="006806EE" w:rsidRDefault="004C74DE" w:rsidP="004C74DE">
      <w:pPr>
        <w:rPr>
          <w:lang w:eastAsia="ru-RU"/>
        </w:rPr>
      </w:pPr>
    </w:p>
    <w:p w:rsidR="004C74DE" w:rsidRPr="006806EE" w:rsidRDefault="004C74DE"/>
    <w:p w:rsidR="00A91602" w:rsidRPr="006806EE" w:rsidRDefault="00A91602" w:rsidP="00A91602">
      <w:pPr>
        <w:rPr>
          <w:sz w:val="28"/>
          <w:szCs w:val="28"/>
          <w:lang w:eastAsia="ru-RU"/>
        </w:rPr>
      </w:pPr>
    </w:p>
    <w:p w:rsidR="00EF19F1" w:rsidRPr="006806EE" w:rsidRDefault="00EF19F1" w:rsidP="00F230E7">
      <w:pPr>
        <w:pStyle w:val="19"/>
        <w:ind w:firstLine="0"/>
        <w:jc w:val="right"/>
        <w:outlineLvl w:val="0"/>
        <w:rPr>
          <w:rFonts w:eastAsia="MS Mincho"/>
          <w:szCs w:val="28"/>
        </w:rPr>
      </w:pPr>
    </w:p>
    <w:p w:rsidR="00E976B6" w:rsidRPr="006806EE" w:rsidRDefault="00E976B6" w:rsidP="00F230E7">
      <w:pPr>
        <w:pStyle w:val="19"/>
        <w:ind w:firstLine="0"/>
        <w:jc w:val="right"/>
        <w:outlineLvl w:val="0"/>
        <w:rPr>
          <w:rFonts w:eastAsia="MS Mincho"/>
          <w:szCs w:val="28"/>
        </w:rPr>
      </w:pPr>
    </w:p>
    <w:p w:rsidR="00EF19F1" w:rsidRPr="006806EE" w:rsidRDefault="00EF19F1">
      <w:pPr>
        <w:suppressAutoHyphens w:val="0"/>
        <w:rPr>
          <w:rFonts w:eastAsia="MS Mincho"/>
          <w:sz w:val="28"/>
          <w:szCs w:val="28"/>
        </w:rPr>
      </w:pPr>
      <w:r w:rsidRPr="006806EE">
        <w:rPr>
          <w:rFonts w:eastAsia="MS Mincho"/>
          <w:szCs w:val="28"/>
        </w:rPr>
        <w:br w:type="page"/>
      </w:r>
    </w:p>
    <w:p w:rsidR="00C31A35" w:rsidRPr="006806EE" w:rsidRDefault="00C31A35">
      <w:pPr>
        <w:pStyle w:val="2"/>
        <w:spacing w:before="0" w:after="0"/>
        <w:jc w:val="right"/>
        <w:rPr>
          <w:rFonts w:cs="Times New Roman"/>
          <w:b w:val="0"/>
          <w:i w:val="0"/>
          <w:iCs w:val="0"/>
        </w:rPr>
      </w:pPr>
    </w:p>
    <w:p w:rsidR="00C31A35" w:rsidRPr="006806EE" w:rsidRDefault="004C74DE">
      <w:pPr>
        <w:pStyle w:val="2"/>
        <w:spacing w:before="0" w:after="0"/>
        <w:jc w:val="right"/>
        <w:rPr>
          <w:rFonts w:cs="Times New Roman"/>
          <w:b w:val="0"/>
          <w:i w:val="0"/>
          <w:iCs w:val="0"/>
        </w:rPr>
      </w:pPr>
      <w:r w:rsidRPr="006806EE">
        <w:rPr>
          <w:rFonts w:cs="Times New Roman"/>
          <w:b w:val="0"/>
          <w:i w:val="0"/>
          <w:iCs w:val="0"/>
        </w:rPr>
        <w:t>Приложение № 4</w:t>
      </w:r>
    </w:p>
    <w:p w:rsidR="00EF19F1" w:rsidRPr="006806EE" w:rsidRDefault="00EF19F1" w:rsidP="00EF19F1">
      <w:pPr>
        <w:pStyle w:val="afb"/>
        <w:ind w:firstLine="0"/>
        <w:jc w:val="right"/>
        <w:rPr>
          <w:rFonts w:eastAsia="Times New Roman"/>
          <w:sz w:val="32"/>
          <w:szCs w:val="28"/>
        </w:rPr>
      </w:pPr>
      <w:r w:rsidRPr="006806EE">
        <w:rPr>
          <w:sz w:val="28"/>
        </w:rPr>
        <w:t>к документации о закупке</w:t>
      </w:r>
    </w:p>
    <w:p w:rsidR="00EF19F1" w:rsidRPr="006806EE" w:rsidRDefault="00EF19F1" w:rsidP="00EF19F1">
      <w:pPr>
        <w:pStyle w:val="afb"/>
        <w:ind w:firstLine="0"/>
        <w:jc w:val="left"/>
        <w:rPr>
          <w:rFonts w:eastAsia="Times New Roman"/>
          <w:sz w:val="28"/>
          <w:szCs w:val="28"/>
        </w:rPr>
      </w:pPr>
    </w:p>
    <w:p w:rsidR="004C74DE" w:rsidRPr="006806EE" w:rsidRDefault="004C74DE" w:rsidP="004C74DE">
      <w:pPr>
        <w:pStyle w:val="afb"/>
        <w:ind w:firstLine="0"/>
        <w:jc w:val="left"/>
        <w:rPr>
          <w:sz w:val="24"/>
        </w:rPr>
      </w:pPr>
    </w:p>
    <w:p w:rsidR="004C74DE" w:rsidRPr="006806EE" w:rsidRDefault="004C74DE" w:rsidP="004C74DE">
      <w:pPr>
        <w:jc w:val="center"/>
        <w:outlineLvl w:val="2"/>
        <w:rPr>
          <w:b/>
          <w:bCs/>
        </w:rPr>
      </w:pPr>
      <w:r w:rsidRPr="006806EE">
        <w:rPr>
          <w:b/>
          <w:bCs/>
        </w:rPr>
        <w:t xml:space="preserve">Сведения об опыте выполнения работ по предмету закупки способом размещения оферты № __________________, выполненных__________________________________. </w:t>
      </w:r>
    </w:p>
    <w:p w:rsidR="004C74DE" w:rsidRPr="006806EE" w:rsidRDefault="004C74DE" w:rsidP="004C74DE">
      <w:pPr>
        <w:jc w:val="center"/>
        <w:rPr>
          <w:i/>
        </w:rPr>
      </w:pPr>
      <w:r w:rsidRPr="006806EE">
        <w:rPr>
          <w:i/>
        </w:rPr>
        <w:t xml:space="preserve">                                (наименование претендента)</w:t>
      </w:r>
    </w:p>
    <w:p w:rsidR="004C74DE" w:rsidRPr="006806EE" w:rsidRDefault="004C74DE" w:rsidP="004C74DE">
      <w:pPr>
        <w:jc w:val="center"/>
        <w:rPr>
          <w:i/>
        </w:rPr>
      </w:pPr>
    </w:p>
    <w:p w:rsidR="004C74DE" w:rsidRPr="006806EE" w:rsidRDefault="004C74DE" w:rsidP="004C74DE">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648"/>
        <w:gridCol w:w="2665"/>
        <w:gridCol w:w="1735"/>
        <w:gridCol w:w="3132"/>
      </w:tblGrid>
      <w:tr w:rsidR="00B60E63" w:rsidRPr="006806EE" w:rsidTr="004C74DE">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B60E63" w:rsidRPr="006806EE" w:rsidRDefault="00B60E63" w:rsidP="004C74DE">
            <w:pPr>
              <w:jc w:val="center"/>
            </w:pPr>
            <w:r w:rsidRPr="006806EE">
              <w:t>№№</w:t>
            </w:r>
          </w:p>
        </w:tc>
        <w:tc>
          <w:tcPr>
            <w:tcW w:w="0" w:type="auto"/>
            <w:tcBorders>
              <w:top w:val="single" w:sz="4" w:space="0" w:color="auto"/>
              <w:left w:val="single" w:sz="4" w:space="0" w:color="auto"/>
              <w:bottom w:val="single" w:sz="4" w:space="0" w:color="auto"/>
              <w:right w:val="single" w:sz="4" w:space="0" w:color="auto"/>
            </w:tcBorders>
            <w:vAlign w:val="center"/>
          </w:tcPr>
          <w:p w:rsidR="00B60E63" w:rsidRPr="006806EE" w:rsidRDefault="00B60E63" w:rsidP="004C74DE">
            <w:pPr>
              <w:jc w:val="center"/>
            </w:pPr>
            <w:r w:rsidRPr="006806EE">
              <w:t>Дата и номер договора</w:t>
            </w:r>
            <w:r w:rsidRPr="006806EE">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B60E63" w:rsidRPr="006806EE" w:rsidRDefault="00B60E63" w:rsidP="004C74DE">
            <w:pPr>
              <w:jc w:val="center"/>
            </w:pPr>
            <w:r w:rsidRPr="006806EE">
              <w:t>Предмет договора (указываются только договоры по предмету  аналогичному предмету  процедуры Размещения оферты, в соответствии с подпунктом 1.3 части 1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B60E63" w:rsidRPr="006806EE" w:rsidRDefault="00B60E63" w:rsidP="004C74DE">
            <w:pPr>
              <w:jc w:val="center"/>
            </w:pPr>
            <w:r w:rsidRPr="006806EE">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B60E63" w:rsidRPr="006806EE" w:rsidRDefault="00B60E63" w:rsidP="004C74DE">
            <w:pPr>
              <w:jc w:val="center"/>
            </w:pPr>
            <w:r w:rsidRPr="006806EE">
              <w:t xml:space="preserve"> Сумма стоимости оказанных услуг по договору, без учета НДС, руб.</w:t>
            </w:r>
          </w:p>
        </w:tc>
      </w:tr>
      <w:tr w:rsidR="00B60E63" w:rsidRPr="006806EE" w:rsidTr="004C74DE">
        <w:trPr>
          <w:trHeight w:val="274"/>
        </w:trPr>
        <w:tc>
          <w:tcPr>
            <w:tcW w:w="0" w:type="auto"/>
            <w:tcBorders>
              <w:top w:val="single" w:sz="4" w:space="0" w:color="auto"/>
              <w:left w:val="single" w:sz="4" w:space="0" w:color="auto"/>
              <w:bottom w:val="single" w:sz="4" w:space="0" w:color="auto"/>
              <w:right w:val="single" w:sz="4" w:space="0" w:color="auto"/>
            </w:tcBorders>
          </w:tcPr>
          <w:p w:rsidR="00B60E63" w:rsidRPr="006806EE" w:rsidRDefault="00B60E63" w:rsidP="004C74DE">
            <w:r w:rsidRPr="006806EE">
              <w:t>1.</w:t>
            </w:r>
          </w:p>
        </w:tc>
        <w:tc>
          <w:tcPr>
            <w:tcW w:w="0" w:type="auto"/>
            <w:tcBorders>
              <w:top w:val="single" w:sz="4" w:space="0" w:color="auto"/>
              <w:left w:val="single" w:sz="4" w:space="0" w:color="auto"/>
              <w:bottom w:val="single" w:sz="4" w:space="0" w:color="auto"/>
              <w:right w:val="single" w:sz="4" w:space="0" w:color="auto"/>
            </w:tcBorders>
            <w:vAlign w:val="center"/>
          </w:tcPr>
          <w:p w:rsidR="00B60E63" w:rsidRPr="006806EE" w:rsidRDefault="00B60E63" w:rsidP="004C74DE">
            <w:pPr>
              <w:jc w:val="center"/>
            </w:pPr>
          </w:p>
        </w:tc>
        <w:tc>
          <w:tcPr>
            <w:tcW w:w="2665" w:type="dxa"/>
            <w:tcBorders>
              <w:top w:val="single" w:sz="4" w:space="0" w:color="auto"/>
              <w:left w:val="single" w:sz="4" w:space="0" w:color="auto"/>
              <w:bottom w:val="single" w:sz="4" w:space="0" w:color="auto"/>
              <w:right w:val="single" w:sz="4" w:space="0" w:color="auto"/>
            </w:tcBorders>
          </w:tcPr>
          <w:p w:rsidR="00B60E63" w:rsidRPr="006806EE" w:rsidRDefault="00B60E63" w:rsidP="004C74DE"/>
        </w:tc>
        <w:tc>
          <w:tcPr>
            <w:tcW w:w="1735" w:type="dxa"/>
            <w:tcBorders>
              <w:top w:val="single" w:sz="4" w:space="0" w:color="auto"/>
              <w:left w:val="single" w:sz="4" w:space="0" w:color="auto"/>
              <w:bottom w:val="single" w:sz="4" w:space="0" w:color="auto"/>
              <w:right w:val="single" w:sz="4" w:space="0" w:color="auto"/>
            </w:tcBorders>
          </w:tcPr>
          <w:p w:rsidR="00B60E63" w:rsidRPr="006806EE" w:rsidRDefault="00B60E63" w:rsidP="004C74DE"/>
        </w:tc>
        <w:tc>
          <w:tcPr>
            <w:tcW w:w="0" w:type="auto"/>
            <w:tcBorders>
              <w:top w:val="single" w:sz="4" w:space="0" w:color="auto"/>
              <w:left w:val="single" w:sz="4" w:space="0" w:color="auto"/>
              <w:bottom w:val="single" w:sz="4" w:space="0" w:color="auto"/>
              <w:right w:val="single" w:sz="4" w:space="0" w:color="auto"/>
            </w:tcBorders>
          </w:tcPr>
          <w:p w:rsidR="00B60E63" w:rsidRPr="006806EE" w:rsidRDefault="00B60E63" w:rsidP="004C74DE"/>
        </w:tc>
      </w:tr>
      <w:tr w:rsidR="00B60E63" w:rsidRPr="006806EE" w:rsidTr="004C74DE">
        <w:trPr>
          <w:trHeight w:val="262"/>
        </w:trPr>
        <w:tc>
          <w:tcPr>
            <w:tcW w:w="0" w:type="auto"/>
            <w:tcBorders>
              <w:top w:val="single" w:sz="4" w:space="0" w:color="auto"/>
              <w:left w:val="single" w:sz="4" w:space="0" w:color="auto"/>
              <w:bottom w:val="single" w:sz="4" w:space="0" w:color="auto"/>
              <w:right w:val="single" w:sz="4" w:space="0" w:color="auto"/>
            </w:tcBorders>
          </w:tcPr>
          <w:p w:rsidR="00B60E63" w:rsidRPr="006806EE" w:rsidRDefault="00B60E63" w:rsidP="004C74DE">
            <w:r w:rsidRPr="006806EE">
              <w:t>2.</w:t>
            </w:r>
          </w:p>
        </w:tc>
        <w:tc>
          <w:tcPr>
            <w:tcW w:w="0" w:type="auto"/>
            <w:tcBorders>
              <w:top w:val="single" w:sz="4" w:space="0" w:color="auto"/>
              <w:left w:val="single" w:sz="4" w:space="0" w:color="auto"/>
              <w:bottom w:val="single" w:sz="4" w:space="0" w:color="auto"/>
              <w:right w:val="single" w:sz="4" w:space="0" w:color="auto"/>
            </w:tcBorders>
            <w:vAlign w:val="center"/>
          </w:tcPr>
          <w:p w:rsidR="00B60E63" w:rsidRPr="006806EE" w:rsidRDefault="00B60E63" w:rsidP="004C74DE">
            <w:pPr>
              <w:jc w:val="center"/>
            </w:pPr>
          </w:p>
        </w:tc>
        <w:tc>
          <w:tcPr>
            <w:tcW w:w="2665" w:type="dxa"/>
            <w:tcBorders>
              <w:top w:val="single" w:sz="4" w:space="0" w:color="auto"/>
              <w:left w:val="single" w:sz="4" w:space="0" w:color="auto"/>
              <w:bottom w:val="single" w:sz="4" w:space="0" w:color="auto"/>
              <w:right w:val="single" w:sz="4" w:space="0" w:color="auto"/>
            </w:tcBorders>
          </w:tcPr>
          <w:p w:rsidR="00B60E63" w:rsidRPr="006806EE" w:rsidRDefault="00B60E63" w:rsidP="004C74DE"/>
        </w:tc>
        <w:tc>
          <w:tcPr>
            <w:tcW w:w="1735" w:type="dxa"/>
            <w:tcBorders>
              <w:top w:val="single" w:sz="4" w:space="0" w:color="auto"/>
              <w:left w:val="single" w:sz="4" w:space="0" w:color="auto"/>
              <w:bottom w:val="single" w:sz="4" w:space="0" w:color="auto"/>
              <w:right w:val="single" w:sz="4" w:space="0" w:color="auto"/>
            </w:tcBorders>
          </w:tcPr>
          <w:p w:rsidR="00B60E63" w:rsidRPr="006806EE" w:rsidRDefault="00B60E63" w:rsidP="004C74DE"/>
        </w:tc>
        <w:tc>
          <w:tcPr>
            <w:tcW w:w="0" w:type="auto"/>
            <w:tcBorders>
              <w:top w:val="single" w:sz="4" w:space="0" w:color="auto"/>
              <w:left w:val="single" w:sz="4" w:space="0" w:color="auto"/>
              <w:bottom w:val="single" w:sz="4" w:space="0" w:color="auto"/>
              <w:right w:val="single" w:sz="4" w:space="0" w:color="auto"/>
            </w:tcBorders>
          </w:tcPr>
          <w:p w:rsidR="00B60E63" w:rsidRPr="006806EE" w:rsidRDefault="00B60E63" w:rsidP="004C74DE"/>
        </w:tc>
      </w:tr>
      <w:tr w:rsidR="00B60E63" w:rsidRPr="006806EE" w:rsidTr="004C74DE">
        <w:trPr>
          <w:trHeight w:val="207"/>
        </w:trPr>
        <w:tc>
          <w:tcPr>
            <w:tcW w:w="0" w:type="auto"/>
            <w:tcBorders>
              <w:top w:val="single" w:sz="4" w:space="0" w:color="auto"/>
              <w:left w:val="single" w:sz="4" w:space="0" w:color="auto"/>
              <w:bottom w:val="single" w:sz="4" w:space="0" w:color="auto"/>
              <w:right w:val="single" w:sz="4" w:space="0" w:color="auto"/>
            </w:tcBorders>
          </w:tcPr>
          <w:p w:rsidR="00B60E63" w:rsidRPr="006806EE" w:rsidRDefault="00B60E63" w:rsidP="004C74DE"/>
        </w:tc>
        <w:tc>
          <w:tcPr>
            <w:tcW w:w="0" w:type="auto"/>
            <w:gridSpan w:val="3"/>
            <w:tcBorders>
              <w:top w:val="single" w:sz="4" w:space="0" w:color="auto"/>
              <w:left w:val="single" w:sz="4" w:space="0" w:color="auto"/>
              <w:bottom w:val="single" w:sz="4" w:space="0" w:color="auto"/>
              <w:right w:val="single" w:sz="4" w:space="0" w:color="auto"/>
            </w:tcBorders>
            <w:vAlign w:val="center"/>
          </w:tcPr>
          <w:p w:rsidR="00B60E63" w:rsidRPr="006806EE" w:rsidRDefault="00B60E63" w:rsidP="004C74DE">
            <w:pPr>
              <w:jc w:val="center"/>
            </w:pPr>
            <w:r w:rsidRPr="006806EE">
              <w:t>Итого:</w:t>
            </w:r>
          </w:p>
        </w:tc>
        <w:tc>
          <w:tcPr>
            <w:tcW w:w="0" w:type="auto"/>
            <w:tcBorders>
              <w:top w:val="single" w:sz="4" w:space="0" w:color="auto"/>
              <w:left w:val="single" w:sz="4" w:space="0" w:color="auto"/>
              <w:bottom w:val="single" w:sz="4" w:space="0" w:color="auto"/>
              <w:right w:val="single" w:sz="4" w:space="0" w:color="auto"/>
            </w:tcBorders>
          </w:tcPr>
          <w:p w:rsidR="00B60E63" w:rsidRPr="006806EE" w:rsidRDefault="00B60E63" w:rsidP="004C74DE"/>
        </w:tc>
      </w:tr>
    </w:tbl>
    <w:p w:rsidR="004C74DE" w:rsidRPr="006806EE" w:rsidRDefault="004C74DE" w:rsidP="004C74DE">
      <w:pPr>
        <w:jc w:val="center"/>
      </w:pPr>
    </w:p>
    <w:p w:rsidR="004C74DE" w:rsidRPr="006806EE" w:rsidRDefault="004C74DE" w:rsidP="004C74DE">
      <w:r w:rsidRPr="006806EE">
        <w:t xml:space="preserve">Приложение: </w:t>
      </w:r>
    </w:p>
    <w:p w:rsidR="004C74DE" w:rsidRPr="006806EE" w:rsidRDefault="004B0B2B" w:rsidP="004C74DE">
      <w:r w:rsidRPr="006806EE">
        <w:t xml:space="preserve">1. копия договора </w:t>
      </w:r>
      <w:r w:rsidR="002568F3" w:rsidRPr="006806EE">
        <w:t>и актов выполненных работ</w:t>
      </w:r>
      <w:r w:rsidR="004C74DE" w:rsidRPr="006806EE">
        <w:t xml:space="preserve"> ____ листах.</w:t>
      </w:r>
    </w:p>
    <w:p w:rsidR="004C74DE" w:rsidRPr="006806EE" w:rsidRDefault="004C74DE" w:rsidP="004C74DE">
      <w:pPr>
        <w:rPr>
          <w:b/>
          <w:bCs/>
        </w:rPr>
      </w:pPr>
      <w:r w:rsidRPr="006806EE">
        <w:t>3. копии иных документов на ____ листах.</w:t>
      </w:r>
    </w:p>
    <w:p w:rsidR="004C74DE" w:rsidRPr="006806EE" w:rsidRDefault="004C74DE" w:rsidP="004C74DE">
      <w:pPr>
        <w:keepNext/>
        <w:ind w:firstLine="706"/>
        <w:jc w:val="both"/>
        <w:rPr>
          <w:b/>
        </w:rPr>
      </w:pPr>
    </w:p>
    <w:p w:rsidR="004C74DE" w:rsidRPr="006806EE" w:rsidRDefault="004C74DE" w:rsidP="004C74DE">
      <w:pPr>
        <w:keepNext/>
        <w:ind w:firstLine="706"/>
        <w:jc w:val="both"/>
        <w:rPr>
          <w:rFonts w:ascii="Arial" w:hAnsi="Arial"/>
        </w:rPr>
      </w:pPr>
      <w:r w:rsidRPr="006806EE">
        <w:rPr>
          <w:b/>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4C74DE" w:rsidRPr="006806EE" w:rsidRDefault="004C74DE" w:rsidP="004C74DE">
      <w:pPr>
        <w:tabs>
          <w:tab w:val="left" w:pos="8640"/>
        </w:tabs>
        <w:jc w:val="center"/>
        <w:rPr>
          <w:i/>
        </w:rPr>
      </w:pPr>
      <w:r w:rsidRPr="006806EE">
        <w:rPr>
          <w:i/>
        </w:rPr>
        <w:t>(наименование претендента)</w:t>
      </w:r>
    </w:p>
    <w:p w:rsidR="004C74DE" w:rsidRPr="006806EE" w:rsidRDefault="004C74DE" w:rsidP="004C74DE">
      <w:pPr>
        <w:rPr>
          <w:lang w:eastAsia="ru-RU"/>
        </w:rPr>
      </w:pPr>
      <w:r w:rsidRPr="006806EE">
        <w:rPr>
          <w:lang w:eastAsia="ru-RU"/>
        </w:rPr>
        <w:t>__________________________________________________________________</w:t>
      </w:r>
    </w:p>
    <w:p w:rsidR="004C74DE" w:rsidRPr="006806EE" w:rsidRDefault="004C74DE" w:rsidP="004C74DE">
      <w:pPr>
        <w:rPr>
          <w:i/>
        </w:rPr>
      </w:pPr>
      <w:r w:rsidRPr="006806EE">
        <w:rPr>
          <w:i/>
        </w:rPr>
        <w:t xml:space="preserve">       М.П.</w:t>
      </w:r>
      <w:r w:rsidRPr="006806EE">
        <w:rPr>
          <w:i/>
        </w:rPr>
        <w:tab/>
      </w:r>
      <w:r w:rsidRPr="006806EE">
        <w:rPr>
          <w:i/>
        </w:rPr>
        <w:tab/>
      </w:r>
      <w:r w:rsidRPr="006806EE">
        <w:rPr>
          <w:i/>
        </w:rPr>
        <w:tab/>
        <w:t>(должность, подпись, ФИО)</w:t>
      </w:r>
    </w:p>
    <w:p w:rsidR="004C74DE" w:rsidRPr="006806EE" w:rsidRDefault="004C74DE" w:rsidP="004C74DE">
      <w:pPr>
        <w:rPr>
          <w:lang w:eastAsia="ru-RU"/>
        </w:rPr>
      </w:pPr>
      <w:r w:rsidRPr="006806EE">
        <w:rPr>
          <w:lang w:eastAsia="ru-RU"/>
        </w:rPr>
        <w:t>"____" ____________ 201__ г.</w:t>
      </w:r>
    </w:p>
    <w:p w:rsidR="004C74DE" w:rsidRPr="006806EE" w:rsidRDefault="004C74DE" w:rsidP="004C74DE"/>
    <w:p w:rsidR="004C74DE" w:rsidRPr="006806EE" w:rsidRDefault="004C74DE" w:rsidP="004C74DE"/>
    <w:p w:rsidR="004C74DE" w:rsidRPr="006806EE" w:rsidRDefault="004C74DE" w:rsidP="004C74DE"/>
    <w:p w:rsidR="004C74DE" w:rsidRPr="006806EE" w:rsidRDefault="004C74DE" w:rsidP="004C74DE"/>
    <w:p w:rsidR="001831FB" w:rsidRPr="006806EE" w:rsidRDefault="001831FB" w:rsidP="00175F07">
      <w:pPr>
        <w:rPr>
          <w:sz w:val="28"/>
          <w:szCs w:val="28"/>
          <w:lang w:eastAsia="ru-RU"/>
        </w:rPr>
      </w:pPr>
    </w:p>
    <w:p w:rsidR="00166244" w:rsidRPr="006806EE" w:rsidRDefault="00166244" w:rsidP="00EF19F1">
      <w:pPr>
        <w:pStyle w:val="afb"/>
        <w:ind w:firstLine="0"/>
        <w:rPr>
          <w:sz w:val="28"/>
          <w:szCs w:val="28"/>
        </w:rPr>
      </w:pPr>
    </w:p>
    <w:p w:rsidR="00166244" w:rsidRPr="006806EE" w:rsidRDefault="00166244" w:rsidP="00357E98">
      <w:pPr>
        <w:pStyle w:val="afb"/>
        <w:ind w:firstLine="0"/>
        <w:jc w:val="right"/>
        <w:rPr>
          <w:sz w:val="28"/>
          <w:szCs w:val="28"/>
        </w:rPr>
      </w:pPr>
    </w:p>
    <w:p w:rsidR="00166244" w:rsidRPr="006806EE" w:rsidRDefault="00166244" w:rsidP="00357E98">
      <w:pPr>
        <w:pStyle w:val="afb"/>
        <w:ind w:firstLine="0"/>
        <w:jc w:val="right"/>
        <w:rPr>
          <w:sz w:val="28"/>
          <w:szCs w:val="28"/>
        </w:rPr>
      </w:pPr>
    </w:p>
    <w:p w:rsidR="00166244" w:rsidRPr="006806EE" w:rsidRDefault="00166244" w:rsidP="00357E98">
      <w:pPr>
        <w:pStyle w:val="afb"/>
        <w:ind w:firstLine="0"/>
        <w:jc w:val="right"/>
        <w:rPr>
          <w:sz w:val="28"/>
          <w:szCs w:val="28"/>
        </w:rPr>
      </w:pPr>
    </w:p>
    <w:p w:rsidR="00C31A35" w:rsidRPr="006806EE" w:rsidRDefault="004C74DE">
      <w:pPr>
        <w:pStyle w:val="2"/>
        <w:spacing w:before="0" w:after="0"/>
        <w:jc w:val="right"/>
        <w:rPr>
          <w:b w:val="0"/>
        </w:rPr>
      </w:pPr>
      <w:r w:rsidRPr="006806EE">
        <w:rPr>
          <w:rFonts w:cs="Times New Roman"/>
          <w:b w:val="0"/>
          <w:i w:val="0"/>
          <w:iCs w:val="0"/>
        </w:rPr>
        <w:lastRenderedPageBreak/>
        <w:t>Приложение № 5</w:t>
      </w:r>
    </w:p>
    <w:p w:rsidR="00EF19F1" w:rsidRPr="006806EE" w:rsidRDefault="00EF19F1" w:rsidP="00EF19F1">
      <w:pPr>
        <w:pStyle w:val="2"/>
        <w:spacing w:before="0" w:after="0"/>
        <w:jc w:val="right"/>
      </w:pPr>
      <w:r w:rsidRPr="006806EE">
        <w:rPr>
          <w:rFonts w:cs="Times New Roman"/>
          <w:b w:val="0"/>
          <w:i w:val="0"/>
          <w:iCs w:val="0"/>
        </w:rPr>
        <w:t>к документации о закупке</w:t>
      </w:r>
    </w:p>
    <w:p w:rsidR="00EF19F1" w:rsidRPr="006806EE" w:rsidRDefault="00EF19F1" w:rsidP="00EF19F1">
      <w:pPr>
        <w:suppressAutoHyphens w:val="0"/>
        <w:rPr>
          <w:iCs/>
          <w:sz w:val="28"/>
          <w:szCs w:val="28"/>
        </w:rPr>
      </w:pPr>
    </w:p>
    <w:p w:rsidR="00EF19F1" w:rsidRPr="006806EE" w:rsidRDefault="00EF19F1" w:rsidP="00EF19F1">
      <w:pPr>
        <w:suppressAutoHyphens w:val="0"/>
        <w:rPr>
          <w:iCs/>
          <w:sz w:val="28"/>
          <w:szCs w:val="28"/>
        </w:rPr>
      </w:pPr>
    </w:p>
    <w:p w:rsidR="004C74DE" w:rsidRPr="006806EE" w:rsidRDefault="004C74DE" w:rsidP="004C74DE">
      <w:pPr>
        <w:pStyle w:val="afb"/>
        <w:ind w:firstLine="0"/>
        <w:jc w:val="center"/>
        <w:rPr>
          <w:b/>
          <w:sz w:val="28"/>
          <w:szCs w:val="28"/>
        </w:rPr>
      </w:pPr>
    </w:p>
    <w:p w:rsidR="004C74DE" w:rsidRPr="006806EE" w:rsidRDefault="004C74DE" w:rsidP="004C74DE">
      <w:pPr>
        <w:pStyle w:val="afb"/>
        <w:ind w:firstLine="0"/>
        <w:jc w:val="center"/>
        <w:outlineLvl w:val="1"/>
        <w:rPr>
          <w:b/>
          <w:sz w:val="28"/>
          <w:szCs w:val="28"/>
          <w:u w:val="single"/>
        </w:rPr>
      </w:pPr>
      <w:r w:rsidRPr="006806EE">
        <w:rPr>
          <w:b/>
          <w:sz w:val="28"/>
          <w:szCs w:val="28"/>
          <w:u w:val="single"/>
        </w:rPr>
        <w:t>ПРОЕКТ  ДОГОВОРА</w:t>
      </w:r>
    </w:p>
    <w:p w:rsidR="004C74DE" w:rsidRPr="006806EE" w:rsidRDefault="004C74DE" w:rsidP="004C74DE">
      <w:pPr>
        <w:pStyle w:val="afb"/>
        <w:ind w:firstLine="0"/>
        <w:jc w:val="right"/>
        <w:rPr>
          <w:sz w:val="28"/>
          <w:szCs w:val="28"/>
        </w:rPr>
      </w:pPr>
    </w:p>
    <w:p w:rsidR="004C74DE" w:rsidRPr="006806EE" w:rsidRDefault="004C74DE" w:rsidP="004C74DE">
      <w:pPr>
        <w:pStyle w:val="19"/>
        <w:ind w:firstLine="0"/>
        <w:jc w:val="right"/>
        <w:outlineLvl w:val="0"/>
        <w:rPr>
          <w:szCs w:val="28"/>
        </w:rPr>
      </w:pPr>
    </w:p>
    <w:p w:rsidR="004C74DE" w:rsidRPr="006806EE" w:rsidRDefault="004C74DE" w:rsidP="004C74DE">
      <w:pPr>
        <w:pStyle w:val="aff2"/>
        <w:rPr>
          <w:rFonts w:ascii="Times New Roman" w:hAnsi="Times New Roman"/>
          <w:sz w:val="28"/>
          <w:szCs w:val="28"/>
        </w:rPr>
      </w:pPr>
      <w:r w:rsidRPr="006806EE">
        <w:rPr>
          <w:rFonts w:ascii="Times New Roman" w:hAnsi="Times New Roman"/>
          <w:sz w:val="28"/>
          <w:szCs w:val="28"/>
        </w:rPr>
        <w:t xml:space="preserve">ДОГОВОР </w:t>
      </w:r>
      <w:r w:rsidR="00307ADC" w:rsidRPr="006806EE">
        <w:rPr>
          <w:rFonts w:ascii="Times New Roman" w:hAnsi="Times New Roman"/>
          <w:sz w:val="28"/>
          <w:szCs w:val="28"/>
        </w:rPr>
        <w:t xml:space="preserve">НА РЕМОНТ И </w:t>
      </w:r>
      <w:r w:rsidR="00D35E06" w:rsidRPr="006806EE">
        <w:rPr>
          <w:rFonts w:ascii="Times New Roman" w:hAnsi="Times New Roman"/>
          <w:sz w:val="28"/>
          <w:szCs w:val="28"/>
        </w:rPr>
        <w:t>ОСВИДЕТЕЛЬСТВОВАНИЕ</w:t>
      </w:r>
      <w:r w:rsidR="00307ADC" w:rsidRPr="006806EE">
        <w:rPr>
          <w:rFonts w:ascii="Times New Roman" w:hAnsi="Times New Roman"/>
          <w:sz w:val="28"/>
          <w:szCs w:val="28"/>
        </w:rPr>
        <w:t xml:space="preserve"> ТАНК-КОНТЕЙНЕРОВ</w:t>
      </w:r>
    </w:p>
    <w:p w:rsidR="004C74DE" w:rsidRPr="006806EE" w:rsidRDefault="004C74DE" w:rsidP="004C74DE">
      <w:pPr>
        <w:pStyle w:val="aff2"/>
        <w:rPr>
          <w:rFonts w:ascii="Times New Roman" w:hAnsi="Times New Roman"/>
          <w:sz w:val="28"/>
          <w:szCs w:val="28"/>
        </w:rPr>
      </w:pPr>
      <w:r w:rsidRPr="006806EE">
        <w:rPr>
          <w:rFonts w:ascii="Times New Roman" w:hAnsi="Times New Roman"/>
          <w:sz w:val="28"/>
          <w:szCs w:val="28"/>
        </w:rPr>
        <w:t>№ _________</w:t>
      </w:r>
    </w:p>
    <w:p w:rsidR="004C74DE" w:rsidRPr="006806EE" w:rsidRDefault="004C74DE" w:rsidP="004C74DE">
      <w:pPr>
        <w:pStyle w:val="aff2"/>
        <w:rPr>
          <w:rFonts w:ascii="Times New Roman" w:hAnsi="Times New Roman"/>
          <w:sz w:val="28"/>
          <w:szCs w:val="28"/>
        </w:rPr>
      </w:pPr>
    </w:p>
    <w:p w:rsidR="004C74DE" w:rsidRPr="006806EE" w:rsidRDefault="004C74DE" w:rsidP="004C74DE">
      <w:pPr>
        <w:jc w:val="both"/>
        <w:rPr>
          <w:sz w:val="28"/>
          <w:szCs w:val="28"/>
        </w:rPr>
      </w:pPr>
      <w:r w:rsidRPr="006806EE">
        <w:rPr>
          <w:sz w:val="28"/>
          <w:szCs w:val="28"/>
        </w:rPr>
        <w:t>г. ________________                                              «_____» _____________ 20___ г.</w:t>
      </w:r>
    </w:p>
    <w:p w:rsidR="004C74DE" w:rsidRPr="006806EE" w:rsidRDefault="004C74DE" w:rsidP="004C74DE">
      <w:pPr>
        <w:jc w:val="both"/>
        <w:rPr>
          <w:sz w:val="28"/>
          <w:szCs w:val="28"/>
        </w:rPr>
      </w:pPr>
      <w:r w:rsidRPr="006806EE">
        <w:rPr>
          <w:sz w:val="28"/>
          <w:szCs w:val="28"/>
        </w:rPr>
        <w:tab/>
      </w:r>
    </w:p>
    <w:p w:rsidR="00722023" w:rsidRPr="006806EE" w:rsidRDefault="00722023" w:rsidP="00BF5489">
      <w:pPr>
        <w:pStyle w:val="affd"/>
        <w:ind w:firstLine="709"/>
        <w:jc w:val="both"/>
        <w:rPr>
          <w:sz w:val="28"/>
          <w:szCs w:val="28"/>
          <w:lang w:eastAsia="ru-RU"/>
        </w:rPr>
      </w:pPr>
      <w:r w:rsidRPr="006806EE">
        <w:rPr>
          <w:sz w:val="28"/>
          <w:szCs w:val="28"/>
          <w:lang w:eastAsia="ru-RU"/>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004C74DE" w:rsidRPr="006806EE">
        <w:rPr>
          <w:sz w:val="28"/>
          <w:szCs w:val="28"/>
        </w:rPr>
        <w:t xml:space="preserve"> Устава, _________________ </w:t>
      </w:r>
      <w:r w:rsidRPr="006806EE">
        <w:rPr>
          <w:sz w:val="28"/>
          <w:szCs w:val="28"/>
        </w:rPr>
        <w:t xml:space="preserve">  с одной стороны и ________________________________________________</w:t>
      </w:r>
      <w:r w:rsidR="004C74DE" w:rsidRPr="006806EE">
        <w:rPr>
          <w:sz w:val="28"/>
          <w:szCs w:val="28"/>
        </w:rPr>
        <w:t xml:space="preserve">именуемое в дальнейшем «Исполнитель», в лице генерального директора ______________, действующего на основании _____________, </w:t>
      </w:r>
      <w:r w:rsidRPr="006806EE">
        <w:rPr>
          <w:sz w:val="28"/>
          <w:szCs w:val="28"/>
          <w:lang w:eastAsia="ru-RU"/>
        </w:rPr>
        <w:t xml:space="preserve">с другой стороны, именуемые в дальнейшем «Стороны», заключили настоящий договор на выполнение работ (далее – «Договор») о нижеследующем: </w:t>
      </w:r>
    </w:p>
    <w:p w:rsidR="004C74DE" w:rsidRPr="006806EE" w:rsidRDefault="004C74DE" w:rsidP="00722023">
      <w:pPr>
        <w:suppressAutoHyphens w:val="0"/>
        <w:spacing w:before="100" w:beforeAutospacing="1" w:after="100" w:afterAutospacing="1"/>
        <w:rPr>
          <w:sz w:val="28"/>
          <w:szCs w:val="28"/>
        </w:rPr>
      </w:pPr>
    </w:p>
    <w:p w:rsidR="004C74DE" w:rsidRPr="006806EE" w:rsidRDefault="004C74DE" w:rsidP="004C74DE">
      <w:pPr>
        <w:numPr>
          <w:ilvl w:val="0"/>
          <w:numId w:val="26"/>
        </w:numPr>
        <w:suppressAutoHyphens w:val="0"/>
        <w:jc w:val="center"/>
        <w:rPr>
          <w:b/>
          <w:bCs/>
          <w:sz w:val="28"/>
          <w:szCs w:val="28"/>
          <w:u w:val="single"/>
        </w:rPr>
      </w:pPr>
      <w:r w:rsidRPr="006806EE">
        <w:rPr>
          <w:b/>
          <w:bCs/>
          <w:sz w:val="28"/>
          <w:szCs w:val="28"/>
          <w:u w:val="single"/>
        </w:rPr>
        <w:t>ПРЕДМЕТ ДОГОВОРА</w:t>
      </w:r>
    </w:p>
    <w:p w:rsidR="00722023" w:rsidRPr="006806EE" w:rsidRDefault="00722023" w:rsidP="000974BE">
      <w:pPr>
        <w:tabs>
          <w:tab w:val="num" w:pos="0"/>
        </w:tabs>
        <w:ind w:firstLine="851"/>
        <w:jc w:val="both"/>
        <w:rPr>
          <w:sz w:val="28"/>
          <w:szCs w:val="28"/>
        </w:rPr>
      </w:pPr>
      <w:r w:rsidRPr="006806EE">
        <w:rPr>
          <w:sz w:val="28"/>
          <w:szCs w:val="28"/>
        </w:rPr>
        <w:t xml:space="preserve">1.1. Исполнитель по настоящему Договору обязуется по заданию Заказчика осуществлять  Комплекс работ по текущему ремонту и освидетельствованию танк-контейнеров,  в порядке и на условиях, предусмотренных настоящим Договором (далее - Работы), а Заказчик обязуется принять и оплатить выполненные по настоящему Договору Работы. </w:t>
      </w:r>
    </w:p>
    <w:p w:rsidR="004C74DE" w:rsidRPr="006806EE" w:rsidRDefault="00687F65" w:rsidP="000974BE">
      <w:pPr>
        <w:tabs>
          <w:tab w:val="num" w:pos="0"/>
        </w:tabs>
        <w:ind w:firstLine="851"/>
        <w:jc w:val="both"/>
        <w:rPr>
          <w:sz w:val="28"/>
          <w:szCs w:val="28"/>
        </w:rPr>
      </w:pPr>
      <w:r w:rsidRPr="006806EE">
        <w:rPr>
          <w:sz w:val="28"/>
          <w:szCs w:val="28"/>
        </w:rPr>
        <w:t xml:space="preserve">Работы </w:t>
      </w:r>
      <w:r w:rsidR="004C74DE" w:rsidRPr="006806EE">
        <w:rPr>
          <w:sz w:val="28"/>
          <w:szCs w:val="28"/>
        </w:rPr>
        <w:t>оказываемые Исполнителем:</w:t>
      </w:r>
    </w:p>
    <w:p w:rsidR="004C74DE" w:rsidRPr="006806EE" w:rsidRDefault="004C74DE" w:rsidP="000974BE">
      <w:pPr>
        <w:tabs>
          <w:tab w:val="num" w:pos="0"/>
        </w:tabs>
        <w:ind w:firstLine="851"/>
        <w:jc w:val="both"/>
        <w:rPr>
          <w:sz w:val="28"/>
          <w:szCs w:val="28"/>
        </w:rPr>
      </w:pPr>
      <w:r w:rsidRPr="006806EE">
        <w:rPr>
          <w:sz w:val="28"/>
          <w:szCs w:val="28"/>
        </w:rPr>
        <w:t xml:space="preserve">- Комплекс работ  по  ремонту  и  освидетельствованию танк-контейнеров (далее ТК) </w:t>
      </w:r>
    </w:p>
    <w:p w:rsidR="004C74DE" w:rsidRPr="006806EE" w:rsidRDefault="00687F65" w:rsidP="000974BE">
      <w:pPr>
        <w:tabs>
          <w:tab w:val="num" w:pos="0"/>
        </w:tabs>
        <w:ind w:firstLine="851"/>
        <w:jc w:val="both"/>
        <w:rPr>
          <w:sz w:val="28"/>
          <w:szCs w:val="28"/>
        </w:rPr>
      </w:pPr>
      <w:r w:rsidRPr="006806EE">
        <w:rPr>
          <w:sz w:val="28"/>
          <w:szCs w:val="28"/>
        </w:rPr>
        <w:t>- Дополнительные работы по ремонту и  очистке и промывке танк-контейнеров</w:t>
      </w:r>
    </w:p>
    <w:p w:rsidR="00687F65" w:rsidRPr="006806EE" w:rsidRDefault="00687F65" w:rsidP="000974BE">
      <w:pPr>
        <w:tabs>
          <w:tab w:val="num" w:pos="0"/>
        </w:tabs>
        <w:ind w:firstLine="851"/>
        <w:jc w:val="both"/>
        <w:rPr>
          <w:sz w:val="28"/>
          <w:szCs w:val="28"/>
        </w:rPr>
      </w:pPr>
      <w:r w:rsidRPr="006806EE">
        <w:rPr>
          <w:sz w:val="28"/>
          <w:szCs w:val="28"/>
        </w:rPr>
        <w:t>1.3. Работы осуществляются Исполнителем с использованием своего оборудования и своими специалистами с использованием собственных запасных частей и материалов, на территории Исполнителя по адресу: ____________ (В соответствие с техническим заданием документации);</w:t>
      </w:r>
    </w:p>
    <w:p w:rsidR="00D3467E" w:rsidRPr="006806EE" w:rsidRDefault="00D3467E" w:rsidP="00D3467E">
      <w:pPr>
        <w:tabs>
          <w:tab w:val="num" w:pos="0"/>
        </w:tabs>
        <w:ind w:firstLine="851"/>
        <w:jc w:val="both"/>
        <w:rPr>
          <w:sz w:val="28"/>
          <w:szCs w:val="28"/>
        </w:rPr>
      </w:pPr>
      <w:r w:rsidRPr="006806EE">
        <w:rPr>
          <w:sz w:val="28"/>
          <w:szCs w:val="28"/>
        </w:rPr>
        <w:lastRenderedPageBreak/>
        <w:t xml:space="preserve">1.3. Объём работ по каждому ТК, передаваемому для проведения, определяется на основание дефектной ведомости (Приложение № 2 к Договору), являющейся неотъемлемой частью настоящего Договора. Дефектные ведомости подписываются (согласовываются)  Исполнителем, представителем Заказчика. </w:t>
      </w:r>
    </w:p>
    <w:p w:rsidR="004C74DE" w:rsidRPr="006806EE" w:rsidRDefault="004C74DE" w:rsidP="000974BE">
      <w:pPr>
        <w:pStyle w:val="37"/>
        <w:numPr>
          <w:ilvl w:val="1"/>
          <w:numId w:val="31"/>
        </w:numPr>
        <w:shd w:val="clear" w:color="auto" w:fill="FFFFFF"/>
        <w:tabs>
          <w:tab w:val="left" w:pos="0"/>
        </w:tabs>
        <w:suppressAutoHyphens w:val="0"/>
        <w:spacing w:after="0"/>
        <w:ind w:left="0" w:firstLine="709"/>
        <w:jc w:val="both"/>
        <w:rPr>
          <w:sz w:val="28"/>
          <w:szCs w:val="28"/>
        </w:rPr>
      </w:pPr>
      <w:r w:rsidRPr="006806EE">
        <w:rPr>
          <w:sz w:val="28"/>
          <w:szCs w:val="28"/>
        </w:rPr>
        <w:t xml:space="preserve">Исполнитель гарантирует наличие у него полномочий, признанных Российским морским регистром судоходства (далее – РМРС) как предприятие, выполняющее ремонт и освидетельствование </w:t>
      </w:r>
      <w:r w:rsidR="00B3433C" w:rsidRPr="006806EE">
        <w:rPr>
          <w:sz w:val="28"/>
          <w:szCs w:val="28"/>
        </w:rPr>
        <w:t>ТК</w:t>
      </w:r>
      <w:r w:rsidRPr="006806EE">
        <w:rPr>
          <w:sz w:val="28"/>
          <w:szCs w:val="28"/>
        </w:rPr>
        <w:t xml:space="preserve">. </w:t>
      </w:r>
    </w:p>
    <w:p w:rsidR="004C74DE" w:rsidRPr="006806EE" w:rsidRDefault="004C74DE" w:rsidP="000974BE">
      <w:pPr>
        <w:pStyle w:val="37"/>
        <w:numPr>
          <w:ilvl w:val="1"/>
          <w:numId w:val="31"/>
        </w:numPr>
        <w:shd w:val="clear" w:color="auto" w:fill="FFFFFF"/>
        <w:tabs>
          <w:tab w:val="left" w:pos="773"/>
        </w:tabs>
        <w:suppressAutoHyphens w:val="0"/>
        <w:spacing w:after="0"/>
        <w:ind w:left="0" w:firstLine="709"/>
        <w:jc w:val="both"/>
        <w:rPr>
          <w:sz w:val="28"/>
          <w:szCs w:val="28"/>
        </w:rPr>
      </w:pPr>
      <w:r w:rsidRPr="006806EE">
        <w:rPr>
          <w:sz w:val="28"/>
          <w:szCs w:val="28"/>
        </w:rPr>
        <w:t xml:space="preserve">Исполнитель гарантирует наличие у него  инфраструктуры, производственного оборудования, необходимого для производства работ по ремонту контейнеров-цистерн, наличие условий для хранения, осмотра, транспортировки контейнеров. </w:t>
      </w:r>
    </w:p>
    <w:p w:rsidR="00D3467E" w:rsidRPr="006806EE" w:rsidRDefault="00D3467E" w:rsidP="00D3467E">
      <w:pPr>
        <w:ind w:firstLine="851"/>
        <w:jc w:val="center"/>
        <w:rPr>
          <w:b/>
          <w:sz w:val="28"/>
          <w:szCs w:val="28"/>
        </w:rPr>
      </w:pPr>
    </w:p>
    <w:p w:rsidR="00D3467E" w:rsidRPr="006806EE" w:rsidRDefault="00D3467E" w:rsidP="00D3467E">
      <w:pPr>
        <w:ind w:firstLine="851"/>
        <w:jc w:val="center"/>
        <w:rPr>
          <w:b/>
          <w:sz w:val="28"/>
          <w:szCs w:val="28"/>
        </w:rPr>
      </w:pPr>
      <w:r w:rsidRPr="006806EE">
        <w:rPr>
          <w:b/>
          <w:sz w:val="28"/>
          <w:szCs w:val="28"/>
        </w:rPr>
        <w:t>2. Цена Работ и порядок оплаты</w:t>
      </w:r>
    </w:p>
    <w:p w:rsidR="00D3467E" w:rsidRPr="006806EE" w:rsidRDefault="00D3467E" w:rsidP="00D3467E">
      <w:pPr>
        <w:pStyle w:val="afb"/>
        <w:numPr>
          <w:ilvl w:val="1"/>
          <w:numId w:val="29"/>
        </w:numPr>
        <w:tabs>
          <w:tab w:val="num" w:pos="0"/>
        </w:tabs>
        <w:suppressAutoHyphens w:val="0"/>
        <w:ind w:left="0" w:firstLine="709"/>
        <w:rPr>
          <w:sz w:val="28"/>
          <w:szCs w:val="28"/>
        </w:rPr>
      </w:pPr>
      <w:r w:rsidRPr="006806EE">
        <w:rPr>
          <w:sz w:val="28"/>
          <w:szCs w:val="28"/>
        </w:rPr>
        <w:t xml:space="preserve"> Стоимость Работ по настоящему Договору рассчитывается исходя из стоимости согласно Прейскуранта Исполнителя (Приложение № 4 к договору).</w:t>
      </w:r>
    </w:p>
    <w:p w:rsidR="00D3467E" w:rsidRPr="006806EE" w:rsidRDefault="00D3467E" w:rsidP="00D3467E">
      <w:pPr>
        <w:pStyle w:val="afb"/>
        <w:numPr>
          <w:ilvl w:val="1"/>
          <w:numId w:val="29"/>
        </w:numPr>
        <w:tabs>
          <w:tab w:val="num" w:pos="0"/>
        </w:tabs>
        <w:suppressAutoHyphens w:val="0"/>
        <w:ind w:left="0" w:firstLine="709"/>
        <w:rPr>
          <w:sz w:val="28"/>
          <w:szCs w:val="28"/>
        </w:rPr>
      </w:pPr>
      <w:r w:rsidRPr="006806EE">
        <w:rPr>
          <w:sz w:val="28"/>
          <w:szCs w:val="28"/>
        </w:rPr>
        <w:t xml:space="preserve"> Сумма по настоящему Договору не должна превышать 5 400 000,00 (Пять миллионов четыреста тысяч рублей), без учёта НДС 18%.</w:t>
      </w:r>
    </w:p>
    <w:p w:rsidR="00D3467E" w:rsidRPr="006806EE" w:rsidRDefault="00D3467E" w:rsidP="00D3467E">
      <w:pPr>
        <w:pStyle w:val="afb"/>
        <w:numPr>
          <w:ilvl w:val="1"/>
          <w:numId w:val="29"/>
        </w:numPr>
        <w:tabs>
          <w:tab w:val="num" w:pos="0"/>
        </w:tabs>
        <w:suppressAutoHyphens w:val="0"/>
        <w:ind w:left="0" w:firstLine="709"/>
        <w:rPr>
          <w:sz w:val="28"/>
          <w:szCs w:val="28"/>
        </w:rPr>
      </w:pPr>
      <w:r w:rsidRPr="006806EE">
        <w:rPr>
          <w:sz w:val="28"/>
          <w:szCs w:val="28"/>
        </w:rPr>
        <w:t xml:space="preserve"> Исполнитель выставляет Заказчику счет на оплату выполненных работ после подписания Сторонами акта выполненных работ (Приложение № 3 к Договору)  в течение 5 (пяти) календарных дней.</w:t>
      </w:r>
    </w:p>
    <w:p w:rsidR="00D3467E" w:rsidRPr="006806EE" w:rsidRDefault="00D3467E" w:rsidP="00D3467E">
      <w:pPr>
        <w:tabs>
          <w:tab w:val="num" w:pos="0"/>
        </w:tabs>
        <w:ind w:firstLine="709"/>
        <w:jc w:val="both"/>
        <w:rPr>
          <w:sz w:val="28"/>
          <w:szCs w:val="28"/>
        </w:rPr>
      </w:pPr>
      <w:r w:rsidRPr="006806EE">
        <w:rPr>
          <w:sz w:val="28"/>
          <w:szCs w:val="28"/>
        </w:rPr>
        <w:t>2.4. Заказчик обязан оплатить счет в течение 20 (десяти) банковских дней с даты его выставления.</w:t>
      </w:r>
    </w:p>
    <w:p w:rsidR="004C74DE" w:rsidRPr="006806EE" w:rsidRDefault="004C74DE" w:rsidP="004C74DE">
      <w:pPr>
        <w:pStyle w:val="37"/>
        <w:ind w:left="792"/>
        <w:rPr>
          <w:sz w:val="28"/>
          <w:szCs w:val="28"/>
        </w:rPr>
      </w:pPr>
    </w:p>
    <w:p w:rsidR="004C74DE" w:rsidRPr="006806EE" w:rsidRDefault="004C74DE" w:rsidP="00D3467E">
      <w:pPr>
        <w:pStyle w:val="aff9"/>
        <w:numPr>
          <w:ilvl w:val="0"/>
          <w:numId w:val="29"/>
        </w:numPr>
        <w:suppressAutoHyphens w:val="0"/>
        <w:jc w:val="center"/>
        <w:rPr>
          <w:b/>
          <w:bCs/>
          <w:sz w:val="28"/>
          <w:szCs w:val="28"/>
          <w:u w:val="single"/>
        </w:rPr>
      </w:pPr>
      <w:r w:rsidRPr="006806EE">
        <w:rPr>
          <w:b/>
          <w:bCs/>
          <w:sz w:val="28"/>
          <w:szCs w:val="28"/>
          <w:u w:val="single"/>
        </w:rPr>
        <w:t>ПРАВА И ОБЯЗАННОСТИ СТОРОН</w:t>
      </w:r>
    </w:p>
    <w:p w:rsidR="004C74DE" w:rsidRPr="006806EE" w:rsidRDefault="004C74DE" w:rsidP="00D3467E">
      <w:pPr>
        <w:pStyle w:val="37"/>
        <w:numPr>
          <w:ilvl w:val="1"/>
          <w:numId w:val="29"/>
        </w:numPr>
        <w:shd w:val="clear" w:color="auto" w:fill="FFFFFF"/>
        <w:tabs>
          <w:tab w:val="left" w:pos="773"/>
        </w:tabs>
        <w:suppressAutoHyphens w:val="0"/>
        <w:spacing w:after="0"/>
        <w:jc w:val="both"/>
        <w:rPr>
          <w:b/>
          <w:sz w:val="28"/>
          <w:szCs w:val="28"/>
          <w:u w:val="single"/>
        </w:rPr>
      </w:pPr>
      <w:r w:rsidRPr="006806EE">
        <w:rPr>
          <w:b/>
          <w:sz w:val="28"/>
          <w:szCs w:val="28"/>
          <w:u w:val="single"/>
        </w:rPr>
        <w:t>Заказчик обязуется:</w:t>
      </w:r>
    </w:p>
    <w:p w:rsidR="004C74DE" w:rsidRPr="006806EE" w:rsidRDefault="004C74DE" w:rsidP="00110C22">
      <w:pPr>
        <w:pStyle w:val="afb"/>
        <w:numPr>
          <w:ilvl w:val="2"/>
          <w:numId w:val="29"/>
        </w:numPr>
        <w:tabs>
          <w:tab w:val="clear" w:pos="720"/>
          <w:tab w:val="num" w:pos="142"/>
        </w:tabs>
        <w:suppressAutoHyphens w:val="0"/>
        <w:ind w:left="0" w:firstLine="709"/>
        <w:rPr>
          <w:sz w:val="28"/>
          <w:szCs w:val="28"/>
        </w:rPr>
      </w:pPr>
      <w:r w:rsidRPr="006806EE">
        <w:rPr>
          <w:sz w:val="28"/>
          <w:szCs w:val="28"/>
        </w:rPr>
        <w:t xml:space="preserve">Направлять Исполнителю заявку с указанием перечня </w:t>
      </w:r>
      <w:r w:rsidR="00D35E06" w:rsidRPr="006806EE">
        <w:rPr>
          <w:sz w:val="28"/>
          <w:szCs w:val="28"/>
        </w:rPr>
        <w:t>ТК</w:t>
      </w:r>
      <w:r w:rsidRPr="006806EE">
        <w:rPr>
          <w:sz w:val="28"/>
          <w:szCs w:val="28"/>
        </w:rPr>
        <w:t xml:space="preserve"> и необходимых работ не позднее, чем за 1 (один) день до даты отправки контейнеров-цистерн на место проведения работ.</w:t>
      </w:r>
    </w:p>
    <w:p w:rsidR="004C74DE" w:rsidRPr="006806EE" w:rsidRDefault="004C74DE" w:rsidP="00110C22">
      <w:pPr>
        <w:pStyle w:val="afb"/>
        <w:numPr>
          <w:ilvl w:val="2"/>
          <w:numId w:val="29"/>
        </w:numPr>
        <w:tabs>
          <w:tab w:val="clear" w:pos="720"/>
          <w:tab w:val="num" w:pos="142"/>
        </w:tabs>
        <w:suppressAutoHyphens w:val="0"/>
        <w:ind w:left="0" w:firstLine="709"/>
        <w:rPr>
          <w:sz w:val="28"/>
          <w:szCs w:val="28"/>
        </w:rPr>
      </w:pPr>
      <w:r w:rsidRPr="006806EE">
        <w:rPr>
          <w:sz w:val="28"/>
          <w:szCs w:val="28"/>
        </w:rPr>
        <w:t xml:space="preserve">До начала работ Заказчиком должна быть представлены копия акта РМРС с результатами проведения его предыдущего освидетельствования. В заявке на освидетельствование (промывку) должен быть указан ранее перевозимый в </w:t>
      </w:r>
      <w:r w:rsidR="00B3433C" w:rsidRPr="006806EE">
        <w:rPr>
          <w:sz w:val="28"/>
          <w:szCs w:val="28"/>
        </w:rPr>
        <w:t xml:space="preserve">ТК </w:t>
      </w:r>
      <w:r w:rsidRPr="006806EE">
        <w:rPr>
          <w:sz w:val="28"/>
          <w:szCs w:val="28"/>
        </w:rPr>
        <w:t xml:space="preserve">продукт. </w:t>
      </w:r>
    </w:p>
    <w:p w:rsidR="004C74DE" w:rsidRPr="006806EE" w:rsidRDefault="004C74DE" w:rsidP="00110C22">
      <w:pPr>
        <w:pStyle w:val="afb"/>
        <w:numPr>
          <w:ilvl w:val="2"/>
          <w:numId w:val="29"/>
        </w:numPr>
        <w:tabs>
          <w:tab w:val="clear" w:pos="720"/>
          <w:tab w:val="num" w:pos="142"/>
        </w:tabs>
        <w:suppressAutoHyphens w:val="0"/>
        <w:ind w:left="0" w:firstLine="709"/>
        <w:rPr>
          <w:sz w:val="28"/>
          <w:szCs w:val="28"/>
        </w:rPr>
      </w:pPr>
      <w:r w:rsidRPr="006806EE">
        <w:rPr>
          <w:sz w:val="28"/>
          <w:szCs w:val="28"/>
        </w:rPr>
        <w:t>Своевременно оплачивать работы в соответствии с условиями настоящего Договора.</w:t>
      </w:r>
    </w:p>
    <w:p w:rsidR="004C74DE" w:rsidRPr="006806EE" w:rsidRDefault="004C74DE" w:rsidP="00110C22">
      <w:pPr>
        <w:pStyle w:val="afb"/>
        <w:numPr>
          <w:ilvl w:val="2"/>
          <w:numId w:val="29"/>
        </w:numPr>
        <w:tabs>
          <w:tab w:val="clear" w:pos="720"/>
          <w:tab w:val="num" w:pos="142"/>
        </w:tabs>
        <w:suppressAutoHyphens w:val="0"/>
        <w:ind w:left="0" w:firstLine="709"/>
        <w:rPr>
          <w:sz w:val="28"/>
          <w:szCs w:val="28"/>
        </w:rPr>
      </w:pPr>
      <w:r w:rsidRPr="006806EE">
        <w:rPr>
          <w:sz w:val="28"/>
          <w:szCs w:val="28"/>
        </w:rPr>
        <w:t>Своевременно (не позднее чем за 3 (три) дня до планируемой даты отправки) предоставлять Исполнителю реквизиты на отправку порожних платформ или платформ с контейнерами-цистернами после проведения работ.</w:t>
      </w:r>
    </w:p>
    <w:p w:rsidR="004C74DE" w:rsidRPr="006806EE" w:rsidRDefault="004C74DE" w:rsidP="00110C22">
      <w:pPr>
        <w:pStyle w:val="afb"/>
        <w:numPr>
          <w:ilvl w:val="2"/>
          <w:numId w:val="29"/>
        </w:numPr>
        <w:tabs>
          <w:tab w:val="clear" w:pos="720"/>
          <w:tab w:val="num" w:pos="142"/>
        </w:tabs>
        <w:suppressAutoHyphens w:val="0"/>
        <w:ind w:left="0" w:firstLine="709"/>
        <w:rPr>
          <w:sz w:val="28"/>
          <w:szCs w:val="28"/>
        </w:rPr>
      </w:pPr>
      <w:r w:rsidRPr="006806EE">
        <w:rPr>
          <w:sz w:val="28"/>
          <w:szCs w:val="28"/>
        </w:rPr>
        <w:t>В случае изменения Заказчиком после начала работ условий согласованной заявки (уменьшения объемов работ или отказа от проведения работ) оплатить Исполнителю выполненные работы по согласованной заявке.</w:t>
      </w:r>
    </w:p>
    <w:p w:rsidR="004C74DE" w:rsidRPr="006806EE" w:rsidRDefault="004C74DE" w:rsidP="00110C22">
      <w:pPr>
        <w:pStyle w:val="afb"/>
        <w:numPr>
          <w:ilvl w:val="2"/>
          <w:numId w:val="29"/>
        </w:numPr>
        <w:tabs>
          <w:tab w:val="clear" w:pos="720"/>
          <w:tab w:val="num" w:pos="142"/>
        </w:tabs>
        <w:suppressAutoHyphens w:val="0"/>
        <w:ind w:left="0" w:firstLine="709"/>
        <w:rPr>
          <w:sz w:val="28"/>
          <w:szCs w:val="28"/>
        </w:rPr>
      </w:pPr>
      <w:r w:rsidRPr="006806EE">
        <w:rPr>
          <w:sz w:val="28"/>
          <w:szCs w:val="28"/>
        </w:rPr>
        <w:t xml:space="preserve">В течение 2 (двух) рабочих дней с даты получения дефектной ведомости на ремонтные работы согласовать ее или направить указания о дальнейших действиях с КЦ. В случае отказа Заказчика от проведения </w:t>
      </w:r>
      <w:r w:rsidRPr="006806EE">
        <w:rPr>
          <w:sz w:val="28"/>
          <w:szCs w:val="28"/>
        </w:rPr>
        <w:lastRenderedPageBreak/>
        <w:t xml:space="preserve">ремонтных работ Заказчик оплачивает Исполнителю </w:t>
      </w:r>
      <w:r w:rsidR="00D35E06" w:rsidRPr="006806EE">
        <w:rPr>
          <w:sz w:val="28"/>
          <w:szCs w:val="28"/>
        </w:rPr>
        <w:t xml:space="preserve"> стоимость </w:t>
      </w:r>
      <w:r w:rsidRPr="006806EE">
        <w:rPr>
          <w:sz w:val="28"/>
          <w:szCs w:val="28"/>
        </w:rPr>
        <w:t>терминальн</w:t>
      </w:r>
      <w:r w:rsidR="00D35E06" w:rsidRPr="006806EE">
        <w:rPr>
          <w:sz w:val="28"/>
          <w:szCs w:val="28"/>
        </w:rPr>
        <w:t>ых расходов (подача/уборка, грузовые операции).</w:t>
      </w:r>
    </w:p>
    <w:p w:rsidR="004C74DE" w:rsidRPr="006806EE" w:rsidRDefault="004C74DE" w:rsidP="00110C22">
      <w:pPr>
        <w:pStyle w:val="afb"/>
        <w:numPr>
          <w:ilvl w:val="2"/>
          <w:numId w:val="29"/>
        </w:numPr>
        <w:tabs>
          <w:tab w:val="clear" w:pos="720"/>
          <w:tab w:val="num" w:pos="142"/>
        </w:tabs>
        <w:suppressAutoHyphens w:val="0"/>
        <w:ind w:left="0" w:firstLine="709"/>
        <w:rPr>
          <w:sz w:val="28"/>
          <w:szCs w:val="28"/>
        </w:rPr>
      </w:pPr>
      <w:r w:rsidRPr="006806EE">
        <w:rPr>
          <w:sz w:val="28"/>
          <w:szCs w:val="28"/>
        </w:rPr>
        <w:t xml:space="preserve"> В течение 3 (трёх) рабочих дней с даты получения акта </w:t>
      </w:r>
      <w:r w:rsidR="00D35E06" w:rsidRPr="006806EE">
        <w:rPr>
          <w:sz w:val="28"/>
          <w:szCs w:val="28"/>
        </w:rPr>
        <w:t>выполненных работ</w:t>
      </w:r>
      <w:r w:rsidRPr="006806EE">
        <w:rPr>
          <w:sz w:val="28"/>
          <w:szCs w:val="28"/>
        </w:rPr>
        <w:t xml:space="preserve"> подписать и направить данный акт в адрес Исполнителя, либо предоставить Исполнителю мотивированный отказ от его подписания.</w:t>
      </w:r>
    </w:p>
    <w:p w:rsidR="004C74DE" w:rsidRPr="006806EE" w:rsidRDefault="004C74DE" w:rsidP="00110C22">
      <w:pPr>
        <w:pStyle w:val="afb"/>
        <w:numPr>
          <w:ilvl w:val="2"/>
          <w:numId w:val="29"/>
        </w:numPr>
        <w:tabs>
          <w:tab w:val="clear" w:pos="720"/>
          <w:tab w:val="num" w:pos="142"/>
        </w:tabs>
        <w:suppressAutoHyphens w:val="0"/>
        <w:ind w:left="0" w:firstLine="709"/>
        <w:rPr>
          <w:sz w:val="28"/>
          <w:szCs w:val="28"/>
        </w:rPr>
      </w:pPr>
      <w:r w:rsidRPr="006806EE">
        <w:rPr>
          <w:sz w:val="28"/>
          <w:szCs w:val="28"/>
        </w:rPr>
        <w:t xml:space="preserve">Уведомить Исполнителя об отправке </w:t>
      </w:r>
      <w:r w:rsidR="00B3433C" w:rsidRPr="006806EE">
        <w:rPr>
          <w:sz w:val="28"/>
          <w:szCs w:val="28"/>
        </w:rPr>
        <w:t>ТК</w:t>
      </w:r>
      <w:r w:rsidRPr="006806EE">
        <w:rPr>
          <w:sz w:val="28"/>
          <w:szCs w:val="28"/>
        </w:rPr>
        <w:t xml:space="preserve"> в адрес проведения работ в течение суток с даты отправки.</w:t>
      </w:r>
    </w:p>
    <w:p w:rsidR="004C74DE" w:rsidRPr="006806EE" w:rsidRDefault="004C74DE" w:rsidP="00110C22">
      <w:pPr>
        <w:pStyle w:val="afb"/>
        <w:numPr>
          <w:ilvl w:val="2"/>
          <w:numId w:val="29"/>
        </w:numPr>
        <w:tabs>
          <w:tab w:val="clear" w:pos="720"/>
          <w:tab w:val="num" w:pos="142"/>
        </w:tabs>
        <w:suppressAutoHyphens w:val="0"/>
        <w:ind w:left="0" w:firstLine="709"/>
        <w:rPr>
          <w:sz w:val="28"/>
          <w:szCs w:val="28"/>
        </w:rPr>
      </w:pPr>
      <w:r w:rsidRPr="006806EE">
        <w:rPr>
          <w:sz w:val="28"/>
          <w:szCs w:val="28"/>
        </w:rPr>
        <w:t xml:space="preserve">Предоставить Исполнителю необходимые доверенности для выполнения обязательств по Договору. </w:t>
      </w:r>
    </w:p>
    <w:p w:rsidR="00D3467E" w:rsidRPr="006806EE" w:rsidRDefault="00D3467E" w:rsidP="00110C22">
      <w:pPr>
        <w:pStyle w:val="afb"/>
        <w:numPr>
          <w:ilvl w:val="2"/>
          <w:numId w:val="29"/>
        </w:numPr>
        <w:tabs>
          <w:tab w:val="clear" w:pos="720"/>
          <w:tab w:val="num" w:pos="142"/>
        </w:tabs>
        <w:suppressAutoHyphens w:val="0"/>
        <w:ind w:left="0" w:firstLine="709"/>
        <w:rPr>
          <w:sz w:val="28"/>
          <w:szCs w:val="28"/>
        </w:rPr>
      </w:pPr>
      <w:r w:rsidRPr="006806EE">
        <w:rPr>
          <w:sz w:val="28"/>
          <w:szCs w:val="28"/>
        </w:rPr>
        <w:t>Заказчик в любое время вправе проверять ход и качество выполнения Работ, не вмешиваясь в деятельность исполнителя.</w:t>
      </w:r>
    </w:p>
    <w:p w:rsidR="004C74DE" w:rsidRPr="006806EE" w:rsidRDefault="004C74DE" w:rsidP="004C74DE">
      <w:pPr>
        <w:pStyle w:val="37"/>
        <w:ind w:left="792"/>
        <w:rPr>
          <w:sz w:val="28"/>
          <w:szCs w:val="28"/>
        </w:rPr>
      </w:pPr>
    </w:p>
    <w:p w:rsidR="004C74DE" w:rsidRPr="006806EE" w:rsidRDefault="004C74DE" w:rsidP="000974BE">
      <w:pPr>
        <w:pStyle w:val="37"/>
        <w:numPr>
          <w:ilvl w:val="1"/>
          <w:numId w:val="29"/>
        </w:numPr>
        <w:shd w:val="clear" w:color="auto" w:fill="FFFFFF"/>
        <w:tabs>
          <w:tab w:val="left" w:pos="773"/>
        </w:tabs>
        <w:suppressAutoHyphens w:val="0"/>
        <w:spacing w:after="0"/>
        <w:jc w:val="both"/>
        <w:rPr>
          <w:b/>
          <w:sz w:val="28"/>
          <w:szCs w:val="28"/>
          <w:u w:val="single"/>
        </w:rPr>
      </w:pPr>
      <w:r w:rsidRPr="006806EE">
        <w:rPr>
          <w:b/>
          <w:sz w:val="28"/>
          <w:szCs w:val="28"/>
          <w:u w:val="single"/>
        </w:rPr>
        <w:t>Исполнитель обязуется:</w:t>
      </w:r>
    </w:p>
    <w:p w:rsidR="004C74DE" w:rsidRPr="006806EE" w:rsidRDefault="004C74DE" w:rsidP="00A57C16">
      <w:pPr>
        <w:pStyle w:val="37"/>
        <w:numPr>
          <w:ilvl w:val="2"/>
          <w:numId w:val="34"/>
        </w:numPr>
        <w:ind w:left="0" w:firstLine="709"/>
        <w:rPr>
          <w:rFonts w:eastAsia="MS Mincho"/>
          <w:sz w:val="28"/>
          <w:szCs w:val="28"/>
        </w:rPr>
      </w:pPr>
      <w:r w:rsidRPr="006806EE">
        <w:rPr>
          <w:rFonts w:eastAsia="MS Mincho"/>
          <w:sz w:val="28"/>
          <w:szCs w:val="28"/>
        </w:rPr>
        <w:t>В течение одного рабочего дня с даты получения заявки Заказчика согласовать ее или направить Заказчику мотивированный отказ.</w:t>
      </w:r>
    </w:p>
    <w:p w:rsidR="004C74DE" w:rsidRPr="006806EE" w:rsidRDefault="004C74DE" w:rsidP="00614053">
      <w:pPr>
        <w:pStyle w:val="37"/>
        <w:numPr>
          <w:ilvl w:val="2"/>
          <w:numId w:val="34"/>
        </w:numPr>
        <w:ind w:left="0" w:firstLine="709"/>
        <w:jc w:val="both"/>
        <w:rPr>
          <w:rFonts w:eastAsia="MS Mincho"/>
          <w:sz w:val="28"/>
          <w:szCs w:val="28"/>
        </w:rPr>
      </w:pPr>
      <w:r w:rsidRPr="006806EE">
        <w:rPr>
          <w:rFonts w:eastAsia="MS Mincho"/>
          <w:sz w:val="28"/>
          <w:szCs w:val="28"/>
        </w:rPr>
        <w:t xml:space="preserve">Качественно и своевременно выполнять согласованные </w:t>
      </w:r>
      <w:r w:rsidR="00D3467E" w:rsidRPr="006806EE">
        <w:rPr>
          <w:rFonts w:eastAsia="MS Mincho"/>
          <w:sz w:val="28"/>
          <w:szCs w:val="28"/>
        </w:rPr>
        <w:t>р</w:t>
      </w:r>
      <w:r w:rsidRPr="006806EE">
        <w:rPr>
          <w:rFonts w:eastAsia="MS Mincho"/>
          <w:sz w:val="28"/>
          <w:szCs w:val="28"/>
        </w:rPr>
        <w:t>аботы  в строгом соответствии с требованиями</w:t>
      </w:r>
      <w:r w:rsidR="00D3467E" w:rsidRPr="006806EE">
        <w:rPr>
          <w:rFonts w:eastAsia="MS Mincho"/>
          <w:sz w:val="28"/>
          <w:szCs w:val="28"/>
        </w:rPr>
        <w:t xml:space="preserve"> с условиями настоящего Договора и </w:t>
      </w:r>
      <w:r w:rsidRPr="006806EE">
        <w:rPr>
          <w:rFonts w:eastAsia="MS Mincho"/>
          <w:sz w:val="28"/>
          <w:szCs w:val="28"/>
        </w:rPr>
        <w:t xml:space="preserve"> «Правил технического наблюдения за контейнерами в эксплуатации, РМРС, 2009 г.» </w:t>
      </w:r>
    </w:p>
    <w:p w:rsidR="004C74DE" w:rsidRPr="006806EE" w:rsidRDefault="004C74DE" w:rsidP="00614053">
      <w:pPr>
        <w:pStyle w:val="37"/>
        <w:numPr>
          <w:ilvl w:val="2"/>
          <w:numId w:val="36"/>
        </w:numPr>
        <w:ind w:left="0" w:firstLine="709"/>
        <w:jc w:val="both"/>
        <w:rPr>
          <w:rFonts w:eastAsia="MS Mincho"/>
          <w:sz w:val="28"/>
          <w:szCs w:val="28"/>
        </w:rPr>
      </w:pPr>
      <w:r w:rsidRPr="006806EE">
        <w:rPr>
          <w:rFonts w:eastAsia="MS Mincho"/>
          <w:sz w:val="28"/>
          <w:szCs w:val="28"/>
        </w:rPr>
        <w:t xml:space="preserve">По прибытии </w:t>
      </w:r>
      <w:r w:rsidR="00D3467E" w:rsidRPr="006806EE">
        <w:rPr>
          <w:rFonts w:eastAsia="MS Mincho"/>
          <w:sz w:val="28"/>
          <w:szCs w:val="28"/>
        </w:rPr>
        <w:t>ТК</w:t>
      </w:r>
      <w:r w:rsidRPr="006806EE">
        <w:rPr>
          <w:rFonts w:eastAsia="MS Mincho"/>
          <w:sz w:val="28"/>
          <w:szCs w:val="28"/>
        </w:rPr>
        <w:t xml:space="preserve"> на место проведения работ осмотреть их с предоставлением фотографий контейнера (внешнего/внутреннего состояние котла) и оборудования (нижнего/верхнего сливного устройства при наличии, табличку КБК и другого оборудования) и, в случае необходимости, проведения дополнительных работ, кроме указанных в заявке Заказчика, направить на согласование дефектную ведомость (Приложение № 1 к Договору) с приложением фотографий узлов и деталей, требующих ремонта.</w:t>
      </w:r>
    </w:p>
    <w:p w:rsidR="004C74DE" w:rsidRPr="006806EE" w:rsidRDefault="004C74DE" w:rsidP="00614053">
      <w:pPr>
        <w:pStyle w:val="37"/>
        <w:numPr>
          <w:ilvl w:val="2"/>
          <w:numId w:val="36"/>
        </w:numPr>
        <w:ind w:left="0" w:firstLine="709"/>
        <w:jc w:val="both"/>
        <w:rPr>
          <w:rFonts w:eastAsia="MS Mincho"/>
          <w:sz w:val="28"/>
          <w:szCs w:val="28"/>
        </w:rPr>
      </w:pPr>
      <w:r w:rsidRPr="006806EE">
        <w:rPr>
          <w:rFonts w:eastAsia="MS Mincho"/>
          <w:sz w:val="28"/>
          <w:szCs w:val="28"/>
        </w:rPr>
        <w:t>В случае неполучения от Заказчика подписанной дефектной ведомости или указаний о дальнейших действиях в установленный срок (п. 2.1.6. Договора) ТК передаются на хранение.</w:t>
      </w:r>
    </w:p>
    <w:p w:rsidR="004C74DE" w:rsidRPr="006806EE" w:rsidRDefault="00A57C16" w:rsidP="00614053">
      <w:pPr>
        <w:pStyle w:val="37"/>
        <w:ind w:left="0" w:firstLine="709"/>
        <w:jc w:val="both"/>
        <w:rPr>
          <w:rFonts w:eastAsia="MS Mincho"/>
          <w:sz w:val="28"/>
          <w:szCs w:val="28"/>
        </w:rPr>
      </w:pPr>
      <w:r w:rsidRPr="006806EE">
        <w:rPr>
          <w:rFonts w:eastAsia="MS Mincho"/>
          <w:sz w:val="28"/>
          <w:szCs w:val="28"/>
        </w:rPr>
        <w:t xml:space="preserve">3.2.5. </w:t>
      </w:r>
      <w:r w:rsidR="00D35E06" w:rsidRPr="006806EE">
        <w:rPr>
          <w:rFonts w:eastAsia="MS Mincho"/>
          <w:sz w:val="28"/>
          <w:szCs w:val="28"/>
        </w:rPr>
        <w:t xml:space="preserve">Выполнять работы </w:t>
      </w:r>
      <w:r w:rsidR="004C74DE" w:rsidRPr="006806EE">
        <w:rPr>
          <w:rFonts w:eastAsia="MS Mincho"/>
          <w:sz w:val="28"/>
          <w:szCs w:val="28"/>
        </w:rPr>
        <w:t xml:space="preserve"> в срок:</w:t>
      </w:r>
    </w:p>
    <w:p w:rsidR="004C74DE" w:rsidRPr="006806EE" w:rsidRDefault="004C74DE" w:rsidP="00614053">
      <w:pPr>
        <w:pStyle w:val="37"/>
        <w:ind w:left="0"/>
        <w:jc w:val="both"/>
        <w:rPr>
          <w:rFonts w:eastAsia="MS Mincho"/>
          <w:sz w:val="28"/>
          <w:szCs w:val="28"/>
        </w:rPr>
      </w:pPr>
      <w:r w:rsidRPr="006806EE">
        <w:rPr>
          <w:rFonts w:eastAsia="MS Mincho"/>
          <w:sz w:val="28"/>
          <w:szCs w:val="28"/>
        </w:rPr>
        <w:t>- освидетельствование</w:t>
      </w:r>
      <w:r w:rsidR="00D35E06" w:rsidRPr="006806EE">
        <w:rPr>
          <w:rFonts w:eastAsia="MS Mincho"/>
          <w:sz w:val="28"/>
          <w:szCs w:val="28"/>
        </w:rPr>
        <w:t xml:space="preserve"> ТК</w:t>
      </w:r>
      <w:r w:rsidRPr="006806EE">
        <w:rPr>
          <w:rFonts w:eastAsia="MS Mincho"/>
          <w:sz w:val="28"/>
          <w:szCs w:val="28"/>
        </w:rPr>
        <w:t xml:space="preserve"> - в течение </w:t>
      </w:r>
      <w:r w:rsidR="00845727" w:rsidRPr="006806EE">
        <w:rPr>
          <w:rFonts w:eastAsia="MS Mincho"/>
          <w:sz w:val="28"/>
          <w:szCs w:val="28"/>
        </w:rPr>
        <w:t xml:space="preserve"> 20 (</w:t>
      </w:r>
      <w:r w:rsidR="00B3433C" w:rsidRPr="006806EE">
        <w:rPr>
          <w:rFonts w:eastAsia="MS Mincho"/>
          <w:sz w:val="28"/>
          <w:szCs w:val="28"/>
        </w:rPr>
        <w:t>двадцати)</w:t>
      </w:r>
      <w:r w:rsidRPr="006806EE">
        <w:rPr>
          <w:rFonts w:eastAsia="MS Mincho"/>
          <w:sz w:val="28"/>
          <w:szCs w:val="28"/>
        </w:rPr>
        <w:t xml:space="preserve">  дней с даты прибытия партии КЦ на место проведения работ в соответствии с согласованной Исполнителем заявкой; </w:t>
      </w:r>
    </w:p>
    <w:p w:rsidR="004C74DE" w:rsidRPr="006806EE" w:rsidRDefault="004C74DE" w:rsidP="00614053">
      <w:pPr>
        <w:pStyle w:val="37"/>
        <w:ind w:left="0"/>
        <w:jc w:val="both"/>
        <w:rPr>
          <w:rFonts w:eastAsia="MS Mincho"/>
          <w:sz w:val="28"/>
          <w:szCs w:val="28"/>
        </w:rPr>
      </w:pPr>
      <w:r w:rsidRPr="006806EE">
        <w:rPr>
          <w:rFonts w:eastAsia="MS Mincho"/>
          <w:sz w:val="28"/>
          <w:szCs w:val="28"/>
        </w:rPr>
        <w:t xml:space="preserve">- </w:t>
      </w:r>
      <w:r w:rsidR="004B0B2B" w:rsidRPr="006806EE">
        <w:rPr>
          <w:rFonts w:eastAsia="MS Mincho"/>
          <w:sz w:val="28"/>
          <w:szCs w:val="28"/>
        </w:rPr>
        <w:t>Перечень дополнительных</w:t>
      </w:r>
      <w:r w:rsidR="002D5610" w:rsidRPr="006806EE">
        <w:rPr>
          <w:rFonts w:eastAsia="MS Mincho"/>
          <w:sz w:val="28"/>
          <w:szCs w:val="28"/>
        </w:rPr>
        <w:t xml:space="preserve"> работ</w:t>
      </w:r>
      <w:r w:rsidR="004B0B2B" w:rsidRPr="006806EE">
        <w:rPr>
          <w:rFonts w:eastAsia="MS Mincho"/>
          <w:sz w:val="28"/>
          <w:szCs w:val="28"/>
        </w:rPr>
        <w:t xml:space="preserve"> </w:t>
      </w:r>
      <w:r w:rsidRPr="006806EE">
        <w:rPr>
          <w:rFonts w:eastAsia="MS Mincho"/>
          <w:sz w:val="28"/>
          <w:szCs w:val="28"/>
        </w:rPr>
        <w:t xml:space="preserve"> – </w:t>
      </w:r>
      <w:r w:rsidR="00845727" w:rsidRPr="006806EE">
        <w:rPr>
          <w:rFonts w:eastAsia="MS Mincho"/>
          <w:sz w:val="28"/>
          <w:szCs w:val="28"/>
        </w:rPr>
        <w:t xml:space="preserve">в течение  20 (двадцати)  </w:t>
      </w:r>
      <w:r w:rsidRPr="006806EE">
        <w:rPr>
          <w:rFonts w:eastAsia="MS Mincho"/>
          <w:sz w:val="28"/>
          <w:szCs w:val="28"/>
        </w:rPr>
        <w:t xml:space="preserve"> дней с даты прибытия партии ТК на место проведения работ в соответствии с согласованной Исполнителем заявкой;</w:t>
      </w:r>
    </w:p>
    <w:p w:rsidR="004C74DE" w:rsidRPr="006806EE" w:rsidRDefault="004C74DE" w:rsidP="00614053">
      <w:pPr>
        <w:pStyle w:val="37"/>
        <w:ind w:left="0"/>
        <w:jc w:val="both"/>
        <w:rPr>
          <w:rFonts w:eastAsia="MS Mincho"/>
          <w:sz w:val="28"/>
          <w:szCs w:val="28"/>
        </w:rPr>
      </w:pPr>
      <w:r w:rsidRPr="006806EE">
        <w:rPr>
          <w:rFonts w:eastAsia="MS Mincho"/>
          <w:sz w:val="28"/>
          <w:szCs w:val="28"/>
        </w:rPr>
        <w:t xml:space="preserve">- срок выполнения ремонтных работ согласовывается Сторонами в дефектной ведомости. </w:t>
      </w:r>
    </w:p>
    <w:p w:rsidR="004C74DE" w:rsidRPr="006806EE" w:rsidRDefault="004C74DE" w:rsidP="00614053">
      <w:pPr>
        <w:pStyle w:val="37"/>
        <w:ind w:left="0" w:firstLine="709"/>
        <w:jc w:val="both"/>
        <w:rPr>
          <w:rFonts w:eastAsia="MS Mincho"/>
          <w:sz w:val="28"/>
          <w:szCs w:val="28"/>
        </w:rPr>
      </w:pPr>
      <w:r w:rsidRPr="006806EE">
        <w:rPr>
          <w:rFonts w:eastAsia="MS Mincho"/>
          <w:sz w:val="28"/>
          <w:szCs w:val="28"/>
        </w:rPr>
        <w:t xml:space="preserve">Датой окончания работ является дата окончания </w:t>
      </w:r>
      <w:r w:rsidR="00845727" w:rsidRPr="006806EE">
        <w:rPr>
          <w:rFonts w:eastAsia="MS Mincho"/>
          <w:sz w:val="28"/>
          <w:szCs w:val="28"/>
        </w:rPr>
        <w:t xml:space="preserve">освидетельствования </w:t>
      </w:r>
      <w:r w:rsidRPr="006806EE">
        <w:rPr>
          <w:rFonts w:eastAsia="MS Mincho"/>
          <w:sz w:val="28"/>
          <w:szCs w:val="28"/>
        </w:rPr>
        <w:t xml:space="preserve"> ТК  под надзором РМРС, подтверждающими документами является </w:t>
      </w:r>
      <w:r w:rsidR="00845727" w:rsidRPr="006806EE">
        <w:rPr>
          <w:rFonts w:eastAsia="MS Mincho"/>
          <w:sz w:val="28"/>
          <w:szCs w:val="28"/>
        </w:rPr>
        <w:t>акт РМРС об  освидетельствовании.</w:t>
      </w:r>
      <w:r w:rsidR="00110C22" w:rsidRPr="006806EE">
        <w:rPr>
          <w:rFonts w:eastAsia="MS Mincho"/>
          <w:sz w:val="28"/>
          <w:szCs w:val="28"/>
        </w:rPr>
        <w:t xml:space="preserve"> В случае проведение работ из перечня «Дополнительные </w:t>
      </w:r>
      <w:r w:rsidR="00110C22" w:rsidRPr="006806EE">
        <w:rPr>
          <w:rFonts w:eastAsia="MS Mincho"/>
          <w:sz w:val="28"/>
          <w:szCs w:val="28"/>
        </w:rPr>
        <w:lastRenderedPageBreak/>
        <w:t xml:space="preserve">работы», датой оказания работ  является дата подписанного Сторонами акта выполненных работ  </w:t>
      </w:r>
    </w:p>
    <w:p w:rsidR="004C74DE" w:rsidRPr="006806EE" w:rsidRDefault="004C74DE" w:rsidP="00614053">
      <w:pPr>
        <w:pStyle w:val="37"/>
        <w:numPr>
          <w:ilvl w:val="2"/>
          <w:numId w:val="36"/>
        </w:numPr>
        <w:ind w:left="0" w:firstLine="709"/>
        <w:jc w:val="both"/>
        <w:rPr>
          <w:rFonts w:eastAsia="MS Mincho"/>
          <w:sz w:val="28"/>
          <w:szCs w:val="28"/>
        </w:rPr>
      </w:pPr>
      <w:r w:rsidRPr="006806EE">
        <w:rPr>
          <w:rFonts w:eastAsia="MS Mincho"/>
          <w:sz w:val="28"/>
          <w:szCs w:val="28"/>
        </w:rPr>
        <w:t>В течение</w:t>
      </w:r>
      <w:r w:rsidR="00614053" w:rsidRPr="006806EE">
        <w:rPr>
          <w:rFonts w:eastAsia="MS Mincho"/>
          <w:sz w:val="28"/>
          <w:szCs w:val="28"/>
        </w:rPr>
        <w:t xml:space="preserve"> 5 (пяти) дней по окончанию работ </w:t>
      </w:r>
      <w:r w:rsidRPr="006806EE">
        <w:rPr>
          <w:rFonts w:eastAsia="MS Mincho"/>
          <w:sz w:val="28"/>
          <w:szCs w:val="28"/>
        </w:rPr>
        <w:t>направить Исполнителю комплект документов: акт выполненных работ, счет-фактуру, подтверждающие документы. Предварительно копии документов направляются на согласование Заказчику посредством оперативной связи.</w:t>
      </w:r>
    </w:p>
    <w:p w:rsidR="004C74DE" w:rsidRPr="006806EE" w:rsidRDefault="004C74DE" w:rsidP="00614053">
      <w:pPr>
        <w:pStyle w:val="310"/>
        <w:numPr>
          <w:ilvl w:val="2"/>
          <w:numId w:val="36"/>
        </w:numPr>
        <w:ind w:left="0" w:firstLine="709"/>
        <w:jc w:val="both"/>
        <w:rPr>
          <w:rFonts w:eastAsia="MS Mincho"/>
          <w:szCs w:val="28"/>
        </w:rPr>
      </w:pPr>
      <w:r w:rsidRPr="006806EE">
        <w:rPr>
          <w:rFonts w:eastAsia="MS Mincho"/>
          <w:szCs w:val="28"/>
        </w:rPr>
        <w:t>В случае увеличения объёмов работ по независящим от Исполнителя причинам, возможность проведения работ, не указанных в Акте согласования, их сроки и стоимость согласовываются дополнительно.</w:t>
      </w:r>
    </w:p>
    <w:p w:rsidR="004C74DE" w:rsidRPr="006806EE" w:rsidRDefault="004C74DE" w:rsidP="004C74DE">
      <w:pPr>
        <w:pStyle w:val="37"/>
        <w:ind w:left="792"/>
        <w:rPr>
          <w:sz w:val="28"/>
          <w:szCs w:val="28"/>
        </w:rPr>
      </w:pPr>
    </w:p>
    <w:p w:rsidR="004C74DE" w:rsidRPr="006806EE" w:rsidRDefault="004C74DE" w:rsidP="00A57C16">
      <w:pPr>
        <w:pStyle w:val="aff9"/>
        <w:numPr>
          <w:ilvl w:val="0"/>
          <w:numId w:val="36"/>
        </w:numPr>
        <w:suppressAutoHyphens w:val="0"/>
        <w:jc w:val="center"/>
        <w:rPr>
          <w:b/>
          <w:bCs/>
          <w:sz w:val="28"/>
          <w:szCs w:val="28"/>
          <w:u w:val="single"/>
        </w:rPr>
      </w:pPr>
      <w:r w:rsidRPr="006806EE">
        <w:rPr>
          <w:b/>
          <w:bCs/>
          <w:sz w:val="28"/>
          <w:szCs w:val="28"/>
          <w:u w:val="single"/>
        </w:rPr>
        <w:t>ОТВЕТСТВЕННОСТЬ СТОРОН</w:t>
      </w:r>
    </w:p>
    <w:p w:rsidR="004C74DE" w:rsidRPr="006806EE" w:rsidRDefault="004C74DE" w:rsidP="00A57C16">
      <w:pPr>
        <w:pStyle w:val="37"/>
        <w:numPr>
          <w:ilvl w:val="1"/>
          <w:numId w:val="36"/>
        </w:numPr>
        <w:shd w:val="clear" w:color="auto" w:fill="FFFFFF"/>
        <w:suppressAutoHyphens w:val="0"/>
        <w:spacing w:after="0"/>
        <w:ind w:left="0" w:firstLine="709"/>
        <w:jc w:val="both"/>
        <w:rPr>
          <w:sz w:val="28"/>
          <w:szCs w:val="28"/>
        </w:rPr>
      </w:pPr>
      <w:r w:rsidRPr="006806EE">
        <w:rPr>
          <w:sz w:val="28"/>
          <w:szCs w:val="28"/>
        </w:rPr>
        <w:t xml:space="preserve">В случае несвоевременной оплаты Заказчиком стоимости, </w:t>
      </w:r>
      <w:r w:rsidR="00614053" w:rsidRPr="006806EE">
        <w:rPr>
          <w:sz w:val="28"/>
          <w:szCs w:val="28"/>
        </w:rPr>
        <w:t xml:space="preserve">выполненных </w:t>
      </w:r>
      <w:r w:rsidRPr="006806EE">
        <w:rPr>
          <w:sz w:val="28"/>
          <w:szCs w:val="28"/>
        </w:rPr>
        <w:t>Исполнителем работ, Заказчик уплачивает неустойку в размере 0.1 % от стоимости выполненных работ по настоящему договору за каждый день просрочки.</w:t>
      </w:r>
    </w:p>
    <w:p w:rsidR="004C74DE" w:rsidRPr="006806EE" w:rsidRDefault="004C74DE" w:rsidP="00A57C16">
      <w:pPr>
        <w:pStyle w:val="37"/>
        <w:numPr>
          <w:ilvl w:val="1"/>
          <w:numId w:val="36"/>
        </w:numPr>
        <w:shd w:val="clear" w:color="auto" w:fill="FFFFFF"/>
        <w:suppressAutoHyphens w:val="0"/>
        <w:spacing w:after="0"/>
        <w:ind w:left="0" w:firstLine="709"/>
        <w:jc w:val="both"/>
        <w:rPr>
          <w:sz w:val="28"/>
          <w:szCs w:val="28"/>
        </w:rPr>
      </w:pPr>
      <w:r w:rsidRPr="006806EE">
        <w:rPr>
          <w:sz w:val="28"/>
          <w:szCs w:val="28"/>
        </w:rPr>
        <w:t>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w:t>
      </w:r>
    </w:p>
    <w:p w:rsidR="004C74DE" w:rsidRPr="006806EE" w:rsidRDefault="004C74DE" w:rsidP="00A57C16">
      <w:pPr>
        <w:pStyle w:val="37"/>
        <w:numPr>
          <w:ilvl w:val="1"/>
          <w:numId w:val="36"/>
        </w:numPr>
        <w:shd w:val="clear" w:color="auto" w:fill="FFFFFF"/>
        <w:suppressAutoHyphens w:val="0"/>
        <w:spacing w:after="0"/>
        <w:ind w:left="0" w:firstLine="709"/>
        <w:jc w:val="both"/>
        <w:rPr>
          <w:sz w:val="28"/>
          <w:szCs w:val="28"/>
        </w:rPr>
      </w:pPr>
      <w:r w:rsidRPr="006806EE">
        <w:rPr>
          <w:sz w:val="28"/>
          <w:szCs w:val="28"/>
        </w:rPr>
        <w:t>Стороны освобождаются от ответственности за неисполнение или ненадлежащее исполнение своих обязательств по Договору, вызванные обстоятельствами непреодолимой силы (форс-мажора).</w:t>
      </w:r>
    </w:p>
    <w:p w:rsidR="004C74DE" w:rsidRPr="006806EE" w:rsidRDefault="004C74DE" w:rsidP="00A57C16">
      <w:pPr>
        <w:pStyle w:val="37"/>
        <w:numPr>
          <w:ilvl w:val="1"/>
          <w:numId w:val="36"/>
        </w:numPr>
        <w:shd w:val="clear" w:color="auto" w:fill="FFFFFF"/>
        <w:suppressAutoHyphens w:val="0"/>
        <w:spacing w:after="0"/>
        <w:ind w:left="0" w:firstLine="709"/>
        <w:jc w:val="both"/>
        <w:rPr>
          <w:sz w:val="28"/>
          <w:szCs w:val="28"/>
        </w:rPr>
      </w:pPr>
      <w:r w:rsidRPr="006806EE">
        <w:rPr>
          <w:sz w:val="28"/>
          <w:szCs w:val="28"/>
        </w:rPr>
        <w:t>Наличие форс-мажорных обстоятельств должно быть подтверждено справкой, выданной компетентным органом.</w:t>
      </w:r>
    </w:p>
    <w:p w:rsidR="004C74DE" w:rsidRPr="006806EE" w:rsidRDefault="004C74DE" w:rsidP="00A57C16">
      <w:pPr>
        <w:pStyle w:val="37"/>
        <w:numPr>
          <w:ilvl w:val="1"/>
          <w:numId w:val="36"/>
        </w:numPr>
        <w:shd w:val="clear" w:color="auto" w:fill="FFFFFF"/>
        <w:suppressAutoHyphens w:val="0"/>
        <w:spacing w:after="0"/>
        <w:ind w:left="0" w:firstLine="709"/>
        <w:jc w:val="both"/>
        <w:rPr>
          <w:sz w:val="28"/>
          <w:szCs w:val="28"/>
        </w:rPr>
      </w:pPr>
      <w:r w:rsidRPr="006806EE">
        <w:rPr>
          <w:sz w:val="28"/>
          <w:szCs w:val="28"/>
        </w:rPr>
        <w:t xml:space="preserve"> При наступлении обстоятельств, которые какая-либо из сторон может рассматривать, как форс-мажорные, она должна в течение 10 (десяти) дней известить другую сторону о наступлении таких обстоятельств.</w:t>
      </w:r>
    </w:p>
    <w:p w:rsidR="004C74DE" w:rsidRPr="006806EE" w:rsidRDefault="004C74DE" w:rsidP="00A57C16">
      <w:pPr>
        <w:pStyle w:val="37"/>
        <w:numPr>
          <w:ilvl w:val="1"/>
          <w:numId w:val="36"/>
        </w:numPr>
        <w:shd w:val="clear" w:color="auto" w:fill="FFFFFF"/>
        <w:suppressAutoHyphens w:val="0"/>
        <w:spacing w:after="0"/>
        <w:ind w:left="0" w:firstLine="709"/>
        <w:jc w:val="both"/>
        <w:rPr>
          <w:sz w:val="28"/>
          <w:szCs w:val="28"/>
        </w:rPr>
      </w:pPr>
      <w:r w:rsidRPr="006806EE">
        <w:rPr>
          <w:sz w:val="28"/>
          <w:szCs w:val="28"/>
        </w:rPr>
        <w:t>Исполнитель в полной мере несет ответственность за качество выполняемых работ. В случае некачественного выполнения работ Исполнитель за свой счет проводит дополнительные работы по устранению недостатков.</w:t>
      </w:r>
    </w:p>
    <w:p w:rsidR="004C74DE" w:rsidRPr="006806EE" w:rsidRDefault="004C74DE" w:rsidP="00A57C16">
      <w:pPr>
        <w:pStyle w:val="37"/>
        <w:numPr>
          <w:ilvl w:val="1"/>
          <w:numId w:val="36"/>
        </w:numPr>
        <w:shd w:val="clear" w:color="auto" w:fill="FFFFFF"/>
        <w:suppressAutoHyphens w:val="0"/>
        <w:spacing w:after="0"/>
        <w:ind w:left="0" w:firstLine="709"/>
        <w:jc w:val="both"/>
        <w:rPr>
          <w:sz w:val="28"/>
          <w:szCs w:val="28"/>
        </w:rPr>
      </w:pPr>
      <w:r w:rsidRPr="006806EE">
        <w:rPr>
          <w:sz w:val="28"/>
          <w:szCs w:val="28"/>
        </w:rPr>
        <w:t>Ответственность за эксплуатацию и техническое состояние освидетельствованного Исполнителем сосуда и ЗПА переходит к Заказчику с момента прибытия КЦ на станцию назначения после первого порожнего рейса.</w:t>
      </w:r>
    </w:p>
    <w:p w:rsidR="004C74DE" w:rsidRPr="006806EE" w:rsidRDefault="004C74DE" w:rsidP="004C74DE">
      <w:pPr>
        <w:jc w:val="center"/>
        <w:rPr>
          <w:b/>
          <w:bCs/>
          <w:sz w:val="28"/>
          <w:szCs w:val="28"/>
          <w:u w:val="single"/>
        </w:rPr>
      </w:pPr>
    </w:p>
    <w:p w:rsidR="004C74DE" w:rsidRPr="006806EE" w:rsidRDefault="004C74DE" w:rsidP="00A57C16">
      <w:pPr>
        <w:numPr>
          <w:ilvl w:val="0"/>
          <w:numId w:val="36"/>
        </w:numPr>
        <w:suppressAutoHyphens w:val="0"/>
        <w:jc w:val="center"/>
        <w:rPr>
          <w:b/>
          <w:bCs/>
          <w:sz w:val="28"/>
          <w:szCs w:val="28"/>
          <w:u w:val="single"/>
        </w:rPr>
      </w:pPr>
      <w:r w:rsidRPr="006806EE">
        <w:rPr>
          <w:b/>
          <w:bCs/>
          <w:sz w:val="28"/>
          <w:szCs w:val="28"/>
          <w:u w:val="single"/>
        </w:rPr>
        <w:t>ПОРЯДОК РАЗРЕШЕНИЯ СПОРОВ</w:t>
      </w:r>
    </w:p>
    <w:p w:rsidR="00456211" w:rsidRPr="006806EE" w:rsidRDefault="00456211" w:rsidP="00A57C16">
      <w:pPr>
        <w:pStyle w:val="37"/>
        <w:numPr>
          <w:ilvl w:val="1"/>
          <w:numId w:val="36"/>
        </w:numPr>
        <w:shd w:val="clear" w:color="auto" w:fill="FFFFFF"/>
        <w:suppressAutoHyphens w:val="0"/>
        <w:spacing w:after="0"/>
        <w:ind w:left="0" w:firstLine="709"/>
        <w:jc w:val="both"/>
        <w:rPr>
          <w:sz w:val="28"/>
          <w:szCs w:val="28"/>
        </w:rPr>
      </w:pPr>
      <w:r w:rsidRPr="006806EE">
        <w:rPr>
          <w:sz w:val="28"/>
          <w:szCs w:val="28"/>
        </w:rPr>
        <w:t xml:space="preserve">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456211" w:rsidRPr="006806EE" w:rsidRDefault="00456211" w:rsidP="00A57C16">
      <w:pPr>
        <w:pStyle w:val="37"/>
        <w:numPr>
          <w:ilvl w:val="1"/>
          <w:numId w:val="36"/>
        </w:numPr>
        <w:shd w:val="clear" w:color="auto" w:fill="FFFFFF"/>
        <w:suppressAutoHyphens w:val="0"/>
        <w:spacing w:after="0"/>
        <w:ind w:left="0" w:firstLine="709"/>
        <w:jc w:val="both"/>
        <w:rPr>
          <w:sz w:val="28"/>
          <w:szCs w:val="28"/>
        </w:rPr>
      </w:pPr>
      <w:r w:rsidRPr="006806EE">
        <w:rPr>
          <w:sz w:val="28"/>
          <w:szCs w:val="28"/>
        </w:rPr>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rsidR="00456211" w:rsidRPr="006806EE" w:rsidRDefault="00456211" w:rsidP="00A57C16">
      <w:pPr>
        <w:pStyle w:val="37"/>
        <w:numPr>
          <w:ilvl w:val="1"/>
          <w:numId w:val="36"/>
        </w:numPr>
        <w:shd w:val="clear" w:color="auto" w:fill="FFFFFF"/>
        <w:suppressAutoHyphens w:val="0"/>
        <w:spacing w:after="0"/>
        <w:ind w:left="0" w:firstLine="709"/>
        <w:jc w:val="both"/>
        <w:rPr>
          <w:sz w:val="28"/>
          <w:szCs w:val="28"/>
        </w:rPr>
      </w:pPr>
      <w:r w:rsidRPr="006806EE">
        <w:rPr>
          <w:sz w:val="28"/>
          <w:szCs w:val="28"/>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w:t>
      </w:r>
      <w:r w:rsidR="00A57C16" w:rsidRPr="006806EE">
        <w:rPr>
          <w:sz w:val="28"/>
          <w:szCs w:val="28"/>
        </w:rPr>
        <w:t> </w:t>
      </w:r>
      <w:r w:rsidRPr="006806EE">
        <w:rPr>
          <w:sz w:val="28"/>
          <w:szCs w:val="28"/>
        </w:rPr>
        <w:t>Москвы</w:t>
      </w:r>
      <w:r w:rsidR="00A57C16" w:rsidRPr="006806EE">
        <w:rPr>
          <w:sz w:val="28"/>
          <w:szCs w:val="28"/>
        </w:rPr>
        <w:t>.</w:t>
      </w:r>
    </w:p>
    <w:p w:rsidR="004C74DE" w:rsidRPr="006806EE" w:rsidRDefault="004C74DE" w:rsidP="004C74DE">
      <w:pPr>
        <w:shd w:val="clear" w:color="auto" w:fill="FFFFFF"/>
        <w:spacing w:line="266" w:lineRule="exact"/>
        <w:ind w:left="22" w:firstLine="605"/>
        <w:jc w:val="both"/>
        <w:rPr>
          <w:rStyle w:val="FontStyle12"/>
          <w:sz w:val="28"/>
          <w:szCs w:val="28"/>
        </w:rPr>
      </w:pPr>
    </w:p>
    <w:p w:rsidR="004C74DE" w:rsidRPr="006806EE" w:rsidRDefault="004C74DE" w:rsidP="00A57C16">
      <w:pPr>
        <w:numPr>
          <w:ilvl w:val="0"/>
          <w:numId w:val="36"/>
        </w:numPr>
        <w:suppressAutoHyphens w:val="0"/>
        <w:jc w:val="center"/>
        <w:rPr>
          <w:b/>
          <w:bCs/>
          <w:sz w:val="28"/>
          <w:szCs w:val="28"/>
          <w:u w:val="single"/>
        </w:rPr>
      </w:pPr>
      <w:r w:rsidRPr="006806EE">
        <w:rPr>
          <w:b/>
          <w:bCs/>
          <w:sz w:val="28"/>
          <w:szCs w:val="28"/>
          <w:u w:val="single"/>
        </w:rPr>
        <w:t>ПРОЧИЕ УСЛОВИЯ</w:t>
      </w:r>
    </w:p>
    <w:p w:rsidR="004C74DE" w:rsidRPr="006806EE" w:rsidRDefault="004C74DE" w:rsidP="00A57C16">
      <w:pPr>
        <w:pStyle w:val="37"/>
        <w:numPr>
          <w:ilvl w:val="1"/>
          <w:numId w:val="36"/>
        </w:numPr>
        <w:shd w:val="clear" w:color="auto" w:fill="FFFFFF"/>
        <w:suppressAutoHyphens w:val="0"/>
        <w:spacing w:after="0"/>
        <w:ind w:left="0" w:firstLine="709"/>
        <w:jc w:val="both"/>
        <w:rPr>
          <w:sz w:val="28"/>
          <w:szCs w:val="28"/>
        </w:rPr>
      </w:pPr>
      <w:r w:rsidRPr="006806EE">
        <w:rPr>
          <w:sz w:val="28"/>
          <w:szCs w:val="28"/>
        </w:rPr>
        <w:t>Все изменения и дополнения к настоящему договору действительны лишь в случае, если они оформлены в письменном виде и подписаны обеими Сторонами.</w:t>
      </w:r>
    </w:p>
    <w:p w:rsidR="004C74DE" w:rsidRPr="006806EE" w:rsidRDefault="004C74DE" w:rsidP="00A57C16">
      <w:pPr>
        <w:pStyle w:val="37"/>
        <w:numPr>
          <w:ilvl w:val="1"/>
          <w:numId w:val="36"/>
        </w:numPr>
        <w:shd w:val="clear" w:color="auto" w:fill="FFFFFF"/>
        <w:suppressAutoHyphens w:val="0"/>
        <w:spacing w:after="0"/>
        <w:ind w:left="0" w:firstLine="709"/>
        <w:jc w:val="both"/>
        <w:rPr>
          <w:sz w:val="28"/>
          <w:szCs w:val="28"/>
        </w:rPr>
      </w:pPr>
      <w:r w:rsidRPr="006806EE">
        <w:rPr>
          <w:sz w:val="28"/>
          <w:szCs w:val="28"/>
        </w:rPr>
        <w:t>После подписания настоящего договора все предварительные переговоры и вся предшествующая переписка между сторонами считаются недействительными.</w:t>
      </w:r>
    </w:p>
    <w:p w:rsidR="004C74DE" w:rsidRPr="006806EE" w:rsidRDefault="004C74DE" w:rsidP="00A57C16">
      <w:pPr>
        <w:pStyle w:val="37"/>
        <w:numPr>
          <w:ilvl w:val="1"/>
          <w:numId w:val="36"/>
        </w:numPr>
        <w:shd w:val="clear" w:color="auto" w:fill="FFFFFF"/>
        <w:suppressAutoHyphens w:val="0"/>
        <w:spacing w:after="0"/>
        <w:ind w:left="0" w:firstLine="709"/>
        <w:jc w:val="both"/>
        <w:rPr>
          <w:sz w:val="28"/>
          <w:szCs w:val="28"/>
        </w:rPr>
      </w:pPr>
      <w:r w:rsidRPr="006806EE">
        <w:rPr>
          <w:sz w:val="28"/>
          <w:szCs w:val="28"/>
        </w:rPr>
        <w:t>Документы, переданные посредством факсимильной связи и/или электронной почтой (отсканированные копии), с последующим предоставлением оригиналов почтой подтвержденной получателем, до подтверждения получения оригиналов, полученные копии имеют силу оригиналов и в спорных ситуациях могут использоваться как доказательства.</w:t>
      </w:r>
    </w:p>
    <w:p w:rsidR="004C74DE" w:rsidRPr="006806EE" w:rsidRDefault="004C74DE" w:rsidP="00A57C16">
      <w:pPr>
        <w:pStyle w:val="37"/>
        <w:numPr>
          <w:ilvl w:val="1"/>
          <w:numId w:val="36"/>
        </w:numPr>
        <w:shd w:val="clear" w:color="auto" w:fill="FFFFFF"/>
        <w:suppressAutoHyphens w:val="0"/>
        <w:spacing w:after="0"/>
        <w:ind w:left="0" w:firstLine="709"/>
        <w:jc w:val="both"/>
        <w:rPr>
          <w:sz w:val="28"/>
          <w:szCs w:val="28"/>
        </w:rPr>
      </w:pPr>
      <w:r w:rsidRPr="006806EE">
        <w:rPr>
          <w:sz w:val="28"/>
          <w:szCs w:val="28"/>
        </w:rPr>
        <w:t>Отправка оригиналов почтой осуществляется не позднее 20 (Двадцатого) числа следующего за истекшим месяцем от даты предоставленного документа.</w:t>
      </w:r>
    </w:p>
    <w:p w:rsidR="004C74DE" w:rsidRPr="006806EE" w:rsidRDefault="004C74DE" w:rsidP="00A57C16">
      <w:pPr>
        <w:pStyle w:val="37"/>
        <w:numPr>
          <w:ilvl w:val="1"/>
          <w:numId w:val="36"/>
        </w:numPr>
        <w:shd w:val="clear" w:color="auto" w:fill="FFFFFF"/>
        <w:suppressAutoHyphens w:val="0"/>
        <w:spacing w:after="0"/>
        <w:ind w:left="0" w:firstLine="709"/>
        <w:jc w:val="both"/>
        <w:rPr>
          <w:sz w:val="28"/>
          <w:szCs w:val="28"/>
        </w:rPr>
      </w:pPr>
      <w:r w:rsidRPr="006806EE">
        <w:rPr>
          <w:sz w:val="28"/>
          <w:szCs w:val="28"/>
        </w:rPr>
        <w:t>В случае изменения юридического адреса или банковских реквизитов стороны обязаны уведомить об этом друг друга в течение 10 дней с даты вступления изменений в силу.</w:t>
      </w:r>
    </w:p>
    <w:p w:rsidR="004C74DE" w:rsidRPr="006806EE" w:rsidRDefault="004C74DE" w:rsidP="00A57C16">
      <w:pPr>
        <w:pStyle w:val="37"/>
        <w:numPr>
          <w:ilvl w:val="1"/>
          <w:numId w:val="36"/>
        </w:numPr>
        <w:shd w:val="clear" w:color="auto" w:fill="FFFFFF"/>
        <w:suppressAutoHyphens w:val="0"/>
        <w:spacing w:after="0"/>
        <w:ind w:left="0" w:firstLine="709"/>
        <w:jc w:val="both"/>
        <w:rPr>
          <w:sz w:val="28"/>
          <w:szCs w:val="28"/>
        </w:rPr>
      </w:pPr>
      <w:r w:rsidRPr="006806EE">
        <w:rPr>
          <w:sz w:val="28"/>
          <w:szCs w:val="28"/>
        </w:rPr>
        <w:t>Настоящий договор оформлен и подписан в 2 (двух) экземплярах, по одному экземпляру для каждой из сторон. Оба экземпляра имеют одинаковую юридическую силу.</w:t>
      </w:r>
    </w:p>
    <w:p w:rsidR="004C74DE" w:rsidRPr="006806EE" w:rsidRDefault="004C74DE" w:rsidP="004C74DE">
      <w:pPr>
        <w:shd w:val="clear" w:color="auto" w:fill="FFFFFF"/>
        <w:tabs>
          <w:tab w:val="left" w:pos="1102"/>
        </w:tabs>
        <w:spacing w:line="274" w:lineRule="exact"/>
        <w:jc w:val="center"/>
        <w:rPr>
          <w:b/>
          <w:color w:val="000000"/>
          <w:spacing w:val="10"/>
          <w:sz w:val="28"/>
          <w:szCs w:val="28"/>
        </w:rPr>
      </w:pPr>
    </w:p>
    <w:p w:rsidR="004C74DE" w:rsidRPr="006806EE" w:rsidRDefault="004C74DE" w:rsidP="00A57C16">
      <w:pPr>
        <w:numPr>
          <w:ilvl w:val="0"/>
          <w:numId w:val="36"/>
        </w:numPr>
        <w:suppressAutoHyphens w:val="0"/>
        <w:jc w:val="center"/>
        <w:rPr>
          <w:b/>
          <w:bCs/>
          <w:sz w:val="28"/>
          <w:szCs w:val="28"/>
          <w:u w:val="single"/>
        </w:rPr>
      </w:pPr>
      <w:r w:rsidRPr="006806EE">
        <w:rPr>
          <w:b/>
          <w:bCs/>
          <w:sz w:val="28"/>
          <w:szCs w:val="28"/>
          <w:u w:val="single"/>
        </w:rPr>
        <w:t>СРОК ДЕЙСТВИЯ ДОГОВОРА</w:t>
      </w:r>
    </w:p>
    <w:p w:rsidR="004C74DE" w:rsidRPr="006806EE" w:rsidRDefault="004C74DE" w:rsidP="00BF5489">
      <w:pPr>
        <w:pStyle w:val="37"/>
        <w:numPr>
          <w:ilvl w:val="1"/>
          <w:numId w:val="36"/>
        </w:numPr>
        <w:shd w:val="clear" w:color="auto" w:fill="FFFFFF"/>
        <w:tabs>
          <w:tab w:val="left" w:pos="0"/>
        </w:tabs>
        <w:suppressAutoHyphens w:val="0"/>
        <w:spacing w:after="0"/>
        <w:ind w:left="0" w:firstLine="709"/>
        <w:jc w:val="both"/>
        <w:rPr>
          <w:sz w:val="28"/>
          <w:szCs w:val="28"/>
        </w:rPr>
      </w:pPr>
      <w:r w:rsidRPr="006806EE">
        <w:rPr>
          <w:sz w:val="28"/>
          <w:szCs w:val="28"/>
        </w:rPr>
        <w:t>Договор вступает в силу с даты подписания и действует  по  31 декабря  2018 года.</w:t>
      </w:r>
    </w:p>
    <w:p w:rsidR="004C74DE" w:rsidRPr="006806EE" w:rsidRDefault="004C74DE" w:rsidP="004C74DE">
      <w:pPr>
        <w:pStyle w:val="37"/>
        <w:ind w:left="709"/>
        <w:rPr>
          <w:sz w:val="28"/>
          <w:szCs w:val="28"/>
        </w:rPr>
      </w:pPr>
    </w:p>
    <w:p w:rsidR="004C74DE" w:rsidRPr="006806EE" w:rsidRDefault="004C74DE" w:rsidP="00A57C16">
      <w:pPr>
        <w:numPr>
          <w:ilvl w:val="0"/>
          <w:numId w:val="36"/>
        </w:numPr>
        <w:suppressAutoHyphens w:val="0"/>
        <w:jc w:val="center"/>
        <w:rPr>
          <w:b/>
          <w:bCs/>
          <w:sz w:val="28"/>
          <w:szCs w:val="28"/>
          <w:u w:val="single"/>
        </w:rPr>
      </w:pPr>
      <w:r w:rsidRPr="006806EE">
        <w:rPr>
          <w:b/>
          <w:bCs/>
          <w:sz w:val="28"/>
          <w:szCs w:val="28"/>
          <w:u w:val="single"/>
        </w:rPr>
        <w:t>АНТИКОРРУПЦИОННАЯ ОГОВОРКА</w:t>
      </w:r>
    </w:p>
    <w:p w:rsidR="004C74DE" w:rsidRPr="006806EE" w:rsidRDefault="004C74DE" w:rsidP="004C74DE">
      <w:pPr>
        <w:autoSpaceDE w:val="0"/>
        <w:autoSpaceDN w:val="0"/>
        <w:ind w:firstLine="709"/>
        <w:jc w:val="center"/>
        <w:rPr>
          <w:b/>
          <w:color w:val="000000"/>
          <w:sz w:val="28"/>
          <w:szCs w:val="28"/>
        </w:rPr>
      </w:pPr>
    </w:p>
    <w:p w:rsidR="004C74DE" w:rsidRPr="006806EE" w:rsidRDefault="004C74DE" w:rsidP="00A57C16">
      <w:pPr>
        <w:pStyle w:val="37"/>
        <w:numPr>
          <w:ilvl w:val="1"/>
          <w:numId w:val="36"/>
        </w:numPr>
        <w:shd w:val="clear" w:color="auto" w:fill="FFFFFF"/>
        <w:suppressAutoHyphens w:val="0"/>
        <w:spacing w:after="0"/>
        <w:ind w:left="0" w:firstLine="709"/>
        <w:jc w:val="both"/>
        <w:rPr>
          <w:sz w:val="28"/>
          <w:szCs w:val="28"/>
        </w:rPr>
      </w:pPr>
      <w:r w:rsidRPr="006806EE">
        <w:rPr>
          <w:sz w:val="28"/>
          <w:szCs w:val="28"/>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4C74DE" w:rsidRPr="006806EE" w:rsidRDefault="004C74DE" w:rsidP="00A57C16">
      <w:pPr>
        <w:pStyle w:val="37"/>
        <w:numPr>
          <w:ilvl w:val="1"/>
          <w:numId w:val="36"/>
        </w:numPr>
        <w:shd w:val="clear" w:color="auto" w:fill="FFFFFF"/>
        <w:suppressAutoHyphens w:val="0"/>
        <w:spacing w:after="0"/>
        <w:ind w:left="0" w:firstLine="709"/>
        <w:jc w:val="both"/>
        <w:rPr>
          <w:sz w:val="28"/>
          <w:szCs w:val="28"/>
        </w:rPr>
      </w:pPr>
      <w:r w:rsidRPr="006806EE">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C74DE" w:rsidRPr="006806EE" w:rsidRDefault="004C74DE" w:rsidP="00A57C16">
      <w:pPr>
        <w:pStyle w:val="37"/>
        <w:numPr>
          <w:ilvl w:val="1"/>
          <w:numId w:val="36"/>
        </w:numPr>
        <w:shd w:val="clear" w:color="auto" w:fill="FFFFFF"/>
        <w:suppressAutoHyphens w:val="0"/>
        <w:spacing w:after="0"/>
        <w:ind w:left="0" w:firstLine="709"/>
        <w:jc w:val="both"/>
        <w:rPr>
          <w:sz w:val="28"/>
          <w:szCs w:val="28"/>
        </w:rPr>
      </w:pPr>
      <w:r w:rsidRPr="006806EE">
        <w:rPr>
          <w:sz w:val="28"/>
          <w:szCs w:val="28"/>
        </w:rPr>
        <w:t xml:space="preserve">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w:t>
      </w:r>
      <w:r w:rsidRPr="006806EE">
        <w:rPr>
          <w:sz w:val="28"/>
          <w:szCs w:val="28"/>
        </w:rPr>
        <w:lastRenderedPageBreak/>
        <w:t xml:space="preserve">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 </w:t>
      </w:r>
    </w:p>
    <w:p w:rsidR="004C74DE" w:rsidRPr="006806EE" w:rsidRDefault="004C74DE" w:rsidP="00A57C16">
      <w:pPr>
        <w:pStyle w:val="37"/>
        <w:numPr>
          <w:ilvl w:val="1"/>
          <w:numId w:val="36"/>
        </w:numPr>
        <w:shd w:val="clear" w:color="auto" w:fill="FFFFFF"/>
        <w:suppressAutoHyphens w:val="0"/>
        <w:spacing w:after="0"/>
        <w:ind w:left="0" w:firstLine="709"/>
        <w:jc w:val="both"/>
        <w:rPr>
          <w:sz w:val="28"/>
          <w:szCs w:val="28"/>
        </w:rPr>
      </w:pPr>
      <w:r w:rsidRPr="006806EE">
        <w:rPr>
          <w:sz w:val="28"/>
          <w:szCs w:val="28"/>
        </w:rPr>
        <w:t>Каналы уведомления Клиента о нарушениях каких-либо положений пункта 8.1 настоящего Договора: ______________, официальный сайт http://www.______________</w:t>
      </w:r>
    </w:p>
    <w:p w:rsidR="004C74DE" w:rsidRPr="006806EE" w:rsidRDefault="004C74DE" w:rsidP="00A57C16">
      <w:pPr>
        <w:pStyle w:val="37"/>
        <w:numPr>
          <w:ilvl w:val="1"/>
          <w:numId w:val="36"/>
        </w:numPr>
        <w:shd w:val="clear" w:color="auto" w:fill="FFFFFF"/>
        <w:suppressAutoHyphens w:val="0"/>
        <w:spacing w:after="0"/>
        <w:ind w:left="0" w:firstLine="709"/>
        <w:jc w:val="both"/>
        <w:rPr>
          <w:sz w:val="28"/>
          <w:szCs w:val="28"/>
        </w:rPr>
      </w:pPr>
      <w:r w:rsidRPr="006806EE">
        <w:rPr>
          <w:sz w:val="28"/>
          <w:szCs w:val="28"/>
        </w:rPr>
        <w:t>Каналы уведомления ТрансКонтейнера о нарушениях каких-либо положений пункта 8.1 настоящего Договора: 8 (495) 788-17-17, официальный сайт www.trcont.ru.</w:t>
      </w:r>
    </w:p>
    <w:p w:rsidR="004C74DE" w:rsidRPr="006806EE" w:rsidRDefault="004C74DE" w:rsidP="00A57C16">
      <w:pPr>
        <w:pStyle w:val="37"/>
        <w:numPr>
          <w:ilvl w:val="1"/>
          <w:numId w:val="36"/>
        </w:numPr>
        <w:shd w:val="clear" w:color="auto" w:fill="FFFFFF"/>
        <w:suppressAutoHyphens w:val="0"/>
        <w:spacing w:after="0"/>
        <w:ind w:left="0" w:firstLine="709"/>
        <w:jc w:val="both"/>
        <w:rPr>
          <w:sz w:val="28"/>
          <w:szCs w:val="28"/>
        </w:rPr>
      </w:pPr>
      <w:r w:rsidRPr="006806EE">
        <w:rPr>
          <w:sz w:val="28"/>
          <w:szCs w:val="28"/>
        </w:rPr>
        <w:t>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4C74DE" w:rsidRPr="006806EE" w:rsidRDefault="004C74DE" w:rsidP="00A57C16">
      <w:pPr>
        <w:pStyle w:val="37"/>
        <w:numPr>
          <w:ilvl w:val="1"/>
          <w:numId w:val="36"/>
        </w:numPr>
        <w:shd w:val="clear" w:color="auto" w:fill="FFFFFF"/>
        <w:suppressAutoHyphens w:val="0"/>
        <w:spacing w:after="0"/>
        <w:ind w:left="0" w:firstLine="709"/>
        <w:jc w:val="both"/>
        <w:rPr>
          <w:sz w:val="28"/>
          <w:szCs w:val="28"/>
        </w:rPr>
      </w:pPr>
      <w:r w:rsidRPr="006806EE">
        <w:rPr>
          <w:sz w:val="28"/>
          <w:szCs w:val="28"/>
        </w:rPr>
        <w:t>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C74DE" w:rsidRPr="006806EE" w:rsidRDefault="004C74DE" w:rsidP="00A57C16">
      <w:pPr>
        <w:pStyle w:val="37"/>
        <w:numPr>
          <w:ilvl w:val="1"/>
          <w:numId w:val="36"/>
        </w:numPr>
        <w:shd w:val="clear" w:color="auto" w:fill="FFFFFF"/>
        <w:suppressAutoHyphens w:val="0"/>
        <w:spacing w:after="0"/>
        <w:ind w:left="0" w:firstLine="709"/>
        <w:jc w:val="both"/>
        <w:rPr>
          <w:sz w:val="28"/>
          <w:szCs w:val="28"/>
        </w:rPr>
      </w:pPr>
      <w:r w:rsidRPr="006806EE">
        <w:rPr>
          <w:sz w:val="28"/>
          <w:szCs w:val="28"/>
        </w:rPr>
        <w:t>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4C74DE" w:rsidRPr="006806EE" w:rsidRDefault="004C74DE" w:rsidP="004C74DE">
      <w:pPr>
        <w:pStyle w:val="37"/>
        <w:ind w:left="709"/>
        <w:rPr>
          <w:sz w:val="28"/>
          <w:szCs w:val="28"/>
        </w:rPr>
      </w:pPr>
    </w:p>
    <w:p w:rsidR="00E54F03" w:rsidRPr="006806EE" w:rsidRDefault="00E54F03" w:rsidP="004C74DE">
      <w:pPr>
        <w:pStyle w:val="37"/>
        <w:ind w:left="709"/>
        <w:rPr>
          <w:sz w:val="28"/>
          <w:szCs w:val="28"/>
        </w:rPr>
      </w:pPr>
    </w:p>
    <w:p w:rsidR="00E54F03" w:rsidRPr="006806EE" w:rsidRDefault="00E54F03" w:rsidP="004C74DE">
      <w:pPr>
        <w:pStyle w:val="37"/>
        <w:ind w:left="709"/>
        <w:rPr>
          <w:sz w:val="28"/>
          <w:szCs w:val="28"/>
        </w:rPr>
      </w:pPr>
    </w:p>
    <w:p w:rsidR="00E54F03" w:rsidRPr="006806EE" w:rsidRDefault="00E54F03" w:rsidP="004C74DE">
      <w:pPr>
        <w:pStyle w:val="37"/>
        <w:ind w:left="709"/>
        <w:rPr>
          <w:sz w:val="28"/>
          <w:szCs w:val="28"/>
        </w:rPr>
      </w:pPr>
    </w:p>
    <w:p w:rsidR="00E54F03" w:rsidRPr="006806EE" w:rsidRDefault="00E54F03" w:rsidP="004C74DE">
      <w:pPr>
        <w:pStyle w:val="37"/>
        <w:ind w:left="709"/>
        <w:rPr>
          <w:sz w:val="28"/>
          <w:szCs w:val="28"/>
        </w:rPr>
      </w:pPr>
    </w:p>
    <w:p w:rsidR="00982D15" w:rsidRPr="006806EE" w:rsidRDefault="00982D15" w:rsidP="004C74DE">
      <w:pPr>
        <w:pStyle w:val="37"/>
        <w:ind w:left="709"/>
        <w:rPr>
          <w:sz w:val="28"/>
          <w:szCs w:val="28"/>
        </w:rPr>
      </w:pPr>
    </w:p>
    <w:p w:rsidR="00E54F03" w:rsidRPr="006806EE" w:rsidRDefault="00E54F03" w:rsidP="004C74DE">
      <w:pPr>
        <w:pStyle w:val="37"/>
        <w:ind w:left="709"/>
        <w:rPr>
          <w:sz w:val="28"/>
          <w:szCs w:val="28"/>
        </w:rPr>
      </w:pPr>
    </w:p>
    <w:p w:rsidR="00E54F03" w:rsidRPr="006806EE" w:rsidRDefault="00E54F03" w:rsidP="004C74DE">
      <w:pPr>
        <w:pStyle w:val="37"/>
        <w:ind w:left="709"/>
        <w:rPr>
          <w:sz w:val="28"/>
          <w:szCs w:val="28"/>
        </w:rPr>
      </w:pPr>
    </w:p>
    <w:p w:rsidR="00E54F03" w:rsidRPr="006806EE" w:rsidRDefault="00E54F03" w:rsidP="004C74DE">
      <w:pPr>
        <w:pStyle w:val="37"/>
        <w:ind w:left="709"/>
        <w:rPr>
          <w:sz w:val="28"/>
          <w:szCs w:val="28"/>
        </w:rPr>
      </w:pPr>
    </w:p>
    <w:p w:rsidR="00E54F03" w:rsidRPr="006806EE" w:rsidRDefault="00E54F03" w:rsidP="004C74DE">
      <w:pPr>
        <w:pStyle w:val="37"/>
        <w:ind w:left="709"/>
        <w:rPr>
          <w:sz w:val="28"/>
          <w:szCs w:val="28"/>
        </w:rPr>
      </w:pPr>
    </w:p>
    <w:p w:rsidR="004C74DE" w:rsidRPr="006806EE" w:rsidRDefault="004C74DE" w:rsidP="004C74DE">
      <w:pPr>
        <w:pStyle w:val="37"/>
        <w:ind w:left="1056"/>
        <w:rPr>
          <w:sz w:val="28"/>
          <w:szCs w:val="28"/>
        </w:rPr>
      </w:pPr>
    </w:p>
    <w:p w:rsidR="004C74DE" w:rsidRPr="006806EE" w:rsidRDefault="004C74DE" w:rsidP="004C74DE">
      <w:pPr>
        <w:pStyle w:val="37"/>
        <w:ind w:left="792"/>
        <w:rPr>
          <w:sz w:val="28"/>
          <w:szCs w:val="28"/>
        </w:rPr>
      </w:pPr>
    </w:p>
    <w:p w:rsidR="004C74DE" w:rsidRPr="006806EE" w:rsidRDefault="004C74DE" w:rsidP="00A57C16">
      <w:pPr>
        <w:numPr>
          <w:ilvl w:val="0"/>
          <w:numId w:val="36"/>
        </w:numPr>
        <w:suppressAutoHyphens w:val="0"/>
        <w:jc w:val="center"/>
        <w:rPr>
          <w:b/>
          <w:bCs/>
          <w:u w:val="single"/>
        </w:rPr>
      </w:pPr>
      <w:r w:rsidRPr="006806EE">
        <w:rPr>
          <w:b/>
          <w:bCs/>
          <w:u w:val="single"/>
        </w:rPr>
        <w:lastRenderedPageBreak/>
        <w:t>ЮРИДИЧЕСКИЕ АДРЕСА И РЕКВИЗИТЫ СТОРОН</w:t>
      </w:r>
      <w:r w:rsidR="00A57C16" w:rsidRPr="006806EE">
        <w:rPr>
          <w:b/>
          <w:bCs/>
          <w:u w:val="single"/>
        </w:rPr>
        <w:t>:</w:t>
      </w:r>
    </w:p>
    <w:p w:rsidR="00E54F03" w:rsidRPr="006806EE" w:rsidRDefault="00E54F03" w:rsidP="00E54F03">
      <w:pPr>
        <w:suppressAutoHyphens w:val="0"/>
        <w:ind w:left="585"/>
        <w:rPr>
          <w:b/>
          <w:bCs/>
          <w:u w:val="single"/>
        </w:rPr>
      </w:pPr>
    </w:p>
    <w:tbl>
      <w:tblPr>
        <w:tblStyle w:val="afff4"/>
        <w:tblW w:w="0" w:type="auto"/>
        <w:tblInd w:w="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10"/>
        <w:gridCol w:w="3402"/>
      </w:tblGrid>
      <w:tr w:rsidR="00A15A9B" w:rsidTr="00E54F03">
        <w:tc>
          <w:tcPr>
            <w:tcW w:w="4910" w:type="dxa"/>
          </w:tcPr>
          <w:p w:rsidR="00DC4836" w:rsidRPr="006806EE" w:rsidRDefault="00E54F03" w:rsidP="00DC4836">
            <w:pPr>
              <w:pStyle w:val="affc"/>
              <w:ind w:right="317"/>
              <w:rPr>
                <w:b/>
                <w:u w:val="single"/>
              </w:rPr>
            </w:pPr>
            <w:r w:rsidRPr="006806EE">
              <w:rPr>
                <w:b/>
                <w:u w:val="single"/>
              </w:rPr>
              <w:t>ЗАКАЗЧИК:</w:t>
            </w:r>
          </w:p>
          <w:p w:rsidR="00DC4836" w:rsidRPr="006806EE" w:rsidRDefault="00DC4836" w:rsidP="00DC4836">
            <w:pPr>
              <w:pStyle w:val="affc"/>
              <w:ind w:right="317"/>
              <w:rPr>
                <w:rFonts w:ascii="Times New Roman" w:hAnsi="Times New Roman"/>
                <w:b/>
                <w:i/>
                <w:sz w:val="28"/>
                <w:szCs w:val="28"/>
                <w:lang w:eastAsia="ru-RU"/>
              </w:rPr>
            </w:pPr>
          </w:p>
          <w:p w:rsidR="00DC4836" w:rsidRPr="006806EE" w:rsidRDefault="00DC4836" w:rsidP="00DC4836">
            <w:pPr>
              <w:pStyle w:val="affc"/>
              <w:ind w:right="317"/>
              <w:rPr>
                <w:rFonts w:ascii="Times New Roman" w:hAnsi="Times New Roman"/>
                <w:sz w:val="28"/>
                <w:szCs w:val="28"/>
                <w:lang w:eastAsia="ru-RU"/>
              </w:rPr>
            </w:pPr>
            <w:r w:rsidRPr="006806EE">
              <w:rPr>
                <w:rFonts w:ascii="Times New Roman" w:hAnsi="Times New Roman"/>
                <w:sz w:val="28"/>
                <w:szCs w:val="28"/>
                <w:lang w:eastAsia="ru-RU"/>
              </w:rPr>
              <w:t xml:space="preserve">Публичное акционерное общество «Центр по перевозке грузов в контейнерах «ТрансКонтейнер» </w:t>
            </w:r>
          </w:p>
          <w:p w:rsidR="00BF5489" w:rsidRPr="006806EE" w:rsidRDefault="00BF5489" w:rsidP="00DC4836">
            <w:pPr>
              <w:pStyle w:val="affc"/>
              <w:ind w:right="317"/>
              <w:rPr>
                <w:rFonts w:ascii="Times New Roman" w:hAnsi="Times New Roman"/>
                <w:sz w:val="28"/>
                <w:szCs w:val="28"/>
                <w:lang w:eastAsia="ru-RU"/>
              </w:rPr>
            </w:pPr>
          </w:p>
          <w:p w:rsidR="00DC4836" w:rsidRPr="006806EE" w:rsidRDefault="00DC4836" w:rsidP="00DC4836">
            <w:pPr>
              <w:pStyle w:val="affc"/>
              <w:ind w:right="317"/>
              <w:rPr>
                <w:rFonts w:ascii="Times New Roman" w:hAnsi="Times New Roman"/>
                <w:sz w:val="28"/>
                <w:szCs w:val="28"/>
                <w:lang w:eastAsia="ru-RU"/>
              </w:rPr>
            </w:pPr>
            <w:r w:rsidRPr="006806EE">
              <w:rPr>
                <w:rFonts w:ascii="Times New Roman" w:hAnsi="Times New Roman"/>
                <w:sz w:val="28"/>
                <w:szCs w:val="28"/>
                <w:lang w:eastAsia="ru-RU"/>
              </w:rPr>
              <w:t xml:space="preserve">Место нахождения: Российская Федерация, 125047, г. Москва, Оружейный пер., д.19 </w:t>
            </w:r>
          </w:p>
          <w:p w:rsidR="00DC4836" w:rsidRPr="006806EE" w:rsidRDefault="00DC4836" w:rsidP="00DC4836">
            <w:pPr>
              <w:pStyle w:val="affc"/>
              <w:ind w:right="317"/>
              <w:rPr>
                <w:rFonts w:ascii="Times New Roman" w:hAnsi="Times New Roman"/>
                <w:sz w:val="28"/>
                <w:szCs w:val="28"/>
                <w:lang w:eastAsia="ru-RU"/>
              </w:rPr>
            </w:pPr>
            <w:r w:rsidRPr="006806EE">
              <w:rPr>
                <w:rFonts w:ascii="Times New Roman" w:hAnsi="Times New Roman"/>
                <w:sz w:val="28"/>
                <w:szCs w:val="28"/>
                <w:lang w:eastAsia="ru-RU"/>
              </w:rPr>
              <w:t xml:space="preserve">Фактический адрес: 125047, г. Москва, Оружейный переулок д.19 </w:t>
            </w:r>
          </w:p>
          <w:p w:rsidR="00DC4836" w:rsidRPr="006806EE" w:rsidRDefault="00DC4836" w:rsidP="00DC4836">
            <w:pPr>
              <w:pStyle w:val="affc"/>
              <w:ind w:right="317"/>
              <w:rPr>
                <w:rFonts w:ascii="Times New Roman" w:hAnsi="Times New Roman"/>
                <w:sz w:val="28"/>
                <w:szCs w:val="28"/>
                <w:lang w:eastAsia="ru-RU"/>
              </w:rPr>
            </w:pPr>
            <w:r w:rsidRPr="006806EE">
              <w:rPr>
                <w:rFonts w:ascii="Times New Roman" w:hAnsi="Times New Roman"/>
                <w:sz w:val="28"/>
                <w:szCs w:val="28"/>
                <w:lang w:eastAsia="ru-RU"/>
              </w:rPr>
              <w:t xml:space="preserve">Почтовый адрес: 125047, г. Москва, Оружейный пер., д.19 </w:t>
            </w:r>
          </w:p>
          <w:p w:rsidR="00DC4836" w:rsidRPr="006806EE" w:rsidRDefault="00DC4836" w:rsidP="00DC4836">
            <w:pPr>
              <w:pStyle w:val="affc"/>
              <w:ind w:right="317"/>
              <w:rPr>
                <w:rFonts w:ascii="Times New Roman" w:hAnsi="Times New Roman"/>
                <w:sz w:val="28"/>
                <w:szCs w:val="28"/>
                <w:lang w:eastAsia="ru-RU"/>
              </w:rPr>
            </w:pPr>
            <w:r w:rsidRPr="006806EE">
              <w:rPr>
                <w:rFonts w:ascii="Times New Roman" w:hAnsi="Times New Roman"/>
                <w:sz w:val="28"/>
                <w:szCs w:val="28"/>
                <w:lang w:eastAsia="ru-RU"/>
              </w:rPr>
              <w:t xml:space="preserve">ИНН 7708591995, ОКПО 94421386, КПП 997650001, </w:t>
            </w:r>
          </w:p>
          <w:p w:rsidR="00DC4836" w:rsidRPr="006806EE" w:rsidRDefault="00DC4836" w:rsidP="00DC4836">
            <w:pPr>
              <w:pStyle w:val="affc"/>
              <w:ind w:right="317"/>
              <w:rPr>
                <w:rFonts w:ascii="Times New Roman" w:hAnsi="Times New Roman"/>
                <w:sz w:val="28"/>
                <w:szCs w:val="28"/>
                <w:lang w:eastAsia="ru-RU"/>
              </w:rPr>
            </w:pPr>
            <w:r w:rsidRPr="006806EE">
              <w:rPr>
                <w:rFonts w:ascii="Times New Roman" w:hAnsi="Times New Roman"/>
                <w:sz w:val="28"/>
                <w:szCs w:val="28"/>
                <w:lang w:eastAsia="ru-RU"/>
              </w:rPr>
              <w:t xml:space="preserve">Р/с 40702810200030004399 в Банк ВТБ (ПАО) </w:t>
            </w:r>
          </w:p>
          <w:p w:rsidR="00DC4836" w:rsidRPr="006806EE" w:rsidRDefault="00DC4836" w:rsidP="00DC4836">
            <w:pPr>
              <w:pStyle w:val="affc"/>
              <w:ind w:right="317"/>
              <w:rPr>
                <w:rFonts w:ascii="Times New Roman" w:hAnsi="Times New Roman"/>
                <w:sz w:val="28"/>
                <w:szCs w:val="28"/>
                <w:lang w:eastAsia="ru-RU"/>
              </w:rPr>
            </w:pPr>
            <w:r w:rsidRPr="006806EE">
              <w:rPr>
                <w:rFonts w:ascii="Times New Roman" w:hAnsi="Times New Roman"/>
                <w:sz w:val="28"/>
                <w:szCs w:val="28"/>
                <w:lang w:eastAsia="ru-RU"/>
              </w:rPr>
              <w:t xml:space="preserve">БИК 044525187 </w:t>
            </w:r>
          </w:p>
          <w:p w:rsidR="00DC4836" w:rsidRPr="006806EE" w:rsidRDefault="00DC4836" w:rsidP="00DC4836">
            <w:pPr>
              <w:pStyle w:val="affc"/>
              <w:ind w:right="317"/>
              <w:rPr>
                <w:rFonts w:ascii="Times New Roman" w:hAnsi="Times New Roman"/>
                <w:sz w:val="28"/>
                <w:szCs w:val="28"/>
                <w:lang w:eastAsia="ru-RU"/>
              </w:rPr>
            </w:pPr>
            <w:r w:rsidRPr="006806EE">
              <w:rPr>
                <w:rFonts w:ascii="Times New Roman" w:hAnsi="Times New Roman"/>
                <w:sz w:val="28"/>
                <w:szCs w:val="28"/>
                <w:lang w:eastAsia="ru-RU"/>
              </w:rPr>
              <w:t xml:space="preserve">К/с 30101810700000000187 в ОПЕРУ Московского ГТУ Банка России, </w:t>
            </w:r>
          </w:p>
          <w:p w:rsidR="00DC4836" w:rsidRPr="006806EE" w:rsidRDefault="00DC4836" w:rsidP="00DC4836">
            <w:pPr>
              <w:pStyle w:val="affc"/>
              <w:ind w:right="317"/>
              <w:rPr>
                <w:rFonts w:ascii="Times New Roman" w:hAnsi="Times New Roman"/>
                <w:sz w:val="28"/>
                <w:szCs w:val="28"/>
                <w:lang w:eastAsia="ru-RU"/>
              </w:rPr>
            </w:pPr>
            <w:r w:rsidRPr="006806EE">
              <w:rPr>
                <w:rFonts w:ascii="Times New Roman" w:hAnsi="Times New Roman"/>
                <w:sz w:val="28"/>
                <w:szCs w:val="28"/>
                <w:lang w:eastAsia="ru-RU"/>
              </w:rPr>
              <w:t xml:space="preserve">тел. (495) 788-17-17, факс (499) 262-75-78 E-mail: trcont@trcont.ru </w:t>
            </w:r>
          </w:p>
          <w:p w:rsidR="00A15A9B" w:rsidRPr="006806EE" w:rsidRDefault="00A15A9B" w:rsidP="00DC4836">
            <w:pPr>
              <w:pStyle w:val="affc"/>
              <w:ind w:right="317"/>
              <w:rPr>
                <w:rFonts w:ascii="Times New Roman" w:hAnsi="Times New Roman"/>
                <w:sz w:val="28"/>
                <w:szCs w:val="28"/>
                <w:lang w:eastAsia="ru-RU"/>
              </w:rPr>
            </w:pPr>
          </w:p>
          <w:p w:rsidR="00DC4836" w:rsidRPr="006806EE" w:rsidRDefault="00DC4836" w:rsidP="00DC4836">
            <w:pPr>
              <w:pStyle w:val="affc"/>
              <w:ind w:right="317"/>
              <w:rPr>
                <w:rFonts w:ascii="Times New Roman" w:hAnsi="Times New Roman"/>
                <w:sz w:val="28"/>
                <w:szCs w:val="28"/>
                <w:lang w:eastAsia="ru-RU"/>
              </w:rPr>
            </w:pPr>
          </w:p>
          <w:p w:rsidR="00DC4836" w:rsidRPr="006806EE" w:rsidRDefault="00DC4836" w:rsidP="00DC4836">
            <w:pPr>
              <w:pStyle w:val="affc"/>
              <w:ind w:right="317"/>
              <w:rPr>
                <w:rFonts w:ascii="Times New Roman" w:hAnsi="Times New Roman"/>
                <w:sz w:val="28"/>
                <w:szCs w:val="28"/>
                <w:lang w:eastAsia="ru-RU"/>
              </w:rPr>
            </w:pPr>
          </w:p>
          <w:p w:rsidR="00E54F03" w:rsidRPr="006806EE" w:rsidRDefault="00E54F03" w:rsidP="00DC4836">
            <w:pPr>
              <w:pStyle w:val="affc"/>
              <w:ind w:right="317"/>
              <w:rPr>
                <w:rFonts w:ascii="Times New Roman" w:hAnsi="Times New Roman"/>
                <w:sz w:val="28"/>
                <w:szCs w:val="28"/>
                <w:lang w:eastAsia="ru-RU"/>
              </w:rPr>
            </w:pPr>
          </w:p>
          <w:p w:rsidR="00E54F03" w:rsidRPr="006806EE" w:rsidRDefault="00E54F03" w:rsidP="00DC4836">
            <w:pPr>
              <w:pStyle w:val="affc"/>
              <w:ind w:right="317"/>
              <w:rPr>
                <w:rFonts w:ascii="Times New Roman" w:hAnsi="Times New Roman"/>
                <w:sz w:val="28"/>
                <w:szCs w:val="28"/>
                <w:lang w:eastAsia="ru-RU"/>
              </w:rPr>
            </w:pPr>
          </w:p>
          <w:p w:rsidR="00E54F03" w:rsidRPr="006806EE" w:rsidRDefault="00E54F03" w:rsidP="00DC4836">
            <w:pPr>
              <w:pStyle w:val="affc"/>
              <w:ind w:right="317"/>
              <w:rPr>
                <w:rFonts w:ascii="Times New Roman" w:hAnsi="Times New Roman"/>
                <w:sz w:val="28"/>
                <w:szCs w:val="28"/>
                <w:lang w:eastAsia="ru-RU"/>
              </w:rPr>
            </w:pPr>
          </w:p>
          <w:p w:rsidR="00E54F03" w:rsidRPr="006806EE" w:rsidRDefault="00E54F03" w:rsidP="00DC4836">
            <w:pPr>
              <w:pStyle w:val="affc"/>
              <w:ind w:right="317"/>
              <w:rPr>
                <w:rFonts w:ascii="Times New Roman" w:hAnsi="Times New Roman"/>
                <w:sz w:val="28"/>
                <w:szCs w:val="28"/>
                <w:lang w:eastAsia="ru-RU"/>
              </w:rPr>
            </w:pPr>
          </w:p>
          <w:p w:rsidR="00E54F03" w:rsidRPr="006806EE" w:rsidRDefault="00E54F03" w:rsidP="00DC4836">
            <w:pPr>
              <w:pStyle w:val="affc"/>
              <w:ind w:right="317"/>
              <w:rPr>
                <w:rFonts w:ascii="Times New Roman" w:hAnsi="Times New Roman"/>
                <w:sz w:val="28"/>
                <w:szCs w:val="28"/>
                <w:lang w:eastAsia="ru-RU"/>
              </w:rPr>
            </w:pPr>
          </w:p>
          <w:p w:rsidR="00E54F03" w:rsidRPr="006806EE" w:rsidRDefault="00E54F03" w:rsidP="00DC4836">
            <w:pPr>
              <w:pStyle w:val="affc"/>
              <w:ind w:right="317"/>
              <w:rPr>
                <w:rFonts w:ascii="Times New Roman" w:hAnsi="Times New Roman"/>
                <w:i/>
                <w:sz w:val="28"/>
                <w:szCs w:val="28"/>
                <w:lang w:eastAsia="ru-RU"/>
              </w:rPr>
            </w:pPr>
            <w:r w:rsidRPr="006806EE">
              <w:rPr>
                <w:rFonts w:ascii="Times New Roman" w:hAnsi="Times New Roman"/>
                <w:i/>
                <w:sz w:val="28"/>
                <w:szCs w:val="28"/>
                <w:lang w:eastAsia="ru-RU"/>
              </w:rPr>
              <w:t>___________________</w:t>
            </w:r>
          </w:p>
          <w:p w:rsidR="00E54F03" w:rsidRPr="006806EE" w:rsidRDefault="00E54F03" w:rsidP="00DC4836">
            <w:pPr>
              <w:pStyle w:val="affc"/>
              <w:ind w:right="317"/>
              <w:rPr>
                <w:rFonts w:ascii="Times New Roman" w:hAnsi="Times New Roman"/>
                <w:sz w:val="28"/>
                <w:szCs w:val="28"/>
                <w:lang w:eastAsia="ru-RU"/>
              </w:rPr>
            </w:pPr>
            <w:r w:rsidRPr="006806EE">
              <w:rPr>
                <w:rFonts w:ascii="Times New Roman" w:hAnsi="Times New Roman"/>
                <w:i/>
                <w:sz w:val="28"/>
                <w:szCs w:val="28"/>
                <w:lang w:eastAsia="ru-RU"/>
              </w:rPr>
              <w:t>М.П.</w:t>
            </w:r>
          </w:p>
        </w:tc>
        <w:tc>
          <w:tcPr>
            <w:tcW w:w="3402" w:type="dxa"/>
          </w:tcPr>
          <w:p w:rsidR="00E54F03" w:rsidRPr="006806EE" w:rsidRDefault="00E54F03" w:rsidP="00E54F03">
            <w:pPr>
              <w:pStyle w:val="affc"/>
              <w:ind w:right="317"/>
              <w:rPr>
                <w:rFonts w:ascii="Times New Roman" w:hAnsi="Times New Roman"/>
                <w:sz w:val="28"/>
                <w:szCs w:val="28"/>
                <w:lang w:eastAsia="ru-RU"/>
              </w:rPr>
            </w:pPr>
            <w:r w:rsidRPr="006806EE">
              <w:rPr>
                <w:b/>
                <w:u w:val="single"/>
              </w:rPr>
              <w:t>ИСПОЛНИТЕЛЬ:</w:t>
            </w:r>
          </w:p>
          <w:p w:rsidR="00E54F03" w:rsidRPr="006806EE" w:rsidRDefault="00E54F03" w:rsidP="00E54F03">
            <w:pPr>
              <w:pStyle w:val="affc"/>
              <w:ind w:right="317"/>
              <w:rPr>
                <w:rFonts w:ascii="Times New Roman" w:hAnsi="Times New Roman"/>
                <w:sz w:val="28"/>
                <w:szCs w:val="28"/>
                <w:lang w:eastAsia="ru-RU"/>
              </w:rPr>
            </w:pPr>
          </w:p>
          <w:p w:rsidR="00E54F03" w:rsidRPr="006806EE" w:rsidRDefault="00E54F03" w:rsidP="00E54F03">
            <w:pPr>
              <w:pStyle w:val="affc"/>
              <w:ind w:right="317"/>
              <w:rPr>
                <w:rFonts w:ascii="Times New Roman" w:hAnsi="Times New Roman"/>
                <w:sz w:val="28"/>
                <w:szCs w:val="28"/>
                <w:lang w:eastAsia="ru-RU"/>
              </w:rPr>
            </w:pPr>
          </w:p>
          <w:p w:rsidR="00E54F03" w:rsidRPr="006806EE" w:rsidRDefault="00E54F03" w:rsidP="00E54F03">
            <w:pPr>
              <w:pStyle w:val="affc"/>
              <w:ind w:right="317"/>
              <w:rPr>
                <w:rFonts w:ascii="Times New Roman" w:hAnsi="Times New Roman"/>
                <w:sz w:val="28"/>
                <w:szCs w:val="28"/>
                <w:lang w:eastAsia="ru-RU"/>
              </w:rPr>
            </w:pPr>
          </w:p>
          <w:p w:rsidR="00E54F03" w:rsidRPr="006806EE" w:rsidRDefault="00E54F03" w:rsidP="00E54F03">
            <w:pPr>
              <w:pStyle w:val="affc"/>
              <w:ind w:right="317"/>
              <w:rPr>
                <w:rFonts w:ascii="Times New Roman" w:hAnsi="Times New Roman"/>
                <w:sz w:val="28"/>
                <w:szCs w:val="28"/>
                <w:lang w:eastAsia="ru-RU"/>
              </w:rPr>
            </w:pPr>
          </w:p>
          <w:p w:rsidR="00E54F03" w:rsidRPr="006806EE" w:rsidRDefault="00E54F03" w:rsidP="00E54F03">
            <w:pPr>
              <w:pStyle w:val="affc"/>
              <w:ind w:right="317"/>
              <w:rPr>
                <w:rFonts w:ascii="Times New Roman" w:hAnsi="Times New Roman"/>
                <w:sz w:val="28"/>
                <w:szCs w:val="28"/>
                <w:lang w:eastAsia="ru-RU"/>
              </w:rPr>
            </w:pPr>
          </w:p>
          <w:p w:rsidR="00E54F03" w:rsidRPr="006806EE" w:rsidRDefault="00E54F03" w:rsidP="00E54F03">
            <w:pPr>
              <w:pStyle w:val="affc"/>
              <w:ind w:right="317"/>
              <w:rPr>
                <w:rFonts w:ascii="Times New Roman" w:hAnsi="Times New Roman"/>
                <w:sz w:val="28"/>
                <w:szCs w:val="28"/>
                <w:lang w:eastAsia="ru-RU"/>
              </w:rPr>
            </w:pPr>
          </w:p>
          <w:p w:rsidR="00E54F03" w:rsidRPr="006806EE" w:rsidRDefault="00E54F03" w:rsidP="00E54F03">
            <w:pPr>
              <w:pStyle w:val="affc"/>
              <w:ind w:right="317"/>
              <w:rPr>
                <w:rFonts w:ascii="Times New Roman" w:hAnsi="Times New Roman"/>
                <w:sz w:val="28"/>
                <w:szCs w:val="28"/>
                <w:lang w:eastAsia="ru-RU"/>
              </w:rPr>
            </w:pPr>
          </w:p>
          <w:p w:rsidR="00E54F03" w:rsidRPr="006806EE" w:rsidRDefault="00E54F03" w:rsidP="00E54F03">
            <w:pPr>
              <w:pStyle w:val="affc"/>
              <w:ind w:right="317"/>
              <w:rPr>
                <w:rFonts w:ascii="Times New Roman" w:hAnsi="Times New Roman"/>
                <w:sz w:val="28"/>
                <w:szCs w:val="28"/>
                <w:lang w:eastAsia="ru-RU"/>
              </w:rPr>
            </w:pPr>
          </w:p>
          <w:p w:rsidR="00E54F03" w:rsidRPr="006806EE" w:rsidRDefault="00E54F03" w:rsidP="00E54F03">
            <w:pPr>
              <w:pStyle w:val="affc"/>
              <w:ind w:right="317"/>
              <w:rPr>
                <w:rFonts w:ascii="Times New Roman" w:hAnsi="Times New Roman"/>
                <w:sz w:val="28"/>
                <w:szCs w:val="28"/>
                <w:lang w:eastAsia="ru-RU"/>
              </w:rPr>
            </w:pPr>
          </w:p>
          <w:p w:rsidR="00E54F03" w:rsidRPr="006806EE" w:rsidRDefault="00E54F03" w:rsidP="00E54F03">
            <w:pPr>
              <w:pStyle w:val="affc"/>
              <w:ind w:right="317"/>
              <w:rPr>
                <w:rFonts w:ascii="Times New Roman" w:hAnsi="Times New Roman"/>
                <w:sz w:val="28"/>
                <w:szCs w:val="28"/>
                <w:lang w:eastAsia="ru-RU"/>
              </w:rPr>
            </w:pPr>
          </w:p>
          <w:p w:rsidR="00E54F03" w:rsidRPr="006806EE" w:rsidRDefault="00E54F03" w:rsidP="00E54F03">
            <w:pPr>
              <w:pStyle w:val="affc"/>
              <w:ind w:right="317"/>
              <w:rPr>
                <w:rFonts w:ascii="Times New Roman" w:hAnsi="Times New Roman"/>
                <w:sz w:val="28"/>
                <w:szCs w:val="28"/>
                <w:lang w:eastAsia="ru-RU"/>
              </w:rPr>
            </w:pPr>
          </w:p>
          <w:p w:rsidR="00E54F03" w:rsidRPr="006806EE" w:rsidRDefault="00E54F03" w:rsidP="00E54F03">
            <w:pPr>
              <w:pStyle w:val="affc"/>
              <w:ind w:right="317"/>
              <w:rPr>
                <w:rFonts w:ascii="Times New Roman" w:hAnsi="Times New Roman"/>
                <w:sz w:val="28"/>
                <w:szCs w:val="28"/>
                <w:lang w:eastAsia="ru-RU"/>
              </w:rPr>
            </w:pPr>
          </w:p>
          <w:p w:rsidR="00E54F03" w:rsidRPr="006806EE" w:rsidRDefault="00E54F03" w:rsidP="00E54F03">
            <w:pPr>
              <w:pStyle w:val="affc"/>
              <w:ind w:right="317"/>
              <w:rPr>
                <w:rFonts w:ascii="Times New Roman" w:hAnsi="Times New Roman"/>
                <w:sz w:val="28"/>
                <w:szCs w:val="28"/>
                <w:lang w:eastAsia="ru-RU"/>
              </w:rPr>
            </w:pPr>
          </w:p>
          <w:p w:rsidR="00E54F03" w:rsidRPr="006806EE" w:rsidRDefault="00E54F03" w:rsidP="00E54F03">
            <w:pPr>
              <w:pStyle w:val="affc"/>
              <w:ind w:right="317"/>
              <w:rPr>
                <w:rFonts w:ascii="Times New Roman" w:hAnsi="Times New Roman"/>
                <w:sz w:val="28"/>
                <w:szCs w:val="28"/>
                <w:lang w:eastAsia="ru-RU"/>
              </w:rPr>
            </w:pPr>
          </w:p>
          <w:p w:rsidR="00E54F03" w:rsidRPr="006806EE" w:rsidRDefault="00E54F03" w:rsidP="00E54F03">
            <w:pPr>
              <w:pStyle w:val="affc"/>
              <w:ind w:right="317"/>
              <w:rPr>
                <w:rFonts w:ascii="Times New Roman" w:hAnsi="Times New Roman"/>
                <w:sz w:val="28"/>
                <w:szCs w:val="28"/>
                <w:lang w:eastAsia="ru-RU"/>
              </w:rPr>
            </w:pPr>
          </w:p>
          <w:p w:rsidR="00E54F03" w:rsidRPr="006806EE" w:rsidRDefault="00E54F03" w:rsidP="00E54F03">
            <w:pPr>
              <w:pStyle w:val="affc"/>
              <w:ind w:right="317"/>
              <w:rPr>
                <w:rFonts w:ascii="Times New Roman" w:hAnsi="Times New Roman"/>
                <w:sz w:val="28"/>
                <w:szCs w:val="28"/>
                <w:lang w:eastAsia="ru-RU"/>
              </w:rPr>
            </w:pPr>
          </w:p>
          <w:p w:rsidR="00E54F03" w:rsidRPr="006806EE" w:rsidRDefault="00E54F03" w:rsidP="00E54F03">
            <w:pPr>
              <w:pStyle w:val="affc"/>
              <w:ind w:right="317"/>
              <w:rPr>
                <w:rFonts w:ascii="Times New Roman" w:hAnsi="Times New Roman"/>
                <w:sz w:val="28"/>
                <w:szCs w:val="28"/>
                <w:lang w:eastAsia="ru-RU"/>
              </w:rPr>
            </w:pPr>
          </w:p>
          <w:p w:rsidR="00E54F03" w:rsidRPr="006806EE" w:rsidRDefault="00E54F03" w:rsidP="00E54F03">
            <w:pPr>
              <w:pStyle w:val="affc"/>
              <w:ind w:right="317"/>
              <w:rPr>
                <w:rFonts w:ascii="Times New Roman" w:hAnsi="Times New Roman"/>
                <w:sz w:val="28"/>
                <w:szCs w:val="28"/>
                <w:lang w:eastAsia="ru-RU"/>
              </w:rPr>
            </w:pPr>
          </w:p>
          <w:p w:rsidR="00E54F03" w:rsidRPr="006806EE" w:rsidRDefault="00E54F03" w:rsidP="00E54F03">
            <w:pPr>
              <w:pStyle w:val="affc"/>
              <w:ind w:right="317"/>
              <w:rPr>
                <w:rFonts w:ascii="Times New Roman" w:hAnsi="Times New Roman"/>
                <w:sz w:val="28"/>
                <w:szCs w:val="28"/>
                <w:lang w:eastAsia="ru-RU"/>
              </w:rPr>
            </w:pPr>
          </w:p>
          <w:p w:rsidR="00E54F03" w:rsidRPr="006806EE" w:rsidRDefault="00E54F03" w:rsidP="00E54F03">
            <w:pPr>
              <w:pStyle w:val="affc"/>
              <w:ind w:right="317"/>
              <w:rPr>
                <w:rFonts w:ascii="Times New Roman" w:hAnsi="Times New Roman"/>
                <w:sz w:val="28"/>
                <w:szCs w:val="28"/>
                <w:lang w:eastAsia="ru-RU"/>
              </w:rPr>
            </w:pPr>
          </w:p>
          <w:p w:rsidR="00E54F03" w:rsidRPr="006806EE" w:rsidRDefault="00E54F03" w:rsidP="00E54F03">
            <w:pPr>
              <w:pStyle w:val="affc"/>
              <w:ind w:right="317"/>
              <w:rPr>
                <w:rFonts w:ascii="Times New Roman" w:hAnsi="Times New Roman"/>
                <w:sz w:val="28"/>
                <w:szCs w:val="28"/>
                <w:lang w:eastAsia="ru-RU"/>
              </w:rPr>
            </w:pPr>
          </w:p>
          <w:p w:rsidR="00E54F03" w:rsidRPr="006806EE" w:rsidRDefault="00E54F03" w:rsidP="00E54F03">
            <w:pPr>
              <w:pStyle w:val="affc"/>
              <w:ind w:right="317"/>
              <w:rPr>
                <w:rFonts w:ascii="Times New Roman" w:hAnsi="Times New Roman"/>
                <w:sz w:val="28"/>
                <w:szCs w:val="28"/>
                <w:lang w:eastAsia="ru-RU"/>
              </w:rPr>
            </w:pPr>
          </w:p>
          <w:p w:rsidR="00E54F03" w:rsidRPr="006806EE" w:rsidRDefault="00E54F03" w:rsidP="00E54F03">
            <w:pPr>
              <w:pStyle w:val="affc"/>
              <w:ind w:right="317"/>
              <w:rPr>
                <w:rFonts w:ascii="Times New Roman" w:hAnsi="Times New Roman"/>
                <w:sz w:val="28"/>
                <w:szCs w:val="28"/>
                <w:lang w:eastAsia="ru-RU"/>
              </w:rPr>
            </w:pPr>
          </w:p>
          <w:p w:rsidR="00E54F03" w:rsidRPr="006806EE" w:rsidRDefault="00E54F03" w:rsidP="00E54F03">
            <w:pPr>
              <w:pStyle w:val="affc"/>
              <w:ind w:right="317"/>
              <w:rPr>
                <w:rFonts w:ascii="Times New Roman" w:hAnsi="Times New Roman"/>
                <w:sz w:val="28"/>
                <w:szCs w:val="28"/>
                <w:lang w:eastAsia="ru-RU"/>
              </w:rPr>
            </w:pPr>
          </w:p>
          <w:p w:rsidR="00E54F03" w:rsidRPr="006806EE" w:rsidRDefault="00E54F03" w:rsidP="00E54F03">
            <w:pPr>
              <w:pStyle w:val="affc"/>
              <w:ind w:right="317"/>
              <w:rPr>
                <w:rFonts w:ascii="Times New Roman" w:hAnsi="Times New Roman"/>
                <w:sz w:val="28"/>
                <w:szCs w:val="28"/>
                <w:lang w:eastAsia="ru-RU"/>
              </w:rPr>
            </w:pPr>
          </w:p>
          <w:p w:rsidR="00E54F03" w:rsidRPr="006806EE" w:rsidRDefault="00E54F03" w:rsidP="00E54F03">
            <w:pPr>
              <w:pStyle w:val="affc"/>
              <w:ind w:right="317"/>
              <w:rPr>
                <w:rFonts w:ascii="Times New Roman" w:hAnsi="Times New Roman"/>
                <w:sz w:val="28"/>
                <w:szCs w:val="28"/>
                <w:lang w:eastAsia="ru-RU"/>
              </w:rPr>
            </w:pPr>
          </w:p>
          <w:p w:rsidR="00E54F03" w:rsidRPr="006806EE" w:rsidRDefault="00E54F03" w:rsidP="00E54F03">
            <w:pPr>
              <w:pStyle w:val="affc"/>
              <w:ind w:right="317"/>
              <w:rPr>
                <w:rFonts w:ascii="Times New Roman" w:hAnsi="Times New Roman"/>
                <w:sz w:val="28"/>
                <w:szCs w:val="28"/>
                <w:lang w:eastAsia="ru-RU"/>
              </w:rPr>
            </w:pPr>
          </w:p>
          <w:p w:rsidR="00E54F03" w:rsidRPr="006806EE" w:rsidRDefault="00E54F03" w:rsidP="00E54F03">
            <w:pPr>
              <w:pStyle w:val="affc"/>
              <w:ind w:right="317"/>
              <w:rPr>
                <w:rFonts w:ascii="Times New Roman" w:hAnsi="Times New Roman"/>
                <w:sz w:val="28"/>
                <w:szCs w:val="28"/>
                <w:lang w:eastAsia="ru-RU"/>
              </w:rPr>
            </w:pPr>
          </w:p>
          <w:p w:rsidR="00E54F03" w:rsidRPr="006806EE" w:rsidRDefault="00E54F03" w:rsidP="00E54F03">
            <w:pPr>
              <w:pStyle w:val="affc"/>
              <w:ind w:right="317"/>
              <w:rPr>
                <w:rFonts w:ascii="Times New Roman" w:hAnsi="Times New Roman"/>
                <w:sz w:val="28"/>
                <w:szCs w:val="28"/>
                <w:lang w:eastAsia="ru-RU"/>
              </w:rPr>
            </w:pPr>
          </w:p>
          <w:p w:rsidR="00E54F03" w:rsidRPr="006806EE" w:rsidRDefault="00E54F03" w:rsidP="00E54F03">
            <w:pPr>
              <w:pStyle w:val="affc"/>
              <w:ind w:right="317"/>
              <w:rPr>
                <w:rFonts w:ascii="Times New Roman" w:hAnsi="Times New Roman"/>
                <w:sz w:val="28"/>
                <w:szCs w:val="28"/>
                <w:lang w:eastAsia="ru-RU"/>
              </w:rPr>
            </w:pPr>
          </w:p>
          <w:p w:rsidR="00E54F03" w:rsidRPr="006806EE" w:rsidRDefault="00E54F03" w:rsidP="00E54F03">
            <w:pPr>
              <w:pStyle w:val="affc"/>
              <w:ind w:right="317"/>
              <w:rPr>
                <w:rFonts w:ascii="Times New Roman" w:hAnsi="Times New Roman"/>
                <w:sz w:val="28"/>
                <w:szCs w:val="28"/>
                <w:lang w:eastAsia="ru-RU"/>
              </w:rPr>
            </w:pPr>
            <w:r w:rsidRPr="006806EE">
              <w:rPr>
                <w:rFonts w:ascii="Times New Roman" w:hAnsi="Times New Roman"/>
                <w:sz w:val="28"/>
                <w:szCs w:val="28"/>
                <w:lang w:eastAsia="ru-RU"/>
              </w:rPr>
              <w:t>___________________</w:t>
            </w:r>
          </w:p>
          <w:p w:rsidR="00A15A9B" w:rsidRDefault="00E54F03" w:rsidP="00E54F03">
            <w:pPr>
              <w:suppressAutoHyphens w:val="0"/>
              <w:rPr>
                <w:b/>
                <w:bCs/>
                <w:u w:val="single"/>
              </w:rPr>
            </w:pPr>
            <w:r w:rsidRPr="006806EE">
              <w:rPr>
                <w:i/>
                <w:sz w:val="28"/>
                <w:szCs w:val="28"/>
              </w:rPr>
              <w:t>М.П</w:t>
            </w:r>
          </w:p>
        </w:tc>
      </w:tr>
    </w:tbl>
    <w:p w:rsidR="00A15A9B" w:rsidRPr="00A57C16" w:rsidRDefault="00A15A9B" w:rsidP="00A57C16">
      <w:pPr>
        <w:pStyle w:val="affc"/>
        <w:rPr>
          <w:rFonts w:ascii="Times New Roman" w:hAnsi="Times New Roman"/>
          <w:sz w:val="28"/>
          <w:szCs w:val="28"/>
          <w:lang w:eastAsia="ru-RU"/>
        </w:rPr>
      </w:pPr>
    </w:p>
    <w:p w:rsidR="00A57C16" w:rsidRPr="00637DBB" w:rsidRDefault="00A57C16" w:rsidP="00A57C16">
      <w:pPr>
        <w:suppressAutoHyphens w:val="0"/>
        <w:jc w:val="center"/>
        <w:rPr>
          <w:b/>
          <w:bCs/>
          <w:u w:val="single"/>
        </w:rPr>
      </w:pPr>
    </w:p>
    <w:sectPr w:rsidR="00A57C16" w:rsidRPr="00637DBB" w:rsidSect="00BE4071">
      <w:headerReference w:type="default" r:id="rId15"/>
      <w:footerReference w:type="even" r:id="rId16"/>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461" w:rsidRDefault="00D00461">
      <w:r>
        <w:separator/>
      </w:r>
    </w:p>
  </w:endnote>
  <w:endnote w:type="continuationSeparator" w:id="0">
    <w:p w:rsidR="00D00461" w:rsidRDefault="00D0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5F9" w:rsidRDefault="00C205F9"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C205F9" w:rsidRDefault="00C205F9"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461" w:rsidRDefault="00D00461">
      <w:r>
        <w:separator/>
      </w:r>
    </w:p>
  </w:footnote>
  <w:footnote w:type="continuationSeparator" w:id="0">
    <w:p w:rsidR="00D00461" w:rsidRDefault="00D00461">
      <w:r>
        <w:continuationSeparator/>
      </w:r>
    </w:p>
  </w:footnote>
  <w:footnote w:id="1">
    <w:p w:rsidR="00B60E63" w:rsidRDefault="00B60E63" w:rsidP="004C74DE">
      <w:pPr>
        <w:pStyle w:val="aff0"/>
      </w:pPr>
      <w:r w:rsidRPr="006806EE">
        <w:rPr>
          <w:rStyle w:val="af8"/>
        </w:rPr>
        <w:footnoteRef/>
      </w:r>
      <w:r w:rsidRPr="006806EE">
        <w:t xml:space="preserve"> К сведениям об опыте прилагаются копии документов в соответствии с подпунктом 2.</w:t>
      </w:r>
      <w:r w:rsidR="006806EE" w:rsidRPr="006806EE">
        <w:t>6</w:t>
      </w:r>
      <w:r w:rsidRPr="006806EE">
        <w:t xml:space="preserve">  части 1 пункта 17   Информационной карты.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5F9" w:rsidRDefault="00C205F9" w:rsidP="009D65DA">
    <w:pPr>
      <w:pStyle w:val="afd"/>
      <w:jc w:val="center"/>
    </w:pPr>
    <w:r>
      <w:fldChar w:fldCharType="begin"/>
    </w:r>
    <w:r>
      <w:instrText xml:space="preserve"> PAGE   \* MERGEFORMAT </w:instrText>
    </w:r>
    <w:r>
      <w:fldChar w:fldCharType="separate"/>
    </w:r>
    <w:r w:rsidR="007C096A">
      <w:rPr>
        <w:noProof/>
      </w:rPr>
      <w:t>18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18F782F"/>
    <w:multiLevelType w:val="multilevel"/>
    <w:tmpl w:val="72AEE2A8"/>
    <w:lvl w:ilvl="0">
      <w:start w:val="2"/>
      <w:numFmt w:val="decimal"/>
      <w:lvlText w:val="%1."/>
      <w:lvlJc w:val="left"/>
      <w:pPr>
        <w:ind w:left="660" w:hanging="660"/>
      </w:pPr>
      <w:rPr>
        <w:rFonts w:hint="default"/>
      </w:rPr>
    </w:lvl>
    <w:lvl w:ilvl="1">
      <w:start w:val="1"/>
      <w:numFmt w:val="decimal"/>
      <w:lvlText w:val="%1.%2."/>
      <w:lvlJc w:val="left"/>
      <w:pPr>
        <w:ind w:left="1056" w:hanging="660"/>
      </w:pPr>
      <w:rPr>
        <w:rFonts w:hint="default"/>
      </w:rPr>
    </w:lvl>
    <w:lvl w:ilvl="2">
      <w:start w:val="1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23">
    <w:nsid w:val="02617366"/>
    <w:multiLevelType w:val="multilevel"/>
    <w:tmpl w:val="B7967026"/>
    <w:lvl w:ilvl="0">
      <w:start w:val="1"/>
      <w:numFmt w:val="decimal"/>
      <w:lvlText w:val="%1"/>
      <w:lvlJc w:val="left"/>
      <w:pPr>
        <w:ind w:left="360" w:hanging="360"/>
      </w:pPr>
      <w:rPr>
        <w:rFonts w:hint="default"/>
      </w:rPr>
    </w:lvl>
    <w:lvl w:ilvl="1">
      <w:start w:val="5"/>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E78502C"/>
    <w:multiLevelType w:val="multilevel"/>
    <w:tmpl w:val="E5E04782"/>
    <w:lvl w:ilvl="0">
      <w:start w:val="3"/>
      <w:numFmt w:val="decimal"/>
      <w:lvlText w:val="%1"/>
      <w:lvlJc w:val="left"/>
      <w:pPr>
        <w:ind w:left="525" w:hanging="525"/>
      </w:pPr>
      <w:rPr>
        <w:rFonts w:hint="default"/>
      </w:rPr>
    </w:lvl>
    <w:lvl w:ilvl="1">
      <w:start w:val="2"/>
      <w:numFmt w:val="decimal"/>
      <w:lvlText w:val="%1.%2"/>
      <w:lvlJc w:val="left"/>
      <w:pPr>
        <w:ind w:left="1060" w:hanging="525"/>
      </w:pPr>
      <w:rPr>
        <w:rFonts w:hint="default"/>
      </w:rPr>
    </w:lvl>
    <w:lvl w:ilvl="2">
      <w:start w:val="1"/>
      <w:numFmt w:val="decimal"/>
      <w:lvlText w:val="%1.%2.%3"/>
      <w:lvlJc w:val="left"/>
      <w:pPr>
        <w:ind w:left="1790" w:hanging="720"/>
      </w:pPr>
      <w:rPr>
        <w:rFonts w:hint="default"/>
      </w:rPr>
    </w:lvl>
    <w:lvl w:ilvl="3">
      <w:start w:val="1"/>
      <w:numFmt w:val="decimal"/>
      <w:lvlText w:val="%1.%2.%3.%4"/>
      <w:lvlJc w:val="left"/>
      <w:pPr>
        <w:ind w:left="2325" w:hanging="72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4115" w:hanging="1440"/>
      </w:pPr>
      <w:rPr>
        <w:rFonts w:hint="default"/>
      </w:rPr>
    </w:lvl>
    <w:lvl w:ilvl="6">
      <w:start w:val="1"/>
      <w:numFmt w:val="decimal"/>
      <w:lvlText w:val="%1.%2.%3.%4.%5.%6.%7"/>
      <w:lvlJc w:val="left"/>
      <w:pPr>
        <w:ind w:left="4650" w:hanging="1440"/>
      </w:pPr>
      <w:rPr>
        <w:rFonts w:hint="default"/>
      </w:rPr>
    </w:lvl>
    <w:lvl w:ilvl="7">
      <w:start w:val="1"/>
      <w:numFmt w:val="decimal"/>
      <w:lvlText w:val="%1.%2.%3.%4.%5.%6.%7.%8"/>
      <w:lvlJc w:val="left"/>
      <w:pPr>
        <w:ind w:left="5545" w:hanging="1800"/>
      </w:pPr>
      <w:rPr>
        <w:rFonts w:hint="default"/>
      </w:rPr>
    </w:lvl>
    <w:lvl w:ilvl="8">
      <w:start w:val="1"/>
      <w:numFmt w:val="decimal"/>
      <w:lvlText w:val="%1.%2.%3.%4.%5.%6.%7.%8.%9"/>
      <w:lvlJc w:val="left"/>
      <w:pPr>
        <w:ind w:left="6080" w:hanging="1800"/>
      </w:pPr>
      <w:rPr>
        <w:rFonts w:hint="default"/>
      </w:rPr>
    </w:lvl>
  </w:abstractNum>
  <w:abstractNum w:abstractNumId="26">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6733DC3"/>
    <w:multiLevelType w:val="multilevel"/>
    <w:tmpl w:val="43DA7E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2FE81855"/>
    <w:multiLevelType w:val="multilevel"/>
    <w:tmpl w:val="8C065256"/>
    <w:lvl w:ilvl="0">
      <w:start w:val="1"/>
      <w:numFmt w:val="none"/>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330C0612"/>
    <w:multiLevelType w:val="multilevel"/>
    <w:tmpl w:val="FD82165C"/>
    <w:lvl w:ilvl="0">
      <w:start w:val="2"/>
      <w:numFmt w:val="decimal"/>
      <w:lvlText w:val="%1."/>
      <w:lvlJc w:val="left"/>
      <w:pPr>
        <w:ind w:left="540" w:hanging="540"/>
      </w:pPr>
      <w:rPr>
        <w:rFonts w:hint="default"/>
      </w:rPr>
    </w:lvl>
    <w:lvl w:ilvl="1">
      <w:start w:val="1"/>
      <w:numFmt w:val="decimal"/>
      <w:lvlText w:val="%1.%2."/>
      <w:lvlJc w:val="left"/>
      <w:pPr>
        <w:ind w:left="936" w:hanging="54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0FC5649"/>
    <w:multiLevelType w:val="multilevel"/>
    <w:tmpl w:val="FE86E99C"/>
    <w:lvl w:ilvl="0">
      <w:start w:val="3"/>
      <w:numFmt w:val="decimal"/>
      <w:lvlText w:val="%1."/>
      <w:lvlJc w:val="left"/>
      <w:pPr>
        <w:ind w:left="585" w:hanging="585"/>
      </w:pPr>
      <w:rPr>
        <w:rFonts w:hint="default"/>
      </w:rPr>
    </w:lvl>
    <w:lvl w:ilvl="1">
      <w:start w:val="2"/>
      <w:numFmt w:val="decimal"/>
      <w:lvlText w:val="%1.%2."/>
      <w:lvlJc w:val="left"/>
      <w:pPr>
        <w:ind w:left="1255" w:hanging="720"/>
      </w:pPr>
      <w:rPr>
        <w:rFonts w:hint="default"/>
      </w:rPr>
    </w:lvl>
    <w:lvl w:ilvl="2">
      <w:start w:val="2"/>
      <w:numFmt w:val="decimal"/>
      <w:lvlText w:val="%1.%2.%3."/>
      <w:lvlJc w:val="left"/>
      <w:pPr>
        <w:ind w:left="1790" w:hanging="720"/>
      </w:pPr>
      <w:rPr>
        <w:rFonts w:hint="default"/>
      </w:rPr>
    </w:lvl>
    <w:lvl w:ilvl="3">
      <w:start w:val="1"/>
      <w:numFmt w:val="decimal"/>
      <w:lvlText w:val="%1.%2.%3.%4."/>
      <w:lvlJc w:val="left"/>
      <w:pPr>
        <w:ind w:left="2685" w:hanging="108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4115" w:hanging="1440"/>
      </w:pPr>
      <w:rPr>
        <w:rFonts w:hint="default"/>
      </w:rPr>
    </w:lvl>
    <w:lvl w:ilvl="6">
      <w:start w:val="1"/>
      <w:numFmt w:val="decimal"/>
      <w:lvlText w:val="%1.%2.%3.%4.%5.%6.%7."/>
      <w:lvlJc w:val="left"/>
      <w:pPr>
        <w:ind w:left="4650" w:hanging="1440"/>
      </w:pPr>
      <w:rPr>
        <w:rFonts w:hint="default"/>
      </w:rPr>
    </w:lvl>
    <w:lvl w:ilvl="7">
      <w:start w:val="1"/>
      <w:numFmt w:val="decimal"/>
      <w:lvlText w:val="%1.%2.%3.%4.%5.%6.%7.%8."/>
      <w:lvlJc w:val="left"/>
      <w:pPr>
        <w:ind w:left="5545" w:hanging="1800"/>
      </w:pPr>
      <w:rPr>
        <w:rFonts w:hint="default"/>
      </w:rPr>
    </w:lvl>
    <w:lvl w:ilvl="8">
      <w:start w:val="1"/>
      <w:numFmt w:val="decimal"/>
      <w:lvlText w:val="%1.%2.%3.%4.%5.%6.%7.%8.%9."/>
      <w:lvlJc w:val="left"/>
      <w:pPr>
        <w:ind w:left="6080" w:hanging="1800"/>
      </w:pPr>
      <w:rPr>
        <w:rFonts w:hint="default"/>
      </w:r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92E25FD"/>
    <w:multiLevelType w:val="multilevel"/>
    <w:tmpl w:val="4C42F98C"/>
    <w:lvl w:ilvl="0">
      <w:start w:val="31"/>
      <w:numFmt w:val="decimal"/>
      <w:lvlText w:val="%1."/>
      <w:lvlJc w:val="left"/>
      <w:pPr>
        <w:ind w:left="525" w:hanging="52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nsid w:val="4B181746"/>
    <w:multiLevelType w:val="multilevel"/>
    <w:tmpl w:val="F94427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C5E3A66"/>
    <w:multiLevelType w:val="multilevel"/>
    <w:tmpl w:val="58BED5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5"/>
        </w:tabs>
        <w:ind w:left="715"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1"/>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nsid w:val="6014328A"/>
    <w:multiLevelType w:val="multilevel"/>
    <w:tmpl w:val="C3DC6338"/>
    <w:lvl w:ilvl="0">
      <w:start w:val="3"/>
      <w:numFmt w:val="decimal"/>
      <w:lvlText w:val="%1."/>
      <w:lvlJc w:val="left"/>
      <w:pPr>
        <w:ind w:left="585" w:hanging="585"/>
      </w:pPr>
      <w:rPr>
        <w:rFonts w:hint="default"/>
      </w:rPr>
    </w:lvl>
    <w:lvl w:ilvl="1">
      <w:start w:val="1"/>
      <w:numFmt w:val="decimal"/>
      <w:lvlText w:val="%1.%2."/>
      <w:lvlJc w:val="left"/>
      <w:pPr>
        <w:ind w:left="1288" w:hanging="720"/>
      </w:pPr>
      <w:rPr>
        <w:rFonts w:hint="default"/>
      </w:rPr>
    </w:lvl>
    <w:lvl w:ilvl="2">
      <w:start w:val="3"/>
      <w:numFmt w:val="decimal"/>
      <w:lvlText w:val="%1.%2.%3."/>
      <w:lvlJc w:val="left"/>
      <w:pPr>
        <w:ind w:left="1974" w:hanging="720"/>
      </w:pPr>
      <w:rPr>
        <w:rFonts w:hint="default"/>
      </w:rPr>
    </w:lvl>
    <w:lvl w:ilvl="3">
      <w:start w:val="1"/>
      <w:numFmt w:val="decimal"/>
      <w:lvlText w:val="%1.%2.%3.%4."/>
      <w:lvlJc w:val="left"/>
      <w:pPr>
        <w:ind w:left="2961" w:hanging="108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575" w:hanging="144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6189" w:hanging="1800"/>
      </w:pPr>
      <w:rPr>
        <w:rFonts w:hint="default"/>
      </w:rPr>
    </w:lvl>
    <w:lvl w:ilvl="8">
      <w:start w:val="1"/>
      <w:numFmt w:val="decimal"/>
      <w:lvlText w:val="%1.%2.%3.%4.%5.%6.%7.%8.%9."/>
      <w:lvlJc w:val="left"/>
      <w:pPr>
        <w:ind w:left="6816" w:hanging="1800"/>
      </w:pPr>
      <w:rPr>
        <w:rFonts w:hint="default"/>
      </w:rPr>
    </w:lvl>
  </w:abstractNum>
  <w:abstractNum w:abstractNumId="44">
    <w:nsid w:val="61683125"/>
    <w:multiLevelType w:val="multilevel"/>
    <w:tmpl w:val="222A0F8C"/>
    <w:lvl w:ilvl="0">
      <w:start w:val="1"/>
      <w:numFmt w:val="decimal"/>
      <w:lvlText w:val="%1."/>
      <w:lvlJc w:val="left"/>
      <w:pPr>
        <w:ind w:left="360" w:hanging="360"/>
      </w:pPr>
      <w:rPr>
        <w:rFonts w:hint="default"/>
      </w:rPr>
    </w:lvl>
    <w:lvl w:ilvl="1">
      <w:start w:val="4"/>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7">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nsid w:val="6EB268E4"/>
    <w:multiLevelType w:val="multilevel"/>
    <w:tmpl w:val="2A9054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3"/>
  </w:num>
  <w:num w:numId="8">
    <w:abstractNumId w:val="24"/>
  </w:num>
  <w:num w:numId="9">
    <w:abstractNumId w:val="36"/>
  </w:num>
  <w:num w:numId="10">
    <w:abstractNumId w:val="45"/>
  </w:num>
  <w:num w:numId="11">
    <w:abstractNumId w:val="38"/>
  </w:num>
  <w:num w:numId="12">
    <w:abstractNumId w:val="48"/>
  </w:num>
  <w:num w:numId="13">
    <w:abstractNumId w:val="32"/>
  </w:num>
  <w:num w:numId="14">
    <w:abstractNumId w:val="37"/>
  </w:num>
  <w:num w:numId="15">
    <w:abstractNumId w:val="47"/>
  </w:num>
  <w:num w:numId="16">
    <w:abstractNumId w:val="41"/>
  </w:num>
  <w:num w:numId="17">
    <w:abstractNumId w:val="33"/>
  </w:num>
  <w:num w:numId="18">
    <w:abstractNumId w:val="29"/>
  </w:num>
  <w:num w:numId="19">
    <w:abstractNumId w:val="54"/>
  </w:num>
  <w:num w:numId="20">
    <w:abstractNumId w:val="34"/>
  </w:num>
  <w:num w:numId="21">
    <w:abstractNumId w:val="26"/>
  </w:num>
  <w:num w:numId="22">
    <w:abstractNumId w:val="46"/>
  </w:num>
  <w:num w:numId="23">
    <w:abstractNumId w:val="50"/>
  </w:num>
  <w:num w:numId="24">
    <w:abstractNumId w:val="52"/>
  </w:num>
  <w:num w:numId="25">
    <w:abstractNumId w:val="27"/>
  </w:num>
  <w:num w:numId="26">
    <w:abstractNumId w:val="30"/>
  </w:num>
  <w:num w:numId="27">
    <w:abstractNumId w:val="42"/>
  </w:num>
  <w:num w:numId="28">
    <w:abstractNumId w:val="22"/>
  </w:num>
  <w:num w:numId="29">
    <w:abstractNumId w:val="51"/>
  </w:num>
  <w:num w:numId="30">
    <w:abstractNumId w:val="31"/>
  </w:num>
  <w:num w:numId="31">
    <w:abstractNumId w:val="44"/>
  </w:num>
  <w:num w:numId="32">
    <w:abstractNumId w:val="23"/>
  </w:num>
  <w:num w:numId="33">
    <w:abstractNumId w:val="39"/>
  </w:num>
  <w:num w:numId="34">
    <w:abstractNumId w:val="25"/>
  </w:num>
  <w:num w:numId="35">
    <w:abstractNumId w:val="35"/>
  </w:num>
  <w:num w:numId="36">
    <w:abstractNumId w:val="43"/>
  </w:num>
  <w:num w:numId="37">
    <w:abstractNumId w:val="28"/>
  </w:num>
  <w:num w:numId="38">
    <w:abstractNumId w:val="4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33E9"/>
    <w:rsid w:val="0003420F"/>
    <w:rsid w:val="00036245"/>
    <w:rsid w:val="00036DE3"/>
    <w:rsid w:val="000370D1"/>
    <w:rsid w:val="000374AB"/>
    <w:rsid w:val="00041100"/>
    <w:rsid w:val="00042165"/>
    <w:rsid w:val="0004268A"/>
    <w:rsid w:val="00043113"/>
    <w:rsid w:val="000439D5"/>
    <w:rsid w:val="000454C8"/>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40B0"/>
    <w:rsid w:val="00094EE2"/>
    <w:rsid w:val="000954FB"/>
    <w:rsid w:val="00096BB5"/>
    <w:rsid w:val="000974BE"/>
    <w:rsid w:val="000978CE"/>
    <w:rsid w:val="00097FDC"/>
    <w:rsid w:val="000A0B27"/>
    <w:rsid w:val="000A2A10"/>
    <w:rsid w:val="000A2B5E"/>
    <w:rsid w:val="000A2D97"/>
    <w:rsid w:val="000A3B81"/>
    <w:rsid w:val="000A51DE"/>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7C54"/>
    <w:rsid w:val="000E3AAA"/>
    <w:rsid w:val="000E5BB8"/>
    <w:rsid w:val="000E5DF8"/>
    <w:rsid w:val="000E63FD"/>
    <w:rsid w:val="000E752B"/>
    <w:rsid w:val="000F1048"/>
    <w:rsid w:val="000F32FD"/>
    <w:rsid w:val="000F4B84"/>
    <w:rsid w:val="000F5535"/>
    <w:rsid w:val="000F7122"/>
    <w:rsid w:val="00100D68"/>
    <w:rsid w:val="00101C71"/>
    <w:rsid w:val="00102180"/>
    <w:rsid w:val="00105B61"/>
    <w:rsid w:val="00106359"/>
    <w:rsid w:val="00110C22"/>
    <w:rsid w:val="00111649"/>
    <w:rsid w:val="00116BFD"/>
    <w:rsid w:val="001174EB"/>
    <w:rsid w:val="00120404"/>
    <w:rsid w:val="00122A85"/>
    <w:rsid w:val="001242D3"/>
    <w:rsid w:val="00124F0F"/>
    <w:rsid w:val="00127002"/>
    <w:rsid w:val="00127777"/>
    <w:rsid w:val="00130603"/>
    <w:rsid w:val="00130EC8"/>
    <w:rsid w:val="001339F7"/>
    <w:rsid w:val="00141E65"/>
    <w:rsid w:val="00144C9E"/>
    <w:rsid w:val="0015134C"/>
    <w:rsid w:val="00151B7A"/>
    <w:rsid w:val="001541A5"/>
    <w:rsid w:val="001574EC"/>
    <w:rsid w:val="0016068C"/>
    <w:rsid w:val="00160B3D"/>
    <w:rsid w:val="00162220"/>
    <w:rsid w:val="00162B4E"/>
    <w:rsid w:val="00164897"/>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2A48"/>
    <w:rsid w:val="001831FB"/>
    <w:rsid w:val="0018431B"/>
    <w:rsid w:val="00187FD4"/>
    <w:rsid w:val="0019178F"/>
    <w:rsid w:val="001940AC"/>
    <w:rsid w:val="0019426F"/>
    <w:rsid w:val="00195436"/>
    <w:rsid w:val="00195686"/>
    <w:rsid w:val="00195AD3"/>
    <w:rsid w:val="0019760E"/>
    <w:rsid w:val="001A224F"/>
    <w:rsid w:val="001A2F47"/>
    <w:rsid w:val="001A310D"/>
    <w:rsid w:val="001A324F"/>
    <w:rsid w:val="001A3A83"/>
    <w:rsid w:val="001A544E"/>
    <w:rsid w:val="001A6263"/>
    <w:rsid w:val="001B14E3"/>
    <w:rsid w:val="001B150C"/>
    <w:rsid w:val="001B235A"/>
    <w:rsid w:val="001B5653"/>
    <w:rsid w:val="001C08FD"/>
    <w:rsid w:val="001C20BE"/>
    <w:rsid w:val="001C75ED"/>
    <w:rsid w:val="001D3F48"/>
    <w:rsid w:val="001D475D"/>
    <w:rsid w:val="001D5319"/>
    <w:rsid w:val="001D5602"/>
    <w:rsid w:val="001D74E1"/>
    <w:rsid w:val="001E187C"/>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5E8F"/>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75ED"/>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803"/>
    <w:rsid w:val="00253EF6"/>
    <w:rsid w:val="00254FC9"/>
    <w:rsid w:val="00255E7A"/>
    <w:rsid w:val="002568F3"/>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77BC1"/>
    <w:rsid w:val="0028168C"/>
    <w:rsid w:val="00282B03"/>
    <w:rsid w:val="00284754"/>
    <w:rsid w:val="002878AF"/>
    <w:rsid w:val="00290202"/>
    <w:rsid w:val="0029021E"/>
    <w:rsid w:val="00290525"/>
    <w:rsid w:val="0029070A"/>
    <w:rsid w:val="00290865"/>
    <w:rsid w:val="002909BF"/>
    <w:rsid w:val="002910EA"/>
    <w:rsid w:val="00291899"/>
    <w:rsid w:val="00294DF6"/>
    <w:rsid w:val="00297662"/>
    <w:rsid w:val="002A0655"/>
    <w:rsid w:val="002A1180"/>
    <w:rsid w:val="002A2796"/>
    <w:rsid w:val="002A338A"/>
    <w:rsid w:val="002A33BE"/>
    <w:rsid w:val="002A36D2"/>
    <w:rsid w:val="002A539F"/>
    <w:rsid w:val="002A71D9"/>
    <w:rsid w:val="002B4EE9"/>
    <w:rsid w:val="002B6325"/>
    <w:rsid w:val="002B7340"/>
    <w:rsid w:val="002B7387"/>
    <w:rsid w:val="002C1F87"/>
    <w:rsid w:val="002C3FF9"/>
    <w:rsid w:val="002C56A0"/>
    <w:rsid w:val="002C6172"/>
    <w:rsid w:val="002C6AF7"/>
    <w:rsid w:val="002C7848"/>
    <w:rsid w:val="002D10D0"/>
    <w:rsid w:val="002D3186"/>
    <w:rsid w:val="002D4801"/>
    <w:rsid w:val="002D5610"/>
    <w:rsid w:val="002D5869"/>
    <w:rsid w:val="002D6522"/>
    <w:rsid w:val="002D670D"/>
    <w:rsid w:val="002E18D3"/>
    <w:rsid w:val="002E2EE2"/>
    <w:rsid w:val="002E3D99"/>
    <w:rsid w:val="002E3DBF"/>
    <w:rsid w:val="002E40A8"/>
    <w:rsid w:val="002E6E5B"/>
    <w:rsid w:val="002F1275"/>
    <w:rsid w:val="002F345D"/>
    <w:rsid w:val="002F40DE"/>
    <w:rsid w:val="002F4825"/>
    <w:rsid w:val="002F6505"/>
    <w:rsid w:val="002F66E3"/>
    <w:rsid w:val="002F6A6B"/>
    <w:rsid w:val="002F78AD"/>
    <w:rsid w:val="002F78B1"/>
    <w:rsid w:val="00301517"/>
    <w:rsid w:val="0030151C"/>
    <w:rsid w:val="00301B35"/>
    <w:rsid w:val="00302727"/>
    <w:rsid w:val="003053AE"/>
    <w:rsid w:val="00307ADC"/>
    <w:rsid w:val="00307BC1"/>
    <w:rsid w:val="003115ED"/>
    <w:rsid w:val="00311A92"/>
    <w:rsid w:val="00312150"/>
    <w:rsid w:val="0031384F"/>
    <w:rsid w:val="00316CA5"/>
    <w:rsid w:val="00316E18"/>
    <w:rsid w:val="00324A3D"/>
    <w:rsid w:val="0032578A"/>
    <w:rsid w:val="00326D6C"/>
    <w:rsid w:val="00327FD8"/>
    <w:rsid w:val="003306CA"/>
    <w:rsid w:val="00331F40"/>
    <w:rsid w:val="00332BB3"/>
    <w:rsid w:val="00333EDA"/>
    <w:rsid w:val="00334179"/>
    <w:rsid w:val="00334EC2"/>
    <w:rsid w:val="00335079"/>
    <w:rsid w:val="00335F0B"/>
    <w:rsid w:val="00336382"/>
    <w:rsid w:val="0034067D"/>
    <w:rsid w:val="00343ABF"/>
    <w:rsid w:val="00344CD2"/>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2B93"/>
    <w:rsid w:val="00363329"/>
    <w:rsid w:val="003657D7"/>
    <w:rsid w:val="00366296"/>
    <w:rsid w:val="003702AE"/>
    <w:rsid w:val="00370C44"/>
    <w:rsid w:val="003752F8"/>
    <w:rsid w:val="00380435"/>
    <w:rsid w:val="0038340D"/>
    <w:rsid w:val="00384E23"/>
    <w:rsid w:val="00386EE6"/>
    <w:rsid w:val="00386F7E"/>
    <w:rsid w:val="00391018"/>
    <w:rsid w:val="003918C8"/>
    <w:rsid w:val="00391D03"/>
    <w:rsid w:val="00392F90"/>
    <w:rsid w:val="003960DD"/>
    <w:rsid w:val="00396F02"/>
    <w:rsid w:val="003A0695"/>
    <w:rsid w:val="003A3C30"/>
    <w:rsid w:val="003A4356"/>
    <w:rsid w:val="003B0BE6"/>
    <w:rsid w:val="003B11F3"/>
    <w:rsid w:val="003B173A"/>
    <w:rsid w:val="003C0DFC"/>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6A67"/>
    <w:rsid w:val="00406CA4"/>
    <w:rsid w:val="00407737"/>
    <w:rsid w:val="00410B56"/>
    <w:rsid w:val="00412B81"/>
    <w:rsid w:val="00420706"/>
    <w:rsid w:val="004224C0"/>
    <w:rsid w:val="00422E0E"/>
    <w:rsid w:val="004241FD"/>
    <w:rsid w:val="004272B0"/>
    <w:rsid w:val="00427CF0"/>
    <w:rsid w:val="004300FF"/>
    <w:rsid w:val="0043177D"/>
    <w:rsid w:val="00432CCC"/>
    <w:rsid w:val="00435A9A"/>
    <w:rsid w:val="00437892"/>
    <w:rsid w:val="00443169"/>
    <w:rsid w:val="004433FD"/>
    <w:rsid w:val="00444F6A"/>
    <w:rsid w:val="00450CF3"/>
    <w:rsid w:val="00451E7F"/>
    <w:rsid w:val="0045279E"/>
    <w:rsid w:val="00452B21"/>
    <w:rsid w:val="00454ECC"/>
    <w:rsid w:val="00455331"/>
    <w:rsid w:val="00455673"/>
    <w:rsid w:val="00456211"/>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0B2B"/>
    <w:rsid w:val="004B1178"/>
    <w:rsid w:val="004C089A"/>
    <w:rsid w:val="004C0A7F"/>
    <w:rsid w:val="004C13DB"/>
    <w:rsid w:val="004C2235"/>
    <w:rsid w:val="004C3653"/>
    <w:rsid w:val="004C519D"/>
    <w:rsid w:val="004C64DF"/>
    <w:rsid w:val="004C713D"/>
    <w:rsid w:val="004C74DE"/>
    <w:rsid w:val="004C7528"/>
    <w:rsid w:val="004D390F"/>
    <w:rsid w:val="004D445C"/>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20A8"/>
    <w:rsid w:val="00504BC2"/>
    <w:rsid w:val="005058F1"/>
    <w:rsid w:val="005076C2"/>
    <w:rsid w:val="00507709"/>
    <w:rsid w:val="0051006B"/>
    <w:rsid w:val="005100D5"/>
    <w:rsid w:val="00511914"/>
    <w:rsid w:val="00512272"/>
    <w:rsid w:val="005140D8"/>
    <w:rsid w:val="00514A4E"/>
    <w:rsid w:val="0051552C"/>
    <w:rsid w:val="00516B4D"/>
    <w:rsid w:val="00517354"/>
    <w:rsid w:val="005179AB"/>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0D2"/>
    <w:rsid w:val="00576502"/>
    <w:rsid w:val="00577102"/>
    <w:rsid w:val="0057748D"/>
    <w:rsid w:val="00582178"/>
    <w:rsid w:val="005834BA"/>
    <w:rsid w:val="00583C93"/>
    <w:rsid w:val="00584226"/>
    <w:rsid w:val="00584B0D"/>
    <w:rsid w:val="00586282"/>
    <w:rsid w:val="0058687F"/>
    <w:rsid w:val="0059049C"/>
    <w:rsid w:val="0059084B"/>
    <w:rsid w:val="00593786"/>
    <w:rsid w:val="00594D53"/>
    <w:rsid w:val="005951A5"/>
    <w:rsid w:val="00595C9A"/>
    <w:rsid w:val="005A0E3B"/>
    <w:rsid w:val="005A1F32"/>
    <w:rsid w:val="005A51E1"/>
    <w:rsid w:val="005A6CE9"/>
    <w:rsid w:val="005B01C8"/>
    <w:rsid w:val="005B3885"/>
    <w:rsid w:val="005B4548"/>
    <w:rsid w:val="005B65E7"/>
    <w:rsid w:val="005C1ACD"/>
    <w:rsid w:val="005C2698"/>
    <w:rsid w:val="005C59B8"/>
    <w:rsid w:val="005D0B03"/>
    <w:rsid w:val="005D64F1"/>
    <w:rsid w:val="005D66B0"/>
    <w:rsid w:val="005D6803"/>
    <w:rsid w:val="005E0796"/>
    <w:rsid w:val="005E0B21"/>
    <w:rsid w:val="005E1023"/>
    <w:rsid w:val="005E2BA4"/>
    <w:rsid w:val="005E2FA1"/>
    <w:rsid w:val="005E4646"/>
    <w:rsid w:val="005E5CC9"/>
    <w:rsid w:val="005E5D93"/>
    <w:rsid w:val="005E6BB8"/>
    <w:rsid w:val="005E6DA8"/>
    <w:rsid w:val="005E7848"/>
    <w:rsid w:val="005F16EF"/>
    <w:rsid w:val="005F2D24"/>
    <w:rsid w:val="005F55DE"/>
    <w:rsid w:val="005F56BB"/>
    <w:rsid w:val="005F5726"/>
    <w:rsid w:val="006002E1"/>
    <w:rsid w:val="00602584"/>
    <w:rsid w:val="00603905"/>
    <w:rsid w:val="006049D6"/>
    <w:rsid w:val="006057F2"/>
    <w:rsid w:val="0061008D"/>
    <w:rsid w:val="00613848"/>
    <w:rsid w:val="00614053"/>
    <w:rsid w:val="0061439F"/>
    <w:rsid w:val="006176F4"/>
    <w:rsid w:val="00617C84"/>
    <w:rsid w:val="00620ACA"/>
    <w:rsid w:val="00620F7D"/>
    <w:rsid w:val="0062448A"/>
    <w:rsid w:val="00624FBB"/>
    <w:rsid w:val="006253E8"/>
    <w:rsid w:val="00626C46"/>
    <w:rsid w:val="00627333"/>
    <w:rsid w:val="00627696"/>
    <w:rsid w:val="00633831"/>
    <w:rsid w:val="00636A52"/>
    <w:rsid w:val="006400A0"/>
    <w:rsid w:val="006402DD"/>
    <w:rsid w:val="00642813"/>
    <w:rsid w:val="0065151B"/>
    <w:rsid w:val="006530EC"/>
    <w:rsid w:val="00653A72"/>
    <w:rsid w:val="0065657D"/>
    <w:rsid w:val="00661888"/>
    <w:rsid w:val="00664449"/>
    <w:rsid w:val="00664CAB"/>
    <w:rsid w:val="00664CD1"/>
    <w:rsid w:val="00665C2B"/>
    <w:rsid w:val="00667C18"/>
    <w:rsid w:val="00670265"/>
    <w:rsid w:val="00670E97"/>
    <w:rsid w:val="00670FD8"/>
    <w:rsid w:val="00671317"/>
    <w:rsid w:val="006720C2"/>
    <w:rsid w:val="00673BF9"/>
    <w:rsid w:val="00674404"/>
    <w:rsid w:val="006806EE"/>
    <w:rsid w:val="00682D4E"/>
    <w:rsid w:val="006840FB"/>
    <w:rsid w:val="0068512C"/>
    <w:rsid w:val="00685EAD"/>
    <w:rsid w:val="006866D5"/>
    <w:rsid w:val="006876CE"/>
    <w:rsid w:val="00687C2F"/>
    <w:rsid w:val="00687F58"/>
    <w:rsid w:val="00687F5C"/>
    <w:rsid w:val="00687F65"/>
    <w:rsid w:val="006903CB"/>
    <w:rsid w:val="00690B2B"/>
    <w:rsid w:val="00691E75"/>
    <w:rsid w:val="00692691"/>
    <w:rsid w:val="00695EF6"/>
    <w:rsid w:val="00696CD9"/>
    <w:rsid w:val="006A1CB3"/>
    <w:rsid w:val="006A4E46"/>
    <w:rsid w:val="006A52B7"/>
    <w:rsid w:val="006A69A6"/>
    <w:rsid w:val="006A7938"/>
    <w:rsid w:val="006B0C74"/>
    <w:rsid w:val="006B315A"/>
    <w:rsid w:val="006B3895"/>
    <w:rsid w:val="006B425A"/>
    <w:rsid w:val="006C16AA"/>
    <w:rsid w:val="006C2DC1"/>
    <w:rsid w:val="006C3A69"/>
    <w:rsid w:val="006C4426"/>
    <w:rsid w:val="006C4984"/>
    <w:rsid w:val="006C5676"/>
    <w:rsid w:val="006C65CB"/>
    <w:rsid w:val="006C78AA"/>
    <w:rsid w:val="006C7DC1"/>
    <w:rsid w:val="006D150B"/>
    <w:rsid w:val="006D3659"/>
    <w:rsid w:val="006D3A80"/>
    <w:rsid w:val="006D4A18"/>
    <w:rsid w:val="006D4C66"/>
    <w:rsid w:val="006D5300"/>
    <w:rsid w:val="006D5B33"/>
    <w:rsid w:val="006E08A0"/>
    <w:rsid w:val="006E12BF"/>
    <w:rsid w:val="006E30A9"/>
    <w:rsid w:val="006E4289"/>
    <w:rsid w:val="006E500A"/>
    <w:rsid w:val="006E5773"/>
    <w:rsid w:val="006E67B8"/>
    <w:rsid w:val="006E7589"/>
    <w:rsid w:val="006F034C"/>
    <w:rsid w:val="006F1466"/>
    <w:rsid w:val="006F27AB"/>
    <w:rsid w:val="006F3D49"/>
    <w:rsid w:val="006F3F9D"/>
    <w:rsid w:val="006F4522"/>
    <w:rsid w:val="006F7944"/>
    <w:rsid w:val="007007D8"/>
    <w:rsid w:val="007046B2"/>
    <w:rsid w:val="00706CE5"/>
    <w:rsid w:val="00711342"/>
    <w:rsid w:val="00720311"/>
    <w:rsid w:val="0072064C"/>
    <w:rsid w:val="00720787"/>
    <w:rsid w:val="00722023"/>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48B2"/>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230"/>
    <w:rsid w:val="00767863"/>
    <w:rsid w:val="007710B6"/>
    <w:rsid w:val="007718B1"/>
    <w:rsid w:val="00772256"/>
    <w:rsid w:val="00772DD9"/>
    <w:rsid w:val="00774401"/>
    <w:rsid w:val="007753E7"/>
    <w:rsid w:val="00775ECB"/>
    <w:rsid w:val="00776721"/>
    <w:rsid w:val="007768E4"/>
    <w:rsid w:val="0078113E"/>
    <w:rsid w:val="00782E92"/>
    <w:rsid w:val="00783AD5"/>
    <w:rsid w:val="007849B2"/>
    <w:rsid w:val="0078524D"/>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096A"/>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801ED9"/>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26AB1"/>
    <w:rsid w:val="00830079"/>
    <w:rsid w:val="008314E9"/>
    <w:rsid w:val="00834551"/>
    <w:rsid w:val="00835CB1"/>
    <w:rsid w:val="00837423"/>
    <w:rsid w:val="0084217F"/>
    <w:rsid w:val="00842D35"/>
    <w:rsid w:val="00844B90"/>
    <w:rsid w:val="00845727"/>
    <w:rsid w:val="008461DC"/>
    <w:rsid w:val="008506EF"/>
    <w:rsid w:val="00854133"/>
    <w:rsid w:val="008569CE"/>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220"/>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D6D15"/>
    <w:rsid w:val="008E06B3"/>
    <w:rsid w:val="008E08CE"/>
    <w:rsid w:val="008E2490"/>
    <w:rsid w:val="008E5FFE"/>
    <w:rsid w:val="008E60E5"/>
    <w:rsid w:val="008F068A"/>
    <w:rsid w:val="008F17F3"/>
    <w:rsid w:val="008F41D2"/>
    <w:rsid w:val="008F430B"/>
    <w:rsid w:val="00902569"/>
    <w:rsid w:val="00904E31"/>
    <w:rsid w:val="009063BA"/>
    <w:rsid w:val="009068D2"/>
    <w:rsid w:val="00912AB6"/>
    <w:rsid w:val="00912D5D"/>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60F11"/>
    <w:rsid w:val="00961CB6"/>
    <w:rsid w:val="009637AE"/>
    <w:rsid w:val="009657B9"/>
    <w:rsid w:val="009660FA"/>
    <w:rsid w:val="009676B8"/>
    <w:rsid w:val="00967F6B"/>
    <w:rsid w:val="009711EF"/>
    <w:rsid w:val="00973E10"/>
    <w:rsid w:val="00976399"/>
    <w:rsid w:val="00977251"/>
    <w:rsid w:val="00982C6F"/>
    <w:rsid w:val="00982D15"/>
    <w:rsid w:val="009830CC"/>
    <w:rsid w:val="0098473B"/>
    <w:rsid w:val="0098545C"/>
    <w:rsid w:val="009861DA"/>
    <w:rsid w:val="00991BDD"/>
    <w:rsid w:val="00991DEB"/>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2BE"/>
    <w:rsid w:val="00A00903"/>
    <w:rsid w:val="00A016EE"/>
    <w:rsid w:val="00A02871"/>
    <w:rsid w:val="00A03B38"/>
    <w:rsid w:val="00A03FF6"/>
    <w:rsid w:val="00A076CE"/>
    <w:rsid w:val="00A0776E"/>
    <w:rsid w:val="00A14CC9"/>
    <w:rsid w:val="00A153F5"/>
    <w:rsid w:val="00A15A9B"/>
    <w:rsid w:val="00A16084"/>
    <w:rsid w:val="00A161F5"/>
    <w:rsid w:val="00A16D9C"/>
    <w:rsid w:val="00A17E97"/>
    <w:rsid w:val="00A225C0"/>
    <w:rsid w:val="00A22874"/>
    <w:rsid w:val="00A23026"/>
    <w:rsid w:val="00A2358C"/>
    <w:rsid w:val="00A26820"/>
    <w:rsid w:val="00A2745B"/>
    <w:rsid w:val="00A30268"/>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572EB"/>
    <w:rsid w:val="00A57C16"/>
    <w:rsid w:val="00A60F5C"/>
    <w:rsid w:val="00A62751"/>
    <w:rsid w:val="00A641D4"/>
    <w:rsid w:val="00A6473F"/>
    <w:rsid w:val="00A647EF"/>
    <w:rsid w:val="00A6781A"/>
    <w:rsid w:val="00A70449"/>
    <w:rsid w:val="00A71AA8"/>
    <w:rsid w:val="00A733B6"/>
    <w:rsid w:val="00A765BF"/>
    <w:rsid w:val="00A83E04"/>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0E0"/>
    <w:rsid w:val="00AB727D"/>
    <w:rsid w:val="00AC0286"/>
    <w:rsid w:val="00AC2828"/>
    <w:rsid w:val="00AC29B7"/>
    <w:rsid w:val="00AD18C4"/>
    <w:rsid w:val="00AD22A3"/>
    <w:rsid w:val="00AD708E"/>
    <w:rsid w:val="00AD73A6"/>
    <w:rsid w:val="00AE0B92"/>
    <w:rsid w:val="00AE1ED5"/>
    <w:rsid w:val="00AE2756"/>
    <w:rsid w:val="00AE484B"/>
    <w:rsid w:val="00AE4F3A"/>
    <w:rsid w:val="00AE67A9"/>
    <w:rsid w:val="00AE6AFA"/>
    <w:rsid w:val="00AF0C20"/>
    <w:rsid w:val="00AF222A"/>
    <w:rsid w:val="00AF6ABE"/>
    <w:rsid w:val="00AF7320"/>
    <w:rsid w:val="00AF7DE2"/>
    <w:rsid w:val="00B02654"/>
    <w:rsid w:val="00B02723"/>
    <w:rsid w:val="00B033D5"/>
    <w:rsid w:val="00B03525"/>
    <w:rsid w:val="00B03784"/>
    <w:rsid w:val="00B102BD"/>
    <w:rsid w:val="00B1108E"/>
    <w:rsid w:val="00B129CC"/>
    <w:rsid w:val="00B1687A"/>
    <w:rsid w:val="00B22346"/>
    <w:rsid w:val="00B22EC2"/>
    <w:rsid w:val="00B23A22"/>
    <w:rsid w:val="00B23AB2"/>
    <w:rsid w:val="00B23ACD"/>
    <w:rsid w:val="00B24553"/>
    <w:rsid w:val="00B25002"/>
    <w:rsid w:val="00B25628"/>
    <w:rsid w:val="00B25B8E"/>
    <w:rsid w:val="00B26444"/>
    <w:rsid w:val="00B31101"/>
    <w:rsid w:val="00B31B1F"/>
    <w:rsid w:val="00B3433C"/>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0E63"/>
    <w:rsid w:val="00B65A07"/>
    <w:rsid w:val="00B675F5"/>
    <w:rsid w:val="00B7301B"/>
    <w:rsid w:val="00B74BF7"/>
    <w:rsid w:val="00B7520F"/>
    <w:rsid w:val="00B761AC"/>
    <w:rsid w:val="00B80581"/>
    <w:rsid w:val="00B80AC2"/>
    <w:rsid w:val="00B84340"/>
    <w:rsid w:val="00B86F5D"/>
    <w:rsid w:val="00B923BB"/>
    <w:rsid w:val="00B924AF"/>
    <w:rsid w:val="00B924BD"/>
    <w:rsid w:val="00B92AD6"/>
    <w:rsid w:val="00B938CD"/>
    <w:rsid w:val="00B95A00"/>
    <w:rsid w:val="00BA2C27"/>
    <w:rsid w:val="00BA52FA"/>
    <w:rsid w:val="00BB1E9E"/>
    <w:rsid w:val="00BB21E3"/>
    <w:rsid w:val="00BB29D3"/>
    <w:rsid w:val="00BB3C30"/>
    <w:rsid w:val="00BB4EC4"/>
    <w:rsid w:val="00BB5281"/>
    <w:rsid w:val="00BB52B0"/>
    <w:rsid w:val="00BB5C49"/>
    <w:rsid w:val="00BB75A8"/>
    <w:rsid w:val="00BC1460"/>
    <w:rsid w:val="00BC1922"/>
    <w:rsid w:val="00BC6627"/>
    <w:rsid w:val="00BC7235"/>
    <w:rsid w:val="00BC7A6D"/>
    <w:rsid w:val="00BD0988"/>
    <w:rsid w:val="00BD59BC"/>
    <w:rsid w:val="00BD5B44"/>
    <w:rsid w:val="00BD6F96"/>
    <w:rsid w:val="00BE06D9"/>
    <w:rsid w:val="00BE1A42"/>
    <w:rsid w:val="00BE4071"/>
    <w:rsid w:val="00BF030A"/>
    <w:rsid w:val="00BF5311"/>
    <w:rsid w:val="00BF5489"/>
    <w:rsid w:val="00BF5C0A"/>
    <w:rsid w:val="00BF5D28"/>
    <w:rsid w:val="00BF6892"/>
    <w:rsid w:val="00BF696E"/>
    <w:rsid w:val="00C03412"/>
    <w:rsid w:val="00C0378B"/>
    <w:rsid w:val="00C07695"/>
    <w:rsid w:val="00C13A71"/>
    <w:rsid w:val="00C155B1"/>
    <w:rsid w:val="00C159C6"/>
    <w:rsid w:val="00C15C57"/>
    <w:rsid w:val="00C1752C"/>
    <w:rsid w:val="00C201E6"/>
    <w:rsid w:val="00C205F9"/>
    <w:rsid w:val="00C23218"/>
    <w:rsid w:val="00C24313"/>
    <w:rsid w:val="00C25CA6"/>
    <w:rsid w:val="00C264D5"/>
    <w:rsid w:val="00C318D3"/>
    <w:rsid w:val="00C3191F"/>
    <w:rsid w:val="00C31A35"/>
    <w:rsid w:val="00C321DE"/>
    <w:rsid w:val="00C324AA"/>
    <w:rsid w:val="00C34479"/>
    <w:rsid w:val="00C344B3"/>
    <w:rsid w:val="00C34B82"/>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1731"/>
    <w:rsid w:val="00C751D0"/>
    <w:rsid w:val="00C76FA5"/>
    <w:rsid w:val="00C802A0"/>
    <w:rsid w:val="00C803BB"/>
    <w:rsid w:val="00C807DA"/>
    <w:rsid w:val="00C80BCB"/>
    <w:rsid w:val="00C815BF"/>
    <w:rsid w:val="00C81781"/>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34C4"/>
    <w:rsid w:val="00CF3A3E"/>
    <w:rsid w:val="00CF4C28"/>
    <w:rsid w:val="00CF547C"/>
    <w:rsid w:val="00CF6F1D"/>
    <w:rsid w:val="00D00461"/>
    <w:rsid w:val="00D00AC9"/>
    <w:rsid w:val="00D00BE1"/>
    <w:rsid w:val="00D01759"/>
    <w:rsid w:val="00D01C16"/>
    <w:rsid w:val="00D02519"/>
    <w:rsid w:val="00D02E56"/>
    <w:rsid w:val="00D04703"/>
    <w:rsid w:val="00D077FA"/>
    <w:rsid w:val="00D102DB"/>
    <w:rsid w:val="00D11463"/>
    <w:rsid w:val="00D11ED5"/>
    <w:rsid w:val="00D126A9"/>
    <w:rsid w:val="00D12ADB"/>
    <w:rsid w:val="00D13938"/>
    <w:rsid w:val="00D168C5"/>
    <w:rsid w:val="00D16937"/>
    <w:rsid w:val="00D17BAC"/>
    <w:rsid w:val="00D22CB6"/>
    <w:rsid w:val="00D231AE"/>
    <w:rsid w:val="00D26396"/>
    <w:rsid w:val="00D32FFA"/>
    <w:rsid w:val="00D331C0"/>
    <w:rsid w:val="00D33FFD"/>
    <w:rsid w:val="00D3467E"/>
    <w:rsid w:val="00D35E06"/>
    <w:rsid w:val="00D37AD5"/>
    <w:rsid w:val="00D439CF"/>
    <w:rsid w:val="00D439DC"/>
    <w:rsid w:val="00D4516A"/>
    <w:rsid w:val="00D520A3"/>
    <w:rsid w:val="00D553FF"/>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75D"/>
    <w:rsid w:val="00DA2845"/>
    <w:rsid w:val="00DA5448"/>
    <w:rsid w:val="00DA688B"/>
    <w:rsid w:val="00DA7A68"/>
    <w:rsid w:val="00DB1501"/>
    <w:rsid w:val="00DB36AC"/>
    <w:rsid w:val="00DB536F"/>
    <w:rsid w:val="00DB6989"/>
    <w:rsid w:val="00DB6E8D"/>
    <w:rsid w:val="00DC0783"/>
    <w:rsid w:val="00DC2755"/>
    <w:rsid w:val="00DC427E"/>
    <w:rsid w:val="00DC45A9"/>
    <w:rsid w:val="00DC4836"/>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2722"/>
    <w:rsid w:val="00DF5192"/>
    <w:rsid w:val="00DF6290"/>
    <w:rsid w:val="00DF69CD"/>
    <w:rsid w:val="00DF6A20"/>
    <w:rsid w:val="00DF6AE3"/>
    <w:rsid w:val="00DF7587"/>
    <w:rsid w:val="00E014C5"/>
    <w:rsid w:val="00E01DE4"/>
    <w:rsid w:val="00E02F0B"/>
    <w:rsid w:val="00E03802"/>
    <w:rsid w:val="00E04A7B"/>
    <w:rsid w:val="00E0523B"/>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4837"/>
    <w:rsid w:val="00E54F03"/>
    <w:rsid w:val="00E55D4F"/>
    <w:rsid w:val="00E563B4"/>
    <w:rsid w:val="00E611C7"/>
    <w:rsid w:val="00E617C6"/>
    <w:rsid w:val="00E62E06"/>
    <w:rsid w:val="00E64BBC"/>
    <w:rsid w:val="00E6535D"/>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976B6"/>
    <w:rsid w:val="00EA48EF"/>
    <w:rsid w:val="00EA5184"/>
    <w:rsid w:val="00EB2C4D"/>
    <w:rsid w:val="00EB39A2"/>
    <w:rsid w:val="00EB4EBA"/>
    <w:rsid w:val="00EB541C"/>
    <w:rsid w:val="00EB77E5"/>
    <w:rsid w:val="00EC35CE"/>
    <w:rsid w:val="00EC4A95"/>
    <w:rsid w:val="00EC4BDA"/>
    <w:rsid w:val="00ED3A78"/>
    <w:rsid w:val="00ED48C7"/>
    <w:rsid w:val="00ED7B3B"/>
    <w:rsid w:val="00EE0D1E"/>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17861"/>
    <w:rsid w:val="00F208FB"/>
    <w:rsid w:val="00F2152A"/>
    <w:rsid w:val="00F230E7"/>
    <w:rsid w:val="00F23E06"/>
    <w:rsid w:val="00F24C0A"/>
    <w:rsid w:val="00F253AD"/>
    <w:rsid w:val="00F27E96"/>
    <w:rsid w:val="00F30F2B"/>
    <w:rsid w:val="00F31C55"/>
    <w:rsid w:val="00F32BD4"/>
    <w:rsid w:val="00F33D5E"/>
    <w:rsid w:val="00F34B34"/>
    <w:rsid w:val="00F34CD6"/>
    <w:rsid w:val="00F36BC8"/>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5DA6"/>
    <w:rsid w:val="00F57974"/>
    <w:rsid w:val="00F57DE5"/>
    <w:rsid w:val="00F602DD"/>
    <w:rsid w:val="00F6278B"/>
    <w:rsid w:val="00F630A1"/>
    <w:rsid w:val="00F6313E"/>
    <w:rsid w:val="00F64DE9"/>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77D73"/>
    <w:rsid w:val="00F80EEE"/>
    <w:rsid w:val="00F849C2"/>
    <w:rsid w:val="00F8604A"/>
    <w:rsid w:val="00F86FAA"/>
    <w:rsid w:val="00F91EBF"/>
    <w:rsid w:val="00F97E18"/>
    <w:rsid w:val="00FA3B45"/>
    <w:rsid w:val="00FA3C13"/>
    <w:rsid w:val="00FA40D7"/>
    <w:rsid w:val="00FA44EB"/>
    <w:rsid w:val="00FA5DD2"/>
    <w:rsid w:val="00FA6A0D"/>
    <w:rsid w:val="00FA6B2B"/>
    <w:rsid w:val="00FA7595"/>
    <w:rsid w:val="00FB34CC"/>
    <w:rsid w:val="00FB3AC1"/>
    <w:rsid w:val="00FB3EF7"/>
    <w:rsid w:val="00FB693D"/>
    <w:rsid w:val="00FB7681"/>
    <w:rsid w:val="00FB7F5C"/>
    <w:rsid w:val="00FC015A"/>
    <w:rsid w:val="00FC17A6"/>
    <w:rsid w:val="00FC17AC"/>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link w:val="1b"/>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c">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d"/>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1"/>
    <w:rsid w:val="00F76448"/>
    <w:pPr>
      <w:shd w:val="clear" w:color="auto" w:fill="000080"/>
    </w:pPr>
    <w:rPr>
      <w:rFonts w:ascii="Tahoma" w:hAnsi="Tahoma"/>
      <w:sz w:val="20"/>
      <w:szCs w:val="20"/>
    </w:rPr>
  </w:style>
  <w:style w:type="paragraph" w:styleId="aff7">
    <w:name w:val="annotation subject"/>
    <w:basedOn w:val="1e"/>
    <w:next w:val="1e"/>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1">
    <w:name w:val="Название объекта1"/>
    <w:basedOn w:val="a1"/>
    <w:next w:val="a1"/>
    <w:rsid w:val="00F76448"/>
    <w:pPr>
      <w:ind w:left="-1797"/>
      <w:jc w:val="right"/>
    </w:pPr>
    <w:rPr>
      <w:szCs w:val="20"/>
    </w:rPr>
  </w:style>
  <w:style w:type="paragraph" w:customStyle="1" w:styleId="1f2">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1"/>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6"/>
    <w:uiPriority w:val="99"/>
    <w:unhideWhenUsed/>
    <w:rsid w:val="009C211A"/>
    <w:rPr>
      <w:sz w:val="20"/>
      <w:szCs w:val="20"/>
    </w:rPr>
  </w:style>
  <w:style w:type="character" w:customStyle="1" w:styleId="1f6">
    <w:name w:val="Текст примечания Знак1"/>
    <w:basedOn w:val="a2"/>
    <w:link w:val="afff3"/>
    <w:uiPriority w:val="99"/>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7">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1b">
    <w:name w:val="Основной текст с отступом Знак1"/>
    <w:basedOn w:val="a2"/>
    <w:link w:val="afe"/>
    <w:rPr>
      <w:sz w:val="28"/>
      <w:lang w:eastAsia="ar-SA"/>
    </w:rPr>
  </w:style>
  <w:style w:type="character" w:customStyle="1" w:styleId="CharChar">
    <w:name w:val="Обычный Char Char"/>
    <w:link w:val="19"/>
    <w:locked/>
    <w:rPr>
      <w:rFonts w:eastAsia="Arial"/>
      <w:sz w:val="28"/>
      <w:lang w:eastAsia="ar-SA"/>
    </w:rPr>
  </w:style>
  <w:style w:type="character" w:customStyle="1" w:styleId="1d">
    <w:name w:val="Текст сноски Знак1"/>
    <w:basedOn w:val="a2"/>
    <w:link w:val="aff0"/>
    <w:rPr>
      <w:lang w:eastAsia="ar-SA"/>
    </w:rPr>
  </w:style>
  <w:style w:type="character" w:customStyle="1" w:styleId="aff4">
    <w:name w:val="Название Знак"/>
    <w:basedOn w:val="a2"/>
    <w:link w:val="aff2"/>
    <w:rPr>
      <w:rFonts w:ascii="Arial" w:hAnsi="Arial" w:cs="Arial"/>
      <w:b/>
      <w:bCs/>
      <w:kern w:val="1"/>
      <w:sz w:val="32"/>
      <w:szCs w:val="32"/>
      <w:lang w:eastAsia="ar-SA"/>
    </w:rPr>
  </w:style>
  <w:style w:type="character" w:customStyle="1" w:styleId="FontStyle12">
    <w:name w:val="Font Style12"/>
    <w:rPr>
      <w:rFonts w:ascii="Times New Roman" w:hAnsi="Times New Roman" w:cs="Times New Roman"/>
      <w:sz w:val="24"/>
      <w:szCs w:val="24"/>
    </w:rPr>
  </w:style>
  <w:style w:type="paragraph" w:styleId="afff7">
    <w:name w:val="Revision"/>
    <w:hidden/>
    <w:uiPriority w:val="99"/>
    <w:semiHidden/>
    <w:rsid w:val="00D22CB6"/>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link w:val="1b"/>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c">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d"/>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1"/>
    <w:rsid w:val="00F76448"/>
    <w:pPr>
      <w:shd w:val="clear" w:color="auto" w:fill="000080"/>
    </w:pPr>
    <w:rPr>
      <w:rFonts w:ascii="Tahoma" w:hAnsi="Tahoma"/>
      <w:sz w:val="20"/>
      <w:szCs w:val="20"/>
    </w:rPr>
  </w:style>
  <w:style w:type="paragraph" w:styleId="aff7">
    <w:name w:val="annotation subject"/>
    <w:basedOn w:val="1e"/>
    <w:next w:val="1e"/>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1">
    <w:name w:val="Название объекта1"/>
    <w:basedOn w:val="a1"/>
    <w:next w:val="a1"/>
    <w:rsid w:val="00F76448"/>
    <w:pPr>
      <w:ind w:left="-1797"/>
      <w:jc w:val="right"/>
    </w:pPr>
    <w:rPr>
      <w:szCs w:val="20"/>
    </w:rPr>
  </w:style>
  <w:style w:type="paragraph" w:customStyle="1" w:styleId="1f2">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1"/>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6"/>
    <w:uiPriority w:val="99"/>
    <w:unhideWhenUsed/>
    <w:rsid w:val="009C211A"/>
    <w:rPr>
      <w:sz w:val="20"/>
      <w:szCs w:val="20"/>
    </w:rPr>
  </w:style>
  <w:style w:type="character" w:customStyle="1" w:styleId="1f6">
    <w:name w:val="Текст примечания Знак1"/>
    <w:basedOn w:val="a2"/>
    <w:link w:val="afff3"/>
    <w:uiPriority w:val="99"/>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7">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1b">
    <w:name w:val="Основной текст с отступом Знак1"/>
    <w:basedOn w:val="a2"/>
    <w:link w:val="afe"/>
    <w:rPr>
      <w:sz w:val="28"/>
      <w:lang w:eastAsia="ar-SA"/>
    </w:rPr>
  </w:style>
  <w:style w:type="character" w:customStyle="1" w:styleId="CharChar">
    <w:name w:val="Обычный Char Char"/>
    <w:link w:val="19"/>
    <w:locked/>
    <w:rPr>
      <w:rFonts w:eastAsia="Arial"/>
      <w:sz w:val="28"/>
      <w:lang w:eastAsia="ar-SA"/>
    </w:rPr>
  </w:style>
  <w:style w:type="character" w:customStyle="1" w:styleId="1d">
    <w:name w:val="Текст сноски Знак1"/>
    <w:basedOn w:val="a2"/>
    <w:link w:val="aff0"/>
    <w:rPr>
      <w:lang w:eastAsia="ar-SA"/>
    </w:rPr>
  </w:style>
  <w:style w:type="character" w:customStyle="1" w:styleId="aff4">
    <w:name w:val="Название Знак"/>
    <w:basedOn w:val="a2"/>
    <w:link w:val="aff2"/>
    <w:rPr>
      <w:rFonts w:ascii="Arial" w:hAnsi="Arial" w:cs="Arial"/>
      <w:b/>
      <w:bCs/>
      <w:kern w:val="1"/>
      <w:sz w:val="32"/>
      <w:szCs w:val="32"/>
      <w:lang w:eastAsia="ar-SA"/>
    </w:rPr>
  </w:style>
  <w:style w:type="character" w:customStyle="1" w:styleId="FontStyle12">
    <w:name w:val="Font Style12"/>
    <w:rPr>
      <w:rFonts w:ascii="Times New Roman" w:hAnsi="Times New Roman" w:cs="Times New Roman"/>
      <w:sz w:val="24"/>
      <w:szCs w:val="24"/>
    </w:rPr>
  </w:style>
  <w:style w:type="paragraph" w:styleId="afff7">
    <w:name w:val="Revision"/>
    <w:hidden/>
    <w:uiPriority w:val="99"/>
    <w:semiHidden/>
    <w:rsid w:val="00D22CB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150686025">
      <w:bodyDiv w:val="1"/>
      <w:marLeft w:val="0"/>
      <w:marRight w:val="0"/>
      <w:marTop w:val="0"/>
      <w:marBottom w:val="0"/>
      <w:divBdr>
        <w:top w:val="none" w:sz="0" w:space="0" w:color="auto"/>
        <w:left w:val="none" w:sz="0" w:space="0" w:color="auto"/>
        <w:bottom w:val="none" w:sz="0" w:space="0" w:color="auto"/>
        <w:right w:val="none" w:sz="0" w:space="0" w:color="auto"/>
      </w:divBdr>
    </w:div>
    <w:div w:id="197861515">
      <w:bodyDiv w:val="1"/>
      <w:marLeft w:val="0"/>
      <w:marRight w:val="0"/>
      <w:marTop w:val="0"/>
      <w:marBottom w:val="0"/>
      <w:divBdr>
        <w:top w:val="none" w:sz="0" w:space="0" w:color="auto"/>
        <w:left w:val="none" w:sz="0" w:space="0" w:color="auto"/>
        <w:bottom w:val="none" w:sz="0" w:space="0" w:color="auto"/>
        <w:right w:val="none" w:sz="0" w:space="0" w:color="auto"/>
      </w:divBdr>
    </w:div>
    <w:div w:id="285891991">
      <w:bodyDiv w:val="1"/>
      <w:marLeft w:val="0"/>
      <w:marRight w:val="0"/>
      <w:marTop w:val="0"/>
      <w:marBottom w:val="0"/>
      <w:divBdr>
        <w:top w:val="none" w:sz="0" w:space="0" w:color="auto"/>
        <w:left w:val="none" w:sz="0" w:space="0" w:color="auto"/>
        <w:bottom w:val="none" w:sz="0" w:space="0" w:color="auto"/>
        <w:right w:val="none" w:sz="0" w:space="0" w:color="auto"/>
      </w:divBdr>
    </w:div>
    <w:div w:id="294676585">
      <w:bodyDiv w:val="1"/>
      <w:marLeft w:val="0"/>
      <w:marRight w:val="0"/>
      <w:marTop w:val="0"/>
      <w:marBottom w:val="0"/>
      <w:divBdr>
        <w:top w:val="none" w:sz="0" w:space="0" w:color="auto"/>
        <w:left w:val="none" w:sz="0" w:space="0" w:color="auto"/>
        <w:bottom w:val="none" w:sz="0" w:space="0" w:color="auto"/>
        <w:right w:val="none" w:sz="0" w:space="0" w:color="auto"/>
      </w:divBdr>
    </w:div>
    <w:div w:id="385687338">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511453186">
      <w:bodyDiv w:val="1"/>
      <w:marLeft w:val="0"/>
      <w:marRight w:val="0"/>
      <w:marTop w:val="0"/>
      <w:marBottom w:val="0"/>
      <w:divBdr>
        <w:top w:val="none" w:sz="0" w:space="0" w:color="auto"/>
        <w:left w:val="none" w:sz="0" w:space="0" w:color="auto"/>
        <w:bottom w:val="none" w:sz="0" w:space="0" w:color="auto"/>
        <w:right w:val="none" w:sz="0" w:space="0" w:color="auto"/>
      </w:divBdr>
    </w:div>
    <w:div w:id="676269621">
      <w:bodyDiv w:val="1"/>
      <w:marLeft w:val="0"/>
      <w:marRight w:val="0"/>
      <w:marTop w:val="0"/>
      <w:marBottom w:val="0"/>
      <w:divBdr>
        <w:top w:val="none" w:sz="0" w:space="0" w:color="auto"/>
        <w:left w:val="none" w:sz="0" w:space="0" w:color="auto"/>
        <w:bottom w:val="none" w:sz="0" w:space="0" w:color="auto"/>
        <w:right w:val="none" w:sz="0" w:space="0" w:color="auto"/>
      </w:divBdr>
    </w:div>
    <w:div w:id="682903875">
      <w:bodyDiv w:val="1"/>
      <w:marLeft w:val="0"/>
      <w:marRight w:val="0"/>
      <w:marTop w:val="0"/>
      <w:marBottom w:val="0"/>
      <w:divBdr>
        <w:top w:val="none" w:sz="0" w:space="0" w:color="auto"/>
        <w:left w:val="none" w:sz="0" w:space="0" w:color="auto"/>
        <w:bottom w:val="none" w:sz="0" w:space="0" w:color="auto"/>
        <w:right w:val="none" w:sz="0" w:space="0" w:color="auto"/>
      </w:divBdr>
    </w:div>
    <w:div w:id="913315845">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041125506">
      <w:bodyDiv w:val="1"/>
      <w:marLeft w:val="0"/>
      <w:marRight w:val="0"/>
      <w:marTop w:val="0"/>
      <w:marBottom w:val="0"/>
      <w:divBdr>
        <w:top w:val="none" w:sz="0" w:space="0" w:color="auto"/>
        <w:left w:val="none" w:sz="0" w:space="0" w:color="auto"/>
        <w:bottom w:val="none" w:sz="0" w:space="0" w:color="auto"/>
        <w:right w:val="none" w:sz="0" w:space="0" w:color="auto"/>
      </w:divBdr>
    </w:div>
    <w:div w:id="1061056279">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350328285">
      <w:bodyDiv w:val="1"/>
      <w:marLeft w:val="0"/>
      <w:marRight w:val="0"/>
      <w:marTop w:val="0"/>
      <w:marBottom w:val="0"/>
      <w:divBdr>
        <w:top w:val="none" w:sz="0" w:space="0" w:color="auto"/>
        <w:left w:val="none" w:sz="0" w:space="0" w:color="auto"/>
        <w:bottom w:val="none" w:sz="0" w:space="0" w:color="auto"/>
        <w:right w:val="none" w:sz="0" w:space="0" w:color="auto"/>
      </w:divBdr>
    </w:div>
    <w:div w:id="1360475294">
      <w:bodyDiv w:val="1"/>
      <w:marLeft w:val="0"/>
      <w:marRight w:val="0"/>
      <w:marTop w:val="0"/>
      <w:marBottom w:val="0"/>
      <w:divBdr>
        <w:top w:val="none" w:sz="0" w:space="0" w:color="auto"/>
        <w:left w:val="none" w:sz="0" w:space="0" w:color="auto"/>
        <w:bottom w:val="none" w:sz="0" w:space="0" w:color="auto"/>
        <w:right w:val="none" w:sz="0" w:space="0" w:color="auto"/>
      </w:divBdr>
    </w:div>
    <w:div w:id="1535725434">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583834120">
      <w:bodyDiv w:val="1"/>
      <w:marLeft w:val="0"/>
      <w:marRight w:val="0"/>
      <w:marTop w:val="0"/>
      <w:marBottom w:val="0"/>
      <w:divBdr>
        <w:top w:val="none" w:sz="0" w:space="0" w:color="auto"/>
        <w:left w:val="none" w:sz="0" w:space="0" w:color="auto"/>
        <w:bottom w:val="none" w:sz="0" w:space="0" w:color="auto"/>
        <w:right w:val="none" w:sz="0" w:space="0" w:color="auto"/>
      </w:divBdr>
    </w:div>
    <w:div w:id="1681396232">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876115433">
      <w:bodyDiv w:val="1"/>
      <w:marLeft w:val="0"/>
      <w:marRight w:val="0"/>
      <w:marTop w:val="0"/>
      <w:marBottom w:val="0"/>
      <w:divBdr>
        <w:top w:val="none" w:sz="0" w:space="0" w:color="auto"/>
        <w:left w:val="none" w:sz="0" w:space="0" w:color="auto"/>
        <w:bottom w:val="none" w:sz="0" w:space="0" w:color="auto"/>
        <w:right w:val="none" w:sz="0" w:space="0" w:color="auto"/>
      </w:divBdr>
    </w:div>
    <w:div w:id="1935280107">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9B2C6C-7877-4103-A82A-B632C31C1744}">
  <ds:schemaRefs>
    <ds:schemaRef ds:uri="http://schemas.openxmlformats.org/officeDocument/2006/bibliography"/>
  </ds:schemaRefs>
</ds:datastoreItem>
</file>

<file path=customXml/itemProps3.xml><?xml version="1.0" encoding="utf-8"?>
<ds:datastoreItem xmlns:ds="http://schemas.openxmlformats.org/officeDocument/2006/customXml" ds:itemID="{F78ECBF3-2741-4BAA-BDF1-BD634C27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13732</Words>
  <Characters>78279</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91828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Титков Сергей Николаевич</cp:lastModifiedBy>
  <cp:revision>3</cp:revision>
  <cp:lastPrinted>2017-08-24T11:55:00Z</cp:lastPrinted>
  <dcterms:created xsi:type="dcterms:W3CDTF">2017-10-02T06:41:00Z</dcterms:created>
  <dcterms:modified xsi:type="dcterms:W3CDTF">2017-10-02T06:41:00Z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