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A5310" w:rsidRDefault="000E5253">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A5310" w:rsidRDefault="000E5253">
      <w:pPr>
        <w:tabs>
          <w:tab w:val="left" w:pos="4962"/>
        </w:tabs>
        <w:ind w:left="4820"/>
        <w:rPr>
          <w:b/>
          <w:bCs/>
          <w:sz w:val="28"/>
          <w:szCs w:val="28"/>
        </w:rPr>
      </w:pPr>
      <w:r>
        <w:rPr>
          <w:b/>
          <w:bCs/>
          <w:sz w:val="28"/>
          <w:szCs w:val="28"/>
        </w:rPr>
        <w:t>Виктор Викторович Шекшуев</w:t>
      </w:r>
    </w:p>
    <w:p w:rsidR="006F6D36" w:rsidRPr="006D2B87" w:rsidRDefault="006F6D36" w:rsidP="006F6D36">
      <w:pPr>
        <w:tabs>
          <w:tab w:val="left" w:pos="4962"/>
        </w:tabs>
        <w:ind w:left="4820"/>
        <w:rPr>
          <w:rFonts w:eastAsia="Arial Unicode MS"/>
        </w:rPr>
      </w:pPr>
    </w:p>
    <w:p w:rsidR="00EA5310" w:rsidRDefault="000E5253">
      <w:pPr>
        <w:tabs>
          <w:tab w:val="left" w:pos="4962"/>
        </w:tabs>
        <w:ind w:left="4820"/>
        <w:rPr>
          <w:b/>
          <w:bCs/>
          <w:sz w:val="28"/>
        </w:rPr>
      </w:pPr>
      <w:r>
        <w:rPr>
          <w:b/>
          <w:bCs/>
          <w:sz w:val="28"/>
        </w:rPr>
        <w:t>«</w:t>
      </w:r>
      <w:r w:rsidR="006265DC" w:rsidRPr="00DF17CC">
        <w:rPr>
          <w:b/>
          <w:bCs/>
          <w:sz w:val="28"/>
        </w:rPr>
        <w:t>28</w:t>
      </w:r>
      <w:r>
        <w:rPr>
          <w:b/>
          <w:bCs/>
          <w:sz w:val="28"/>
        </w:rPr>
        <w:t>»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A5310" w:rsidRDefault="000E5253">
      <w:pPr>
        <w:pStyle w:val="19"/>
        <w:rPr>
          <w:szCs w:val="28"/>
        </w:rPr>
      </w:pPr>
      <w:r>
        <w:t>Открытый конкурс № ОК-</w:t>
      </w:r>
      <w:r w:rsidR="006265DC">
        <w:t>ЦКПРК</w:t>
      </w:r>
      <w:r>
        <w:t>-17-</w:t>
      </w:r>
      <w:r w:rsidR="006265DC">
        <w:t>0104</w:t>
      </w:r>
      <w:r>
        <w:t xml:space="preserve"> по предмету закупки «Аренда контейнеров для перевозки груза по заданным маршрутам»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w:t>
      </w:r>
      <w:r>
        <w:rPr>
          <w:szCs w:val="28"/>
        </w:rPr>
        <w:lastRenderedPageBreak/>
        <w:t>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Pr>
          <w:szCs w:val="28"/>
        </w:rPr>
        <w:lastRenderedPageBreak/>
        <w:t xml:space="preserve">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A5310" w:rsidRDefault="000E525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color w:val="000000"/>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lastRenderedPageBreak/>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EA5310" w:rsidRDefault="000E5253">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lastRenderedPageBreak/>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lastRenderedPageBreak/>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w:t>
      </w:r>
      <w:r>
        <w:rPr>
          <w:sz w:val="28"/>
          <w:szCs w:val="28"/>
        </w:rPr>
        <w:lastRenderedPageBreak/>
        <w:t xml:space="preserve">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w:t>
      </w:r>
      <w:r>
        <w:rPr>
          <w:sz w:val="28"/>
          <w:szCs w:val="28"/>
        </w:rPr>
        <w:lastRenderedPageBreak/>
        <w:t>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EA5310" w:rsidRDefault="000E525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A5310" w:rsidRDefault="00DF17CC">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348DE" w:rsidRPr="007E6DE4" w:rsidRDefault="009348DE" w:rsidP="000954FB">
                  <w:pPr>
                    <w:jc w:val="center"/>
                    <w:rPr>
                      <w:b/>
                      <w:sz w:val="28"/>
                      <w:szCs w:val="28"/>
                    </w:rPr>
                  </w:pPr>
                  <w:r w:rsidRPr="007E6DE4">
                    <w:rPr>
                      <w:b/>
                      <w:sz w:val="28"/>
                      <w:szCs w:val="28"/>
                    </w:rPr>
                    <w:t xml:space="preserve">_____________________________________________, </w:t>
                  </w:r>
                </w:p>
                <w:p w:rsidR="009348DE" w:rsidRDefault="009348D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348DE" w:rsidRPr="007E6DE4" w:rsidRDefault="009348DE" w:rsidP="000954FB">
                  <w:pPr>
                    <w:jc w:val="center"/>
                    <w:rPr>
                      <w:b/>
                      <w:sz w:val="28"/>
                      <w:szCs w:val="28"/>
                    </w:rPr>
                  </w:pPr>
                  <w:r w:rsidRPr="007E6DE4">
                    <w:rPr>
                      <w:b/>
                      <w:sz w:val="28"/>
                      <w:szCs w:val="28"/>
                    </w:rPr>
                    <w:t>________________________________________</w:t>
                  </w:r>
                </w:p>
                <w:p w:rsidR="009348DE" w:rsidRPr="007E6DE4" w:rsidRDefault="009348DE" w:rsidP="000954FB">
                  <w:pPr>
                    <w:jc w:val="center"/>
                    <w:rPr>
                      <w:i/>
                      <w:sz w:val="20"/>
                      <w:szCs w:val="20"/>
                    </w:rPr>
                  </w:pPr>
                  <w:r w:rsidRPr="007E6DE4">
                    <w:rPr>
                      <w:i/>
                      <w:sz w:val="20"/>
                      <w:szCs w:val="20"/>
                    </w:rPr>
                    <w:t>государство регистрации претендента</w:t>
                  </w:r>
                </w:p>
                <w:p w:rsidR="009348DE" w:rsidRPr="007E6DE4" w:rsidRDefault="009348DE" w:rsidP="000954FB">
                  <w:pPr>
                    <w:jc w:val="center"/>
                    <w:rPr>
                      <w:b/>
                      <w:sz w:val="28"/>
                      <w:szCs w:val="28"/>
                    </w:rPr>
                  </w:pPr>
                  <w:r w:rsidRPr="007E6DE4">
                    <w:rPr>
                      <w:b/>
                      <w:sz w:val="28"/>
                      <w:szCs w:val="28"/>
                    </w:rPr>
                    <w:t>_____________________________</w:t>
                  </w:r>
                  <w:r>
                    <w:rPr>
                      <w:b/>
                      <w:sz w:val="28"/>
                      <w:szCs w:val="28"/>
                    </w:rPr>
                    <w:t>__________________</w:t>
                  </w:r>
                </w:p>
                <w:p w:rsidR="009348DE" w:rsidRPr="007E6DE4" w:rsidRDefault="009348DE" w:rsidP="000954FB">
                  <w:pPr>
                    <w:jc w:val="center"/>
                    <w:rPr>
                      <w:i/>
                      <w:sz w:val="20"/>
                      <w:szCs w:val="20"/>
                    </w:rPr>
                  </w:pPr>
                  <w:r w:rsidRPr="007E6DE4">
                    <w:rPr>
                      <w:i/>
                      <w:sz w:val="20"/>
                      <w:szCs w:val="20"/>
                    </w:rPr>
                    <w:t>ИНН претендента (для претендентов-резидентов Российской Федерации)</w:t>
                  </w:r>
                </w:p>
                <w:p w:rsidR="009348DE" w:rsidRDefault="009348DE" w:rsidP="000954FB">
                  <w:pPr>
                    <w:jc w:val="both"/>
                  </w:pPr>
                </w:p>
                <w:p w:rsidR="009348DE" w:rsidRDefault="009348DE">
                  <w:pPr>
                    <w:jc w:val="center"/>
                    <w:rPr>
                      <w:b/>
                    </w:rPr>
                  </w:pPr>
                  <w:r>
                    <w:rPr>
                      <w:b/>
                    </w:rPr>
                    <w:t xml:space="preserve">ЗАЯВКА НА УЧАСТИЕ В ОТКРЫТОМ КОНКУРСЕ № </w:t>
                  </w:r>
                </w:p>
                <w:p w:rsidR="009348DE" w:rsidRPr="003C6269" w:rsidRDefault="009348DE" w:rsidP="000954FB">
                  <w:pPr>
                    <w:jc w:val="center"/>
                    <w:rPr>
                      <w:b/>
                    </w:rPr>
                  </w:pPr>
                  <w:r w:rsidRPr="003C6269">
                    <w:rPr>
                      <w:b/>
                    </w:rPr>
                    <w:t xml:space="preserve">(лот № _________) </w:t>
                  </w:r>
                </w:p>
                <w:p w:rsidR="009348DE" w:rsidRPr="00521EAB" w:rsidRDefault="009348DE" w:rsidP="000954FB">
                  <w:pPr>
                    <w:jc w:val="center"/>
                    <w:rPr>
                      <w:i/>
                    </w:rPr>
                  </w:pPr>
                  <w:r w:rsidRPr="003C6269">
                    <w:rPr>
                      <w:i/>
                    </w:rPr>
                    <w:t>(указывается номер лота)</w:t>
                  </w:r>
                </w:p>
                <w:p w:rsidR="009348DE" w:rsidRPr="00923E2D" w:rsidRDefault="009348DE" w:rsidP="000954FB">
                  <w:pPr>
                    <w:jc w:val="center"/>
                    <w:rPr>
                      <w:b/>
                    </w:rPr>
                  </w:pPr>
                </w:p>
                <w:p w:rsidR="009348DE" w:rsidRPr="00923E2D" w:rsidRDefault="009348DE" w:rsidP="000954FB">
                  <w:pPr>
                    <w:ind w:left="2124" w:firstLine="708"/>
                    <w:rPr>
                      <w:i/>
                    </w:rPr>
                  </w:pPr>
                </w:p>
              </w:txbxContent>
            </v:textbox>
            <w10:wrap type="tight"/>
          </v:shape>
        </w:pict>
      </w:r>
      <w:r w:rsidR="000E5253">
        <w:rPr>
          <w:sz w:val="28"/>
          <w:szCs w:val="28"/>
        </w:rPr>
        <w:t xml:space="preserve"> </w:t>
      </w:r>
      <w:r w:rsidR="000E5253">
        <w:rPr>
          <w:sz w:val="28"/>
        </w:rPr>
        <w:t>Письмо (конверт) с Заявкой должно</w:t>
      </w:r>
      <w:r w:rsidR="000E5253">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EA5310" w:rsidRDefault="000E5253">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A5310" w:rsidRDefault="000E5253">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A5310" w:rsidRDefault="000E5253">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EA5310" w:rsidRDefault="000E5253">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A5310" w:rsidRDefault="00EA5310">
      <w:pPr>
        <w:pStyle w:val="Default"/>
        <w:ind w:firstLine="709"/>
        <w:jc w:val="both"/>
        <w:rPr>
          <w:sz w:val="28"/>
          <w:szCs w:val="28"/>
        </w:rPr>
      </w:pP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 коммерческому предложению.</w:t>
      </w:r>
    </w:p>
    <w:p w:rsidR="00EA5310" w:rsidRDefault="000E525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A5310" w:rsidRDefault="00EA5310">
      <w:pPr>
        <w:pStyle w:val="Default"/>
        <w:ind w:firstLine="709"/>
        <w:jc w:val="both"/>
        <w:rPr>
          <w:sz w:val="28"/>
          <w:szCs w:val="28"/>
        </w:rPr>
      </w:pPr>
    </w:p>
    <w:p w:rsidR="00EA5310" w:rsidRDefault="000E5253">
      <w:pPr>
        <w:pStyle w:val="af9"/>
        <w:numPr>
          <w:ilvl w:val="2"/>
          <w:numId w:val="9"/>
        </w:numPr>
        <w:ind w:left="0" w:firstLine="709"/>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EA5310" w:rsidRDefault="00EA5310">
      <w:pPr>
        <w:pStyle w:val="af9"/>
        <w:numPr>
          <w:ilvl w:val="2"/>
          <w:numId w:val="9"/>
        </w:numPr>
        <w:ind w:left="0" w:firstLine="709"/>
        <w:rPr>
          <w:sz w:val="28"/>
          <w:szCs w:val="28"/>
        </w:rPr>
        <w:sectPr w:rsidR="00EA531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0E5253" w:rsidRDefault="000E5253" w:rsidP="000E5253">
      <w:pPr>
        <w:ind w:left="709"/>
        <w:jc w:val="both"/>
        <w:rPr>
          <w:rFonts w:eastAsia="MS Mincho"/>
          <w:b/>
          <w:sz w:val="28"/>
          <w:szCs w:val="28"/>
        </w:rPr>
      </w:pPr>
      <w:r>
        <w:rPr>
          <w:rFonts w:eastAsia="MS Mincho"/>
          <w:b/>
          <w:sz w:val="28"/>
          <w:szCs w:val="28"/>
        </w:rPr>
        <w:t xml:space="preserve">4.1. Цель услуги, общие понятия </w:t>
      </w:r>
    </w:p>
    <w:p w:rsidR="000E5253" w:rsidRPr="00B7724F" w:rsidRDefault="000E5253" w:rsidP="000E5253">
      <w:pPr>
        <w:jc w:val="both"/>
        <w:rPr>
          <w:rFonts w:eastAsia="MS Mincho"/>
          <w:b/>
          <w:sz w:val="28"/>
          <w:szCs w:val="28"/>
        </w:rPr>
      </w:pPr>
    </w:p>
    <w:p w:rsidR="000E5253" w:rsidRPr="00A840AA" w:rsidRDefault="000E5253" w:rsidP="000E5253">
      <w:pPr>
        <w:ind w:firstLine="567"/>
        <w:jc w:val="both"/>
        <w:rPr>
          <w:color w:val="000000" w:themeColor="text1"/>
          <w:sz w:val="28"/>
          <w:szCs w:val="28"/>
        </w:rPr>
      </w:pPr>
      <w:r>
        <w:rPr>
          <w:color w:val="000000" w:themeColor="text1"/>
          <w:sz w:val="28"/>
          <w:szCs w:val="28"/>
        </w:rPr>
        <w:t>4.1.1.  Целью оказания услуг является своевременное обеспечение перевозок грузов на заданных маршрутах необходимым количеством контейнеров. Арендодатель обязуется предоставить арендатору в аренду 20-футовые  (типоразмер 22</w:t>
      </w:r>
      <w:r>
        <w:rPr>
          <w:color w:val="000000" w:themeColor="text1"/>
          <w:sz w:val="28"/>
          <w:szCs w:val="28"/>
          <w:lang w:val="en-US"/>
        </w:rPr>
        <w:t>G</w:t>
      </w:r>
      <w:r>
        <w:rPr>
          <w:color w:val="000000" w:themeColor="text1"/>
          <w:sz w:val="28"/>
          <w:szCs w:val="28"/>
        </w:rPr>
        <w:t xml:space="preserve">1 или иной по согласованию с арендатором типоразмер) и 40-футовые (типоразмер 45G1 или иной по согласованию с арендатором/Заказчиком типоразмер), принадлежащие ему на праве собственности или ином законном праве (далее – Контейнеры). </w:t>
      </w:r>
    </w:p>
    <w:p w:rsidR="000E5253" w:rsidRPr="00F820C9" w:rsidRDefault="000E5253" w:rsidP="000E5253">
      <w:pPr>
        <w:ind w:firstLine="567"/>
        <w:jc w:val="both"/>
        <w:rPr>
          <w:color w:val="000000" w:themeColor="text1"/>
          <w:sz w:val="28"/>
          <w:szCs w:val="28"/>
        </w:rPr>
      </w:pPr>
      <w:r>
        <w:rPr>
          <w:rFonts w:eastAsia="MS Mincho"/>
          <w:sz w:val="28"/>
          <w:szCs w:val="28"/>
        </w:rPr>
        <w:t xml:space="preserve">4.1.2. Контейнеры должны соответствовать требованиям международных стандартов ISO серии 1, </w:t>
      </w:r>
      <w:r>
        <w:rPr>
          <w:sz w:val="28"/>
          <w:szCs w:val="28"/>
          <w:lang w:eastAsia="en-US"/>
        </w:rPr>
        <w:t xml:space="preserve"> в части технического состояния и наличию табличек, требованиям Конвенции по безопасным контейнерам (далее - КБК) и Таможенной Конвенции (далее - КТК) </w:t>
      </w:r>
      <w:r>
        <w:rPr>
          <w:color w:val="000000" w:themeColor="text1"/>
          <w:sz w:val="28"/>
          <w:szCs w:val="28"/>
        </w:rPr>
        <w:t>иметь, необходимую маркировку в соответствии с национальным стандартом ГОСТ Р 52524-2005 (или международным стандартом ИСО 6346:1995).</w:t>
      </w:r>
    </w:p>
    <w:p w:rsidR="000E5253" w:rsidRPr="00F820C9" w:rsidRDefault="000E5253" w:rsidP="000E5253">
      <w:pPr>
        <w:ind w:firstLine="567"/>
        <w:jc w:val="both"/>
        <w:rPr>
          <w:color w:val="000000" w:themeColor="text1"/>
          <w:sz w:val="28"/>
          <w:szCs w:val="28"/>
        </w:rPr>
      </w:pPr>
    </w:p>
    <w:p w:rsidR="000E5253" w:rsidRDefault="000E5253" w:rsidP="000E5253">
      <w:pPr>
        <w:ind w:firstLine="567"/>
        <w:jc w:val="both"/>
        <w:rPr>
          <w:color w:val="000000" w:themeColor="text1"/>
          <w:sz w:val="28"/>
          <w:szCs w:val="28"/>
        </w:rPr>
      </w:pPr>
    </w:p>
    <w:p w:rsidR="000E5253" w:rsidRDefault="000E5253" w:rsidP="000E5253">
      <w:pPr>
        <w:ind w:firstLine="567"/>
        <w:jc w:val="both"/>
        <w:rPr>
          <w:b/>
          <w:color w:val="000000" w:themeColor="text1"/>
          <w:sz w:val="28"/>
          <w:szCs w:val="28"/>
        </w:rPr>
      </w:pPr>
      <w:r>
        <w:rPr>
          <w:b/>
          <w:color w:val="000000" w:themeColor="text1"/>
          <w:sz w:val="28"/>
          <w:szCs w:val="28"/>
        </w:rPr>
        <w:t xml:space="preserve">4.2.  Требования к оказанию услуги </w:t>
      </w:r>
    </w:p>
    <w:p w:rsidR="000E5253" w:rsidRDefault="000E5253" w:rsidP="000E5253">
      <w:pPr>
        <w:ind w:firstLine="567"/>
        <w:jc w:val="both"/>
        <w:rPr>
          <w:b/>
          <w:color w:val="000000" w:themeColor="text1"/>
          <w:sz w:val="28"/>
          <w:szCs w:val="28"/>
        </w:rPr>
      </w:pPr>
    </w:p>
    <w:p w:rsidR="000E5253" w:rsidRDefault="000E5253" w:rsidP="000E5253">
      <w:pPr>
        <w:tabs>
          <w:tab w:val="num" w:pos="1070"/>
        </w:tabs>
        <w:ind w:firstLine="567"/>
        <w:jc w:val="both"/>
        <w:rPr>
          <w:sz w:val="28"/>
          <w:szCs w:val="28"/>
        </w:rPr>
      </w:pPr>
      <w:r>
        <w:rPr>
          <w:sz w:val="28"/>
          <w:szCs w:val="28"/>
        </w:rPr>
        <w:t>4.2.1.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Pr>
          <w:rFonts w:eastAsia="MS Mincho"/>
          <w:sz w:val="28"/>
          <w:szCs w:val="28"/>
        </w:rPr>
        <w:t xml:space="preserve"> которые Заказчик принимает по своему усмотрению.</w:t>
      </w:r>
    </w:p>
    <w:p w:rsidR="000E5253" w:rsidRDefault="000E5253" w:rsidP="000E5253">
      <w:pPr>
        <w:ind w:firstLine="567"/>
        <w:jc w:val="both"/>
        <w:rPr>
          <w:sz w:val="28"/>
          <w:szCs w:val="28"/>
          <w:lang w:eastAsia="en-US"/>
        </w:rPr>
      </w:pPr>
      <w:r>
        <w:rPr>
          <w:sz w:val="28"/>
          <w:szCs w:val="28"/>
          <w:lang w:eastAsia="en-US"/>
        </w:rPr>
        <w:t>4.2.2.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использования в целях, определенных договором.</w:t>
      </w:r>
    </w:p>
    <w:p w:rsidR="000E5253" w:rsidRPr="00146731" w:rsidRDefault="000E5253" w:rsidP="000E5253">
      <w:pPr>
        <w:ind w:firstLine="567"/>
        <w:jc w:val="both"/>
        <w:rPr>
          <w:sz w:val="28"/>
          <w:szCs w:val="28"/>
          <w:lang w:eastAsia="en-US"/>
        </w:rPr>
      </w:pPr>
      <w:r>
        <w:rPr>
          <w:sz w:val="28"/>
          <w:szCs w:val="28"/>
          <w:lang w:eastAsia="en-US"/>
        </w:rPr>
        <w:t>4.2.5.</w:t>
      </w:r>
      <w:r>
        <w:rPr>
          <w:sz w:val="28"/>
          <w:szCs w:val="28"/>
          <w:lang w:eastAsia="en-US"/>
        </w:rPr>
        <w:tab/>
        <w:t>Арендодатель обязуется в течение срока действия договора предоставлять в аренду для перевозок, одновременно, не менее 200 Контейнеров в течение одного месяца. При этом Заказчик имеет право не полностью выбрать объем предоставляемой услуги.</w:t>
      </w:r>
    </w:p>
    <w:p w:rsidR="000E5253" w:rsidRPr="00232E32" w:rsidRDefault="000E5253" w:rsidP="000E5253">
      <w:pPr>
        <w:ind w:firstLine="567"/>
        <w:jc w:val="both"/>
        <w:rPr>
          <w:sz w:val="28"/>
          <w:szCs w:val="28"/>
          <w:lang w:eastAsia="en-US"/>
        </w:rPr>
      </w:pPr>
    </w:p>
    <w:p w:rsidR="000E5253" w:rsidRDefault="000E5253" w:rsidP="000E5253">
      <w:pPr>
        <w:ind w:firstLine="567"/>
        <w:jc w:val="both"/>
        <w:rPr>
          <w:b/>
          <w:color w:val="000000" w:themeColor="text1"/>
          <w:sz w:val="28"/>
          <w:szCs w:val="28"/>
        </w:rPr>
      </w:pPr>
      <w:r>
        <w:rPr>
          <w:b/>
          <w:color w:val="000000" w:themeColor="text1"/>
          <w:sz w:val="28"/>
          <w:szCs w:val="28"/>
        </w:rPr>
        <w:t xml:space="preserve">4.3.  Период оказания услуги </w:t>
      </w:r>
    </w:p>
    <w:p w:rsidR="000E5253" w:rsidRDefault="000E5253" w:rsidP="000E5253">
      <w:pPr>
        <w:ind w:firstLine="567"/>
        <w:jc w:val="both"/>
        <w:rPr>
          <w:b/>
          <w:color w:val="000000" w:themeColor="text1"/>
          <w:sz w:val="28"/>
          <w:szCs w:val="28"/>
        </w:rPr>
      </w:pP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color w:val="000000" w:themeColor="text1"/>
          <w:sz w:val="28"/>
          <w:szCs w:val="28"/>
        </w:rPr>
      </w:pPr>
      <w:r>
        <w:rPr>
          <w:color w:val="000000" w:themeColor="text1"/>
          <w:sz w:val="28"/>
          <w:szCs w:val="28"/>
        </w:rPr>
        <w:t xml:space="preserve">Период оказания услуг: с момента  подписания договора и по 31 </w:t>
      </w:r>
      <w:r>
        <w:rPr>
          <w:sz w:val="28"/>
          <w:szCs w:val="28"/>
        </w:rPr>
        <w:t>декабря 2022</w:t>
      </w:r>
      <w:r>
        <w:rPr>
          <w:color w:val="000000" w:themeColor="text1"/>
          <w:sz w:val="28"/>
          <w:szCs w:val="28"/>
        </w:rPr>
        <w:t xml:space="preserve"> года включительно.</w:t>
      </w: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color w:val="000000" w:themeColor="text1"/>
          <w:sz w:val="28"/>
          <w:szCs w:val="28"/>
        </w:rPr>
      </w:pP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z w:val="28"/>
          <w:szCs w:val="28"/>
        </w:rPr>
      </w:pPr>
      <w:r>
        <w:rPr>
          <w:b/>
          <w:color w:val="000000" w:themeColor="text1"/>
          <w:sz w:val="28"/>
          <w:szCs w:val="28"/>
        </w:rPr>
        <w:t>4.4.</w:t>
      </w:r>
      <w:r>
        <w:rPr>
          <w:color w:val="000000" w:themeColor="text1"/>
          <w:sz w:val="28"/>
          <w:szCs w:val="28"/>
        </w:rPr>
        <w:t xml:space="preserve"> </w:t>
      </w:r>
      <w:r>
        <w:rPr>
          <w:b/>
          <w:color w:val="000000" w:themeColor="text1"/>
          <w:sz w:val="28"/>
          <w:szCs w:val="28"/>
        </w:rPr>
        <w:t xml:space="preserve"> Место оказания услуги, требования к качеству выполняемой услуги</w:t>
      </w:r>
    </w:p>
    <w:p w:rsidR="000E5253" w:rsidRPr="002B306F"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z w:val="28"/>
          <w:szCs w:val="28"/>
        </w:rPr>
      </w:pPr>
    </w:p>
    <w:p w:rsidR="000E5253" w:rsidRPr="002D77AF" w:rsidRDefault="000E5253" w:rsidP="000E5253">
      <w:pPr>
        <w:shd w:val="clear" w:color="auto" w:fill="FFFFFF"/>
        <w:tabs>
          <w:tab w:val="left" w:pos="1339"/>
        </w:tabs>
        <w:ind w:firstLine="567"/>
        <w:jc w:val="both"/>
        <w:rPr>
          <w:color w:val="000000" w:themeColor="text1"/>
          <w:sz w:val="28"/>
          <w:szCs w:val="28"/>
        </w:rPr>
      </w:pPr>
      <w:r>
        <w:rPr>
          <w:color w:val="000000" w:themeColor="text1"/>
          <w:sz w:val="28"/>
          <w:szCs w:val="28"/>
        </w:rPr>
        <w:t xml:space="preserve">4.4.1. Арендодатель передает арендатору технически исправные и коммерчески </w:t>
      </w:r>
      <w:r>
        <w:rPr>
          <w:color w:val="000000" w:themeColor="text1"/>
          <w:spacing w:val="-1"/>
          <w:sz w:val="28"/>
          <w:szCs w:val="28"/>
        </w:rPr>
        <w:t xml:space="preserve">пригодные Контейнеры на предварительно согласованных </w:t>
      </w:r>
      <w:r>
        <w:rPr>
          <w:color w:val="000000" w:themeColor="text1"/>
          <w:spacing w:val="-1"/>
          <w:sz w:val="28"/>
          <w:szCs w:val="28"/>
        </w:rPr>
        <w:lastRenderedPageBreak/>
        <w:t xml:space="preserve">сторонами терминалах в Корее по акту приема Контейнеров в аренду, который составляется </w:t>
      </w:r>
      <w:r>
        <w:rPr>
          <w:color w:val="000000" w:themeColor="text1"/>
          <w:sz w:val="28"/>
          <w:szCs w:val="28"/>
        </w:rPr>
        <w:t xml:space="preserve">по форме приложения № 1 к  проекту  договора, приведенному в  </w:t>
      </w:r>
      <w:r>
        <w:rPr>
          <w:sz w:val="28"/>
          <w:szCs w:val="28"/>
        </w:rPr>
        <w:t xml:space="preserve">Приложении № </w:t>
      </w:r>
      <w:r w:rsidR="00F80A0A">
        <w:rPr>
          <w:sz w:val="28"/>
          <w:szCs w:val="28"/>
        </w:rPr>
        <w:t>4</w:t>
      </w:r>
      <w:r>
        <w:rPr>
          <w:sz w:val="28"/>
          <w:szCs w:val="28"/>
        </w:rPr>
        <w:t xml:space="preserve"> к настоящей  документации о закупке (далее – Проект договора)</w:t>
      </w:r>
      <w:r>
        <w:rPr>
          <w:color w:val="000000" w:themeColor="text1"/>
          <w:spacing w:val="-1"/>
          <w:sz w:val="28"/>
          <w:szCs w:val="28"/>
        </w:rPr>
        <w:t xml:space="preserve">. </w:t>
      </w:r>
      <w:r>
        <w:rPr>
          <w:color w:val="000000" w:themeColor="text1"/>
          <w:sz w:val="28"/>
          <w:szCs w:val="28"/>
        </w:rPr>
        <w:t>Датой передачи является дата, указанная в акте приема Контейнеров в аренду. Место передачи контейнеров может быть изменено по согласованию сторон.</w:t>
      </w:r>
    </w:p>
    <w:p w:rsidR="000E5253" w:rsidRPr="003B1C8F" w:rsidRDefault="000E5253" w:rsidP="000E5253">
      <w:pPr>
        <w:shd w:val="clear" w:color="auto" w:fill="FFFFFF"/>
        <w:tabs>
          <w:tab w:val="left" w:pos="1066"/>
        </w:tabs>
        <w:ind w:firstLine="567"/>
        <w:jc w:val="both"/>
        <w:rPr>
          <w:lang w:eastAsia="en-US"/>
        </w:rPr>
      </w:pPr>
      <w:r>
        <w:rPr>
          <w:spacing w:val="-5"/>
          <w:sz w:val="28"/>
          <w:szCs w:val="28"/>
        </w:rPr>
        <w:t>4.4.2. А</w:t>
      </w:r>
      <w:r>
        <w:rPr>
          <w:spacing w:val="-1"/>
          <w:sz w:val="28"/>
          <w:szCs w:val="28"/>
        </w:rPr>
        <w:t xml:space="preserve">рендатор обязан вернуть Контейнеры арендодателю </w:t>
      </w:r>
      <w:r>
        <w:rPr>
          <w:color w:val="000000" w:themeColor="text1"/>
          <w:spacing w:val="-1"/>
          <w:sz w:val="28"/>
          <w:szCs w:val="28"/>
        </w:rPr>
        <w:t xml:space="preserve">на железнодорожной станции Находка-Восточная (эксп.), </w:t>
      </w:r>
      <w:r>
        <w:rPr>
          <w:color w:val="000000" w:themeColor="text1"/>
          <w:sz w:val="28"/>
          <w:szCs w:val="28"/>
        </w:rPr>
        <w:t>в технически исправном состоянии с учетом нормального износа по акту</w:t>
      </w:r>
      <w:r>
        <w:rPr>
          <w:sz w:val="28"/>
          <w:szCs w:val="28"/>
        </w:rPr>
        <w:t xml:space="preserve"> возврата Контейнеров из аренды,  который  составляется  по форме,  приведенной  в Приложении № 1 к Проекту договора. </w:t>
      </w:r>
      <w:r>
        <w:rPr>
          <w:color w:val="000000" w:themeColor="text1"/>
          <w:spacing w:val="-1"/>
          <w:sz w:val="28"/>
          <w:szCs w:val="28"/>
        </w:rPr>
        <w:t>К нормальному износу относятся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к нормальному износу не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w:t>
      </w:r>
      <w:r>
        <w:rPr>
          <w:color w:val="000000"/>
          <w:lang w:eastAsia="en-US"/>
        </w:rPr>
        <w:t xml:space="preserve"> </w:t>
      </w:r>
      <w:r>
        <w:rPr>
          <w:color w:val="000000" w:themeColor="text1"/>
          <w:sz w:val="28"/>
          <w:szCs w:val="28"/>
        </w:rPr>
        <w:t xml:space="preserve">Датой возврата является дата, указанная в акте возврата Контейнеров из аренды. </w:t>
      </w:r>
    </w:p>
    <w:p w:rsidR="000E5253" w:rsidRDefault="000E5253" w:rsidP="000E5253">
      <w:pPr>
        <w:tabs>
          <w:tab w:val="left" w:pos="4395"/>
          <w:tab w:val="left" w:pos="4678"/>
        </w:tabs>
        <w:ind w:firstLine="567"/>
        <w:jc w:val="both"/>
        <w:rPr>
          <w:rFonts w:eastAsia="MS Mincho"/>
          <w:sz w:val="28"/>
          <w:szCs w:val="28"/>
        </w:rPr>
      </w:pPr>
      <w:r>
        <w:rPr>
          <w:rFonts w:eastAsia="MS Mincho"/>
          <w:sz w:val="28"/>
          <w:szCs w:val="28"/>
        </w:rPr>
        <w:t xml:space="preserve">4.4.3. В случае необходимости проведения текущего ремонта Контейнеров – ремонт и доставка Контейнеров на/из ремонтного предприятия осуществляется силами и средствами арендодателя. </w:t>
      </w:r>
    </w:p>
    <w:p w:rsidR="000E5253" w:rsidRDefault="000E5253" w:rsidP="000E5253">
      <w:pPr>
        <w:tabs>
          <w:tab w:val="left" w:pos="4395"/>
          <w:tab w:val="left" w:pos="4678"/>
        </w:tabs>
        <w:ind w:firstLine="567"/>
        <w:jc w:val="both"/>
        <w:rPr>
          <w:rFonts w:eastAsia="MS Mincho"/>
          <w:sz w:val="28"/>
          <w:szCs w:val="28"/>
        </w:rPr>
      </w:pPr>
      <w:r>
        <w:rPr>
          <w:rFonts w:eastAsia="MS Mincho"/>
          <w:sz w:val="28"/>
          <w:szCs w:val="28"/>
        </w:rPr>
        <w:t>4.4.4. В случае выявления в процессе перевозки несоответствия контейнеров международным требованиям, конвенциям и/или стандартам, все расходы, связанные с устранением  данных несоответствиях, возмещаются за счет арендодателя.</w:t>
      </w:r>
    </w:p>
    <w:p w:rsidR="000E5253" w:rsidRPr="001F602A" w:rsidRDefault="000E5253" w:rsidP="000E5253">
      <w:pPr>
        <w:tabs>
          <w:tab w:val="left" w:pos="4395"/>
          <w:tab w:val="left" w:pos="4678"/>
        </w:tabs>
        <w:ind w:firstLine="567"/>
        <w:jc w:val="both"/>
        <w:rPr>
          <w:sz w:val="28"/>
          <w:szCs w:val="28"/>
        </w:rPr>
      </w:pPr>
      <w:r>
        <w:rPr>
          <w:rFonts w:eastAsia="MS Mincho"/>
          <w:sz w:val="28"/>
          <w:szCs w:val="28"/>
        </w:rPr>
        <w:t>4.4.5.  В случае утраты Контейнеров</w:t>
      </w:r>
      <w:r>
        <w:rPr>
          <w:sz w:val="28"/>
          <w:szCs w:val="28"/>
        </w:rPr>
        <w:t xml:space="preserve"> либо их повреждения, ведущего к исключению из парка,</w:t>
      </w:r>
      <w:r>
        <w:rPr>
          <w:rFonts w:eastAsia="MS Mincho"/>
          <w:sz w:val="28"/>
          <w:szCs w:val="28"/>
        </w:rPr>
        <w:t xml:space="preserve"> по вине арендатора, арендатор обязан по своему усмотрению либо </w:t>
      </w:r>
      <w:r>
        <w:rPr>
          <w:sz w:val="28"/>
          <w:szCs w:val="28"/>
        </w:rPr>
        <w:t xml:space="preserve">передать арендодателю взамен утраченных контейнеров аналогичные по типу, конструкции и году выпуска контейнеры, либо </w:t>
      </w:r>
      <w:r>
        <w:rPr>
          <w:rFonts w:eastAsia="MS Mincho"/>
          <w:sz w:val="28"/>
          <w:szCs w:val="28"/>
        </w:rPr>
        <w:t xml:space="preserve">возместить стоимость утраченных Контейнеров в размере  не более 145 000  (сто сорок пять тысяч) руб. или не более 2500 (две тысячи пятьсот) долларов США  или не более 2100 (две тысячи сто) Евро за 20-футовый контейнер,  не более 264 000 (двести шестидесят четыре тысячи) рублей или  не более 4550 (четыре тысячи пятьсот пятьдесят) долларов США или не более 3800 (три тысячи восемьсот) </w:t>
      </w:r>
      <w:r w:rsidR="00361807">
        <w:rPr>
          <w:rFonts w:eastAsia="MS Mincho"/>
          <w:sz w:val="28"/>
          <w:szCs w:val="28"/>
        </w:rPr>
        <w:t xml:space="preserve">Евро </w:t>
      </w:r>
      <w:r>
        <w:rPr>
          <w:rFonts w:eastAsia="MS Mincho"/>
          <w:sz w:val="28"/>
          <w:szCs w:val="28"/>
        </w:rPr>
        <w:t xml:space="preserve">за 40-футовый контейнер. </w:t>
      </w:r>
      <w:r>
        <w:rPr>
          <w:sz w:val="28"/>
          <w:szCs w:val="28"/>
        </w:rPr>
        <w:t>Передача Контейнеров должна быть осуществлена в течение 30</w:t>
      </w:r>
      <w:r>
        <w:rPr>
          <w:rFonts w:eastAsia="MS Mincho"/>
          <w:sz w:val="28"/>
          <w:szCs w:val="28"/>
        </w:rPr>
        <w:t xml:space="preserve"> (тридцати) календарных дней с даты получения соответствующего требования. </w:t>
      </w:r>
      <w:r>
        <w:rPr>
          <w:sz w:val="28"/>
          <w:szCs w:val="28"/>
        </w:rPr>
        <w:t>При этом по указанию арендодателя на передаваемом Контейнере должны быть воспроизведены соответствующие производственные знаки и надписи.</w:t>
      </w:r>
    </w:p>
    <w:p w:rsidR="000E5253" w:rsidRDefault="000E5253" w:rsidP="000E5253">
      <w:pPr>
        <w:keepNext/>
        <w:tabs>
          <w:tab w:val="num" w:pos="0"/>
        </w:tabs>
        <w:ind w:firstLine="567"/>
        <w:jc w:val="both"/>
        <w:rPr>
          <w:rFonts w:eastAsia="MS Mincho"/>
          <w:sz w:val="28"/>
          <w:szCs w:val="28"/>
        </w:rPr>
      </w:pPr>
      <w:r>
        <w:rPr>
          <w:sz w:val="28"/>
          <w:szCs w:val="28"/>
        </w:rPr>
        <w:t>При решении арендатора возместить стоимость утраченных Контейнеров, стоимость должна быть возмещена в течение 30</w:t>
      </w:r>
      <w:r>
        <w:rPr>
          <w:rFonts w:eastAsia="MS Mincho"/>
          <w:sz w:val="28"/>
          <w:szCs w:val="28"/>
        </w:rPr>
        <w:t xml:space="preserve"> (тридцати) </w:t>
      </w:r>
      <w:r>
        <w:rPr>
          <w:sz w:val="28"/>
          <w:szCs w:val="28"/>
        </w:rPr>
        <w:t xml:space="preserve">календарных дней с даты </w:t>
      </w:r>
      <w:r>
        <w:rPr>
          <w:rFonts w:eastAsia="MS Mincho"/>
          <w:sz w:val="28"/>
          <w:szCs w:val="28"/>
        </w:rPr>
        <w:t>получения соответствующего счета от арендодателя.</w:t>
      </w:r>
    </w:p>
    <w:p w:rsidR="000E5253" w:rsidRPr="001F602A" w:rsidRDefault="000E5253" w:rsidP="000E5253">
      <w:pPr>
        <w:keepNext/>
        <w:tabs>
          <w:tab w:val="num" w:pos="0"/>
        </w:tabs>
        <w:ind w:firstLine="567"/>
        <w:jc w:val="both"/>
        <w:rPr>
          <w:sz w:val="28"/>
          <w:szCs w:val="28"/>
        </w:rPr>
      </w:pPr>
      <w:r>
        <w:rPr>
          <w:rFonts w:eastAsia="MS Mincho"/>
          <w:sz w:val="28"/>
          <w:szCs w:val="28"/>
        </w:rPr>
        <w:t xml:space="preserve">4.4.6. В процессе исполнения договора арендатор по согласованию с арендодателем может предъявить дополнительные требования к типоразмеру </w:t>
      </w:r>
      <w:r>
        <w:rPr>
          <w:rFonts w:eastAsia="MS Mincho"/>
          <w:sz w:val="28"/>
          <w:szCs w:val="28"/>
        </w:rPr>
        <w:lastRenderedPageBreak/>
        <w:t>Контейнеров, максимальной массе брутто и прочим техническим характеристикам арендуемых контейнеров.</w:t>
      </w: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color w:val="000000" w:themeColor="text1"/>
          <w:sz w:val="28"/>
          <w:szCs w:val="28"/>
        </w:rPr>
      </w:pPr>
    </w:p>
    <w:p w:rsidR="000E5253" w:rsidRPr="00665E7D"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sz w:val="28"/>
          <w:szCs w:val="28"/>
        </w:rPr>
      </w:pPr>
      <w:r>
        <w:rPr>
          <w:b/>
          <w:sz w:val="28"/>
          <w:szCs w:val="28"/>
        </w:rPr>
        <w:t>4.5.  Начальная (максимальная)</w:t>
      </w:r>
      <w:r>
        <w:t xml:space="preserve"> </w:t>
      </w:r>
      <w:r>
        <w:rPr>
          <w:b/>
          <w:sz w:val="28"/>
          <w:szCs w:val="28"/>
        </w:rPr>
        <w:t xml:space="preserve">цена договора, без учета НДС </w:t>
      </w:r>
    </w:p>
    <w:p w:rsidR="000E5253" w:rsidRPr="00665E7D"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sz w:val="28"/>
          <w:szCs w:val="28"/>
        </w:rPr>
      </w:pPr>
    </w:p>
    <w:p w:rsidR="000E5253" w:rsidRPr="00146731"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sz w:val="28"/>
          <w:szCs w:val="28"/>
        </w:rPr>
      </w:pPr>
      <w:r>
        <w:rPr>
          <w:sz w:val="28"/>
          <w:szCs w:val="28"/>
        </w:rPr>
        <w:t xml:space="preserve">4.5.1.  </w:t>
      </w:r>
      <w:r>
        <w:rPr>
          <w:b/>
          <w:sz w:val="28"/>
          <w:szCs w:val="28"/>
        </w:rPr>
        <w:t xml:space="preserve"> </w:t>
      </w:r>
      <w:r>
        <w:rPr>
          <w:sz w:val="28"/>
          <w:szCs w:val="28"/>
        </w:rPr>
        <w:t>Начальная (максимальная)</w:t>
      </w:r>
      <w:r>
        <w:rPr>
          <w:b/>
          <w:sz w:val="28"/>
          <w:szCs w:val="28"/>
        </w:rPr>
        <w:t xml:space="preserve"> </w:t>
      </w:r>
      <w:r>
        <w:rPr>
          <w:sz w:val="28"/>
          <w:szCs w:val="28"/>
        </w:rPr>
        <w:t xml:space="preserve">цена договора составляет </w:t>
      </w:r>
      <w:r>
        <w:rPr>
          <w:snapToGrid w:val="0"/>
          <w:sz w:val="28"/>
          <w:szCs w:val="28"/>
        </w:rPr>
        <w:t xml:space="preserve">440 000 000,00 (четыреста сорок миллионов) российских рублей </w:t>
      </w:r>
      <w:r>
        <w:rPr>
          <w:sz w:val="28"/>
          <w:szCs w:val="28"/>
        </w:rPr>
        <w:t>или эквивалент в долларах США/ЕВРО по курсу Центрального банка Российской Федерации на дату размещения Открытого конкурса, с учетом всех расходов поставщика и налогов, кроме НДС</w:t>
      </w:r>
      <w:r>
        <w:t xml:space="preserve">.  </w:t>
      </w:r>
      <w:r>
        <w:rPr>
          <w:sz w:val="28"/>
          <w:szCs w:val="28"/>
        </w:rPr>
        <w:t>Сумма НДС и условия начисления определяются в соответствии с законодательством Российской Федерации</w:t>
      </w:r>
      <w:r>
        <w:t>.</w:t>
      </w:r>
    </w:p>
    <w:p w:rsidR="000E5253" w:rsidRDefault="000E5253" w:rsidP="000E5253">
      <w:pPr>
        <w:tabs>
          <w:tab w:val="num" w:pos="0"/>
        </w:tabs>
        <w:ind w:firstLine="567"/>
        <w:jc w:val="both"/>
        <w:rPr>
          <w:color w:val="000000" w:themeColor="text1"/>
          <w:sz w:val="28"/>
          <w:szCs w:val="28"/>
        </w:rPr>
      </w:pPr>
      <w:r>
        <w:rPr>
          <w:sz w:val="28"/>
          <w:szCs w:val="28"/>
        </w:rPr>
        <w:t xml:space="preserve">4.5.2.   </w:t>
      </w:r>
      <w:r>
        <w:rPr>
          <w:color w:val="000000" w:themeColor="text1"/>
          <w:sz w:val="28"/>
          <w:szCs w:val="28"/>
        </w:rPr>
        <w:t>Арендатор оплачивает арендодателю арендную плату в следующем размере:</w:t>
      </w:r>
    </w:p>
    <w:tbl>
      <w:tblPr>
        <w:tblW w:w="4813" w:type="pct"/>
        <w:jc w:val="center"/>
        <w:tblLayout w:type="fixed"/>
        <w:tblLook w:val="0000" w:firstRow="0" w:lastRow="0" w:firstColumn="0" w:lastColumn="0" w:noHBand="0" w:noVBand="0"/>
      </w:tblPr>
      <w:tblGrid>
        <w:gridCol w:w="1451"/>
        <w:gridCol w:w="2622"/>
        <w:gridCol w:w="5412"/>
      </w:tblGrid>
      <w:tr w:rsidR="000E5253" w:rsidRPr="00B60DF8" w:rsidTr="000E5253">
        <w:trPr>
          <w:trHeight w:val="2062"/>
          <w:jc w:val="center"/>
        </w:trPr>
        <w:tc>
          <w:tcPr>
            <w:tcW w:w="765" w:type="pct"/>
            <w:tcBorders>
              <w:top w:val="single" w:sz="4" w:space="0" w:color="auto"/>
              <w:left w:val="single" w:sz="4" w:space="0" w:color="auto"/>
              <w:bottom w:val="single" w:sz="4" w:space="0" w:color="auto"/>
              <w:right w:val="single" w:sz="4" w:space="0" w:color="auto"/>
            </w:tcBorders>
            <w:vAlign w:val="center"/>
          </w:tcPr>
          <w:p w:rsidR="000E5253" w:rsidRPr="00B60DF8" w:rsidRDefault="000E5253" w:rsidP="000E5253">
            <w:pPr>
              <w:jc w:val="center"/>
            </w:pPr>
            <w:r>
              <w:t>№ п/п</w:t>
            </w:r>
          </w:p>
        </w:tc>
        <w:tc>
          <w:tcPr>
            <w:tcW w:w="1382" w:type="pct"/>
            <w:tcBorders>
              <w:top w:val="single" w:sz="4" w:space="0" w:color="auto"/>
              <w:left w:val="single" w:sz="4" w:space="0" w:color="auto"/>
              <w:bottom w:val="single" w:sz="4" w:space="0" w:color="auto"/>
              <w:right w:val="single" w:sz="4" w:space="0" w:color="auto"/>
            </w:tcBorders>
            <w:vAlign w:val="center"/>
          </w:tcPr>
          <w:p w:rsidR="000E5253" w:rsidRPr="00B60DF8" w:rsidRDefault="000E5253" w:rsidP="000E5253">
            <w:pPr>
              <w:jc w:val="center"/>
            </w:pPr>
            <w:r>
              <w:t>Наименование контейнеров</w:t>
            </w:r>
          </w:p>
          <w:p w:rsidR="000E5253" w:rsidRPr="00B60DF8" w:rsidRDefault="000E5253" w:rsidP="000E5253">
            <w:pPr>
              <w:jc w:val="center"/>
            </w:pPr>
          </w:p>
        </w:tc>
        <w:tc>
          <w:tcPr>
            <w:tcW w:w="2853" w:type="pct"/>
            <w:tcBorders>
              <w:top w:val="single" w:sz="4" w:space="0" w:color="auto"/>
              <w:left w:val="single" w:sz="4" w:space="0" w:color="auto"/>
              <w:bottom w:val="single" w:sz="4" w:space="0" w:color="auto"/>
              <w:right w:val="single" w:sz="4" w:space="0" w:color="auto"/>
            </w:tcBorders>
            <w:vAlign w:val="center"/>
          </w:tcPr>
          <w:p w:rsidR="000E5253" w:rsidRPr="00B60DF8" w:rsidRDefault="000E5253" w:rsidP="000E5253">
            <w:pPr>
              <w:jc w:val="center"/>
            </w:pPr>
            <w:r>
              <w:t xml:space="preserve">Арендная плата за рейс контейнера на маршруте </w:t>
            </w:r>
            <w:r>
              <w:rPr>
                <w:color w:val="000000" w:themeColor="text1"/>
              </w:rPr>
              <w:t>Корея – ст. Находка-Восточная (эксп.) – Узбекистан - ст. Находка-Восточная (эксп.)</w:t>
            </w:r>
            <w:r>
              <w:rPr>
                <w:rStyle w:val="af6"/>
                <w:color w:val="000000" w:themeColor="text1"/>
              </w:rPr>
              <w:footnoteReference w:id="2"/>
            </w:r>
            <w:r>
              <w:t>, без учета НДС. Длительность рейса не может превышать 365 календарных дней</w:t>
            </w:r>
            <w:r>
              <w:rPr>
                <w:rStyle w:val="af6"/>
              </w:rPr>
              <w:footnoteReference w:id="3"/>
            </w:r>
          </w:p>
        </w:tc>
      </w:tr>
      <w:tr w:rsidR="000E5253" w:rsidRPr="00B60DF8" w:rsidTr="000E5253">
        <w:trPr>
          <w:trHeight w:val="256"/>
          <w:jc w:val="center"/>
        </w:trPr>
        <w:tc>
          <w:tcPr>
            <w:tcW w:w="765" w:type="pct"/>
            <w:tcBorders>
              <w:top w:val="nil"/>
              <w:left w:val="single" w:sz="4" w:space="0" w:color="auto"/>
              <w:bottom w:val="single" w:sz="4" w:space="0" w:color="auto"/>
              <w:right w:val="single" w:sz="4" w:space="0" w:color="auto"/>
            </w:tcBorders>
            <w:noWrap/>
            <w:vAlign w:val="center"/>
          </w:tcPr>
          <w:p w:rsidR="000E5253" w:rsidRPr="00B60DF8" w:rsidRDefault="000E5253" w:rsidP="000E5253">
            <w:pPr>
              <w:jc w:val="center"/>
            </w:pPr>
            <w:r>
              <w:t>1</w:t>
            </w:r>
          </w:p>
        </w:tc>
        <w:tc>
          <w:tcPr>
            <w:tcW w:w="1382" w:type="pct"/>
            <w:tcBorders>
              <w:top w:val="nil"/>
              <w:left w:val="nil"/>
              <w:bottom w:val="single" w:sz="4" w:space="0" w:color="auto"/>
              <w:right w:val="single" w:sz="4" w:space="0" w:color="auto"/>
            </w:tcBorders>
            <w:noWrap/>
            <w:vAlign w:val="center"/>
          </w:tcPr>
          <w:p w:rsidR="000E5253" w:rsidRPr="00B60DF8" w:rsidRDefault="000E5253" w:rsidP="000E5253">
            <w:pPr>
              <w:jc w:val="center"/>
            </w:pPr>
            <w:r>
              <w:t>2</w:t>
            </w:r>
          </w:p>
        </w:tc>
        <w:tc>
          <w:tcPr>
            <w:tcW w:w="2853" w:type="pct"/>
            <w:tcBorders>
              <w:top w:val="single" w:sz="4" w:space="0" w:color="auto"/>
              <w:left w:val="nil"/>
              <w:bottom w:val="single" w:sz="4" w:space="0" w:color="auto"/>
              <w:right w:val="single" w:sz="4" w:space="0" w:color="auto"/>
            </w:tcBorders>
            <w:vAlign w:val="center"/>
          </w:tcPr>
          <w:p w:rsidR="000E5253" w:rsidRPr="00B60DF8" w:rsidRDefault="000E5253" w:rsidP="000E5253">
            <w:pPr>
              <w:jc w:val="center"/>
            </w:pPr>
            <w:r>
              <w:t>3</w:t>
            </w:r>
          </w:p>
        </w:tc>
      </w:tr>
      <w:tr w:rsidR="000E5253" w:rsidRPr="00B60DF8" w:rsidTr="000E5253">
        <w:trPr>
          <w:trHeight w:val="317"/>
          <w:jc w:val="center"/>
        </w:trPr>
        <w:tc>
          <w:tcPr>
            <w:tcW w:w="765" w:type="pct"/>
            <w:tcBorders>
              <w:top w:val="nil"/>
              <w:left w:val="single" w:sz="4" w:space="0" w:color="auto"/>
              <w:bottom w:val="single" w:sz="4" w:space="0" w:color="auto"/>
              <w:right w:val="single" w:sz="4" w:space="0" w:color="auto"/>
            </w:tcBorders>
            <w:noWrap/>
            <w:vAlign w:val="center"/>
          </w:tcPr>
          <w:p w:rsidR="000E5253" w:rsidRPr="00B60DF8" w:rsidRDefault="000E5253" w:rsidP="000E5253">
            <w:pPr>
              <w:jc w:val="center"/>
            </w:pPr>
            <w:r>
              <w:t>2</w:t>
            </w:r>
          </w:p>
        </w:tc>
        <w:tc>
          <w:tcPr>
            <w:tcW w:w="1382" w:type="pct"/>
            <w:tcBorders>
              <w:top w:val="nil"/>
              <w:left w:val="nil"/>
              <w:bottom w:val="single" w:sz="4" w:space="0" w:color="auto"/>
              <w:right w:val="single" w:sz="4" w:space="0" w:color="auto"/>
            </w:tcBorders>
            <w:noWrap/>
            <w:vAlign w:val="center"/>
          </w:tcPr>
          <w:p w:rsidR="000E5253" w:rsidRPr="00B60DF8" w:rsidRDefault="000E5253" w:rsidP="000E5253">
            <w:pPr>
              <w:jc w:val="center"/>
            </w:pPr>
            <w:r>
              <w:t>20-футовый контейнер</w:t>
            </w:r>
          </w:p>
        </w:tc>
        <w:tc>
          <w:tcPr>
            <w:tcW w:w="2853" w:type="pct"/>
            <w:tcBorders>
              <w:top w:val="single" w:sz="4" w:space="0" w:color="auto"/>
              <w:left w:val="nil"/>
              <w:bottom w:val="single" w:sz="4" w:space="0" w:color="auto"/>
              <w:right w:val="single" w:sz="4" w:space="0" w:color="auto"/>
            </w:tcBorders>
            <w:vAlign w:val="center"/>
          </w:tcPr>
          <w:p w:rsidR="000E5253" w:rsidRPr="00B60DF8" w:rsidRDefault="000E5253" w:rsidP="000E5253">
            <w:pPr>
              <w:jc w:val="center"/>
            </w:pPr>
            <w:r>
              <w:t xml:space="preserve">Не более 6960 руб/рейс или не более 120 Долларов США/рейс или не более 100 Евро/рейс. Указанная ставка платы включает в себя терминальные расходы, связанные с передачей контейнеров, все налоги и сборы, подлежащие удержанию из доходов арендодателя в соответствии с применимым законодательством. </w:t>
            </w:r>
          </w:p>
        </w:tc>
      </w:tr>
      <w:tr w:rsidR="000E5253" w:rsidRPr="00B60DF8" w:rsidTr="000E5253">
        <w:trPr>
          <w:trHeight w:val="317"/>
          <w:jc w:val="center"/>
        </w:trPr>
        <w:tc>
          <w:tcPr>
            <w:tcW w:w="765" w:type="pct"/>
            <w:tcBorders>
              <w:top w:val="nil"/>
              <w:left w:val="single" w:sz="4" w:space="0" w:color="auto"/>
              <w:bottom w:val="single" w:sz="4" w:space="0" w:color="auto"/>
              <w:right w:val="single" w:sz="4" w:space="0" w:color="auto"/>
            </w:tcBorders>
            <w:noWrap/>
            <w:vAlign w:val="center"/>
          </w:tcPr>
          <w:p w:rsidR="000E5253" w:rsidRPr="00B60DF8" w:rsidRDefault="000E5253" w:rsidP="000E5253">
            <w:pPr>
              <w:jc w:val="center"/>
            </w:pPr>
            <w:r>
              <w:t>3</w:t>
            </w:r>
          </w:p>
        </w:tc>
        <w:tc>
          <w:tcPr>
            <w:tcW w:w="1382" w:type="pct"/>
            <w:tcBorders>
              <w:top w:val="nil"/>
              <w:left w:val="nil"/>
              <w:bottom w:val="single" w:sz="4" w:space="0" w:color="auto"/>
              <w:right w:val="single" w:sz="4" w:space="0" w:color="auto"/>
            </w:tcBorders>
            <w:noWrap/>
            <w:vAlign w:val="center"/>
          </w:tcPr>
          <w:p w:rsidR="000E5253" w:rsidRPr="00B60DF8" w:rsidRDefault="000E5253" w:rsidP="000E5253">
            <w:pPr>
              <w:jc w:val="center"/>
            </w:pPr>
            <w:r>
              <w:t>40-футовый контейнер</w:t>
            </w:r>
          </w:p>
        </w:tc>
        <w:tc>
          <w:tcPr>
            <w:tcW w:w="2853" w:type="pct"/>
            <w:tcBorders>
              <w:top w:val="single" w:sz="4" w:space="0" w:color="auto"/>
              <w:left w:val="nil"/>
              <w:bottom w:val="single" w:sz="4" w:space="0" w:color="auto"/>
              <w:right w:val="single" w:sz="4" w:space="0" w:color="auto"/>
            </w:tcBorders>
            <w:vAlign w:val="center"/>
          </w:tcPr>
          <w:p w:rsidR="000E5253" w:rsidRPr="00B60DF8" w:rsidRDefault="000E5253" w:rsidP="000E5253">
            <w:pPr>
              <w:jc w:val="center"/>
            </w:pPr>
            <w:r>
              <w:t>Не более 12180 руб/рейс или не более 210 Долларов США/рейс или не более 176 Евро/рейс. Указанная ставка платы включает в себя терминальные расходы, связанные с передачей контейнеров, все налоги и сборы, подлежащие удержанию из доходов арендодателя в соответствии с применимым законодательством. Маршрут следования может быть изменен по согласованию сторон.</w:t>
            </w:r>
          </w:p>
        </w:tc>
      </w:tr>
    </w:tbl>
    <w:p w:rsidR="000E5253" w:rsidRDefault="000E5253" w:rsidP="000E5253">
      <w:pPr>
        <w:tabs>
          <w:tab w:val="num" w:pos="0"/>
        </w:tabs>
        <w:ind w:firstLine="567"/>
        <w:jc w:val="both"/>
        <w:rPr>
          <w:color w:val="000000" w:themeColor="text1"/>
          <w:spacing w:val="-1"/>
          <w:sz w:val="28"/>
          <w:szCs w:val="28"/>
        </w:rPr>
      </w:pPr>
    </w:p>
    <w:p w:rsidR="000E5253" w:rsidRPr="001F602A" w:rsidRDefault="000E5253" w:rsidP="000E5253">
      <w:pPr>
        <w:tabs>
          <w:tab w:val="num" w:pos="0"/>
        </w:tabs>
        <w:ind w:firstLine="567"/>
        <w:jc w:val="both"/>
        <w:rPr>
          <w:color w:val="000000" w:themeColor="text1"/>
          <w:sz w:val="28"/>
          <w:szCs w:val="28"/>
          <w:u w:val="single"/>
        </w:rPr>
      </w:pPr>
      <w:r>
        <w:rPr>
          <w:color w:val="000000" w:themeColor="text1"/>
          <w:spacing w:val="-1"/>
          <w:sz w:val="28"/>
          <w:szCs w:val="28"/>
        </w:rPr>
        <w:t>4.5.3. Указанные претендентом ставки будут использованы в последующем в договоре.</w:t>
      </w: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sz w:val="28"/>
          <w:szCs w:val="28"/>
        </w:rPr>
      </w:pP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pacing w:val="-6"/>
          <w:sz w:val="28"/>
          <w:szCs w:val="28"/>
        </w:rPr>
      </w:pPr>
      <w:r>
        <w:rPr>
          <w:b/>
          <w:color w:val="000000" w:themeColor="text1"/>
          <w:spacing w:val="-6"/>
          <w:sz w:val="28"/>
          <w:szCs w:val="28"/>
        </w:rPr>
        <w:t>4.6.  Форма, сроки и порядок оплаты услуг</w:t>
      </w:r>
    </w:p>
    <w:p w:rsidR="000E5253" w:rsidRDefault="000E5253" w:rsidP="000E5253">
      <w:pPr>
        <w:widowControl w:val="0"/>
        <w:shd w:val="clear" w:color="auto" w:fill="FFFFFF"/>
        <w:tabs>
          <w:tab w:val="left" w:pos="0"/>
          <w:tab w:val="left" w:pos="426"/>
          <w:tab w:val="left" w:pos="993"/>
        </w:tabs>
        <w:suppressAutoHyphens w:val="0"/>
        <w:autoSpaceDE w:val="0"/>
        <w:autoSpaceDN w:val="0"/>
        <w:adjustRightInd w:val="0"/>
        <w:spacing w:line="317" w:lineRule="exact"/>
        <w:ind w:firstLine="567"/>
        <w:jc w:val="both"/>
        <w:rPr>
          <w:b/>
          <w:color w:val="000000" w:themeColor="text1"/>
          <w:spacing w:val="-6"/>
          <w:sz w:val="28"/>
          <w:szCs w:val="28"/>
        </w:rPr>
      </w:pPr>
    </w:p>
    <w:p w:rsidR="000E5253" w:rsidRDefault="000E5253" w:rsidP="000E5253">
      <w:pPr>
        <w:tabs>
          <w:tab w:val="num" w:pos="0"/>
        </w:tabs>
        <w:ind w:firstLine="567"/>
        <w:jc w:val="both"/>
        <w:rPr>
          <w:color w:val="000000" w:themeColor="text1"/>
          <w:sz w:val="28"/>
          <w:szCs w:val="28"/>
        </w:rPr>
      </w:pPr>
      <w:r>
        <w:rPr>
          <w:sz w:val="28"/>
          <w:szCs w:val="28"/>
        </w:rPr>
        <w:lastRenderedPageBreak/>
        <w:t>4.6.1.</w:t>
      </w:r>
      <w:r>
        <w:rPr>
          <w:color w:val="FF0000"/>
          <w:sz w:val="28"/>
          <w:szCs w:val="28"/>
        </w:rPr>
        <w:t xml:space="preserve"> </w:t>
      </w:r>
      <w:r>
        <w:rPr>
          <w:color w:val="000000" w:themeColor="text1"/>
          <w:sz w:val="28"/>
          <w:szCs w:val="28"/>
        </w:rPr>
        <w:t>Обязанность арендатора по внесению арендной  платы начинается со  дня акта приема Контейнеров в аренду, и заканчивается  датой подписания акта возврата Контейнеров из аренды по окончании рейса, на который контейнер передавался в аренду.</w:t>
      </w:r>
    </w:p>
    <w:p w:rsidR="000E5253" w:rsidRPr="00022697" w:rsidRDefault="000E5253" w:rsidP="000E5253">
      <w:pPr>
        <w:tabs>
          <w:tab w:val="num" w:pos="0"/>
        </w:tabs>
        <w:ind w:firstLine="567"/>
        <w:jc w:val="both"/>
        <w:rPr>
          <w:color w:val="000000" w:themeColor="text1"/>
          <w:sz w:val="28"/>
          <w:szCs w:val="28"/>
        </w:rPr>
      </w:pPr>
      <w:r>
        <w:rPr>
          <w:sz w:val="28"/>
          <w:szCs w:val="28"/>
        </w:rPr>
        <w:t>4.6.2.</w:t>
      </w:r>
      <w:r>
        <w:rPr>
          <w:color w:val="000000"/>
        </w:rPr>
        <w:t xml:space="preserve"> </w:t>
      </w:r>
      <w:r>
        <w:rPr>
          <w:color w:val="000000" w:themeColor="text1"/>
          <w:sz w:val="28"/>
          <w:szCs w:val="28"/>
        </w:rPr>
        <w:t xml:space="preserve">Арендодатель ежемесячно формирует акт выполненных работ по форме приведенной в Приложении № 3 к Проекту договора, на основании Актов приема/сдачи контейнеров в аренду (возврата из аренды)  </w:t>
      </w:r>
      <w:r w:rsidR="00F7249B">
        <w:rPr>
          <w:color w:val="000000" w:themeColor="text1"/>
          <w:sz w:val="28"/>
          <w:szCs w:val="28"/>
        </w:rPr>
        <w:t>(</w:t>
      </w:r>
      <w:r>
        <w:rPr>
          <w:color w:val="000000" w:themeColor="text1"/>
          <w:sz w:val="28"/>
          <w:szCs w:val="28"/>
        </w:rPr>
        <w:t>Приложени</w:t>
      </w:r>
      <w:r w:rsidR="00F7249B">
        <w:rPr>
          <w:color w:val="000000" w:themeColor="text1"/>
          <w:sz w:val="28"/>
          <w:szCs w:val="28"/>
        </w:rPr>
        <w:t>е</w:t>
      </w:r>
      <w:r>
        <w:rPr>
          <w:color w:val="000000" w:themeColor="text1"/>
          <w:sz w:val="28"/>
          <w:szCs w:val="28"/>
        </w:rPr>
        <w:t xml:space="preserve"> № 1 к Проекту договора</w:t>
      </w:r>
      <w:r w:rsidR="00F7249B">
        <w:rPr>
          <w:color w:val="000000" w:themeColor="text1"/>
          <w:sz w:val="28"/>
          <w:szCs w:val="28"/>
        </w:rPr>
        <w:t>)</w:t>
      </w:r>
      <w:r>
        <w:rPr>
          <w:color w:val="000000" w:themeColor="text1"/>
          <w:sz w:val="28"/>
          <w:szCs w:val="28"/>
        </w:rPr>
        <w:t xml:space="preserve"> и ведомости учета периода аренды  </w:t>
      </w:r>
      <w:r w:rsidR="00F7249B">
        <w:rPr>
          <w:color w:val="000000" w:themeColor="text1"/>
          <w:sz w:val="28"/>
          <w:szCs w:val="28"/>
        </w:rPr>
        <w:t>(П</w:t>
      </w:r>
      <w:r>
        <w:rPr>
          <w:color w:val="000000" w:themeColor="text1"/>
          <w:sz w:val="28"/>
          <w:szCs w:val="28"/>
        </w:rPr>
        <w:t>риложени</w:t>
      </w:r>
      <w:r w:rsidR="00CD7370">
        <w:rPr>
          <w:color w:val="000000" w:themeColor="text1"/>
          <w:sz w:val="28"/>
          <w:szCs w:val="28"/>
        </w:rPr>
        <w:t>е</w:t>
      </w:r>
      <w:r>
        <w:rPr>
          <w:color w:val="000000" w:themeColor="text1"/>
          <w:sz w:val="28"/>
          <w:szCs w:val="28"/>
        </w:rPr>
        <w:t xml:space="preserve"> № 2 к Проекту договора</w:t>
      </w:r>
      <w:r w:rsidR="00F7249B">
        <w:rPr>
          <w:color w:val="000000" w:themeColor="text1"/>
          <w:sz w:val="28"/>
          <w:szCs w:val="28"/>
        </w:rPr>
        <w:t>)</w:t>
      </w:r>
      <w:r>
        <w:rPr>
          <w:color w:val="000000" w:themeColor="text1"/>
          <w:sz w:val="28"/>
          <w:szCs w:val="28"/>
        </w:rPr>
        <w:t>, являющихся подтверждением факта аренды, в который включает сумму арендной платы за невозвращенные в отчетном месяц</w:t>
      </w:r>
      <w:r w:rsidR="00F7249B">
        <w:rPr>
          <w:color w:val="000000" w:themeColor="text1"/>
          <w:sz w:val="28"/>
          <w:szCs w:val="28"/>
        </w:rPr>
        <w:t>е</w:t>
      </w:r>
      <w:r>
        <w:rPr>
          <w:color w:val="000000" w:themeColor="text1"/>
          <w:sz w:val="28"/>
          <w:szCs w:val="28"/>
        </w:rPr>
        <w:t xml:space="preserve"> Контейнеры, начисленную из расчета 1/365 ставки арендной платы, указанной в Приложении № 4  к Проекту договора,  за каждый день нахождения Контейнеров в аренде в отчетном месяце, а также разницу между ранее начисленными ежемесячными суммами арендной платы и ставками арендной платы, указанными в Приложении № 4 к Проекту договора, по возвращенным в отчетном месяце Контейнерам. На основании Акта выполненных работ Арендодатель формирует счет на оплату.</w:t>
      </w:r>
    </w:p>
    <w:p w:rsidR="000E5253" w:rsidRPr="00705245" w:rsidRDefault="000E5253" w:rsidP="000E5253">
      <w:pPr>
        <w:tabs>
          <w:tab w:val="num" w:pos="0"/>
        </w:tabs>
        <w:ind w:firstLine="567"/>
        <w:jc w:val="both"/>
        <w:rPr>
          <w:sz w:val="28"/>
          <w:szCs w:val="28"/>
        </w:rPr>
      </w:pPr>
      <w:r>
        <w:rPr>
          <w:sz w:val="28"/>
          <w:szCs w:val="28"/>
        </w:rPr>
        <w:t>4.6.3. Оплата производится арендатором в долларах США (или рублях или Евро) путем перечисления денежных средств на расчетный счет арендодателя в течение 10 (десяти) календарных дней с даты получения счета.</w:t>
      </w:r>
    </w:p>
    <w:p w:rsidR="000E5253" w:rsidRDefault="000E5253" w:rsidP="000E5253">
      <w:pPr>
        <w:pStyle w:val="aff7"/>
        <w:shd w:val="clear" w:color="auto" w:fill="FFFFFF"/>
        <w:tabs>
          <w:tab w:val="num" w:pos="0"/>
          <w:tab w:val="left" w:pos="426"/>
        </w:tabs>
        <w:spacing w:before="317" w:line="317" w:lineRule="exact"/>
        <w:ind w:left="0" w:right="19" w:firstLine="567"/>
        <w:jc w:val="both"/>
        <w:rPr>
          <w:b/>
          <w:sz w:val="28"/>
          <w:szCs w:val="28"/>
        </w:rPr>
      </w:pPr>
      <w:r>
        <w:rPr>
          <w:b/>
          <w:sz w:val="28"/>
          <w:szCs w:val="28"/>
        </w:rPr>
        <w:t>4.7.  Порядок сдачи выполняемых услуг</w:t>
      </w:r>
    </w:p>
    <w:p w:rsidR="000E5253" w:rsidRDefault="000E5253" w:rsidP="000E5253">
      <w:pPr>
        <w:tabs>
          <w:tab w:val="num" w:pos="0"/>
        </w:tabs>
        <w:ind w:firstLine="567"/>
        <w:jc w:val="both"/>
        <w:rPr>
          <w:sz w:val="28"/>
          <w:szCs w:val="28"/>
        </w:rPr>
      </w:pPr>
    </w:p>
    <w:p w:rsidR="000E5253" w:rsidRDefault="000E5253" w:rsidP="000E5253">
      <w:pPr>
        <w:tabs>
          <w:tab w:val="num" w:pos="0"/>
        </w:tabs>
        <w:ind w:firstLine="567"/>
        <w:jc w:val="both"/>
        <w:rPr>
          <w:sz w:val="28"/>
          <w:szCs w:val="28"/>
        </w:rPr>
      </w:pPr>
      <w:r>
        <w:rPr>
          <w:sz w:val="28"/>
          <w:szCs w:val="28"/>
        </w:rPr>
        <w:t xml:space="preserve">Арендодатель не позднее 10 числа месяца, следующего за отчетным, передает Арендатору расчет оплачиваемой аренды в соответствии с ведомостью учета (Приложением №2 к Проекту договора), акт об оказанных услугах в соответствии с Приложением № </w:t>
      </w:r>
      <w:r w:rsidR="00361807">
        <w:rPr>
          <w:sz w:val="28"/>
          <w:szCs w:val="28"/>
        </w:rPr>
        <w:t xml:space="preserve">3 </w:t>
      </w:r>
      <w:r>
        <w:rPr>
          <w:sz w:val="28"/>
          <w:szCs w:val="28"/>
        </w:rPr>
        <w:t>к Проекту договора, счет на оплату арендных платежей и/или счет-фактуру.</w:t>
      </w:r>
    </w:p>
    <w:p w:rsidR="000E5253" w:rsidRDefault="000E5253" w:rsidP="000E5253">
      <w:pPr>
        <w:suppressAutoHyphens w:val="0"/>
        <w:rPr>
          <w:b/>
          <w:bCs/>
          <w:sz w:val="32"/>
          <w:szCs w:val="32"/>
        </w:rPr>
      </w:pPr>
    </w:p>
    <w:p w:rsidR="000E5253" w:rsidRDefault="000E5253"/>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A5310" w:rsidRDefault="000E5253" w:rsidP="006265DC">
            <w:pPr>
              <w:pStyle w:val="19"/>
              <w:ind w:firstLine="0"/>
              <w:rPr>
                <w:sz w:val="24"/>
                <w:szCs w:val="24"/>
              </w:rPr>
            </w:pPr>
            <w:r>
              <w:rPr>
                <w:sz w:val="24"/>
                <w:szCs w:val="24"/>
              </w:rPr>
              <w:t>Открытый конкурс № ОК-</w:t>
            </w:r>
            <w:r w:rsidR="006265DC">
              <w:rPr>
                <w:sz w:val="24"/>
                <w:szCs w:val="24"/>
              </w:rPr>
              <w:t>ЦКПРК</w:t>
            </w:r>
            <w:r>
              <w:rPr>
                <w:sz w:val="24"/>
                <w:szCs w:val="24"/>
              </w:rPr>
              <w:t>-17-</w:t>
            </w:r>
            <w:r w:rsidR="006265DC">
              <w:rPr>
                <w:sz w:val="24"/>
                <w:szCs w:val="24"/>
              </w:rPr>
              <w:t>0104</w:t>
            </w:r>
            <w:r>
              <w:rPr>
                <w:sz w:val="24"/>
                <w:szCs w:val="24"/>
              </w:rPr>
              <w:t xml:space="preserve"> по предмету закупки «Аренда контейнеров для перевозки груза по заданным маршрутам»</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 xml:space="preserve">Организатор Открытого </w:t>
            </w:r>
            <w:r>
              <w:rPr>
                <w:b/>
                <w:color w:val="auto"/>
              </w:rPr>
              <w:lastRenderedPageBreak/>
              <w:t>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lastRenderedPageBreak/>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lastRenderedPageBreak/>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EA5310" w:rsidRDefault="000E5253">
            <w:pPr>
              <w:rPr>
                <w:rFonts w:ascii="Calibri" w:hAnsi="Calibri" w:cs="Calibri"/>
                <w:color w:val="000000"/>
                <w:sz w:val="22"/>
                <w:szCs w:val="22"/>
                <w:lang w:eastAsia="ru-RU"/>
              </w:rPr>
            </w:pPr>
            <w:r>
              <w:t>Контактное(ые) лицо(а) Заказчика: Горячев Владимир Андреевич, тел. +7(495)7881717(1537), электронный адрес goryachevva@trcont.ru.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EA5310" w:rsidRDefault="00EA5310">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lastRenderedPageBreak/>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EA5310" w:rsidRDefault="000E5253" w:rsidP="006265DC">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6265DC">
              <w:rPr>
                <w:rFonts w:eastAsia="Arial"/>
              </w:rPr>
              <w:t>«</w:t>
            </w:r>
            <w:r w:rsidR="006265DC" w:rsidRPr="006265DC">
              <w:rPr>
                <w:rFonts w:eastAsia="Arial"/>
              </w:rPr>
              <w:t>28</w:t>
            </w:r>
            <w:r w:rsidRPr="006265DC">
              <w:rPr>
                <w:rFonts w:eastAsia="Arial"/>
              </w:rPr>
              <w:t xml:space="preserve">» </w:t>
            </w:r>
            <w:r w:rsidR="006265DC" w:rsidRPr="006265DC">
              <w:rPr>
                <w:rFonts w:eastAsia="Arial"/>
              </w:rPr>
              <w:t>сентября</w:t>
            </w:r>
            <w:r w:rsidRPr="006265DC">
              <w:rPr>
                <w:rFonts w:eastAsia="Arial"/>
              </w:rPr>
              <w:t xml:space="preserve"> 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EA5310" w:rsidRDefault="000E5253">
            <w:pPr>
              <w:pStyle w:val="19"/>
              <w:rPr>
                <w:sz w:val="24"/>
                <w:szCs w:val="24"/>
              </w:rPr>
            </w:pPr>
            <w:r>
              <w:rPr>
                <w:sz w:val="24"/>
                <w:szCs w:val="24"/>
              </w:rPr>
              <w:t>Начальная (максимальная) цена договора составляет 440 000 000,00 (четыреста сорок миллионов) российских рублей или эквивалент в долларах США/ЕВРО по курсу Центрального банка Российской Федерации на дату размещения Открытого конкурса,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A5310" w:rsidRDefault="000E5253" w:rsidP="006265DC">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Pr>
                <w:sz w:val="24"/>
                <w:szCs w:val="24"/>
              </w:rPr>
              <w:lastRenderedPageBreak/>
              <w:t>Информационной карты и до</w:t>
            </w:r>
            <w:r w:rsidR="00DF17CC">
              <w:rPr>
                <w:sz w:val="24"/>
                <w:szCs w:val="24"/>
              </w:rPr>
              <w:t xml:space="preserve"> 14</w:t>
            </w:r>
            <w:r w:rsidR="006265DC">
              <w:rPr>
                <w:sz w:val="24"/>
                <w:szCs w:val="24"/>
              </w:rPr>
              <w:t xml:space="preserve"> часов 00 минут</w:t>
            </w:r>
            <w:r>
              <w:rPr>
                <w:sz w:val="24"/>
                <w:szCs w:val="24"/>
              </w:rPr>
              <w:t xml:space="preserve"> </w:t>
            </w:r>
            <w:r>
              <w:rPr>
                <w:sz w:val="24"/>
                <w:szCs w:val="24"/>
              </w:rPr>
              <w:br/>
            </w:r>
            <w:r w:rsidRPr="006265DC">
              <w:rPr>
                <w:sz w:val="24"/>
                <w:szCs w:val="24"/>
              </w:rPr>
              <w:t>«</w:t>
            </w:r>
            <w:r w:rsidR="00DF17CC">
              <w:rPr>
                <w:sz w:val="24"/>
                <w:szCs w:val="24"/>
              </w:rPr>
              <w:t>31</w:t>
            </w:r>
            <w:r w:rsidRPr="006265DC">
              <w:rPr>
                <w:sz w:val="24"/>
                <w:szCs w:val="24"/>
              </w:rPr>
              <w:t xml:space="preserve">» </w:t>
            </w:r>
            <w:r w:rsidR="006265DC" w:rsidRPr="006265DC">
              <w:rPr>
                <w:sz w:val="24"/>
                <w:szCs w:val="24"/>
              </w:rPr>
              <w:t>октября</w:t>
            </w:r>
            <w:r w:rsidRPr="006265DC">
              <w:rPr>
                <w:sz w:val="24"/>
                <w:szCs w:val="24"/>
              </w:rPr>
              <w:t xml:space="preserve"> 2017 г.</w:t>
            </w:r>
            <w:r>
              <w:rPr>
                <w:sz w:val="24"/>
                <w:szCs w:val="24"/>
              </w:rPr>
              <w:t xml:space="preserve">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lastRenderedPageBreak/>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EA5310" w:rsidRDefault="000E5253" w:rsidP="00DF17CC">
            <w:pPr>
              <w:pStyle w:val="19"/>
              <w:ind w:firstLine="0"/>
              <w:rPr>
                <w:sz w:val="24"/>
                <w:szCs w:val="24"/>
              </w:rPr>
            </w:pPr>
            <w:r>
              <w:rPr>
                <w:sz w:val="24"/>
                <w:szCs w:val="24"/>
              </w:rPr>
              <w:t>Вскрытие Заявок состоится</w:t>
            </w:r>
            <w:r w:rsidR="006265DC">
              <w:rPr>
                <w:sz w:val="24"/>
                <w:szCs w:val="24"/>
              </w:rPr>
              <w:t xml:space="preserve"> в 14 часов 00 минут</w:t>
            </w:r>
            <w:r>
              <w:rPr>
                <w:sz w:val="24"/>
                <w:szCs w:val="24"/>
              </w:rPr>
              <w:t xml:space="preserve"> </w:t>
            </w:r>
            <w:bookmarkStart w:id="39" w:name="OLE_LINK77"/>
            <w:bookmarkStart w:id="40" w:name="OLE_LINK78"/>
            <w:bookmarkStart w:id="41" w:name="OLE_LINK91"/>
            <w:r w:rsidRPr="006265DC">
              <w:rPr>
                <w:sz w:val="24"/>
                <w:szCs w:val="24"/>
              </w:rPr>
              <w:t>«</w:t>
            </w:r>
            <w:r w:rsidR="006265DC" w:rsidRPr="006265DC">
              <w:rPr>
                <w:sz w:val="24"/>
                <w:szCs w:val="24"/>
              </w:rPr>
              <w:t>0</w:t>
            </w:r>
            <w:r w:rsidR="00DF17CC" w:rsidRPr="00DF17CC">
              <w:rPr>
                <w:sz w:val="24"/>
                <w:szCs w:val="24"/>
              </w:rPr>
              <w:t>1</w:t>
            </w:r>
            <w:r w:rsidRPr="006265DC">
              <w:rPr>
                <w:sz w:val="24"/>
                <w:szCs w:val="24"/>
              </w:rPr>
              <w:t xml:space="preserve">» </w:t>
            </w:r>
            <w:r w:rsidR="00DF17CC" w:rsidRPr="00DF17CC">
              <w:rPr>
                <w:sz w:val="24"/>
                <w:szCs w:val="24"/>
              </w:rPr>
              <w:t>н</w:t>
            </w:r>
            <w:r w:rsidR="006265DC" w:rsidRPr="006265DC">
              <w:rPr>
                <w:sz w:val="24"/>
                <w:szCs w:val="24"/>
              </w:rPr>
              <w:t>оября</w:t>
            </w:r>
            <w:r w:rsidRPr="006265DC">
              <w:rPr>
                <w:sz w:val="24"/>
                <w:szCs w:val="24"/>
              </w:rPr>
              <w:t xml:space="preserve"> 2017 г.</w:t>
            </w:r>
            <w:bookmarkEnd w:id="39"/>
            <w:bookmarkEnd w:id="40"/>
            <w:bookmarkEnd w:id="41"/>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EA5310" w:rsidRDefault="000E5253" w:rsidP="00DF17CC">
            <w:pPr>
              <w:pStyle w:val="19"/>
              <w:ind w:firstLine="0"/>
              <w:rPr>
                <w:sz w:val="24"/>
                <w:szCs w:val="24"/>
                <w:highlight w:val="cyan"/>
              </w:rPr>
            </w:pPr>
            <w:r>
              <w:rPr>
                <w:sz w:val="24"/>
                <w:szCs w:val="24"/>
              </w:rPr>
              <w:t>Оценка и сопоставление Заявок состоится</w:t>
            </w:r>
            <w:r w:rsidR="006265DC">
              <w:rPr>
                <w:sz w:val="24"/>
                <w:szCs w:val="24"/>
              </w:rPr>
              <w:t xml:space="preserve"> в 14 часов 00 минут</w:t>
            </w:r>
            <w:r>
              <w:rPr>
                <w:sz w:val="24"/>
                <w:szCs w:val="24"/>
              </w:rPr>
              <w:t xml:space="preserve"> </w:t>
            </w:r>
            <w:r>
              <w:rPr>
                <w:sz w:val="24"/>
                <w:szCs w:val="24"/>
              </w:rPr>
              <w:br/>
            </w:r>
            <w:r w:rsidRPr="006265DC">
              <w:rPr>
                <w:sz w:val="24"/>
                <w:szCs w:val="24"/>
              </w:rPr>
              <w:t>«</w:t>
            </w:r>
            <w:r w:rsidR="00DF17CC">
              <w:rPr>
                <w:sz w:val="24"/>
                <w:szCs w:val="24"/>
              </w:rPr>
              <w:t>08</w:t>
            </w:r>
            <w:r w:rsidRPr="006265DC">
              <w:rPr>
                <w:sz w:val="24"/>
                <w:szCs w:val="24"/>
              </w:rPr>
              <w:t xml:space="preserve">» </w:t>
            </w:r>
            <w:r w:rsidR="00DF17CC">
              <w:rPr>
                <w:sz w:val="24"/>
                <w:szCs w:val="24"/>
              </w:rPr>
              <w:t>н</w:t>
            </w:r>
            <w:r w:rsidR="006265DC" w:rsidRPr="006265DC">
              <w:rPr>
                <w:sz w:val="24"/>
                <w:szCs w:val="24"/>
              </w:rPr>
              <w:t>оября</w:t>
            </w:r>
            <w:r w:rsidRPr="006265DC">
              <w:rPr>
                <w:sz w:val="24"/>
                <w:szCs w:val="24"/>
              </w:rPr>
              <w:t xml:space="preserve"> 2017 г.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A5310" w:rsidRDefault="000E5253">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EA5310" w:rsidRDefault="000E5253" w:rsidP="00F7249B">
            <w:pPr>
              <w:pStyle w:val="19"/>
              <w:ind w:firstLine="0"/>
              <w:rPr>
                <w:sz w:val="24"/>
                <w:szCs w:val="24"/>
                <w:highlight w:val="cyan"/>
              </w:rPr>
            </w:pPr>
            <w:r>
              <w:rPr>
                <w:sz w:val="24"/>
                <w:szCs w:val="24"/>
              </w:rPr>
              <w:t xml:space="preserve">Адрес: </w:t>
            </w:r>
            <w:r w:rsidR="00F7249B" w:rsidRPr="006265DC">
              <w:rPr>
                <w:sz w:val="24"/>
                <w:szCs w:val="24"/>
              </w:rPr>
              <w:t>125047, г. Москва, Оружейный пер.,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A5310" w:rsidRDefault="000E5253" w:rsidP="00DF17CC">
            <w:pPr>
              <w:pStyle w:val="19"/>
              <w:ind w:firstLine="0"/>
              <w:rPr>
                <w:sz w:val="24"/>
                <w:szCs w:val="24"/>
                <w:highlight w:val="cyan"/>
              </w:rPr>
            </w:pPr>
            <w:r>
              <w:rPr>
                <w:sz w:val="24"/>
                <w:szCs w:val="24"/>
              </w:rPr>
              <w:t>Подведение итогов состоится не позднее</w:t>
            </w:r>
            <w:r w:rsidR="006265DC">
              <w:rPr>
                <w:sz w:val="24"/>
                <w:szCs w:val="24"/>
              </w:rPr>
              <w:t xml:space="preserve"> 14 часов 00 минут</w:t>
            </w:r>
            <w:r>
              <w:rPr>
                <w:sz w:val="24"/>
                <w:szCs w:val="24"/>
              </w:rPr>
              <w:t xml:space="preserve"> </w:t>
            </w:r>
            <w:bookmarkStart w:id="42" w:name="OLE_LINK14"/>
            <w:bookmarkStart w:id="43" w:name="OLE_LINK15"/>
            <w:bookmarkStart w:id="44" w:name="OLE_LINK28"/>
            <w:r w:rsidRPr="006265DC">
              <w:rPr>
                <w:sz w:val="24"/>
                <w:szCs w:val="24"/>
              </w:rPr>
              <w:t>«</w:t>
            </w:r>
            <w:r w:rsidR="00DF17CC">
              <w:rPr>
                <w:sz w:val="24"/>
                <w:szCs w:val="24"/>
              </w:rPr>
              <w:t>30</w:t>
            </w:r>
            <w:bookmarkStart w:id="45" w:name="_GoBack"/>
            <w:bookmarkEnd w:id="45"/>
            <w:r w:rsidRPr="006265DC">
              <w:rPr>
                <w:sz w:val="24"/>
                <w:szCs w:val="24"/>
              </w:rPr>
              <w:t xml:space="preserve">» </w:t>
            </w:r>
            <w:r w:rsidR="006265DC" w:rsidRPr="006265DC">
              <w:rPr>
                <w:sz w:val="24"/>
                <w:szCs w:val="24"/>
              </w:rPr>
              <w:t>ноября</w:t>
            </w:r>
            <w:r w:rsidRPr="006265DC">
              <w:rPr>
                <w:sz w:val="24"/>
                <w:szCs w:val="24"/>
              </w:rPr>
              <w:t xml:space="preserve"> 2017 г.</w:t>
            </w:r>
            <w:bookmarkEnd w:id="42"/>
            <w:bookmarkEnd w:id="43"/>
            <w:bookmarkEnd w:id="44"/>
            <w:r w:rsidRPr="006265DC">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040C8" w:rsidRDefault="000E5253">
            <w:pPr>
              <w:pStyle w:val="19"/>
              <w:ind w:firstLine="0"/>
              <w:rPr>
                <w:sz w:val="24"/>
                <w:szCs w:val="24"/>
              </w:rPr>
            </w:pPr>
            <w:r>
              <w:rPr>
                <w:sz w:val="24"/>
                <w:szCs w:val="24"/>
              </w:rPr>
              <w:t xml:space="preserve">Арендодатель ежемесячно формирует акт выполненных работ по форме приведенной в Приложении № 3 к Проекту договора, на основании Актов приема/сдачи контейнеров в аренду (возврата из аренды) по Приложению № 1 к Проекту договора и ведомости учета периода аренды по Приложению № 2 к Проекту договора, являющихся подтверждением факта аренды, в который включает сумму арендной платы за невозвращенные в отчетном </w:t>
            </w:r>
            <w:r w:rsidR="00F7249B">
              <w:rPr>
                <w:sz w:val="24"/>
                <w:szCs w:val="24"/>
              </w:rPr>
              <w:t xml:space="preserve">месяце </w:t>
            </w:r>
            <w:r>
              <w:rPr>
                <w:sz w:val="24"/>
                <w:szCs w:val="24"/>
              </w:rPr>
              <w:t>Контейнеры, начисленную из расчета 1/365 ставки арендной платы, указанной в Приложении № 4  к Проекту договора,  за каждый день нахождения Контейнеров в аренде в отчетном месяце, а также разницу между ранее начисленными ежемесячными суммами арендной платы и ставками арендной платы, указанными в Приложении № 4 к Проекту договора, по возвращенным в отчетном месяце Контейнерам. На основании Акта выполненных работ Арендодатель формирует счет на оплату</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A5310" w:rsidRDefault="000E5253">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A5310" w:rsidRDefault="000E525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момента  подписания сторонами договора и по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EA5310" w:rsidRDefault="000040C8">
            <w:pPr>
              <w:pStyle w:val="19"/>
              <w:ind w:firstLine="0"/>
              <w:rPr>
                <w:sz w:val="24"/>
                <w:szCs w:val="24"/>
              </w:rPr>
            </w:pPr>
            <w:r w:rsidRPr="00164FD3">
              <w:rPr>
                <w:sz w:val="24"/>
              </w:rPr>
              <w:t>Контейнеры предоставляются в аренду для использования для перевозки грузов на маршруте Корея – ст. Находка-Восточная (эксп.) – Узбекистан - ст. Находка-Восточная (эксп.). Маршрут следования может быть изменен по согласованию сторон.</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EA5310" w:rsidRDefault="000E5253">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A5310" w:rsidRPr="000E5253" w:rsidRDefault="000E5253" w:rsidP="00EE30BC">
            <w:pPr>
              <w:pStyle w:val="afe"/>
              <w:jc w:val="both"/>
              <w:rPr>
                <w:sz w:val="24"/>
                <w:szCs w:val="24"/>
              </w:rPr>
            </w:pPr>
            <w:r w:rsidRPr="000E5253">
              <w:rPr>
                <w:sz w:val="24"/>
                <w:szCs w:val="24"/>
              </w:rPr>
              <w:t xml:space="preserve">Русский и английский языки. Вся переписка, связанная с проведением </w:t>
            </w:r>
            <w:r w:rsidR="00EE30BC">
              <w:rPr>
                <w:sz w:val="24"/>
                <w:szCs w:val="24"/>
              </w:rPr>
              <w:t>Открытого конкурса</w:t>
            </w:r>
            <w:r w:rsidRPr="000E5253">
              <w:rPr>
                <w:sz w:val="24"/>
                <w:szCs w:val="24"/>
              </w:rPr>
              <w:t>, ведется на русском и английском языках.</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w:t>
            </w:r>
            <w:r>
              <w:rPr>
                <w:b/>
                <w:color w:val="auto"/>
              </w:rPr>
              <w:lastRenderedPageBreak/>
              <w:t xml:space="preserve">конкурса </w:t>
            </w:r>
          </w:p>
        </w:tc>
        <w:tc>
          <w:tcPr>
            <w:tcW w:w="6768" w:type="dxa"/>
          </w:tcPr>
          <w:p w:rsidR="00EA5310" w:rsidRDefault="000E5253">
            <w:pPr>
              <w:pStyle w:val="19"/>
              <w:ind w:firstLine="0"/>
              <w:rPr>
                <w:sz w:val="24"/>
                <w:szCs w:val="24"/>
              </w:rPr>
            </w:pPr>
            <w:r>
              <w:rPr>
                <w:sz w:val="24"/>
                <w:szCs w:val="24"/>
              </w:rPr>
              <w:lastRenderedPageBreak/>
              <w:t>Российский рубль</w:t>
            </w:r>
            <w:r w:rsidR="00EE30BC">
              <w:rPr>
                <w:sz w:val="24"/>
                <w:szCs w:val="24"/>
              </w:rPr>
              <w:t>, доллар США, Евро</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7"/>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A5310" w:rsidRPr="000E5253" w:rsidRDefault="000E5253">
            <w:pPr>
              <w:pStyle w:val="aff7"/>
              <w:numPr>
                <w:ilvl w:val="1"/>
                <w:numId w:val="26"/>
              </w:numPr>
              <w:jc w:val="both"/>
            </w:pPr>
            <w:r w:rsidRPr="000E525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A5310" w:rsidRPr="000E5253" w:rsidRDefault="000E5253">
            <w:pPr>
              <w:pStyle w:val="aff7"/>
              <w:numPr>
                <w:ilvl w:val="1"/>
                <w:numId w:val="26"/>
              </w:numPr>
              <w:jc w:val="both"/>
            </w:pPr>
            <w:r w:rsidRPr="000E525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7"/>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A5310" w:rsidRPr="000E5253" w:rsidRDefault="000E5253">
            <w:pPr>
              <w:pStyle w:val="aff7"/>
              <w:numPr>
                <w:ilvl w:val="1"/>
                <w:numId w:val="26"/>
              </w:numPr>
              <w:jc w:val="both"/>
            </w:pPr>
            <w:r w:rsidRPr="000E5253">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A5310" w:rsidRPr="000E5253" w:rsidRDefault="000E5253">
            <w:pPr>
              <w:pStyle w:val="aff7"/>
              <w:numPr>
                <w:ilvl w:val="1"/>
                <w:numId w:val="26"/>
              </w:numPr>
              <w:jc w:val="both"/>
            </w:pPr>
            <w:r w:rsidRPr="000E5253">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E5253">
              <w:t>://</w:t>
            </w:r>
            <w:r>
              <w:rPr>
                <w:lang w:val="en-US"/>
              </w:rPr>
              <w:t>service</w:t>
            </w:r>
            <w:r w:rsidRPr="000E5253">
              <w:t>.</w:t>
            </w:r>
            <w:r>
              <w:rPr>
                <w:lang w:val="en-US"/>
              </w:rPr>
              <w:t>nalog</w:t>
            </w:r>
            <w:r w:rsidRPr="000E5253">
              <w:t>.</w:t>
            </w:r>
            <w:r>
              <w:rPr>
                <w:lang w:val="en-US"/>
              </w:rPr>
              <w:t>ru</w:t>
            </w:r>
            <w:r w:rsidRPr="000E5253">
              <w:t>/</w:t>
            </w:r>
            <w:r>
              <w:rPr>
                <w:lang w:val="en-US"/>
              </w:rPr>
              <w:t>zd</w:t>
            </w:r>
            <w:r w:rsidRPr="000E5253">
              <w:t>.</w:t>
            </w:r>
            <w:r>
              <w:rPr>
                <w:lang w:val="en-US"/>
              </w:rPr>
              <w:t>do</w:t>
            </w:r>
            <w:r w:rsidRPr="000E525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E5253">
              <w:t>://</w:t>
            </w:r>
            <w:r>
              <w:rPr>
                <w:lang w:val="en-US"/>
              </w:rPr>
              <w:t>service</w:t>
            </w:r>
            <w:r w:rsidRPr="000E5253">
              <w:t>.</w:t>
            </w:r>
            <w:r>
              <w:rPr>
                <w:lang w:val="en-US"/>
              </w:rPr>
              <w:t>nalog</w:t>
            </w:r>
            <w:r w:rsidRPr="000E5253">
              <w:t>.</w:t>
            </w:r>
            <w:r>
              <w:rPr>
                <w:lang w:val="en-US"/>
              </w:rPr>
              <w:t>ru</w:t>
            </w:r>
            <w:r w:rsidRPr="000E5253">
              <w:t>/</w:t>
            </w:r>
            <w:r>
              <w:rPr>
                <w:lang w:val="en-US"/>
              </w:rPr>
              <w:t>zd</w:t>
            </w:r>
            <w:r w:rsidRPr="000E5253">
              <w:t>.</w:t>
            </w:r>
            <w:r>
              <w:rPr>
                <w:lang w:val="en-US"/>
              </w:rPr>
              <w:t>do</w:t>
            </w:r>
            <w:r w:rsidRPr="000E5253">
              <w:t>));;</w:t>
            </w:r>
          </w:p>
          <w:p w:rsidR="00EA5310" w:rsidRPr="000E5253" w:rsidRDefault="000E5253">
            <w:pPr>
              <w:pStyle w:val="aff7"/>
              <w:numPr>
                <w:ilvl w:val="1"/>
                <w:numId w:val="26"/>
              </w:numPr>
              <w:jc w:val="both"/>
            </w:pPr>
            <w:r w:rsidRPr="000E5253">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r w:rsidRPr="000E5253">
              <w:lastRenderedPageBreak/>
              <w:t>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E5253">
              <w:t>://</w:t>
            </w:r>
            <w:r>
              <w:rPr>
                <w:lang w:val="en-US"/>
              </w:rPr>
              <w:t>fssprus</w:t>
            </w:r>
            <w:r w:rsidRPr="000E5253">
              <w:t>.</w:t>
            </w:r>
            <w:r>
              <w:rPr>
                <w:lang w:val="en-US"/>
              </w:rPr>
              <w:t>ru</w:t>
            </w:r>
            <w:r w:rsidRPr="000E5253">
              <w:t>/</w:t>
            </w:r>
            <w:r>
              <w:rPr>
                <w:lang w:val="en-US"/>
              </w:rPr>
              <w:t>iss</w:t>
            </w:r>
            <w:r w:rsidRPr="000E5253">
              <w:t>/</w:t>
            </w:r>
            <w:r>
              <w:rPr>
                <w:lang w:val="en-US"/>
              </w:rPr>
              <w:t>ip</w:t>
            </w:r>
            <w:r w:rsidRPr="000E5253">
              <w:t xml:space="preserve">), а также информации в едином Федеральном реестре сведений о фактах деятельности юридических лиц </w:t>
            </w:r>
            <w:r>
              <w:rPr>
                <w:lang w:val="en-US"/>
              </w:rPr>
              <w:t>http</w:t>
            </w:r>
            <w:r w:rsidRPr="000E5253">
              <w:t>://</w:t>
            </w:r>
            <w:r>
              <w:rPr>
                <w:lang w:val="en-US"/>
              </w:rPr>
              <w:t>www</w:t>
            </w:r>
            <w:r w:rsidRPr="000E5253">
              <w:t>.</w:t>
            </w:r>
            <w:r>
              <w:rPr>
                <w:lang w:val="en-US"/>
              </w:rPr>
              <w:t>fedresurs</w:t>
            </w:r>
            <w:r w:rsidRPr="000E5253">
              <w:t>.</w:t>
            </w:r>
            <w:r>
              <w:rPr>
                <w:lang w:val="en-US"/>
              </w:rPr>
              <w:t>ru</w:t>
            </w:r>
            <w:r w:rsidRPr="000E5253">
              <w:t>/</w:t>
            </w:r>
            <w:r>
              <w:rPr>
                <w:lang w:val="en-US"/>
              </w:rPr>
              <w:t>companies</w:t>
            </w:r>
            <w:r w:rsidRPr="000E5253">
              <w:t>/</w:t>
            </w:r>
            <w:r>
              <w:rPr>
                <w:lang w:val="en-US"/>
              </w:rPr>
              <w:t>IsSearching</w:t>
            </w:r>
            <w:r w:rsidRPr="000E52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A5310" w:rsidRPr="000E5253" w:rsidRDefault="000E5253">
            <w:pPr>
              <w:pStyle w:val="aff7"/>
              <w:numPr>
                <w:ilvl w:val="1"/>
                <w:numId w:val="26"/>
              </w:numPr>
              <w:jc w:val="both"/>
            </w:pPr>
            <w:r w:rsidRPr="000E52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A5310" w:rsidRPr="000E5253" w:rsidRDefault="000E5253">
            <w:pPr>
              <w:pStyle w:val="aff7"/>
              <w:numPr>
                <w:ilvl w:val="1"/>
                <w:numId w:val="26"/>
              </w:numPr>
              <w:jc w:val="both"/>
            </w:pPr>
            <w:r w:rsidRPr="000E5253">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 xml:space="preserve">документов иностранными участниками </w:t>
            </w:r>
          </w:p>
        </w:tc>
        <w:tc>
          <w:tcPr>
            <w:tcW w:w="6768" w:type="dxa"/>
          </w:tcPr>
          <w:p w:rsidR="00EA5310" w:rsidRDefault="000E5253">
            <w:pPr>
              <w:pStyle w:val="af9"/>
              <w:ind w:firstLine="0"/>
              <w:rPr>
                <w:sz w:val="24"/>
                <w:highlight w:val="yellow"/>
              </w:rPr>
            </w:pPr>
            <w:r w:rsidRPr="000E5253">
              <w:rPr>
                <w:sz w:val="24"/>
              </w:rPr>
              <w:lastRenderedPageBreak/>
              <w:t xml:space="preserve">В случае регистрации претендента на территории иностранных государств, претендент/участник закупки должен быть </w:t>
            </w:r>
            <w:r w:rsidRPr="000E5253">
              <w:rPr>
                <w:sz w:val="24"/>
              </w:rPr>
              <w:lastRenderedPageBreak/>
              <w:t>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EA5310" w:rsidRDefault="000E5253">
                  <w:pPr>
                    <w:pStyle w:val="af9"/>
                    <w:ind w:firstLine="0"/>
                    <w:rPr>
                      <w:sz w:val="24"/>
                    </w:rPr>
                  </w:pPr>
                  <w:r>
                    <w:rPr>
                      <w:sz w:val="24"/>
                    </w:rPr>
                    <w:t xml:space="preserve">Стоимость аренды одного контейнера </w:t>
                  </w:r>
                </w:p>
              </w:tc>
              <w:tc>
                <w:tcPr>
                  <w:tcW w:w="2114" w:type="dxa"/>
                </w:tcPr>
                <w:p w:rsidR="00EA5310" w:rsidRDefault="000E5253">
                  <w:pPr>
                    <w:pStyle w:val="af9"/>
                    <w:ind w:firstLine="0"/>
                    <w:rPr>
                      <w:sz w:val="24"/>
                      <w:lang w:val="en-US"/>
                    </w:rPr>
                  </w:pPr>
                  <w:r>
                    <w:rPr>
                      <w:sz w:val="24"/>
                      <w:lang w:val="en-US"/>
                    </w:rPr>
                    <w:t>0,85</w:t>
                  </w:r>
                </w:p>
              </w:tc>
            </w:tr>
            <w:tr w:rsidR="006D2B87" w:rsidRPr="00514332" w:rsidTr="006D2B87">
              <w:tc>
                <w:tcPr>
                  <w:tcW w:w="4423" w:type="dxa"/>
                </w:tcPr>
                <w:p w:rsidR="00EA5310" w:rsidRDefault="00361807" w:rsidP="004B33A1">
                  <w:pPr>
                    <w:pStyle w:val="af9"/>
                    <w:ind w:firstLine="0"/>
                    <w:rPr>
                      <w:sz w:val="24"/>
                    </w:rPr>
                  </w:pPr>
                  <w:r>
                    <w:rPr>
                      <w:sz w:val="24"/>
                    </w:rPr>
                    <w:t xml:space="preserve">Компенсационная </w:t>
                  </w:r>
                  <w:r w:rsidR="004B33A1">
                    <w:rPr>
                      <w:sz w:val="24"/>
                    </w:rPr>
                    <w:t>с</w:t>
                  </w:r>
                  <w:r>
                    <w:rPr>
                      <w:sz w:val="24"/>
                    </w:rPr>
                    <w:t>тоимость контейнера в случае его утраты арендатором</w:t>
                  </w:r>
                </w:p>
              </w:tc>
              <w:tc>
                <w:tcPr>
                  <w:tcW w:w="2114" w:type="dxa"/>
                </w:tcPr>
                <w:p w:rsidR="00EA5310" w:rsidRDefault="000E5253">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EA5310" w:rsidRDefault="00EA5310">
            <w:pPr>
              <w:pStyle w:val="af9"/>
              <w:ind w:left="34" w:firstLine="0"/>
              <w:rPr>
                <w:sz w:val="24"/>
              </w:rPr>
            </w:pPr>
          </w:p>
          <w:p w:rsidR="00EA5310" w:rsidRDefault="000E5253">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EA5310" w:rsidRDefault="000E525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040C8" w:rsidRDefault="000040C8">
            <w:pPr>
              <w:pStyle w:val="af9"/>
              <w:ind w:left="601" w:firstLine="0"/>
              <w:rPr>
                <w:sz w:val="24"/>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EA5310" w:rsidRDefault="00F80A0A">
            <w:pPr>
              <w:pStyle w:val="19"/>
              <w:ind w:firstLine="0"/>
              <w:rPr>
                <w:sz w:val="24"/>
                <w:szCs w:val="24"/>
              </w:rPr>
            </w:pPr>
            <w:r>
              <w:rPr>
                <w:sz w:val="24"/>
                <w:szCs w:val="24"/>
              </w:rPr>
              <w:t>Д</w:t>
            </w:r>
            <w:r w:rsidR="000E5253">
              <w:rPr>
                <w:sz w:val="24"/>
                <w:szCs w:val="24"/>
              </w:rPr>
              <w:t>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EA5310" w:rsidRDefault="000E525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EA5310" w:rsidRDefault="000E5253">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EA5310" w:rsidRDefault="00EA5310">
            <w:pPr>
              <w:pStyle w:val="19"/>
              <w:ind w:firstLine="0"/>
              <w:rPr>
                <w:sz w:val="24"/>
                <w:szCs w:val="24"/>
              </w:rPr>
            </w:pPr>
          </w:p>
          <w:p w:rsidR="00EA5310" w:rsidRDefault="000E5253">
            <w:pPr>
              <w:pStyle w:val="19"/>
              <w:ind w:firstLine="0"/>
              <w:rPr>
                <w:sz w:val="24"/>
                <w:szCs w:val="24"/>
              </w:rPr>
            </w:pPr>
            <w:r>
              <w:rPr>
                <w:sz w:val="24"/>
                <w:szCs w:val="24"/>
              </w:rPr>
              <w:t>Не предусмотрено</w:t>
            </w:r>
          </w:p>
          <w:p w:rsidR="00EA5310" w:rsidRDefault="00EA5310">
            <w:pPr>
              <w:pStyle w:val="19"/>
              <w:rPr>
                <w:sz w:val="24"/>
                <w:szCs w:val="24"/>
              </w:rPr>
            </w:pP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EA5310" w:rsidRDefault="000E525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EA5310" w:rsidRDefault="000E525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EA5310" w:rsidRDefault="000E525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5253" w:rsidRDefault="000E5253" w:rsidP="000E5253">
      <w:pPr>
        <w:pStyle w:val="af9"/>
        <w:ind w:firstLine="0"/>
        <w:rPr>
          <w:b/>
          <w:bCs/>
          <w:sz w:val="28"/>
          <w:szCs w:val="28"/>
        </w:rPr>
      </w:pPr>
    </w:p>
    <w:p w:rsidR="000E5253" w:rsidRDefault="000E5253" w:rsidP="000E5253">
      <w:pPr>
        <w:pStyle w:val="af9"/>
        <w:ind w:firstLine="0"/>
        <w:rPr>
          <w:b/>
          <w:bCs/>
          <w:sz w:val="28"/>
          <w:szCs w:val="28"/>
        </w:rPr>
      </w:pPr>
    </w:p>
    <w:p w:rsidR="000E5253" w:rsidRPr="00305BD2" w:rsidRDefault="000E5253" w:rsidP="000E5253">
      <w:pPr>
        <w:pStyle w:val="af9"/>
        <w:ind w:firstLine="0"/>
        <w:jc w:val="center"/>
        <w:outlineLvl w:val="1"/>
        <w:rPr>
          <w:b/>
          <w:sz w:val="28"/>
          <w:szCs w:val="28"/>
        </w:rPr>
      </w:pPr>
      <w:r>
        <w:rPr>
          <w:b/>
          <w:sz w:val="28"/>
          <w:szCs w:val="28"/>
        </w:rPr>
        <w:t>Финансово-коммерческое предложение</w:t>
      </w:r>
    </w:p>
    <w:p w:rsidR="000E5253" w:rsidRPr="00C72FD7" w:rsidRDefault="000E5253" w:rsidP="000E5253"/>
    <w:p w:rsidR="000E5253" w:rsidRDefault="000E5253" w:rsidP="000E5253">
      <w:pPr>
        <w:rPr>
          <w:sz w:val="28"/>
          <w:szCs w:val="28"/>
        </w:rPr>
      </w:pPr>
      <w:r>
        <w:rPr>
          <w:sz w:val="28"/>
          <w:szCs w:val="28"/>
        </w:rPr>
        <w:t xml:space="preserve"> «____» ___________ 201_ г.                              Открытый конкурс № ОК-_____  </w:t>
      </w:r>
    </w:p>
    <w:p w:rsidR="000E5253" w:rsidRPr="00C33B09" w:rsidRDefault="000E5253" w:rsidP="000E52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E5253" w:rsidRPr="008F1253" w:rsidRDefault="000E5253" w:rsidP="000E5253">
      <w:pPr>
        <w:jc w:val="right"/>
        <w:rPr>
          <w:bCs/>
          <w:i/>
        </w:rPr>
      </w:pPr>
      <w:r>
        <w:rPr>
          <w:bCs/>
          <w:i/>
        </w:rPr>
        <w:t>Указывается  при необходимости</w:t>
      </w:r>
    </w:p>
    <w:p w:rsidR="000E5253" w:rsidRDefault="000E5253" w:rsidP="000E5253"/>
    <w:p w:rsidR="000E5253" w:rsidRPr="0065769F" w:rsidRDefault="000E5253" w:rsidP="000E5253">
      <w:pPr>
        <w:rPr>
          <w:sz w:val="28"/>
          <w:szCs w:val="28"/>
        </w:rPr>
      </w:pPr>
      <w:r>
        <w:rPr>
          <w:sz w:val="28"/>
          <w:szCs w:val="28"/>
        </w:rPr>
        <w:t>____________________________________________________________________</w:t>
      </w:r>
    </w:p>
    <w:p w:rsidR="000E5253" w:rsidRDefault="000E5253" w:rsidP="000E5253">
      <w:pPr>
        <w:ind w:firstLine="3"/>
        <w:jc w:val="center"/>
        <w:rPr>
          <w:bCs/>
          <w:i/>
        </w:rPr>
      </w:pPr>
      <w:r>
        <w:rPr>
          <w:bCs/>
          <w:i/>
        </w:rPr>
        <w:t>(Полное наименование п</w:t>
      </w:r>
      <w:r>
        <w:rPr>
          <w:i/>
        </w:rPr>
        <w:t>ретендента</w:t>
      </w:r>
      <w:r>
        <w:rPr>
          <w:bCs/>
          <w:i/>
        </w:rPr>
        <w:t>)</w:t>
      </w:r>
    </w:p>
    <w:p w:rsidR="000E5253" w:rsidRPr="003E7259" w:rsidRDefault="000E5253" w:rsidP="000E5253">
      <w:pPr>
        <w:ind w:firstLine="3"/>
        <w:jc w:val="center"/>
        <w:rPr>
          <w:bCs/>
          <w:i/>
        </w:rPr>
      </w:pPr>
    </w:p>
    <w:tbl>
      <w:tblPr>
        <w:tblW w:w="4826" w:type="pct"/>
        <w:jc w:val="center"/>
        <w:tblLayout w:type="fixed"/>
        <w:tblLook w:val="0000" w:firstRow="0" w:lastRow="0" w:firstColumn="0" w:lastColumn="0" w:noHBand="0" w:noVBand="0"/>
      </w:tblPr>
      <w:tblGrid>
        <w:gridCol w:w="840"/>
        <w:gridCol w:w="2546"/>
        <w:gridCol w:w="2537"/>
        <w:gridCol w:w="3315"/>
      </w:tblGrid>
      <w:tr w:rsidR="000E5253" w:rsidRPr="00384CDC" w:rsidTr="000E5253">
        <w:trPr>
          <w:trHeight w:val="2062"/>
          <w:jc w:val="center"/>
        </w:trPr>
        <w:tc>
          <w:tcPr>
            <w:tcW w:w="455" w:type="pct"/>
            <w:tcBorders>
              <w:top w:val="single" w:sz="4" w:space="0" w:color="auto"/>
              <w:left w:val="single" w:sz="4" w:space="0" w:color="auto"/>
              <w:bottom w:val="single" w:sz="4" w:space="0" w:color="auto"/>
              <w:right w:val="single" w:sz="4" w:space="0" w:color="auto"/>
            </w:tcBorders>
            <w:vAlign w:val="center"/>
          </w:tcPr>
          <w:p w:rsidR="000E5253" w:rsidRPr="00384CDC" w:rsidRDefault="000E5253" w:rsidP="000E5253">
            <w:pPr>
              <w:jc w:val="center"/>
            </w:pPr>
            <w:r>
              <w:t>№ п/п</w:t>
            </w:r>
          </w:p>
        </w:tc>
        <w:tc>
          <w:tcPr>
            <w:tcW w:w="1378" w:type="pct"/>
            <w:tcBorders>
              <w:top w:val="single" w:sz="4" w:space="0" w:color="auto"/>
              <w:left w:val="single" w:sz="4" w:space="0" w:color="auto"/>
              <w:bottom w:val="single" w:sz="4" w:space="0" w:color="auto"/>
              <w:right w:val="single" w:sz="4" w:space="0" w:color="auto"/>
            </w:tcBorders>
            <w:vAlign w:val="center"/>
          </w:tcPr>
          <w:p w:rsidR="000E5253" w:rsidRPr="00384CDC" w:rsidRDefault="000E5253" w:rsidP="000E5253">
            <w:pPr>
              <w:jc w:val="center"/>
            </w:pPr>
            <w:r>
              <w:t>Наименование контейнеров</w:t>
            </w:r>
          </w:p>
          <w:p w:rsidR="000E5253" w:rsidRPr="00384CDC" w:rsidRDefault="000E5253" w:rsidP="000E5253">
            <w:pPr>
              <w:jc w:val="center"/>
            </w:pPr>
          </w:p>
        </w:tc>
        <w:tc>
          <w:tcPr>
            <w:tcW w:w="1373" w:type="pct"/>
            <w:tcBorders>
              <w:top w:val="single" w:sz="4" w:space="0" w:color="auto"/>
              <w:left w:val="single" w:sz="4" w:space="0" w:color="auto"/>
              <w:bottom w:val="single" w:sz="4" w:space="0" w:color="auto"/>
              <w:right w:val="single" w:sz="4" w:space="0" w:color="auto"/>
            </w:tcBorders>
            <w:vAlign w:val="center"/>
          </w:tcPr>
          <w:p w:rsidR="000E5253" w:rsidRPr="00384CDC" w:rsidRDefault="000E5253" w:rsidP="000E5253">
            <w:pPr>
              <w:jc w:val="center"/>
            </w:pPr>
            <w:r>
              <w:t xml:space="preserve">Арендная плата за рейс контейнера на маршруте </w:t>
            </w:r>
            <w:r>
              <w:rPr>
                <w:color w:val="000000" w:themeColor="text1"/>
              </w:rPr>
              <w:t>Корея – ст. Находка-Восточная (эксп.) – Узбекистан - ст. Находка-Восточная (эксп.)</w:t>
            </w:r>
            <w:r>
              <w:rPr>
                <w:rStyle w:val="af6"/>
                <w:color w:val="000000" w:themeColor="text1"/>
              </w:rPr>
              <w:footnoteReference w:id="4"/>
            </w:r>
            <w:r>
              <w:t>, без учета НДС. Длительность рейса не может превышать 365 календарных дней</w:t>
            </w:r>
            <w:r>
              <w:rPr>
                <w:rStyle w:val="af6"/>
              </w:rPr>
              <w:footnoteReference w:id="5"/>
            </w:r>
          </w:p>
        </w:tc>
        <w:tc>
          <w:tcPr>
            <w:tcW w:w="1794" w:type="pct"/>
            <w:tcBorders>
              <w:top w:val="single" w:sz="4" w:space="0" w:color="auto"/>
              <w:left w:val="single" w:sz="4" w:space="0" w:color="auto"/>
              <w:bottom w:val="single" w:sz="4" w:space="0" w:color="auto"/>
              <w:right w:val="single" w:sz="4" w:space="0" w:color="auto"/>
            </w:tcBorders>
            <w:vAlign w:val="center"/>
          </w:tcPr>
          <w:p w:rsidR="000E5253" w:rsidRPr="009E6485" w:rsidRDefault="000E5253" w:rsidP="000E5253">
            <w:pPr>
              <w:jc w:val="center"/>
            </w:pPr>
            <w:r>
              <w:t>Компенсационная Стоимость контейнера в случае его утраты арендатором</w:t>
            </w:r>
          </w:p>
        </w:tc>
      </w:tr>
      <w:tr w:rsidR="000E5253" w:rsidRPr="00384CDC" w:rsidTr="000E5253">
        <w:trPr>
          <w:trHeight w:val="256"/>
          <w:jc w:val="center"/>
        </w:trPr>
        <w:tc>
          <w:tcPr>
            <w:tcW w:w="455" w:type="pct"/>
            <w:tcBorders>
              <w:top w:val="nil"/>
              <w:left w:val="single" w:sz="4" w:space="0" w:color="auto"/>
              <w:bottom w:val="single" w:sz="4" w:space="0" w:color="auto"/>
              <w:right w:val="single" w:sz="4" w:space="0" w:color="auto"/>
            </w:tcBorders>
            <w:noWrap/>
            <w:vAlign w:val="center"/>
          </w:tcPr>
          <w:p w:rsidR="000E5253" w:rsidRPr="00384CDC" w:rsidRDefault="000E5253" w:rsidP="000E5253">
            <w:pPr>
              <w:jc w:val="center"/>
            </w:pPr>
            <w:r>
              <w:t>1</w:t>
            </w:r>
          </w:p>
        </w:tc>
        <w:tc>
          <w:tcPr>
            <w:tcW w:w="1378" w:type="pct"/>
            <w:tcBorders>
              <w:top w:val="nil"/>
              <w:left w:val="nil"/>
              <w:bottom w:val="single" w:sz="4" w:space="0" w:color="auto"/>
              <w:right w:val="single" w:sz="4" w:space="0" w:color="auto"/>
            </w:tcBorders>
            <w:noWrap/>
            <w:vAlign w:val="center"/>
          </w:tcPr>
          <w:p w:rsidR="000E5253" w:rsidRPr="00384CDC" w:rsidRDefault="000E5253" w:rsidP="000E5253">
            <w:pPr>
              <w:jc w:val="center"/>
            </w:pPr>
            <w:r>
              <w:t>2</w:t>
            </w:r>
          </w:p>
        </w:tc>
        <w:tc>
          <w:tcPr>
            <w:tcW w:w="1373" w:type="pct"/>
            <w:tcBorders>
              <w:top w:val="single" w:sz="4" w:space="0" w:color="auto"/>
              <w:left w:val="nil"/>
              <w:bottom w:val="single" w:sz="4" w:space="0" w:color="auto"/>
              <w:right w:val="single" w:sz="4" w:space="0" w:color="auto"/>
            </w:tcBorders>
            <w:vAlign w:val="center"/>
          </w:tcPr>
          <w:p w:rsidR="000E5253" w:rsidRPr="00384CDC" w:rsidRDefault="000E5253" w:rsidP="000E5253">
            <w:pPr>
              <w:jc w:val="center"/>
            </w:pPr>
            <w:r>
              <w:t>3</w:t>
            </w:r>
          </w:p>
        </w:tc>
        <w:tc>
          <w:tcPr>
            <w:tcW w:w="1794" w:type="pct"/>
            <w:tcBorders>
              <w:top w:val="single" w:sz="4" w:space="0" w:color="auto"/>
              <w:left w:val="single" w:sz="4" w:space="0" w:color="auto"/>
              <w:bottom w:val="single" w:sz="4" w:space="0" w:color="auto"/>
              <w:right w:val="single" w:sz="4" w:space="0" w:color="auto"/>
            </w:tcBorders>
            <w:vAlign w:val="center"/>
          </w:tcPr>
          <w:p w:rsidR="000E5253" w:rsidRDefault="000E5253" w:rsidP="000E5253">
            <w:pPr>
              <w:jc w:val="center"/>
            </w:pPr>
            <w:r>
              <w:t>4</w:t>
            </w:r>
          </w:p>
        </w:tc>
      </w:tr>
      <w:tr w:rsidR="000E5253" w:rsidRPr="00384CDC" w:rsidTr="000E5253">
        <w:trPr>
          <w:trHeight w:val="317"/>
          <w:jc w:val="center"/>
        </w:trPr>
        <w:tc>
          <w:tcPr>
            <w:tcW w:w="455" w:type="pct"/>
            <w:tcBorders>
              <w:top w:val="nil"/>
              <w:left w:val="single" w:sz="4" w:space="0" w:color="auto"/>
              <w:bottom w:val="single" w:sz="4" w:space="0" w:color="auto"/>
              <w:right w:val="single" w:sz="4" w:space="0" w:color="auto"/>
            </w:tcBorders>
            <w:noWrap/>
            <w:vAlign w:val="center"/>
          </w:tcPr>
          <w:p w:rsidR="000E5253" w:rsidRPr="00384CDC" w:rsidRDefault="000E5253" w:rsidP="000E5253">
            <w:pPr>
              <w:jc w:val="center"/>
            </w:pPr>
            <w:r>
              <w:t>2</w:t>
            </w:r>
          </w:p>
        </w:tc>
        <w:tc>
          <w:tcPr>
            <w:tcW w:w="1378" w:type="pct"/>
            <w:tcBorders>
              <w:top w:val="nil"/>
              <w:left w:val="nil"/>
              <w:bottom w:val="single" w:sz="4" w:space="0" w:color="auto"/>
              <w:right w:val="single" w:sz="4" w:space="0" w:color="auto"/>
            </w:tcBorders>
            <w:noWrap/>
            <w:vAlign w:val="center"/>
          </w:tcPr>
          <w:p w:rsidR="000E5253" w:rsidRPr="00384CDC" w:rsidRDefault="000E5253" w:rsidP="000E5253">
            <w:pPr>
              <w:jc w:val="center"/>
            </w:pPr>
            <w:r>
              <w:t>20-футовый контейнер</w:t>
            </w:r>
          </w:p>
        </w:tc>
        <w:tc>
          <w:tcPr>
            <w:tcW w:w="1373" w:type="pct"/>
            <w:tcBorders>
              <w:top w:val="single" w:sz="4" w:space="0" w:color="auto"/>
              <w:left w:val="nil"/>
              <w:bottom w:val="single" w:sz="4" w:space="0" w:color="auto"/>
              <w:right w:val="single" w:sz="4" w:space="0" w:color="auto"/>
            </w:tcBorders>
            <w:vAlign w:val="center"/>
          </w:tcPr>
          <w:p w:rsidR="000E5253" w:rsidRPr="00384CDC" w:rsidRDefault="000E5253" w:rsidP="000E5253">
            <w:pPr>
              <w:jc w:val="center"/>
            </w:pPr>
          </w:p>
        </w:tc>
        <w:tc>
          <w:tcPr>
            <w:tcW w:w="1794" w:type="pct"/>
            <w:tcBorders>
              <w:top w:val="single" w:sz="4" w:space="0" w:color="auto"/>
              <w:left w:val="single" w:sz="4" w:space="0" w:color="auto"/>
              <w:bottom w:val="single" w:sz="4" w:space="0" w:color="auto"/>
              <w:right w:val="single" w:sz="4" w:space="0" w:color="auto"/>
            </w:tcBorders>
            <w:vAlign w:val="center"/>
          </w:tcPr>
          <w:p w:rsidR="000E5253" w:rsidRPr="00384CDC" w:rsidRDefault="000E5253" w:rsidP="000E5253">
            <w:pPr>
              <w:jc w:val="center"/>
            </w:pPr>
          </w:p>
        </w:tc>
      </w:tr>
      <w:tr w:rsidR="000E5253" w:rsidRPr="00384CDC" w:rsidTr="000E5253">
        <w:trPr>
          <w:trHeight w:val="317"/>
          <w:jc w:val="center"/>
        </w:trPr>
        <w:tc>
          <w:tcPr>
            <w:tcW w:w="455" w:type="pct"/>
            <w:tcBorders>
              <w:top w:val="nil"/>
              <w:left w:val="single" w:sz="4" w:space="0" w:color="auto"/>
              <w:bottom w:val="single" w:sz="4" w:space="0" w:color="auto"/>
              <w:right w:val="single" w:sz="4" w:space="0" w:color="auto"/>
            </w:tcBorders>
            <w:noWrap/>
            <w:vAlign w:val="center"/>
          </w:tcPr>
          <w:p w:rsidR="000E5253" w:rsidRPr="00384CDC" w:rsidRDefault="000E5253" w:rsidP="000E5253">
            <w:pPr>
              <w:jc w:val="center"/>
            </w:pPr>
            <w:r>
              <w:t>3</w:t>
            </w:r>
          </w:p>
        </w:tc>
        <w:tc>
          <w:tcPr>
            <w:tcW w:w="1378" w:type="pct"/>
            <w:tcBorders>
              <w:top w:val="nil"/>
              <w:left w:val="nil"/>
              <w:bottom w:val="single" w:sz="4" w:space="0" w:color="auto"/>
              <w:right w:val="single" w:sz="4" w:space="0" w:color="auto"/>
            </w:tcBorders>
            <w:noWrap/>
            <w:vAlign w:val="center"/>
          </w:tcPr>
          <w:p w:rsidR="000E5253" w:rsidRPr="00384CDC" w:rsidRDefault="000E5253" w:rsidP="000E5253">
            <w:pPr>
              <w:jc w:val="center"/>
            </w:pPr>
            <w:r>
              <w:t>40-футовый контейнер</w:t>
            </w:r>
          </w:p>
        </w:tc>
        <w:tc>
          <w:tcPr>
            <w:tcW w:w="1373" w:type="pct"/>
            <w:tcBorders>
              <w:top w:val="single" w:sz="4" w:space="0" w:color="auto"/>
              <w:left w:val="nil"/>
              <w:bottom w:val="single" w:sz="4" w:space="0" w:color="auto"/>
              <w:right w:val="single" w:sz="4" w:space="0" w:color="auto"/>
            </w:tcBorders>
            <w:vAlign w:val="center"/>
          </w:tcPr>
          <w:p w:rsidR="000E5253" w:rsidRPr="00384CDC" w:rsidRDefault="000E5253" w:rsidP="000E5253">
            <w:pPr>
              <w:jc w:val="center"/>
            </w:pPr>
          </w:p>
        </w:tc>
        <w:tc>
          <w:tcPr>
            <w:tcW w:w="1794" w:type="pct"/>
            <w:tcBorders>
              <w:top w:val="single" w:sz="4" w:space="0" w:color="auto"/>
              <w:left w:val="single" w:sz="4" w:space="0" w:color="auto"/>
              <w:bottom w:val="single" w:sz="4" w:space="0" w:color="auto"/>
              <w:right w:val="single" w:sz="4" w:space="0" w:color="auto"/>
            </w:tcBorders>
            <w:vAlign w:val="center"/>
          </w:tcPr>
          <w:p w:rsidR="000E5253" w:rsidRPr="00384CDC" w:rsidRDefault="000E5253" w:rsidP="000E5253">
            <w:pPr>
              <w:jc w:val="center"/>
            </w:pPr>
          </w:p>
        </w:tc>
      </w:tr>
    </w:tbl>
    <w:p w:rsidR="000E5253" w:rsidRDefault="000E5253" w:rsidP="000E5253">
      <w:pPr>
        <w:pStyle w:val="afc"/>
        <w:jc w:val="both"/>
        <w:rPr>
          <w:szCs w:val="28"/>
        </w:rPr>
      </w:pPr>
    </w:p>
    <w:p w:rsidR="000E5253" w:rsidRDefault="000E5253" w:rsidP="000E5253">
      <w:pPr>
        <w:pStyle w:val="afc"/>
        <w:jc w:val="both"/>
        <w:rPr>
          <w:szCs w:val="28"/>
        </w:rPr>
      </w:pPr>
      <w:r>
        <w:rPr>
          <w:szCs w:val="28"/>
        </w:rPr>
        <w:t>1. Арендная плата, а также стоимость контейнера в случае его утраты, указанная в настоящем финансово-коммерческом предложении, учитывает стоимость всех налогов (кроме НДС). Сумма НДС и условия начисления определяются в соответствии с законодательством Российской Федерации.</w:t>
      </w:r>
    </w:p>
    <w:p w:rsidR="000E5253" w:rsidRDefault="000E5253" w:rsidP="000E5253">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E5253" w:rsidRPr="00721D0D" w:rsidRDefault="000E5253" w:rsidP="000E5253">
      <w:pPr>
        <w:pStyle w:val="afc"/>
        <w:jc w:val="center"/>
        <w:rPr>
          <w:i/>
          <w:sz w:val="24"/>
          <w:szCs w:val="24"/>
        </w:rPr>
      </w:pPr>
      <w:r>
        <w:rPr>
          <w:i/>
          <w:sz w:val="24"/>
          <w:szCs w:val="24"/>
        </w:rPr>
        <w:t>(заполняется претендентом при необходимости).</w:t>
      </w:r>
    </w:p>
    <w:p w:rsidR="000E5253" w:rsidRPr="00D963B6" w:rsidRDefault="000E5253" w:rsidP="000E5253">
      <w:pPr>
        <w:pStyle w:val="afc"/>
        <w:jc w:val="both"/>
        <w:rPr>
          <w:szCs w:val="28"/>
        </w:rPr>
      </w:pPr>
      <w:r>
        <w:rPr>
          <w:szCs w:val="28"/>
        </w:rPr>
        <w:lastRenderedPageBreak/>
        <w:t>3. Срок действия настоящего финансово-коммерческого предложения составляет ___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0E5253" w:rsidRPr="00205668" w:rsidRDefault="000E5253" w:rsidP="000E5253">
      <w:pPr>
        <w:pStyle w:val="afc"/>
        <w:jc w:val="both"/>
        <w:rPr>
          <w:szCs w:val="28"/>
        </w:rPr>
      </w:pPr>
      <w:r>
        <w:rPr>
          <w:szCs w:val="28"/>
        </w:rPr>
        <w:t xml:space="preserve">4. Если наши предложения, изложенные выше, будут приняты, мы берем на себя обязательство передать в аренду контейнеры для использования для перевозки грузов на заданных маршрутах в соответствии с требованиями документации о закупке и согласно нашим предложениям. </w:t>
      </w:r>
    </w:p>
    <w:p w:rsidR="000E5253" w:rsidRPr="00205668" w:rsidRDefault="000E5253" w:rsidP="000E5253">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E5253" w:rsidRPr="00205668" w:rsidRDefault="000E5253" w:rsidP="000E5253">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0E5253" w:rsidRPr="00205668" w:rsidRDefault="000E5253" w:rsidP="000E5253">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E5253" w:rsidRPr="00205668" w:rsidRDefault="000E5253" w:rsidP="000E5253">
      <w:pPr>
        <w:pStyle w:val="af9"/>
        <w:ind w:firstLine="0"/>
        <w:jc w:val="left"/>
        <w:rPr>
          <w:rFonts w:eastAsia="Times New Roman"/>
          <w:sz w:val="28"/>
          <w:szCs w:val="28"/>
        </w:rPr>
      </w:pPr>
    </w:p>
    <w:p w:rsidR="000E5253" w:rsidRPr="00305BD2" w:rsidRDefault="000E5253" w:rsidP="000E5253">
      <w:pPr>
        <w:pStyle w:val="af9"/>
        <w:ind w:firstLine="0"/>
        <w:rPr>
          <w:b/>
          <w:sz w:val="28"/>
          <w:szCs w:val="28"/>
        </w:rPr>
      </w:pPr>
      <w:r>
        <w:rPr>
          <w:b/>
          <w:sz w:val="28"/>
          <w:szCs w:val="28"/>
        </w:rPr>
        <w:t xml:space="preserve">Представитель, </w:t>
      </w:r>
    </w:p>
    <w:p w:rsidR="000E5253" w:rsidRPr="007415F9" w:rsidRDefault="000E5253" w:rsidP="000E5253">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E5253" w:rsidRPr="007415F9" w:rsidRDefault="000E5253" w:rsidP="000E5253">
      <w:pPr>
        <w:tabs>
          <w:tab w:val="left" w:pos="8640"/>
        </w:tabs>
        <w:jc w:val="center"/>
        <w:rPr>
          <w:i/>
        </w:rPr>
      </w:pPr>
      <w:r>
        <w:rPr>
          <w:i/>
        </w:rPr>
        <w:t>(наименование претендента)</w:t>
      </w:r>
    </w:p>
    <w:p w:rsidR="000E5253" w:rsidRPr="00445DDD" w:rsidRDefault="000E5253" w:rsidP="000E5253">
      <w:pPr>
        <w:pStyle w:val="32"/>
        <w:suppressAutoHyphens/>
        <w:spacing w:after="0"/>
        <w:rPr>
          <w:sz w:val="28"/>
          <w:szCs w:val="28"/>
        </w:rPr>
      </w:pPr>
      <w:r>
        <w:rPr>
          <w:sz w:val="28"/>
          <w:szCs w:val="28"/>
        </w:rPr>
        <w:t>____________________________________________________________________</w:t>
      </w:r>
    </w:p>
    <w:p w:rsidR="000E5253" w:rsidRPr="007415F9" w:rsidRDefault="000E5253" w:rsidP="000E5253">
      <w:pPr>
        <w:rPr>
          <w:i/>
        </w:rPr>
      </w:pPr>
      <w:r>
        <w:rPr>
          <w:i/>
        </w:rPr>
        <w:t xml:space="preserve">       Печать</w:t>
      </w:r>
      <w:r>
        <w:rPr>
          <w:i/>
        </w:rPr>
        <w:tab/>
      </w:r>
      <w:r>
        <w:rPr>
          <w:i/>
        </w:rPr>
        <w:tab/>
      </w:r>
      <w:r>
        <w:rPr>
          <w:i/>
        </w:rPr>
        <w:tab/>
        <w:t>(должность, подпись, ФИО)</w:t>
      </w:r>
    </w:p>
    <w:p w:rsidR="000E5253" w:rsidRDefault="000E5253" w:rsidP="000E5253">
      <w:pPr>
        <w:pStyle w:val="32"/>
        <w:suppressAutoHyphens/>
        <w:spacing w:after="0"/>
        <w:rPr>
          <w:sz w:val="28"/>
          <w:szCs w:val="28"/>
        </w:rPr>
      </w:pPr>
      <w:r>
        <w:rPr>
          <w:sz w:val="28"/>
          <w:szCs w:val="28"/>
        </w:rPr>
        <w:t>"____" _________ 201__ г.</w:t>
      </w:r>
      <w:r>
        <w:rPr>
          <w:sz w:val="28"/>
          <w:szCs w:val="28"/>
        </w:rPr>
        <w:br w:type="page"/>
      </w:r>
    </w:p>
    <w:p w:rsidR="00EA5310" w:rsidRDefault="000E5253">
      <w:pPr>
        <w:pStyle w:val="19"/>
        <w:ind w:firstLine="0"/>
        <w:jc w:val="right"/>
        <w:outlineLvl w:val="0"/>
        <w:rPr>
          <w:rFonts w:cs="Arial"/>
          <w:b/>
          <w:bCs/>
          <w:i/>
          <w:iCs/>
          <w:szCs w:val="28"/>
        </w:rPr>
      </w:pPr>
      <w:r>
        <w:lastRenderedPageBreak/>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E5253" w:rsidRDefault="000E5253" w:rsidP="000E5253">
      <w:pPr>
        <w:suppressAutoHyphens w:val="0"/>
        <w:rPr>
          <w:iCs/>
          <w:sz w:val="28"/>
          <w:szCs w:val="28"/>
        </w:rPr>
      </w:pPr>
    </w:p>
    <w:p w:rsidR="000E5253" w:rsidRDefault="000E5253" w:rsidP="000E5253">
      <w:pPr>
        <w:suppressAutoHyphens w:val="0"/>
        <w:rPr>
          <w:iCs/>
          <w:sz w:val="28"/>
          <w:szCs w:val="28"/>
        </w:rPr>
      </w:pPr>
    </w:p>
    <w:tbl>
      <w:tblPr>
        <w:tblW w:w="10206" w:type="dxa"/>
        <w:tblInd w:w="-459" w:type="dxa"/>
        <w:tblLayout w:type="fixed"/>
        <w:tblLook w:val="01E0" w:firstRow="1" w:lastRow="1" w:firstColumn="1" w:lastColumn="1" w:noHBand="0" w:noVBand="0"/>
      </w:tblPr>
      <w:tblGrid>
        <w:gridCol w:w="5245"/>
        <w:gridCol w:w="4961"/>
      </w:tblGrid>
      <w:tr w:rsidR="000E5253" w:rsidRPr="00A52C55" w:rsidTr="000E5253">
        <w:trPr>
          <w:trHeight w:val="306"/>
        </w:trPr>
        <w:tc>
          <w:tcPr>
            <w:tcW w:w="5245" w:type="dxa"/>
          </w:tcPr>
          <w:p w:rsidR="000E5253" w:rsidRPr="00847A7E" w:rsidRDefault="000E5253" w:rsidP="000E5253">
            <w:pPr>
              <w:contextualSpacing/>
              <w:jc w:val="center"/>
              <w:outlineLvl w:val="0"/>
              <w:rPr>
                <w:color w:val="000000"/>
                <w:kern w:val="36"/>
              </w:rPr>
            </w:pPr>
            <w:r>
              <w:rPr>
                <w:b/>
                <w:bCs/>
                <w:color w:val="000000"/>
                <w:kern w:val="36"/>
              </w:rPr>
              <w:t>ДОГОВОР</w:t>
            </w:r>
            <w:bookmarkStart w:id="46" w:name="YANDEX_0"/>
            <w:bookmarkEnd w:id="46"/>
            <w:r>
              <w:rPr>
                <w:color w:val="000000"/>
                <w:kern w:val="36"/>
              </w:rPr>
              <w:t xml:space="preserve"> </w:t>
            </w:r>
            <w:r>
              <w:rPr>
                <w:b/>
                <w:bCs/>
                <w:color w:val="000000"/>
              </w:rPr>
              <w:t>АРЕНДЫ  КРУПНОТОННАЖНЫХ</w:t>
            </w:r>
            <w:bookmarkStart w:id="47" w:name="YANDEX_1"/>
            <w:bookmarkEnd w:id="47"/>
            <w:r>
              <w:rPr>
                <w:b/>
                <w:bCs/>
                <w:color w:val="000000"/>
              </w:rPr>
              <w:t>                КОНТЕЙНЕРОВ</w:t>
            </w:r>
          </w:p>
          <w:p w:rsidR="000E5253" w:rsidRPr="00847A7E" w:rsidRDefault="000E5253" w:rsidP="000E5253">
            <w:pPr>
              <w:spacing w:before="100" w:beforeAutospacing="1"/>
              <w:contextualSpacing/>
              <w:jc w:val="both"/>
              <w:rPr>
                <w:color w:val="000000"/>
              </w:rPr>
            </w:pPr>
            <w:r>
              <w:rPr>
                <w:color w:val="000000"/>
              </w:rPr>
              <w:t>г. Москва</w:t>
            </w:r>
            <w:r>
              <w:rPr>
                <w:color w:val="000000"/>
              </w:rPr>
              <w:tab/>
              <w:t xml:space="preserve">         «___» _____________2017 г.</w:t>
            </w:r>
          </w:p>
          <w:p w:rsidR="000E5253" w:rsidRPr="00847A7E" w:rsidRDefault="000E5253" w:rsidP="000E5253">
            <w:pPr>
              <w:spacing w:before="100" w:beforeAutospacing="1"/>
              <w:contextualSpacing/>
              <w:jc w:val="both"/>
              <w:rPr>
                <w:color w:val="000000"/>
              </w:rPr>
            </w:pPr>
          </w:p>
          <w:p w:rsidR="000E5253" w:rsidRPr="00847A7E" w:rsidRDefault="000E5253" w:rsidP="000E5253">
            <w:pPr>
              <w:ind w:firstLine="708"/>
              <w:contextualSpacing/>
              <w:jc w:val="both"/>
            </w:pPr>
            <w:r>
              <w:t>Публичное акционерное общество «Центр по перевозке грузов в контейнерах «ТрансКонтейнер» (ПАО «ТрансКонтейнер»), именуемое в дальнейшем Арендатор, в лице ___________________________________, действующего на основании _________________, с одной стороны, и  компания «_____________________», именуемая  в дальнейшем Арендодатель, в лице ____________________, действующего на основании ________________, с другой стороны, далее именуемые Стороны, заключили настоящий Договор аренды крупнотоннажных контейнеров  (далее - Договор) о нижеследующем:</w:t>
            </w:r>
          </w:p>
          <w:p w:rsidR="000E5253" w:rsidRPr="00847A7E" w:rsidRDefault="000E5253" w:rsidP="000E5253">
            <w:pPr>
              <w:pStyle w:val="aff7"/>
              <w:numPr>
                <w:ilvl w:val="0"/>
                <w:numId w:val="33"/>
              </w:numPr>
              <w:suppressAutoHyphens w:val="0"/>
              <w:spacing w:before="100" w:beforeAutospacing="1" w:after="200"/>
              <w:contextualSpacing/>
              <w:jc w:val="center"/>
              <w:rPr>
                <w:b/>
                <w:bCs/>
                <w:color w:val="000000"/>
              </w:rPr>
            </w:pPr>
            <w:r>
              <w:rPr>
                <w:b/>
                <w:bCs/>
                <w:color w:val="000000"/>
              </w:rPr>
              <w:t>ПРЕДМЕТ ДОГОВОРА</w:t>
            </w:r>
          </w:p>
          <w:p w:rsidR="000E5253" w:rsidRPr="00847A7E" w:rsidRDefault="000E5253" w:rsidP="000E5253">
            <w:pPr>
              <w:pStyle w:val="aff7"/>
              <w:numPr>
                <w:ilvl w:val="1"/>
                <w:numId w:val="33"/>
              </w:numPr>
              <w:tabs>
                <w:tab w:val="left" w:pos="567"/>
              </w:tabs>
              <w:suppressAutoHyphens w:val="0"/>
              <w:ind w:left="0" w:firstLine="0"/>
              <w:contextualSpacing/>
              <w:jc w:val="both"/>
              <w:rPr>
                <w:color w:val="000000"/>
                <w:lang w:eastAsia="ru-RU"/>
              </w:rPr>
            </w:pPr>
            <w:r>
              <w:rPr>
                <w:color w:val="000000"/>
                <w:lang w:eastAsia="ru-RU"/>
              </w:rPr>
              <w:t xml:space="preserve">Арендодатель обязуется предоставить Арендатору </w:t>
            </w:r>
            <w:r>
              <w:t xml:space="preserve">за плату во временное владение и пользование (далее – аренду) </w:t>
            </w:r>
            <w:r>
              <w:rPr>
                <w:color w:val="000000"/>
                <w:lang w:eastAsia="ru-RU"/>
              </w:rPr>
              <w:t xml:space="preserve">крупнотоннажные 40-футовые </w:t>
            </w:r>
            <w:bookmarkStart w:id="48" w:name="YANDEX_3"/>
            <w:bookmarkEnd w:id="48"/>
            <w:r>
              <w:rPr>
                <w:color w:val="000000"/>
                <w:lang w:eastAsia="ru-RU"/>
              </w:rPr>
              <w:t xml:space="preserve"> и 20-футовые контейнеры (далее – </w:t>
            </w:r>
            <w:bookmarkStart w:id="49" w:name="YANDEX_4"/>
            <w:bookmarkEnd w:id="49"/>
            <w:r>
              <w:rPr>
                <w:bCs/>
                <w:color w:val="000000"/>
                <w:lang w:eastAsia="ru-RU"/>
              </w:rPr>
              <w:t> Контейнеры)</w:t>
            </w:r>
            <w:r>
              <w:rPr>
                <w:color w:val="000000"/>
                <w:lang w:eastAsia="ru-RU"/>
              </w:rPr>
              <w:t xml:space="preserve">, находящиеся в собственности Арендодателя, </w:t>
            </w:r>
            <w:r>
              <w:rPr>
                <w:color w:val="000000"/>
              </w:rPr>
              <w:t xml:space="preserve">для перевозки в них грузов по определенным маршрутам (далее – полигон курсирования), согласованным Сторонами в Приложениях к настоящему Договору. </w:t>
            </w:r>
          </w:p>
          <w:p w:rsidR="000E5253" w:rsidRPr="00847A7E" w:rsidRDefault="000E5253" w:rsidP="000E5253">
            <w:pPr>
              <w:tabs>
                <w:tab w:val="left" w:pos="601"/>
              </w:tabs>
              <w:contextualSpacing/>
              <w:jc w:val="both"/>
              <w:rPr>
                <w:color w:val="000000"/>
              </w:rPr>
            </w:pPr>
            <w:r>
              <w:rPr>
                <w:color w:val="000000"/>
              </w:rPr>
              <w:t xml:space="preserve">1.2. Перечень предоставляемых в </w:t>
            </w:r>
            <w:bookmarkStart w:id="50" w:name="YANDEX_5"/>
            <w:bookmarkEnd w:id="50"/>
            <w:r>
              <w:rPr>
                <w:color w:val="000000"/>
              </w:rPr>
              <w:t xml:space="preserve">аренду </w:t>
            </w:r>
            <w:bookmarkStart w:id="51" w:name="YANDEX_6"/>
            <w:bookmarkEnd w:id="51"/>
            <w:r>
              <w:rPr>
                <w:color w:val="000000"/>
              </w:rPr>
              <w:t xml:space="preserve"> Контейнеров, срок аренды, полигоны курсирования, а также место приема/сдачи в аренду и место возврата из аренды </w:t>
            </w:r>
            <w:bookmarkStart w:id="52" w:name="YANDEX_7"/>
            <w:bookmarkEnd w:id="52"/>
            <w:r>
              <w:rPr>
                <w:color w:val="000000"/>
              </w:rPr>
              <w:t>указываются в Актах приема/сдачи контейнеров в аренду и возврата из аренды, являющихся неотъемлемой частью настоящего Договора. Форма Актов приема/сдачи контейнеров в аренду и возврата из аренды приведена в Приложении № 1 к настоящему Договору.</w:t>
            </w:r>
          </w:p>
          <w:p w:rsidR="000E5253" w:rsidRPr="00847A7E" w:rsidRDefault="000E5253" w:rsidP="000E5253">
            <w:pPr>
              <w:tabs>
                <w:tab w:val="left" w:pos="567"/>
              </w:tabs>
              <w:contextualSpacing/>
              <w:jc w:val="both"/>
              <w:rPr>
                <w:color w:val="000000"/>
              </w:rPr>
            </w:pPr>
            <w:r>
              <w:rPr>
                <w:color w:val="000000"/>
              </w:rPr>
              <w:t xml:space="preserve">1.3. Арендодатель гарантирует, что передаваемые в </w:t>
            </w:r>
            <w:bookmarkStart w:id="53" w:name="YANDEX_10"/>
            <w:bookmarkEnd w:id="53"/>
            <w:r>
              <w:rPr>
                <w:color w:val="000000"/>
              </w:rPr>
              <w:t xml:space="preserve"> аренду  </w:t>
            </w:r>
            <w:bookmarkStart w:id="54" w:name="YANDEX_11"/>
            <w:bookmarkEnd w:id="54"/>
            <w:r>
              <w:rPr>
                <w:color w:val="000000"/>
              </w:rPr>
              <w:t xml:space="preserve">Контейнеры  не проданы, не находятся под залогом, в споре, под </w:t>
            </w:r>
            <w:r>
              <w:rPr>
                <w:color w:val="000000"/>
              </w:rPr>
              <w:lastRenderedPageBreak/>
              <w:t xml:space="preserve">арестом или запрещением, а также не обременены иными обязательствами и свободны для использования в целях, определенных настоящим </w:t>
            </w:r>
            <w:bookmarkStart w:id="55" w:name="YANDEX_12"/>
            <w:bookmarkEnd w:id="55"/>
            <w:r>
              <w:rPr>
                <w:color w:val="000000"/>
              </w:rPr>
              <w:t> Договором.</w:t>
            </w:r>
          </w:p>
          <w:p w:rsidR="000E5253" w:rsidRPr="00847A7E" w:rsidRDefault="000E5253" w:rsidP="000E5253">
            <w:pPr>
              <w:pStyle w:val="aff7"/>
              <w:tabs>
                <w:tab w:val="left" w:pos="567"/>
              </w:tabs>
              <w:ind w:left="0"/>
              <w:jc w:val="both"/>
              <w:rPr>
                <w:color w:val="000000"/>
                <w:lang w:eastAsia="ru-RU"/>
              </w:rPr>
            </w:pPr>
            <w:r>
              <w:rPr>
                <w:color w:val="000000"/>
              </w:rPr>
              <w:t>1.4. Контейнеры должны соответствовать требованиям международных стандартов ISO серии 1,  в части технического состояния и наличию табличек, требованиям Конвенции по безопасным контейнерам (далее - КБК) и Таможенной Конвенции (далее - КТК) иметь, необходимую маркировку в соответствии с национальным стандартом ГОСТ Р 52524-2005 (или международным стандартом ИСО 6346:1995).</w:t>
            </w:r>
          </w:p>
          <w:p w:rsidR="000E5253" w:rsidRDefault="000E5253" w:rsidP="000E5253">
            <w:pPr>
              <w:numPr>
                <w:ilvl w:val="0"/>
                <w:numId w:val="29"/>
              </w:numPr>
              <w:tabs>
                <w:tab w:val="clear" w:pos="720"/>
                <w:tab w:val="num" w:pos="142"/>
              </w:tabs>
              <w:suppressAutoHyphens w:val="0"/>
              <w:ind w:left="0" w:firstLine="0"/>
              <w:contextualSpacing/>
              <w:jc w:val="center"/>
              <w:rPr>
                <w:b/>
                <w:bCs/>
                <w:color w:val="000000"/>
              </w:rPr>
            </w:pPr>
            <w:r>
              <w:rPr>
                <w:b/>
                <w:bCs/>
                <w:color w:val="000000"/>
              </w:rPr>
              <w:t xml:space="preserve">ПОРЯДОК ПЕРЕДАЧИ, ПРИЕМКИ И ВОЗВРАТА </w:t>
            </w:r>
            <w:bookmarkStart w:id="56" w:name="YANDEX_14"/>
            <w:bookmarkEnd w:id="56"/>
            <w:r>
              <w:rPr>
                <w:b/>
                <w:bCs/>
                <w:color w:val="000000"/>
              </w:rPr>
              <w:t> КОНТЕЙНЕРОВ</w:t>
            </w:r>
          </w:p>
          <w:p w:rsidR="000E5253" w:rsidRPr="00847A7E" w:rsidRDefault="000E5253" w:rsidP="000E5253">
            <w:pPr>
              <w:suppressAutoHyphens w:val="0"/>
              <w:contextualSpacing/>
              <w:rPr>
                <w:b/>
                <w:bCs/>
                <w:color w:val="000000"/>
              </w:rPr>
            </w:pPr>
          </w:p>
          <w:p w:rsidR="000E5253" w:rsidRPr="00847A7E" w:rsidRDefault="000E5253" w:rsidP="000E5253">
            <w:pPr>
              <w:tabs>
                <w:tab w:val="num" w:pos="142"/>
              </w:tabs>
              <w:contextualSpacing/>
              <w:jc w:val="both"/>
              <w:rPr>
                <w:color w:val="000000"/>
              </w:rPr>
            </w:pPr>
            <w:r>
              <w:rPr>
                <w:color w:val="000000"/>
              </w:rPr>
              <w:t>2.1. Арендодатель передает Арендатору технически исправные и коммерчески пригодные Контейнеры в месте, предварительно согласованном Сторонами и указанном в Актах приема/сдачи контейнеров в аренду. Неисправности Контейнеров, выявленные в ходе их приемки, не влияющие на эксплуатационные свойства, отражаются в графе «Состояние/</w:t>
            </w:r>
            <w:r>
              <w:rPr>
                <w:color w:val="000000"/>
                <w:lang w:val="en-US"/>
              </w:rPr>
              <w:t>Condition</w:t>
            </w:r>
            <w:r>
              <w:rPr>
                <w:color w:val="000000"/>
              </w:rPr>
              <w:t>» Акта приема/передачи в аренду.</w:t>
            </w:r>
          </w:p>
          <w:p w:rsidR="000E5253" w:rsidRPr="00847A7E" w:rsidRDefault="000E5253" w:rsidP="000E5253">
            <w:pPr>
              <w:tabs>
                <w:tab w:val="num" w:pos="142"/>
              </w:tabs>
              <w:contextualSpacing/>
              <w:jc w:val="both"/>
              <w:rPr>
                <w:color w:val="000000"/>
              </w:rPr>
            </w:pPr>
            <w:r>
              <w:rPr>
                <w:color w:val="000000"/>
              </w:rPr>
              <w:t xml:space="preserve">2.2. </w:t>
            </w:r>
            <w:r>
              <w:rPr>
                <w:rFonts w:eastAsia="MS Mincho"/>
              </w:rPr>
              <w:t>В случае выявления в процессе перевозки несоответствия контейнеров международным требованиям, конвенциям и/или стандартам, все расходы, связанные с устранением  данных несоответствиях, возмещаются за счет арендодателя.</w:t>
            </w:r>
            <w:r>
              <w:rPr>
                <w:color w:val="000000"/>
              </w:rPr>
              <w:t>.</w:t>
            </w:r>
          </w:p>
          <w:p w:rsidR="000E5253" w:rsidRPr="00847A7E" w:rsidRDefault="000E5253" w:rsidP="000E5253">
            <w:pPr>
              <w:pStyle w:val="aff7"/>
              <w:numPr>
                <w:ilvl w:val="1"/>
                <w:numId w:val="34"/>
              </w:numPr>
              <w:tabs>
                <w:tab w:val="num" w:pos="567"/>
              </w:tabs>
              <w:suppressAutoHyphens w:val="0"/>
              <w:ind w:left="0" w:firstLine="0"/>
              <w:contextualSpacing/>
              <w:jc w:val="both"/>
              <w:rPr>
                <w:lang w:eastAsia="ru-RU"/>
              </w:rPr>
            </w:pPr>
            <w:r>
              <w:rPr>
                <w:lang w:eastAsia="ru-RU"/>
              </w:rPr>
              <w:t>Максимальный период аренды одного Контейнера составляет не более 365 (триста шестьдесят пять) календарных дней и определяется  на основании ведомости учета периода аренды. Форма ведомости учета периода аренды  приведена в Приложении № 2 к настоящему Договору. При этом Арендатор имеет право возвратить Контейнеры ранее указанного периода.</w:t>
            </w:r>
          </w:p>
          <w:p w:rsidR="000E5253" w:rsidRPr="00847A7E" w:rsidRDefault="000E5253" w:rsidP="000E5253">
            <w:pPr>
              <w:pStyle w:val="aff7"/>
              <w:numPr>
                <w:ilvl w:val="1"/>
                <w:numId w:val="34"/>
              </w:numPr>
              <w:tabs>
                <w:tab w:val="num" w:pos="567"/>
              </w:tabs>
              <w:suppressAutoHyphens w:val="0"/>
              <w:ind w:left="0" w:firstLine="0"/>
              <w:contextualSpacing/>
              <w:jc w:val="both"/>
              <w:rPr>
                <w:color w:val="000000"/>
                <w:lang w:eastAsia="ru-RU"/>
              </w:rPr>
            </w:pPr>
            <w:r>
              <w:rPr>
                <w:lang w:eastAsia="ru-RU"/>
              </w:rPr>
              <w:t xml:space="preserve">В случае если контейнер не был возвращен Арендодателю в течение 365 (триста шестьдесят пять) дней Контейнер считается утраченным и в этом случае Арендатор обязан выплатить Арендодателю стоимость утраченного Контейнера в размере ____________ долларов США за 40-футовый контейнер и ________________ долларов США за 20-футовый контейнер за вычетом </w:t>
            </w:r>
            <w:r>
              <w:rPr>
                <w:color w:val="000000"/>
                <w:lang w:eastAsia="ru-RU"/>
              </w:rPr>
              <w:t xml:space="preserve">ранее </w:t>
            </w:r>
            <w:r>
              <w:rPr>
                <w:color w:val="000000"/>
                <w:lang w:eastAsia="ru-RU"/>
              </w:rPr>
              <w:lastRenderedPageBreak/>
              <w:t>уплаченных сумм арендной платы.</w:t>
            </w:r>
          </w:p>
          <w:p w:rsidR="000E5253" w:rsidRPr="00847A7E" w:rsidRDefault="000E5253" w:rsidP="000E5253">
            <w:pPr>
              <w:pStyle w:val="aff7"/>
              <w:numPr>
                <w:ilvl w:val="1"/>
                <w:numId w:val="34"/>
              </w:numPr>
              <w:tabs>
                <w:tab w:val="num" w:pos="567"/>
              </w:tabs>
              <w:suppressAutoHyphens w:val="0"/>
              <w:ind w:left="0" w:firstLine="0"/>
              <w:contextualSpacing/>
              <w:jc w:val="both"/>
            </w:pPr>
            <w:r>
              <w:rPr>
                <w:color w:val="000000"/>
                <w:lang w:eastAsia="ru-RU"/>
              </w:rPr>
              <w:t xml:space="preserve"> Арендатор обязан вернуть Контейнеры арендодателю на железнодорожной станции Находка-Восточная (эксп.), в технически исправном состоянии с учетом нормального износа по акту возврата Контейнеров из аренды,  который  составляется  по форме,  приведенной  в Приложении № 1 к Договору. К нормальному</w:t>
            </w:r>
            <w:r>
              <w:rPr>
                <w:color w:val="000000" w:themeColor="text1"/>
                <w:spacing w:val="-1"/>
              </w:rPr>
              <w:t xml:space="preserve"> износу относятся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к нормальному износу не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w:t>
            </w:r>
            <w:r>
              <w:rPr>
                <w:color w:val="000000"/>
                <w:lang w:eastAsia="en-US"/>
              </w:rPr>
              <w:t xml:space="preserve"> </w:t>
            </w:r>
            <w:r>
              <w:rPr>
                <w:color w:val="000000" w:themeColor="text1"/>
              </w:rPr>
              <w:t xml:space="preserve">Датой возврата является дата, указанная в акте возврата Контейнеров из аренды. </w:t>
            </w:r>
          </w:p>
          <w:p w:rsidR="000E5253" w:rsidRPr="009C12BB" w:rsidRDefault="000E5253" w:rsidP="000E5253">
            <w:pPr>
              <w:pStyle w:val="aff7"/>
              <w:numPr>
                <w:ilvl w:val="1"/>
                <w:numId w:val="34"/>
              </w:numPr>
              <w:tabs>
                <w:tab w:val="num" w:pos="567"/>
              </w:tabs>
              <w:suppressAutoHyphens w:val="0"/>
              <w:ind w:left="0" w:firstLine="0"/>
              <w:contextualSpacing/>
              <w:jc w:val="both"/>
              <w:rPr>
                <w:color w:val="000000"/>
                <w:lang w:eastAsia="ru-RU"/>
              </w:rPr>
            </w:pPr>
            <w:r>
              <w:rPr>
                <w:color w:val="000000"/>
                <w:lang w:eastAsia="ru-RU"/>
              </w:rPr>
              <w:t xml:space="preserve">Текущий ремонт контейнеров производится силами и за счет Арендодателя. При возврате </w:t>
            </w:r>
            <w:bookmarkStart w:id="57" w:name="YANDEX_48"/>
            <w:bookmarkEnd w:id="57"/>
            <w:r>
              <w:rPr>
                <w:color w:val="000000"/>
                <w:lang w:eastAsia="ru-RU"/>
              </w:rPr>
              <w:t xml:space="preserve"> Контейнеров  Арендодателю все обнаруженные повреждения и неисправности </w:t>
            </w:r>
            <w:bookmarkStart w:id="58" w:name="YANDEX_49"/>
            <w:bookmarkEnd w:id="58"/>
            <w:r>
              <w:rPr>
                <w:color w:val="000000"/>
                <w:lang w:eastAsia="ru-RU"/>
              </w:rPr>
              <w:t xml:space="preserve"> Контейнеров, сверх нормального износа должны быть </w:t>
            </w:r>
            <w:r>
              <w:rPr>
                <w:iCs/>
              </w:rPr>
              <w:t>оформлены актом общей формы ГУ-23, составленного на железнодорожных станциях ОАО «РЖД».</w:t>
            </w:r>
          </w:p>
          <w:p w:rsidR="000E5253" w:rsidRPr="00847A7E" w:rsidRDefault="000E5253" w:rsidP="000E5253">
            <w:pPr>
              <w:pStyle w:val="aff7"/>
              <w:suppressAutoHyphens w:val="0"/>
              <w:ind w:left="0"/>
              <w:contextualSpacing/>
              <w:jc w:val="both"/>
              <w:rPr>
                <w:color w:val="000000"/>
                <w:lang w:eastAsia="ru-RU"/>
              </w:rPr>
            </w:pPr>
          </w:p>
          <w:p w:rsidR="000E5253" w:rsidRPr="00847A7E" w:rsidRDefault="000E5253" w:rsidP="000E5253">
            <w:pPr>
              <w:pStyle w:val="aff7"/>
              <w:numPr>
                <w:ilvl w:val="1"/>
                <w:numId w:val="34"/>
              </w:numPr>
              <w:tabs>
                <w:tab w:val="num" w:pos="567"/>
              </w:tabs>
              <w:suppressAutoHyphens w:val="0"/>
              <w:ind w:left="0" w:firstLine="0"/>
              <w:contextualSpacing/>
              <w:jc w:val="both"/>
              <w:rPr>
                <w:color w:val="000000"/>
                <w:lang w:eastAsia="ru-RU"/>
              </w:rPr>
            </w:pPr>
            <w:r>
              <w:rPr>
                <w:color w:val="000000"/>
                <w:lang w:eastAsia="ru-RU"/>
              </w:rPr>
              <w:t>Стороны договорились относить к нормальному износу: царапины, потертости, неглубокие вмятины и другие дефекты возникшие в результате атмосферного воздействия. Стороны договорились, что к нормальному износу не относятся: вмятины глубиной более 60 мм, сквозные разрывы металла или пластика (механического происхождения), отсутствие отдельных частей  Контейнера, повреждения запорных устройств и дверей.</w:t>
            </w:r>
          </w:p>
          <w:p w:rsidR="000E5253" w:rsidRPr="00847A7E" w:rsidRDefault="000E5253" w:rsidP="000E5253">
            <w:pPr>
              <w:pStyle w:val="aff7"/>
              <w:rPr>
                <w:color w:val="000000"/>
                <w:lang w:eastAsia="ru-RU"/>
              </w:rPr>
            </w:pPr>
          </w:p>
          <w:p w:rsidR="000E5253" w:rsidRPr="00847A7E" w:rsidRDefault="000E5253" w:rsidP="000E5253">
            <w:pPr>
              <w:pStyle w:val="aff7"/>
              <w:numPr>
                <w:ilvl w:val="0"/>
                <w:numId w:val="30"/>
              </w:numPr>
              <w:suppressAutoHyphens w:val="0"/>
              <w:contextualSpacing/>
              <w:jc w:val="center"/>
              <w:rPr>
                <w:b/>
                <w:bCs/>
                <w:color w:val="000000"/>
                <w:lang w:eastAsia="ru-RU"/>
              </w:rPr>
            </w:pPr>
            <w:r>
              <w:rPr>
                <w:b/>
                <w:bCs/>
                <w:color w:val="000000"/>
                <w:lang w:eastAsia="ru-RU"/>
              </w:rPr>
              <w:t>СТОИМОСТЬ АРЕНДЫ И ПОРЯДОК РАСЧЕТОВ</w:t>
            </w:r>
          </w:p>
          <w:p w:rsidR="000E5253" w:rsidRPr="00847A7E" w:rsidRDefault="000E5253" w:rsidP="000E5253">
            <w:pPr>
              <w:pStyle w:val="aff7"/>
              <w:numPr>
                <w:ilvl w:val="1"/>
                <w:numId w:val="35"/>
              </w:numPr>
              <w:tabs>
                <w:tab w:val="left" w:pos="567"/>
              </w:tabs>
              <w:suppressAutoHyphens w:val="0"/>
              <w:ind w:left="0" w:firstLine="0"/>
              <w:contextualSpacing/>
              <w:jc w:val="both"/>
              <w:rPr>
                <w:color w:val="000000"/>
                <w:lang w:eastAsia="ru-RU"/>
              </w:rPr>
            </w:pPr>
            <w:r>
              <w:rPr>
                <w:color w:val="000000"/>
                <w:lang w:eastAsia="ru-RU"/>
              </w:rPr>
              <w:t xml:space="preserve">Размер арендной платы за один 40-футовый и один 20-футовый Контейнер согласовывается Сторонами в Приложениях </w:t>
            </w:r>
            <w:r>
              <w:rPr>
                <w:color w:val="000000"/>
              </w:rPr>
              <w:t>к настоящему Договору.</w:t>
            </w:r>
          </w:p>
          <w:p w:rsidR="000E5253" w:rsidRPr="00847A7E" w:rsidRDefault="000E5253" w:rsidP="000E5253">
            <w:pPr>
              <w:pStyle w:val="aff7"/>
              <w:numPr>
                <w:ilvl w:val="1"/>
                <w:numId w:val="35"/>
              </w:numPr>
              <w:suppressAutoHyphens w:val="0"/>
              <w:ind w:left="34" w:hanging="34"/>
              <w:jc w:val="both"/>
              <w:rPr>
                <w:b/>
                <w:color w:val="000000"/>
              </w:rPr>
            </w:pPr>
            <w:r>
              <w:rPr>
                <w:color w:val="000000"/>
              </w:rPr>
              <w:t xml:space="preserve"> Арендодатель ежемесячно формирует Акт выполненных работ (форма приведена в Приложение № 3 к настоящему Договору), на основании Актов приема/сдачи контейнеров в аренду (возврата из аренды) и ведомости учета </w:t>
            </w:r>
            <w:r>
              <w:rPr>
                <w:color w:val="000000"/>
              </w:rPr>
              <w:lastRenderedPageBreak/>
              <w:t>периода аренды, являющихся подтверждением факта аренды, в который включает сумму арендной платы за невозвращенные в отчетном месяца Контейнеры, начисленную из расчета 1/365 ставки арендной платы, указанной в Приложениях к настоящему Договору,  за каждый день нахождения Контейнеров в аренде в отчетном месяце, а также разницу между ранее начисленными ежемесячными суммами арендной платы и ставками арендной платы, указанными в Приложении № 4 к настоящему Договору, по возвращенным в отчетном месяце Контейнерам. На основании Акта выполненных работ Арендодатель формирует счет на оплату.</w:t>
            </w:r>
          </w:p>
          <w:p w:rsidR="000E5253" w:rsidRPr="00847A7E" w:rsidRDefault="000E5253" w:rsidP="000E5253">
            <w:pPr>
              <w:pStyle w:val="aff7"/>
              <w:numPr>
                <w:ilvl w:val="1"/>
                <w:numId w:val="35"/>
              </w:numPr>
              <w:tabs>
                <w:tab w:val="left" w:pos="567"/>
              </w:tabs>
              <w:suppressAutoHyphens w:val="0"/>
              <w:ind w:left="0" w:firstLine="0"/>
              <w:contextualSpacing/>
              <w:jc w:val="both"/>
              <w:rPr>
                <w:color w:val="000000"/>
                <w:lang w:eastAsia="ru-RU"/>
              </w:rPr>
            </w:pPr>
            <w:r>
              <w:rPr>
                <w:color w:val="000000"/>
                <w:lang w:eastAsia="ru-RU"/>
              </w:rPr>
              <w:t>Счет на оплату, Акт выполненных работ, Акты приема/сдачи Контейнеров в аренду и возврата из аренды, и ведомость учета периода аренды предоставляется Арендодателем не позднее 5 (пятого) числа месяца, следующего за отчетным.</w:t>
            </w:r>
          </w:p>
          <w:p w:rsidR="000E5253" w:rsidRPr="00847A7E" w:rsidRDefault="000E5253" w:rsidP="000E5253">
            <w:pPr>
              <w:numPr>
                <w:ilvl w:val="1"/>
                <w:numId w:val="35"/>
              </w:numPr>
              <w:tabs>
                <w:tab w:val="left" w:pos="567"/>
              </w:tabs>
              <w:suppressAutoHyphens w:val="0"/>
              <w:ind w:left="0" w:firstLine="0"/>
              <w:contextualSpacing/>
              <w:jc w:val="both"/>
              <w:rPr>
                <w:color w:val="000000"/>
              </w:rPr>
            </w:pPr>
            <w:r>
              <w:rPr>
                <w:color w:val="000000"/>
              </w:rPr>
              <w:t xml:space="preserve">Оплата по настоящему Договору производится Арендатором в долларах США (Российских рублях или Евро) путем перечисления денежных средств на расчетный счет Арендодателя, указанный в разделе 10 настоящего Договора в течение 10 (десяти) рабочих дней с даты получения счета на оплату, Актов приема/сдачи контейнеров в аренду и возврата из аренды и </w:t>
            </w:r>
            <w:r>
              <w:t xml:space="preserve">ведомости </w:t>
            </w:r>
            <w:r>
              <w:rPr>
                <w:color w:val="000000"/>
              </w:rPr>
              <w:t>учета периода аренды и Акта выполненных работ.</w:t>
            </w:r>
          </w:p>
          <w:p w:rsidR="000E5253" w:rsidRPr="00847A7E" w:rsidRDefault="000E5253" w:rsidP="000E5253">
            <w:pPr>
              <w:numPr>
                <w:ilvl w:val="1"/>
                <w:numId w:val="35"/>
              </w:numPr>
              <w:tabs>
                <w:tab w:val="left" w:pos="567"/>
              </w:tabs>
              <w:suppressAutoHyphens w:val="0"/>
              <w:ind w:left="0" w:firstLine="0"/>
              <w:contextualSpacing/>
              <w:jc w:val="both"/>
              <w:rPr>
                <w:color w:val="000000"/>
              </w:rPr>
            </w:pPr>
            <w:r>
              <w:rPr>
                <w:color w:val="000000"/>
              </w:rPr>
              <w:t>В целях настоящего Договора датой оплаты считается дата списания денежных средств с расчетного счета Арендатора.</w:t>
            </w:r>
          </w:p>
          <w:p w:rsidR="000E5253" w:rsidRPr="00847A7E" w:rsidRDefault="000E5253" w:rsidP="000E5253">
            <w:pPr>
              <w:numPr>
                <w:ilvl w:val="1"/>
                <w:numId w:val="35"/>
              </w:numPr>
              <w:tabs>
                <w:tab w:val="left" w:pos="567"/>
              </w:tabs>
              <w:suppressAutoHyphens w:val="0"/>
              <w:ind w:left="0" w:firstLine="0"/>
              <w:contextualSpacing/>
              <w:jc w:val="both"/>
              <w:rPr>
                <w:color w:val="000000"/>
              </w:rPr>
            </w:pPr>
            <w:r>
              <w:t>Все банковские расходы, связанные с осуществлением платежей по настоящему Договору, включая комиссию банков-корреспондентов, производятся за счет Стороны, осуществляющей платеж.</w:t>
            </w:r>
          </w:p>
          <w:p w:rsidR="000E5253" w:rsidRPr="00847A7E" w:rsidRDefault="000E5253" w:rsidP="000E5253">
            <w:pPr>
              <w:tabs>
                <w:tab w:val="left" w:pos="567"/>
              </w:tabs>
              <w:contextualSpacing/>
              <w:jc w:val="both"/>
            </w:pPr>
          </w:p>
          <w:p w:rsidR="000E5253" w:rsidRPr="00847A7E" w:rsidRDefault="000E5253" w:rsidP="000E5253">
            <w:pPr>
              <w:pStyle w:val="aff7"/>
              <w:numPr>
                <w:ilvl w:val="0"/>
                <w:numId w:val="31"/>
              </w:numPr>
              <w:suppressAutoHyphens w:val="0"/>
              <w:contextualSpacing/>
              <w:jc w:val="center"/>
              <w:rPr>
                <w:b/>
                <w:bCs/>
                <w:color w:val="000000"/>
                <w:lang w:eastAsia="ru-RU"/>
              </w:rPr>
            </w:pPr>
            <w:r>
              <w:rPr>
                <w:b/>
                <w:bCs/>
                <w:color w:val="000000"/>
                <w:lang w:eastAsia="ru-RU"/>
              </w:rPr>
              <w:t>ОТВЕТСТВЕННОСТЬ СТОРОН</w:t>
            </w:r>
          </w:p>
          <w:p w:rsidR="000E5253" w:rsidRPr="00847A7E" w:rsidRDefault="000E5253" w:rsidP="000E5253">
            <w:pPr>
              <w:pStyle w:val="aff7"/>
              <w:numPr>
                <w:ilvl w:val="1"/>
                <w:numId w:val="36"/>
              </w:numPr>
              <w:tabs>
                <w:tab w:val="left" w:pos="567"/>
              </w:tabs>
              <w:suppressAutoHyphens w:val="0"/>
              <w:ind w:left="0" w:firstLine="0"/>
              <w:contextualSpacing/>
              <w:jc w:val="both"/>
              <w:rPr>
                <w:color w:val="000000"/>
                <w:lang w:eastAsia="ru-RU"/>
              </w:rPr>
            </w:pPr>
            <w:r>
              <w:rPr>
                <w:color w:val="000000"/>
                <w:lang w:eastAsia="ru-RU"/>
              </w:rPr>
              <w:t>За неисполнение или ненадлежащее исполнение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w:t>
            </w:r>
          </w:p>
          <w:p w:rsidR="000E5253" w:rsidRPr="00847A7E" w:rsidRDefault="000E5253" w:rsidP="000E5253">
            <w:pPr>
              <w:pStyle w:val="aff7"/>
              <w:ind w:left="0"/>
              <w:jc w:val="both"/>
              <w:rPr>
                <w:iCs/>
              </w:rPr>
            </w:pPr>
            <w:r>
              <w:rPr>
                <w:color w:val="000000"/>
                <w:lang w:eastAsia="ru-RU"/>
              </w:rPr>
              <w:t xml:space="preserve">4.2. Стоимость недостающих и поврежденных деталей на момент возврата  Контейнеров из аренды, включая стоимость ремонта и материалов, необходимых для устранения повреждений и неисправностей оплачиваются Арендатором только в случае наличия </w:t>
            </w:r>
            <w:r>
              <w:rPr>
                <w:iCs/>
              </w:rPr>
              <w:lastRenderedPageBreak/>
              <w:t>надлежащим образом оформленного акта общей формы ГУ-23, составленного на железнодорожных станциях ОАО «РЖД» и подтверждающего отсутствие деталей и наличие повреждений у Контейнера.</w:t>
            </w:r>
          </w:p>
          <w:p w:rsidR="000E5253" w:rsidRPr="00847A7E" w:rsidRDefault="000E5253" w:rsidP="000E5253">
            <w:pPr>
              <w:widowControl w:val="0"/>
              <w:shd w:val="clear" w:color="auto" w:fill="FFFFFF"/>
              <w:tabs>
                <w:tab w:val="left" w:pos="830"/>
              </w:tabs>
              <w:autoSpaceDE w:val="0"/>
              <w:autoSpaceDN w:val="0"/>
              <w:adjustRightInd w:val="0"/>
              <w:ind w:left="34" w:right="50"/>
              <w:contextualSpacing/>
              <w:jc w:val="both"/>
              <w:rPr>
                <w:color w:val="000000"/>
              </w:rPr>
            </w:pPr>
            <w:r>
              <w:rPr>
                <w:color w:val="000000"/>
              </w:rPr>
              <w:t>4.3. В случае возникновения в отношении Контейнеров спора, взятия Контейнеров под арест, а также обременения Контейнеров какими-либо иными правами третьих лиц, наличия в отношении Арендодателя каких-либо запретов или ограничений на распоряжение Контейнерами и возникновении в связи с этим у  Арендатора убытков и/или дополнительных расходов, такие убытки и/или дополнительные расходы подлежат возмещению Арендодателем Арендатору в полном объеме.</w:t>
            </w:r>
          </w:p>
          <w:p w:rsidR="000E5253" w:rsidRPr="00847A7E" w:rsidRDefault="000E5253" w:rsidP="000E5253">
            <w:pPr>
              <w:tabs>
                <w:tab w:val="num" w:pos="142"/>
              </w:tabs>
              <w:contextualSpacing/>
              <w:jc w:val="both"/>
              <w:rPr>
                <w:color w:val="000000"/>
              </w:rPr>
            </w:pPr>
          </w:p>
          <w:p w:rsidR="000E5253" w:rsidRPr="00847A7E" w:rsidRDefault="000E5253" w:rsidP="000E5253">
            <w:pPr>
              <w:pStyle w:val="aff7"/>
              <w:numPr>
                <w:ilvl w:val="0"/>
                <w:numId w:val="32"/>
              </w:numPr>
              <w:suppressAutoHyphens w:val="0"/>
              <w:contextualSpacing/>
              <w:jc w:val="center"/>
              <w:rPr>
                <w:b/>
                <w:color w:val="000000"/>
                <w:lang w:eastAsia="ru-RU"/>
              </w:rPr>
            </w:pPr>
            <w:r>
              <w:rPr>
                <w:b/>
                <w:bCs/>
                <w:color w:val="000000"/>
                <w:lang w:eastAsia="ru-RU"/>
              </w:rPr>
              <w:t>ОБСТОЯТЕЛЬСТВА НЕПРЕОДОЛИМОЙ СИЛЫ</w:t>
            </w:r>
          </w:p>
          <w:p w:rsidR="000E5253" w:rsidRPr="00847A7E" w:rsidRDefault="000E5253" w:rsidP="000E5253">
            <w:pPr>
              <w:tabs>
                <w:tab w:val="left" w:pos="567"/>
              </w:tabs>
              <w:contextualSpacing/>
              <w:jc w:val="both"/>
            </w:pPr>
            <w: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0E5253" w:rsidRPr="00847A7E" w:rsidRDefault="000E5253" w:rsidP="000E5253">
            <w:pPr>
              <w:tabs>
                <w:tab w:val="left" w:pos="567"/>
              </w:tabs>
              <w:contextualSpacing/>
              <w:jc w:val="both"/>
            </w:pPr>
            <w:r>
              <w:t xml:space="preserve">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5253" w:rsidRPr="00847A7E" w:rsidRDefault="000E5253" w:rsidP="000E5253">
            <w:pPr>
              <w:tabs>
                <w:tab w:val="left" w:pos="567"/>
              </w:tabs>
              <w:contextualSpacing/>
              <w:jc w:val="both"/>
            </w:pPr>
            <w:r>
              <w:t>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5253" w:rsidRPr="00847A7E" w:rsidRDefault="000E5253" w:rsidP="000E5253">
            <w:pPr>
              <w:tabs>
                <w:tab w:val="left" w:pos="567"/>
              </w:tabs>
              <w:contextualSpacing/>
              <w:jc w:val="both"/>
            </w:pPr>
            <w:r>
              <w:t xml:space="preserve">5.4. Неуведомление или несвоевременное </w:t>
            </w:r>
            <w:r>
              <w:lastRenderedPageBreak/>
              <w:t>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5253" w:rsidRPr="00847A7E" w:rsidRDefault="000E5253" w:rsidP="000E5253">
            <w:pPr>
              <w:tabs>
                <w:tab w:val="left" w:pos="567"/>
              </w:tabs>
              <w:contextualSpacing/>
              <w:jc w:val="both"/>
            </w:pPr>
            <w: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E5253" w:rsidRPr="00847A7E" w:rsidRDefault="000E5253" w:rsidP="000E5253">
            <w:pPr>
              <w:tabs>
                <w:tab w:val="num" w:pos="142"/>
              </w:tabs>
              <w:contextualSpacing/>
              <w:jc w:val="both"/>
              <w:rPr>
                <w:color w:val="000000"/>
              </w:rPr>
            </w:pPr>
          </w:p>
          <w:p w:rsidR="000E5253" w:rsidRPr="00847A7E" w:rsidRDefault="000E5253" w:rsidP="000E5253">
            <w:pPr>
              <w:pStyle w:val="aff7"/>
              <w:numPr>
                <w:ilvl w:val="0"/>
                <w:numId w:val="37"/>
              </w:numPr>
              <w:suppressAutoHyphens w:val="0"/>
              <w:contextualSpacing/>
              <w:jc w:val="center"/>
              <w:rPr>
                <w:b/>
                <w:bCs/>
                <w:color w:val="000000"/>
                <w:lang w:eastAsia="ru-RU"/>
              </w:rPr>
            </w:pPr>
            <w:r>
              <w:rPr>
                <w:b/>
                <w:bCs/>
                <w:color w:val="000000"/>
                <w:lang w:eastAsia="ru-RU"/>
              </w:rPr>
              <w:t>СРОК ДЕЙСТВИЯ ДОГОВОРА</w:t>
            </w:r>
          </w:p>
          <w:p w:rsidR="000E5253" w:rsidRDefault="000E5253" w:rsidP="000E5253">
            <w:pPr>
              <w:pStyle w:val="aff7"/>
              <w:numPr>
                <w:ilvl w:val="1"/>
                <w:numId w:val="37"/>
              </w:numPr>
              <w:tabs>
                <w:tab w:val="num" w:pos="567"/>
              </w:tabs>
              <w:suppressAutoHyphens w:val="0"/>
              <w:ind w:left="0" w:firstLine="0"/>
              <w:contextualSpacing/>
              <w:jc w:val="both"/>
              <w:rPr>
                <w:color w:val="000000"/>
                <w:lang w:eastAsia="ru-RU"/>
              </w:rPr>
            </w:pPr>
            <w:r>
              <w:rPr>
                <w:color w:val="000000"/>
                <w:lang w:eastAsia="ru-RU"/>
              </w:rPr>
              <w:t>Настоящий Договор вступает в силу с ___________ и действует по ______________ года включительно, а в части взаимных расчетов – до полного исполнения Сторонами своих обязательств по настоящему Договору.</w:t>
            </w:r>
          </w:p>
          <w:p w:rsidR="003B0B53" w:rsidRPr="003B0B53" w:rsidRDefault="003B0B53" w:rsidP="003B0B53">
            <w:pPr>
              <w:pStyle w:val="aff7"/>
              <w:numPr>
                <w:ilvl w:val="1"/>
                <w:numId w:val="37"/>
              </w:numPr>
              <w:tabs>
                <w:tab w:val="num" w:pos="567"/>
              </w:tabs>
              <w:suppressAutoHyphens w:val="0"/>
              <w:ind w:left="0" w:firstLine="0"/>
              <w:contextualSpacing/>
              <w:jc w:val="both"/>
              <w:rPr>
                <w:color w:val="000000"/>
                <w:lang w:eastAsia="ru-RU"/>
              </w:rPr>
            </w:pPr>
            <w:r w:rsidRPr="003B0B53">
              <w:rPr>
                <w:color w:val="000000"/>
                <w:lang w:eastAsia="ru-RU"/>
              </w:rPr>
              <w:t xml:space="preserve">Сумма платежей по договору не может превышать </w:t>
            </w:r>
            <w:r>
              <w:rPr>
                <w:color w:val="000000"/>
                <w:lang w:eastAsia="ru-RU"/>
              </w:rPr>
              <w:t>4</w:t>
            </w:r>
            <w:r w:rsidR="009348DE" w:rsidRPr="009348DE">
              <w:rPr>
                <w:color w:val="000000"/>
                <w:lang w:eastAsia="ru-RU"/>
              </w:rPr>
              <w:t>40</w:t>
            </w:r>
            <w:r>
              <w:rPr>
                <w:color w:val="000000"/>
                <w:lang w:eastAsia="ru-RU"/>
              </w:rPr>
              <w:t> 000 000 (четыреста</w:t>
            </w:r>
            <w:r w:rsidR="009348DE" w:rsidRPr="009348DE">
              <w:rPr>
                <w:color w:val="000000"/>
                <w:lang w:eastAsia="ru-RU"/>
              </w:rPr>
              <w:t xml:space="preserve"> </w:t>
            </w:r>
            <w:r w:rsidR="009348DE">
              <w:rPr>
                <w:color w:val="000000"/>
                <w:lang w:eastAsia="ru-RU"/>
              </w:rPr>
              <w:t>сорок</w:t>
            </w:r>
            <w:r>
              <w:rPr>
                <w:color w:val="000000"/>
                <w:lang w:eastAsia="ru-RU"/>
              </w:rPr>
              <w:t xml:space="preserve"> миллионов) </w:t>
            </w:r>
            <w:r w:rsidRPr="003B0B53">
              <w:rPr>
                <w:color w:val="000000"/>
                <w:lang w:eastAsia="ru-RU"/>
              </w:rPr>
              <w:t xml:space="preserve"> рублей (эквивалент в долларах США</w:t>
            </w:r>
            <w:r>
              <w:rPr>
                <w:color w:val="000000"/>
                <w:lang w:eastAsia="ru-RU"/>
              </w:rPr>
              <w:t xml:space="preserve"> или Евро</w:t>
            </w:r>
            <w:r w:rsidRPr="003B0B53">
              <w:rPr>
                <w:color w:val="000000"/>
                <w:lang w:eastAsia="ru-RU"/>
              </w:rPr>
              <w:t xml:space="preserve"> на дату заключения договора) (без учета НДС)</w:t>
            </w:r>
          </w:p>
          <w:p w:rsidR="003B0B53" w:rsidRPr="00847A7E" w:rsidRDefault="003B0B53" w:rsidP="003B0B53">
            <w:pPr>
              <w:pStyle w:val="aff7"/>
              <w:suppressAutoHyphens w:val="0"/>
              <w:ind w:left="0"/>
              <w:contextualSpacing/>
              <w:jc w:val="both"/>
              <w:rPr>
                <w:color w:val="000000"/>
                <w:lang w:eastAsia="ru-RU"/>
              </w:rPr>
            </w:pPr>
          </w:p>
          <w:p w:rsidR="000E5253" w:rsidRPr="00847A7E" w:rsidRDefault="000E5253" w:rsidP="000E5253">
            <w:pPr>
              <w:pStyle w:val="aff7"/>
              <w:numPr>
                <w:ilvl w:val="0"/>
                <w:numId w:val="38"/>
              </w:numPr>
              <w:suppressAutoHyphens w:val="0"/>
              <w:contextualSpacing/>
              <w:jc w:val="center"/>
              <w:rPr>
                <w:b/>
                <w:bCs/>
                <w:color w:val="000000"/>
                <w:lang w:eastAsia="ru-RU"/>
              </w:rPr>
            </w:pPr>
            <w:r>
              <w:rPr>
                <w:b/>
                <w:bCs/>
                <w:color w:val="000000"/>
                <w:lang w:eastAsia="ru-RU"/>
              </w:rPr>
              <w:t>РАСТОРЖЕНИЕ ДОГОВОРА</w:t>
            </w:r>
          </w:p>
          <w:p w:rsidR="000E5253" w:rsidRPr="00847A7E" w:rsidRDefault="000E5253" w:rsidP="000E5253">
            <w:pPr>
              <w:pStyle w:val="aff7"/>
              <w:numPr>
                <w:ilvl w:val="1"/>
                <w:numId w:val="38"/>
              </w:numPr>
              <w:tabs>
                <w:tab w:val="num" w:pos="0"/>
                <w:tab w:val="left" w:pos="567"/>
              </w:tabs>
              <w:suppressAutoHyphens w:val="0"/>
              <w:ind w:left="0" w:firstLine="0"/>
              <w:contextualSpacing/>
              <w:jc w:val="both"/>
            </w:pPr>
            <w:r>
              <w:t>Настоящий Договор может быть расторгнут по основаниям, предусмотренным законодательством Российской Федерации и настоящим Договором.</w:t>
            </w:r>
          </w:p>
          <w:p w:rsidR="000E5253" w:rsidRPr="00847A7E" w:rsidRDefault="000E5253" w:rsidP="000E5253">
            <w:pPr>
              <w:tabs>
                <w:tab w:val="num" w:pos="0"/>
                <w:tab w:val="left" w:pos="567"/>
              </w:tabs>
              <w:jc w:val="both"/>
            </w:pPr>
            <w:r>
              <w:t xml:space="preserve">7.2. Настоящий Договор может быть расторгнут по инициативе Арендатора  при условии письменного уведомления Арендодателя не позднее, чем за 30 (тридцать) календарных дней до предполагаемой даты расторжения. </w:t>
            </w:r>
          </w:p>
          <w:p w:rsidR="000E5253" w:rsidRPr="00847A7E" w:rsidRDefault="000E5253" w:rsidP="000E5253"/>
          <w:p w:rsidR="000E5253" w:rsidRPr="00847A7E" w:rsidRDefault="000E5253" w:rsidP="000E5253">
            <w:pPr>
              <w:pStyle w:val="aff7"/>
              <w:numPr>
                <w:ilvl w:val="0"/>
                <w:numId w:val="38"/>
              </w:numPr>
              <w:suppressAutoHyphens w:val="0"/>
              <w:contextualSpacing/>
              <w:jc w:val="center"/>
              <w:rPr>
                <w:b/>
                <w:bCs/>
                <w:color w:val="000000"/>
                <w:lang w:eastAsia="ru-RU"/>
              </w:rPr>
            </w:pPr>
            <w:r>
              <w:rPr>
                <w:b/>
                <w:bCs/>
                <w:color w:val="000000"/>
                <w:lang w:eastAsia="ru-RU"/>
              </w:rPr>
              <w:t>РАЗРЕШЕНИЕ СПОРОВ</w:t>
            </w:r>
          </w:p>
          <w:p w:rsidR="000E5253" w:rsidRPr="00847A7E" w:rsidRDefault="000E5253" w:rsidP="000E5253">
            <w:pPr>
              <w:pStyle w:val="aff7"/>
              <w:ind w:left="0"/>
              <w:jc w:val="both"/>
              <w:rPr>
                <w:color w:val="000000"/>
                <w:lang w:eastAsia="ru-RU"/>
              </w:rPr>
            </w:pPr>
            <w:r>
              <w:rPr>
                <w:color w:val="000000"/>
                <w:lang w:eastAsia="ru-RU"/>
              </w:rPr>
              <w:t>8.1.Все споры и разногласия, возникшие при исполнении условий настоящего Договора, решаются Сторонами путем переговоров.</w:t>
            </w:r>
          </w:p>
          <w:p w:rsidR="000E5253" w:rsidRPr="00847A7E" w:rsidRDefault="000E5253" w:rsidP="000E5253">
            <w:pPr>
              <w:contextualSpacing/>
              <w:jc w:val="both"/>
              <w:rPr>
                <w:color w:val="000000"/>
              </w:rPr>
            </w:pPr>
            <w:r>
              <w:rPr>
                <w:color w:val="000000"/>
              </w:rPr>
              <w:t xml:space="preserve"> 8.2. В случае не достижения взаимного согласия Сторон, споры передаются на рассмотрение в Арбитражный суд г.Москвы. </w:t>
            </w:r>
          </w:p>
          <w:p w:rsidR="000E5253" w:rsidRPr="00847A7E" w:rsidRDefault="000E5253" w:rsidP="000E5253">
            <w:pPr>
              <w:contextualSpacing/>
              <w:jc w:val="both"/>
              <w:rPr>
                <w:color w:val="000000"/>
              </w:rPr>
            </w:pPr>
          </w:p>
          <w:p w:rsidR="000E5253" w:rsidRPr="00847A7E" w:rsidRDefault="000E5253" w:rsidP="000E5253">
            <w:pPr>
              <w:tabs>
                <w:tab w:val="num" w:pos="142"/>
              </w:tabs>
              <w:contextualSpacing/>
              <w:jc w:val="both"/>
              <w:rPr>
                <w:color w:val="000000"/>
              </w:rPr>
            </w:pPr>
          </w:p>
          <w:p w:rsidR="000E5253" w:rsidRPr="00847A7E" w:rsidRDefault="000E5253" w:rsidP="000E5253">
            <w:pPr>
              <w:pStyle w:val="aff7"/>
              <w:numPr>
                <w:ilvl w:val="0"/>
                <w:numId w:val="39"/>
              </w:numPr>
              <w:suppressAutoHyphens w:val="0"/>
              <w:contextualSpacing/>
              <w:jc w:val="center"/>
              <w:rPr>
                <w:b/>
                <w:bCs/>
                <w:color w:val="000000"/>
                <w:lang w:eastAsia="ru-RU"/>
              </w:rPr>
            </w:pPr>
            <w:r>
              <w:rPr>
                <w:b/>
                <w:bCs/>
                <w:color w:val="000000"/>
                <w:lang w:eastAsia="ru-RU"/>
              </w:rPr>
              <w:t>ПРОЧИЕ УСЛОВИЯ</w:t>
            </w:r>
          </w:p>
          <w:p w:rsidR="000E5253" w:rsidRPr="00847A7E" w:rsidRDefault="000E5253" w:rsidP="000E5253">
            <w:pPr>
              <w:pStyle w:val="aff7"/>
              <w:numPr>
                <w:ilvl w:val="1"/>
                <w:numId w:val="39"/>
              </w:numPr>
              <w:tabs>
                <w:tab w:val="left" w:pos="709"/>
              </w:tabs>
              <w:suppressAutoHyphens w:val="0"/>
              <w:ind w:left="0" w:firstLine="0"/>
              <w:contextualSpacing/>
              <w:jc w:val="both"/>
              <w:rPr>
                <w:color w:val="000000"/>
                <w:lang w:eastAsia="ru-RU"/>
              </w:rPr>
            </w:pPr>
            <w:r>
              <w:rPr>
                <w:color w:val="000000"/>
                <w:lang w:eastAsia="ru-RU"/>
              </w:rPr>
              <w:t>По всем вопросам, неурегулированным настоящим Договором, Стороны руководствуются законодательством Российской Федерации.</w:t>
            </w:r>
          </w:p>
          <w:p w:rsidR="000E5253" w:rsidRPr="00847A7E" w:rsidRDefault="000E5253" w:rsidP="000E5253">
            <w:pPr>
              <w:pStyle w:val="aff7"/>
              <w:numPr>
                <w:ilvl w:val="1"/>
                <w:numId w:val="39"/>
              </w:numPr>
              <w:tabs>
                <w:tab w:val="left" w:pos="709"/>
              </w:tabs>
              <w:suppressAutoHyphens w:val="0"/>
              <w:ind w:left="0" w:firstLine="0"/>
              <w:contextualSpacing/>
              <w:jc w:val="both"/>
              <w:rPr>
                <w:color w:val="000000"/>
                <w:lang w:eastAsia="ru-RU"/>
              </w:rPr>
            </w:pPr>
            <w:r>
              <w:rPr>
                <w:color w:val="000000"/>
                <w:lang w:eastAsia="ru-RU"/>
              </w:rPr>
              <w:t xml:space="preserve">Любые изменения и дополнения к настоящему Договору действительны при условии, что они совершены в письменной </w:t>
            </w:r>
            <w:r>
              <w:rPr>
                <w:color w:val="000000"/>
                <w:lang w:eastAsia="ru-RU"/>
              </w:rPr>
              <w:lastRenderedPageBreak/>
              <w:t>форме и подписаны уполномоченными представителями Сторон.</w:t>
            </w:r>
          </w:p>
          <w:p w:rsidR="000E5253" w:rsidRPr="00847A7E" w:rsidRDefault="000E5253" w:rsidP="000E5253">
            <w:pPr>
              <w:numPr>
                <w:ilvl w:val="1"/>
                <w:numId w:val="39"/>
              </w:numPr>
              <w:tabs>
                <w:tab w:val="num" w:pos="142"/>
                <w:tab w:val="left" w:pos="709"/>
              </w:tabs>
              <w:suppressAutoHyphens w:val="0"/>
              <w:ind w:left="0" w:firstLine="0"/>
              <w:contextualSpacing/>
              <w:jc w:val="both"/>
              <w:rPr>
                <w:color w:val="000000"/>
              </w:rPr>
            </w:pPr>
            <w:r>
              <w:rPr>
                <w:color w:val="000000"/>
              </w:rPr>
              <w:t>Все уведомления и сообщения должны направляться в письменной форме по адресам Сторон, указанным в настоящем Договоре.</w:t>
            </w:r>
          </w:p>
          <w:p w:rsidR="000E5253" w:rsidRPr="00847A7E" w:rsidRDefault="000E5253" w:rsidP="000E5253">
            <w:pPr>
              <w:numPr>
                <w:ilvl w:val="1"/>
                <w:numId w:val="39"/>
              </w:numPr>
              <w:tabs>
                <w:tab w:val="num" w:pos="142"/>
                <w:tab w:val="left" w:pos="709"/>
              </w:tabs>
              <w:suppressAutoHyphens w:val="0"/>
              <w:ind w:left="0" w:firstLine="0"/>
              <w:contextualSpacing/>
              <w:jc w:val="both"/>
              <w:rPr>
                <w:color w:val="000000"/>
              </w:rPr>
            </w:pPr>
            <w:r>
              <w:rPr>
                <w:color w:val="000000"/>
              </w:rPr>
              <w:t xml:space="preserve">Арендодатель обязан предоставить документальное подтверждение своего местонахождения в течение первого месяца со дня заключения настоящего Договора и предоставлять такое подтверждение не позднее одного месяца с начала каждого календарного года. </w:t>
            </w:r>
          </w:p>
          <w:p w:rsidR="000E5253" w:rsidRPr="00847A7E" w:rsidRDefault="000E5253" w:rsidP="000E5253">
            <w:pPr>
              <w:numPr>
                <w:ilvl w:val="1"/>
                <w:numId w:val="39"/>
              </w:numPr>
              <w:tabs>
                <w:tab w:val="num" w:pos="142"/>
                <w:tab w:val="left" w:pos="709"/>
              </w:tabs>
              <w:suppressAutoHyphens w:val="0"/>
              <w:ind w:left="0" w:firstLine="0"/>
              <w:contextualSpacing/>
              <w:jc w:val="both"/>
              <w:rPr>
                <w:color w:val="000000"/>
              </w:rPr>
            </w:pPr>
            <w:r>
              <w:rPr>
                <w:color w:val="000000"/>
              </w:rPr>
              <w:t xml:space="preserve">Настоящий Договор составлен на русском и английском языках в двух экземплярах, имеющих одинаковую юридическую силу, по одному экземпляру для каждой из Сторон. </w:t>
            </w:r>
          </w:p>
          <w:p w:rsidR="000E5253" w:rsidRPr="00847A7E" w:rsidRDefault="000E5253" w:rsidP="000E5253">
            <w:pPr>
              <w:tabs>
                <w:tab w:val="left" w:pos="709"/>
              </w:tabs>
              <w:contextualSpacing/>
              <w:jc w:val="both"/>
              <w:rPr>
                <w:color w:val="000000"/>
              </w:rPr>
            </w:pPr>
          </w:p>
          <w:p w:rsidR="000E5253" w:rsidRPr="00847A7E" w:rsidRDefault="000E5253" w:rsidP="000E5253">
            <w:pPr>
              <w:jc w:val="center"/>
              <w:rPr>
                <w:b/>
                <w:bCs/>
              </w:rPr>
            </w:pPr>
            <w:r>
              <w:rPr>
                <w:b/>
                <w:bCs/>
              </w:rPr>
              <w:t>10. ЮРИДИЧЕСКИЕ АДРЕСА И РЕКВИЗИТЫ СТОРОН</w:t>
            </w:r>
          </w:p>
          <w:p w:rsidR="000E5253" w:rsidRPr="00847A7E" w:rsidRDefault="000E5253" w:rsidP="000E5253">
            <w:pPr>
              <w:tabs>
                <w:tab w:val="left" w:pos="709"/>
              </w:tabs>
              <w:contextualSpacing/>
              <w:jc w:val="both"/>
              <w:rPr>
                <w:color w:val="000000"/>
              </w:rPr>
            </w:pPr>
          </w:p>
          <w:p w:rsidR="000E5253" w:rsidRPr="00847A7E" w:rsidRDefault="000E5253" w:rsidP="000E5253">
            <w:pPr>
              <w:widowControl w:val="0"/>
              <w:jc w:val="both"/>
              <w:rPr>
                <w:b/>
                <w:snapToGrid w:val="0"/>
              </w:rPr>
            </w:pPr>
            <w:r>
              <w:rPr>
                <w:b/>
                <w:snapToGrid w:val="0"/>
              </w:rPr>
              <w:t>Арендатор:</w:t>
            </w:r>
          </w:p>
          <w:p w:rsidR="000E5253" w:rsidRPr="00847A7E" w:rsidRDefault="000E5253" w:rsidP="000E5253">
            <w:pPr>
              <w:jc w:val="both"/>
            </w:pPr>
            <w:r>
              <w:t>ПАО «ТрансКонтейнер»</w:t>
            </w:r>
          </w:p>
          <w:p w:rsidR="000E5253" w:rsidRPr="00847A7E" w:rsidRDefault="000E5253" w:rsidP="000E5253">
            <w:pPr>
              <w:jc w:val="both"/>
            </w:pPr>
            <w:r>
              <w:t xml:space="preserve">ОГРН: 1067746341024, </w:t>
            </w:r>
          </w:p>
          <w:p w:rsidR="000E5253" w:rsidRPr="00847A7E" w:rsidRDefault="000E5253" w:rsidP="000E5253">
            <w:pPr>
              <w:jc w:val="both"/>
            </w:pPr>
            <w:r>
              <w:t>ИНН: 7708591995</w:t>
            </w:r>
          </w:p>
          <w:p w:rsidR="000E5253" w:rsidRPr="00847A7E" w:rsidRDefault="000E5253" w:rsidP="000E5253">
            <w:pPr>
              <w:rPr>
                <w:spacing w:val="2"/>
              </w:rPr>
            </w:pPr>
            <w:r>
              <w:t xml:space="preserve">Юридический адрес: </w:t>
            </w:r>
            <w:r>
              <w:rPr>
                <w:spacing w:val="2"/>
              </w:rPr>
              <w:t>125047, Российская Федерация, Москва, Оружейный пер., 19</w:t>
            </w:r>
          </w:p>
          <w:p w:rsidR="000E5253" w:rsidRPr="00847A7E" w:rsidRDefault="000E5253" w:rsidP="000E5253">
            <w:r>
              <w:t xml:space="preserve">Почтовый адрес: </w:t>
            </w:r>
            <w:r>
              <w:rPr>
                <w:spacing w:val="2"/>
              </w:rPr>
              <w:t>125047, Москва, Оружейный пер., 19</w:t>
            </w:r>
            <w:r>
              <w:t>,</w:t>
            </w:r>
          </w:p>
          <w:p w:rsidR="000E5253" w:rsidRPr="00847A7E" w:rsidRDefault="000E5253" w:rsidP="000E5253">
            <w:pPr>
              <w:jc w:val="both"/>
            </w:pPr>
            <w:r>
              <w:t>Тел. +7(499)262-8506,</w:t>
            </w:r>
          </w:p>
          <w:p w:rsidR="000E5253" w:rsidRPr="00847A7E" w:rsidRDefault="000E5253" w:rsidP="000E5253">
            <w:pPr>
              <w:jc w:val="both"/>
            </w:pPr>
            <w:r>
              <w:t>факс +7 (499) 262-7578</w:t>
            </w:r>
          </w:p>
          <w:p w:rsidR="000E5253" w:rsidRPr="00847A7E" w:rsidRDefault="000E5253" w:rsidP="000E5253">
            <w:pPr>
              <w:pStyle w:val="af9"/>
              <w:rPr>
                <w:sz w:val="24"/>
              </w:rPr>
            </w:pPr>
            <w:r>
              <w:rPr>
                <w:sz w:val="24"/>
              </w:rPr>
              <w:t xml:space="preserve">E-mail: </w:t>
            </w:r>
            <w:hyperlink r:id="rId22" w:history="1">
              <w:r>
                <w:rPr>
                  <w:rStyle w:val="a7"/>
                  <w:sz w:val="24"/>
                </w:rPr>
                <w:t>trcont@trcont.ru</w:t>
              </w:r>
            </w:hyperlink>
          </w:p>
          <w:p w:rsidR="000E5253" w:rsidRPr="00847A7E" w:rsidRDefault="000E5253" w:rsidP="000E5253">
            <w:pPr>
              <w:pStyle w:val="af9"/>
              <w:rPr>
                <w:b/>
                <w:sz w:val="24"/>
              </w:rPr>
            </w:pPr>
            <w:r>
              <w:rPr>
                <w:b/>
                <w:sz w:val="24"/>
              </w:rPr>
              <w:t>Банковские реквизиты для расчета в долларах США (USD):</w:t>
            </w:r>
          </w:p>
          <w:p w:rsidR="000E5253" w:rsidRPr="00847A7E" w:rsidRDefault="000E5253" w:rsidP="000E5253">
            <w:pPr>
              <w:jc w:val="both"/>
              <w:rPr>
                <w:lang w:val="en-US"/>
              </w:rPr>
            </w:pPr>
            <w:r>
              <w:rPr>
                <w:lang w:val="en-US"/>
              </w:rPr>
              <w:t>The Bank of New York Mellon, New York</w:t>
            </w:r>
          </w:p>
          <w:p w:rsidR="000E5253" w:rsidRPr="00847A7E" w:rsidRDefault="000E5253" w:rsidP="000E5253">
            <w:pPr>
              <w:jc w:val="both"/>
              <w:rPr>
                <w:lang w:val="en-US"/>
              </w:rPr>
            </w:pPr>
            <w:r>
              <w:rPr>
                <w:lang w:val="en-US"/>
              </w:rPr>
              <w:t>One Wall Street, New York,  NY 10286, USA</w:t>
            </w:r>
          </w:p>
          <w:p w:rsidR="000E5253" w:rsidRPr="00847A7E" w:rsidRDefault="000E5253" w:rsidP="000E5253">
            <w:pPr>
              <w:jc w:val="both"/>
              <w:rPr>
                <w:lang w:val="en-US"/>
              </w:rPr>
            </w:pPr>
            <w:r>
              <w:rPr>
                <w:lang w:val="en-US"/>
              </w:rPr>
              <w:t>S.W.I.F.T. Code: IRVTUS3N</w:t>
            </w:r>
          </w:p>
          <w:p w:rsidR="000E5253" w:rsidRPr="00847A7E" w:rsidRDefault="000E5253" w:rsidP="000E5253">
            <w:pPr>
              <w:jc w:val="both"/>
              <w:rPr>
                <w:lang w:val="en-US"/>
              </w:rPr>
            </w:pPr>
            <w:r>
              <w:rPr>
                <w:lang w:val="en-US"/>
              </w:rPr>
              <w:t>ACC 890-0548-568</w:t>
            </w:r>
          </w:p>
          <w:p w:rsidR="000E5253" w:rsidRPr="00847A7E" w:rsidRDefault="000E5253" w:rsidP="000E5253">
            <w:pPr>
              <w:jc w:val="both"/>
              <w:rPr>
                <w:lang w:val="en-US"/>
              </w:rPr>
            </w:pPr>
            <w:r>
              <w:rPr>
                <w:lang w:val="en-US"/>
              </w:rPr>
              <w:t>TRANSCREDITBANK, Moscow, Russia</w:t>
            </w:r>
          </w:p>
          <w:p w:rsidR="000E5253" w:rsidRPr="00847A7E" w:rsidRDefault="000E5253" w:rsidP="000E5253">
            <w:pPr>
              <w:jc w:val="both"/>
              <w:rPr>
                <w:lang w:val="en-US"/>
              </w:rPr>
            </w:pPr>
            <w:r>
              <w:rPr>
                <w:lang w:val="en-US"/>
              </w:rPr>
              <w:t>S.W.I.F.T. CODE: TRCDRUMM</w:t>
            </w:r>
          </w:p>
          <w:p w:rsidR="000E5253" w:rsidRPr="00847A7E" w:rsidRDefault="000E5253" w:rsidP="000E5253">
            <w:pPr>
              <w:jc w:val="both"/>
              <w:rPr>
                <w:bCs/>
                <w:snapToGrid w:val="0"/>
                <w:lang w:val="en-US"/>
              </w:rPr>
            </w:pPr>
            <w:r>
              <w:rPr>
                <w:lang w:val="en-US"/>
              </w:rPr>
              <w:t xml:space="preserve">In favour: </w:t>
            </w:r>
            <w:r>
              <w:rPr>
                <w:iCs/>
                <w:lang w:val="en-US"/>
              </w:rPr>
              <w:t>Joint Stock Company «Center for cargo container traffic «TransContainer»</w:t>
            </w:r>
          </w:p>
          <w:p w:rsidR="000E5253" w:rsidRPr="00847A7E" w:rsidRDefault="000E5253" w:rsidP="000E5253">
            <w:pPr>
              <w:jc w:val="both"/>
              <w:rPr>
                <w:bCs/>
                <w:snapToGrid w:val="0"/>
              </w:rPr>
            </w:pPr>
            <w:r>
              <w:rPr>
                <w:bCs/>
                <w:snapToGrid w:val="0"/>
              </w:rPr>
              <w:t>for Account No.</w:t>
            </w:r>
            <w:r>
              <w:t xml:space="preserve"> 40702840500001007269</w:t>
            </w:r>
            <w:r>
              <w:rPr>
                <w:bCs/>
                <w:snapToGrid w:val="0"/>
              </w:rPr>
              <w:t xml:space="preserve"> (транзитный)</w:t>
            </w:r>
          </w:p>
          <w:p w:rsidR="000E5253" w:rsidRPr="00847A7E" w:rsidRDefault="000E5253" w:rsidP="000E5253">
            <w:pPr>
              <w:spacing w:before="60" w:after="60"/>
              <w:ind w:right="-1"/>
              <w:contextualSpacing/>
              <w:jc w:val="both"/>
              <w:rPr>
                <w:snapToGrid w:val="0"/>
              </w:rPr>
            </w:pPr>
            <w:r>
              <w:rPr>
                <w:bCs/>
              </w:rPr>
              <w:t>Текущий валютный счет 40702840200000007269</w:t>
            </w:r>
          </w:p>
          <w:p w:rsidR="000E5253" w:rsidRPr="00F80A0A" w:rsidRDefault="00F80A0A" w:rsidP="000E5253">
            <w:pPr>
              <w:widowControl w:val="0"/>
              <w:jc w:val="both"/>
              <w:rPr>
                <w:snapToGrid w:val="0"/>
              </w:rPr>
            </w:pPr>
            <w:r w:rsidRPr="00F80A0A">
              <w:rPr>
                <w:snapToGrid w:val="0"/>
              </w:rPr>
              <w:t xml:space="preserve">              </w:t>
            </w:r>
            <w:r>
              <w:rPr>
                <w:b/>
              </w:rPr>
              <w:t>Банковские реквизиты для расчета в евро (</w:t>
            </w:r>
            <w:r>
              <w:rPr>
                <w:b/>
                <w:lang w:val="en-US"/>
              </w:rPr>
              <w:t>EUR</w:t>
            </w:r>
            <w:r>
              <w:rPr>
                <w:b/>
              </w:rPr>
              <w:t>):</w:t>
            </w:r>
          </w:p>
          <w:p w:rsidR="000E5253" w:rsidRPr="00847A7E" w:rsidRDefault="000E5253" w:rsidP="000E5253">
            <w:pPr>
              <w:pStyle w:val="affa"/>
              <w:contextualSpacing/>
              <w:jc w:val="both"/>
              <w:rPr>
                <w:rFonts w:ascii="Times New Roman" w:hAnsi="Times New Roman"/>
                <w:sz w:val="24"/>
                <w:szCs w:val="24"/>
              </w:rPr>
            </w:pPr>
            <w:r>
              <w:rPr>
                <w:rFonts w:ascii="Times New Roman" w:hAnsi="Times New Roman"/>
                <w:snapToGrid w:val="0"/>
                <w:sz w:val="24"/>
                <w:szCs w:val="24"/>
              </w:rPr>
              <w:t xml:space="preserve">_______________ </w:t>
            </w:r>
          </w:p>
          <w:p w:rsidR="000E5253" w:rsidRPr="00847A7E" w:rsidRDefault="000E5253" w:rsidP="000E5253">
            <w:pPr>
              <w:pStyle w:val="affa"/>
              <w:ind w:firstLine="708"/>
              <w:contextualSpacing/>
              <w:jc w:val="both"/>
              <w:rPr>
                <w:rFonts w:ascii="Times New Roman" w:hAnsi="Times New Roman"/>
                <w:sz w:val="24"/>
                <w:szCs w:val="24"/>
              </w:rPr>
            </w:pPr>
          </w:p>
          <w:p w:rsidR="000E5253" w:rsidRPr="00847A7E" w:rsidRDefault="000E5253" w:rsidP="003B0B53">
            <w:pPr>
              <w:jc w:val="both"/>
              <w:rPr>
                <w:snapToGrid w:val="0"/>
                <w:lang w:val="en-US"/>
              </w:rPr>
            </w:pPr>
            <w:r>
              <w:rPr>
                <w:b/>
              </w:rPr>
              <w:t>Арендодатель:</w:t>
            </w:r>
          </w:p>
        </w:tc>
        <w:tc>
          <w:tcPr>
            <w:tcW w:w="4961" w:type="dxa"/>
          </w:tcPr>
          <w:p w:rsidR="000E5253" w:rsidRPr="00847A7E" w:rsidRDefault="000E5253" w:rsidP="000E5253">
            <w:pPr>
              <w:contextualSpacing/>
              <w:jc w:val="center"/>
              <w:outlineLvl w:val="0"/>
              <w:rPr>
                <w:b/>
                <w:bCs/>
                <w:kern w:val="36"/>
                <w:lang w:val="en-US"/>
              </w:rPr>
            </w:pPr>
          </w:p>
          <w:p w:rsidR="000E5253" w:rsidRPr="00847A7E" w:rsidRDefault="000E5253" w:rsidP="000E5253">
            <w:pPr>
              <w:contextualSpacing/>
              <w:jc w:val="center"/>
              <w:outlineLvl w:val="0"/>
              <w:rPr>
                <w:b/>
                <w:bCs/>
                <w:kern w:val="36"/>
                <w:lang w:val="en-US"/>
              </w:rPr>
            </w:pPr>
            <w:r>
              <w:rPr>
                <w:b/>
                <w:bCs/>
                <w:kern w:val="36"/>
                <w:lang w:val="en-US"/>
              </w:rPr>
              <w:t>HIGH-CAPACITY CONTAINERS’ LEASE AGREEMENT</w:t>
            </w:r>
          </w:p>
          <w:p w:rsidR="000E5253" w:rsidRPr="00847A7E" w:rsidRDefault="000E5253" w:rsidP="000E5253">
            <w:pPr>
              <w:spacing w:before="100" w:beforeAutospacing="1"/>
              <w:contextualSpacing/>
              <w:jc w:val="both"/>
              <w:rPr>
                <w:lang w:val="en-US"/>
              </w:rPr>
            </w:pPr>
            <w:r>
              <w:rPr>
                <w:lang w:val="en-US"/>
              </w:rPr>
              <w:t>Moscow</w:t>
            </w:r>
            <w:r>
              <w:rPr>
                <w:lang w:val="en-US"/>
              </w:rPr>
              <w:tab/>
            </w:r>
            <w:r>
              <w:rPr>
                <w:lang w:val="en-US"/>
              </w:rPr>
              <w:tab/>
              <w:t xml:space="preserve"> «___» _____________2017 </w:t>
            </w:r>
            <w:r>
              <w:t>г</w:t>
            </w:r>
            <w:r>
              <w:rPr>
                <w:lang w:val="en-US"/>
              </w:rPr>
              <w:t>.</w:t>
            </w:r>
          </w:p>
          <w:p w:rsidR="000E5253" w:rsidRPr="00847A7E" w:rsidRDefault="000E5253" w:rsidP="000E5253">
            <w:pPr>
              <w:spacing w:before="100" w:beforeAutospacing="1"/>
              <w:contextualSpacing/>
              <w:jc w:val="both"/>
              <w:rPr>
                <w:lang w:val="en-US"/>
              </w:rPr>
            </w:pPr>
          </w:p>
          <w:p w:rsidR="000E5253" w:rsidRPr="00847A7E" w:rsidRDefault="000E5253" w:rsidP="000E5253">
            <w:pPr>
              <w:pStyle w:val="aff7"/>
              <w:ind w:left="0" w:firstLine="708"/>
              <w:jc w:val="both"/>
              <w:rPr>
                <w:lang w:val="en-US"/>
              </w:rPr>
            </w:pPr>
            <w:r>
              <w:rPr>
                <w:lang w:val="en-US"/>
              </w:rPr>
              <w:t>Public Joint Stock Company Center for cargo container traffic TransContainer (PJSC TransContainer), hereinafter referred to as the "Lessee", represented by _________________, acting under _________________, on one hand, and ______________ company, hereinafter referred to as the "Lessor", represented by _____________________, acting under _______________, on the other hand, hereinafter referred to as "Parties" have concluded high-capacity containers’ lease Agreement  (hereinafter referred to as  the “Agreement”) as follows:</w:t>
            </w:r>
          </w:p>
          <w:p w:rsidR="000E5253" w:rsidRPr="00847A7E" w:rsidRDefault="000E5253" w:rsidP="000E5253">
            <w:pPr>
              <w:pStyle w:val="aff7"/>
              <w:ind w:left="0" w:firstLine="708"/>
              <w:jc w:val="both"/>
              <w:rPr>
                <w:lang w:val="en-US"/>
              </w:rPr>
            </w:pPr>
          </w:p>
          <w:p w:rsidR="000E5253" w:rsidRPr="00347E22" w:rsidRDefault="000E5253" w:rsidP="000E5253">
            <w:pPr>
              <w:pStyle w:val="aff7"/>
              <w:ind w:left="0" w:firstLine="708"/>
              <w:jc w:val="both"/>
              <w:rPr>
                <w:lang w:val="en-US"/>
              </w:rPr>
            </w:pPr>
          </w:p>
          <w:p w:rsidR="000E5253" w:rsidRPr="00347E22" w:rsidRDefault="000E5253" w:rsidP="000E5253">
            <w:pPr>
              <w:pStyle w:val="aff7"/>
              <w:ind w:left="0" w:firstLine="708"/>
              <w:jc w:val="both"/>
              <w:rPr>
                <w:lang w:val="en-US"/>
              </w:rPr>
            </w:pPr>
          </w:p>
          <w:p w:rsidR="000E5253" w:rsidRPr="00847A7E" w:rsidRDefault="000E5253" w:rsidP="000E5253">
            <w:pPr>
              <w:ind w:left="450"/>
              <w:contextualSpacing/>
              <w:rPr>
                <w:b/>
                <w:bCs/>
                <w:lang w:val="en-US"/>
              </w:rPr>
            </w:pPr>
            <w:r>
              <w:rPr>
                <w:b/>
                <w:bCs/>
                <w:lang w:val="en-US" w:eastAsia="en-US"/>
              </w:rPr>
              <w:t>1.</w:t>
            </w:r>
            <w:r>
              <w:rPr>
                <w:b/>
                <w:bCs/>
                <w:lang w:val="en-US"/>
              </w:rPr>
              <w:t xml:space="preserve"> SUBJECT OF AGREEMENT</w:t>
            </w:r>
          </w:p>
          <w:p w:rsidR="000E5253" w:rsidRPr="00847A7E" w:rsidRDefault="000E5253" w:rsidP="000E5253">
            <w:pPr>
              <w:tabs>
                <w:tab w:val="left" w:pos="567"/>
              </w:tabs>
              <w:suppressAutoHyphens w:val="0"/>
              <w:spacing w:before="100" w:beforeAutospacing="1"/>
              <w:contextualSpacing/>
              <w:jc w:val="both"/>
              <w:rPr>
                <w:lang w:val="en-US"/>
              </w:rPr>
            </w:pPr>
            <w:r>
              <w:rPr>
                <w:lang w:val="en-US"/>
              </w:rPr>
              <w:t>1.1. Lessor is obliged to</w:t>
            </w:r>
            <w:r>
              <w:rPr>
                <w:b/>
                <w:bCs/>
                <w:lang w:val="en-US"/>
              </w:rPr>
              <w:t xml:space="preserve"> </w:t>
            </w:r>
            <w:r>
              <w:rPr>
                <w:lang w:val="en-US"/>
              </w:rPr>
              <w:t>provide Lessee with high-capacity 40-foot and 20-foot containers (hereinafter – the “Containers”), owned by the Lessor for rate in temporary possession and use (hereinafter – the “Lease”). Containers are provided for a fee, in order to organize laden or empty transportation on the determined routes (hereinafter –Running area), agreed by the Parties in the Appendices to the Agreement.</w:t>
            </w:r>
          </w:p>
          <w:p w:rsidR="000E5253" w:rsidRPr="00847A7E" w:rsidRDefault="000E5253" w:rsidP="000E5253">
            <w:pPr>
              <w:pStyle w:val="aff7"/>
              <w:tabs>
                <w:tab w:val="left" w:pos="567"/>
              </w:tabs>
              <w:ind w:left="0"/>
              <w:jc w:val="both"/>
              <w:rPr>
                <w:lang w:val="en-US"/>
              </w:rPr>
            </w:pPr>
            <w:r>
              <w:rPr>
                <w:lang w:val="en-US" w:eastAsia="ru-RU"/>
              </w:rPr>
              <w:t xml:space="preserve"> </w:t>
            </w:r>
            <w:r>
              <w:rPr>
                <w:lang w:val="en-US"/>
              </w:rPr>
              <w:t>1.2. The list of Containers for lease, running area,  and place  of receiving/transmit of the lease and place of return of the lease are specified in certificate of containers’ delivery and acceptance for lease and leased containers return , which are an integral part of the Agreement. Form of the certificate of containers’ delivery and acceptance for lease and leased containers return is indicated in Appendix № 1 to the Agreement.</w:t>
            </w:r>
          </w:p>
          <w:p w:rsidR="000E5253" w:rsidRPr="00847A7E" w:rsidRDefault="000E5253" w:rsidP="000E5253">
            <w:pPr>
              <w:tabs>
                <w:tab w:val="left" w:pos="567"/>
              </w:tabs>
              <w:contextualSpacing/>
              <w:jc w:val="both"/>
              <w:rPr>
                <w:lang w:val="en-US"/>
              </w:rPr>
            </w:pPr>
            <w:r>
              <w:rPr>
                <w:lang w:val="en-US"/>
              </w:rPr>
              <w:t xml:space="preserve">1.3. Lessor guarantees that Containers for lease are not sold, pledged, under dispute, arrest or prohibition, and also are not burdened by other </w:t>
            </w:r>
            <w:r>
              <w:rPr>
                <w:lang w:val="en-US"/>
              </w:rPr>
              <w:lastRenderedPageBreak/>
              <w:t>warranties and free to use for purposes defined in the Agreement.</w:t>
            </w:r>
          </w:p>
          <w:p w:rsidR="000E5253" w:rsidRPr="00847A7E" w:rsidRDefault="000E5253" w:rsidP="000E5253">
            <w:pPr>
              <w:tabs>
                <w:tab w:val="left" w:pos="567"/>
              </w:tabs>
              <w:contextualSpacing/>
              <w:jc w:val="both"/>
              <w:rPr>
                <w:lang w:val="en-US"/>
              </w:rPr>
            </w:pPr>
          </w:p>
          <w:p w:rsidR="000E5253" w:rsidRPr="00347E22" w:rsidRDefault="000E5253" w:rsidP="000E5253">
            <w:pPr>
              <w:tabs>
                <w:tab w:val="left" w:pos="567"/>
              </w:tabs>
              <w:contextualSpacing/>
              <w:jc w:val="both"/>
              <w:rPr>
                <w:lang w:val="en-US"/>
              </w:rPr>
            </w:pPr>
          </w:p>
          <w:p w:rsidR="000E5253" w:rsidRPr="00847A7E" w:rsidRDefault="000E5253" w:rsidP="000E5253">
            <w:pPr>
              <w:tabs>
                <w:tab w:val="left" w:pos="567"/>
              </w:tabs>
              <w:contextualSpacing/>
              <w:jc w:val="both"/>
              <w:rPr>
                <w:lang w:val="en-US"/>
              </w:rPr>
            </w:pPr>
            <w:r>
              <w:rPr>
                <w:lang w:val="en-US"/>
              </w:rPr>
              <w:t xml:space="preserve">1.4. </w:t>
            </w:r>
            <w:r>
              <w:rPr>
                <w:color w:val="000000"/>
                <w:lang w:val="en-US"/>
              </w:rPr>
              <w:t>Containers must comply with the requirements of ISO International Standard 1, in terms of technical condition and the presence of plates, the requirements of the Convention on Safe Containers (hereinafter referred to as the CBA) and the Customs Convention (hereinafter referred to as the CTC) to have the required marking in accordance with the national standard GOST R 52524-2005 (or the international standard ISO 6346: 1995).</w:t>
            </w:r>
          </w:p>
          <w:p w:rsidR="000E5253" w:rsidRPr="00847A7E" w:rsidRDefault="000E5253" w:rsidP="000E5253">
            <w:pPr>
              <w:pStyle w:val="aff7"/>
              <w:numPr>
                <w:ilvl w:val="0"/>
                <w:numId w:val="33"/>
              </w:numPr>
              <w:tabs>
                <w:tab w:val="num" w:pos="928"/>
              </w:tabs>
              <w:suppressAutoHyphens w:val="0"/>
              <w:spacing w:after="200"/>
              <w:contextualSpacing/>
              <w:rPr>
                <w:b/>
                <w:bCs/>
                <w:lang w:val="en-US"/>
              </w:rPr>
            </w:pPr>
            <w:r>
              <w:rPr>
                <w:b/>
                <w:bCs/>
                <w:lang w:val="en-US"/>
              </w:rPr>
              <w:t xml:space="preserve"> PROCEDURE OF CONTAINERS DELIVERY, ACCEPTANCE AND RETURN</w:t>
            </w:r>
          </w:p>
          <w:p w:rsidR="000E5253" w:rsidRPr="00847A7E" w:rsidRDefault="000E5253" w:rsidP="000E5253">
            <w:pPr>
              <w:tabs>
                <w:tab w:val="num" w:pos="142"/>
              </w:tabs>
              <w:contextualSpacing/>
              <w:jc w:val="both"/>
              <w:rPr>
                <w:lang w:val="en-US"/>
              </w:rPr>
            </w:pPr>
            <w:r>
              <w:rPr>
                <w:lang w:val="en-US"/>
              </w:rPr>
              <w:t>2.1. Lessor delivers to Lessee technically sound and commercially usable Containers in a place previously coordinated by the Parties and pointed in certificate of containers’ delivery and acceptance for lease.</w:t>
            </w: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r>
              <w:rPr>
                <w:lang w:val="en-US"/>
              </w:rPr>
              <w:t xml:space="preserve">2.2. </w:t>
            </w:r>
            <w:r>
              <w:rPr>
                <w:color w:val="222222"/>
                <w:lang w:val="en-US"/>
              </w:rPr>
              <w:t>In case of discovery in the course of transportation of non conformance of containers to international requirements, conventions and / or standards, all expenses related to the elimination of these inconsistencies are reimbursed at the expense of the lessor.</w:t>
            </w:r>
          </w:p>
          <w:p w:rsidR="000E5253" w:rsidRPr="00847A7E" w:rsidRDefault="000E5253" w:rsidP="000E5253">
            <w:pPr>
              <w:pStyle w:val="aff7"/>
              <w:numPr>
                <w:ilvl w:val="1"/>
                <w:numId w:val="40"/>
              </w:numPr>
              <w:suppressAutoHyphens w:val="0"/>
              <w:ind w:left="-5" w:firstLine="5"/>
              <w:contextualSpacing/>
              <w:jc w:val="both"/>
              <w:rPr>
                <w:lang w:val="en-US" w:eastAsia="ru-RU"/>
              </w:rPr>
            </w:pPr>
            <w:r>
              <w:rPr>
                <w:lang w:val="en-US" w:eastAsia="ru-RU"/>
              </w:rPr>
              <w:t>The maximum lease period of each Container is not more than 365 (three hundred sixty five) calendar days. That period is defined on the basis of registration sheet of lease period. The form of registration sheet of lease period is indicated in Appendix № 2 to the Agreement. The Lessee has the right to return the Containers before stated period.</w:t>
            </w:r>
          </w:p>
          <w:p w:rsidR="000E5253" w:rsidRPr="00847A7E" w:rsidRDefault="000E5253" w:rsidP="000E5253">
            <w:pPr>
              <w:pStyle w:val="aff7"/>
              <w:tabs>
                <w:tab w:val="num" w:pos="1440"/>
              </w:tabs>
              <w:ind w:left="0"/>
              <w:jc w:val="both"/>
              <w:rPr>
                <w:lang w:val="en-US" w:eastAsia="ru-RU"/>
              </w:rPr>
            </w:pPr>
          </w:p>
          <w:p w:rsidR="000E5253" w:rsidRPr="00847A7E" w:rsidRDefault="000E5253" w:rsidP="000E5253">
            <w:pPr>
              <w:pStyle w:val="aff7"/>
              <w:numPr>
                <w:ilvl w:val="1"/>
                <w:numId w:val="40"/>
              </w:numPr>
              <w:suppressAutoHyphens w:val="0"/>
              <w:ind w:left="0" w:firstLine="0"/>
              <w:contextualSpacing/>
              <w:jc w:val="both"/>
              <w:rPr>
                <w:lang w:val="en-US" w:eastAsia="ru-RU"/>
              </w:rPr>
            </w:pPr>
            <w:r>
              <w:rPr>
                <w:lang w:val="en-US" w:eastAsia="ru-RU"/>
              </w:rPr>
              <w:t>If the container has not been returned to Lessor within 365 (three hundred sixty five) days Containers are considered lost, after that Lessee must pay to Lessor the cost of the lost Container in the amount of _____________ US dollars for 40-foot container and __________________ for 20-foot container.</w:t>
            </w:r>
          </w:p>
          <w:p w:rsidR="000E5253" w:rsidRPr="00847A7E" w:rsidRDefault="000E5253" w:rsidP="000E5253">
            <w:pPr>
              <w:pStyle w:val="aff7"/>
              <w:tabs>
                <w:tab w:val="num" w:pos="1440"/>
              </w:tabs>
              <w:ind w:left="0"/>
              <w:jc w:val="both"/>
              <w:rPr>
                <w:lang w:val="en-US" w:eastAsia="ru-RU"/>
              </w:rPr>
            </w:pPr>
          </w:p>
          <w:p w:rsidR="000E5253" w:rsidRPr="00847A7E" w:rsidRDefault="000E5253" w:rsidP="000E5253">
            <w:pPr>
              <w:pStyle w:val="aff7"/>
              <w:tabs>
                <w:tab w:val="num" w:pos="1440"/>
              </w:tabs>
              <w:ind w:left="0"/>
              <w:jc w:val="both"/>
              <w:rPr>
                <w:lang w:val="en-US" w:eastAsia="ru-RU"/>
              </w:rPr>
            </w:pPr>
          </w:p>
          <w:p w:rsidR="000E5253" w:rsidRPr="00847A7E" w:rsidRDefault="000E5253" w:rsidP="000E5253">
            <w:pPr>
              <w:pStyle w:val="aff7"/>
              <w:tabs>
                <w:tab w:val="num" w:pos="1440"/>
              </w:tabs>
              <w:ind w:left="0"/>
              <w:jc w:val="both"/>
              <w:rPr>
                <w:lang w:val="en-US" w:eastAsia="ru-RU"/>
              </w:rPr>
            </w:pPr>
          </w:p>
          <w:p w:rsidR="000E5253" w:rsidRPr="009C12BB" w:rsidRDefault="000E5253" w:rsidP="000E5253">
            <w:pPr>
              <w:pStyle w:val="aff7"/>
              <w:numPr>
                <w:ilvl w:val="1"/>
                <w:numId w:val="40"/>
              </w:numPr>
              <w:tabs>
                <w:tab w:val="num" w:pos="176"/>
              </w:tabs>
              <w:suppressAutoHyphens w:val="0"/>
              <w:ind w:left="0" w:firstLine="0"/>
              <w:contextualSpacing/>
              <w:jc w:val="both"/>
              <w:rPr>
                <w:lang w:val="en-US" w:eastAsia="ru-RU"/>
              </w:rPr>
            </w:pPr>
            <w:r>
              <w:rPr>
                <w:lang w:val="en-US" w:eastAsia="ru-RU"/>
              </w:rPr>
              <w:t xml:space="preserve"> The Lessee is obliged to return the Containers to the lessor at the Nakhodka-Vostochnaya (exp.)  railway station, in a technically normal condition, taking into account normal wear and tear on the return of the Containers from the lease, which is drawn up in the form specified in Appendix No. 1 to the Contract. The normal wear and tear includes scratches, scrapes, and other defects caused by atmospheric influences that do not affect the conformity of the container to the requirements of the CSC, the Customs Convention, normal wear and tear does not include: dents, through breaks of metal (mechanical origin), the absence of separate parts of the container , the inoperability of locking devices and doors. The date of return is the date specified in the refund of Containers from the lease.</w:t>
            </w:r>
          </w:p>
          <w:p w:rsidR="000E5253" w:rsidRPr="00847A7E" w:rsidRDefault="000E5253" w:rsidP="000E5253">
            <w:pPr>
              <w:pStyle w:val="aff7"/>
              <w:numPr>
                <w:ilvl w:val="1"/>
                <w:numId w:val="40"/>
              </w:numPr>
              <w:suppressAutoHyphens w:val="0"/>
              <w:ind w:left="0" w:hanging="11"/>
              <w:contextualSpacing/>
              <w:jc w:val="both"/>
              <w:rPr>
                <w:lang w:val="en-US" w:eastAsia="ru-RU"/>
              </w:rPr>
            </w:pPr>
            <w:r>
              <w:rPr>
                <w:lang w:val="en-US" w:eastAsia="ru-RU"/>
              </w:rPr>
              <w:t xml:space="preserve"> Current repairs are carried out by the Lessor and at his own expense. When Containers are returned to the Lessor located damages and defects, above the ordinary wear, are documented by certificate containing discovered the value of the deficient and damaged parts at the time of Containers’ return, including the cost of repairs and materials necessary for the damages and defects  recovery.</w:t>
            </w:r>
          </w:p>
          <w:p w:rsidR="000E5253" w:rsidRPr="00847A7E" w:rsidRDefault="000E5253" w:rsidP="000E5253">
            <w:pPr>
              <w:pStyle w:val="aff7"/>
              <w:numPr>
                <w:ilvl w:val="1"/>
                <w:numId w:val="40"/>
              </w:numPr>
              <w:tabs>
                <w:tab w:val="num" w:pos="567"/>
              </w:tabs>
              <w:suppressAutoHyphens w:val="0"/>
              <w:ind w:left="0" w:firstLine="0"/>
              <w:contextualSpacing/>
              <w:jc w:val="both"/>
              <w:rPr>
                <w:lang w:val="en-US" w:eastAsia="ru-RU"/>
              </w:rPr>
            </w:pPr>
            <w:r>
              <w:rPr>
                <w:lang w:val="en-US" w:eastAsia="ru-RU"/>
              </w:rPr>
              <w:t>The Parties have agreed to relegate the following to the ordinary wear: scratches, attritions, shallow dents and other defects occurred due to atmospheric forcing. The Parties have agreed   that the ordinary wear does not cover: dents, which deep more that 60 millimeters, through disruptions of metal or plastics (mechanical origin), absence of some Container’s parts, damages of the closure devices and doors.</w:t>
            </w:r>
          </w:p>
          <w:p w:rsidR="000E5253" w:rsidRPr="00847A7E" w:rsidRDefault="000E5253" w:rsidP="000E5253">
            <w:pPr>
              <w:pStyle w:val="aff7"/>
              <w:ind w:left="0"/>
              <w:jc w:val="both"/>
              <w:rPr>
                <w:lang w:val="en-US" w:eastAsia="ru-RU"/>
              </w:rPr>
            </w:pPr>
            <w:r>
              <w:rPr>
                <w:lang w:val="en-US" w:eastAsia="ru-RU"/>
              </w:rPr>
              <w:t xml:space="preserve"> </w:t>
            </w:r>
          </w:p>
          <w:p w:rsidR="000E5253" w:rsidRPr="00847A7E" w:rsidRDefault="000E5253" w:rsidP="000E5253">
            <w:pPr>
              <w:ind w:left="450"/>
              <w:rPr>
                <w:b/>
                <w:bCs/>
                <w:lang w:val="en-US" w:eastAsia="en-US"/>
              </w:rPr>
            </w:pPr>
          </w:p>
          <w:p w:rsidR="000E5253" w:rsidRPr="00847A7E" w:rsidRDefault="000E5253" w:rsidP="000E5253">
            <w:pPr>
              <w:ind w:left="450"/>
              <w:jc w:val="center"/>
              <w:rPr>
                <w:b/>
                <w:bCs/>
                <w:lang w:val="en-US"/>
              </w:rPr>
            </w:pPr>
            <w:r>
              <w:rPr>
                <w:b/>
                <w:bCs/>
                <w:lang w:val="en-US" w:eastAsia="en-US"/>
              </w:rPr>
              <w:t>3.</w:t>
            </w:r>
            <w:r>
              <w:rPr>
                <w:b/>
                <w:bCs/>
                <w:lang w:val="en-US"/>
              </w:rPr>
              <w:t xml:space="preserve"> LEASE COST AND PROCEDURE OF SETTLEMENT</w:t>
            </w:r>
          </w:p>
          <w:p w:rsidR="000E5253" w:rsidRPr="00847A7E" w:rsidRDefault="000E5253" w:rsidP="000E5253">
            <w:pPr>
              <w:pStyle w:val="aff7"/>
              <w:numPr>
                <w:ilvl w:val="1"/>
                <w:numId w:val="41"/>
              </w:numPr>
              <w:tabs>
                <w:tab w:val="left" w:pos="567"/>
              </w:tabs>
              <w:suppressAutoHyphens w:val="0"/>
              <w:ind w:left="0" w:firstLine="0"/>
              <w:contextualSpacing/>
              <w:jc w:val="both"/>
              <w:rPr>
                <w:lang w:val="en-US" w:eastAsia="ru-RU"/>
              </w:rPr>
            </w:pPr>
            <w:r>
              <w:rPr>
                <w:lang w:val="en-US" w:eastAsia="ru-RU"/>
              </w:rPr>
              <w:t>Lease cost for each 40-foot and 20-foot Container  is agreed by the Parties in the Appendices to the Agreement.</w:t>
            </w:r>
          </w:p>
          <w:p w:rsidR="000E5253" w:rsidRPr="00847A7E" w:rsidRDefault="000E5253" w:rsidP="000E5253">
            <w:pPr>
              <w:pStyle w:val="aff7"/>
              <w:tabs>
                <w:tab w:val="left" w:pos="567"/>
              </w:tabs>
              <w:ind w:left="0"/>
              <w:jc w:val="both"/>
              <w:rPr>
                <w:lang w:val="en-US" w:eastAsia="ru-RU"/>
              </w:rPr>
            </w:pPr>
            <w:r>
              <w:rPr>
                <w:lang w:val="en-US" w:eastAsia="ru-RU"/>
              </w:rPr>
              <w:t xml:space="preserve">  </w:t>
            </w:r>
          </w:p>
          <w:p w:rsidR="000E5253" w:rsidRPr="00847A7E" w:rsidRDefault="000E5253" w:rsidP="000E5253">
            <w:pPr>
              <w:pStyle w:val="aff7"/>
              <w:numPr>
                <w:ilvl w:val="1"/>
                <w:numId w:val="41"/>
              </w:numPr>
              <w:tabs>
                <w:tab w:val="left" w:pos="567"/>
              </w:tabs>
              <w:suppressAutoHyphens w:val="0"/>
              <w:ind w:left="0" w:firstLine="0"/>
              <w:contextualSpacing/>
              <w:jc w:val="both"/>
              <w:rPr>
                <w:lang w:val="en-US" w:eastAsia="ru-RU"/>
              </w:rPr>
            </w:pPr>
            <w:r>
              <w:rPr>
                <w:lang w:val="en-US" w:eastAsia="ru-RU"/>
              </w:rPr>
              <w:t xml:space="preserve">The Lessor forms an Act of completed works monthly (form is given in Appendix No. 3 to this Agreement), on the basis of the Acceptance / Delivery of containers for rent (return from the lease) and the statement of the </w:t>
            </w:r>
            <w:r>
              <w:rPr>
                <w:lang w:val="en-US" w:eastAsia="ru-RU"/>
              </w:rPr>
              <w:lastRenderedPageBreak/>
              <w:t>accounting period of the lease, confirming the fact of the lease, which includes the amount of the rent for Unrecovered in the reporting month Containers calculated on the basis of the 1/365 rental rate indicated in the Appendices to this Agreement for each day of finding of the Containers in the lease during the reporting month, as well as the difference between the earlier on numerous monthly rentals and rental rates indicated in the Appendices to this Agreement, returned to the Containers in the reporting month. On the basis of the Act of completed works, the Lessor forms an account for payment.</w:t>
            </w:r>
          </w:p>
          <w:p w:rsidR="000E5253" w:rsidRPr="00847A7E" w:rsidRDefault="000E5253" w:rsidP="000E5253">
            <w:pPr>
              <w:pStyle w:val="aff7"/>
              <w:numPr>
                <w:ilvl w:val="1"/>
                <w:numId w:val="41"/>
              </w:numPr>
              <w:tabs>
                <w:tab w:val="left" w:pos="567"/>
              </w:tabs>
              <w:suppressAutoHyphens w:val="0"/>
              <w:ind w:left="0" w:firstLine="0"/>
              <w:contextualSpacing/>
              <w:jc w:val="both"/>
              <w:rPr>
                <w:lang w:val="en-US" w:eastAsia="ru-RU"/>
              </w:rPr>
            </w:pPr>
            <w:r>
              <w:rPr>
                <w:lang w:val="en-US" w:eastAsia="ru-RU"/>
              </w:rPr>
              <w:t>Lessor provides invoice, certificate of containers’ delivery and acceptance for lease and leased containers return, registration sheet of lease period not later than the 5 (fifth) day of the month following the reporting one.</w:t>
            </w:r>
          </w:p>
          <w:p w:rsidR="000E5253" w:rsidRPr="00847A7E" w:rsidRDefault="000E5253" w:rsidP="000E5253">
            <w:pPr>
              <w:tabs>
                <w:tab w:val="left" w:pos="567"/>
              </w:tabs>
              <w:jc w:val="both"/>
              <w:rPr>
                <w:lang w:val="en-US"/>
              </w:rPr>
            </w:pPr>
          </w:p>
          <w:p w:rsidR="000E5253" w:rsidRPr="00847A7E" w:rsidRDefault="000E5253" w:rsidP="000E5253">
            <w:pPr>
              <w:numPr>
                <w:ilvl w:val="1"/>
                <w:numId w:val="41"/>
              </w:numPr>
              <w:tabs>
                <w:tab w:val="left" w:pos="567"/>
              </w:tabs>
              <w:suppressAutoHyphens w:val="0"/>
              <w:ind w:left="0" w:firstLine="0"/>
              <w:contextualSpacing/>
              <w:jc w:val="both"/>
              <w:rPr>
                <w:lang w:val="en-US"/>
              </w:rPr>
            </w:pPr>
            <w:r>
              <w:rPr>
                <w:lang w:val="en-US"/>
              </w:rPr>
              <w:t>Lessee effects payment under the Agreement in US dollars by transferring monetary funds to the Lessor’s account noted in paragraph 10 of the Agreement, within 10 (ten) working days from the date of invoice, receiving certificate of containers’ delivery and acceptance for lease and leased containers return, registration sheet of lease period.</w:t>
            </w:r>
          </w:p>
          <w:p w:rsidR="000E5253" w:rsidRPr="00347E22" w:rsidRDefault="000E5253" w:rsidP="000E5253">
            <w:pPr>
              <w:tabs>
                <w:tab w:val="left" w:pos="567"/>
              </w:tabs>
              <w:contextualSpacing/>
              <w:jc w:val="both"/>
              <w:rPr>
                <w:lang w:val="en-US"/>
              </w:rPr>
            </w:pPr>
          </w:p>
          <w:p w:rsidR="000E5253" w:rsidRPr="00347E22" w:rsidRDefault="000E5253" w:rsidP="000E5253">
            <w:pPr>
              <w:tabs>
                <w:tab w:val="left" w:pos="567"/>
              </w:tabs>
              <w:contextualSpacing/>
              <w:jc w:val="both"/>
              <w:rPr>
                <w:lang w:val="en-US"/>
              </w:rPr>
            </w:pPr>
          </w:p>
          <w:p w:rsidR="000E5253" w:rsidRPr="00847A7E" w:rsidRDefault="000E5253" w:rsidP="000E5253">
            <w:pPr>
              <w:numPr>
                <w:ilvl w:val="1"/>
                <w:numId w:val="41"/>
              </w:numPr>
              <w:tabs>
                <w:tab w:val="left" w:pos="567"/>
              </w:tabs>
              <w:suppressAutoHyphens w:val="0"/>
              <w:ind w:left="0" w:firstLine="0"/>
              <w:contextualSpacing/>
              <w:jc w:val="both"/>
              <w:rPr>
                <w:lang w:val="en-US"/>
              </w:rPr>
            </w:pPr>
            <w:r>
              <w:rPr>
                <w:lang w:val="en-US"/>
              </w:rPr>
              <w:t>The date of payment is considered the date of monetary funds debiting from the Lessee’s account under the Agreement.</w:t>
            </w:r>
          </w:p>
          <w:p w:rsidR="000E5253" w:rsidRPr="00847A7E" w:rsidRDefault="000E5253" w:rsidP="000E5253">
            <w:pPr>
              <w:numPr>
                <w:ilvl w:val="1"/>
                <w:numId w:val="41"/>
              </w:numPr>
              <w:tabs>
                <w:tab w:val="left" w:pos="567"/>
              </w:tabs>
              <w:suppressAutoHyphens w:val="0"/>
              <w:ind w:left="0" w:firstLine="0"/>
              <w:contextualSpacing/>
              <w:jc w:val="both"/>
              <w:rPr>
                <w:lang w:val="en-US"/>
              </w:rPr>
            </w:pPr>
            <w:r>
              <w:rPr>
                <w:lang w:val="en-US"/>
              </w:rPr>
              <w:t>All bank expenses associated with effecting payments under the Agreement, including correspondent banks’ fee are  made by the Party carrying out payment.</w:t>
            </w:r>
          </w:p>
          <w:p w:rsidR="000E5253" w:rsidRPr="00847A7E" w:rsidRDefault="000E5253" w:rsidP="000E5253">
            <w:pPr>
              <w:tabs>
                <w:tab w:val="left" w:pos="567"/>
              </w:tabs>
              <w:contextualSpacing/>
              <w:jc w:val="both"/>
              <w:rPr>
                <w:lang w:val="en-US"/>
              </w:rPr>
            </w:pPr>
            <w:r>
              <w:rPr>
                <w:lang w:val="en-US"/>
              </w:rPr>
              <w:t xml:space="preserve">  </w:t>
            </w:r>
          </w:p>
          <w:p w:rsidR="000E5253" w:rsidRPr="00847A7E" w:rsidRDefault="000E5253" w:rsidP="000E5253">
            <w:pPr>
              <w:pStyle w:val="aff7"/>
              <w:ind w:left="450"/>
              <w:rPr>
                <w:b/>
                <w:bCs/>
                <w:lang w:val="en-US" w:eastAsia="ru-RU"/>
              </w:rPr>
            </w:pPr>
          </w:p>
          <w:p w:rsidR="000E5253" w:rsidRPr="00847A7E" w:rsidRDefault="000E5253" w:rsidP="000E5253">
            <w:pPr>
              <w:ind w:left="450"/>
              <w:rPr>
                <w:b/>
                <w:bCs/>
                <w:lang w:val="en-US"/>
              </w:rPr>
            </w:pPr>
            <w:r>
              <w:rPr>
                <w:b/>
                <w:bCs/>
                <w:lang w:val="en-US"/>
              </w:rPr>
              <w:t xml:space="preserve">4. LIABILITY OF THE PARTIES </w:t>
            </w:r>
          </w:p>
          <w:p w:rsidR="000E5253" w:rsidRPr="00847A7E" w:rsidRDefault="000E5253" w:rsidP="000E5253">
            <w:pPr>
              <w:tabs>
                <w:tab w:val="left" w:pos="567"/>
              </w:tabs>
              <w:jc w:val="both"/>
              <w:rPr>
                <w:lang w:val="en-US"/>
              </w:rPr>
            </w:pPr>
            <w:r>
              <w:rPr>
                <w:lang w:val="en-US"/>
              </w:rPr>
              <w:t>4.1. Parties bear financial liability in accordance with the legislation of the Russian Federation for nonperformance or improper performance of all obligations under the Agreement.</w:t>
            </w:r>
          </w:p>
          <w:p w:rsidR="000E5253" w:rsidRPr="00847A7E" w:rsidRDefault="000E5253" w:rsidP="000E5253">
            <w:pPr>
              <w:tabs>
                <w:tab w:val="left" w:pos="567"/>
              </w:tabs>
              <w:jc w:val="both"/>
              <w:rPr>
                <w:lang w:val="en-US"/>
              </w:rPr>
            </w:pPr>
          </w:p>
          <w:p w:rsidR="000E5253" w:rsidRPr="00847A7E" w:rsidRDefault="000E5253" w:rsidP="000E5253">
            <w:pPr>
              <w:pStyle w:val="aff7"/>
              <w:numPr>
                <w:ilvl w:val="1"/>
                <w:numId w:val="36"/>
              </w:numPr>
              <w:suppressAutoHyphens w:val="0"/>
              <w:ind w:left="0" w:firstLine="0"/>
              <w:contextualSpacing/>
              <w:jc w:val="both"/>
              <w:rPr>
                <w:lang w:val="en-US" w:eastAsia="ru-RU"/>
              </w:rPr>
            </w:pPr>
            <w:r>
              <w:rPr>
                <w:lang w:val="en-US" w:eastAsia="ru-RU"/>
              </w:rPr>
              <w:t>Cost of deficient and damaged details at the moment  of containers’ return of the lease  including cost of repair and materials  necessary for correct malfunction and defects  shall be paid by the Lessee only in case of presence of properly executed GU</w:t>
            </w:r>
            <w:r>
              <w:rPr>
                <w:iCs/>
                <w:lang w:val="en-US"/>
              </w:rPr>
              <w:t xml:space="preserve">-23 </w:t>
            </w:r>
            <w:r>
              <w:rPr>
                <w:lang w:val="en-US" w:eastAsia="ru-RU"/>
              </w:rPr>
              <w:t xml:space="preserve">certificate </w:t>
            </w:r>
            <w:r>
              <w:rPr>
                <w:iCs/>
                <w:lang w:val="en-US"/>
              </w:rPr>
              <w:t xml:space="preserve">, issued at </w:t>
            </w:r>
            <w:r>
              <w:rPr>
                <w:iCs/>
                <w:lang w:val="en-US"/>
              </w:rPr>
              <w:lastRenderedPageBreak/>
              <w:t>the railway stations of  JSC “RZD”</w:t>
            </w:r>
            <w:r>
              <w:rPr>
                <w:lang w:val="en-US" w:eastAsia="ru-RU"/>
              </w:rPr>
              <w:t xml:space="preserve"> and confirming absence of details and Container damages.</w:t>
            </w:r>
          </w:p>
          <w:p w:rsidR="000E5253" w:rsidRPr="00847A7E" w:rsidRDefault="000E5253" w:rsidP="000E5253">
            <w:pPr>
              <w:pStyle w:val="aff7"/>
              <w:ind w:left="0"/>
              <w:jc w:val="both"/>
              <w:rPr>
                <w:lang w:val="en-US" w:eastAsia="ru-RU"/>
              </w:rPr>
            </w:pPr>
          </w:p>
          <w:p w:rsidR="000E5253" w:rsidRPr="00847A7E" w:rsidRDefault="000E5253" w:rsidP="000E5253">
            <w:pPr>
              <w:pStyle w:val="aff7"/>
              <w:ind w:left="0"/>
              <w:jc w:val="both"/>
              <w:rPr>
                <w:lang w:val="en-US" w:eastAsia="ru-RU"/>
              </w:rPr>
            </w:pPr>
          </w:p>
          <w:p w:rsidR="000E5253" w:rsidRPr="00847A7E" w:rsidRDefault="000E5253" w:rsidP="000E5253">
            <w:pPr>
              <w:contextualSpacing/>
              <w:jc w:val="both"/>
              <w:rPr>
                <w:lang w:val="en-US"/>
              </w:rPr>
            </w:pPr>
            <w:r>
              <w:rPr>
                <w:lang w:val="en-US"/>
              </w:rPr>
              <w:t xml:space="preserve">  4.3. The losses and /or overhead costs are refundable to Lessee in full , in case of dispute about Containers, Containers’ arrest, encumbrances  by any other rights of  the third persons, presence any prohibitions and limits on Containers’ management by  Lessor,  and followed Lessee’s  losses and /or overhead costs .</w:t>
            </w: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pStyle w:val="aff7"/>
              <w:numPr>
                <w:ilvl w:val="0"/>
                <w:numId w:val="36"/>
              </w:numPr>
              <w:suppressAutoHyphens w:val="0"/>
              <w:contextualSpacing/>
              <w:jc w:val="center"/>
              <w:rPr>
                <w:b/>
                <w:lang w:eastAsia="ru-RU"/>
              </w:rPr>
            </w:pPr>
            <w:r>
              <w:rPr>
                <w:b/>
                <w:bCs/>
                <w:lang w:val="en-US" w:eastAsia="ru-RU"/>
              </w:rPr>
              <w:t>FORCE</w:t>
            </w:r>
            <w:r>
              <w:rPr>
                <w:b/>
                <w:bCs/>
                <w:lang w:eastAsia="ru-RU"/>
              </w:rPr>
              <w:t xml:space="preserve"> </w:t>
            </w:r>
            <w:r>
              <w:rPr>
                <w:b/>
                <w:bCs/>
                <w:lang w:val="en-US" w:eastAsia="ru-RU"/>
              </w:rPr>
              <w:t>MAJEURE</w:t>
            </w:r>
          </w:p>
          <w:p w:rsidR="000E5253" w:rsidRPr="00847A7E" w:rsidRDefault="000E5253" w:rsidP="000E5253">
            <w:pPr>
              <w:tabs>
                <w:tab w:val="left" w:pos="567"/>
              </w:tabs>
              <w:jc w:val="both"/>
              <w:rPr>
                <w:lang w:val="en-US"/>
              </w:rPr>
            </w:pPr>
            <w:r>
              <w:rPr>
                <w:bCs/>
                <w:lang w:val="en-US"/>
              </w:rPr>
              <w:t xml:space="preserve">5.1. None of the </w:t>
            </w:r>
            <w:r>
              <w:rPr>
                <w:lang w:val="en-US"/>
              </w:rPr>
              <w:t>Partie</w:t>
            </w:r>
            <w:r>
              <w:rPr>
                <w:bCs/>
                <w:lang w:val="en-US"/>
              </w:rPr>
              <w:t xml:space="preserve">s is responsible before the other </w:t>
            </w:r>
            <w:r>
              <w:rPr>
                <w:lang w:val="en-US"/>
              </w:rPr>
              <w:t>Part</w:t>
            </w:r>
            <w:r>
              <w:rPr>
                <w:bCs/>
                <w:lang w:val="en-US"/>
              </w:rPr>
              <w:t>y for</w:t>
            </w:r>
            <w:r>
              <w:rPr>
                <w:b/>
                <w:bCs/>
                <w:lang w:val="en-US"/>
              </w:rPr>
              <w:t xml:space="preserve"> </w:t>
            </w:r>
            <w:r>
              <w:rPr>
                <w:lang w:val="en-US"/>
              </w:rPr>
              <w:t>nonperformance or improper performance of all obligations under the  Agreement, in case of force majeure circumstances , i.e.  extreme and unfavorable under the given conditions, including predicated and actual war, civil unrest, acts of terrorism, floods, fires, earthquakes, storm and other natural disasters and also issuance of  prohibition acts by state authorities.</w:t>
            </w:r>
          </w:p>
          <w:p w:rsidR="000E5253" w:rsidRPr="00847A7E" w:rsidRDefault="000E5253" w:rsidP="000E5253">
            <w:pPr>
              <w:rPr>
                <w:lang w:val="en-US"/>
              </w:rPr>
            </w:pPr>
          </w:p>
          <w:p w:rsidR="000E5253" w:rsidRPr="00847A7E" w:rsidRDefault="000E5253" w:rsidP="000E5253">
            <w:pPr>
              <w:rPr>
                <w:lang w:val="en-US"/>
              </w:rPr>
            </w:pPr>
          </w:p>
          <w:p w:rsidR="000E5253" w:rsidRPr="00847A7E" w:rsidRDefault="000E5253" w:rsidP="000E5253">
            <w:pPr>
              <w:rPr>
                <w:lang w:val="en-US"/>
              </w:rPr>
            </w:pPr>
          </w:p>
          <w:p w:rsidR="000E5253" w:rsidRPr="00847A7E" w:rsidRDefault="000E5253" w:rsidP="000E5253">
            <w:pPr>
              <w:tabs>
                <w:tab w:val="left" w:pos="567"/>
              </w:tabs>
              <w:contextualSpacing/>
              <w:jc w:val="both"/>
              <w:rPr>
                <w:bCs/>
                <w:lang w:val="en-US"/>
              </w:rPr>
            </w:pPr>
            <w:r>
              <w:rPr>
                <w:lang w:val="en-US"/>
              </w:rPr>
              <w:t>5.2. In case of force majeure  circumstances, the period for performance of obligations by the Partie</w:t>
            </w:r>
            <w:r>
              <w:rPr>
                <w:bCs/>
                <w:lang w:val="en-US"/>
              </w:rPr>
              <w:t>s under the Agreement  is delayed in proportion of duration of the circumstances.</w:t>
            </w:r>
          </w:p>
          <w:p w:rsidR="000E5253" w:rsidRPr="00847A7E" w:rsidRDefault="000E5253" w:rsidP="000E5253">
            <w:pPr>
              <w:tabs>
                <w:tab w:val="left" w:pos="567"/>
              </w:tabs>
              <w:contextualSpacing/>
              <w:jc w:val="both"/>
              <w:rPr>
                <w:bCs/>
                <w:lang w:val="en-US"/>
              </w:rPr>
            </w:pPr>
          </w:p>
          <w:p w:rsidR="000E5253" w:rsidRPr="00847A7E" w:rsidRDefault="000E5253" w:rsidP="000E5253">
            <w:pPr>
              <w:tabs>
                <w:tab w:val="left" w:pos="567"/>
              </w:tabs>
              <w:contextualSpacing/>
              <w:jc w:val="both"/>
              <w:rPr>
                <w:lang w:val="en-US"/>
              </w:rPr>
            </w:pPr>
            <w:r>
              <w:rPr>
                <w:lang w:val="en-US"/>
              </w:rPr>
              <w:t>5.3. The Part</w:t>
            </w:r>
            <w:r>
              <w:rPr>
                <w:bCs/>
                <w:lang w:val="en-US"/>
              </w:rPr>
              <w:t>y, which can not perform its obligations under the Agreement</w:t>
            </w:r>
            <w:r>
              <w:rPr>
                <w:lang w:val="en-US"/>
              </w:rPr>
              <w:t>, should immediately, not later than within 5 working days from the date of the circumstances’ commencement, inform  the other Party in written on  the latter, supposed validity and termination of force majeure circumstances. Evidence of presence and duration of the above mentioned circumstances shall be the document issued by authorized body (for Russian Federation - Chamber of Commerce and Industry) .</w:t>
            </w:r>
          </w:p>
          <w:p w:rsidR="000E5253" w:rsidRPr="00847A7E" w:rsidRDefault="000E5253" w:rsidP="000E5253">
            <w:pPr>
              <w:tabs>
                <w:tab w:val="left" w:pos="567"/>
              </w:tabs>
              <w:contextualSpacing/>
              <w:jc w:val="both"/>
              <w:rPr>
                <w:lang w:val="en-US"/>
              </w:rPr>
            </w:pPr>
          </w:p>
          <w:p w:rsidR="000E5253" w:rsidRPr="00847A7E" w:rsidRDefault="000E5253" w:rsidP="000E5253">
            <w:pPr>
              <w:tabs>
                <w:tab w:val="left" w:pos="567"/>
              </w:tabs>
              <w:contextualSpacing/>
              <w:jc w:val="both"/>
              <w:rPr>
                <w:lang w:val="en-US"/>
              </w:rPr>
            </w:pPr>
          </w:p>
          <w:p w:rsidR="000E5253" w:rsidRPr="00847A7E" w:rsidRDefault="000E5253" w:rsidP="000E5253">
            <w:pPr>
              <w:tabs>
                <w:tab w:val="left" w:pos="567"/>
              </w:tabs>
              <w:contextualSpacing/>
              <w:jc w:val="both"/>
              <w:rPr>
                <w:lang w:val="en-US"/>
              </w:rPr>
            </w:pPr>
            <w:r>
              <w:rPr>
                <w:lang w:val="en-US"/>
              </w:rPr>
              <w:t xml:space="preserve">5.4. Non- notification  or untimely notification </w:t>
            </w:r>
            <w:r>
              <w:rPr>
                <w:lang w:val="en-US"/>
              </w:rPr>
              <w:lastRenderedPageBreak/>
              <w:t>deprives the Party  of the right to refer to force majeure circumstances as basis to release from its obligations’ performance under the  Agreement.</w:t>
            </w:r>
          </w:p>
          <w:p w:rsidR="000E5253" w:rsidRPr="00847A7E" w:rsidRDefault="000E5253" w:rsidP="000E5253">
            <w:pPr>
              <w:tabs>
                <w:tab w:val="left" w:pos="567"/>
              </w:tabs>
              <w:contextualSpacing/>
              <w:jc w:val="both"/>
              <w:rPr>
                <w:lang w:val="en-US"/>
              </w:rPr>
            </w:pPr>
          </w:p>
          <w:p w:rsidR="000E5253" w:rsidRPr="00847A7E" w:rsidRDefault="000E5253" w:rsidP="000E5253">
            <w:pPr>
              <w:tabs>
                <w:tab w:val="left" w:pos="567"/>
              </w:tabs>
              <w:contextualSpacing/>
              <w:jc w:val="both"/>
              <w:rPr>
                <w:lang w:val="en-US"/>
              </w:rPr>
            </w:pPr>
            <w:r>
              <w:rPr>
                <w:lang w:val="en-US"/>
              </w:rPr>
              <w:t xml:space="preserve">5.5. In case of force majeure circumstances’ duration for 3(three) months, the Agreement can be terminated  by any of the Parties by means of written notification sent to other Party. </w:t>
            </w:r>
          </w:p>
          <w:p w:rsidR="000E5253" w:rsidRPr="00847A7E" w:rsidRDefault="000E5253" w:rsidP="000E5253">
            <w:pPr>
              <w:tabs>
                <w:tab w:val="left" w:pos="567"/>
              </w:tabs>
              <w:contextualSpacing/>
              <w:jc w:val="both"/>
              <w:rPr>
                <w:lang w:val="en-US"/>
              </w:rPr>
            </w:pPr>
          </w:p>
          <w:p w:rsidR="000E5253" w:rsidRPr="00847A7E" w:rsidRDefault="000E5253" w:rsidP="000E5253">
            <w:pPr>
              <w:tabs>
                <w:tab w:val="num" w:pos="142"/>
              </w:tabs>
              <w:contextualSpacing/>
              <w:jc w:val="both"/>
              <w:rPr>
                <w:lang w:val="en-US"/>
              </w:rPr>
            </w:pPr>
          </w:p>
          <w:p w:rsidR="000E5253" w:rsidRPr="00847A7E" w:rsidRDefault="000E5253" w:rsidP="000E5253">
            <w:pPr>
              <w:jc w:val="center"/>
              <w:rPr>
                <w:b/>
                <w:bCs/>
              </w:rPr>
            </w:pPr>
            <w:r>
              <w:rPr>
                <w:b/>
                <w:bCs/>
                <w:lang w:val="en-US"/>
              </w:rPr>
              <w:t>6. AGREEMENT</w:t>
            </w:r>
            <w:r>
              <w:rPr>
                <w:b/>
                <w:bCs/>
              </w:rPr>
              <w:t xml:space="preserve"> </w:t>
            </w:r>
            <w:r>
              <w:rPr>
                <w:b/>
                <w:bCs/>
                <w:lang w:val="en-US"/>
              </w:rPr>
              <w:t>DURATION</w:t>
            </w:r>
          </w:p>
          <w:p w:rsidR="000E5253" w:rsidRPr="00847A7E" w:rsidRDefault="000E5253" w:rsidP="000E5253">
            <w:pPr>
              <w:pStyle w:val="aff7"/>
              <w:numPr>
                <w:ilvl w:val="1"/>
                <w:numId w:val="42"/>
              </w:numPr>
              <w:suppressAutoHyphens w:val="0"/>
              <w:ind w:left="0" w:firstLine="0"/>
              <w:contextualSpacing/>
              <w:rPr>
                <w:bCs/>
                <w:lang w:val="en-US" w:eastAsia="ru-RU"/>
              </w:rPr>
            </w:pPr>
            <w:r>
              <w:rPr>
                <w:bCs/>
                <w:lang w:val="en-US" w:eastAsia="ru-RU"/>
              </w:rPr>
              <w:t xml:space="preserve">The Agreement comes in force from the date of signing and  is valid till the ______________,  as in part of mutual settlements - till the full performance of  Parties’ </w:t>
            </w:r>
            <w:r>
              <w:rPr>
                <w:lang w:val="en-US"/>
              </w:rPr>
              <w:t xml:space="preserve">obligations </w:t>
            </w:r>
            <w:r>
              <w:rPr>
                <w:bCs/>
                <w:lang w:val="en-US" w:eastAsia="ru-RU"/>
              </w:rPr>
              <w:t>under the</w:t>
            </w:r>
            <w:r>
              <w:rPr>
                <w:lang w:val="en-US" w:eastAsia="ru-RU"/>
              </w:rPr>
              <w:t xml:space="preserve"> Agreement. </w:t>
            </w:r>
          </w:p>
          <w:p w:rsidR="000E5253" w:rsidRPr="003B0B53" w:rsidRDefault="003B0B53" w:rsidP="003B0B53">
            <w:pPr>
              <w:pStyle w:val="aff7"/>
              <w:numPr>
                <w:ilvl w:val="1"/>
                <w:numId w:val="42"/>
              </w:numPr>
              <w:suppressAutoHyphens w:val="0"/>
              <w:ind w:left="0" w:firstLine="0"/>
              <w:contextualSpacing/>
              <w:rPr>
                <w:bCs/>
                <w:lang w:val="en-US" w:eastAsia="ru-RU"/>
              </w:rPr>
            </w:pPr>
            <w:r w:rsidRPr="003B0B53">
              <w:rPr>
                <w:bCs/>
                <w:lang w:val="en-US" w:eastAsia="ru-RU"/>
              </w:rPr>
              <w:t xml:space="preserve"> The sum of the payment under the present Agreement shall not 4</w:t>
            </w:r>
            <w:r w:rsidR="009348DE">
              <w:rPr>
                <w:bCs/>
                <w:lang w:val="en-US" w:eastAsia="ru-RU"/>
              </w:rPr>
              <w:t>4</w:t>
            </w:r>
            <w:r w:rsidRPr="003B0B53">
              <w:rPr>
                <w:bCs/>
                <w:lang w:val="en-US" w:eastAsia="ru-RU"/>
              </w:rPr>
              <w:t>0 000 000 (four</w:t>
            </w:r>
            <w:r w:rsidR="009348DE">
              <w:rPr>
                <w:bCs/>
                <w:lang w:val="en-US" w:eastAsia="ru-RU"/>
              </w:rPr>
              <w:t xml:space="preserve"> </w:t>
            </w:r>
            <w:r w:rsidR="009348DE" w:rsidRPr="003B0B53">
              <w:rPr>
                <w:bCs/>
                <w:lang w:val="en-US" w:eastAsia="ru-RU"/>
              </w:rPr>
              <w:t>hundred</w:t>
            </w:r>
            <w:r w:rsidRPr="003B0B53">
              <w:rPr>
                <w:bCs/>
                <w:lang w:val="en-US" w:eastAsia="ru-RU"/>
              </w:rPr>
              <w:t xml:space="preserve"> </w:t>
            </w:r>
            <w:r w:rsidR="009348DE">
              <w:rPr>
                <w:bCs/>
                <w:lang w:val="en-US" w:eastAsia="ru-RU"/>
              </w:rPr>
              <w:t xml:space="preserve">fourty </w:t>
            </w:r>
            <w:r w:rsidRPr="003B0B53">
              <w:rPr>
                <w:bCs/>
                <w:lang w:val="en-US" w:eastAsia="ru-RU"/>
              </w:rPr>
              <w:t xml:space="preserve">million) rubles (equivalent to such  sum in US dollars </w:t>
            </w:r>
            <w:r>
              <w:rPr>
                <w:bCs/>
                <w:lang w:val="en-US" w:eastAsia="ru-RU"/>
              </w:rPr>
              <w:t xml:space="preserve">or Euro </w:t>
            </w:r>
            <w:r w:rsidRPr="003B0B53">
              <w:rPr>
                <w:bCs/>
                <w:lang w:val="en-US" w:eastAsia="ru-RU"/>
              </w:rPr>
              <w:t>on the date of the Agreement) (exclusive of VAT).</w:t>
            </w:r>
          </w:p>
          <w:p w:rsidR="003B0B53" w:rsidRPr="003B0B53" w:rsidRDefault="003B0B53" w:rsidP="000E5253">
            <w:pPr>
              <w:tabs>
                <w:tab w:val="num" w:pos="142"/>
              </w:tabs>
              <w:contextualSpacing/>
              <w:jc w:val="both"/>
              <w:rPr>
                <w:lang w:val="en-US"/>
              </w:rPr>
            </w:pPr>
          </w:p>
          <w:p w:rsidR="000E5253" w:rsidRPr="00847A7E" w:rsidRDefault="000E5253" w:rsidP="000E5253">
            <w:pPr>
              <w:jc w:val="center"/>
              <w:rPr>
                <w:b/>
                <w:bCs/>
                <w:lang w:val="en-US"/>
              </w:rPr>
            </w:pPr>
            <w:r>
              <w:rPr>
                <w:b/>
                <w:bCs/>
                <w:lang w:val="en-US"/>
              </w:rPr>
              <w:t>7. TERMINATION OF THE AGREEMENT</w:t>
            </w:r>
          </w:p>
          <w:p w:rsidR="000E5253" w:rsidRPr="00847A7E" w:rsidRDefault="000E5253" w:rsidP="000E5253">
            <w:pPr>
              <w:pStyle w:val="aff7"/>
              <w:numPr>
                <w:ilvl w:val="1"/>
                <w:numId w:val="43"/>
              </w:numPr>
              <w:tabs>
                <w:tab w:val="left" w:pos="567"/>
              </w:tabs>
              <w:suppressAutoHyphens w:val="0"/>
              <w:ind w:left="0" w:firstLine="0"/>
              <w:contextualSpacing/>
              <w:jc w:val="both"/>
              <w:rPr>
                <w:lang w:val="en-US"/>
              </w:rPr>
            </w:pPr>
            <w:r>
              <w:rPr>
                <w:bCs/>
                <w:lang w:val="en-US" w:eastAsia="ru-RU"/>
              </w:rPr>
              <w:t xml:space="preserve">The Agreement can  be terminated  on the basis provided by the legislation of  the Russian Federation  and the Agreement. </w:t>
            </w:r>
          </w:p>
          <w:p w:rsidR="000E5253" w:rsidRPr="00847A7E" w:rsidRDefault="000E5253" w:rsidP="000E5253">
            <w:pPr>
              <w:pStyle w:val="aff7"/>
              <w:tabs>
                <w:tab w:val="left" w:pos="567"/>
              </w:tabs>
              <w:ind w:left="0"/>
              <w:jc w:val="both"/>
              <w:rPr>
                <w:lang w:val="en-US"/>
              </w:rPr>
            </w:pPr>
          </w:p>
          <w:p w:rsidR="000E5253" w:rsidRPr="00847A7E" w:rsidRDefault="000E5253" w:rsidP="000E5253">
            <w:pPr>
              <w:pStyle w:val="aff7"/>
              <w:numPr>
                <w:ilvl w:val="1"/>
                <w:numId w:val="43"/>
              </w:numPr>
              <w:tabs>
                <w:tab w:val="left" w:pos="0"/>
              </w:tabs>
              <w:suppressAutoHyphens w:val="0"/>
              <w:ind w:left="0" w:firstLine="0"/>
              <w:contextualSpacing/>
              <w:jc w:val="both"/>
              <w:rPr>
                <w:lang w:val="en-US" w:eastAsia="ru-RU"/>
              </w:rPr>
            </w:pPr>
            <w:r>
              <w:rPr>
                <w:bCs/>
                <w:lang w:val="en-US" w:eastAsia="ru-RU"/>
              </w:rPr>
              <w:t xml:space="preserve">The Agreement can be terminated on the initiative of one of </w:t>
            </w:r>
            <w:r>
              <w:rPr>
                <w:lang w:val="en-US" w:eastAsia="ru-RU"/>
              </w:rPr>
              <w:t>Parties under  condition of written  notification provided to the other Party not later than 30 (thirty)calendar  days before assumed date of termination .</w:t>
            </w:r>
          </w:p>
          <w:p w:rsidR="000E5253" w:rsidRPr="00847A7E" w:rsidRDefault="000E5253" w:rsidP="000E5253">
            <w:pPr>
              <w:tabs>
                <w:tab w:val="left" w:pos="0"/>
              </w:tabs>
              <w:jc w:val="both"/>
              <w:rPr>
                <w:lang w:val="en-US"/>
              </w:rPr>
            </w:pPr>
          </w:p>
          <w:p w:rsidR="000E5253" w:rsidRPr="00847A7E" w:rsidRDefault="000E5253" w:rsidP="000E5253">
            <w:pPr>
              <w:pStyle w:val="aff7"/>
              <w:numPr>
                <w:ilvl w:val="0"/>
                <w:numId w:val="43"/>
              </w:numPr>
              <w:suppressAutoHyphens w:val="0"/>
              <w:contextualSpacing/>
              <w:jc w:val="center"/>
              <w:rPr>
                <w:b/>
                <w:bCs/>
                <w:lang w:val="en-US" w:eastAsia="ru-RU"/>
              </w:rPr>
            </w:pPr>
            <w:r>
              <w:rPr>
                <w:b/>
                <w:bCs/>
                <w:lang w:val="en-US" w:eastAsia="ru-RU"/>
              </w:rPr>
              <w:t>SETTLEMENT OF DISPUTES</w:t>
            </w:r>
          </w:p>
          <w:p w:rsidR="000E5253" w:rsidRPr="00847A7E" w:rsidRDefault="000E5253" w:rsidP="000E5253">
            <w:pPr>
              <w:pStyle w:val="aff7"/>
              <w:ind w:left="0"/>
              <w:rPr>
                <w:bCs/>
                <w:lang w:val="en-US" w:eastAsia="ru-RU"/>
              </w:rPr>
            </w:pPr>
            <w:r>
              <w:rPr>
                <w:lang w:val="en-US" w:eastAsia="ru-RU"/>
              </w:rPr>
              <w:t>8.1.</w:t>
            </w:r>
            <w:r>
              <w:rPr>
                <w:bCs/>
                <w:lang w:val="en-US" w:eastAsia="ru-RU"/>
              </w:rPr>
              <w:t xml:space="preserve"> All disputes and dissidences arisen during the execution of terms and conditions of the  Agreement, are being solved by the Parties by means of mutual negotiations.</w:t>
            </w:r>
          </w:p>
          <w:p w:rsidR="000E5253" w:rsidRPr="00847A7E" w:rsidRDefault="000E5253" w:rsidP="000E5253">
            <w:pPr>
              <w:pStyle w:val="aff7"/>
              <w:ind w:left="0"/>
              <w:jc w:val="both"/>
              <w:rPr>
                <w:lang w:val="en-US" w:eastAsia="ru-RU"/>
              </w:rPr>
            </w:pPr>
            <w:r>
              <w:rPr>
                <w:lang w:val="en-US" w:eastAsia="ru-RU"/>
              </w:rPr>
              <w:t>8.2. In case of non-achievement of mutual assent by the Parties, all the disputes  are transferred to Moscow court of arbitration.</w:t>
            </w:r>
          </w:p>
          <w:p w:rsidR="000E5253" w:rsidRPr="00847A7E" w:rsidRDefault="000E5253" w:rsidP="000E5253">
            <w:pPr>
              <w:tabs>
                <w:tab w:val="num" w:pos="142"/>
              </w:tabs>
              <w:contextualSpacing/>
              <w:jc w:val="both"/>
              <w:rPr>
                <w:lang w:val="en-US"/>
              </w:rPr>
            </w:pPr>
          </w:p>
          <w:p w:rsidR="000E5253" w:rsidRPr="00847A7E" w:rsidRDefault="000E5253" w:rsidP="000E5253">
            <w:pPr>
              <w:jc w:val="center"/>
              <w:rPr>
                <w:b/>
                <w:bCs/>
                <w:lang w:val="en-US"/>
              </w:rPr>
            </w:pPr>
            <w:r>
              <w:rPr>
                <w:b/>
                <w:bCs/>
              </w:rPr>
              <w:t xml:space="preserve">9. </w:t>
            </w:r>
            <w:r>
              <w:rPr>
                <w:b/>
                <w:bCs/>
                <w:lang w:val="en-US"/>
              </w:rPr>
              <w:t>OTHER TERMS AND CONDITIONS</w:t>
            </w:r>
          </w:p>
          <w:p w:rsidR="000E5253" w:rsidRPr="00847A7E" w:rsidRDefault="000E5253" w:rsidP="000E5253">
            <w:pPr>
              <w:pStyle w:val="aff7"/>
              <w:numPr>
                <w:ilvl w:val="1"/>
                <w:numId w:val="44"/>
              </w:numPr>
              <w:tabs>
                <w:tab w:val="left" w:pos="709"/>
              </w:tabs>
              <w:suppressAutoHyphens w:val="0"/>
              <w:ind w:left="-5" w:firstLine="5"/>
              <w:contextualSpacing/>
              <w:jc w:val="both"/>
              <w:rPr>
                <w:lang w:val="en-US" w:eastAsia="ru-RU"/>
              </w:rPr>
            </w:pPr>
            <w:r>
              <w:rPr>
                <w:lang w:val="en-US" w:eastAsia="ru-RU"/>
              </w:rPr>
              <w:t xml:space="preserve">In case of  questions which are not regulated by the Agreement, Parties follow the legislation of  the Russian Federation. </w:t>
            </w:r>
          </w:p>
          <w:p w:rsidR="000E5253" w:rsidRPr="00847A7E" w:rsidRDefault="000E5253" w:rsidP="000E5253">
            <w:pPr>
              <w:pStyle w:val="aff7"/>
              <w:numPr>
                <w:ilvl w:val="1"/>
                <w:numId w:val="44"/>
              </w:numPr>
              <w:tabs>
                <w:tab w:val="left" w:pos="709"/>
              </w:tabs>
              <w:suppressAutoHyphens w:val="0"/>
              <w:ind w:left="0" w:hanging="5"/>
              <w:contextualSpacing/>
              <w:jc w:val="both"/>
              <w:rPr>
                <w:lang w:val="en-US" w:eastAsia="ru-RU"/>
              </w:rPr>
            </w:pPr>
            <w:r>
              <w:rPr>
                <w:lang w:val="en-US" w:eastAsia="ru-RU"/>
              </w:rPr>
              <w:t>Any changes and additions to  the Agreement are  valid in case they are made in written and signed by authorized representatives of the Parties.</w:t>
            </w:r>
          </w:p>
          <w:p w:rsidR="000E5253" w:rsidRPr="00847A7E" w:rsidRDefault="000E5253" w:rsidP="000E5253">
            <w:pPr>
              <w:pStyle w:val="aff7"/>
              <w:tabs>
                <w:tab w:val="left" w:pos="709"/>
              </w:tabs>
              <w:ind w:left="0"/>
              <w:jc w:val="both"/>
              <w:rPr>
                <w:lang w:val="en-US" w:eastAsia="ru-RU"/>
              </w:rPr>
            </w:pPr>
          </w:p>
          <w:p w:rsidR="000E5253" w:rsidRPr="00847A7E" w:rsidRDefault="000E5253" w:rsidP="000E5253">
            <w:pPr>
              <w:pStyle w:val="aff7"/>
              <w:numPr>
                <w:ilvl w:val="1"/>
                <w:numId w:val="44"/>
              </w:numPr>
              <w:tabs>
                <w:tab w:val="left" w:pos="709"/>
              </w:tabs>
              <w:suppressAutoHyphens w:val="0"/>
              <w:ind w:left="0" w:firstLine="0"/>
              <w:contextualSpacing/>
              <w:jc w:val="both"/>
              <w:rPr>
                <w:lang w:val="en-US" w:eastAsia="ru-RU"/>
              </w:rPr>
            </w:pPr>
            <w:r>
              <w:rPr>
                <w:lang w:val="en-US" w:eastAsia="ru-RU"/>
              </w:rPr>
              <w:t>All notifications and  messages should be sent in written to the addresses of the Parties specified in the Agreement.</w:t>
            </w:r>
          </w:p>
          <w:p w:rsidR="000E5253" w:rsidRPr="00847A7E" w:rsidRDefault="000E5253" w:rsidP="000E5253">
            <w:pPr>
              <w:numPr>
                <w:ilvl w:val="1"/>
                <w:numId w:val="44"/>
              </w:numPr>
              <w:tabs>
                <w:tab w:val="num" w:pos="142"/>
                <w:tab w:val="left" w:pos="709"/>
              </w:tabs>
              <w:suppressAutoHyphens w:val="0"/>
              <w:ind w:left="0" w:firstLine="0"/>
              <w:contextualSpacing/>
              <w:jc w:val="both"/>
              <w:rPr>
                <w:lang w:val="en-US"/>
              </w:rPr>
            </w:pPr>
            <w:r>
              <w:rPr>
                <w:lang w:val="en-US"/>
              </w:rPr>
              <w:t>Lesser is obliged to provide documentary evidence of his location  during the first month from the date of conclusion of the Agreement and to provide  evidence   not later than within    one month beginning every calendar year.</w:t>
            </w:r>
          </w:p>
          <w:p w:rsidR="000E5253" w:rsidRPr="00847A7E" w:rsidRDefault="000E5253" w:rsidP="000E5253">
            <w:pPr>
              <w:tabs>
                <w:tab w:val="left" w:pos="709"/>
              </w:tabs>
              <w:contextualSpacing/>
              <w:jc w:val="both"/>
              <w:rPr>
                <w:lang w:val="en-US"/>
              </w:rPr>
            </w:pPr>
          </w:p>
          <w:p w:rsidR="000E5253" w:rsidRPr="00847A7E" w:rsidRDefault="000E5253" w:rsidP="000E5253">
            <w:pPr>
              <w:tabs>
                <w:tab w:val="left" w:pos="709"/>
              </w:tabs>
              <w:contextualSpacing/>
              <w:jc w:val="both"/>
              <w:rPr>
                <w:lang w:val="en-US"/>
              </w:rPr>
            </w:pPr>
            <w:r>
              <w:rPr>
                <w:lang w:val="en-US"/>
              </w:rPr>
              <w:t xml:space="preserve"> </w:t>
            </w:r>
          </w:p>
          <w:p w:rsidR="000E5253" w:rsidRPr="00847A7E" w:rsidRDefault="000E5253" w:rsidP="000E5253">
            <w:pPr>
              <w:numPr>
                <w:ilvl w:val="1"/>
                <w:numId w:val="44"/>
              </w:numPr>
              <w:tabs>
                <w:tab w:val="num" w:pos="142"/>
                <w:tab w:val="left" w:pos="709"/>
              </w:tabs>
              <w:suppressAutoHyphens w:val="0"/>
              <w:ind w:left="0" w:firstLine="0"/>
              <w:contextualSpacing/>
              <w:jc w:val="both"/>
              <w:rPr>
                <w:lang w:val="en-US"/>
              </w:rPr>
            </w:pPr>
            <w:r>
              <w:rPr>
                <w:lang w:val="en-US"/>
              </w:rPr>
              <w:t>The  Agreement is made in two copies in Russian and  English languages with equal legal force, one copy for each Party.</w:t>
            </w:r>
          </w:p>
          <w:p w:rsidR="000E5253" w:rsidRPr="00847A7E" w:rsidRDefault="000E5253" w:rsidP="000E5253">
            <w:pPr>
              <w:shd w:val="clear" w:color="auto" w:fill="FFFFFF"/>
              <w:ind w:firstLine="454"/>
              <w:contextualSpacing/>
              <w:jc w:val="both"/>
              <w:rPr>
                <w:snapToGrid w:val="0"/>
                <w:lang w:val="en-US"/>
              </w:rPr>
            </w:pPr>
          </w:p>
          <w:p w:rsidR="000E5253" w:rsidRPr="00347E22" w:rsidRDefault="000E5253" w:rsidP="000E5253">
            <w:pPr>
              <w:shd w:val="clear" w:color="auto" w:fill="FFFFFF"/>
              <w:ind w:firstLine="454"/>
              <w:contextualSpacing/>
              <w:jc w:val="both"/>
              <w:rPr>
                <w:snapToGrid w:val="0"/>
                <w:lang w:val="en-US"/>
              </w:rPr>
            </w:pPr>
          </w:p>
          <w:p w:rsidR="000E5253" w:rsidRPr="00347E22" w:rsidRDefault="000E5253" w:rsidP="000E5253">
            <w:pPr>
              <w:shd w:val="clear" w:color="auto" w:fill="FFFFFF"/>
              <w:ind w:firstLine="454"/>
              <w:contextualSpacing/>
              <w:jc w:val="both"/>
              <w:rPr>
                <w:snapToGrid w:val="0"/>
                <w:lang w:val="en-US"/>
              </w:rPr>
            </w:pPr>
          </w:p>
          <w:p w:rsidR="000E5253" w:rsidRPr="00847A7E" w:rsidRDefault="000E5253" w:rsidP="000E5253">
            <w:pPr>
              <w:pStyle w:val="aff7"/>
              <w:numPr>
                <w:ilvl w:val="0"/>
                <w:numId w:val="44"/>
              </w:numPr>
              <w:suppressAutoHyphens w:val="0"/>
              <w:spacing w:after="200" w:line="276" w:lineRule="auto"/>
              <w:contextualSpacing/>
              <w:jc w:val="center"/>
              <w:rPr>
                <w:b/>
                <w:bCs/>
              </w:rPr>
            </w:pPr>
            <w:r>
              <w:rPr>
                <w:b/>
                <w:bCs/>
                <w:lang w:val="en-US"/>
              </w:rPr>
              <w:t>LEGAL ADDRESS AND CONTRACT</w:t>
            </w:r>
          </w:p>
          <w:p w:rsidR="000E5253" w:rsidRPr="00847A7E" w:rsidRDefault="000E5253" w:rsidP="000E5253">
            <w:pPr>
              <w:pStyle w:val="aff7"/>
              <w:ind w:left="360"/>
              <w:jc w:val="center"/>
              <w:rPr>
                <w:b/>
                <w:bCs/>
                <w:lang w:val="en-US"/>
              </w:rPr>
            </w:pPr>
            <w:r>
              <w:rPr>
                <w:b/>
                <w:bCs/>
                <w:lang w:val="en-US"/>
              </w:rPr>
              <w:t>DETAIL</w:t>
            </w:r>
          </w:p>
          <w:p w:rsidR="000E5253" w:rsidRPr="00847A7E" w:rsidRDefault="000E5253" w:rsidP="000E5253">
            <w:pPr>
              <w:widowControl w:val="0"/>
              <w:jc w:val="both"/>
              <w:rPr>
                <w:b/>
                <w:snapToGrid w:val="0"/>
                <w:lang w:val="en-US"/>
              </w:rPr>
            </w:pPr>
            <w:r>
              <w:rPr>
                <w:b/>
                <w:snapToGrid w:val="0"/>
                <w:lang w:val="en-US"/>
              </w:rPr>
              <w:t>Lessee :</w:t>
            </w:r>
          </w:p>
          <w:p w:rsidR="000E5253" w:rsidRPr="00847A7E" w:rsidRDefault="000E5253" w:rsidP="000E5253">
            <w:pPr>
              <w:widowControl w:val="0"/>
              <w:jc w:val="both"/>
              <w:rPr>
                <w:b/>
                <w:snapToGrid w:val="0"/>
                <w:lang w:val="en-US"/>
              </w:rPr>
            </w:pPr>
            <w:r>
              <w:rPr>
                <w:lang w:val="en-US"/>
              </w:rPr>
              <w:t>PJSC TransContainer</w:t>
            </w:r>
          </w:p>
          <w:p w:rsidR="000E5253" w:rsidRPr="00847A7E" w:rsidRDefault="000E5253" w:rsidP="000E5253">
            <w:pPr>
              <w:jc w:val="both"/>
              <w:rPr>
                <w:lang w:val="en-US"/>
              </w:rPr>
            </w:pPr>
          </w:p>
          <w:p w:rsidR="000E5253" w:rsidRPr="00847A7E" w:rsidRDefault="000E5253" w:rsidP="000E5253">
            <w:pPr>
              <w:jc w:val="both"/>
              <w:rPr>
                <w:lang w:val="en-US"/>
              </w:rPr>
            </w:pPr>
            <w:r>
              <w:rPr>
                <w:lang w:val="en-US"/>
              </w:rPr>
              <w:t xml:space="preserve">PSRN: 1067746341024, </w:t>
            </w:r>
          </w:p>
          <w:p w:rsidR="000E5253" w:rsidRPr="00847A7E" w:rsidRDefault="000E5253" w:rsidP="000E5253">
            <w:pPr>
              <w:jc w:val="both"/>
              <w:rPr>
                <w:lang w:val="en-US"/>
              </w:rPr>
            </w:pPr>
            <w:r>
              <w:rPr>
                <w:lang w:val="en-US"/>
              </w:rPr>
              <w:t>EIN: 7708591995</w:t>
            </w:r>
          </w:p>
          <w:p w:rsidR="000E5253" w:rsidRPr="00847A7E" w:rsidRDefault="000E5253" w:rsidP="000E5253">
            <w:pPr>
              <w:jc w:val="both"/>
              <w:rPr>
                <w:lang w:val="en-US"/>
              </w:rPr>
            </w:pPr>
            <w:r>
              <w:rPr>
                <w:lang w:val="en-US"/>
              </w:rPr>
              <w:t xml:space="preserve">Legal address: 125047, Federation of Russia, Moscow, Oruzheyniy Per., 19 </w:t>
            </w:r>
          </w:p>
          <w:p w:rsidR="000E5253" w:rsidRPr="00847A7E" w:rsidRDefault="000E5253" w:rsidP="000E5253">
            <w:pPr>
              <w:jc w:val="both"/>
              <w:rPr>
                <w:lang w:val="en-US"/>
              </w:rPr>
            </w:pPr>
            <w:r>
              <w:rPr>
                <w:lang w:val="en-US"/>
              </w:rPr>
              <w:t>Postal address: 125047, Moscow, Oruzheyniy Per., 19</w:t>
            </w:r>
          </w:p>
          <w:p w:rsidR="000E5253" w:rsidRPr="00847A7E" w:rsidRDefault="000E5253" w:rsidP="000E5253">
            <w:pPr>
              <w:jc w:val="both"/>
              <w:rPr>
                <w:lang w:val="en-US"/>
              </w:rPr>
            </w:pPr>
            <w:r>
              <w:rPr>
                <w:lang w:val="en-US"/>
              </w:rPr>
              <w:t>Phone +7(499)262-8506,</w:t>
            </w:r>
          </w:p>
          <w:p w:rsidR="000E5253" w:rsidRPr="00847A7E" w:rsidRDefault="000E5253" w:rsidP="000E5253">
            <w:pPr>
              <w:jc w:val="both"/>
              <w:rPr>
                <w:lang w:val="en-US"/>
              </w:rPr>
            </w:pPr>
            <w:r>
              <w:rPr>
                <w:lang w:val="en-US"/>
              </w:rPr>
              <w:t>Fax +7 (499) 262-7578</w:t>
            </w:r>
          </w:p>
          <w:p w:rsidR="000E5253" w:rsidRPr="00847A7E" w:rsidRDefault="000E5253" w:rsidP="000E5253">
            <w:pPr>
              <w:pStyle w:val="af9"/>
              <w:rPr>
                <w:sz w:val="24"/>
                <w:lang w:val="en-US"/>
              </w:rPr>
            </w:pPr>
            <w:r>
              <w:rPr>
                <w:sz w:val="24"/>
                <w:lang w:val="en-US"/>
              </w:rPr>
              <w:t xml:space="preserve">E-mail: </w:t>
            </w:r>
            <w:hyperlink r:id="rId23" w:history="1">
              <w:r>
                <w:rPr>
                  <w:rStyle w:val="a7"/>
                  <w:sz w:val="24"/>
                  <w:lang w:val="en-US"/>
                </w:rPr>
                <w:t>trcont@trcont.ru</w:t>
              </w:r>
            </w:hyperlink>
          </w:p>
          <w:p w:rsidR="000E5253" w:rsidRPr="00847A7E" w:rsidRDefault="000E5253" w:rsidP="000E5253">
            <w:pPr>
              <w:pStyle w:val="af9"/>
              <w:rPr>
                <w:b/>
                <w:sz w:val="24"/>
                <w:lang w:val="en-US"/>
              </w:rPr>
            </w:pPr>
            <w:r>
              <w:rPr>
                <w:b/>
                <w:sz w:val="24"/>
                <w:lang w:val="en-US"/>
              </w:rPr>
              <w:t>Account details for settlement in dollars USA (USD)</w:t>
            </w:r>
          </w:p>
          <w:p w:rsidR="000E5253" w:rsidRPr="00847A7E" w:rsidRDefault="000E5253" w:rsidP="000E5253">
            <w:pPr>
              <w:jc w:val="both"/>
              <w:rPr>
                <w:lang w:val="en-US"/>
              </w:rPr>
            </w:pPr>
            <w:r>
              <w:rPr>
                <w:lang w:val="en-US"/>
              </w:rPr>
              <w:t>The Bank of New York Mellon, New York</w:t>
            </w:r>
          </w:p>
          <w:p w:rsidR="000E5253" w:rsidRPr="00847A7E" w:rsidRDefault="000E5253" w:rsidP="000E5253">
            <w:pPr>
              <w:jc w:val="both"/>
              <w:rPr>
                <w:lang w:val="en-US"/>
              </w:rPr>
            </w:pPr>
            <w:r>
              <w:rPr>
                <w:lang w:val="en-US"/>
              </w:rPr>
              <w:t>One Wall Street, New York,  NY 10286, USA</w:t>
            </w:r>
          </w:p>
          <w:p w:rsidR="000E5253" w:rsidRPr="00847A7E" w:rsidRDefault="000E5253" w:rsidP="000E5253">
            <w:pPr>
              <w:jc w:val="both"/>
              <w:rPr>
                <w:lang w:val="en-US"/>
              </w:rPr>
            </w:pPr>
            <w:r>
              <w:rPr>
                <w:lang w:val="en-US"/>
              </w:rPr>
              <w:t>S.W.I.F.T. Code: IRVTUS3N</w:t>
            </w:r>
          </w:p>
          <w:p w:rsidR="000E5253" w:rsidRPr="00847A7E" w:rsidRDefault="000E5253" w:rsidP="000E5253">
            <w:pPr>
              <w:jc w:val="both"/>
              <w:rPr>
                <w:lang w:val="en-US"/>
              </w:rPr>
            </w:pPr>
            <w:r>
              <w:rPr>
                <w:lang w:val="en-US"/>
              </w:rPr>
              <w:t>ACC 890-0548-568</w:t>
            </w:r>
          </w:p>
          <w:p w:rsidR="000E5253" w:rsidRPr="00847A7E" w:rsidRDefault="000E5253" w:rsidP="000E5253">
            <w:pPr>
              <w:jc w:val="both"/>
              <w:rPr>
                <w:lang w:val="en-US"/>
              </w:rPr>
            </w:pPr>
            <w:r>
              <w:rPr>
                <w:lang w:val="en-US"/>
              </w:rPr>
              <w:t>TRANSCREDITBANK, Moscow, Russia</w:t>
            </w:r>
          </w:p>
          <w:p w:rsidR="000E5253" w:rsidRPr="00847A7E" w:rsidRDefault="000E5253" w:rsidP="000E5253">
            <w:pPr>
              <w:jc w:val="both"/>
              <w:rPr>
                <w:lang w:val="en-US"/>
              </w:rPr>
            </w:pPr>
            <w:r>
              <w:rPr>
                <w:lang w:val="en-US"/>
              </w:rPr>
              <w:t>S.W.I.F.T. CODE: TRCDRUMM</w:t>
            </w:r>
          </w:p>
          <w:p w:rsidR="000E5253" w:rsidRPr="00847A7E" w:rsidRDefault="000E5253" w:rsidP="000E5253">
            <w:pPr>
              <w:jc w:val="both"/>
              <w:rPr>
                <w:bCs/>
                <w:snapToGrid w:val="0"/>
                <w:lang w:val="en-US"/>
              </w:rPr>
            </w:pPr>
            <w:r>
              <w:rPr>
                <w:lang w:val="en-US"/>
              </w:rPr>
              <w:t xml:space="preserve">In favour: </w:t>
            </w:r>
            <w:r>
              <w:rPr>
                <w:iCs/>
                <w:lang w:val="en-US"/>
              </w:rPr>
              <w:t>Joint Stock Company «Center for cargo container traffic «TransContainer»</w:t>
            </w:r>
          </w:p>
          <w:p w:rsidR="000E5253" w:rsidRPr="00847A7E" w:rsidRDefault="000E5253" w:rsidP="000E5253">
            <w:pPr>
              <w:jc w:val="both"/>
              <w:rPr>
                <w:bCs/>
                <w:snapToGrid w:val="0"/>
                <w:lang w:val="en-US"/>
              </w:rPr>
            </w:pPr>
            <w:r>
              <w:rPr>
                <w:bCs/>
                <w:snapToGrid w:val="0"/>
                <w:lang w:val="en-US"/>
              </w:rPr>
              <w:t>for Account No.</w:t>
            </w:r>
            <w:r>
              <w:rPr>
                <w:lang w:val="en-US"/>
              </w:rPr>
              <w:t xml:space="preserve"> 40702840500001007269</w:t>
            </w:r>
            <w:r>
              <w:rPr>
                <w:bCs/>
                <w:snapToGrid w:val="0"/>
                <w:lang w:val="en-US"/>
              </w:rPr>
              <w:t xml:space="preserve"> (transient)  </w:t>
            </w:r>
          </w:p>
          <w:p w:rsidR="000E5253" w:rsidRPr="00847A7E" w:rsidRDefault="000E5253" w:rsidP="000E5253">
            <w:pPr>
              <w:jc w:val="both"/>
              <w:rPr>
                <w:bCs/>
                <w:snapToGrid w:val="0"/>
                <w:lang w:val="en-US"/>
              </w:rPr>
            </w:pPr>
            <w:r>
              <w:rPr>
                <w:bCs/>
                <w:snapToGrid w:val="0"/>
                <w:lang w:val="en-US"/>
              </w:rPr>
              <w:t>Curlease foreign currency account</w:t>
            </w:r>
          </w:p>
          <w:p w:rsidR="000E5253" w:rsidRDefault="000E5253" w:rsidP="000E5253">
            <w:pPr>
              <w:shd w:val="clear" w:color="auto" w:fill="FFFFFF"/>
              <w:ind w:right="498"/>
              <w:contextualSpacing/>
              <w:jc w:val="both"/>
              <w:rPr>
                <w:bCs/>
                <w:lang w:val="en-US"/>
              </w:rPr>
            </w:pPr>
            <w:r>
              <w:rPr>
                <w:bCs/>
                <w:lang w:val="en-US"/>
              </w:rPr>
              <w:t>40702840200000007269</w:t>
            </w:r>
          </w:p>
          <w:p w:rsidR="00F80A0A" w:rsidRPr="00847A7E" w:rsidRDefault="00F80A0A" w:rsidP="000E5253">
            <w:pPr>
              <w:shd w:val="clear" w:color="auto" w:fill="FFFFFF"/>
              <w:ind w:right="498"/>
              <w:contextualSpacing/>
              <w:jc w:val="both"/>
              <w:rPr>
                <w:bCs/>
                <w:lang w:val="en-US"/>
              </w:rPr>
            </w:pPr>
            <w:r>
              <w:rPr>
                <w:b/>
                <w:lang w:val="en-US"/>
              </w:rPr>
              <w:t>Account details for settlement in euro (EUR):</w:t>
            </w:r>
          </w:p>
          <w:p w:rsidR="000E5253" w:rsidRDefault="000E5253" w:rsidP="003B0B53">
            <w:pPr>
              <w:jc w:val="both"/>
              <w:rPr>
                <w:snapToGrid w:val="0"/>
                <w:lang w:val="en-US"/>
              </w:rPr>
            </w:pPr>
            <w:r>
              <w:rPr>
                <w:snapToGrid w:val="0"/>
                <w:lang w:val="en-US"/>
              </w:rPr>
              <w:t xml:space="preserve"> ___________________ </w:t>
            </w:r>
          </w:p>
          <w:p w:rsidR="009348DE" w:rsidRDefault="009348DE" w:rsidP="003B0B53">
            <w:pPr>
              <w:jc w:val="both"/>
              <w:rPr>
                <w:lang w:val="en-US"/>
              </w:rPr>
            </w:pPr>
          </w:p>
          <w:p w:rsidR="009348DE" w:rsidRPr="009348DE" w:rsidRDefault="009348DE" w:rsidP="003B0B53">
            <w:pPr>
              <w:jc w:val="both"/>
            </w:pPr>
            <w:r w:rsidRPr="009348DE">
              <w:rPr>
                <w:b/>
              </w:rPr>
              <w:t>Lessor:</w:t>
            </w:r>
          </w:p>
        </w:tc>
      </w:tr>
    </w:tbl>
    <w:p w:rsidR="000E5253" w:rsidRDefault="000E5253" w:rsidP="000E5253">
      <w:r>
        <w:lastRenderedPageBreak/>
        <w:br w:type="page"/>
      </w:r>
    </w:p>
    <w:tbl>
      <w:tblPr>
        <w:tblW w:w="9923" w:type="dxa"/>
        <w:tblInd w:w="-34" w:type="dxa"/>
        <w:tblLayout w:type="fixed"/>
        <w:tblLook w:val="01E0" w:firstRow="1" w:lastRow="1" w:firstColumn="1" w:lastColumn="1" w:noHBand="0" w:noVBand="0"/>
      </w:tblPr>
      <w:tblGrid>
        <w:gridCol w:w="5243"/>
        <w:gridCol w:w="4680"/>
      </w:tblGrid>
      <w:tr w:rsidR="000E5253" w:rsidRPr="003C69D6" w:rsidTr="000E5253">
        <w:trPr>
          <w:trHeight w:val="550"/>
        </w:trPr>
        <w:tc>
          <w:tcPr>
            <w:tcW w:w="9923" w:type="dxa"/>
            <w:gridSpan w:val="2"/>
          </w:tcPr>
          <w:p w:rsidR="000E5253" w:rsidRDefault="000E5253" w:rsidP="000E5253">
            <w:pPr>
              <w:jc w:val="right"/>
              <w:rPr>
                <w:lang w:val="en-US"/>
              </w:rPr>
            </w:pPr>
          </w:p>
          <w:p w:rsidR="000E5253" w:rsidRPr="00B8696B" w:rsidRDefault="000E5253" w:rsidP="000E5253">
            <w:pPr>
              <w:jc w:val="right"/>
              <w:rPr>
                <w:lang w:val="en-US"/>
              </w:rPr>
            </w:pPr>
            <w:r>
              <w:t>Приложение</w:t>
            </w:r>
            <w:r>
              <w:rPr>
                <w:lang w:val="en-US"/>
              </w:rPr>
              <w:t xml:space="preserve"> №1/ Appendix №1</w:t>
            </w:r>
          </w:p>
          <w:p w:rsidR="000E5253" w:rsidRPr="00B8696B" w:rsidRDefault="000E5253" w:rsidP="000E5253">
            <w:pPr>
              <w:jc w:val="right"/>
              <w:rPr>
                <w:lang w:val="en-US"/>
              </w:rPr>
            </w:pPr>
            <w:r>
              <w:t>к</w:t>
            </w:r>
            <w:r>
              <w:rPr>
                <w:lang w:val="en-US"/>
              </w:rPr>
              <w:t xml:space="preserve"> </w:t>
            </w:r>
            <w:r>
              <w:t>Договору</w:t>
            </w:r>
            <w:r>
              <w:rPr>
                <w:lang w:val="en-US"/>
              </w:rPr>
              <w:t xml:space="preserve"> </w:t>
            </w:r>
            <w:r>
              <w:t>аренды</w:t>
            </w:r>
            <w:r>
              <w:rPr>
                <w:lang w:val="en-US"/>
              </w:rPr>
              <w:t xml:space="preserve"> / to high-capacity containers’ lease Agreement</w:t>
            </w:r>
          </w:p>
          <w:p w:rsidR="000E5253" w:rsidRPr="007B3E0D" w:rsidRDefault="000E5253" w:rsidP="000E5253">
            <w:pPr>
              <w:jc w:val="right"/>
            </w:pPr>
            <w:r>
              <w:t>от/</w:t>
            </w:r>
            <w:r>
              <w:rPr>
                <w:lang w:val="en-US"/>
              </w:rPr>
              <w:t>from</w:t>
            </w:r>
            <w:r>
              <w:t xml:space="preserve">  </w:t>
            </w:r>
            <w:r>
              <w:rPr>
                <w:b/>
                <w:sz w:val="22"/>
                <w:szCs w:val="22"/>
              </w:rPr>
              <w:t xml:space="preserve">«       </w:t>
            </w:r>
            <w:r>
              <w:t>» _______________ 20__</w:t>
            </w:r>
          </w:p>
          <w:p w:rsidR="000E5253" w:rsidRDefault="000E5253" w:rsidP="000E5253"/>
          <w:p w:rsidR="000E5253" w:rsidRDefault="000E5253" w:rsidP="000E5253">
            <w:pPr>
              <w:jc w:val="center"/>
            </w:pPr>
            <w:r>
              <w:t>Форма актов приема/сдачи в аренду (актов возврата из аренды)</w:t>
            </w:r>
          </w:p>
          <w:p w:rsidR="000E5253" w:rsidRPr="004D5F5E" w:rsidRDefault="000E5253" w:rsidP="000E5253"/>
          <w:p w:rsidR="000E5253" w:rsidRPr="00B8696B" w:rsidRDefault="000E5253" w:rsidP="000E5253">
            <w:pPr>
              <w:rPr>
                <w:lang w:val="en-US"/>
              </w:rPr>
            </w:pPr>
            <w:r>
              <w:t>Дата</w:t>
            </w:r>
            <w:r>
              <w:rPr>
                <w:lang w:val="en-US"/>
              </w:rPr>
              <w:t>/Dated  __.__.20__</w:t>
            </w:r>
          </w:p>
          <w:p w:rsidR="000E5253" w:rsidRPr="00B8696B" w:rsidRDefault="000E5253" w:rsidP="000E5253">
            <w:pPr>
              <w:shd w:val="clear" w:color="auto" w:fill="F5F5F5"/>
              <w:jc w:val="center"/>
              <w:textAlignment w:val="top"/>
              <w:rPr>
                <w:lang w:val="en-US"/>
              </w:rPr>
            </w:pPr>
            <w:r>
              <w:t>Акт</w:t>
            </w:r>
            <w:r>
              <w:rPr>
                <w:lang w:val="en-US"/>
              </w:rPr>
              <w:t xml:space="preserve"> </w:t>
            </w:r>
            <w:r>
              <w:t>приема</w:t>
            </w:r>
            <w:r>
              <w:rPr>
                <w:lang w:val="en-US"/>
              </w:rPr>
              <w:t>/</w:t>
            </w:r>
            <w:r>
              <w:t>сдачи</w:t>
            </w:r>
            <w:r>
              <w:rPr>
                <w:lang w:val="en-US"/>
              </w:rPr>
              <w:t xml:space="preserve"> </w:t>
            </w:r>
            <w:r>
              <w:t>в</w:t>
            </w:r>
            <w:r>
              <w:rPr>
                <w:lang w:val="en-US"/>
              </w:rPr>
              <w:t xml:space="preserve"> </w:t>
            </w:r>
            <w:r>
              <w:t>аренду</w:t>
            </w:r>
            <w:r>
              <w:rPr>
                <w:lang w:val="en-US"/>
              </w:rPr>
              <w:t xml:space="preserve"> / Certificate of containers’ delivery and acceptance for lease</w:t>
            </w:r>
          </w:p>
          <w:p w:rsidR="000E5253" w:rsidRDefault="000E5253" w:rsidP="000E5253">
            <w:pPr>
              <w:shd w:val="clear" w:color="auto" w:fill="F5F5F5"/>
              <w:jc w:val="center"/>
              <w:textAlignment w:val="top"/>
              <w:rPr>
                <w:lang w:val="en-US"/>
              </w:rPr>
            </w:pPr>
            <w:r>
              <w:rPr>
                <w:lang w:val="en-US"/>
              </w:rPr>
              <w:t>(</w:t>
            </w:r>
            <w:r>
              <w:t>Акт</w:t>
            </w:r>
            <w:r>
              <w:rPr>
                <w:lang w:val="en-US"/>
              </w:rPr>
              <w:t xml:space="preserve"> </w:t>
            </w:r>
            <w:r>
              <w:t>возврата</w:t>
            </w:r>
            <w:r>
              <w:rPr>
                <w:lang w:val="en-US"/>
              </w:rPr>
              <w:t xml:space="preserve"> </w:t>
            </w:r>
            <w:r>
              <w:t>из</w:t>
            </w:r>
            <w:r>
              <w:rPr>
                <w:lang w:val="en-US"/>
              </w:rPr>
              <w:t xml:space="preserve"> </w:t>
            </w:r>
            <w:r>
              <w:t>аренды</w:t>
            </w:r>
            <w:r>
              <w:rPr>
                <w:lang w:val="en-US"/>
              </w:rPr>
              <w:t>/ Certificate of leased containers return)</w:t>
            </w:r>
          </w:p>
          <w:p w:rsidR="000E5253" w:rsidRPr="00B8696B" w:rsidRDefault="000E5253" w:rsidP="000E5253">
            <w:pPr>
              <w:jc w:val="center"/>
              <w:rPr>
                <w:lang w:val="en-US"/>
              </w:rPr>
            </w:pPr>
            <w:r>
              <w:t>по</w:t>
            </w:r>
            <w:r>
              <w:rPr>
                <w:lang w:val="en-US"/>
              </w:rPr>
              <w:t xml:space="preserve"> </w:t>
            </w:r>
            <w:r>
              <w:t>договору</w:t>
            </w:r>
            <w:r>
              <w:rPr>
                <w:lang w:val="en-US"/>
              </w:rPr>
              <w:t xml:space="preserve"> </w:t>
            </w:r>
            <w:r>
              <w:t>аренды</w:t>
            </w:r>
            <w:r>
              <w:rPr>
                <w:lang w:val="en-US"/>
              </w:rPr>
              <w:t>/ to high-capacity containers’ lease Agreement</w:t>
            </w:r>
          </w:p>
          <w:p w:rsidR="000E5253" w:rsidRPr="000134AB" w:rsidRDefault="000E5253" w:rsidP="000E5253">
            <w:pPr>
              <w:jc w:val="center"/>
              <w:rPr>
                <w:lang w:val="en-US"/>
              </w:rPr>
            </w:pPr>
            <w:r>
              <w:t>от</w:t>
            </w:r>
            <w:r>
              <w:rPr>
                <w:lang w:val="en-US"/>
              </w:rPr>
              <w:t xml:space="preserve">/from  </w:t>
            </w:r>
            <w:r>
              <w:rPr>
                <w:b/>
                <w:sz w:val="22"/>
                <w:szCs w:val="22"/>
                <w:lang w:val="en-US"/>
              </w:rPr>
              <w:t xml:space="preserve">«       </w:t>
            </w:r>
            <w:r>
              <w:rPr>
                <w:lang w:val="en-US"/>
              </w:rPr>
              <w:t>» _______________ 20__</w:t>
            </w:r>
          </w:p>
          <w:p w:rsidR="000E5253" w:rsidRPr="004D5F5E" w:rsidRDefault="000E5253" w:rsidP="000E5253">
            <w:pPr>
              <w:jc w:val="center"/>
              <w:rPr>
                <w:lang w:val="en-US"/>
              </w:rPr>
            </w:pPr>
          </w:p>
          <w:tbl>
            <w:tblPr>
              <w:tblW w:w="9277" w:type="dxa"/>
              <w:tblInd w:w="108" w:type="dxa"/>
              <w:tblLayout w:type="fixed"/>
              <w:tblLook w:val="04A0" w:firstRow="1" w:lastRow="0" w:firstColumn="1" w:lastColumn="0" w:noHBand="0" w:noVBand="1"/>
            </w:tblPr>
            <w:tblGrid>
              <w:gridCol w:w="597"/>
              <w:gridCol w:w="1475"/>
              <w:gridCol w:w="1341"/>
              <w:gridCol w:w="1123"/>
              <w:gridCol w:w="2552"/>
              <w:gridCol w:w="1055"/>
              <w:gridCol w:w="1134"/>
            </w:tblGrid>
            <w:tr w:rsidR="000E5253" w:rsidRPr="00B8696B" w:rsidTr="000E5253">
              <w:trPr>
                <w:trHeight w:val="138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53" w:rsidRPr="004D5F5E" w:rsidRDefault="000E5253" w:rsidP="000E5253">
                  <w:pPr>
                    <w:jc w:val="center"/>
                    <w:rPr>
                      <w:rFonts w:ascii="Arial" w:hAnsi="Arial" w:cs="Arial"/>
                      <w:sz w:val="20"/>
                      <w:szCs w:val="20"/>
                      <w:lang w:val="en-US"/>
                    </w:rPr>
                  </w:pPr>
                  <w:r>
                    <w:rPr>
                      <w:rFonts w:ascii="Arial" w:hAnsi="Arial" w:cs="Arial"/>
                      <w:sz w:val="20"/>
                      <w:szCs w:val="20"/>
                      <w:lang w:val="en-US"/>
                    </w:rPr>
                    <w:t>№/#</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53" w:rsidRPr="004D5F5E" w:rsidRDefault="000E5253" w:rsidP="000E5253">
                  <w:pPr>
                    <w:jc w:val="center"/>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t>контейнера</w:t>
                  </w:r>
                  <w:r>
                    <w:rPr>
                      <w:rFonts w:ascii="Arial" w:hAnsi="Arial" w:cs="Arial"/>
                      <w:sz w:val="20"/>
                      <w:szCs w:val="20"/>
                      <w:lang w:val="en-US"/>
                    </w:rPr>
                    <w:t>/ Container No</w:t>
                  </w:r>
                </w:p>
                <w:p w:rsidR="000E5253" w:rsidRPr="004D5F5E" w:rsidRDefault="000E5253" w:rsidP="000E5253">
                  <w:pPr>
                    <w:jc w:val="center"/>
                    <w:rPr>
                      <w:rFonts w:ascii="Arial" w:hAnsi="Arial" w:cs="Arial"/>
                      <w:sz w:val="20"/>
                      <w:szCs w:val="20"/>
                      <w:lang w:val="en-US"/>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53" w:rsidRPr="004D5F5E" w:rsidRDefault="000E5253" w:rsidP="000E5253">
                  <w:pPr>
                    <w:jc w:val="center"/>
                    <w:rPr>
                      <w:rFonts w:ascii="Arial" w:hAnsi="Arial" w:cs="Arial"/>
                      <w:sz w:val="20"/>
                      <w:szCs w:val="20"/>
                      <w:lang w:val="en-US"/>
                    </w:rPr>
                  </w:pPr>
                  <w:r>
                    <w:rPr>
                      <w:rFonts w:ascii="Arial" w:hAnsi="Arial" w:cs="Arial"/>
                      <w:sz w:val="20"/>
                      <w:szCs w:val="20"/>
                    </w:rPr>
                    <w:t>Типоразмер</w:t>
                  </w:r>
                  <w:r>
                    <w:rPr>
                      <w:rFonts w:ascii="Arial" w:hAnsi="Arial" w:cs="Arial"/>
                      <w:sz w:val="20"/>
                      <w:szCs w:val="20"/>
                      <w:lang w:val="en-US"/>
                    </w:rPr>
                    <w:t xml:space="preserve"> /</w:t>
                  </w:r>
                </w:p>
                <w:p w:rsidR="000E5253" w:rsidRPr="004D5F5E" w:rsidRDefault="00DF17CC" w:rsidP="000E5253">
                  <w:pPr>
                    <w:jc w:val="center"/>
                    <w:rPr>
                      <w:rFonts w:ascii="Arial" w:hAnsi="Arial" w:cs="Arial"/>
                      <w:sz w:val="20"/>
                      <w:szCs w:val="20"/>
                      <w:lang w:val="en-US"/>
                    </w:rPr>
                  </w:pPr>
                  <w:hyperlink r:id="rId24" w:history="1">
                    <w:r w:rsidR="000E5253">
                      <w:rPr>
                        <w:rFonts w:ascii="Arial" w:hAnsi="Arial" w:cs="Arial"/>
                        <w:sz w:val="20"/>
                        <w:szCs w:val="20"/>
                        <w:lang w:val="en-US"/>
                      </w:rPr>
                      <w:t>Nominal size</w:t>
                    </w:r>
                  </w:hyperlink>
                </w:p>
                <w:p w:rsidR="000E5253" w:rsidRPr="004D5F5E" w:rsidRDefault="000E5253" w:rsidP="000E5253">
                  <w:pPr>
                    <w:jc w:val="center"/>
                    <w:rPr>
                      <w:rFonts w:ascii="Arial" w:hAnsi="Arial" w:cs="Arial"/>
                      <w:sz w:val="20"/>
                      <w:szCs w:val="20"/>
                      <w:lang w:val="en-US"/>
                    </w:rPr>
                  </w:pPr>
                </w:p>
              </w:tc>
              <w:tc>
                <w:tcPr>
                  <w:tcW w:w="1123" w:type="dxa"/>
                  <w:tcBorders>
                    <w:top w:val="single" w:sz="4" w:space="0" w:color="auto"/>
                    <w:left w:val="nil"/>
                    <w:bottom w:val="single" w:sz="4" w:space="0" w:color="auto"/>
                    <w:right w:val="single" w:sz="4" w:space="0" w:color="auto"/>
                  </w:tcBorders>
                  <w:vAlign w:val="center"/>
                </w:tcPr>
                <w:p w:rsidR="000E5253" w:rsidRPr="004D5F5E" w:rsidRDefault="000E5253" w:rsidP="000E5253">
                  <w:pPr>
                    <w:jc w:val="center"/>
                    <w:rPr>
                      <w:rFonts w:ascii="Arial" w:hAnsi="Arial" w:cs="Arial"/>
                      <w:sz w:val="20"/>
                      <w:szCs w:val="20"/>
                      <w:lang w:val="en-US"/>
                    </w:rPr>
                  </w:pPr>
                  <w:r>
                    <w:rPr>
                      <w:rFonts w:ascii="Arial" w:hAnsi="Arial" w:cs="Arial"/>
                      <w:sz w:val="20"/>
                      <w:szCs w:val="20"/>
                    </w:rPr>
                    <w:t>Состояние</w:t>
                  </w:r>
                  <w:r>
                    <w:rPr>
                      <w:rFonts w:ascii="Arial" w:hAnsi="Arial" w:cs="Arial"/>
                      <w:sz w:val="20"/>
                      <w:szCs w:val="20"/>
                      <w:lang w:val="en-US"/>
                    </w:rPr>
                    <w:t>/</w:t>
                  </w:r>
                </w:p>
                <w:p w:rsidR="000E5253" w:rsidRPr="004D5F5E" w:rsidRDefault="000E5253" w:rsidP="000E5253">
                  <w:pPr>
                    <w:jc w:val="center"/>
                    <w:rPr>
                      <w:rFonts w:ascii="Arial" w:hAnsi="Arial" w:cs="Arial"/>
                      <w:sz w:val="20"/>
                      <w:szCs w:val="20"/>
                      <w:lang w:val="en-US"/>
                    </w:rPr>
                  </w:pPr>
                  <w:r>
                    <w:rPr>
                      <w:rFonts w:ascii="Arial" w:hAnsi="Arial" w:cs="Arial"/>
                      <w:sz w:val="20"/>
                      <w:szCs w:val="20"/>
                      <w:lang w:val="en-US"/>
                    </w:rPr>
                    <w:t>Condition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lang w:val="en-US"/>
                    </w:rPr>
                  </w:pPr>
                  <w:r>
                    <w:rPr>
                      <w:rFonts w:ascii="Arial" w:hAnsi="Arial" w:cs="Arial"/>
                      <w:sz w:val="20"/>
                      <w:szCs w:val="20"/>
                    </w:rPr>
                    <w:t>Место</w:t>
                  </w:r>
                  <w:r>
                    <w:rPr>
                      <w:rFonts w:ascii="Arial" w:hAnsi="Arial" w:cs="Arial"/>
                      <w:sz w:val="20"/>
                      <w:szCs w:val="20"/>
                      <w:lang w:val="en-US"/>
                    </w:rPr>
                    <w:t xml:space="preserve"> </w:t>
                  </w:r>
                  <w:r>
                    <w:rPr>
                      <w:rFonts w:ascii="Arial" w:hAnsi="Arial" w:cs="Arial"/>
                      <w:sz w:val="20"/>
                      <w:szCs w:val="20"/>
                    </w:rPr>
                    <w:t>приема</w:t>
                  </w:r>
                  <w:r>
                    <w:rPr>
                      <w:rFonts w:ascii="Arial" w:hAnsi="Arial" w:cs="Arial"/>
                      <w:sz w:val="20"/>
                      <w:szCs w:val="20"/>
                      <w:lang w:val="en-US"/>
                    </w:rPr>
                    <w:t xml:space="preserve"> </w:t>
                  </w:r>
                  <w:r>
                    <w:rPr>
                      <w:rFonts w:ascii="Arial" w:hAnsi="Arial" w:cs="Arial"/>
                      <w:sz w:val="20"/>
                      <w:szCs w:val="20"/>
                    </w:rPr>
                    <w:t>в</w:t>
                  </w:r>
                  <w:r>
                    <w:rPr>
                      <w:rFonts w:ascii="Arial" w:hAnsi="Arial" w:cs="Arial"/>
                      <w:sz w:val="20"/>
                      <w:szCs w:val="20"/>
                      <w:lang w:val="en-US"/>
                    </w:rPr>
                    <w:t xml:space="preserve"> </w:t>
                  </w:r>
                  <w:r>
                    <w:rPr>
                      <w:rFonts w:ascii="Arial" w:hAnsi="Arial" w:cs="Arial"/>
                      <w:sz w:val="20"/>
                      <w:szCs w:val="20"/>
                    </w:rPr>
                    <w:t>аренду</w:t>
                  </w:r>
                  <w:r>
                    <w:rPr>
                      <w:rFonts w:ascii="Arial" w:hAnsi="Arial" w:cs="Arial"/>
                      <w:sz w:val="20"/>
                      <w:szCs w:val="20"/>
                      <w:lang w:val="en-US"/>
                    </w:rPr>
                    <w:t>/</w:t>
                  </w:r>
                </w:p>
                <w:p w:rsidR="000E5253" w:rsidRPr="00B8696B" w:rsidRDefault="000E5253" w:rsidP="000E5253">
                  <w:pPr>
                    <w:jc w:val="center"/>
                    <w:rPr>
                      <w:rFonts w:ascii="Arial" w:hAnsi="Arial" w:cs="Arial"/>
                      <w:sz w:val="20"/>
                      <w:szCs w:val="20"/>
                      <w:lang w:val="en-US"/>
                    </w:rPr>
                  </w:pPr>
                  <w:r>
                    <w:rPr>
                      <w:rFonts w:ascii="Arial" w:hAnsi="Arial" w:cs="Arial"/>
                      <w:sz w:val="20"/>
                      <w:szCs w:val="20"/>
                      <w:lang w:val="en-US"/>
                    </w:rPr>
                    <w:t>Place of receiving of the lease</w:t>
                  </w:r>
                </w:p>
              </w:tc>
              <w:tc>
                <w:tcPr>
                  <w:tcW w:w="1055" w:type="dxa"/>
                  <w:tcBorders>
                    <w:top w:val="single" w:sz="4" w:space="0" w:color="auto"/>
                    <w:left w:val="nil"/>
                    <w:bottom w:val="single" w:sz="4" w:space="0" w:color="auto"/>
                    <w:right w:val="single" w:sz="4" w:space="0" w:color="auto"/>
                  </w:tcBorders>
                  <w:shd w:val="clear" w:color="auto" w:fill="auto"/>
                  <w:vAlign w:val="center"/>
                </w:tcPr>
                <w:p w:rsidR="000E5253" w:rsidRPr="00B8696B" w:rsidRDefault="000E5253" w:rsidP="000E5253">
                  <w:pPr>
                    <w:jc w:val="center"/>
                    <w:rPr>
                      <w:rFonts w:ascii="Arial" w:hAnsi="Arial" w:cs="Arial"/>
                      <w:sz w:val="20"/>
                      <w:szCs w:val="20"/>
                      <w:lang w:val="en-US"/>
                    </w:rPr>
                  </w:pPr>
                  <w:r>
                    <w:rPr>
                      <w:rFonts w:ascii="Arial" w:hAnsi="Arial" w:cs="Arial"/>
                      <w:sz w:val="20"/>
                      <w:szCs w:val="20"/>
                    </w:rPr>
                    <w:t>Дата/</w:t>
                  </w:r>
                  <w:r>
                    <w:rPr>
                      <w:rFonts w:ascii="Arial" w:hAnsi="Arial" w:cs="Arial"/>
                      <w:sz w:val="20"/>
                      <w:szCs w:val="20"/>
                      <w:lang w:val="en-US"/>
                    </w:rPr>
                    <w:t>Date</w:t>
                  </w: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Arial" w:hAnsi="Arial" w:cs="Arial"/>
                      <w:sz w:val="20"/>
                      <w:szCs w:val="20"/>
                    </w:rPr>
                  </w:pPr>
                  <w:r>
                    <w:rPr>
                      <w:rFonts w:ascii="Arial" w:hAnsi="Arial" w:cs="Arial"/>
                      <w:sz w:val="20"/>
                      <w:szCs w:val="20"/>
                    </w:rPr>
                    <w:t>Примечание/</w:t>
                  </w:r>
                  <w:r>
                    <w:rPr>
                      <w:rFonts w:ascii="Arial" w:hAnsi="Arial" w:cs="Arial"/>
                      <w:sz w:val="20"/>
                      <w:szCs w:val="20"/>
                      <w:lang w:val="en-US"/>
                    </w:rPr>
                    <w:t>Note</w:t>
                  </w: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lang w:val="en-US"/>
                    </w:rPr>
                  </w:pPr>
                  <w:r>
                    <w:rPr>
                      <w:rFonts w:ascii="Arial" w:hAnsi="Arial" w:cs="Arial"/>
                      <w:sz w:val="20"/>
                      <w:szCs w:val="20"/>
                      <w:lang w:val="en-US"/>
                    </w:rPr>
                    <w:t>1</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lang w:val="en-US"/>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lang w:val="en-US"/>
                    </w:rPr>
                  </w:pPr>
                  <w:r>
                    <w:rPr>
                      <w:rFonts w:ascii="Arial" w:hAnsi="Arial" w:cs="Arial"/>
                      <w:sz w:val="20"/>
                      <w:szCs w:val="20"/>
                      <w:lang w:val="en-US"/>
                    </w:rPr>
                    <w:t>2</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lang w:val="en-US"/>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lang w:val="en-US"/>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lang w:val="en-US"/>
                    </w:rPr>
                  </w:pPr>
                  <w:r>
                    <w:rPr>
                      <w:rFonts w:ascii="Arial" w:hAnsi="Arial" w:cs="Arial"/>
                      <w:sz w:val="20"/>
                      <w:szCs w:val="20"/>
                      <w:lang w:val="en-US"/>
                    </w:rPr>
                    <w:t>3</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lang w:val="en-US"/>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lang w:val="en-US"/>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lang w:val="en-US"/>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4</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5</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6</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7</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8</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9</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10</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11</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12</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13</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14</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Arial" w:hAnsi="Arial" w:cs="Arial"/>
                      <w:sz w:val="20"/>
                      <w:szCs w:val="20"/>
                    </w:rPr>
                  </w:pPr>
                  <w:r>
                    <w:rPr>
                      <w:rFonts w:ascii="Arial" w:hAnsi="Arial" w:cs="Arial"/>
                      <w:sz w:val="20"/>
                      <w:szCs w:val="20"/>
                    </w:rPr>
                    <w:t>15</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r w:rsidR="000E5253" w:rsidRPr="00B8696B" w:rsidTr="000E5253">
              <w:trPr>
                <w:trHeight w:val="3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r>
                    <w:rPr>
                      <w:rFonts w:ascii="Calibri" w:hAnsi="Calibri"/>
                      <w:sz w:val="22"/>
                      <w:szCs w:val="22"/>
                    </w:rPr>
                    <w:t>…</w:t>
                  </w:r>
                </w:p>
              </w:tc>
              <w:tc>
                <w:tcPr>
                  <w:tcW w:w="147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341"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23" w:type="dxa"/>
                  <w:tcBorders>
                    <w:top w:val="single" w:sz="4" w:space="0" w:color="auto"/>
                    <w:left w:val="nil"/>
                    <w:bottom w:val="single" w:sz="4" w:space="0" w:color="auto"/>
                    <w:right w:val="single" w:sz="4" w:space="0" w:color="auto"/>
                  </w:tcBorders>
                </w:tcPr>
                <w:p w:rsidR="000E5253" w:rsidRPr="00B8696B" w:rsidRDefault="000E5253" w:rsidP="000E5253">
                  <w:pPr>
                    <w:jc w:val="center"/>
                    <w:rPr>
                      <w:rFonts w:ascii="Calibri" w:hAnsi="Calibri"/>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055" w:type="dxa"/>
                  <w:tcBorders>
                    <w:top w:val="nil"/>
                    <w:left w:val="nil"/>
                    <w:bottom w:val="single" w:sz="4" w:space="0" w:color="auto"/>
                    <w:right w:val="single" w:sz="4" w:space="0" w:color="auto"/>
                  </w:tcBorders>
                  <w:shd w:val="clear" w:color="auto" w:fill="auto"/>
                  <w:noWrap/>
                  <w:vAlign w:val="center"/>
                  <w:hideMark/>
                </w:tcPr>
                <w:p w:rsidR="000E5253" w:rsidRPr="00B8696B" w:rsidRDefault="000E5253" w:rsidP="000E5253">
                  <w:pPr>
                    <w:jc w:val="center"/>
                    <w:rPr>
                      <w:rFonts w:ascii="Calibri" w:hAnsi="Calibri"/>
                    </w:rPr>
                  </w:pPr>
                </w:p>
              </w:tc>
              <w:tc>
                <w:tcPr>
                  <w:tcW w:w="1134" w:type="dxa"/>
                  <w:tcBorders>
                    <w:top w:val="single" w:sz="4" w:space="0" w:color="auto"/>
                    <w:left w:val="nil"/>
                    <w:bottom w:val="single" w:sz="4" w:space="0" w:color="auto"/>
                    <w:right w:val="single" w:sz="4" w:space="0" w:color="auto"/>
                  </w:tcBorders>
                  <w:vAlign w:val="center"/>
                </w:tcPr>
                <w:p w:rsidR="000E5253" w:rsidRPr="00B8696B" w:rsidRDefault="000E5253" w:rsidP="000E5253">
                  <w:pPr>
                    <w:jc w:val="center"/>
                    <w:rPr>
                      <w:rFonts w:ascii="Calibri" w:hAnsi="Calibri"/>
                    </w:rPr>
                  </w:pPr>
                </w:p>
              </w:tc>
            </w:tr>
          </w:tbl>
          <w:p w:rsidR="000E5253" w:rsidRPr="00B8696B" w:rsidRDefault="000E5253" w:rsidP="000E5253">
            <w:pPr>
              <w:jc w:val="center"/>
            </w:pPr>
          </w:p>
          <w:p w:rsidR="000E5253" w:rsidRPr="00B8696B" w:rsidRDefault="000E5253" w:rsidP="000E5253">
            <w:pPr>
              <w:jc w:val="center"/>
            </w:pPr>
          </w:p>
          <w:tbl>
            <w:tblPr>
              <w:tblW w:w="0" w:type="auto"/>
              <w:tblInd w:w="492" w:type="dxa"/>
              <w:tblLayout w:type="fixed"/>
              <w:tblLook w:val="04A0" w:firstRow="1" w:lastRow="0" w:firstColumn="1" w:lastColumn="0" w:noHBand="0" w:noVBand="1"/>
            </w:tblPr>
            <w:tblGrid>
              <w:gridCol w:w="4785"/>
              <w:gridCol w:w="4786"/>
            </w:tblGrid>
            <w:tr w:rsidR="000E5253" w:rsidRPr="00B8696B" w:rsidTr="000E5253">
              <w:tc>
                <w:tcPr>
                  <w:tcW w:w="4785" w:type="dxa"/>
                </w:tcPr>
                <w:p w:rsidR="000E5253" w:rsidRPr="00B8696B" w:rsidRDefault="000E5253" w:rsidP="000E5253">
                  <w:pPr>
                    <w:shd w:val="clear" w:color="auto" w:fill="F5F5F5"/>
                    <w:textAlignment w:val="top"/>
                    <w:rPr>
                      <w:lang w:val="en-US"/>
                    </w:rPr>
                  </w:pPr>
                  <w:r>
                    <w:t xml:space="preserve">Арендодатель/ </w:t>
                  </w:r>
                  <w:r>
                    <w:rPr>
                      <w:lang w:val="en-US"/>
                    </w:rPr>
                    <w:t>L</w:t>
                  </w:r>
                  <w:r>
                    <w:t>essor</w:t>
                  </w:r>
                  <w:r>
                    <w:rPr>
                      <w:lang w:val="en-US"/>
                    </w:rPr>
                    <w:t>:</w:t>
                  </w:r>
                </w:p>
                <w:p w:rsidR="000E5253" w:rsidRPr="00B8696B" w:rsidRDefault="000E5253" w:rsidP="000E5253"/>
                <w:p w:rsidR="000E5253" w:rsidRPr="00B8696B" w:rsidRDefault="000E5253" w:rsidP="000E5253"/>
                <w:p w:rsidR="000E5253" w:rsidRPr="00B8696B" w:rsidRDefault="000E5253" w:rsidP="000E5253">
                  <w:r>
                    <w:t>__________________</w:t>
                  </w:r>
                </w:p>
                <w:p w:rsidR="000E5253" w:rsidRPr="00B8696B" w:rsidRDefault="000E5253" w:rsidP="000E5253">
                  <w:pPr>
                    <w:rPr>
                      <w:i/>
                    </w:rPr>
                  </w:pPr>
                  <w:r>
                    <w:rPr>
                      <w:i/>
                      <w:sz w:val="22"/>
                    </w:rPr>
                    <w:t>(подпись</w:t>
                  </w:r>
                  <w:r>
                    <w:rPr>
                      <w:i/>
                      <w:sz w:val="22"/>
                      <w:lang w:val="en-US"/>
                    </w:rPr>
                    <w:t>/signature)</w:t>
                  </w:r>
                </w:p>
                <w:p w:rsidR="000E5253" w:rsidRPr="00B8696B" w:rsidRDefault="000E5253" w:rsidP="000E5253"/>
              </w:tc>
              <w:tc>
                <w:tcPr>
                  <w:tcW w:w="4786" w:type="dxa"/>
                </w:tcPr>
                <w:p w:rsidR="000E5253" w:rsidRPr="00B8696B" w:rsidRDefault="000E5253" w:rsidP="000E5253">
                  <w:r>
                    <w:t xml:space="preserve">Арендатор/ </w:t>
                  </w:r>
                  <w:r>
                    <w:rPr>
                      <w:lang w:val="en-US"/>
                    </w:rPr>
                    <w:t>L</w:t>
                  </w:r>
                  <w:r>
                    <w:t>essee:</w:t>
                  </w:r>
                </w:p>
                <w:p w:rsidR="000E5253" w:rsidRPr="00B8696B" w:rsidRDefault="000E5253" w:rsidP="000E5253"/>
                <w:p w:rsidR="000E5253" w:rsidRPr="00B8696B" w:rsidRDefault="000E5253" w:rsidP="000E5253">
                  <w:pPr>
                    <w:rPr>
                      <w:lang w:val="en-US"/>
                    </w:rPr>
                  </w:pPr>
                </w:p>
                <w:p w:rsidR="000E5253" w:rsidRPr="00B8696B" w:rsidRDefault="000E5253" w:rsidP="000E5253">
                  <w:pPr>
                    <w:rPr>
                      <w:lang w:val="en-US"/>
                    </w:rPr>
                  </w:pPr>
                  <w:r>
                    <w:t>______</w:t>
                  </w:r>
                  <w:r>
                    <w:rPr>
                      <w:lang w:val="en-US"/>
                    </w:rPr>
                    <w:t>___________</w:t>
                  </w:r>
                </w:p>
                <w:p w:rsidR="000E5253" w:rsidRPr="00B8696B" w:rsidRDefault="000E5253" w:rsidP="000E5253">
                  <w:pPr>
                    <w:rPr>
                      <w:i/>
                    </w:rPr>
                  </w:pPr>
                  <w:r>
                    <w:rPr>
                      <w:i/>
                      <w:sz w:val="22"/>
                    </w:rPr>
                    <w:t>(подпись</w:t>
                  </w:r>
                  <w:r>
                    <w:rPr>
                      <w:i/>
                      <w:sz w:val="22"/>
                      <w:lang w:val="en-US"/>
                    </w:rPr>
                    <w:t>/signature)</w:t>
                  </w:r>
                </w:p>
                <w:p w:rsidR="000E5253" w:rsidRPr="00B8696B" w:rsidRDefault="000E5253" w:rsidP="000E5253"/>
              </w:tc>
            </w:tr>
          </w:tbl>
          <w:p w:rsidR="000E5253" w:rsidRPr="00A52C55" w:rsidRDefault="000E5253" w:rsidP="000E5253">
            <w:pPr>
              <w:pStyle w:val="af9"/>
              <w:contextualSpacing/>
              <w:jc w:val="center"/>
              <w:rPr>
                <w:b/>
                <w:sz w:val="22"/>
                <w:lang w:val="en-US"/>
              </w:rPr>
            </w:pPr>
          </w:p>
          <w:p w:rsidR="000E5253" w:rsidRPr="00C61BD0" w:rsidRDefault="000E5253" w:rsidP="000E5253">
            <w:pPr>
              <w:pStyle w:val="af9"/>
              <w:tabs>
                <w:tab w:val="left" w:pos="945"/>
              </w:tabs>
              <w:contextualSpacing/>
              <w:jc w:val="left"/>
              <w:rPr>
                <w:b/>
                <w:sz w:val="22"/>
                <w:lang w:val="en-US"/>
              </w:rPr>
            </w:pPr>
            <w:r>
              <w:rPr>
                <w:b/>
                <w:sz w:val="22"/>
                <w:szCs w:val="22"/>
                <w:lang w:val="en-US"/>
              </w:rPr>
              <w:tab/>
            </w:r>
          </w:p>
          <w:p w:rsidR="000E5253" w:rsidRPr="003C69D6" w:rsidRDefault="000E5253" w:rsidP="000E5253">
            <w:pPr>
              <w:contextualSpacing/>
              <w:jc w:val="center"/>
              <w:rPr>
                <w:b/>
                <w:lang w:val="en-US"/>
              </w:rPr>
            </w:pPr>
          </w:p>
        </w:tc>
      </w:tr>
      <w:tr w:rsidR="000E5253" w:rsidRPr="003C69D6" w:rsidTr="000E5253">
        <w:trPr>
          <w:trHeight w:val="99"/>
        </w:trPr>
        <w:tc>
          <w:tcPr>
            <w:tcW w:w="5243" w:type="dxa"/>
          </w:tcPr>
          <w:p w:rsidR="000E5253" w:rsidRPr="00D22677" w:rsidRDefault="000E5253" w:rsidP="000E5253">
            <w:pPr>
              <w:pStyle w:val="af9"/>
              <w:contextualSpacing/>
              <w:rPr>
                <w:rFonts w:ascii="Arial" w:hAnsi="Arial" w:cs="Arial"/>
                <w:b/>
                <w:sz w:val="20"/>
                <w:szCs w:val="20"/>
                <w:lang w:val="en-US"/>
              </w:rPr>
            </w:pPr>
          </w:p>
        </w:tc>
        <w:tc>
          <w:tcPr>
            <w:tcW w:w="4680" w:type="dxa"/>
          </w:tcPr>
          <w:p w:rsidR="000E5253" w:rsidRPr="003C69D6" w:rsidRDefault="000E5253" w:rsidP="000E5253">
            <w:pPr>
              <w:pStyle w:val="af9"/>
              <w:contextualSpacing/>
              <w:rPr>
                <w:b/>
                <w:lang w:val="en-US"/>
              </w:rPr>
            </w:pPr>
          </w:p>
        </w:tc>
      </w:tr>
    </w:tbl>
    <w:p w:rsidR="000E5253" w:rsidRDefault="000E5253" w:rsidP="000E5253">
      <w:pPr>
        <w:rPr>
          <w:rFonts w:ascii="Arial" w:hAnsi="Arial" w:cs="Arial"/>
          <w:sz w:val="20"/>
          <w:szCs w:val="20"/>
        </w:rPr>
      </w:pPr>
    </w:p>
    <w:p w:rsidR="000E5253" w:rsidRDefault="000E5253" w:rsidP="000E5253">
      <w:pPr>
        <w:rPr>
          <w:rFonts w:ascii="Arial" w:hAnsi="Arial" w:cs="Arial"/>
          <w:sz w:val="20"/>
          <w:szCs w:val="20"/>
        </w:rPr>
      </w:pPr>
    </w:p>
    <w:p w:rsidR="000E5253" w:rsidRDefault="000E5253" w:rsidP="000E5253">
      <w:pPr>
        <w:jc w:val="center"/>
        <w:rPr>
          <w:rFonts w:ascii="Arial" w:hAnsi="Arial" w:cs="Arial"/>
          <w:sz w:val="20"/>
          <w:szCs w:val="20"/>
        </w:rPr>
      </w:pPr>
    </w:p>
    <w:p w:rsidR="000E5253" w:rsidRDefault="000E5253" w:rsidP="000E5253">
      <w:pPr>
        <w:rPr>
          <w:rFonts w:ascii="Arial" w:hAnsi="Arial" w:cs="Arial"/>
          <w:sz w:val="20"/>
          <w:szCs w:val="20"/>
        </w:rPr>
      </w:pPr>
      <w:r>
        <w:rPr>
          <w:rFonts w:ascii="Arial" w:hAnsi="Arial" w:cs="Arial"/>
          <w:sz w:val="20"/>
          <w:szCs w:val="20"/>
        </w:rPr>
        <w:br w:type="page"/>
      </w:r>
    </w:p>
    <w:p w:rsidR="000E5253" w:rsidRDefault="000E5253" w:rsidP="000E5253">
      <w:pPr>
        <w:jc w:val="center"/>
        <w:rPr>
          <w:rFonts w:ascii="Arial" w:hAnsi="Arial" w:cs="Arial"/>
          <w:sz w:val="20"/>
          <w:szCs w:val="20"/>
        </w:rPr>
      </w:pPr>
    </w:p>
    <w:p w:rsidR="000E5253" w:rsidRPr="00E367AF" w:rsidRDefault="000E5253" w:rsidP="000E5253">
      <w:pPr>
        <w:jc w:val="right"/>
        <w:rPr>
          <w:lang w:val="en-US"/>
        </w:rPr>
      </w:pPr>
      <w:r>
        <w:t>Приложение</w:t>
      </w:r>
      <w:r>
        <w:rPr>
          <w:lang w:val="en-US"/>
        </w:rPr>
        <w:t xml:space="preserve"> №2/Appendix №2</w:t>
      </w:r>
    </w:p>
    <w:p w:rsidR="000E5253" w:rsidRDefault="000E5253" w:rsidP="000E5253">
      <w:pPr>
        <w:jc w:val="right"/>
        <w:rPr>
          <w:lang w:val="en-US"/>
        </w:rPr>
      </w:pPr>
      <w:r>
        <w:t>к</w:t>
      </w:r>
      <w:r>
        <w:rPr>
          <w:lang w:val="en-US"/>
        </w:rPr>
        <w:t xml:space="preserve"> </w:t>
      </w:r>
      <w:r>
        <w:t>Договору</w:t>
      </w:r>
      <w:r>
        <w:rPr>
          <w:lang w:val="en-US"/>
        </w:rPr>
        <w:t xml:space="preserve"> </w:t>
      </w:r>
      <w:r>
        <w:t>аренды</w:t>
      </w:r>
      <w:r>
        <w:rPr>
          <w:lang w:val="en-US"/>
        </w:rPr>
        <w:t xml:space="preserve"> / to high-capacity containers’ lease Agreement </w:t>
      </w:r>
    </w:p>
    <w:p w:rsidR="000E5253" w:rsidRPr="009A7F9A" w:rsidRDefault="000E5253" w:rsidP="000E5253">
      <w:pPr>
        <w:jc w:val="right"/>
      </w:pPr>
      <w:r>
        <w:t>от/</w:t>
      </w:r>
      <w:r>
        <w:rPr>
          <w:lang w:val="en-US"/>
        </w:rPr>
        <w:t>from</w:t>
      </w:r>
      <w:r>
        <w:t xml:space="preserve">  </w:t>
      </w:r>
      <w:r>
        <w:rPr>
          <w:b/>
          <w:sz w:val="22"/>
          <w:szCs w:val="22"/>
        </w:rPr>
        <w:t xml:space="preserve">«       </w:t>
      </w:r>
      <w:r>
        <w:t>» _______________ 20__</w:t>
      </w:r>
    </w:p>
    <w:p w:rsidR="000E5253" w:rsidRPr="009A7F9A" w:rsidRDefault="000E5253" w:rsidP="000E5253">
      <w:pPr>
        <w:jc w:val="right"/>
      </w:pPr>
    </w:p>
    <w:p w:rsidR="000E5253" w:rsidRPr="009A7F9A" w:rsidRDefault="000E5253" w:rsidP="000E5253">
      <w:pPr>
        <w:ind w:left="709"/>
      </w:pPr>
      <w:r>
        <w:t>Дата/</w:t>
      </w:r>
      <w:r>
        <w:rPr>
          <w:lang w:val="en-US"/>
        </w:rPr>
        <w:t>Dated</w:t>
      </w:r>
      <w:r>
        <w:t xml:space="preserve">  __.__.20__</w:t>
      </w:r>
    </w:p>
    <w:p w:rsidR="000E5253" w:rsidRDefault="000E5253" w:rsidP="000E5253">
      <w:pPr>
        <w:ind w:firstLine="709"/>
        <w:jc w:val="center"/>
      </w:pPr>
      <w:r>
        <w:t>Ведомость учета периода аренды контейнеров компании "___________" согласно Договору аренды контейнеров  от</w:t>
      </w:r>
    </w:p>
    <w:p w:rsidR="000E5253" w:rsidRPr="007104FB" w:rsidRDefault="000E5253" w:rsidP="000E5253">
      <w:pPr>
        <w:jc w:val="center"/>
        <w:rPr>
          <w:lang w:val="en-US"/>
        </w:rPr>
      </w:pPr>
      <w:r>
        <w:rPr>
          <w:b/>
          <w:sz w:val="22"/>
          <w:szCs w:val="22"/>
          <w:lang w:val="en-US"/>
        </w:rPr>
        <w:t xml:space="preserve">«       </w:t>
      </w:r>
      <w:r>
        <w:rPr>
          <w:lang w:val="en-US"/>
        </w:rPr>
        <w:t xml:space="preserve">» _______________ 20__ </w:t>
      </w:r>
      <w:r>
        <w:t>между</w:t>
      </w:r>
      <w:r>
        <w:rPr>
          <w:lang w:val="en-US"/>
        </w:rPr>
        <w:t xml:space="preserve"> </w:t>
      </w:r>
      <w:r>
        <w:t>ПАО</w:t>
      </w:r>
      <w:r>
        <w:rPr>
          <w:lang w:val="en-US"/>
        </w:rPr>
        <w:t xml:space="preserve"> "</w:t>
      </w:r>
      <w:r>
        <w:t>ТрансКонтейнер</w:t>
      </w:r>
      <w:r>
        <w:rPr>
          <w:lang w:val="en-US"/>
        </w:rPr>
        <w:t xml:space="preserve">" </w:t>
      </w:r>
      <w:r>
        <w:t>и</w:t>
      </w:r>
      <w:r>
        <w:rPr>
          <w:lang w:val="en-US"/>
        </w:rPr>
        <w:t xml:space="preserve"> "___________".</w:t>
      </w:r>
    </w:p>
    <w:p w:rsidR="000E5253" w:rsidRPr="007104FB" w:rsidRDefault="000E5253" w:rsidP="000E5253">
      <w:pPr>
        <w:jc w:val="center"/>
        <w:rPr>
          <w:lang w:val="en-US"/>
        </w:rPr>
      </w:pPr>
    </w:p>
    <w:p w:rsidR="000E5253" w:rsidRDefault="000E5253" w:rsidP="000E5253">
      <w:pPr>
        <w:shd w:val="clear" w:color="auto" w:fill="F5F5F5"/>
        <w:ind w:firstLine="709"/>
        <w:jc w:val="center"/>
        <w:textAlignment w:val="top"/>
        <w:rPr>
          <w:snapToGrid w:val="0"/>
          <w:lang w:val="en-US"/>
        </w:rPr>
      </w:pPr>
      <w:r>
        <w:rPr>
          <w:lang w:val="en-US"/>
        </w:rPr>
        <w:t xml:space="preserve">Registration sheet of the lease period of </w:t>
      </w:r>
      <w:r>
        <w:rPr>
          <w:snapToGrid w:val="0"/>
          <w:lang w:val="en-US"/>
        </w:rPr>
        <w:t xml:space="preserve">__________ containers under </w:t>
      </w:r>
      <w:r>
        <w:rPr>
          <w:lang w:val="en-US"/>
        </w:rPr>
        <w:t>high-capacity containers’ lease</w:t>
      </w:r>
      <w:r>
        <w:rPr>
          <w:snapToGrid w:val="0"/>
          <w:lang w:val="en-US"/>
        </w:rPr>
        <w:t xml:space="preserve"> Agreement </w:t>
      </w:r>
      <w:r>
        <w:rPr>
          <w:bCs/>
          <w:kern w:val="36"/>
          <w:lang w:val="en-US"/>
        </w:rPr>
        <w:t>from «     »___________20__ between P</w:t>
      </w:r>
      <w:r>
        <w:rPr>
          <w:lang w:val="en-US"/>
        </w:rPr>
        <w:t xml:space="preserve">JSC TransContainer» and </w:t>
      </w:r>
      <w:r>
        <w:rPr>
          <w:snapToGrid w:val="0"/>
          <w:lang w:val="en-US"/>
        </w:rPr>
        <w:t>______________.</w:t>
      </w:r>
    </w:p>
    <w:tbl>
      <w:tblPr>
        <w:tblW w:w="10291" w:type="dxa"/>
        <w:tblInd w:w="-601" w:type="dxa"/>
        <w:tblLayout w:type="fixed"/>
        <w:tblLook w:val="04A0" w:firstRow="1" w:lastRow="0" w:firstColumn="1" w:lastColumn="0" w:noHBand="0" w:noVBand="1"/>
      </w:tblPr>
      <w:tblGrid>
        <w:gridCol w:w="660"/>
        <w:gridCol w:w="758"/>
        <w:gridCol w:w="708"/>
        <w:gridCol w:w="993"/>
        <w:gridCol w:w="1134"/>
        <w:gridCol w:w="708"/>
        <w:gridCol w:w="694"/>
        <w:gridCol w:w="1134"/>
        <w:gridCol w:w="850"/>
        <w:gridCol w:w="978"/>
        <w:gridCol w:w="824"/>
        <w:gridCol w:w="850"/>
      </w:tblGrid>
      <w:tr w:rsidR="000E5253" w:rsidRPr="00E60A1C" w:rsidTr="000E5253">
        <w:trPr>
          <w:trHeight w:val="15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 контейнера/</w:t>
            </w:r>
            <w:r>
              <w:rPr>
                <w:rFonts w:ascii="Arial" w:hAnsi="Arial" w:cs="Arial"/>
                <w:color w:val="000000"/>
                <w:sz w:val="16"/>
                <w:szCs w:val="16"/>
              </w:rPr>
              <w:br/>
              <w:t>Container 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Типоразмер/</w:t>
            </w:r>
            <w:r>
              <w:rPr>
                <w:rFonts w:ascii="Arial" w:hAnsi="Arial" w:cs="Arial"/>
                <w:color w:val="000000"/>
                <w:sz w:val="16"/>
                <w:szCs w:val="16"/>
              </w:rPr>
              <w:br/>
              <w:t>Nominal size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Полигон курсирования</w:t>
            </w:r>
            <w:r>
              <w:rPr>
                <w:rFonts w:ascii="Arial" w:hAnsi="Arial" w:cs="Arial"/>
                <w:color w:val="000000"/>
                <w:sz w:val="16"/>
                <w:szCs w:val="16"/>
              </w:rPr>
              <w:br/>
              <w:t>/Running area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lang w:val="en-US"/>
              </w:rPr>
            </w:pPr>
            <w:r>
              <w:rPr>
                <w:rFonts w:ascii="Arial" w:hAnsi="Arial" w:cs="Arial"/>
                <w:color w:val="000000"/>
                <w:sz w:val="16"/>
                <w:szCs w:val="16"/>
              </w:rPr>
              <w:t>Место</w:t>
            </w:r>
            <w:r>
              <w:rPr>
                <w:rFonts w:ascii="Arial" w:hAnsi="Arial" w:cs="Arial"/>
                <w:color w:val="000000"/>
                <w:sz w:val="16"/>
                <w:szCs w:val="16"/>
                <w:lang w:val="en-US"/>
              </w:rPr>
              <w:t xml:space="preserve"> </w:t>
            </w:r>
            <w:r>
              <w:rPr>
                <w:rFonts w:ascii="Arial" w:hAnsi="Arial" w:cs="Arial"/>
                <w:color w:val="000000"/>
                <w:sz w:val="16"/>
                <w:szCs w:val="16"/>
              </w:rPr>
              <w:t>приема</w:t>
            </w:r>
            <w:r>
              <w:rPr>
                <w:rFonts w:ascii="Arial" w:hAnsi="Arial" w:cs="Arial"/>
                <w:color w:val="000000"/>
                <w:sz w:val="16"/>
                <w:szCs w:val="16"/>
                <w:lang w:val="en-US"/>
              </w:rPr>
              <w:t xml:space="preserve"> </w:t>
            </w:r>
            <w:r>
              <w:rPr>
                <w:rFonts w:ascii="Arial" w:hAnsi="Arial" w:cs="Arial"/>
                <w:color w:val="000000"/>
                <w:sz w:val="16"/>
                <w:szCs w:val="16"/>
              </w:rPr>
              <w:t>в</w:t>
            </w:r>
            <w:r>
              <w:rPr>
                <w:rFonts w:ascii="Arial" w:hAnsi="Arial" w:cs="Arial"/>
                <w:color w:val="000000"/>
                <w:sz w:val="16"/>
                <w:szCs w:val="16"/>
                <w:lang w:val="en-US"/>
              </w:rPr>
              <w:t xml:space="preserve"> </w:t>
            </w:r>
            <w:r>
              <w:rPr>
                <w:rFonts w:ascii="Arial" w:hAnsi="Arial" w:cs="Arial"/>
                <w:color w:val="000000"/>
                <w:sz w:val="16"/>
                <w:szCs w:val="16"/>
              </w:rPr>
              <w:t>аренду</w:t>
            </w:r>
            <w:r>
              <w:rPr>
                <w:rFonts w:ascii="Arial" w:hAnsi="Arial" w:cs="Arial"/>
                <w:color w:val="000000"/>
                <w:sz w:val="16"/>
                <w:szCs w:val="16"/>
                <w:lang w:val="en-US"/>
              </w:rPr>
              <w:t>/</w:t>
            </w:r>
            <w:r>
              <w:rPr>
                <w:rFonts w:ascii="Arial" w:hAnsi="Arial" w:cs="Arial"/>
                <w:color w:val="000000"/>
                <w:sz w:val="16"/>
                <w:szCs w:val="16"/>
                <w:lang w:val="en-US"/>
              </w:rPr>
              <w:br/>
              <w:t>Place of acceptance for  lease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lang w:val="en-US"/>
              </w:rPr>
            </w:pPr>
            <w:r>
              <w:rPr>
                <w:rFonts w:ascii="Arial" w:hAnsi="Arial" w:cs="Arial"/>
                <w:color w:val="000000"/>
                <w:sz w:val="16"/>
                <w:szCs w:val="16"/>
              </w:rPr>
              <w:t>Дата</w:t>
            </w:r>
            <w:r>
              <w:rPr>
                <w:rFonts w:ascii="Arial" w:hAnsi="Arial" w:cs="Arial"/>
                <w:color w:val="000000"/>
                <w:sz w:val="16"/>
                <w:szCs w:val="16"/>
                <w:lang w:val="en-US"/>
              </w:rPr>
              <w:t xml:space="preserve"> </w:t>
            </w:r>
            <w:r>
              <w:rPr>
                <w:rFonts w:ascii="Arial" w:hAnsi="Arial" w:cs="Arial"/>
                <w:color w:val="000000"/>
                <w:sz w:val="16"/>
                <w:szCs w:val="16"/>
              </w:rPr>
              <w:t>приема</w:t>
            </w:r>
            <w:r>
              <w:rPr>
                <w:rFonts w:ascii="Arial" w:hAnsi="Arial" w:cs="Arial"/>
                <w:color w:val="000000"/>
                <w:sz w:val="16"/>
                <w:szCs w:val="16"/>
                <w:lang w:val="en-US"/>
              </w:rPr>
              <w:t xml:space="preserve"> </w:t>
            </w:r>
            <w:r>
              <w:rPr>
                <w:rFonts w:ascii="Arial" w:hAnsi="Arial" w:cs="Arial"/>
                <w:color w:val="000000"/>
                <w:sz w:val="16"/>
                <w:szCs w:val="16"/>
              </w:rPr>
              <w:t>в</w:t>
            </w:r>
            <w:r>
              <w:rPr>
                <w:rFonts w:ascii="Arial" w:hAnsi="Arial" w:cs="Arial"/>
                <w:color w:val="000000"/>
                <w:sz w:val="16"/>
                <w:szCs w:val="16"/>
                <w:lang w:val="en-US"/>
              </w:rPr>
              <w:t xml:space="preserve"> </w:t>
            </w:r>
            <w:r>
              <w:rPr>
                <w:rFonts w:ascii="Arial" w:hAnsi="Arial" w:cs="Arial"/>
                <w:color w:val="000000"/>
                <w:sz w:val="16"/>
                <w:szCs w:val="16"/>
              </w:rPr>
              <w:t>аренду</w:t>
            </w:r>
            <w:r>
              <w:rPr>
                <w:rFonts w:ascii="Arial" w:hAnsi="Arial" w:cs="Arial"/>
                <w:color w:val="000000"/>
                <w:sz w:val="16"/>
                <w:szCs w:val="16"/>
                <w:lang w:val="en-US"/>
              </w:rPr>
              <w:t>/Date of acceptance for  lease</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Отчетная дата/</w:t>
            </w:r>
            <w:r>
              <w:rPr>
                <w:rFonts w:ascii="Arial" w:hAnsi="Arial" w:cs="Arial"/>
                <w:color w:val="000000"/>
                <w:sz w:val="16"/>
                <w:szCs w:val="16"/>
              </w:rPr>
              <w:br/>
              <w:t>Reporting date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lang w:val="en-US"/>
              </w:rPr>
            </w:pPr>
            <w:r>
              <w:rPr>
                <w:rFonts w:ascii="Arial" w:hAnsi="Arial" w:cs="Arial"/>
                <w:color w:val="000000"/>
                <w:sz w:val="16"/>
                <w:szCs w:val="16"/>
              </w:rPr>
              <w:t>Место</w:t>
            </w:r>
            <w:r>
              <w:rPr>
                <w:rFonts w:ascii="Arial" w:hAnsi="Arial" w:cs="Arial"/>
                <w:color w:val="000000"/>
                <w:sz w:val="16"/>
                <w:szCs w:val="16"/>
                <w:lang w:val="en-US"/>
              </w:rPr>
              <w:t xml:space="preserve"> </w:t>
            </w:r>
            <w:r>
              <w:rPr>
                <w:rFonts w:ascii="Arial" w:hAnsi="Arial" w:cs="Arial"/>
                <w:color w:val="000000"/>
                <w:sz w:val="16"/>
                <w:szCs w:val="16"/>
              </w:rPr>
              <w:t>возврата</w:t>
            </w:r>
            <w:r>
              <w:rPr>
                <w:rFonts w:ascii="Arial" w:hAnsi="Arial" w:cs="Arial"/>
                <w:color w:val="000000"/>
                <w:sz w:val="16"/>
                <w:szCs w:val="16"/>
                <w:lang w:val="en-US"/>
              </w:rPr>
              <w:t xml:space="preserve"> </w:t>
            </w:r>
            <w:r>
              <w:rPr>
                <w:rFonts w:ascii="Arial" w:hAnsi="Arial" w:cs="Arial"/>
                <w:color w:val="000000"/>
                <w:sz w:val="16"/>
                <w:szCs w:val="16"/>
              </w:rPr>
              <w:t>из</w:t>
            </w:r>
            <w:r>
              <w:rPr>
                <w:rFonts w:ascii="Arial" w:hAnsi="Arial" w:cs="Arial"/>
                <w:color w:val="000000"/>
                <w:sz w:val="16"/>
                <w:szCs w:val="16"/>
                <w:lang w:val="en-US"/>
              </w:rPr>
              <w:t xml:space="preserve"> </w:t>
            </w:r>
            <w:r>
              <w:rPr>
                <w:rFonts w:ascii="Arial" w:hAnsi="Arial" w:cs="Arial"/>
                <w:color w:val="000000"/>
                <w:sz w:val="16"/>
                <w:szCs w:val="16"/>
              </w:rPr>
              <w:t>аренды</w:t>
            </w:r>
            <w:r>
              <w:rPr>
                <w:rFonts w:ascii="Arial" w:hAnsi="Arial" w:cs="Arial"/>
                <w:color w:val="000000"/>
                <w:sz w:val="16"/>
                <w:szCs w:val="16"/>
                <w:lang w:val="en-US"/>
              </w:rPr>
              <w:t>/</w:t>
            </w:r>
            <w:r>
              <w:rPr>
                <w:rFonts w:ascii="Arial" w:hAnsi="Arial" w:cs="Arial"/>
                <w:color w:val="000000"/>
                <w:sz w:val="16"/>
                <w:szCs w:val="16"/>
                <w:lang w:val="en-US"/>
              </w:rPr>
              <w:br/>
              <w:t>Place of leased containers return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lang w:val="en-US"/>
              </w:rPr>
            </w:pPr>
            <w:r>
              <w:rPr>
                <w:rFonts w:ascii="Arial" w:hAnsi="Arial" w:cs="Arial"/>
                <w:color w:val="000000"/>
                <w:sz w:val="16"/>
                <w:szCs w:val="16"/>
              </w:rPr>
              <w:t>Дата</w:t>
            </w:r>
            <w:r>
              <w:rPr>
                <w:rFonts w:ascii="Arial" w:hAnsi="Arial" w:cs="Arial"/>
                <w:color w:val="000000"/>
                <w:sz w:val="16"/>
                <w:szCs w:val="16"/>
                <w:lang w:val="en-US"/>
              </w:rPr>
              <w:t xml:space="preserve"> </w:t>
            </w:r>
            <w:r>
              <w:rPr>
                <w:rFonts w:ascii="Arial" w:hAnsi="Arial" w:cs="Arial"/>
                <w:color w:val="000000"/>
                <w:sz w:val="16"/>
                <w:szCs w:val="16"/>
              </w:rPr>
              <w:t>возврата</w:t>
            </w:r>
            <w:r>
              <w:rPr>
                <w:rFonts w:ascii="Arial" w:hAnsi="Arial" w:cs="Arial"/>
                <w:color w:val="000000"/>
                <w:sz w:val="16"/>
                <w:szCs w:val="16"/>
                <w:lang w:val="en-US"/>
              </w:rPr>
              <w:t xml:space="preserve"> </w:t>
            </w:r>
            <w:r>
              <w:rPr>
                <w:rFonts w:ascii="Arial" w:hAnsi="Arial" w:cs="Arial"/>
                <w:color w:val="000000"/>
                <w:sz w:val="16"/>
                <w:szCs w:val="16"/>
              </w:rPr>
              <w:t>из</w:t>
            </w:r>
            <w:r>
              <w:rPr>
                <w:rFonts w:ascii="Arial" w:hAnsi="Arial" w:cs="Arial"/>
                <w:color w:val="000000"/>
                <w:sz w:val="16"/>
                <w:szCs w:val="16"/>
                <w:lang w:val="en-US"/>
              </w:rPr>
              <w:t xml:space="preserve"> </w:t>
            </w:r>
            <w:r>
              <w:rPr>
                <w:rFonts w:ascii="Arial" w:hAnsi="Arial" w:cs="Arial"/>
                <w:color w:val="000000"/>
                <w:sz w:val="16"/>
                <w:szCs w:val="16"/>
              </w:rPr>
              <w:t>аренды</w:t>
            </w:r>
            <w:r>
              <w:rPr>
                <w:rFonts w:ascii="Arial" w:hAnsi="Arial" w:cs="Arial"/>
                <w:color w:val="000000"/>
                <w:sz w:val="16"/>
                <w:szCs w:val="16"/>
                <w:lang w:val="en-US"/>
              </w:rPr>
              <w:t>/</w:t>
            </w:r>
            <w:r>
              <w:rPr>
                <w:rFonts w:ascii="Arial" w:hAnsi="Arial" w:cs="Arial"/>
                <w:color w:val="000000"/>
                <w:sz w:val="16"/>
                <w:szCs w:val="16"/>
                <w:lang w:val="en-US"/>
              </w:rPr>
              <w:br/>
              <w:t>Date of leased containers return</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lang w:val="en-US"/>
              </w:rPr>
            </w:pPr>
            <w:r>
              <w:rPr>
                <w:rFonts w:ascii="Arial" w:hAnsi="Arial" w:cs="Arial"/>
                <w:color w:val="000000"/>
                <w:sz w:val="16"/>
                <w:szCs w:val="16"/>
              </w:rPr>
              <w:t>Период</w:t>
            </w:r>
            <w:r>
              <w:rPr>
                <w:rFonts w:ascii="Arial" w:hAnsi="Arial" w:cs="Arial"/>
                <w:color w:val="000000"/>
                <w:sz w:val="16"/>
                <w:szCs w:val="16"/>
                <w:lang w:val="en-US"/>
              </w:rPr>
              <w:t xml:space="preserve"> </w:t>
            </w:r>
            <w:r>
              <w:rPr>
                <w:rFonts w:ascii="Arial" w:hAnsi="Arial" w:cs="Arial"/>
                <w:color w:val="000000"/>
                <w:sz w:val="16"/>
                <w:szCs w:val="16"/>
              </w:rPr>
              <w:t>аренды</w:t>
            </w:r>
            <w:r>
              <w:rPr>
                <w:rFonts w:ascii="Arial" w:hAnsi="Arial" w:cs="Arial"/>
                <w:color w:val="000000"/>
                <w:sz w:val="16"/>
                <w:szCs w:val="16"/>
                <w:lang w:val="en-US"/>
              </w:rPr>
              <w:t>/</w:t>
            </w:r>
            <w:r>
              <w:rPr>
                <w:rFonts w:ascii="Arial" w:hAnsi="Arial" w:cs="Arial"/>
                <w:color w:val="000000"/>
                <w:sz w:val="16"/>
                <w:szCs w:val="16"/>
                <w:lang w:val="en-US"/>
              </w:rPr>
              <w:br/>
              <w:t>Period of  lease</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Примечание/</w:t>
            </w:r>
          </w:p>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Note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Стоимость аренды/</w:t>
            </w:r>
            <w:r>
              <w:rPr>
                <w:rFonts w:ascii="Arial" w:hAnsi="Arial" w:cs="Arial"/>
                <w:color w:val="000000"/>
                <w:sz w:val="16"/>
                <w:szCs w:val="16"/>
              </w:rPr>
              <w:br/>
              <w:t>Cost of  lease</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1</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2</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3</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4</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5</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6</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7</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Arial" w:hAnsi="Arial" w:cs="Arial"/>
                <w:color w:val="000000"/>
                <w:sz w:val="16"/>
                <w:szCs w:val="16"/>
              </w:rPr>
            </w:pPr>
            <w:r>
              <w:rPr>
                <w:rFonts w:ascii="Arial" w:hAnsi="Arial" w:cs="Arial"/>
                <w:color w:val="000000"/>
                <w:sz w:val="16"/>
                <w:szCs w:val="16"/>
              </w:rPr>
              <w:t>8</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w:t>
            </w:r>
          </w:p>
        </w:tc>
        <w:tc>
          <w:tcPr>
            <w:tcW w:w="75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4" w:space="0" w:color="auto"/>
              <w:right w:val="single" w:sz="4" w:space="0" w:color="auto"/>
            </w:tcBorders>
            <w:shd w:val="clear" w:color="auto" w:fill="auto"/>
            <w:hideMark/>
          </w:tcPr>
          <w:p w:rsidR="000E5253" w:rsidRPr="00E60A1C" w:rsidRDefault="000E5253" w:rsidP="000E5253">
            <w:pPr>
              <w:jc w:val="cente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r w:rsidR="000E5253" w:rsidRPr="00E60A1C" w:rsidTr="000E5253">
        <w:trPr>
          <w:trHeight w:val="300"/>
        </w:trPr>
        <w:tc>
          <w:tcPr>
            <w:tcW w:w="660"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758"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708"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993"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708"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694" w:type="dxa"/>
            <w:tcBorders>
              <w:top w:val="nil"/>
              <w:left w:val="nil"/>
              <w:bottom w:val="nil"/>
              <w:right w:val="nil"/>
            </w:tcBorders>
            <w:shd w:val="clear" w:color="auto" w:fill="auto"/>
            <w:hideMark/>
          </w:tcPr>
          <w:p w:rsidR="000E5253" w:rsidRPr="00E60A1C" w:rsidRDefault="000E5253" w:rsidP="000E5253">
            <w:pPr>
              <w:jc w:val="center"/>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rsidR="000E5253" w:rsidRPr="00E60A1C" w:rsidRDefault="000E5253" w:rsidP="000E5253">
            <w:pPr>
              <w:rPr>
                <w:rFonts w:ascii="Calibri" w:hAnsi="Calibri"/>
                <w:color w:val="000000"/>
                <w:sz w:val="16"/>
                <w:szCs w:val="16"/>
              </w:rPr>
            </w:pPr>
          </w:p>
        </w:tc>
        <w:tc>
          <w:tcPr>
            <w:tcW w:w="1802" w:type="dxa"/>
            <w:gridSpan w:val="2"/>
            <w:tcBorders>
              <w:top w:val="single" w:sz="4" w:space="0" w:color="auto"/>
              <w:left w:val="nil"/>
              <w:bottom w:val="nil"/>
              <w:right w:val="single" w:sz="4" w:space="0" w:color="000000"/>
            </w:tcBorders>
            <w:shd w:val="clear" w:color="auto" w:fill="auto"/>
            <w:noWrap/>
            <w:vAlign w:val="bottom"/>
            <w:hideMark/>
          </w:tcPr>
          <w:p w:rsidR="000E5253" w:rsidRPr="00E60A1C" w:rsidRDefault="000E5253" w:rsidP="000E5253">
            <w:pPr>
              <w:jc w:val="center"/>
              <w:rPr>
                <w:rFonts w:ascii="Arial" w:hAnsi="Arial" w:cs="Arial"/>
                <w:b/>
                <w:bCs/>
                <w:color w:val="000000"/>
                <w:sz w:val="16"/>
                <w:szCs w:val="16"/>
              </w:rPr>
            </w:pPr>
            <w:r>
              <w:rPr>
                <w:rFonts w:ascii="Arial" w:hAnsi="Arial" w:cs="Arial"/>
                <w:b/>
                <w:bCs/>
                <w:color w:val="000000"/>
                <w:sz w:val="16"/>
                <w:szCs w:val="16"/>
              </w:rPr>
              <w:t>Итого/Total</w:t>
            </w:r>
          </w:p>
        </w:tc>
        <w:tc>
          <w:tcPr>
            <w:tcW w:w="850" w:type="dxa"/>
            <w:tcBorders>
              <w:top w:val="nil"/>
              <w:left w:val="nil"/>
              <w:bottom w:val="single" w:sz="4" w:space="0" w:color="auto"/>
              <w:right w:val="single" w:sz="4" w:space="0" w:color="auto"/>
            </w:tcBorders>
            <w:shd w:val="clear" w:color="auto" w:fill="auto"/>
            <w:noWrap/>
            <w:vAlign w:val="bottom"/>
            <w:hideMark/>
          </w:tcPr>
          <w:p w:rsidR="000E5253" w:rsidRPr="00E60A1C" w:rsidRDefault="000E5253" w:rsidP="000E5253">
            <w:pPr>
              <w:rPr>
                <w:rFonts w:ascii="Calibri" w:hAnsi="Calibri"/>
                <w:color w:val="000000"/>
                <w:sz w:val="16"/>
                <w:szCs w:val="16"/>
              </w:rPr>
            </w:pPr>
            <w:r>
              <w:rPr>
                <w:rFonts w:ascii="Calibri" w:hAnsi="Calibri"/>
                <w:color w:val="000000"/>
                <w:sz w:val="16"/>
                <w:szCs w:val="16"/>
              </w:rPr>
              <w:t> </w:t>
            </w:r>
          </w:p>
        </w:tc>
      </w:tr>
    </w:tbl>
    <w:p w:rsidR="000E5253" w:rsidRPr="00F969BA" w:rsidRDefault="000E5253" w:rsidP="000E5253">
      <w:pPr>
        <w:widowControl w:val="0"/>
        <w:rPr>
          <w:snapToGrid w:val="0"/>
          <w:lang w:val="en-US"/>
        </w:rPr>
      </w:pPr>
    </w:p>
    <w:p w:rsidR="000E5253" w:rsidRPr="009F49EB" w:rsidRDefault="000E5253" w:rsidP="000E5253">
      <w:pPr>
        <w:jc w:val="center"/>
        <w:rPr>
          <w:lang w:val="en-US"/>
        </w:rPr>
      </w:pPr>
    </w:p>
    <w:p w:rsidR="000E5253" w:rsidRPr="00E743BB" w:rsidRDefault="000E5253" w:rsidP="000E5253">
      <w:pPr>
        <w:jc w:val="center"/>
        <w:rPr>
          <w:lang w:val="en-US"/>
        </w:rPr>
      </w:pPr>
    </w:p>
    <w:tbl>
      <w:tblPr>
        <w:tblW w:w="9631" w:type="dxa"/>
        <w:tblLook w:val="04A0" w:firstRow="1" w:lastRow="0" w:firstColumn="1" w:lastColumn="0" w:noHBand="0" w:noVBand="1"/>
      </w:tblPr>
      <w:tblGrid>
        <w:gridCol w:w="4815"/>
        <w:gridCol w:w="4816"/>
      </w:tblGrid>
      <w:tr w:rsidR="000E5253" w:rsidTr="000E5253">
        <w:trPr>
          <w:trHeight w:val="1769"/>
        </w:trPr>
        <w:tc>
          <w:tcPr>
            <w:tcW w:w="4815" w:type="dxa"/>
          </w:tcPr>
          <w:p w:rsidR="000E5253" w:rsidRPr="00001150" w:rsidRDefault="000E5253" w:rsidP="000E5253">
            <w:pPr>
              <w:shd w:val="clear" w:color="auto" w:fill="F5F5F5"/>
              <w:textAlignment w:val="top"/>
              <w:rPr>
                <w:color w:val="888888"/>
                <w:lang w:val="en-US"/>
              </w:rPr>
            </w:pPr>
            <w:r>
              <w:t xml:space="preserve">Арендодатель/ </w:t>
            </w:r>
            <w:r>
              <w:rPr>
                <w:lang w:val="en-US"/>
              </w:rPr>
              <w:t>L</w:t>
            </w:r>
            <w:r>
              <w:t>essor</w:t>
            </w:r>
            <w:r>
              <w:rPr>
                <w:lang w:val="en-US"/>
              </w:rPr>
              <w:t>:</w:t>
            </w:r>
          </w:p>
          <w:p w:rsidR="000E5253" w:rsidRDefault="000E5253" w:rsidP="000E5253"/>
          <w:p w:rsidR="000E5253" w:rsidRDefault="000E5253" w:rsidP="000E5253"/>
          <w:p w:rsidR="000E5253" w:rsidRDefault="000E5253" w:rsidP="000E5253">
            <w:r>
              <w:t>__________________</w:t>
            </w:r>
          </w:p>
          <w:p w:rsidR="000E5253" w:rsidRPr="00001150" w:rsidRDefault="000E5253" w:rsidP="000E5253">
            <w:pPr>
              <w:rPr>
                <w:i/>
              </w:rPr>
            </w:pPr>
            <w:r>
              <w:rPr>
                <w:i/>
                <w:sz w:val="22"/>
              </w:rPr>
              <w:t>(подпись</w:t>
            </w:r>
            <w:r>
              <w:rPr>
                <w:i/>
                <w:sz w:val="22"/>
                <w:lang w:val="en-US"/>
              </w:rPr>
              <w:t>/signature)</w:t>
            </w:r>
          </w:p>
          <w:p w:rsidR="000E5253" w:rsidRDefault="000E5253" w:rsidP="000E5253"/>
        </w:tc>
        <w:tc>
          <w:tcPr>
            <w:tcW w:w="4816" w:type="dxa"/>
          </w:tcPr>
          <w:p w:rsidR="000E5253" w:rsidRDefault="000E5253" w:rsidP="000E5253">
            <w:r>
              <w:t xml:space="preserve">Арендатор/ </w:t>
            </w:r>
            <w:r>
              <w:rPr>
                <w:lang w:val="en-US"/>
              </w:rPr>
              <w:t>L</w:t>
            </w:r>
            <w:r>
              <w:t>essee:</w:t>
            </w:r>
          </w:p>
          <w:p w:rsidR="000E5253" w:rsidRDefault="000E5253" w:rsidP="000E5253"/>
          <w:p w:rsidR="000E5253" w:rsidRPr="00001150" w:rsidRDefault="000E5253" w:rsidP="000E5253">
            <w:pPr>
              <w:rPr>
                <w:lang w:val="en-US"/>
              </w:rPr>
            </w:pPr>
          </w:p>
          <w:p w:rsidR="000E5253" w:rsidRPr="00001150" w:rsidRDefault="000E5253" w:rsidP="000E5253">
            <w:pPr>
              <w:rPr>
                <w:lang w:val="en-US"/>
              </w:rPr>
            </w:pPr>
            <w:r>
              <w:t>______</w:t>
            </w:r>
            <w:r>
              <w:rPr>
                <w:lang w:val="en-US"/>
              </w:rPr>
              <w:t>___________</w:t>
            </w:r>
          </w:p>
          <w:p w:rsidR="000E5253" w:rsidRPr="00001150" w:rsidRDefault="000E5253" w:rsidP="000E5253">
            <w:pPr>
              <w:rPr>
                <w:i/>
              </w:rPr>
            </w:pPr>
            <w:r>
              <w:rPr>
                <w:i/>
                <w:sz w:val="22"/>
              </w:rPr>
              <w:t>(подпись</w:t>
            </w:r>
            <w:r>
              <w:rPr>
                <w:i/>
                <w:sz w:val="22"/>
                <w:lang w:val="en-US"/>
              </w:rPr>
              <w:t>/signature)</w:t>
            </w:r>
          </w:p>
          <w:p w:rsidR="000E5253" w:rsidRDefault="000E5253" w:rsidP="000E5253"/>
        </w:tc>
      </w:tr>
    </w:tbl>
    <w:p w:rsidR="000E5253" w:rsidRDefault="000E5253" w:rsidP="000E5253">
      <w:pPr>
        <w:jc w:val="center"/>
        <w:rPr>
          <w:rFonts w:ascii="Arial" w:hAnsi="Arial" w:cs="Arial"/>
          <w:sz w:val="20"/>
          <w:szCs w:val="20"/>
        </w:rPr>
      </w:pPr>
    </w:p>
    <w:p w:rsidR="000E5253" w:rsidRDefault="000E5253" w:rsidP="000E5253">
      <w:pPr>
        <w:jc w:val="center"/>
        <w:rPr>
          <w:rFonts w:ascii="Arial" w:hAnsi="Arial" w:cs="Arial"/>
          <w:sz w:val="20"/>
          <w:szCs w:val="20"/>
        </w:rPr>
      </w:pPr>
    </w:p>
    <w:p w:rsidR="000E5253" w:rsidRPr="000B2F7B" w:rsidRDefault="000E5253" w:rsidP="000E5253">
      <w:pPr>
        <w:jc w:val="center"/>
        <w:rPr>
          <w:rFonts w:ascii="Arial" w:hAnsi="Arial" w:cs="Arial"/>
          <w:sz w:val="20"/>
          <w:szCs w:val="20"/>
        </w:rPr>
        <w:sectPr w:rsidR="000E5253" w:rsidRPr="000B2F7B" w:rsidSect="000E5253">
          <w:headerReference w:type="default" r:id="rId25"/>
          <w:footerReference w:type="even" r:id="rId26"/>
          <w:footerReference w:type="default" r:id="rId27"/>
          <w:pgSz w:w="11906" w:h="16838"/>
          <w:pgMar w:top="1134" w:right="850" w:bottom="1134" w:left="1701" w:header="708" w:footer="708" w:gutter="0"/>
          <w:cols w:space="708"/>
          <w:docGrid w:linePitch="360"/>
        </w:sectPr>
      </w:pPr>
    </w:p>
    <w:p w:rsidR="000E5253" w:rsidRPr="000B2F7B" w:rsidRDefault="000E5253" w:rsidP="000E5253">
      <w:pPr>
        <w:jc w:val="right"/>
      </w:pPr>
      <w:r>
        <w:lastRenderedPageBreak/>
        <w:t>Приложение</w:t>
      </w:r>
      <w:r>
        <w:rPr>
          <w:lang w:val="en-US"/>
        </w:rPr>
        <w:t xml:space="preserve"> №</w:t>
      </w:r>
      <w:r>
        <w:t>3</w:t>
      </w:r>
      <w:r>
        <w:rPr>
          <w:lang w:val="en-US"/>
        </w:rPr>
        <w:t>/Appendix №</w:t>
      </w:r>
      <w:r>
        <w:t>3</w:t>
      </w:r>
    </w:p>
    <w:p w:rsidR="000E5253" w:rsidRDefault="000E5253" w:rsidP="000E5253">
      <w:pPr>
        <w:jc w:val="right"/>
        <w:rPr>
          <w:lang w:val="en-US"/>
        </w:rPr>
      </w:pPr>
      <w:r>
        <w:t>к</w:t>
      </w:r>
      <w:r>
        <w:rPr>
          <w:lang w:val="en-US"/>
        </w:rPr>
        <w:t xml:space="preserve"> </w:t>
      </w:r>
      <w:r>
        <w:t>Договору</w:t>
      </w:r>
      <w:r>
        <w:rPr>
          <w:lang w:val="en-US"/>
        </w:rPr>
        <w:t xml:space="preserve"> </w:t>
      </w:r>
      <w:r>
        <w:t>аренды</w:t>
      </w:r>
      <w:r>
        <w:rPr>
          <w:lang w:val="en-US"/>
        </w:rPr>
        <w:t xml:space="preserve"> / to high-capacity containers’ lease Agreement </w:t>
      </w:r>
    </w:p>
    <w:p w:rsidR="000E5253" w:rsidRPr="00877B19" w:rsidRDefault="000E5253" w:rsidP="000E5253">
      <w:pPr>
        <w:jc w:val="right"/>
        <w:rPr>
          <w:lang w:val="en-US"/>
        </w:rPr>
      </w:pPr>
      <w:r>
        <w:t>от</w:t>
      </w:r>
      <w:r>
        <w:rPr>
          <w:lang w:val="en-US"/>
        </w:rPr>
        <w:t xml:space="preserve">/from  </w:t>
      </w:r>
      <w:r>
        <w:rPr>
          <w:b/>
          <w:sz w:val="22"/>
          <w:szCs w:val="22"/>
          <w:lang w:val="en-US"/>
        </w:rPr>
        <w:t xml:space="preserve">«       </w:t>
      </w:r>
      <w:r>
        <w:rPr>
          <w:lang w:val="en-US"/>
        </w:rPr>
        <w:t>» _______________ 20__</w:t>
      </w:r>
    </w:p>
    <w:p w:rsidR="000E5253" w:rsidRDefault="000E5253" w:rsidP="000E5253">
      <w:pPr>
        <w:jc w:val="center"/>
        <w:rPr>
          <w:rFonts w:ascii="Arial" w:hAnsi="Arial" w:cs="Arial"/>
          <w:sz w:val="20"/>
          <w:szCs w:val="20"/>
        </w:rPr>
      </w:pPr>
    </w:p>
    <w:p w:rsidR="000E5253" w:rsidRDefault="000E5253" w:rsidP="000E5253">
      <w:pPr>
        <w:jc w:val="center"/>
        <w:rPr>
          <w:rFonts w:ascii="Arial" w:hAnsi="Arial" w:cs="Arial"/>
          <w:sz w:val="20"/>
          <w:szCs w:val="20"/>
        </w:rPr>
      </w:pPr>
    </w:p>
    <w:tbl>
      <w:tblPr>
        <w:tblW w:w="0" w:type="auto"/>
        <w:tblLook w:val="04A0" w:firstRow="1" w:lastRow="0" w:firstColumn="1" w:lastColumn="0" w:noHBand="0" w:noVBand="1"/>
      </w:tblPr>
      <w:tblGrid>
        <w:gridCol w:w="4927"/>
        <w:gridCol w:w="4927"/>
      </w:tblGrid>
      <w:tr w:rsidR="000E5253" w:rsidRPr="001629B1" w:rsidTr="000E5253">
        <w:tc>
          <w:tcPr>
            <w:tcW w:w="5418" w:type="dxa"/>
          </w:tcPr>
          <w:p w:rsidR="000E5253" w:rsidRDefault="000E5253" w:rsidP="000E5253">
            <w:r>
              <w:t>Дата        __.__.20__</w:t>
            </w:r>
          </w:p>
          <w:p w:rsidR="000E5253" w:rsidRDefault="000E5253" w:rsidP="000E5253">
            <w:pPr>
              <w:jc w:val="both"/>
              <w:rPr>
                <w:rFonts w:ascii="Arial" w:hAnsi="Arial" w:cs="Arial"/>
                <w:sz w:val="20"/>
                <w:szCs w:val="20"/>
              </w:rPr>
            </w:pPr>
          </w:p>
          <w:p w:rsidR="000E5253" w:rsidRDefault="000E5253" w:rsidP="000E5253">
            <w:pPr>
              <w:jc w:val="both"/>
              <w:rPr>
                <w:szCs w:val="20"/>
              </w:rPr>
            </w:pPr>
          </w:p>
          <w:p w:rsidR="000E5253" w:rsidRPr="00386FA1" w:rsidRDefault="000E5253" w:rsidP="000E5253">
            <w:pPr>
              <w:rPr>
                <w:szCs w:val="20"/>
              </w:rPr>
            </w:pPr>
            <w:r>
              <w:rPr>
                <w:szCs w:val="20"/>
              </w:rPr>
              <w:t>Акт выполненных работ</w:t>
            </w:r>
          </w:p>
          <w:p w:rsidR="000E5253" w:rsidRDefault="000E5253" w:rsidP="000E5253">
            <w:pPr>
              <w:jc w:val="both"/>
              <w:rPr>
                <w:szCs w:val="20"/>
              </w:rPr>
            </w:pPr>
          </w:p>
          <w:p w:rsidR="000E5253" w:rsidRPr="001629B1" w:rsidRDefault="000E5253" w:rsidP="000E5253">
            <w:pPr>
              <w:jc w:val="both"/>
              <w:rPr>
                <w:szCs w:val="20"/>
              </w:rPr>
            </w:pPr>
            <w:r>
              <w:rPr>
                <w:szCs w:val="20"/>
              </w:rPr>
              <w:t>Настоящим стороны подтверждают, что сумма арендных платежей за период с __.__.20__ по __.__.20__ составила ___________ долларов США (Российских рублей или Евро).</w:t>
            </w:r>
          </w:p>
          <w:p w:rsidR="000E5253" w:rsidRPr="0050306F" w:rsidRDefault="000E5253" w:rsidP="000E5253">
            <w:pPr>
              <w:rPr>
                <w:rFonts w:ascii="Arial" w:hAnsi="Arial" w:cs="Arial"/>
                <w:sz w:val="20"/>
                <w:szCs w:val="20"/>
              </w:rPr>
            </w:pPr>
          </w:p>
          <w:p w:rsidR="000E5253" w:rsidRPr="0050306F" w:rsidRDefault="000E5253" w:rsidP="000E5253">
            <w:pPr>
              <w:rPr>
                <w:rFonts w:ascii="Arial" w:hAnsi="Arial" w:cs="Arial"/>
                <w:sz w:val="20"/>
                <w:szCs w:val="20"/>
              </w:rPr>
            </w:pPr>
          </w:p>
          <w:p w:rsidR="000E5253" w:rsidRPr="00D565F2" w:rsidRDefault="000E5253" w:rsidP="000E5253">
            <w:pPr>
              <w:shd w:val="clear" w:color="auto" w:fill="F5F5F5"/>
              <w:textAlignment w:val="top"/>
              <w:rPr>
                <w:color w:val="888888"/>
              </w:rPr>
            </w:pPr>
            <w:r>
              <w:t>Арендодатель:</w:t>
            </w:r>
          </w:p>
          <w:p w:rsidR="000E5253" w:rsidRDefault="000E5253" w:rsidP="000E5253"/>
          <w:p w:rsidR="000E5253" w:rsidRDefault="000E5253" w:rsidP="000E5253"/>
          <w:p w:rsidR="000E5253" w:rsidRDefault="000E5253" w:rsidP="000E5253">
            <w:r>
              <w:t>__________________</w:t>
            </w:r>
          </w:p>
          <w:p w:rsidR="000E5253" w:rsidRPr="00001150" w:rsidRDefault="000E5253" w:rsidP="000E5253">
            <w:pPr>
              <w:rPr>
                <w:i/>
              </w:rPr>
            </w:pPr>
            <w:r>
              <w:rPr>
                <w:i/>
                <w:sz w:val="22"/>
              </w:rPr>
              <w:t>(подпись</w:t>
            </w:r>
            <w:r>
              <w:rPr>
                <w:i/>
                <w:sz w:val="22"/>
                <w:lang w:val="en-US"/>
              </w:rPr>
              <w:t>)</w:t>
            </w:r>
          </w:p>
          <w:p w:rsidR="000E5253" w:rsidRDefault="000E5253" w:rsidP="000E5253">
            <w:pPr>
              <w:rPr>
                <w:rFonts w:ascii="Arial" w:hAnsi="Arial" w:cs="Arial"/>
                <w:sz w:val="20"/>
                <w:szCs w:val="20"/>
                <w:lang w:val="en-US"/>
              </w:rPr>
            </w:pPr>
          </w:p>
          <w:p w:rsidR="000E5253" w:rsidRDefault="000E5253" w:rsidP="000E5253">
            <w:pPr>
              <w:rPr>
                <w:rFonts w:ascii="Arial" w:hAnsi="Arial" w:cs="Arial"/>
                <w:sz w:val="20"/>
                <w:szCs w:val="20"/>
                <w:lang w:val="en-US"/>
              </w:rPr>
            </w:pPr>
          </w:p>
          <w:p w:rsidR="000E5253" w:rsidRDefault="000E5253" w:rsidP="000E5253">
            <w:pPr>
              <w:rPr>
                <w:rFonts w:ascii="Arial" w:hAnsi="Arial" w:cs="Arial"/>
                <w:sz w:val="20"/>
                <w:szCs w:val="20"/>
                <w:lang w:val="en-US"/>
              </w:rPr>
            </w:pPr>
          </w:p>
          <w:p w:rsidR="000E5253" w:rsidRDefault="000E5253" w:rsidP="000E5253">
            <w:pPr>
              <w:rPr>
                <w:rFonts w:ascii="Arial" w:hAnsi="Arial" w:cs="Arial"/>
                <w:sz w:val="20"/>
                <w:szCs w:val="20"/>
                <w:lang w:val="en-US"/>
              </w:rPr>
            </w:pPr>
          </w:p>
          <w:p w:rsidR="000E5253" w:rsidRDefault="000E5253" w:rsidP="000E5253">
            <w:pPr>
              <w:rPr>
                <w:rFonts w:ascii="Arial" w:hAnsi="Arial" w:cs="Arial"/>
                <w:sz w:val="20"/>
                <w:szCs w:val="20"/>
                <w:lang w:val="en-US"/>
              </w:rPr>
            </w:pPr>
          </w:p>
          <w:p w:rsidR="000E5253" w:rsidRDefault="000E5253" w:rsidP="000E5253">
            <w:r>
              <w:t>Арендатор:</w:t>
            </w:r>
          </w:p>
          <w:p w:rsidR="000E5253" w:rsidRDefault="000E5253" w:rsidP="000E5253"/>
          <w:p w:rsidR="000E5253" w:rsidRPr="00001150" w:rsidRDefault="000E5253" w:rsidP="000E5253">
            <w:pPr>
              <w:rPr>
                <w:lang w:val="en-US"/>
              </w:rPr>
            </w:pPr>
          </w:p>
          <w:p w:rsidR="000E5253" w:rsidRPr="00001150" w:rsidRDefault="000E5253" w:rsidP="000E5253">
            <w:pPr>
              <w:rPr>
                <w:lang w:val="en-US"/>
              </w:rPr>
            </w:pPr>
            <w:r>
              <w:t>______</w:t>
            </w:r>
            <w:r>
              <w:rPr>
                <w:lang w:val="en-US"/>
              </w:rPr>
              <w:t>___________</w:t>
            </w:r>
          </w:p>
          <w:p w:rsidR="000E5253" w:rsidRPr="00001150" w:rsidRDefault="000E5253" w:rsidP="000E5253">
            <w:pPr>
              <w:rPr>
                <w:i/>
              </w:rPr>
            </w:pPr>
            <w:r>
              <w:rPr>
                <w:i/>
                <w:sz w:val="22"/>
              </w:rPr>
              <w:t>(подпись</w:t>
            </w:r>
            <w:r>
              <w:rPr>
                <w:i/>
                <w:sz w:val="22"/>
                <w:lang w:val="en-US"/>
              </w:rPr>
              <w:t>)</w:t>
            </w:r>
          </w:p>
          <w:p w:rsidR="000E5253" w:rsidRDefault="000E5253" w:rsidP="000E5253">
            <w:pPr>
              <w:rPr>
                <w:rFonts w:ascii="Arial" w:hAnsi="Arial" w:cs="Arial"/>
                <w:sz w:val="20"/>
                <w:szCs w:val="20"/>
                <w:lang w:val="en-US"/>
              </w:rPr>
            </w:pPr>
          </w:p>
          <w:p w:rsidR="000E5253" w:rsidRPr="00D565F2" w:rsidRDefault="000E5253" w:rsidP="000E5253">
            <w:pPr>
              <w:rPr>
                <w:rFonts w:ascii="Arial" w:hAnsi="Arial" w:cs="Arial"/>
                <w:sz w:val="20"/>
                <w:szCs w:val="20"/>
                <w:lang w:val="en-US"/>
              </w:rPr>
            </w:pPr>
          </w:p>
        </w:tc>
        <w:tc>
          <w:tcPr>
            <w:tcW w:w="5418" w:type="dxa"/>
          </w:tcPr>
          <w:p w:rsidR="000E5253" w:rsidRDefault="000E5253" w:rsidP="000E5253">
            <w:pPr>
              <w:rPr>
                <w:lang w:val="en-US"/>
              </w:rPr>
            </w:pPr>
            <w:r>
              <w:rPr>
                <w:lang w:val="en-US"/>
              </w:rPr>
              <w:t>Dated  __.__.20__</w:t>
            </w:r>
          </w:p>
          <w:p w:rsidR="000E5253" w:rsidRPr="0051772C" w:rsidRDefault="000E5253" w:rsidP="000E5253">
            <w:pPr>
              <w:rPr>
                <w:lang w:val="en-US"/>
              </w:rPr>
            </w:pPr>
          </w:p>
          <w:p w:rsidR="000E5253" w:rsidRPr="0051772C" w:rsidRDefault="000E5253" w:rsidP="000E5253">
            <w:pPr>
              <w:rPr>
                <w:lang w:val="en-US"/>
              </w:rPr>
            </w:pPr>
          </w:p>
          <w:p w:rsidR="000E5253" w:rsidRPr="009C12BB" w:rsidRDefault="000E5253" w:rsidP="000E5253">
            <w:pPr>
              <w:rPr>
                <w:szCs w:val="20"/>
                <w:lang w:val="en-US"/>
              </w:rPr>
            </w:pPr>
            <w:r>
              <w:rPr>
                <w:szCs w:val="20"/>
                <w:lang w:val="en-US"/>
              </w:rPr>
              <w:t>Act of a rendered service</w:t>
            </w:r>
          </w:p>
          <w:p w:rsidR="000E5253" w:rsidRPr="009C12BB" w:rsidRDefault="000E5253" w:rsidP="000E5253">
            <w:pPr>
              <w:rPr>
                <w:szCs w:val="20"/>
                <w:lang w:val="en-US"/>
              </w:rPr>
            </w:pPr>
          </w:p>
          <w:p w:rsidR="000E5253" w:rsidRPr="009C12BB" w:rsidRDefault="000E5253" w:rsidP="000E5253">
            <w:pPr>
              <w:rPr>
                <w:szCs w:val="20"/>
                <w:lang w:val="en-US"/>
              </w:rPr>
            </w:pPr>
            <w:r>
              <w:rPr>
                <w:szCs w:val="20"/>
                <w:lang w:val="en-US"/>
              </w:rPr>
              <w:t>Hereby we confirm, that total lease cost for the period from __.__.20__ till __.__.20__ makes ___________ US dollars (Russian rubles or Euro).</w:t>
            </w:r>
          </w:p>
          <w:p w:rsidR="000E5253" w:rsidRDefault="000E5253" w:rsidP="000E5253">
            <w:pPr>
              <w:rPr>
                <w:rFonts w:ascii="Arial" w:hAnsi="Arial" w:cs="Arial"/>
                <w:sz w:val="20"/>
                <w:szCs w:val="20"/>
                <w:lang w:val="en-US"/>
              </w:rPr>
            </w:pPr>
          </w:p>
          <w:p w:rsidR="000E5253" w:rsidRDefault="000E5253" w:rsidP="000E5253">
            <w:pPr>
              <w:rPr>
                <w:rFonts w:ascii="Arial" w:hAnsi="Arial" w:cs="Arial"/>
                <w:sz w:val="20"/>
                <w:szCs w:val="20"/>
                <w:lang w:val="en-US"/>
              </w:rPr>
            </w:pPr>
          </w:p>
          <w:p w:rsidR="000E5253" w:rsidRDefault="000E5253" w:rsidP="000E5253">
            <w:pPr>
              <w:rPr>
                <w:rFonts w:ascii="Arial" w:hAnsi="Arial" w:cs="Arial"/>
                <w:sz w:val="20"/>
                <w:szCs w:val="20"/>
                <w:lang w:val="en-US"/>
              </w:rPr>
            </w:pPr>
          </w:p>
          <w:p w:rsidR="000E5253" w:rsidRPr="00D565F2" w:rsidRDefault="000E5253" w:rsidP="000E5253">
            <w:pPr>
              <w:shd w:val="clear" w:color="auto" w:fill="F5F5F5"/>
              <w:textAlignment w:val="top"/>
              <w:rPr>
                <w:color w:val="888888"/>
              </w:rPr>
            </w:pPr>
            <w:r>
              <w:rPr>
                <w:lang w:val="en-US"/>
              </w:rPr>
              <w:t>L</w:t>
            </w:r>
            <w:r>
              <w:t>essor:</w:t>
            </w:r>
          </w:p>
          <w:p w:rsidR="000E5253" w:rsidRDefault="000E5253" w:rsidP="000E5253"/>
          <w:p w:rsidR="000E5253" w:rsidRDefault="000E5253" w:rsidP="000E5253"/>
          <w:p w:rsidR="000E5253" w:rsidRDefault="000E5253" w:rsidP="000E5253">
            <w:r>
              <w:t>__________________</w:t>
            </w:r>
          </w:p>
          <w:p w:rsidR="000E5253" w:rsidRPr="00001150" w:rsidRDefault="000E5253" w:rsidP="000E5253">
            <w:pPr>
              <w:rPr>
                <w:i/>
              </w:rPr>
            </w:pPr>
            <w:r>
              <w:rPr>
                <w:i/>
                <w:sz w:val="22"/>
              </w:rPr>
              <w:t>(</w:t>
            </w:r>
            <w:r>
              <w:rPr>
                <w:i/>
                <w:sz w:val="22"/>
                <w:lang w:val="en-US"/>
              </w:rPr>
              <w:t>signature</w:t>
            </w:r>
            <w:r>
              <w:rPr>
                <w:i/>
                <w:sz w:val="22"/>
              </w:rPr>
              <w:t>)</w:t>
            </w:r>
          </w:p>
          <w:p w:rsidR="000E5253" w:rsidRPr="00D565F2" w:rsidRDefault="000E5253" w:rsidP="000E5253">
            <w:pPr>
              <w:rPr>
                <w:rFonts w:ascii="Arial" w:hAnsi="Arial" w:cs="Arial"/>
                <w:sz w:val="20"/>
                <w:szCs w:val="20"/>
              </w:rPr>
            </w:pPr>
          </w:p>
          <w:p w:rsidR="000E5253" w:rsidRPr="00D565F2" w:rsidRDefault="000E5253" w:rsidP="000E5253">
            <w:pPr>
              <w:rPr>
                <w:rFonts w:ascii="Arial" w:hAnsi="Arial" w:cs="Arial"/>
                <w:sz w:val="20"/>
                <w:szCs w:val="20"/>
              </w:rPr>
            </w:pPr>
          </w:p>
          <w:p w:rsidR="000E5253" w:rsidRPr="00D565F2" w:rsidRDefault="000E5253" w:rsidP="000E5253">
            <w:pPr>
              <w:rPr>
                <w:rFonts w:ascii="Arial" w:hAnsi="Arial" w:cs="Arial"/>
                <w:sz w:val="20"/>
                <w:szCs w:val="20"/>
              </w:rPr>
            </w:pPr>
          </w:p>
          <w:p w:rsidR="000E5253" w:rsidRPr="00D565F2" w:rsidRDefault="000E5253" w:rsidP="000E5253">
            <w:pPr>
              <w:rPr>
                <w:rFonts w:ascii="Arial" w:hAnsi="Arial" w:cs="Arial"/>
                <w:sz w:val="20"/>
                <w:szCs w:val="20"/>
              </w:rPr>
            </w:pPr>
          </w:p>
          <w:p w:rsidR="000E5253" w:rsidRPr="00D565F2" w:rsidRDefault="000E5253" w:rsidP="000E5253">
            <w:pPr>
              <w:rPr>
                <w:rFonts w:ascii="Arial" w:hAnsi="Arial" w:cs="Arial"/>
                <w:sz w:val="20"/>
                <w:szCs w:val="20"/>
              </w:rPr>
            </w:pPr>
          </w:p>
          <w:p w:rsidR="000E5253" w:rsidRDefault="000E5253" w:rsidP="000E5253">
            <w:r>
              <w:rPr>
                <w:lang w:val="en-US"/>
              </w:rPr>
              <w:t>L</w:t>
            </w:r>
            <w:r>
              <w:t>essee:</w:t>
            </w:r>
          </w:p>
          <w:p w:rsidR="000E5253" w:rsidRDefault="000E5253" w:rsidP="000E5253"/>
          <w:p w:rsidR="000E5253" w:rsidRPr="00D565F2" w:rsidRDefault="000E5253" w:rsidP="000E5253"/>
          <w:p w:rsidR="000E5253" w:rsidRPr="00001150" w:rsidRDefault="000E5253" w:rsidP="000E5253">
            <w:pPr>
              <w:rPr>
                <w:lang w:val="en-US"/>
              </w:rPr>
            </w:pPr>
            <w:r>
              <w:t>______</w:t>
            </w:r>
            <w:r>
              <w:rPr>
                <w:lang w:val="en-US"/>
              </w:rPr>
              <w:t>___________</w:t>
            </w:r>
          </w:p>
          <w:p w:rsidR="000E5253" w:rsidRPr="00001150" w:rsidRDefault="000E5253" w:rsidP="000E5253">
            <w:pPr>
              <w:rPr>
                <w:i/>
              </w:rPr>
            </w:pPr>
            <w:r>
              <w:rPr>
                <w:i/>
                <w:sz w:val="22"/>
              </w:rPr>
              <w:t>(</w:t>
            </w:r>
            <w:r>
              <w:rPr>
                <w:i/>
                <w:sz w:val="22"/>
                <w:lang w:val="en-US"/>
              </w:rPr>
              <w:t>signature)</w:t>
            </w:r>
          </w:p>
          <w:p w:rsidR="000E5253" w:rsidRPr="00E2542F" w:rsidRDefault="000E5253" w:rsidP="000E5253">
            <w:pPr>
              <w:rPr>
                <w:rFonts w:ascii="Arial" w:hAnsi="Arial" w:cs="Arial"/>
                <w:sz w:val="20"/>
                <w:szCs w:val="20"/>
                <w:lang w:val="en-US"/>
              </w:rPr>
            </w:pPr>
          </w:p>
        </w:tc>
      </w:tr>
    </w:tbl>
    <w:p w:rsidR="000E5253" w:rsidRPr="001629B1" w:rsidRDefault="000E5253" w:rsidP="000E5253">
      <w:pPr>
        <w:jc w:val="center"/>
        <w:rPr>
          <w:rFonts w:ascii="Arial" w:hAnsi="Arial" w:cs="Arial"/>
          <w:sz w:val="20"/>
          <w:szCs w:val="20"/>
          <w:lang w:val="en-US"/>
        </w:rPr>
      </w:pPr>
    </w:p>
    <w:p w:rsidR="000E5253" w:rsidRPr="001629B1" w:rsidRDefault="000E5253" w:rsidP="000E5253">
      <w:pPr>
        <w:jc w:val="center"/>
        <w:rPr>
          <w:rFonts w:ascii="Arial" w:hAnsi="Arial" w:cs="Arial"/>
          <w:sz w:val="20"/>
          <w:szCs w:val="20"/>
          <w:lang w:val="en-US"/>
        </w:rPr>
      </w:pPr>
    </w:p>
    <w:p w:rsidR="000E5253" w:rsidRPr="001629B1" w:rsidRDefault="000E5253" w:rsidP="000E5253">
      <w:pPr>
        <w:jc w:val="center"/>
        <w:rPr>
          <w:rFonts w:ascii="Arial" w:hAnsi="Arial" w:cs="Arial"/>
          <w:sz w:val="20"/>
          <w:szCs w:val="20"/>
          <w:lang w:val="en-US"/>
        </w:rPr>
      </w:pPr>
    </w:p>
    <w:p w:rsidR="000E5253" w:rsidRPr="001629B1" w:rsidRDefault="000E5253" w:rsidP="000E5253">
      <w:pPr>
        <w:jc w:val="center"/>
        <w:rPr>
          <w:rFonts w:ascii="Arial" w:hAnsi="Arial" w:cs="Arial"/>
          <w:sz w:val="20"/>
          <w:szCs w:val="20"/>
          <w:lang w:val="en-US"/>
        </w:rPr>
      </w:pPr>
    </w:p>
    <w:p w:rsidR="000E5253" w:rsidRPr="001629B1" w:rsidRDefault="000E5253" w:rsidP="000E5253">
      <w:pPr>
        <w:jc w:val="center"/>
        <w:rPr>
          <w:rFonts w:ascii="Arial" w:hAnsi="Arial" w:cs="Arial"/>
          <w:sz w:val="20"/>
          <w:szCs w:val="20"/>
          <w:lang w:val="en-US"/>
        </w:rPr>
      </w:pPr>
    </w:p>
    <w:p w:rsidR="000E5253" w:rsidRPr="001629B1" w:rsidRDefault="000E5253" w:rsidP="000E5253">
      <w:pPr>
        <w:jc w:val="center"/>
        <w:rPr>
          <w:rFonts w:ascii="Arial" w:hAnsi="Arial" w:cs="Arial"/>
          <w:sz w:val="20"/>
          <w:szCs w:val="20"/>
          <w:lang w:val="en-US"/>
        </w:rPr>
      </w:pPr>
    </w:p>
    <w:p w:rsidR="000E5253" w:rsidRPr="001629B1" w:rsidRDefault="000E5253" w:rsidP="000E5253">
      <w:pPr>
        <w:jc w:val="center"/>
        <w:rPr>
          <w:rFonts w:ascii="Arial" w:hAnsi="Arial" w:cs="Arial"/>
          <w:sz w:val="20"/>
          <w:szCs w:val="20"/>
          <w:lang w:val="en-US"/>
        </w:rPr>
      </w:pPr>
    </w:p>
    <w:p w:rsidR="000E5253" w:rsidRDefault="000E5253" w:rsidP="000E5253">
      <w:pPr>
        <w:rPr>
          <w:rFonts w:ascii="Arial" w:hAnsi="Arial" w:cs="Arial"/>
          <w:sz w:val="20"/>
          <w:szCs w:val="20"/>
          <w:lang w:val="en-US"/>
        </w:rPr>
      </w:pPr>
      <w:r>
        <w:rPr>
          <w:rFonts w:ascii="Arial" w:hAnsi="Arial" w:cs="Arial"/>
          <w:sz w:val="20"/>
          <w:szCs w:val="20"/>
          <w:lang w:val="en-US"/>
        </w:rPr>
        <w:br w:type="page"/>
      </w:r>
    </w:p>
    <w:tbl>
      <w:tblPr>
        <w:tblW w:w="9375" w:type="dxa"/>
        <w:tblLayout w:type="fixed"/>
        <w:tblLook w:val="01E0" w:firstRow="1" w:lastRow="1" w:firstColumn="1" w:lastColumn="1" w:noHBand="0" w:noVBand="0"/>
      </w:tblPr>
      <w:tblGrid>
        <w:gridCol w:w="4791"/>
        <w:gridCol w:w="4584"/>
      </w:tblGrid>
      <w:tr w:rsidR="000E5253" w:rsidRPr="00DF17CC" w:rsidTr="000E5253">
        <w:tc>
          <w:tcPr>
            <w:tcW w:w="4791" w:type="dxa"/>
          </w:tcPr>
          <w:p w:rsidR="000E5253" w:rsidRPr="009C12BB" w:rsidRDefault="000E5253" w:rsidP="000E5253">
            <w:pPr>
              <w:shd w:val="clear" w:color="auto" w:fill="FFFFFF"/>
              <w:jc w:val="center"/>
              <w:rPr>
                <w:b/>
                <w:bCs/>
                <w:snapToGrid w:val="0"/>
              </w:rPr>
            </w:pPr>
            <w:r>
              <w:rPr>
                <w:b/>
                <w:bCs/>
                <w:snapToGrid w:val="0"/>
                <w:sz w:val="22"/>
                <w:szCs w:val="22"/>
              </w:rPr>
              <w:lastRenderedPageBreak/>
              <w:t>Приложение № 4</w:t>
            </w:r>
          </w:p>
          <w:p w:rsidR="000E5253" w:rsidRPr="009C12BB" w:rsidRDefault="000E5253" w:rsidP="000E5253">
            <w:pPr>
              <w:shd w:val="clear" w:color="auto" w:fill="FFFFFF"/>
              <w:jc w:val="center"/>
              <w:rPr>
                <w:b/>
                <w:bCs/>
                <w:snapToGrid w:val="0"/>
              </w:rPr>
            </w:pPr>
            <w:r>
              <w:rPr>
                <w:b/>
                <w:bCs/>
                <w:snapToGrid w:val="0"/>
                <w:sz w:val="22"/>
                <w:szCs w:val="22"/>
              </w:rPr>
              <w:t>к договору аренды крупнотоннажных контейнеров</w:t>
            </w:r>
          </w:p>
          <w:p w:rsidR="000E5253" w:rsidRPr="000E5067" w:rsidRDefault="000E5253" w:rsidP="000E5253">
            <w:pPr>
              <w:pStyle w:val="af9"/>
              <w:spacing w:line="480" w:lineRule="auto"/>
              <w:rPr>
                <w:bCs/>
                <w:sz w:val="22"/>
              </w:rPr>
            </w:pPr>
            <w:r>
              <w:rPr>
                <w:bCs/>
                <w:sz w:val="22"/>
                <w:szCs w:val="22"/>
              </w:rPr>
              <w:t>г. Москва                 «    »           2017 г.</w:t>
            </w:r>
          </w:p>
          <w:p w:rsidR="000E5253" w:rsidRPr="000E5067" w:rsidRDefault="000E5253" w:rsidP="000E5253">
            <w:pPr>
              <w:pStyle w:val="Normal1"/>
              <w:shd w:val="clear" w:color="auto" w:fill="FFFFFF"/>
              <w:ind w:firstLine="454"/>
              <w:rPr>
                <w:sz w:val="22"/>
                <w:szCs w:val="22"/>
              </w:rPr>
            </w:pPr>
            <w:r>
              <w:rPr>
                <w:sz w:val="22"/>
                <w:szCs w:val="22"/>
              </w:rPr>
              <w:t>Публичное акционерное общество «Центр по перевозке грузов в контейнерах «ТрансКонтейнер» (ПАО «ТрансКонтейнер»), именуемое в дальнейшем Арендатор, в лице ____________, действующего на основании _______, с одной стороны, и  компания __________, именуемая  в дальнейшем Арендодатель, в лице _________, действующего на основании __________, с другой стороны, далее именуемые Стороны, согласовали следующее:</w:t>
            </w:r>
          </w:p>
          <w:p w:rsidR="000E5253" w:rsidRPr="000E5067" w:rsidRDefault="000E5253" w:rsidP="000E5253">
            <w:pPr>
              <w:pStyle w:val="19"/>
              <w:shd w:val="clear" w:color="auto" w:fill="FFFFFF"/>
              <w:rPr>
                <w:sz w:val="22"/>
                <w:szCs w:val="22"/>
              </w:rPr>
            </w:pPr>
          </w:p>
          <w:p w:rsidR="000E5253" w:rsidRPr="000E5067" w:rsidRDefault="000E5253" w:rsidP="000E5253">
            <w:pPr>
              <w:pStyle w:val="19"/>
              <w:shd w:val="clear" w:color="auto" w:fill="FFFFFF"/>
              <w:rPr>
                <w:sz w:val="22"/>
                <w:szCs w:val="22"/>
              </w:rPr>
            </w:pPr>
            <w:r>
              <w:rPr>
                <w:sz w:val="22"/>
                <w:szCs w:val="22"/>
              </w:rPr>
              <w:t xml:space="preserve">Стороны согласовали:   </w:t>
            </w:r>
          </w:p>
          <w:p w:rsidR="000040C8" w:rsidRDefault="000E5253" w:rsidP="003B0B53">
            <w:pPr>
              <w:pStyle w:val="afc"/>
              <w:numPr>
                <w:ilvl w:val="0"/>
                <w:numId w:val="45"/>
              </w:numPr>
              <w:suppressAutoHyphens w:val="0"/>
              <w:spacing w:beforeLines="60" w:before="144" w:afterLines="60" w:after="144"/>
              <w:ind w:left="0" w:firstLine="78"/>
              <w:jc w:val="both"/>
              <w:rPr>
                <w:bCs/>
                <w:color w:val="4F81BD" w:themeColor="accent1"/>
                <w:sz w:val="22"/>
                <w:szCs w:val="22"/>
              </w:rPr>
            </w:pPr>
            <w:r>
              <w:rPr>
                <w:sz w:val="22"/>
                <w:szCs w:val="22"/>
              </w:rPr>
              <w:t xml:space="preserve">Стоимость арендной платы за           40-футовые Контейнеры, предоставляемые Арендатору для </w:t>
            </w:r>
            <w:r>
              <w:rPr>
                <w:color w:val="000000"/>
                <w:sz w:val="22"/>
                <w:szCs w:val="22"/>
              </w:rPr>
              <w:t xml:space="preserve">перевозки </w:t>
            </w:r>
            <w:r>
              <w:rPr>
                <w:sz w:val="22"/>
                <w:szCs w:val="22"/>
              </w:rPr>
              <w:t>грузов по маршруту Корея – Находка-Восточная-эксп. – Узбекистан – Находка-Восточная-эксп. составляет _________ долларов США за один Контейнер в год.</w:t>
            </w:r>
          </w:p>
          <w:p w:rsidR="000E5253" w:rsidRPr="000E5067" w:rsidRDefault="000E5253" w:rsidP="000E5253">
            <w:pPr>
              <w:pStyle w:val="afc"/>
              <w:jc w:val="both"/>
              <w:rPr>
                <w:sz w:val="22"/>
                <w:szCs w:val="22"/>
              </w:rPr>
            </w:pPr>
            <w:r>
              <w:rPr>
                <w:sz w:val="22"/>
                <w:szCs w:val="22"/>
              </w:rPr>
              <w:t xml:space="preserve">Стоимость арендной платы за 20-футовые Контейнеры, предоставляемые Арендатору для </w:t>
            </w:r>
            <w:r>
              <w:rPr>
                <w:color w:val="000000"/>
                <w:sz w:val="22"/>
                <w:szCs w:val="22"/>
              </w:rPr>
              <w:t xml:space="preserve">перевозки </w:t>
            </w:r>
            <w:r>
              <w:rPr>
                <w:sz w:val="22"/>
                <w:szCs w:val="22"/>
              </w:rPr>
              <w:t>грузов по маршруту Корея – Корея – Находка-Восточная-эксп. – Узбекистан – Находка-Восточная-эксп составляет ______ долларов США за один Контенер в год.</w:t>
            </w:r>
          </w:p>
          <w:p w:rsidR="000E5253" w:rsidRDefault="000E5253" w:rsidP="000E5253">
            <w:pPr>
              <w:pStyle w:val="27"/>
              <w:widowControl w:val="0"/>
              <w:numPr>
                <w:ilvl w:val="0"/>
                <w:numId w:val="45"/>
              </w:numPr>
              <w:spacing w:after="120"/>
              <w:ind w:left="0" w:right="33" w:firstLine="0"/>
              <w:rPr>
                <w:b w:val="0"/>
                <w:lang w:val="ru-RU"/>
              </w:rPr>
            </w:pPr>
            <w:r>
              <w:rPr>
                <w:b w:val="0"/>
                <w:sz w:val="22"/>
                <w:szCs w:val="22"/>
                <w:lang w:val="ru-RU"/>
              </w:rPr>
              <w:t>В стоимость арендной платы, указанной в пунктах 1 и 2 настоящего Приложения, не включены суммы налога на добавленную стоимость, который уплачивает Арендатор в качестве налогового агента, в соответствии с законодательством Российской Федерации.</w:t>
            </w:r>
          </w:p>
          <w:p w:rsidR="000E5253" w:rsidRDefault="000E5253" w:rsidP="000E5253">
            <w:pPr>
              <w:pStyle w:val="19"/>
              <w:widowControl w:val="0"/>
              <w:numPr>
                <w:ilvl w:val="0"/>
                <w:numId w:val="45"/>
              </w:numPr>
              <w:shd w:val="clear" w:color="auto" w:fill="FFFFFF"/>
              <w:suppressAutoHyphens w:val="0"/>
              <w:ind w:left="0" w:firstLine="0"/>
              <w:rPr>
                <w:sz w:val="22"/>
                <w:szCs w:val="22"/>
              </w:rPr>
            </w:pPr>
            <w:r>
              <w:rPr>
                <w:sz w:val="22"/>
                <w:szCs w:val="22"/>
              </w:rPr>
              <w:t>Настоящее Приложение вступает в силу с даты подписания и действует до __________</w:t>
            </w:r>
          </w:p>
          <w:p w:rsidR="000E5253" w:rsidRPr="000E5067" w:rsidRDefault="000E5253" w:rsidP="000E5253">
            <w:pPr>
              <w:pStyle w:val="19"/>
              <w:shd w:val="clear" w:color="auto" w:fill="FFFFFF"/>
              <w:rPr>
                <w:sz w:val="22"/>
                <w:szCs w:val="22"/>
              </w:rPr>
            </w:pPr>
          </w:p>
          <w:p w:rsidR="000E5253" w:rsidRDefault="000E5253" w:rsidP="000E5253">
            <w:pPr>
              <w:pStyle w:val="19"/>
              <w:widowControl w:val="0"/>
              <w:numPr>
                <w:ilvl w:val="0"/>
                <w:numId w:val="45"/>
              </w:numPr>
              <w:shd w:val="clear" w:color="auto" w:fill="FFFFFF"/>
              <w:suppressAutoHyphens w:val="0"/>
              <w:ind w:left="0" w:firstLine="0"/>
              <w:rPr>
                <w:sz w:val="22"/>
                <w:szCs w:val="22"/>
              </w:rPr>
            </w:pPr>
            <w:r>
              <w:rPr>
                <w:sz w:val="22"/>
                <w:szCs w:val="22"/>
              </w:rPr>
              <w:t>Настоящее Приложение составлено в двух экземплярах на русском и английском языках, имеющих одинаковую силу, по одному экземпляру для каждой из Сторон, и является неотъемлемой частью Договора.</w:t>
            </w:r>
          </w:p>
          <w:p w:rsidR="000E5253" w:rsidRPr="000E5067" w:rsidRDefault="000E5253" w:rsidP="000E5253">
            <w:pPr>
              <w:pStyle w:val="19"/>
              <w:shd w:val="clear" w:color="auto" w:fill="FFFFFF"/>
              <w:rPr>
                <w:sz w:val="22"/>
                <w:szCs w:val="22"/>
              </w:rPr>
            </w:pPr>
          </w:p>
          <w:p w:rsidR="000E5253" w:rsidRDefault="000E5253" w:rsidP="00361807">
            <w:pPr>
              <w:pStyle w:val="19"/>
              <w:shd w:val="clear" w:color="auto" w:fill="FFFFFF"/>
              <w:ind w:firstLine="0"/>
              <w:rPr>
                <w:bCs/>
                <w:sz w:val="22"/>
                <w:szCs w:val="22"/>
                <w:lang w:val="en-US"/>
              </w:rPr>
            </w:pPr>
            <w:r>
              <w:rPr>
                <w:sz w:val="22"/>
                <w:szCs w:val="22"/>
              </w:rPr>
              <w:t xml:space="preserve">От Арендатора:  </w:t>
            </w:r>
            <w:r>
              <w:rPr>
                <w:bCs/>
                <w:sz w:val="22"/>
                <w:szCs w:val="22"/>
              </w:rPr>
              <w:t xml:space="preserve">  </w:t>
            </w:r>
          </w:p>
          <w:p w:rsidR="000E5253" w:rsidRPr="000E5067" w:rsidRDefault="000E5253" w:rsidP="00361807">
            <w:pPr>
              <w:pStyle w:val="19"/>
              <w:shd w:val="clear" w:color="auto" w:fill="FFFFFF"/>
              <w:ind w:firstLine="0"/>
              <w:rPr>
                <w:bCs/>
                <w:sz w:val="22"/>
                <w:szCs w:val="22"/>
              </w:rPr>
            </w:pPr>
            <w:r>
              <w:rPr>
                <w:bCs/>
                <w:sz w:val="22"/>
                <w:szCs w:val="22"/>
              </w:rPr>
              <w:t xml:space="preserve"> </w:t>
            </w:r>
          </w:p>
          <w:p w:rsidR="000E5253" w:rsidRPr="000E5067" w:rsidRDefault="000E5253" w:rsidP="00361807">
            <w:r>
              <w:rPr>
                <w:bCs/>
                <w:snapToGrid w:val="0"/>
                <w:sz w:val="22"/>
                <w:szCs w:val="22"/>
              </w:rPr>
              <w:t>От Арендодателя:</w:t>
            </w:r>
          </w:p>
        </w:tc>
        <w:tc>
          <w:tcPr>
            <w:tcW w:w="4584" w:type="dxa"/>
          </w:tcPr>
          <w:p w:rsidR="000E5253" w:rsidRPr="00EF7AFB" w:rsidRDefault="000E5253" w:rsidP="000E5253">
            <w:pPr>
              <w:shd w:val="clear" w:color="auto" w:fill="FFFFFF"/>
              <w:jc w:val="center"/>
              <w:rPr>
                <w:b/>
                <w:bCs/>
                <w:snapToGrid w:val="0"/>
                <w:lang w:val="en-US"/>
              </w:rPr>
            </w:pPr>
            <w:r>
              <w:rPr>
                <w:b/>
                <w:bCs/>
                <w:snapToGrid w:val="0"/>
                <w:sz w:val="22"/>
                <w:szCs w:val="22"/>
                <w:lang w:val="en-US"/>
              </w:rPr>
              <w:t>Appendix</w:t>
            </w:r>
            <w:r>
              <w:rPr>
                <w:b/>
                <w:bCs/>
                <w:snapToGrid w:val="0"/>
                <w:sz w:val="22"/>
                <w:szCs w:val="22"/>
                <w:lang w:val="en-GB"/>
              </w:rPr>
              <w:t xml:space="preserve"> No. </w:t>
            </w:r>
            <w:r>
              <w:rPr>
                <w:b/>
                <w:bCs/>
                <w:snapToGrid w:val="0"/>
                <w:sz w:val="22"/>
                <w:szCs w:val="22"/>
                <w:lang w:val="en-US"/>
              </w:rPr>
              <w:t>4</w:t>
            </w:r>
          </w:p>
          <w:p w:rsidR="000E5253" w:rsidRPr="000E5067" w:rsidRDefault="000E5253" w:rsidP="000E5253">
            <w:pPr>
              <w:contextualSpacing/>
              <w:jc w:val="center"/>
              <w:outlineLvl w:val="0"/>
              <w:rPr>
                <w:b/>
                <w:bCs/>
                <w:kern w:val="36"/>
                <w:lang w:val="en-US"/>
              </w:rPr>
            </w:pPr>
            <w:r>
              <w:rPr>
                <w:b/>
                <w:bCs/>
                <w:snapToGrid w:val="0"/>
                <w:sz w:val="22"/>
                <w:szCs w:val="22"/>
                <w:lang w:val="en-GB"/>
              </w:rPr>
              <w:t xml:space="preserve">to </w:t>
            </w:r>
            <w:r>
              <w:rPr>
                <w:b/>
                <w:bCs/>
                <w:kern w:val="36"/>
                <w:sz w:val="22"/>
                <w:szCs w:val="22"/>
                <w:lang w:val="en-US"/>
              </w:rPr>
              <w:t>HIGH-CAPACITY CONTAINERS’ LESSEE AGREEMENT</w:t>
            </w:r>
          </w:p>
          <w:p w:rsidR="000E5253" w:rsidRPr="00987C37" w:rsidRDefault="000E5253" w:rsidP="000E5253">
            <w:pPr>
              <w:shd w:val="clear" w:color="auto" w:fill="FFFFFF"/>
              <w:jc w:val="both"/>
              <w:rPr>
                <w:lang w:val="en-US"/>
              </w:rPr>
            </w:pPr>
            <w:r>
              <w:rPr>
                <w:snapToGrid w:val="0"/>
                <w:sz w:val="22"/>
                <w:szCs w:val="22"/>
                <w:lang w:val="en-GB"/>
              </w:rPr>
              <w:t>Moscow</w:t>
            </w:r>
            <w:r>
              <w:rPr>
                <w:sz w:val="22"/>
                <w:szCs w:val="22"/>
                <w:lang w:val="en-US"/>
              </w:rPr>
              <w:t xml:space="preserve">                    </w:t>
            </w:r>
            <w:r>
              <w:rPr>
                <w:bCs/>
                <w:sz w:val="22"/>
                <w:szCs w:val="22"/>
                <w:lang w:val="en-US"/>
              </w:rPr>
              <w:t>«    »                       2017</w:t>
            </w:r>
          </w:p>
          <w:p w:rsidR="000E5253" w:rsidRPr="000E5067" w:rsidRDefault="000E5253" w:rsidP="000E5253">
            <w:pPr>
              <w:shd w:val="clear" w:color="auto" w:fill="FFFFFF"/>
              <w:jc w:val="both"/>
              <w:rPr>
                <w:lang w:val="en-US"/>
              </w:rPr>
            </w:pPr>
          </w:p>
          <w:p w:rsidR="000E5253" w:rsidRPr="000E5067" w:rsidRDefault="000E5253" w:rsidP="000E5253">
            <w:pPr>
              <w:shd w:val="clear" w:color="auto" w:fill="FFFFFF"/>
              <w:ind w:firstLine="454"/>
              <w:jc w:val="both"/>
              <w:rPr>
                <w:snapToGrid w:val="0"/>
                <w:lang w:val="en-US"/>
              </w:rPr>
            </w:pPr>
            <w:r>
              <w:rPr>
                <w:snapToGrid w:val="0"/>
                <w:sz w:val="22"/>
                <w:szCs w:val="22"/>
                <w:lang w:val="en-GB"/>
              </w:rPr>
              <w:t xml:space="preserve">Public Joint-Stock Company Centre for Cargo Container Cargo </w:t>
            </w:r>
            <w:r>
              <w:rPr>
                <w:snapToGrid w:val="0"/>
                <w:sz w:val="22"/>
                <w:szCs w:val="22"/>
                <w:lang w:val="en-US"/>
              </w:rPr>
              <w:t>Traffic</w:t>
            </w:r>
            <w:r>
              <w:rPr>
                <w:snapToGrid w:val="0"/>
                <w:sz w:val="22"/>
                <w:szCs w:val="22"/>
                <w:lang w:val="en-GB"/>
              </w:rPr>
              <w:t xml:space="preserve"> TransContainer (</w:t>
            </w:r>
            <w:r>
              <w:rPr>
                <w:snapToGrid w:val="0"/>
                <w:sz w:val="22"/>
                <w:szCs w:val="22"/>
                <w:lang w:val="en-US"/>
              </w:rPr>
              <w:t>P</w:t>
            </w:r>
            <w:r>
              <w:rPr>
                <w:snapToGrid w:val="0"/>
                <w:sz w:val="22"/>
                <w:szCs w:val="22"/>
                <w:lang w:val="en-GB"/>
              </w:rPr>
              <w:t xml:space="preserve">JSC TransContainer), hereinafter referred to as the Lessee, represented by ___________ acting </w:t>
            </w:r>
            <w:r>
              <w:rPr>
                <w:sz w:val="22"/>
                <w:szCs w:val="22"/>
                <w:lang w:val="en-US"/>
              </w:rPr>
              <w:t>under ________________</w:t>
            </w:r>
            <w:r>
              <w:rPr>
                <w:snapToGrid w:val="0"/>
                <w:sz w:val="22"/>
                <w:szCs w:val="22"/>
                <w:lang w:val="en-GB"/>
              </w:rPr>
              <w:t>, on the one hand, and</w:t>
            </w:r>
            <w:r>
              <w:rPr>
                <w:snapToGrid w:val="0"/>
                <w:sz w:val="22"/>
                <w:szCs w:val="22"/>
                <w:lang w:val="en-GB" w:eastAsia="ja-JP"/>
              </w:rPr>
              <w:t xml:space="preserve"> </w:t>
            </w:r>
            <w:r>
              <w:rPr>
                <w:snapToGrid w:val="0"/>
                <w:sz w:val="22"/>
                <w:szCs w:val="22"/>
                <w:lang w:val="en-US" w:eastAsia="ja-JP"/>
              </w:rPr>
              <w:t>_________</w:t>
            </w:r>
            <w:r>
              <w:rPr>
                <w:snapToGrid w:val="0"/>
                <w:sz w:val="22"/>
                <w:szCs w:val="22"/>
                <w:lang w:val="en-GB"/>
              </w:rPr>
              <w:t xml:space="preserve">, hereinafter referred to as the Lessor, </w:t>
            </w:r>
            <w:r>
              <w:rPr>
                <w:sz w:val="22"/>
                <w:szCs w:val="22"/>
                <w:lang w:val="en-US"/>
              </w:rPr>
              <w:t>represented by the ___________</w:t>
            </w:r>
            <w:r>
              <w:rPr>
                <w:snapToGrid w:val="0"/>
                <w:sz w:val="22"/>
                <w:szCs w:val="22"/>
                <w:lang w:val="en-GB"/>
              </w:rPr>
              <w:t xml:space="preserve">, </w:t>
            </w:r>
            <w:r>
              <w:rPr>
                <w:sz w:val="22"/>
                <w:szCs w:val="22"/>
                <w:lang w:val="en-US"/>
              </w:rPr>
              <w:t>acting under ______________,</w:t>
            </w:r>
            <w:r>
              <w:rPr>
                <w:snapToGrid w:val="0"/>
                <w:sz w:val="22"/>
                <w:szCs w:val="22"/>
                <w:lang w:val="en-GB"/>
              </w:rPr>
              <w:t xml:space="preserve"> on the other hand, hereinafter referred to as the Parties, have concluded this addendum to the effect that:</w:t>
            </w:r>
          </w:p>
          <w:p w:rsidR="000E5253" w:rsidRPr="000E5067" w:rsidRDefault="000E5253" w:rsidP="000E5253">
            <w:pPr>
              <w:shd w:val="clear" w:color="auto" w:fill="FFFFFF"/>
              <w:jc w:val="both"/>
              <w:rPr>
                <w:snapToGrid w:val="0"/>
                <w:lang w:val="en-US"/>
              </w:rPr>
            </w:pPr>
          </w:p>
          <w:p w:rsidR="000E5253" w:rsidRPr="000E5067" w:rsidRDefault="000E5253" w:rsidP="000E5253">
            <w:pPr>
              <w:shd w:val="clear" w:color="auto" w:fill="FFFFFF"/>
              <w:jc w:val="both"/>
              <w:rPr>
                <w:snapToGrid w:val="0"/>
                <w:lang w:val="en-US"/>
              </w:rPr>
            </w:pPr>
            <w:r>
              <w:rPr>
                <w:snapToGrid w:val="0"/>
                <w:sz w:val="22"/>
                <w:szCs w:val="22"/>
                <w:lang w:val="en-US"/>
              </w:rPr>
              <w:t>Parties have agreed:</w:t>
            </w:r>
          </w:p>
          <w:p w:rsidR="000E5253" w:rsidRDefault="000E5253" w:rsidP="000E5253">
            <w:pPr>
              <w:shd w:val="clear" w:color="auto" w:fill="FFFFFF"/>
              <w:jc w:val="both"/>
              <w:rPr>
                <w:snapToGrid w:val="0"/>
                <w:lang w:val="en-US"/>
              </w:rPr>
            </w:pPr>
          </w:p>
          <w:p w:rsidR="000E5253" w:rsidRPr="000E5067" w:rsidRDefault="000E5253" w:rsidP="000E5253">
            <w:pPr>
              <w:shd w:val="clear" w:color="auto" w:fill="FFFFFF"/>
              <w:jc w:val="both"/>
              <w:rPr>
                <w:snapToGrid w:val="0"/>
                <w:lang w:val="en-US"/>
              </w:rPr>
            </w:pPr>
          </w:p>
          <w:p w:rsidR="000E5253" w:rsidRDefault="000E5253" w:rsidP="000E5253">
            <w:pPr>
              <w:pStyle w:val="aff7"/>
              <w:numPr>
                <w:ilvl w:val="0"/>
                <w:numId w:val="46"/>
              </w:numPr>
              <w:shd w:val="clear" w:color="auto" w:fill="FFFFFF"/>
              <w:suppressAutoHyphens w:val="0"/>
              <w:ind w:left="29" w:firstLine="283"/>
              <w:contextualSpacing/>
              <w:jc w:val="both"/>
              <w:rPr>
                <w:snapToGrid w:val="0"/>
                <w:lang w:val="en-US"/>
              </w:rPr>
            </w:pPr>
            <w:r>
              <w:rPr>
                <w:snapToGrid w:val="0"/>
                <w:sz w:val="22"/>
                <w:szCs w:val="22"/>
                <w:lang w:val="en-US"/>
              </w:rPr>
              <w:t xml:space="preserve">Cost of rent for 40-foot Containers, used by the Lessee for transportations of  cargoes on the route Korea-Nahodka-Vostochnaya exp. - Uzbekistan – Nahodka – Vostochnaya-exp. makes ____ USD per year. </w:t>
            </w:r>
          </w:p>
          <w:p w:rsidR="000E5253" w:rsidRPr="000E5067" w:rsidRDefault="000E5253" w:rsidP="000E5253">
            <w:pPr>
              <w:pStyle w:val="aff7"/>
              <w:shd w:val="clear" w:color="auto" w:fill="FFFFFF"/>
              <w:ind w:left="29" w:firstLine="283"/>
              <w:jc w:val="both"/>
              <w:rPr>
                <w:snapToGrid w:val="0"/>
                <w:lang w:val="en-US"/>
              </w:rPr>
            </w:pPr>
          </w:p>
          <w:p w:rsidR="000E5253" w:rsidRPr="000E5067" w:rsidRDefault="000E5253" w:rsidP="000E5253">
            <w:pPr>
              <w:pStyle w:val="aff7"/>
              <w:shd w:val="clear" w:color="auto" w:fill="FFFFFF"/>
              <w:ind w:left="29" w:firstLine="283"/>
              <w:jc w:val="both"/>
              <w:rPr>
                <w:snapToGrid w:val="0"/>
                <w:lang w:val="en-US"/>
              </w:rPr>
            </w:pPr>
          </w:p>
          <w:p w:rsidR="000E5253" w:rsidRPr="000E5067" w:rsidRDefault="000E5253" w:rsidP="000E5253">
            <w:pPr>
              <w:pStyle w:val="aff7"/>
              <w:shd w:val="clear" w:color="auto" w:fill="FFFFFF"/>
              <w:ind w:left="29" w:firstLine="283"/>
              <w:jc w:val="both"/>
              <w:rPr>
                <w:snapToGrid w:val="0"/>
                <w:lang w:val="en-US"/>
              </w:rPr>
            </w:pPr>
            <w:r>
              <w:rPr>
                <w:snapToGrid w:val="0"/>
                <w:sz w:val="22"/>
                <w:szCs w:val="22"/>
                <w:lang w:val="en-US"/>
              </w:rPr>
              <w:t>Cost of rent for 20-foot Containers, used by the Lessee for transportations of  cargoes on the route Korea-Nahodka-Vostochnaya exp. - Uzbekistan – Nahodka – Vostochnaya-exp. makes ____ USD per year.</w:t>
            </w:r>
          </w:p>
          <w:p w:rsidR="000E5253" w:rsidRPr="000E5067" w:rsidRDefault="000E5253" w:rsidP="000E5253">
            <w:pPr>
              <w:pStyle w:val="aff7"/>
              <w:ind w:left="29" w:firstLine="283"/>
              <w:rPr>
                <w:snapToGrid w:val="0"/>
                <w:lang w:val="en-US"/>
              </w:rPr>
            </w:pPr>
          </w:p>
          <w:p w:rsidR="000E5253" w:rsidRDefault="000E5253" w:rsidP="000E5253">
            <w:pPr>
              <w:pStyle w:val="aff7"/>
              <w:numPr>
                <w:ilvl w:val="0"/>
                <w:numId w:val="46"/>
              </w:numPr>
              <w:shd w:val="clear" w:color="auto" w:fill="FFFFFF"/>
              <w:suppressAutoHyphens w:val="0"/>
              <w:ind w:left="29" w:firstLine="283"/>
              <w:contextualSpacing/>
              <w:jc w:val="both"/>
              <w:rPr>
                <w:snapToGrid w:val="0"/>
                <w:lang w:val="en-US"/>
              </w:rPr>
            </w:pPr>
            <w:r>
              <w:rPr>
                <w:snapToGrid w:val="0"/>
                <w:sz w:val="22"/>
                <w:szCs w:val="22"/>
                <w:lang w:val="en-US"/>
              </w:rPr>
              <w:t xml:space="preserve">Cost of rent for Containers specified in  points 1 and 2  of the present Agreement, does not include VAT, which must be paid by the Lessee as a tax agent </w:t>
            </w:r>
            <w:r>
              <w:rPr>
                <w:bCs/>
                <w:sz w:val="22"/>
                <w:szCs w:val="22"/>
                <w:lang w:val="en-US"/>
              </w:rPr>
              <w:t>according to the legislation of the Russian Federation</w:t>
            </w:r>
            <w:r>
              <w:rPr>
                <w:snapToGrid w:val="0"/>
                <w:sz w:val="22"/>
                <w:szCs w:val="22"/>
                <w:lang w:val="en-US"/>
              </w:rPr>
              <w:t xml:space="preserve">.   </w:t>
            </w:r>
          </w:p>
          <w:p w:rsidR="000E5253" w:rsidRPr="000E5067" w:rsidRDefault="000E5253" w:rsidP="000E5253">
            <w:pPr>
              <w:pStyle w:val="aff7"/>
              <w:ind w:left="29" w:firstLine="283"/>
              <w:rPr>
                <w:snapToGrid w:val="0"/>
                <w:lang w:val="en-US"/>
              </w:rPr>
            </w:pPr>
          </w:p>
          <w:p w:rsidR="000E5253" w:rsidRPr="000E5067" w:rsidRDefault="000E5253" w:rsidP="000E5253">
            <w:pPr>
              <w:spacing w:before="60" w:after="60"/>
              <w:ind w:left="29" w:firstLine="283"/>
              <w:jc w:val="both"/>
              <w:rPr>
                <w:lang w:val="en-US"/>
              </w:rPr>
            </w:pPr>
          </w:p>
          <w:p w:rsidR="000E5253" w:rsidRDefault="000E5253" w:rsidP="000E5253">
            <w:pPr>
              <w:pStyle w:val="aff7"/>
              <w:numPr>
                <w:ilvl w:val="0"/>
                <w:numId w:val="46"/>
              </w:numPr>
              <w:suppressAutoHyphens w:val="0"/>
              <w:spacing w:before="60" w:after="60"/>
              <w:ind w:left="29" w:firstLine="283"/>
              <w:contextualSpacing/>
              <w:jc w:val="both"/>
              <w:rPr>
                <w:lang w:val="en-US"/>
              </w:rPr>
            </w:pPr>
            <w:r>
              <w:rPr>
                <w:sz w:val="22"/>
                <w:szCs w:val="22"/>
                <w:lang w:val="en-GB"/>
              </w:rPr>
              <w:t xml:space="preserve">This </w:t>
            </w:r>
            <w:r>
              <w:rPr>
                <w:sz w:val="22"/>
                <w:szCs w:val="22"/>
                <w:lang w:val="en-US"/>
              </w:rPr>
              <w:t xml:space="preserve">Appendix shall become valid from the date of its signing and shall be </w:t>
            </w:r>
            <w:r>
              <w:rPr>
                <w:lang w:val="en-US"/>
              </w:rPr>
              <w:t>effective till</w:t>
            </w:r>
            <w:r>
              <w:rPr>
                <w:sz w:val="22"/>
                <w:szCs w:val="22"/>
                <w:lang w:val="en-US"/>
              </w:rPr>
              <w:t xml:space="preserve"> __________ </w:t>
            </w:r>
          </w:p>
          <w:p w:rsidR="000E5253" w:rsidRPr="000E5067" w:rsidRDefault="000E5253" w:rsidP="000E5253">
            <w:pPr>
              <w:pStyle w:val="aff7"/>
              <w:ind w:left="29" w:firstLine="283"/>
              <w:rPr>
                <w:lang w:val="en-US"/>
              </w:rPr>
            </w:pPr>
          </w:p>
          <w:p w:rsidR="000E5253" w:rsidRDefault="000E5253" w:rsidP="000E5253">
            <w:pPr>
              <w:pStyle w:val="ConsNormal"/>
              <w:numPr>
                <w:ilvl w:val="0"/>
                <w:numId w:val="46"/>
              </w:numPr>
              <w:suppressAutoHyphens w:val="0"/>
              <w:autoSpaceDN w:val="0"/>
              <w:adjustRightInd w:val="0"/>
              <w:ind w:left="29" w:firstLine="283"/>
              <w:jc w:val="both"/>
              <w:rPr>
                <w:rFonts w:ascii="Times New Roman" w:hAnsi="Times New Roman" w:cs="Times New Roman"/>
                <w:sz w:val="22"/>
                <w:szCs w:val="22"/>
                <w:lang w:val="en-US"/>
              </w:rPr>
            </w:pPr>
            <w:r>
              <w:rPr>
                <w:rFonts w:ascii="Times New Roman" w:hAnsi="Times New Roman" w:cs="Times New Roman"/>
                <w:sz w:val="22"/>
                <w:szCs w:val="22"/>
                <w:lang w:val="en-GB"/>
              </w:rPr>
              <w:t xml:space="preserve">This </w:t>
            </w:r>
            <w:r>
              <w:rPr>
                <w:rFonts w:ascii="Times New Roman" w:hAnsi="Times New Roman" w:cs="Times New Roman"/>
                <w:sz w:val="22"/>
                <w:szCs w:val="22"/>
                <w:lang w:val="en-US"/>
              </w:rPr>
              <w:t>Appendix</w:t>
            </w:r>
            <w:r>
              <w:rPr>
                <w:rFonts w:ascii="Times New Roman" w:hAnsi="Times New Roman" w:cs="Times New Roman"/>
                <w:sz w:val="22"/>
                <w:szCs w:val="22"/>
                <w:lang w:val="en-GB"/>
              </w:rPr>
              <w:t xml:space="preserve"> is executed in Russian</w:t>
            </w:r>
            <w:r>
              <w:rPr>
                <w:rFonts w:ascii="Times New Roman" w:hAnsi="Times New Roman" w:cs="Times New Roman"/>
                <w:sz w:val="22"/>
                <w:szCs w:val="22"/>
                <w:lang w:val="en-US"/>
              </w:rPr>
              <w:t xml:space="preserve"> and English</w:t>
            </w:r>
            <w:r>
              <w:rPr>
                <w:rFonts w:ascii="Times New Roman" w:hAnsi="Times New Roman" w:cs="Times New Roman"/>
                <w:sz w:val="22"/>
                <w:szCs w:val="22"/>
                <w:lang w:val="en-GB"/>
              </w:rPr>
              <w:t xml:space="preserve"> in two original copies having equal legal force, one copy for each Party and is an integral part of the Agreement</w:t>
            </w:r>
            <w:r>
              <w:rPr>
                <w:rFonts w:ascii="Times New Roman" w:hAnsi="Times New Roman" w:cs="Times New Roman"/>
                <w:sz w:val="22"/>
                <w:szCs w:val="22"/>
                <w:lang w:val="en-US"/>
              </w:rPr>
              <w:t>.</w:t>
            </w:r>
          </w:p>
          <w:p w:rsidR="000E5253" w:rsidRPr="000E5067" w:rsidRDefault="000E5253" w:rsidP="000E5253">
            <w:pPr>
              <w:shd w:val="clear" w:color="auto" w:fill="FFFFFF"/>
              <w:tabs>
                <w:tab w:val="left" w:pos="2220"/>
              </w:tabs>
              <w:jc w:val="both"/>
              <w:rPr>
                <w:bCs/>
                <w:lang w:val="en-US"/>
              </w:rPr>
            </w:pPr>
          </w:p>
          <w:p w:rsidR="000E5253" w:rsidRPr="000E5067" w:rsidRDefault="000E5253" w:rsidP="000E5253">
            <w:pPr>
              <w:shd w:val="clear" w:color="auto" w:fill="FFFFFF"/>
              <w:tabs>
                <w:tab w:val="left" w:pos="2220"/>
              </w:tabs>
              <w:jc w:val="both"/>
              <w:rPr>
                <w:bCs/>
                <w:lang w:val="en-US"/>
              </w:rPr>
            </w:pPr>
            <w:r>
              <w:rPr>
                <w:bCs/>
                <w:sz w:val="22"/>
                <w:szCs w:val="22"/>
                <w:lang w:val="en-US"/>
              </w:rPr>
              <w:t xml:space="preserve">On behalf of the </w:t>
            </w:r>
            <w:r>
              <w:rPr>
                <w:bCs/>
                <w:sz w:val="22"/>
                <w:szCs w:val="22"/>
                <w:lang w:val="en-GB"/>
              </w:rPr>
              <w:t>Lessee</w:t>
            </w:r>
            <w:r>
              <w:rPr>
                <w:bCs/>
                <w:sz w:val="22"/>
                <w:szCs w:val="22"/>
                <w:lang w:val="en-US"/>
              </w:rPr>
              <w:t>:</w:t>
            </w:r>
          </w:p>
          <w:p w:rsidR="00361807" w:rsidRPr="00CD7370" w:rsidRDefault="00361807" w:rsidP="000E5253">
            <w:pPr>
              <w:shd w:val="clear" w:color="auto" w:fill="FFFFFF"/>
              <w:tabs>
                <w:tab w:val="left" w:pos="2220"/>
              </w:tabs>
              <w:jc w:val="both"/>
              <w:rPr>
                <w:bCs/>
                <w:lang w:val="en-US"/>
              </w:rPr>
            </w:pPr>
          </w:p>
          <w:p w:rsidR="000E5253" w:rsidRPr="000E5067" w:rsidRDefault="000E5253" w:rsidP="000E5253">
            <w:pPr>
              <w:shd w:val="clear" w:color="auto" w:fill="FFFFFF"/>
              <w:tabs>
                <w:tab w:val="left" w:pos="2220"/>
              </w:tabs>
              <w:jc w:val="both"/>
              <w:rPr>
                <w:lang w:val="en-US"/>
              </w:rPr>
            </w:pPr>
            <w:r>
              <w:rPr>
                <w:color w:val="000000"/>
                <w:sz w:val="22"/>
                <w:szCs w:val="22"/>
                <w:lang w:val="en-US"/>
              </w:rPr>
              <w:t>On behalf of the Lessor:</w:t>
            </w:r>
          </w:p>
        </w:tc>
      </w:tr>
    </w:tbl>
    <w:p w:rsidR="00C10125" w:rsidRPr="000E5253" w:rsidRDefault="00C10125">
      <w:pPr>
        <w:suppressAutoHyphens w:val="0"/>
        <w:rPr>
          <w:sz w:val="28"/>
          <w:szCs w:val="28"/>
          <w:highlight w:val="cyan"/>
          <w:lang w:val="en-US"/>
        </w:rPr>
      </w:pPr>
    </w:p>
    <w:sectPr w:rsidR="00C10125" w:rsidRPr="000E525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47" w:rsidRDefault="00076B47">
      <w:r>
        <w:separator/>
      </w:r>
    </w:p>
  </w:endnote>
  <w:endnote w:type="continuationSeparator" w:id="0">
    <w:p w:rsidR="00076B47" w:rsidRDefault="00076B47">
      <w:r>
        <w:continuationSeparator/>
      </w:r>
    </w:p>
  </w:endnote>
  <w:endnote w:type="continuationNotice" w:id="1">
    <w:p w:rsidR="00076B47" w:rsidRDefault="00076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DE" w:rsidRDefault="009348D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348DE" w:rsidRDefault="009348D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DE" w:rsidRDefault="009348DE">
    <w:pPr>
      <w:pStyle w:val="afd"/>
      <w:jc w:val="center"/>
    </w:pPr>
  </w:p>
  <w:p w:rsidR="009348DE" w:rsidRDefault="009348D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DE" w:rsidRDefault="009348D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348DE" w:rsidRDefault="009348D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DE" w:rsidRDefault="009348DE">
    <w:pPr>
      <w:pStyle w:val="afd"/>
      <w:jc w:val="center"/>
    </w:pPr>
  </w:p>
  <w:p w:rsidR="009348DE" w:rsidRDefault="009348D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47" w:rsidRDefault="00076B47">
      <w:r>
        <w:separator/>
      </w:r>
    </w:p>
  </w:footnote>
  <w:footnote w:type="continuationSeparator" w:id="0">
    <w:p w:rsidR="00076B47" w:rsidRDefault="00076B47">
      <w:r>
        <w:continuationSeparator/>
      </w:r>
    </w:p>
  </w:footnote>
  <w:footnote w:type="continuationNotice" w:id="1">
    <w:p w:rsidR="00076B47" w:rsidRDefault="00076B47"/>
  </w:footnote>
  <w:footnote w:id="2">
    <w:p w:rsidR="009348DE" w:rsidRDefault="009348DE" w:rsidP="000E5253">
      <w:pPr>
        <w:pStyle w:val="afe"/>
      </w:pPr>
      <w:r>
        <w:rPr>
          <w:rStyle w:val="af6"/>
        </w:rPr>
        <w:footnoteRef/>
      </w:r>
      <w:r>
        <w:t xml:space="preserve"> Маршрут следования может быть изменен по согласованию сторон.</w:t>
      </w:r>
    </w:p>
  </w:footnote>
  <w:footnote w:id="3">
    <w:p w:rsidR="009348DE" w:rsidRDefault="009348DE" w:rsidP="000E5253">
      <w:pPr>
        <w:pStyle w:val="afe"/>
      </w:pPr>
      <w:r>
        <w:rPr>
          <w:rStyle w:val="af6"/>
        </w:rPr>
        <w:footnoteRef/>
      </w:r>
      <w:r>
        <w:t xml:space="preserve"> Указанные претендентом ставки будут использованы в последующем в договоре.</w:t>
      </w:r>
    </w:p>
  </w:footnote>
  <w:footnote w:id="4">
    <w:p w:rsidR="009348DE" w:rsidRDefault="009348DE" w:rsidP="000E5253">
      <w:pPr>
        <w:pStyle w:val="afe"/>
      </w:pPr>
      <w:r>
        <w:rPr>
          <w:rStyle w:val="af6"/>
        </w:rPr>
        <w:footnoteRef/>
      </w:r>
      <w:r>
        <w:t xml:space="preserve"> Маршрут следования может быть изменен по согласованию сторон.</w:t>
      </w:r>
    </w:p>
  </w:footnote>
  <w:footnote w:id="5">
    <w:p w:rsidR="009348DE" w:rsidRDefault="009348DE" w:rsidP="000E5253">
      <w:pPr>
        <w:pStyle w:val="afe"/>
      </w:pPr>
      <w:r>
        <w:rPr>
          <w:rStyle w:val="af6"/>
        </w:rPr>
        <w:footnoteRef/>
      </w:r>
      <w:r>
        <w:t xml:space="preserve"> Указанные претендентом ставки будут использованы в последующем в договоре.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DE" w:rsidRDefault="006265DC">
    <w:pPr>
      <w:pStyle w:val="afb"/>
      <w:jc w:val="center"/>
    </w:pPr>
    <w:r>
      <w:fldChar w:fldCharType="begin"/>
    </w:r>
    <w:r>
      <w:instrText xml:space="preserve"> PAGE   \* MERGEFORMAT </w:instrText>
    </w:r>
    <w:r>
      <w:fldChar w:fldCharType="separate"/>
    </w:r>
    <w:r w:rsidR="00DF17CC">
      <w:rPr>
        <w:noProof/>
      </w:rPr>
      <w:t>24</w:t>
    </w:r>
    <w:r>
      <w:rPr>
        <w:noProof/>
      </w:rPr>
      <w:fldChar w:fldCharType="end"/>
    </w:r>
  </w:p>
  <w:p w:rsidR="009348DE" w:rsidRDefault="009348D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DE" w:rsidRDefault="006265DC">
    <w:pPr>
      <w:pStyle w:val="afb"/>
      <w:jc w:val="center"/>
    </w:pPr>
    <w:r>
      <w:fldChar w:fldCharType="begin"/>
    </w:r>
    <w:r>
      <w:instrText xml:space="preserve"> PAGE   \* MERGEFORMAT </w:instrText>
    </w:r>
    <w:r>
      <w:fldChar w:fldCharType="separate"/>
    </w:r>
    <w:r w:rsidR="00DF17CC">
      <w:rPr>
        <w:noProof/>
      </w:rPr>
      <w:t>47</w:t>
    </w:r>
    <w:r>
      <w:rPr>
        <w:noProof/>
      </w:rPr>
      <w:fldChar w:fldCharType="end"/>
    </w:r>
  </w:p>
  <w:p w:rsidR="009348DE" w:rsidRDefault="009348D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AC30EB"/>
    <w:multiLevelType w:val="multilevel"/>
    <w:tmpl w:val="7F22E26A"/>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0647721A"/>
    <w:multiLevelType w:val="multilevel"/>
    <w:tmpl w:val="30E049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80300AE"/>
    <w:multiLevelType w:val="multilevel"/>
    <w:tmpl w:val="9D9E576C"/>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E092989"/>
    <w:multiLevelType w:val="multilevel"/>
    <w:tmpl w:val="3DD6A254"/>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0ECC6402"/>
    <w:multiLevelType w:val="multilevel"/>
    <w:tmpl w:val="B38E00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D1160F"/>
    <w:multiLevelType w:val="multilevel"/>
    <w:tmpl w:val="CF48718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19243774"/>
    <w:multiLevelType w:val="multilevel"/>
    <w:tmpl w:val="0CD8136A"/>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257602"/>
    <w:multiLevelType w:val="multilevel"/>
    <w:tmpl w:val="AA32D0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DB188A"/>
    <w:multiLevelType w:val="hybridMultilevel"/>
    <w:tmpl w:val="B3B84844"/>
    <w:lvl w:ilvl="0" w:tplc="B27485E8">
      <w:start w:val="1"/>
      <w:numFmt w:val="decimal"/>
      <w:lvlText w:val="%1."/>
      <w:lvlJc w:val="left"/>
      <w:pPr>
        <w:ind w:left="915" w:hanging="555"/>
      </w:pPr>
      <w:rPr>
        <w:rFonts w:ascii="Times New Roman" w:hAnsi="Times New Roman" w:cs="Times New Roman"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6976A3"/>
    <w:multiLevelType w:val="multilevel"/>
    <w:tmpl w:val="5EB843A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F4F68D3"/>
    <w:multiLevelType w:val="hybridMultilevel"/>
    <w:tmpl w:val="48C2AD02"/>
    <w:lvl w:ilvl="0" w:tplc="172AED9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C32BFD"/>
    <w:multiLevelType w:val="multilevel"/>
    <w:tmpl w:val="98E4EDF6"/>
    <w:lvl w:ilvl="0">
      <w:start w:val="9"/>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4D4169F2"/>
    <w:multiLevelType w:val="multilevel"/>
    <w:tmpl w:val="8ED2811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5FE046E"/>
    <w:multiLevelType w:val="multilevel"/>
    <w:tmpl w:val="29B0C0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0F3E52"/>
    <w:multiLevelType w:val="multilevel"/>
    <w:tmpl w:val="0BC49B68"/>
    <w:lvl w:ilvl="0">
      <w:start w:val="1"/>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01C3992"/>
    <w:multiLevelType w:val="multilevel"/>
    <w:tmpl w:val="63F2B1C4"/>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E30A53"/>
    <w:multiLevelType w:val="multilevel"/>
    <w:tmpl w:val="A8B6C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2E4D30"/>
    <w:multiLevelType w:val="multilevel"/>
    <w:tmpl w:val="C6F88D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5"/>
  </w:num>
  <w:num w:numId="10">
    <w:abstractNumId w:val="39"/>
  </w:num>
  <w:num w:numId="11">
    <w:abstractNumId w:val="45"/>
  </w:num>
  <w:num w:numId="12">
    <w:abstractNumId w:val="41"/>
  </w:num>
  <w:num w:numId="13">
    <w:abstractNumId w:val="47"/>
  </w:num>
  <w:num w:numId="14">
    <w:abstractNumId w:val="55"/>
  </w:num>
  <w:num w:numId="15">
    <w:abstractNumId w:val="38"/>
  </w:num>
  <w:num w:numId="16">
    <w:abstractNumId w:val="40"/>
  </w:num>
  <w:num w:numId="17">
    <w:abstractNumId w:val="36"/>
  </w:num>
  <w:num w:numId="18">
    <w:abstractNumId w:val="33"/>
  </w:num>
  <w:num w:numId="19">
    <w:abstractNumId w:val="35"/>
  </w:num>
  <w:num w:numId="20">
    <w:abstractNumId w:val="4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num>
  <w:num w:numId="24">
    <w:abstractNumId w:val="25"/>
  </w:num>
  <w:num w:numId="25">
    <w:abstractNumId w:val="25"/>
  </w:num>
  <w:num w:numId="26">
    <w:abstractNumId w:val="49"/>
  </w:num>
  <w:num w:numId="27">
    <w:abstractNumId w:val="25"/>
  </w:num>
  <w:num w:numId="28">
    <w:abstractNumId w:val="31"/>
  </w:num>
  <w:num w:numId="29">
    <w:abstractNumId w:val="54"/>
  </w:num>
  <w:num w:numId="30">
    <w:abstractNumId w:val="30"/>
  </w:num>
  <w:num w:numId="31">
    <w:abstractNumId w:val="46"/>
  </w:num>
  <w:num w:numId="32">
    <w:abstractNumId w:val="29"/>
  </w:num>
  <w:num w:numId="33">
    <w:abstractNumId w:val="50"/>
  </w:num>
  <w:num w:numId="34">
    <w:abstractNumId w:val="28"/>
  </w:num>
  <w:num w:numId="35">
    <w:abstractNumId w:val="34"/>
  </w:num>
  <w:num w:numId="36">
    <w:abstractNumId w:val="26"/>
  </w:num>
  <w:num w:numId="37">
    <w:abstractNumId w:val="24"/>
  </w:num>
  <w:num w:numId="38">
    <w:abstractNumId w:val="51"/>
  </w:num>
  <w:num w:numId="39">
    <w:abstractNumId w:val="42"/>
  </w:num>
  <w:num w:numId="40">
    <w:abstractNumId w:val="23"/>
  </w:num>
  <w:num w:numId="41">
    <w:abstractNumId w:val="53"/>
  </w:num>
  <w:num w:numId="42">
    <w:abstractNumId w:val="43"/>
  </w:num>
  <w:num w:numId="43">
    <w:abstractNumId w:val="22"/>
  </w:num>
  <w:num w:numId="44">
    <w:abstractNumId w:val="27"/>
  </w:num>
  <w:num w:numId="45">
    <w:abstractNumId w:val="32"/>
  </w:num>
  <w:num w:numId="4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0C8"/>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B47"/>
    <w:rsid w:val="00076F66"/>
    <w:rsid w:val="0007720B"/>
    <w:rsid w:val="00083039"/>
    <w:rsid w:val="000846BC"/>
    <w:rsid w:val="00090344"/>
    <w:rsid w:val="00091B4D"/>
    <w:rsid w:val="00092D66"/>
    <w:rsid w:val="000938CF"/>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253"/>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11C1"/>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1807"/>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0B53"/>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3A1"/>
    <w:rsid w:val="004B3482"/>
    <w:rsid w:val="004B366A"/>
    <w:rsid w:val="004B4B1F"/>
    <w:rsid w:val="004C0A7F"/>
    <w:rsid w:val="004C2235"/>
    <w:rsid w:val="004C7528"/>
    <w:rsid w:val="004D2E53"/>
    <w:rsid w:val="004D44D7"/>
    <w:rsid w:val="004D4FA2"/>
    <w:rsid w:val="004D6625"/>
    <w:rsid w:val="004E13F0"/>
    <w:rsid w:val="004E1725"/>
    <w:rsid w:val="004E202E"/>
    <w:rsid w:val="004E3229"/>
    <w:rsid w:val="004E3757"/>
    <w:rsid w:val="004E3AC2"/>
    <w:rsid w:val="004E7408"/>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65DC"/>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4FA3"/>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671F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A77F4"/>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48D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0597"/>
    <w:rsid w:val="00A95C94"/>
    <w:rsid w:val="00AA1DDF"/>
    <w:rsid w:val="00AA4048"/>
    <w:rsid w:val="00AA4A21"/>
    <w:rsid w:val="00AB0224"/>
    <w:rsid w:val="00AB066A"/>
    <w:rsid w:val="00AB265F"/>
    <w:rsid w:val="00AB5378"/>
    <w:rsid w:val="00AB67FE"/>
    <w:rsid w:val="00AB6F65"/>
    <w:rsid w:val="00AB727D"/>
    <w:rsid w:val="00AB75EB"/>
    <w:rsid w:val="00AB7675"/>
    <w:rsid w:val="00AB7676"/>
    <w:rsid w:val="00AC0792"/>
    <w:rsid w:val="00AC0B4A"/>
    <w:rsid w:val="00AC2828"/>
    <w:rsid w:val="00AC6D36"/>
    <w:rsid w:val="00AD18C4"/>
    <w:rsid w:val="00AD227A"/>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4BE0"/>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D7370"/>
    <w:rsid w:val="00CE149D"/>
    <w:rsid w:val="00CE7EB4"/>
    <w:rsid w:val="00CF1DCB"/>
    <w:rsid w:val="00CF2E16"/>
    <w:rsid w:val="00CF401E"/>
    <w:rsid w:val="00D01C16"/>
    <w:rsid w:val="00D03894"/>
    <w:rsid w:val="00D11463"/>
    <w:rsid w:val="00D11ED5"/>
    <w:rsid w:val="00D123DD"/>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0A9"/>
    <w:rsid w:val="00DF17CC"/>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A5310"/>
    <w:rsid w:val="00EB1B7D"/>
    <w:rsid w:val="00EB23BD"/>
    <w:rsid w:val="00EB37F5"/>
    <w:rsid w:val="00EB5D3C"/>
    <w:rsid w:val="00EB75F0"/>
    <w:rsid w:val="00EC35CE"/>
    <w:rsid w:val="00EC4BDA"/>
    <w:rsid w:val="00ED09C7"/>
    <w:rsid w:val="00ED448E"/>
    <w:rsid w:val="00ED4825"/>
    <w:rsid w:val="00ED7B3B"/>
    <w:rsid w:val="00EE30BC"/>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49B"/>
    <w:rsid w:val="00F727F2"/>
    <w:rsid w:val="00F75159"/>
    <w:rsid w:val="00F76448"/>
    <w:rsid w:val="00F7645B"/>
    <w:rsid w:val="00F77D26"/>
    <w:rsid w:val="00F804A4"/>
    <w:rsid w:val="00F805DC"/>
    <w:rsid w:val="00F80A0A"/>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1665D72C-0EAB-45FA-A908-AA47956F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basedOn w:val="a0"/>
    <w:link w:val="aff0"/>
    <w:rsid w:val="000938CF"/>
    <w:rPr>
      <w:rFonts w:ascii="Arial" w:hAnsi="Arial" w:cs="Arial"/>
      <w:b/>
      <w:bCs/>
      <w:kern w:val="1"/>
      <w:sz w:val="32"/>
      <w:szCs w:val="32"/>
      <w:lang w:eastAsia="ar-SA"/>
    </w:rPr>
  </w:style>
  <w:style w:type="paragraph" w:styleId="27">
    <w:name w:val="Body Text 2"/>
    <w:basedOn w:val="a"/>
    <w:link w:val="28"/>
    <w:rsid w:val="000938CF"/>
    <w:pPr>
      <w:suppressAutoHyphens w:val="0"/>
      <w:jc w:val="both"/>
    </w:pPr>
    <w:rPr>
      <w:rFonts w:eastAsia="MS Mincho"/>
      <w:b/>
      <w:lang w:val="en-US" w:eastAsia="ru-RU"/>
    </w:rPr>
  </w:style>
  <w:style w:type="character" w:customStyle="1" w:styleId="28">
    <w:name w:val="Основной текст 2 Знак"/>
    <w:basedOn w:val="a0"/>
    <w:link w:val="27"/>
    <w:rsid w:val="000938CF"/>
    <w:rPr>
      <w:rFonts w:eastAsia="MS Mincho"/>
      <w:b/>
      <w:sz w:val="24"/>
      <w:szCs w:val="24"/>
      <w:lang w:val="en-US"/>
    </w:rPr>
  </w:style>
  <w:style w:type="character" w:customStyle="1" w:styleId="shorttext">
    <w:name w:val="short_text"/>
    <w:basedOn w:val="a0"/>
    <w:rsid w:val="003B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Users\goryachevva\AppData\Local\Microsoft\Windows\Temporary%20Internet%20Files\Content.Outlook\Z2FJGOAF\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goryachevva\AppData\Local\Microsoft\Windows\Temporary%20Internet%20Files\Content.Outlook\Z2FJGOAF\www.zakupki.gov.ru" TargetMode="External"/><Relationship Id="rId20" Type="http://schemas.openxmlformats.org/officeDocument/2006/relationships/hyperlink" Target="http://www.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ultitran.ru/c/m.exe?t=1553907_1_2"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trcont@trcont.r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trcont@trcont.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02F8-D538-499E-A663-F822FBE6B97E}">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D7490-34E1-4B43-8C3C-888838191F15}">
  <ds:schemaRefs>
    <ds:schemaRef ds:uri="http://schemas.openxmlformats.org/officeDocument/2006/bibliography"/>
  </ds:schemaRefs>
</ds:datastoreItem>
</file>

<file path=customXml/itemProps4.xml><?xml version="1.0" encoding="utf-8"?>
<ds:datastoreItem xmlns:ds="http://schemas.openxmlformats.org/officeDocument/2006/customXml" ds:itemID="{8D7A654C-1543-4F6F-86EC-076D27AF716D}">
  <ds:schemaRefs>
    <ds:schemaRef ds:uri="http://schemas.openxmlformats.org/officeDocument/2006/bibliography"/>
  </ds:schemaRefs>
</ds:datastoreItem>
</file>

<file path=customXml/itemProps5.xml><?xml version="1.0" encoding="utf-8"?>
<ds:datastoreItem xmlns:ds="http://schemas.openxmlformats.org/officeDocument/2006/customXml" ds:itemID="{07286BE9-D116-404F-A9CA-EFD867E6A842}">
  <ds:schemaRefs>
    <ds:schemaRef ds:uri="http://schemas.openxmlformats.org/officeDocument/2006/bibliography"/>
  </ds:schemaRefs>
</ds:datastoreItem>
</file>

<file path=customXml/itemProps6.xml><?xml version="1.0" encoding="utf-8"?>
<ds:datastoreItem xmlns:ds="http://schemas.openxmlformats.org/officeDocument/2006/customXml" ds:itemID="{9E445A5D-8C6C-4EAA-B6F4-F9040FD6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47</Pages>
  <Words>16443</Words>
  <Characters>93730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109954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5</cp:revision>
  <cp:lastPrinted>2017-09-28T14:12:00Z</cp:lastPrinted>
  <dcterms:created xsi:type="dcterms:W3CDTF">2017-09-28T14:07:00Z</dcterms:created>
  <dcterms:modified xsi:type="dcterms:W3CDTF">2017-10-11T11:10:00Z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