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A09BA" w:rsidRPr="006D2B87" w:rsidRDefault="004A09BA" w:rsidP="004A09BA">
      <w:pPr>
        <w:tabs>
          <w:tab w:val="left" w:pos="4962"/>
        </w:tabs>
        <w:ind w:left="4820"/>
        <w:rPr>
          <w:b/>
          <w:bCs/>
          <w:sz w:val="28"/>
          <w:szCs w:val="28"/>
        </w:rPr>
      </w:pPr>
      <w:r>
        <w:rPr>
          <w:b/>
          <w:bCs/>
          <w:sz w:val="28"/>
          <w:szCs w:val="28"/>
        </w:rPr>
        <w:t>УТВЕРЖДАЮ</w:t>
      </w:r>
    </w:p>
    <w:p w:rsidR="004A09BA" w:rsidRPr="006D2B87" w:rsidRDefault="004A09BA" w:rsidP="004A09BA">
      <w:pPr>
        <w:tabs>
          <w:tab w:val="left" w:pos="4962"/>
        </w:tabs>
        <w:ind w:left="4820"/>
        <w:rPr>
          <w:rFonts w:eastAsia="Arial Unicode MS"/>
          <w:b/>
          <w:bCs/>
          <w:sz w:val="28"/>
          <w:szCs w:val="28"/>
        </w:rPr>
      </w:pPr>
    </w:p>
    <w:p w:rsidR="004A09BA" w:rsidRPr="001722F4" w:rsidRDefault="004A09BA" w:rsidP="004A09BA">
      <w:pPr>
        <w:tabs>
          <w:tab w:val="left" w:pos="4962"/>
        </w:tabs>
        <w:ind w:left="4820"/>
        <w:rPr>
          <w:b/>
          <w:bCs/>
          <w:color w:val="FF0000"/>
          <w:sz w:val="28"/>
          <w:szCs w:val="28"/>
        </w:rPr>
      </w:pPr>
      <w:r>
        <w:rPr>
          <w:b/>
          <w:bCs/>
          <w:sz w:val="28"/>
          <w:szCs w:val="28"/>
        </w:rPr>
        <w:t>Председатель</w:t>
      </w:r>
      <w:r w:rsidRPr="004D24A0">
        <w:rPr>
          <w:b/>
          <w:bCs/>
          <w:sz w:val="28"/>
          <w:szCs w:val="28"/>
        </w:rPr>
        <w:t xml:space="preserve"> Конкурсной комиссии аппарата управления</w:t>
      </w:r>
      <w:r>
        <w:rPr>
          <w:b/>
          <w:bCs/>
          <w:sz w:val="28"/>
          <w:szCs w:val="28"/>
        </w:rPr>
        <w:t xml:space="preserve"> </w:t>
      </w:r>
      <w:r>
        <w:rPr>
          <w:b/>
          <w:bCs/>
          <w:sz w:val="28"/>
          <w:szCs w:val="28"/>
        </w:rPr>
        <w:br/>
      </w:r>
      <w:r w:rsidRPr="004A09BA">
        <w:rPr>
          <w:b/>
          <w:bCs/>
          <w:sz w:val="28"/>
          <w:szCs w:val="28"/>
        </w:rPr>
        <w:t xml:space="preserve">ПАО «ТрансКонтейнер»  </w:t>
      </w:r>
    </w:p>
    <w:p w:rsidR="004A09BA" w:rsidRDefault="004A09BA" w:rsidP="004A09BA">
      <w:pPr>
        <w:tabs>
          <w:tab w:val="left" w:pos="4962"/>
        </w:tabs>
        <w:ind w:left="4820"/>
        <w:rPr>
          <w:b/>
          <w:bCs/>
          <w:sz w:val="28"/>
          <w:szCs w:val="28"/>
        </w:rPr>
      </w:pPr>
      <w:r>
        <w:rPr>
          <w:b/>
          <w:bCs/>
          <w:sz w:val="28"/>
          <w:szCs w:val="28"/>
        </w:rPr>
        <w:t xml:space="preserve">____________________ </w:t>
      </w:r>
      <w:proofErr w:type="spellStart"/>
      <w:r>
        <w:rPr>
          <w:b/>
          <w:bCs/>
          <w:sz w:val="28"/>
          <w:szCs w:val="28"/>
        </w:rPr>
        <w:t>Шекшуев</w:t>
      </w:r>
      <w:proofErr w:type="spellEnd"/>
      <w:r>
        <w:rPr>
          <w:b/>
          <w:bCs/>
          <w:sz w:val="28"/>
          <w:szCs w:val="28"/>
        </w:rPr>
        <w:t xml:space="preserve"> В.В.</w:t>
      </w:r>
    </w:p>
    <w:p w:rsidR="004A09BA" w:rsidRPr="006D2B87" w:rsidRDefault="004A09BA" w:rsidP="004A09BA">
      <w:pPr>
        <w:tabs>
          <w:tab w:val="left" w:pos="4962"/>
        </w:tabs>
        <w:ind w:left="4820"/>
        <w:rPr>
          <w:rFonts w:eastAsia="Arial Unicode MS"/>
        </w:rPr>
      </w:pPr>
    </w:p>
    <w:p w:rsidR="004A09BA" w:rsidRDefault="004A09BA" w:rsidP="004A09BA">
      <w:pPr>
        <w:tabs>
          <w:tab w:val="left" w:pos="4962"/>
        </w:tabs>
        <w:ind w:left="4820"/>
        <w:rPr>
          <w:b/>
          <w:bCs/>
          <w:sz w:val="28"/>
        </w:rPr>
      </w:pPr>
      <w:r>
        <w:rPr>
          <w:b/>
          <w:bCs/>
          <w:sz w:val="28"/>
        </w:rPr>
        <w:t>«28» сентября 2017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9E5FC9">
      <w:pPr>
        <w:pStyle w:val="2"/>
        <w:numPr>
          <w:ilvl w:val="1"/>
          <w:numId w:val="17"/>
        </w:numPr>
        <w:spacing w:before="0" w:after="0"/>
        <w:ind w:left="0" w:firstLine="709"/>
        <w:rPr>
          <w:rFonts w:cs="Times New Roman"/>
          <w:i w:val="0"/>
          <w:iCs w:val="0"/>
        </w:rPr>
      </w:pPr>
      <w:r>
        <w:rPr>
          <w:rFonts w:cs="Times New Roman"/>
          <w:i w:val="0"/>
          <w:iCs w:val="0"/>
        </w:rPr>
        <w:t>Общие положения</w:t>
      </w:r>
    </w:p>
    <w:p w:rsidR="00F33915" w:rsidRDefault="00FC17AC" w:rsidP="00E2332E">
      <w:pPr>
        <w:pStyle w:val="19"/>
        <w:numPr>
          <w:ilvl w:val="2"/>
          <w:numId w:val="1"/>
        </w:numPr>
        <w:ind w:left="0" w:firstLine="709"/>
      </w:pPr>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и Положением о порядке закупки товаров, работ, услуг для нужд </w:t>
      </w:r>
      <w:r>
        <w:br/>
        <w:t xml:space="preserve">ПАО «ТрансКонтейнер», утвержденным решением совета директоров </w:t>
      </w:r>
      <w:r>
        <w:br/>
        <w:t xml:space="preserve">ПАО «ТрансКонтейнер» от 21 декабря 2016 г. (далее – Положение о закупках), проводит: </w:t>
      </w:r>
    </w:p>
    <w:p w:rsidR="00AF3789" w:rsidRDefault="004A09BA">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Закупку способом Размещения оферты № РО-</w:t>
      </w:r>
      <w:r w:rsidR="00380854">
        <w:t>ЦКПС</w:t>
      </w:r>
      <w:r>
        <w:t>-17-</w:t>
      </w:r>
      <w:r w:rsidR="00380854">
        <w:t>0105</w:t>
      </w:r>
      <w:r>
        <w:t xml:space="preserve"> по предмету закупки «Выполнение работ по разделке грузовых вагонов»</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p>
    <w:p w:rsidR="00275B3D" w:rsidRDefault="00275B3D" w:rsidP="009861DA">
      <w:pPr>
        <w:pStyle w:val="19"/>
        <w:numPr>
          <w:ilvl w:val="2"/>
          <w:numId w:val="1"/>
        </w:numPr>
        <w:ind w:left="0" w:firstLine="709"/>
      </w:pPr>
      <w:r>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275B3D" w:rsidP="00E2332E">
      <w:pPr>
        <w:pStyle w:val="19"/>
        <w:ind w:firstLine="709"/>
        <w:rPr>
          <w:szCs w:val="28"/>
        </w:rPr>
      </w:pPr>
      <w:r>
        <w:rPr>
          <w:szCs w:val="28"/>
        </w:rPr>
        <w:lastRenderedPageBreak/>
        <w:t xml:space="preserve">Срок акцепта оферты может быть с ограничением или без ограничения.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Pr="0007096B"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к извещению и документации</w:t>
      </w:r>
      <w:r>
        <w:rPr>
          <w:szCs w:val="28"/>
        </w:rPr>
        <w:t>,</w:t>
      </w:r>
      <w:r>
        <w:t xml:space="preserve"> протоколы, оформляемые в ходе проведения процедуры Размещения оферты и иная информация о процедуре Размещении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07096B" w:rsidRDefault="00627696" w:rsidP="00E2332E">
      <w:pPr>
        <w:pStyle w:val="19"/>
        <w:numPr>
          <w:ilvl w:val="2"/>
          <w:numId w:val="1"/>
        </w:numPr>
        <w:ind w:left="0" w:firstLine="709"/>
        <w:rPr>
          <w:szCs w:val="28"/>
        </w:rPr>
      </w:pPr>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r>
        <w:t>Дата (даты) рассмотрения комплекта документов и Заявок указана (указаны) в пункте 8 Информационной карты.</w:t>
      </w:r>
    </w:p>
    <w:p w:rsidR="007D6548" w:rsidRPr="0007096B" w:rsidRDefault="00E35BF3" w:rsidP="00E2332E">
      <w:pPr>
        <w:pStyle w:val="19"/>
        <w:numPr>
          <w:ilvl w:val="2"/>
          <w:numId w:val="1"/>
        </w:numPr>
        <w:ind w:left="0" w:firstLine="709"/>
      </w:pPr>
      <w:r>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t xml:space="preserve">Участниками (победителями) процедуры Размещения оферты признаются претенденты, своевременно и по установленной форме подавшие </w:t>
      </w:r>
      <w:r>
        <w:lastRenderedPageBreak/>
        <w:t>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9E5FC9">
      <w:pPr>
        <w:pStyle w:val="Default"/>
        <w:numPr>
          <w:ilvl w:val="0"/>
          <w:numId w:val="15"/>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9E5FC9">
      <w:pPr>
        <w:pStyle w:val="Default"/>
        <w:numPr>
          <w:ilvl w:val="0"/>
          <w:numId w:val="15"/>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 xml:space="preserve">ПАО «ТрансКонтейнер» вправе требовать от победителя /победителей процедуры Размещения оферты заключения договора на условиях, предложенных в его Заявке. </w:t>
      </w:r>
      <w:r>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1.1.23-1.1.24 и 2.3.2 настоящей документации о закупке.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07096B" w:rsidRDefault="007D6548" w:rsidP="00E2332E">
      <w:pPr>
        <w:pStyle w:val="19"/>
        <w:numPr>
          <w:ilvl w:val="2"/>
          <w:numId w:val="1"/>
        </w:numPr>
        <w:ind w:left="0" w:firstLine="709"/>
        <w:rPr>
          <w:szCs w:val="28"/>
        </w:rPr>
      </w:pPr>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7D6548" w:rsidRPr="0007096B" w:rsidRDefault="007D6548" w:rsidP="00E2332E">
      <w:pPr>
        <w:pStyle w:val="19"/>
        <w:widowControl w:val="0"/>
        <w:numPr>
          <w:ilvl w:val="2"/>
          <w:numId w:val="1"/>
        </w:numPr>
        <w:ind w:left="0" w:firstLine="709"/>
      </w:pPr>
      <w:r>
        <w:rPr>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lastRenderedPageBreak/>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AF3789" w:rsidRDefault="004A09BA">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07096B" w:rsidRDefault="00C51709" w:rsidP="00E2332E">
      <w:pPr>
        <w:pStyle w:val="19"/>
        <w:widowControl w:val="0"/>
        <w:ind w:firstLine="709"/>
      </w:pPr>
      <w:r>
        <w:t>В этом случае Конкурсная комиссия принимает решение после рассмотрения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07096B" w:rsidRDefault="00C51709" w:rsidP="00E2332E">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07096B" w:rsidRDefault="007D6548">
      <w:pPr>
        <w:pStyle w:val="19"/>
        <w:widowControl w:val="0"/>
      </w:pPr>
    </w:p>
    <w:p w:rsidR="007D6548" w:rsidRPr="00E2332E" w:rsidRDefault="007D6548" w:rsidP="009E5FC9">
      <w:pPr>
        <w:pStyle w:val="2"/>
        <w:numPr>
          <w:ilvl w:val="1"/>
          <w:numId w:val="17"/>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В случае когда период от даты размещения извещения о проведении процедуры Размещения оферты (пункт 3 Информационной карты) до даты окончания срока для акцепта оферты (окончания приема Заявок) (пункт </w:t>
      </w:r>
      <w:r>
        <w:rPr>
          <w:sz w:val="28"/>
          <w:szCs w:val="28"/>
        </w:rPr>
        <w:t>6</w:t>
      </w:r>
      <w:r>
        <w:rPr>
          <w:rFonts w:eastAsia="MS Mincho"/>
          <w:sz w:val="28"/>
          <w:szCs w:val="28"/>
        </w:rPr>
        <w:t xml:space="preserve"> Информационной карты) составляет 10 и более календарных дней 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xml:space="preserve">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7 (семь)</w:t>
      </w:r>
      <w:r>
        <w:rPr>
          <w:rFonts w:eastAsia="MS Mincho"/>
          <w:sz w:val="28"/>
          <w:szCs w:val="28"/>
        </w:rPr>
        <w:t xml:space="preserve"> календарных дней до окончания приема Заявок, указанной в пункте 6 Информационной карты.</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lastRenderedPageBreak/>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Pr>
          <w:sz w:val="28"/>
          <w:szCs w:val="28"/>
        </w:rPr>
        <w:t xml:space="preserve">Получение разъяснений положений документации о закупке по проведению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9E5FC9">
      <w:pPr>
        <w:pStyle w:val="2"/>
        <w:numPr>
          <w:ilvl w:val="1"/>
          <w:numId w:val="17"/>
        </w:numPr>
        <w:spacing w:before="0" w:after="0"/>
        <w:ind w:left="0" w:firstLine="709"/>
        <w:rPr>
          <w:rFonts w:cs="Times New Roman"/>
          <w:i w:val="0"/>
          <w:iCs w:val="0"/>
        </w:rPr>
      </w:pPr>
      <w:r>
        <w:rPr>
          <w:rFonts w:cs="Times New Roman"/>
          <w:i w:val="0"/>
          <w:iCs w:val="0"/>
        </w:rPr>
        <w:t>Внесение изменений и дополнений в документацию</w:t>
      </w:r>
    </w:p>
    <w:p w:rsidR="00E81704" w:rsidRPr="0007096B" w:rsidRDefault="00E81704" w:rsidP="00842D35">
      <w:pPr>
        <w:numPr>
          <w:ilvl w:val="0"/>
          <w:numId w:val="7"/>
        </w:numPr>
        <w:ind w:left="0" w:firstLine="709"/>
        <w:jc w:val="both"/>
        <w:rPr>
          <w:sz w:val="28"/>
          <w:szCs w:val="28"/>
        </w:rPr>
      </w:pPr>
      <w:r>
        <w:rPr>
          <w:sz w:val="28"/>
          <w:szCs w:val="28"/>
        </w:rPr>
        <w:t>В любое время, но не позднее, чем за 5 (пять) календарных дней до дня окончания приема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настоящую документацию о закупке, являются ее неотъемлемой частью.</w:t>
      </w:r>
    </w:p>
    <w:p w:rsidR="00E81704" w:rsidRPr="0007096B" w:rsidRDefault="00E81704" w:rsidP="00DE3BCD">
      <w:pPr>
        <w:ind w:firstLine="708"/>
        <w:jc w:val="both"/>
        <w:rPr>
          <w:sz w:val="28"/>
          <w:szCs w:val="28"/>
        </w:rPr>
      </w:pPr>
      <w:r>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E81704" w:rsidRPr="0007096B" w:rsidRDefault="00E81704" w:rsidP="00E81704">
      <w:pPr>
        <w:pStyle w:val="afd"/>
        <w:rPr>
          <w:sz w:val="28"/>
          <w:szCs w:val="28"/>
        </w:rPr>
      </w:pPr>
      <w:r>
        <w:rPr>
          <w:sz w:val="28"/>
          <w:szCs w:val="28"/>
        </w:rPr>
        <w:t xml:space="preserve">В случае внесения изменений позднее, чем за 5 календарных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w:t>
      </w:r>
      <w:r>
        <w:rPr>
          <w:sz w:val="28"/>
        </w:rPr>
        <w:t xml:space="preserve">приема </w:t>
      </w:r>
      <w:r>
        <w:rPr>
          <w:sz w:val="28"/>
          <w:szCs w:val="28"/>
        </w:rPr>
        <w:t>Заявок оставалось не менее 5 календарных дней.</w:t>
      </w:r>
    </w:p>
    <w:p w:rsidR="00E81704" w:rsidRPr="0007096B" w:rsidRDefault="00E81704" w:rsidP="00E81704">
      <w:pPr>
        <w:pStyle w:val="afd"/>
        <w:rPr>
          <w:sz w:val="28"/>
          <w:szCs w:val="28"/>
        </w:rPr>
      </w:pPr>
      <w:r>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Pr>
          <w:sz w:val="28"/>
          <w:szCs w:val="28"/>
        </w:rPr>
        <w:t xml:space="preserve">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 надлежащего размещения </w:t>
      </w:r>
      <w:r>
        <w:rPr>
          <w:rFonts w:eastAsia="MS Mincho"/>
          <w:sz w:val="28"/>
          <w:szCs w:val="28"/>
        </w:rPr>
        <w:t>в СМИ</w:t>
      </w:r>
      <w:r>
        <w:rPr>
          <w:sz w:val="28"/>
          <w:szCs w:val="28"/>
        </w:rPr>
        <w:t>.</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процедуры Размещения оферты без ограничения срока подачи Заявок продление срока не предусмотрено.</w:t>
      </w:r>
    </w:p>
    <w:p w:rsidR="00E81704" w:rsidRPr="0007096B" w:rsidRDefault="007D6548" w:rsidP="007E758D">
      <w:pPr>
        <w:ind w:firstLine="720"/>
        <w:jc w:val="both"/>
        <w:rPr>
          <w:sz w:val="28"/>
          <w:szCs w:val="28"/>
        </w:rPr>
      </w:pPr>
      <w:r>
        <w:rPr>
          <w:sz w:val="28"/>
          <w:szCs w:val="28"/>
        </w:rPr>
        <w:lastRenderedPageBreak/>
        <w:t>В течение 3 (трех) дней со дня принятия указанного решения такие изменения размещаются Заказчиком в СМИ в соответствии с пунктом 4 Информационной карты.</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512272" w:rsidRPr="00C25469" w:rsidRDefault="00512272" w:rsidP="00512272">
      <w:pPr>
        <w:pStyle w:val="afd"/>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2272" w:rsidRPr="00C25469" w:rsidRDefault="00512272" w:rsidP="00512272">
      <w:pPr>
        <w:pStyle w:val="afff"/>
        <w:spacing w:before="0" w:after="0"/>
        <w:ind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272" w:rsidRPr="00C25469" w:rsidRDefault="00512272" w:rsidP="00512272">
      <w:pPr>
        <w:pStyle w:val="afff"/>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f"/>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f"/>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9"/>
            <w:sz w:val="28"/>
            <w:szCs w:val="28"/>
          </w:rPr>
          <w:t>Линия доверия «стоп коррупция»</w:t>
        </w:r>
      </w:hyperlink>
      <w:r>
        <w:rPr>
          <w:color w:val="000000"/>
          <w:sz w:val="28"/>
          <w:szCs w:val="28"/>
        </w:rPr>
        <w:t xml:space="preserve">, электронная почта </w:t>
      </w:r>
      <w:hyperlink r:id="rId13" w:history="1">
        <w:r>
          <w:rPr>
            <w:rStyle w:val="a9"/>
            <w:sz w:val="28"/>
            <w:szCs w:val="28"/>
          </w:rPr>
          <w:t>anticorr@trcont.ru</w:t>
        </w:r>
      </w:hyperlink>
      <w:r>
        <w:rPr>
          <w:color w:val="000000"/>
          <w:sz w:val="28"/>
          <w:szCs w:val="28"/>
        </w:rPr>
        <w:t>.</w:t>
      </w:r>
    </w:p>
    <w:p w:rsidR="00512272" w:rsidRPr="00C25469" w:rsidRDefault="00512272" w:rsidP="00512272">
      <w:pPr>
        <w:pStyle w:val="afff"/>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12272" w:rsidRPr="00C25469" w:rsidRDefault="00512272" w:rsidP="00512272">
      <w:pPr>
        <w:pStyle w:val="afff"/>
        <w:spacing w:before="0" w:after="0"/>
        <w:ind w:firstLine="709"/>
        <w:jc w:val="both"/>
        <w:rPr>
          <w:color w:val="000000"/>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f"/>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d"/>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9E5FC9">
      <w:pPr>
        <w:pStyle w:val="2"/>
        <w:numPr>
          <w:ilvl w:val="1"/>
          <w:numId w:val="18"/>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t xml:space="preserve"> </w:t>
      </w:r>
      <w:r>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9E5FC9">
      <w:pPr>
        <w:pStyle w:val="2"/>
        <w:numPr>
          <w:ilvl w:val="1"/>
          <w:numId w:val="18"/>
        </w:numPr>
        <w:spacing w:before="0" w:after="0"/>
        <w:ind w:left="0" w:firstLine="709"/>
        <w:rPr>
          <w:rFonts w:cs="Times New Roman"/>
          <w:i w:val="0"/>
          <w:iCs w:val="0"/>
        </w:rPr>
      </w:pPr>
      <w:r>
        <w:rPr>
          <w:rFonts w:cs="Times New Roman"/>
          <w:i w:val="0"/>
          <w:iCs w:val="0"/>
        </w:rPr>
        <w:lastRenderedPageBreak/>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d"/>
        <w:tabs>
          <w:tab w:val="left" w:pos="1080"/>
        </w:tabs>
        <w:rPr>
          <w:sz w:val="28"/>
          <w:szCs w:val="28"/>
        </w:rPr>
      </w:pPr>
      <w:r>
        <w:rPr>
          <w:sz w:val="28"/>
          <w:szCs w:val="28"/>
        </w:rPr>
        <w:t>а) претендент должен быть правомочен заключать и исполнять договор, право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d"/>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d"/>
        <w:tabs>
          <w:tab w:val="left" w:pos="1080"/>
        </w:tabs>
        <w:rPr>
          <w:sz w:val="28"/>
          <w:szCs w:val="28"/>
        </w:rPr>
      </w:pPr>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Pr>
          <w:sz w:val="28"/>
          <w:szCs w:val="28"/>
        </w:rPr>
        <w:tab/>
      </w:r>
    </w:p>
    <w:p w:rsidR="00752FEB" w:rsidRPr="0007096B" w:rsidRDefault="001174EB" w:rsidP="00752FEB">
      <w:pPr>
        <w:pStyle w:val="afd"/>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d"/>
        <w:tabs>
          <w:tab w:val="left" w:pos="1080"/>
        </w:tabs>
        <w:rPr>
          <w:sz w:val="28"/>
          <w:szCs w:val="28"/>
        </w:rPr>
      </w:pPr>
    </w:p>
    <w:p w:rsidR="002410DF" w:rsidRPr="00E2332E" w:rsidRDefault="002410DF" w:rsidP="009E5FC9">
      <w:pPr>
        <w:pStyle w:val="2"/>
        <w:numPr>
          <w:ilvl w:val="1"/>
          <w:numId w:val="18"/>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9E5FC9">
      <w:pPr>
        <w:pStyle w:val="affb"/>
        <w:numPr>
          <w:ilvl w:val="0"/>
          <w:numId w:val="12"/>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d"/>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претендента;</w:t>
      </w:r>
    </w:p>
    <w:p w:rsidR="00AF3789" w:rsidRDefault="004A09BA">
      <w:pPr>
        <w:pStyle w:val="afd"/>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7D6548" w:rsidRPr="0007096B" w:rsidRDefault="007D6548" w:rsidP="008D599A">
      <w:pPr>
        <w:pStyle w:val="afd"/>
        <w:numPr>
          <w:ilvl w:val="0"/>
          <w:numId w:val="3"/>
        </w:numPr>
        <w:tabs>
          <w:tab w:val="left" w:pos="1440"/>
        </w:tabs>
        <w:ind w:left="0" w:firstLine="720"/>
        <w:rPr>
          <w:sz w:val="28"/>
        </w:rPr>
      </w:pPr>
      <w:r>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d"/>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d"/>
        <w:numPr>
          <w:ilvl w:val="0"/>
          <w:numId w:val="3"/>
        </w:numPr>
        <w:tabs>
          <w:tab w:val="left" w:pos="1440"/>
        </w:tabs>
        <w:ind w:left="0" w:firstLine="720"/>
        <w:rPr>
          <w:sz w:val="28"/>
        </w:rPr>
      </w:pPr>
      <w:r>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w:t>
      </w:r>
      <w:r>
        <w:rPr>
          <w:sz w:val="28"/>
        </w:rPr>
        <w:lastRenderedPageBreak/>
        <w:t>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C96575" w:rsidRDefault="007D6548" w:rsidP="00C96575">
      <w:pPr>
        <w:pStyle w:val="afd"/>
        <w:numPr>
          <w:ilvl w:val="0"/>
          <w:numId w:val="3"/>
        </w:numPr>
        <w:tabs>
          <w:tab w:val="left" w:pos="1440"/>
        </w:tabs>
        <w:ind w:left="0" w:firstLine="720"/>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заверенная претендентом копия);</w:t>
      </w:r>
    </w:p>
    <w:p w:rsidR="001174EB" w:rsidRPr="0007096B" w:rsidRDefault="001174EB" w:rsidP="008D599A">
      <w:pPr>
        <w:pStyle w:val="afd"/>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07096B" w:rsidRDefault="002F345D" w:rsidP="009E5FC9">
      <w:pPr>
        <w:pStyle w:val="affb"/>
        <w:numPr>
          <w:ilvl w:val="0"/>
          <w:numId w:val="12"/>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d"/>
        <w:tabs>
          <w:tab w:val="left" w:pos="0"/>
          <w:tab w:val="left" w:pos="1440"/>
        </w:tabs>
        <w:ind w:left="720" w:firstLine="0"/>
        <w:rPr>
          <w:sz w:val="28"/>
        </w:rPr>
      </w:pPr>
      <w:r>
        <w:rPr>
          <w:sz w:val="28"/>
        </w:rPr>
        <w:t xml:space="preserve"> </w:t>
      </w:r>
    </w:p>
    <w:p w:rsidR="003C30F3" w:rsidRPr="00E2332E" w:rsidRDefault="003C30F3" w:rsidP="009E5FC9">
      <w:pPr>
        <w:pStyle w:val="2"/>
        <w:numPr>
          <w:ilvl w:val="1"/>
          <w:numId w:val="18"/>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d"/>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d"/>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d"/>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d"/>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d"/>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d"/>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d"/>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2E3DBF" w:rsidRPr="0007096B" w:rsidRDefault="00982C6F" w:rsidP="00842D35">
      <w:pPr>
        <w:pStyle w:val="afd"/>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w:t>
      </w:r>
      <w:r>
        <w:rPr>
          <w:rFonts w:eastAsia="Times New Roman"/>
          <w:sz w:val="28"/>
          <w:szCs w:val="28"/>
        </w:rPr>
        <w:lastRenderedPageBreak/>
        <w:t xml:space="preserve">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d"/>
        <w:numPr>
          <w:ilvl w:val="2"/>
          <w:numId w:val="5"/>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средств в Заявке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d"/>
        <w:numPr>
          <w:ilvl w:val="2"/>
          <w:numId w:val="5"/>
        </w:numPr>
        <w:ind w:firstLine="720"/>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9E5FC9">
      <w:pPr>
        <w:pStyle w:val="2"/>
        <w:numPr>
          <w:ilvl w:val="1"/>
          <w:numId w:val="18"/>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d"/>
        <w:numPr>
          <w:ilvl w:val="2"/>
          <w:numId w:val="4"/>
        </w:numPr>
        <w:ind w:left="0" w:firstLine="720"/>
        <w:rPr>
          <w:sz w:val="28"/>
        </w:rPr>
      </w:pPr>
      <w:r>
        <w:rPr>
          <w:sz w:val="28"/>
        </w:rPr>
        <w:t xml:space="preserve">Место, дата начала и окончания приема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d"/>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d"/>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d"/>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w:t>
      </w:r>
      <w:r>
        <w:rPr>
          <w:sz w:val="28"/>
          <w:szCs w:val="28"/>
        </w:rPr>
        <w:lastRenderedPageBreak/>
        <w:t xml:space="preserve">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d"/>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Default="007D6548" w:rsidP="008D599A">
      <w:pPr>
        <w:pStyle w:val="afd"/>
        <w:numPr>
          <w:ilvl w:val="2"/>
          <w:numId w:val="4"/>
        </w:numPr>
        <w:ind w:left="0" w:firstLine="720"/>
        <w:rPr>
          <w:sz w:val="28"/>
        </w:rPr>
      </w:pPr>
      <w:r>
        <w:rPr>
          <w:sz w:val="28"/>
        </w:rPr>
        <w:t>Окончательная дата подачи Заявок и, соответственно, дата рассмотрения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7D6548" w:rsidRPr="008B47FD" w:rsidRDefault="008B47FD" w:rsidP="008B47FD">
      <w:pPr>
        <w:pStyle w:val="afd"/>
        <w:numPr>
          <w:ilvl w:val="2"/>
          <w:numId w:val="4"/>
        </w:numPr>
        <w:ind w:left="0" w:firstLine="720"/>
        <w:rPr>
          <w:sz w:val="28"/>
        </w:rPr>
      </w:pPr>
      <w:r>
        <w:rPr>
          <w:sz w:val="28"/>
        </w:rPr>
        <w:t>Претенденты вправе отозвать свою Заявку в любой момент, но не менее, чем за 24 часа до рассмотрения Заявок соответствующего этапа,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9E5FC9">
      <w:pPr>
        <w:pStyle w:val="2"/>
        <w:numPr>
          <w:ilvl w:val="1"/>
          <w:numId w:val="18"/>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9E5FC9">
      <w:pPr>
        <w:numPr>
          <w:ilvl w:val="0"/>
          <w:numId w:val="11"/>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9E5FC9">
      <w:pPr>
        <w:numPr>
          <w:ilvl w:val="0"/>
          <w:numId w:val="11"/>
        </w:numPr>
        <w:ind w:left="0" w:firstLine="709"/>
        <w:jc w:val="both"/>
        <w:rPr>
          <w:sz w:val="28"/>
          <w:szCs w:val="28"/>
        </w:rPr>
      </w:pPr>
      <w:r>
        <w:rPr>
          <w:sz w:val="28"/>
          <w:szCs w:val="28"/>
        </w:rPr>
        <w:t>Рассмотрение Заявок, осуществляется в целях рассмотрения Заявок предложенных претендентами и условий исполнения договора на соответствие требованиям изложенным в документации  о закупке и выявления победителя/ей в соответствии с критериями, указанными в пункте 19 Информационной карты.</w:t>
      </w:r>
    </w:p>
    <w:p w:rsidR="001749AE" w:rsidRPr="0007096B" w:rsidRDefault="001749AE" w:rsidP="009E5FC9">
      <w:pPr>
        <w:numPr>
          <w:ilvl w:val="0"/>
          <w:numId w:val="11"/>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9E5FC9">
      <w:pPr>
        <w:numPr>
          <w:ilvl w:val="0"/>
          <w:numId w:val="11"/>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9E5FC9">
      <w:pPr>
        <w:numPr>
          <w:ilvl w:val="0"/>
          <w:numId w:val="11"/>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9E5FC9">
      <w:pPr>
        <w:numPr>
          <w:ilvl w:val="0"/>
          <w:numId w:val="11"/>
        </w:numPr>
        <w:ind w:left="0" w:firstLine="709"/>
        <w:jc w:val="both"/>
        <w:rPr>
          <w:sz w:val="28"/>
          <w:szCs w:val="28"/>
        </w:rPr>
      </w:pPr>
      <w:r>
        <w:rPr>
          <w:sz w:val="28"/>
          <w:szCs w:val="28"/>
        </w:rPr>
        <w:t xml:space="preserve">Наличие в реестрах недобросовестных поставщиков, указанных в части «в» пункта 2.2 документации о закупке, сведений о претенденте (любом </w:t>
      </w:r>
      <w:r>
        <w:rPr>
          <w:sz w:val="28"/>
          <w:szCs w:val="28"/>
        </w:rPr>
        <w:lastRenderedPageBreak/>
        <w:t>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9E5FC9">
      <w:pPr>
        <w:numPr>
          <w:ilvl w:val="0"/>
          <w:numId w:val="11"/>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d"/>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d"/>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d"/>
        <w:ind w:firstLine="720"/>
        <w:rPr>
          <w:sz w:val="28"/>
        </w:rPr>
      </w:pPr>
      <w:r>
        <w:rPr>
          <w:sz w:val="28"/>
        </w:rPr>
        <w:t>Заявка не соответствует положениям технического задания документации о закупке;</w:t>
      </w:r>
    </w:p>
    <w:p w:rsidR="00215262" w:rsidRPr="0007096B" w:rsidRDefault="00215262" w:rsidP="00215262">
      <w:pPr>
        <w:pStyle w:val="afd"/>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d"/>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d"/>
        <w:ind w:firstLine="720"/>
        <w:rPr>
          <w:sz w:val="28"/>
        </w:rPr>
      </w:pPr>
      <w:r>
        <w:rPr>
          <w:sz w:val="28"/>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567733" w:rsidP="00674404">
      <w:pPr>
        <w:pStyle w:val="afd"/>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d"/>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9E5FC9">
      <w:pPr>
        <w:numPr>
          <w:ilvl w:val="0"/>
          <w:numId w:val="11"/>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9E5FC9">
      <w:pPr>
        <w:numPr>
          <w:ilvl w:val="0"/>
          <w:numId w:val="11"/>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9E5FC9">
      <w:pPr>
        <w:numPr>
          <w:ilvl w:val="0"/>
          <w:numId w:val="11"/>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9E5FC9">
      <w:pPr>
        <w:numPr>
          <w:ilvl w:val="0"/>
          <w:numId w:val="11"/>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сопоставляются без учета НДС.</w:t>
      </w:r>
    </w:p>
    <w:p w:rsidR="00C15C57" w:rsidRPr="0007096B" w:rsidRDefault="00C15C57" w:rsidP="009E5FC9">
      <w:pPr>
        <w:numPr>
          <w:ilvl w:val="0"/>
          <w:numId w:val="11"/>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spellStart"/>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lastRenderedPageBreak/>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proofErr w:type="spellStart"/>
      <w:r>
        <w:rPr>
          <w:sz w:val="28"/>
          <w:szCs w:val="28"/>
        </w:rPr>
        <w:t>ов</w:t>
      </w:r>
      <w:proofErr w:type="spellEnd"/>
      <w:r>
        <w:rPr>
          <w:sz w:val="28"/>
          <w:szCs w:val="28"/>
        </w:rPr>
        <w:t xml:space="preserve"> к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w:t>
      </w:r>
    </w:p>
    <w:p w:rsidR="0087611C" w:rsidRPr="0007096B" w:rsidRDefault="0087611C" w:rsidP="002A2796">
      <w:pPr>
        <w:pStyle w:val="afd"/>
        <w:rPr>
          <w:sz w:val="28"/>
          <w:szCs w:val="28"/>
        </w:rPr>
      </w:pPr>
    </w:p>
    <w:p w:rsidR="00370C44" w:rsidRPr="00E2332E" w:rsidRDefault="00370C44" w:rsidP="009E5FC9">
      <w:pPr>
        <w:pStyle w:val="2"/>
        <w:numPr>
          <w:ilvl w:val="1"/>
          <w:numId w:val="18"/>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9E5FC9">
      <w:pPr>
        <w:numPr>
          <w:ilvl w:val="0"/>
          <w:numId w:val="14"/>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9E5FC9">
      <w:pPr>
        <w:numPr>
          <w:ilvl w:val="0"/>
          <w:numId w:val="14"/>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9E5FC9">
      <w:pPr>
        <w:numPr>
          <w:ilvl w:val="0"/>
          <w:numId w:val="14"/>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9E5FC9">
      <w:pPr>
        <w:numPr>
          <w:ilvl w:val="0"/>
          <w:numId w:val="14"/>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9E5FC9">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оферты/этапа процедуры Размещения оферты всех претендентов, подавших Заявки, процедура Размещения оферты/этап процедуры Размещения оферты признается несостоявшейся.</w:t>
      </w:r>
    </w:p>
    <w:p w:rsidR="00290865" w:rsidRPr="0007096B" w:rsidRDefault="00290865" w:rsidP="009E5FC9">
      <w:pPr>
        <w:numPr>
          <w:ilvl w:val="0"/>
          <w:numId w:val="14"/>
        </w:numPr>
        <w:ind w:left="0" w:firstLine="709"/>
        <w:jc w:val="both"/>
        <w:rPr>
          <w:sz w:val="28"/>
          <w:szCs w:val="28"/>
        </w:rPr>
      </w:pPr>
      <w:r>
        <w:rPr>
          <w:sz w:val="28"/>
          <w:szCs w:val="28"/>
        </w:rPr>
        <w:t>Претендент/ы,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7D6548" w:rsidRPr="0007096B" w:rsidRDefault="007D6548" w:rsidP="009E5FC9">
      <w:pPr>
        <w:numPr>
          <w:ilvl w:val="0"/>
          <w:numId w:val="14"/>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9E5FC9">
      <w:pPr>
        <w:numPr>
          <w:ilvl w:val="0"/>
          <w:numId w:val="14"/>
        </w:numPr>
        <w:ind w:left="0" w:firstLine="709"/>
        <w:jc w:val="both"/>
        <w:rPr>
          <w:sz w:val="28"/>
          <w:szCs w:val="28"/>
        </w:rPr>
      </w:pPr>
      <w:r>
        <w:rPr>
          <w:sz w:val="28"/>
          <w:szCs w:val="28"/>
        </w:rPr>
        <w:t>Протокол заседания Конкурсной комиссии размещается в соответствии с пунктом 4 Информационной карты в течение 3 (трех) дней с даты подписания протокола.</w:t>
      </w:r>
    </w:p>
    <w:p w:rsidR="00370C44" w:rsidRPr="0007096B" w:rsidRDefault="00370C44" w:rsidP="00370C44">
      <w:pPr>
        <w:pStyle w:val="afd"/>
        <w:tabs>
          <w:tab w:val="left" w:pos="1680"/>
        </w:tabs>
        <w:ind w:left="709" w:firstLine="0"/>
        <w:rPr>
          <w:sz w:val="28"/>
          <w:szCs w:val="28"/>
        </w:rPr>
      </w:pPr>
    </w:p>
    <w:p w:rsidR="007D6548" w:rsidRPr="00E2332E" w:rsidRDefault="007D6548" w:rsidP="009E5FC9">
      <w:pPr>
        <w:pStyle w:val="2"/>
        <w:numPr>
          <w:ilvl w:val="1"/>
          <w:numId w:val="18"/>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370C44" w:rsidP="009E5FC9">
      <w:pPr>
        <w:numPr>
          <w:ilvl w:val="0"/>
          <w:numId w:val="13"/>
        </w:numPr>
        <w:ind w:left="0" w:firstLine="709"/>
        <w:jc w:val="both"/>
        <w:rPr>
          <w:sz w:val="28"/>
          <w:szCs w:val="28"/>
        </w:rPr>
      </w:pPr>
      <w:r>
        <w:rPr>
          <w:sz w:val="28"/>
          <w:szCs w:val="28"/>
        </w:rPr>
        <w:t xml:space="preserve"> Обеспечение исполнения договора не требуется.</w:t>
      </w:r>
    </w:p>
    <w:p w:rsidR="00926992" w:rsidRPr="0007096B" w:rsidRDefault="00370C44" w:rsidP="009E5FC9">
      <w:pPr>
        <w:numPr>
          <w:ilvl w:val="0"/>
          <w:numId w:val="13"/>
        </w:numPr>
        <w:ind w:left="0" w:firstLine="709"/>
        <w:jc w:val="both"/>
        <w:rPr>
          <w:sz w:val="28"/>
          <w:szCs w:val="28"/>
        </w:rPr>
      </w:pPr>
      <w:r>
        <w:rPr>
          <w:sz w:val="28"/>
          <w:szCs w:val="28"/>
        </w:rPr>
        <w:t xml:space="preserve"> После опубликования протокола Конкурсной комиссии об итогах процедуры Размещения оферты Заказчик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w:t>
      </w:r>
      <w:r>
        <w:rPr>
          <w:sz w:val="28"/>
          <w:szCs w:val="28"/>
        </w:rPr>
        <w:lastRenderedPageBreak/>
        <w:t>период времени для получения Заказчиком одобрения сделки органами управления Заказчика.</w:t>
      </w:r>
    </w:p>
    <w:p w:rsidR="001B150C" w:rsidRPr="0007096B" w:rsidRDefault="00936A4B" w:rsidP="009E5FC9">
      <w:pPr>
        <w:numPr>
          <w:ilvl w:val="0"/>
          <w:numId w:val="13"/>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9E5FC9">
      <w:pPr>
        <w:numPr>
          <w:ilvl w:val="0"/>
          <w:numId w:val="13"/>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9E5FC9">
      <w:pPr>
        <w:numPr>
          <w:ilvl w:val="0"/>
          <w:numId w:val="13"/>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AF3789" w:rsidRDefault="004A09BA" w:rsidP="009E5FC9">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764950" w:rsidRPr="00723C80" w:rsidRDefault="006402DD" w:rsidP="009E5FC9">
      <w:pPr>
        <w:numPr>
          <w:ilvl w:val="0"/>
          <w:numId w:val="13"/>
        </w:numPr>
        <w:ind w:left="0" w:firstLine="709"/>
        <w:jc w:val="both"/>
        <w:rPr>
          <w:sz w:val="28"/>
          <w:szCs w:val="28"/>
        </w:rPr>
      </w:pPr>
      <w:r>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9E5FC9">
      <w:pPr>
        <w:numPr>
          <w:ilvl w:val="0"/>
          <w:numId w:val="13"/>
        </w:numPr>
        <w:tabs>
          <w:tab w:val="left" w:pos="1418"/>
        </w:tabs>
        <w:ind w:left="0" w:firstLine="567"/>
        <w:jc w:val="both"/>
        <w:rPr>
          <w:sz w:val="28"/>
          <w:szCs w:val="28"/>
        </w:rPr>
      </w:pPr>
      <w:r>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поставку товаров, выполнение работ </w:t>
      </w:r>
      <w:r>
        <w:rPr>
          <w:sz w:val="28"/>
          <w:szCs w:val="28"/>
        </w:rPr>
        <w:lastRenderedPageBreak/>
        <w:t>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d"/>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07096B" w:rsidRDefault="000954FB" w:rsidP="00842D35">
      <w:pPr>
        <w:pStyle w:val="afd"/>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Контактное(</w:t>
      </w:r>
      <w:proofErr w:type="spellStart"/>
      <w:r>
        <w:rPr>
          <w:sz w:val="28"/>
        </w:rPr>
        <w:t>ые</w:t>
      </w:r>
      <w:proofErr w:type="spellEnd"/>
      <w:r>
        <w:rPr>
          <w:sz w:val="28"/>
        </w:rPr>
        <w:t xml:space="preserve">) лицо (лица) Организатора указаны в пункте 2 Информационной карты. </w:t>
      </w:r>
    </w:p>
    <w:p w:rsidR="000954FB" w:rsidRPr="0007096B" w:rsidRDefault="00DC0783" w:rsidP="00842D35">
      <w:pPr>
        <w:pStyle w:val="afd"/>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AF3789" w:rsidRDefault="004A09BA">
      <w:pPr>
        <w:pStyle w:val="afd"/>
        <w:ind w:firstLine="0"/>
        <w:rPr>
          <w:sz w:val="28"/>
          <w:szCs w:val="28"/>
        </w:rPr>
      </w:pPr>
      <w:r>
        <w:rPr>
          <w:noProof/>
          <w:sz w:val="28"/>
          <w:szCs w:val="28"/>
          <w:lang w:eastAsia="ru-RU"/>
        </w:rPr>
        <mc:AlternateContent>
          <mc:Choice Requires="wps">
            <w:drawing>
              <wp:anchor distT="0" distB="0" distL="114300" distR="114300" simplePos="0" relativeHeight="251657216" behindDoc="0" locked="0" layoutInCell="1" allowOverlap="1" wp14:anchorId="2EF57E6B" wp14:editId="2EF57E6C">
                <wp:simplePos x="0" y="0"/>
                <wp:positionH relativeFrom="column">
                  <wp:posOffset>90170</wp:posOffset>
                </wp:positionH>
                <wp:positionV relativeFrom="paragraph">
                  <wp:posOffset>76835</wp:posOffset>
                </wp:positionV>
                <wp:extent cx="6120130" cy="2376170"/>
                <wp:effectExtent l="0" t="0" r="1397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376170"/>
                        </a:xfrm>
                        <a:prstGeom prst="rect">
                          <a:avLst/>
                        </a:prstGeom>
                        <a:solidFill>
                          <a:srgbClr val="FFFFFF"/>
                        </a:solidFill>
                        <a:ln w="19050">
                          <a:solidFill>
                            <a:srgbClr val="000000"/>
                          </a:solidFill>
                          <a:miter lim="800000"/>
                          <a:headEnd/>
                          <a:tailEnd/>
                        </a:ln>
                      </wps:spPr>
                      <wps:txbx>
                        <w:txbxContent>
                          <w:p w:rsidR="004A09BA" w:rsidRPr="007E6DE4" w:rsidRDefault="004A09BA" w:rsidP="000954FB">
                            <w:pPr>
                              <w:jc w:val="center"/>
                              <w:rPr>
                                <w:b/>
                                <w:sz w:val="28"/>
                                <w:szCs w:val="28"/>
                              </w:rPr>
                            </w:pPr>
                            <w:r w:rsidRPr="007E6DE4">
                              <w:rPr>
                                <w:b/>
                                <w:sz w:val="28"/>
                                <w:szCs w:val="28"/>
                              </w:rPr>
                              <w:t xml:space="preserve">_____________________________________________, </w:t>
                            </w:r>
                          </w:p>
                          <w:p w:rsidR="004A09BA" w:rsidRDefault="004A09B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A09BA" w:rsidRPr="007E6DE4" w:rsidRDefault="004A09BA" w:rsidP="000954FB">
                            <w:pPr>
                              <w:jc w:val="center"/>
                              <w:rPr>
                                <w:b/>
                                <w:sz w:val="28"/>
                                <w:szCs w:val="28"/>
                              </w:rPr>
                            </w:pPr>
                            <w:r w:rsidRPr="007E6DE4">
                              <w:rPr>
                                <w:b/>
                                <w:sz w:val="28"/>
                                <w:szCs w:val="28"/>
                              </w:rPr>
                              <w:t>________________________________________</w:t>
                            </w:r>
                          </w:p>
                          <w:p w:rsidR="004A09BA" w:rsidRPr="007E6DE4" w:rsidRDefault="004A09BA" w:rsidP="000954FB">
                            <w:pPr>
                              <w:jc w:val="center"/>
                              <w:rPr>
                                <w:i/>
                                <w:sz w:val="20"/>
                                <w:szCs w:val="20"/>
                              </w:rPr>
                            </w:pPr>
                            <w:r w:rsidRPr="007E6DE4">
                              <w:rPr>
                                <w:i/>
                                <w:sz w:val="20"/>
                                <w:szCs w:val="20"/>
                              </w:rPr>
                              <w:t>государство регистрации претендента</w:t>
                            </w:r>
                          </w:p>
                          <w:p w:rsidR="004A09BA" w:rsidRPr="007E6DE4" w:rsidRDefault="004A09BA" w:rsidP="000954FB">
                            <w:pPr>
                              <w:jc w:val="center"/>
                              <w:rPr>
                                <w:b/>
                                <w:sz w:val="28"/>
                                <w:szCs w:val="28"/>
                              </w:rPr>
                            </w:pPr>
                            <w:r w:rsidRPr="007E6DE4">
                              <w:rPr>
                                <w:b/>
                                <w:sz w:val="28"/>
                                <w:szCs w:val="28"/>
                              </w:rPr>
                              <w:t>_____________________________</w:t>
                            </w:r>
                            <w:r>
                              <w:rPr>
                                <w:b/>
                                <w:sz w:val="28"/>
                                <w:szCs w:val="28"/>
                              </w:rPr>
                              <w:t>__________________</w:t>
                            </w:r>
                          </w:p>
                          <w:p w:rsidR="004A09BA" w:rsidRPr="007E6DE4" w:rsidRDefault="004A09BA" w:rsidP="000954FB">
                            <w:pPr>
                              <w:jc w:val="center"/>
                              <w:rPr>
                                <w:i/>
                                <w:sz w:val="20"/>
                                <w:szCs w:val="20"/>
                              </w:rPr>
                            </w:pPr>
                            <w:r w:rsidRPr="007E6DE4">
                              <w:rPr>
                                <w:i/>
                                <w:sz w:val="20"/>
                                <w:szCs w:val="20"/>
                              </w:rPr>
                              <w:t>ИНН претендента (для претендентов-резидентов Российской Федерации)</w:t>
                            </w:r>
                          </w:p>
                          <w:p w:rsidR="004A09BA" w:rsidRDefault="004A09BA" w:rsidP="000954FB">
                            <w:pPr>
                              <w:jc w:val="both"/>
                            </w:pPr>
                          </w:p>
                          <w:p w:rsidR="004A09BA" w:rsidRDefault="004A09BA"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4A09BA" w:rsidRDefault="004A09BA">
                            <w:pPr>
                              <w:jc w:val="center"/>
                              <w:rPr>
                                <w:szCs w:val="28"/>
                              </w:rPr>
                            </w:pPr>
                            <w:r>
                              <w:rPr>
                                <w:b/>
                              </w:rPr>
                              <w:t xml:space="preserve">СПОСОБОМ РАЗМЕЩЕНИЯ ОФЕРТЫ </w:t>
                            </w:r>
                            <w:r>
                              <w:rPr>
                                <w:b/>
                              </w:rPr>
                              <w:br/>
                            </w:r>
                            <w:r>
                              <w:rPr>
                                <w:b/>
                                <w:szCs w:val="28"/>
                              </w:rPr>
                              <w:t xml:space="preserve">№ </w:t>
                            </w:r>
                          </w:p>
                          <w:p w:rsidR="004A09BA" w:rsidRPr="00552A44" w:rsidRDefault="004A09BA" w:rsidP="000954FB">
                            <w:pPr>
                              <w:jc w:val="center"/>
                              <w:rPr>
                                <w:b/>
                              </w:rPr>
                            </w:pPr>
                            <w:r w:rsidRPr="00552A44">
                              <w:rPr>
                                <w:b/>
                                <w:szCs w:val="28"/>
                              </w:rPr>
                              <w:t>(лот №_________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4A09BA" w:rsidRPr="007E6DE4" w:rsidRDefault="004A09BA" w:rsidP="000954FB">
                      <w:pPr>
                        <w:jc w:val="center"/>
                        <w:rPr>
                          <w:b/>
                          <w:sz w:val="28"/>
                          <w:szCs w:val="28"/>
                        </w:rPr>
                      </w:pPr>
                      <w:r w:rsidRPr="007E6DE4">
                        <w:rPr>
                          <w:b/>
                          <w:sz w:val="28"/>
                          <w:szCs w:val="28"/>
                        </w:rPr>
                        <w:t xml:space="preserve">_____________________________________________, </w:t>
                      </w:r>
                    </w:p>
                    <w:p w:rsidR="004A09BA" w:rsidRDefault="004A09B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A09BA" w:rsidRPr="007E6DE4" w:rsidRDefault="004A09BA" w:rsidP="000954FB">
                      <w:pPr>
                        <w:jc w:val="center"/>
                        <w:rPr>
                          <w:b/>
                          <w:sz w:val="28"/>
                          <w:szCs w:val="28"/>
                        </w:rPr>
                      </w:pPr>
                      <w:r w:rsidRPr="007E6DE4">
                        <w:rPr>
                          <w:b/>
                          <w:sz w:val="28"/>
                          <w:szCs w:val="28"/>
                        </w:rPr>
                        <w:t>________________________________________</w:t>
                      </w:r>
                    </w:p>
                    <w:p w:rsidR="004A09BA" w:rsidRPr="007E6DE4" w:rsidRDefault="004A09BA" w:rsidP="000954FB">
                      <w:pPr>
                        <w:jc w:val="center"/>
                        <w:rPr>
                          <w:i/>
                          <w:sz w:val="20"/>
                          <w:szCs w:val="20"/>
                        </w:rPr>
                      </w:pPr>
                      <w:r w:rsidRPr="007E6DE4">
                        <w:rPr>
                          <w:i/>
                          <w:sz w:val="20"/>
                          <w:szCs w:val="20"/>
                        </w:rPr>
                        <w:t>государство регистрации претендента</w:t>
                      </w:r>
                    </w:p>
                    <w:p w:rsidR="004A09BA" w:rsidRPr="007E6DE4" w:rsidRDefault="004A09BA" w:rsidP="000954FB">
                      <w:pPr>
                        <w:jc w:val="center"/>
                        <w:rPr>
                          <w:b/>
                          <w:sz w:val="28"/>
                          <w:szCs w:val="28"/>
                        </w:rPr>
                      </w:pPr>
                      <w:r w:rsidRPr="007E6DE4">
                        <w:rPr>
                          <w:b/>
                          <w:sz w:val="28"/>
                          <w:szCs w:val="28"/>
                        </w:rPr>
                        <w:t>_____________________________</w:t>
                      </w:r>
                      <w:r>
                        <w:rPr>
                          <w:b/>
                          <w:sz w:val="28"/>
                          <w:szCs w:val="28"/>
                        </w:rPr>
                        <w:t>__________________</w:t>
                      </w:r>
                    </w:p>
                    <w:p w:rsidR="004A09BA" w:rsidRPr="007E6DE4" w:rsidRDefault="004A09BA" w:rsidP="000954FB">
                      <w:pPr>
                        <w:jc w:val="center"/>
                        <w:rPr>
                          <w:i/>
                          <w:sz w:val="20"/>
                          <w:szCs w:val="20"/>
                        </w:rPr>
                      </w:pPr>
                      <w:r w:rsidRPr="007E6DE4">
                        <w:rPr>
                          <w:i/>
                          <w:sz w:val="20"/>
                          <w:szCs w:val="20"/>
                        </w:rPr>
                        <w:t>ИНН претендента (для претендентов-резидентов Российской Федерации)</w:t>
                      </w:r>
                    </w:p>
                    <w:p w:rsidR="004A09BA" w:rsidRDefault="004A09BA" w:rsidP="000954FB">
                      <w:pPr>
                        <w:jc w:val="both"/>
                      </w:pPr>
                    </w:p>
                    <w:p w:rsidR="004A09BA" w:rsidRDefault="004A09BA"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4A09BA" w:rsidRDefault="004A09BA">
                      <w:pPr>
                        <w:jc w:val="center"/>
                        <w:rPr>
                          <w:szCs w:val="28"/>
                        </w:rPr>
                      </w:pPr>
                      <w:r>
                        <w:rPr>
                          <w:b/>
                        </w:rPr>
                        <w:t xml:space="preserve">СПОСОБОМ РАЗМЕЩЕНИЯ ОФЕРТЫ </w:t>
                      </w:r>
                      <w:r>
                        <w:rPr>
                          <w:b/>
                        </w:rPr>
                        <w:br/>
                      </w:r>
                      <w:r>
                        <w:rPr>
                          <w:b/>
                          <w:szCs w:val="28"/>
                        </w:rPr>
                        <w:t xml:space="preserve">№ </w:t>
                      </w:r>
                    </w:p>
                    <w:p w:rsidR="004A09BA" w:rsidRPr="00552A44" w:rsidRDefault="004A09BA"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mc:Fallback>
        </mc:AlternateContent>
      </w:r>
    </w:p>
    <w:p w:rsidR="000954FB" w:rsidRPr="0007096B" w:rsidRDefault="000954FB" w:rsidP="000954FB">
      <w:pPr>
        <w:pStyle w:val="afd"/>
        <w:rPr>
          <w:sz w:val="28"/>
        </w:rPr>
      </w:pPr>
    </w:p>
    <w:p w:rsidR="000954FB" w:rsidRPr="0007096B" w:rsidRDefault="000954FB" w:rsidP="000954FB">
      <w:pPr>
        <w:pStyle w:val="afd"/>
        <w:rPr>
          <w:sz w:val="28"/>
        </w:rPr>
      </w:pPr>
    </w:p>
    <w:p w:rsidR="000954FB" w:rsidRPr="0007096B" w:rsidRDefault="000954FB" w:rsidP="000954FB">
      <w:pPr>
        <w:pStyle w:val="afd"/>
        <w:rPr>
          <w:sz w:val="28"/>
        </w:rPr>
      </w:pPr>
    </w:p>
    <w:p w:rsidR="000954FB" w:rsidRPr="0007096B" w:rsidRDefault="000954FB" w:rsidP="000954FB">
      <w:pPr>
        <w:pStyle w:val="afd"/>
        <w:rPr>
          <w:sz w:val="28"/>
        </w:rPr>
      </w:pPr>
    </w:p>
    <w:p w:rsidR="000954FB" w:rsidRPr="0007096B" w:rsidRDefault="000954FB" w:rsidP="000954FB">
      <w:pPr>
        <w:pStyle w:val="afd"/>
        <w:rPr>
          <w:sz w:val="28"/>
        </w:rPr>
      </w:pPr>
    </w:p>
    <w:p w:rsidR="000954FB" w:rsidRPr="0007096B" w:rsidRDefault="000954FB" w:rsidP="000954FB">
      <w:pPr>
        <w:pStyle w:val="afd"/>
        <w:rPr>
          <w:sz w:val="28"/>
        </w:rPr>
      </w:pPr>
    </w:p>
    <w:p w:rsidR="000954FB" w:rsidRPr="0007096B" w:rsidRDefault="000954FB" w:rsidP="000954FB">
      <w:pPr>
        <w:pStyle w:val="afd"/>
        <w:rPr>
          <w:sz w:val="28"/>
        </w:rPr>
      </w:pPr>
    </w:p>
    <w:p w:rsidR="000954FB" w:rsidRPr="0007096B" w:rsidRDefault="000954FB" w:rsidP="000954FB">
      <w:pPr>
        <w:pStyle w:val="afd"/>
        <w:rPr>
          <w:sz w:val="28"/>
        </w:rPr>
      </w:pPr>
    </w:p>
    <w:p w:rsidR="000954FB" w:rsidRPr="0007096B" w:rsidRDefault="000954FB" w:rsidP="000954FB">
      <w:pPr>
        <w:pStyle w:val="afd"/>
        <w:rPr>
          <w:sz w:val="28"/>
        </w:rPr>
      </w:pPr>
    </w:p>
    <w:p w:rsidR="000954FB" w:rsidRPr="0007096B" w:rsidRDefault="000954FB" w:rsidP="000954FB">
      <w:pPr>
        <w:pStyle w:val="afd"/>
        <w:rPr>
          <w:sz w:val="28"/>
        </w:rPr>
      </w:pPr>
    </w:p>
    <w:p w:rsidR="000954FB" w:rsidRPr="0007096B" w:rsidRDefault="000954FB" w:rsidP="000954FB">
      <w:pPr>
        <w:pStyle w:val="afd"/>
        <w:rPr>
          <w:sz w:val="28"/>
        </w:rPr>
      </w:pPr>
    </w:p>
    <w:p w:rsidR="000954FB" w:rsidRPr="0007096B" w:rsidRDefault="000954FB" w:rsidP="000954FB">
      <w:pPr>
        <w:pStyle w:val="afd"/>
        <w:rPr>
          <w:sz w:val="28"/>
          <w:szCs w:val="28"/>
        </w:rPr>
      </w:pPr>
    </w:p>
    <w:p w:rsidR="000954FB" w:rsidRPr="0007096B" w:rsidRDefault="009B3D3C" w:rsidP="00842D35">
      <w:pPr>
        <w:pStyle w:val="afd"/>
        <w:numPr>
          <w:ilvl w:val="2"/>
          <w:numId w:val="8"/>
        </w:numPr>
        <w:ind w:left="0" w:firstLine="709"/>
        <w:rPr>
          <w:sz w:val="28"/>
          <w:szCs w:val="28"/>
        </w:rPr>
      </w:pPr>
      <w:r>
        <w:rPr>
          <w:sz w:val="28"/>
        </w:rPr>
        <w:t>Конверт с Заявкой</w:t>
      </w:r>
      <w:r>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0954FB" w:rsidRPr="0007096B" w:rsidRDefault="000954FB" w:rsidP="00842D35">
      <w:pPr>
        <w:pStyle w:val="afd"/>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rFonts w:eastAsia="Times New Roman"/>
          <w:sz w:val="28"/>
          <w:szCs w:val="28"/>
          <w:lang w:val="en-US"/>
        </w:rPr>
        <w:t>pdf</w:t>
      </w:r>
      <w:r>
        <w:rPr>
          <w:rFonts w:eastAsia="Times New Roman"/>
          <w:sz w:val="28"/>
          <w:szCs w:val="28"/>
        </w:rPr>
        <w:t>. (</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d"/>
        <w:numPr>
          <w:ilvl w:val="2"/>
          <w:numId w:val="8"/>
        </w:numPr>
        <w:ind w:left="0" w:firstLine="709"/>
        <w:rPr>
          <w:sz w:val="28"/>
        </w:rPr>
      </w:pPr>
      <w:r>
        <w:rPr>
          <w:sz w:val="28"/>
        </w:rPr>
        <w:lastRenderedPageBreak/>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d"/>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окончания </w:t>
      </w:r>
      <w:r>
        <w:rPr>
          <w:sz w:val="28"/>
        </w:rPr>
        <w:t>приема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d"/>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AF3789" w:rsidRDefault="004A09BA">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F3789" w:rsidRDefault="004A09BA">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AF3789" w:rsidRDefault="004A09BA">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AF3789" w:rsidRDefault="004A09BA">
      <w:pPr>
        <w:pStyle w:val="a"/>
        <w:ind w:left="0" w:firstLine="720"/>
        <w:rPr>
          <w:b w:val="0"/>
          <w:i w:val="0"/>
        </w:rPr>
      </w:pPr>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
    <w:p w:rsidR="00AF3789" w:rsidRDefault="004A09BA">
      <w:pPr>
        <w:pStyle w:val="a"/>
        <w:ind w:left="0" w:firstLine="720"/>
        <w:rPr>
          <w:b w:val="0"/>
          <w:i w:val="0"/>
        </w:rPr>
        <w:sectPr w:rsidR="00AF3789" w:rsidSect="00BE4071">
          <w:headerReference w:type="default" r:id="rId14"/>
          <w:footerReference w:type="even" r:id="rId15"/>
          <w:pgSz w:w="11907" w:h="16840" w:code="9"/>
          <w:pgMar w:top="1134" w:right="851" w:bottom="1134" w:left="1418" w:header="794" w:footer="794" w:gutter="0"/>
          <w:cols w:space="720"/>
          <w:titlePg/>
          <w:docGrid w:linePitch="326"/>
        </w:sectPr>
      </w:pPr>
      <w:r>
        <w:rPr>
          <w:b w:val="0"/>
          <w:i w:val="0"/>
        </w:rPr>
        <w:t xml:space="preserve"> В случае если претендент предполагает привлечение субподрядных организаций/соисполнителей, он в виде приложения к Предложению о сотрудничестве предоставляет сведения о таких организациях. Сведения о </w:t>
      </w:r>
      <w:r>
        <w:rPr>
          <w:b w:val="0"/>
          <w:i w:val="0"/>
        </w:rPr>
        <w:lastRenderedPageBreak/>
        <w:t>субподрядных организациях/соисполнителях оформляются по форме приложения № 6 к настоящей документации о закупке.</w:t>
      </w:r>
    </w:p>
    <w:p w:rsidR="000954FB" w:rsidRPr="00E2332E" w:rsidRDefault="006400A0" w:rsidP="00E2332E">
      <w:pPr>
        <w:jc w:val="center"/>
        <w:outlineLvl w:val="0"/>
        <w:rPr>
          <w:b/>
          <w:bCs/>
          <w:sz w:val="32"/>
          <w:szCs w:val="32"/>
        </w:rPr>
      </w:pPr>
      <w:r>
        <w:rPr>
          <w:b/>
          <w:bCs/>
          <w:sz w:val="32"/>
          <w:szCs w:val="32"/>
        </w:rPr>
        <w:lastRenderedPageBreak/>
        <w:t>Раздел 4. Техническое задание</w:t>
      </w:r>
    </w:p>
    <w:p w:rsidR="000954FB" w:rsidRPr="0007096B" w:rsidRDefault="000954FB" w:rsidP="000954FB">
      <w:pPr>
        <w:ind w:firstLine="709"/>
        <w:jc w:val="both"/>
        <w:rPr>
          <w:b/>
          <w:sz w:val="28"/>
          <w:szCs w:val="28"/>
        </w:rPr>
      </w:pPr>
    </w:p>
    <w:p w:rsidR="004A09BA" w:rsidRPr="00756CF5" w:rsidRDefault="004A09BA" w:rsidP="004A09BA">
      <w:pPr>
        <w:ind w:firstLine="709"/>
        <w:rPr>
          <w:b/>
          <w:sz w:val="28"/>
          <w:szCs w:val="28"/>
        </w:rPr>
      </w:pPr>
      <w:r>
        <w:rPr>
          <w:b/>
          <w:sz w:val="28"/>
          <w:szCs w:val="28"/>
        </w:rPr>
        <w:t>4.1. Общие положения.</w:t>
      </w:r>
    </w:p>
    <w:p w:rsidR="004A09BA" w:rsidRDefault="004A09BA" w:rsidP="004A09BA">
      <w:pPr>
        <w:ind w:firstLine="709"/>
        <w:jc w:val="both"/>
        <w:rPr>
          <w:sz w:val="28"/>
          <w:szCs w:val="28"/>
        </w:rPr>
      </w:pPr>
      <w:r>
        <w:rPr>
          <w:sz w:val="28"/>
          <w:szCs w:val="28"/>
        </w:rPr>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4A09BA" w:rsidRPr="00756CF5" w:rsidRDefault="004A09BA" w:rsidP="004A09BA">
      <w:pPr>
        <w:pStyle w:val="afd"/>
        <w:rPr>
          <w:sz w:val="28"/>
          <w:szCs w:val="28"/>
        </w:rPr>
      </w:pPr>
      <w:r>
        <w:rPr>
          <w:sz w:val="28"/>
          <w:szCs w:val="28"/>
        </w:rPr>
        <w:t>4.1.2. Работы включают в себя:</w:t>
      </w:r>
    </w:p>
    <w:p w:rsidR="004A09BA" w:rsidRDefault="004A09BA" w:rsidP="004A09BA">
      <w:pPr>
        <w:pStyle w:val="afd"/>
        <w:rPr>
          <w:sz w:val="28"/>
          <w:szCs w:val="28"/>
        </w:rPr>
      </w:pPr>
      <w:r>
        <w:rPr>
          <w:sz w:val="28"/>
          <w:szCs w:val="28"/>
        </w:rPr>
        <w:t>- Подачу-уборку с места передачи вагонов на место проведения работ по разделке;</w:t>
      </w:r>
    </w:p>
    <w:p w:rsidR="004A09BA" w:rsidRDefault="004A09BA" w:rsidP="004A09BA">
      <w:pPr>
        <w:pStyle w:val="afd"/>
        <w:rPr>
          <w:sz w:val="28"/>
          <w:szCs w:val="28"/>
        </w:rPr>
      </w:pPr>
      <w:r>
        <w:rPr>
          <w:sz w:val="28"/>
          <w:szCs w:val="28"/>
        </w:rPr>
        <w:t>- Разборку вагона и демонтаж съемного оборудования;</w:t>
      </w:r>
    </w:p>
    <w:p w:rsidR="004A09BA" w:rsidRDefault="004A09BA" w:rsidP="004A09BA">
      <w:pPr>
        <w:pStyle w:val="afd"/>
        <w:rPr>
          <w:sz w:val="28"/>
          <w:szCs w:val="28"/>
        </w:rPr>
      </w:pPr>
      <w:r>
        <w:rPr>
          <w:sz w:val="28"/>
          <w:szCs w:val="28"/>
        </w:rPr>
        <w:t xml:space="preserve">- Укрупненную разделку рамы вагонов; </w:t>
      </w:r>
    </w:p>
    <w:p w:rsidR="004A09BA" w:rsidRDefault="004A09BA" w:rsidP="004A09BA">
      <w:pPr>
        <w:pStyle w:val="afd"/>
        <w:rPr>
          <w:sz w:val="28"/>
          <w:szCs w:val="28"/>
        </w:rPr>
      </w:pPr>
      <w:r>
        <w:rPr>
          <w:sz w:val="28"/>
          <w:szCs w:val="28"/>
        </w:rPr>
        <w:t>- Окончательную (</w:t>
      </w:r>
      <w:proofErr w:type="spellStart"/>
      <w:r>
        <w:rPr>
          <w:sz w:val="28"/>
          <w:szCs w:val="28"/>
        </w:rPr>
        <w:t>подетальную</w:t>
      </w:r>
      <w:proofErr w:type="spellEnd"/>
      <w:r>
        <w:rPr>
          <w:sz w:val="28"/>
          <w:szCs w:val="28"/>
        </w:rPr>
        <w:t>) разделку элементов рамы на части по категориям лома;</w:t>
      </w:r>
    </w:p>
    <w:p w:rsidR="004A09BA" w:rsidRPr="00756CF5" w:rsidRDefault="004A09BA" w:rsidP="004A09BA">
      <w:pPr>
        <w:pStyle w:val="afd"/>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rsidR="004A09BA" w:rsidRPr="00756CF5" w:rsidRDefault="004A09BA" w:rsidP="004A09BA">
      <w:pPr>
        <w:pStyle w:val="afd"/>
        <w:rPr>
          <w:sz w:val="28"/>
          <w:szCs w:val="28"/>
        </w:rPr>
      </w:pPr>
      <w:r>
        <w:rPr>
          <w:sz w:val="28"/>
          <w:szCs w:val="28"/>
        </w:rPr>
        <w:t>- Взвешивание деталей и лома черных металлов по категориям, по требованию Заказчика;</w:t>
      </w:r>
    </w:p>
    <w:p w:rsidR="004A09BA" w:rsidRPr="00756CF5" w:rsidRDefault="004A09BA" w:rsidP="004A09BA">
      <w:pPr>
        <w:pStyle w:val="afd"/>
        <w:rPr>
          <w:sz w:val="28"/>
          <w:szCs w:val="28"/>
        </w:rPr>
      </w:pPr>
      <w:r>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4A09BA" w:rsidRPr="00756CF5" w:rsidRDefault="004A09BA" w:rsidP="004A09BA">
      <w:pPr>
        <w:pStyle w:val="afd"/>
        <w:rPr>
          <w:sz w:val="28"/>
          <w:szCs w:val="28"/>
        </w:rPr>
      </w:pPr>
      <w:r>
        <w:rPr>
          <w:sz w:val="28"/>
          <w:szCs w:val="28"/>
        </w:rPr>
        <w:t>-  Осуществление погрузочно-разгрузочных работ;</w:t>
      </w:r>
    </w:p>
    <w:p w:rsidR="004A09BA" w:rsidRPr="00756CF5" w:rsidRDefault="004A09BA" w:rsidP="004A09BA">
      <w:pPr>
        <w:pStyle w:val="afd"/>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4A09BA" w:rsidRPr="00756CF5" w:rsidRDefault="004A09BA" w:rsidP="004A09BA">
      <w:pPr>
        <w:pStyle w:val="afd"/>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4A09BA" w:rsidRPr="00756CF5" w:rsidRDefault="004A09BA" w:rsidP="004A09BA">
      <w:pPr>
        <w:pStyle w:val="afd"/>
        <w:rPr>
          <w:sz w:val="28"/>
          <w:szCs w:val="28"/>
        </w:rPr>
      </w:pPr>
      <w:r>
        <w:rPr>
          <w:sz w:val="28"/>
          <w:szCs w:val="28"/>
        </w:rPr>
        <w:t>- Утилизацию неметаллических отходов, образованных в процессе разделки;</w:t>
      </w:r>
    </w:p>
    <w:p w:rsidR="004A09BA" w:rsidRPr="00756CF5" w:rsidRDefault="004A09BA" w:rsidP="004A09BA">
      <w:pPr>
        <w:pStyle w:val="afd"/>
        <w:rPr>
          <w:sz w:val="28"/>
          <w:szCs w:val="28"/>
        </w:rPr>
      </w:pPr>
      <w:r>
        <w:rPr>
          <w:sz w:val="28"/>
          <w:szCs w:val="28"/>
        </w:rPr>
        <w:t>-</w:t>
      </w:r>
      <w:r>
        <w:rPr>
          <w:sz w:val="28"/>
          <w:szCs w:val="28"/>
        </w:rPr>
        <w:tab/>
        <w:t>Организацию отгрузки лома черных металлов и/или деталей по заявке Заказчика;</w:t>
      </w:r>
    </w:p>
    <w:p w:rsidR="004A09BA" w:rsidRPr="00D83B50" w:rsidRDefault="004A09BA" w:rsidP="004A09BA">
      <w:pPr>
        <w:pStyle w:val="afd"/>
        <w:rPr>
          <w:sz w:val="28"/>
          <w:szCs w:val="28"/>
        </w:rPr>
      </w:pPr>
      <w:r>
        <w:rPr>
          <w:sz w:val="28"/>
          <w:szCs w:val="28"/>
        </w:rPr>
        <w:t>- Осуществление доставки деталей в вагоноремонтное предприятие,</w:t>
      </w:r>
      <w:r>
        <w:t xml:space="preserve"> </w:t>
      </w:r>
      <w:r>
        <w:rPr>
          <w:sz w:val="28"/>
          <w:szCs w:val="28"/>
        </w:rPr>
        <w:t>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 исполнителя.</w:t>
      </w:r>
    </w:p>
    <w:p w:rsidR="004A09BA" w:rsidRDefault="004A09BA" w:rsidP="004A09BA">
      <w:pPr>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4A09BA" w:rsidRDefault="004A09BA" w:rsidP="004A09BA">
      <w:pPr>
        <w:ind w:firstLine="709"/>
        <w:jc w:val="both"/>
        <w:rPr>
          <w:sz w:val="28"/>
          <w:szCs w:val="28"/>
        </w:rPr>
      </w:pPr>
    </w:p>
    <w:p w:rsidR="004A09BA" w:rsidRPr="00756CF5" w:rsidRDefault="004A09BA" w:rsidP="004A09BA">
      <w:pPr>
        <w:ind w:firstLine="709"/>
        <w:jc w:val="both"/>
        <w:rPr>
          <w:rFonts w:eastAsia="MS Mincho"/>
          <w:b/>
          <w:sz w:val="28"/>
          <w:szCs w:val="28"/>
        </w:rPr>
      </w:pPr>
      <w:r>
        <w:rPr>
          <w:rFonts w:eastAsia="MS Mincho"/>
          <w:b/>
          <w:sz w:val="28"/>
          <w:szCs w:val="28"/>
        </w:rPr>
        <w:t>4.2. Требования к Работам.</w:t>
      </w:r>
    </w:p>
    <w:p w:rsidR="004A09BA" w:rsidRPr="00756CF5" w:rsidRDefault="004A09BA" w:rsidP="004A09BA">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Исполнитель производит Работы в соответствии с:</w:t>
      </w:r>
    </w:p>
    <w:p w:rsidR="004A09BA" w:rsidRPr="00756CF5" w:rsidRDefault="004A09BA" w:rsidP="004A09BA">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4.2.1. Регламентом исключения, демонтажа, разборки и разделки </w:t>
      </w:r>
      <w:r>
        <w:rPr>
          <w:rFonts w:ascii="Times New Roman" w:eastAsia="MS Mincho" w:hAnsi="Times New Roman"/>
          <w:sz w:val="28"/>
          <w:szCs w:val="28"/>
        </w:rPr>
        <w:lastRenderedPageBreak/>
        <w:t>грузовых вагонов парка ОАО «РЖД» № 733-2015 ПКБ ЦВ утвержденного распоряжением ОАО «РЖД» от 02.11.2015 № 2601р;</w:t>
      </w:r>
    </w:p>
    <w:p w:rsidR="004A09BA" w:rsidRPr="00756CF5" w:rsidRDefault="004A09BA" w:rsidP="004A09BA">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614 от 04 января 2004г. «О классификации лома черных металлов»;</w:t>
      </w:r>
    </w:p>
    <w:p w:rsidR="004A09BA" w:rsidRPr="00756CF5" w:rsidRDefault="004A09BA" w:rsidP="004A09BA">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4.2.3. Стандартом ОАО «РЖД» «Материалы, оборудование, запасные части и изделия. Правила хранения» утвержденный распоряжением                             ОАО «РЖД» от 11.04.2008 №753р;</w:t>
      </w:r>
    </w:p>
    <w:p w:rsidR="004A09BA" w:rsidRPr="00756CF5" w:rsidRDefault="004A09BA" w:rsidP="004A09BA">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4.2.4. </w:t>
      </w:r>
      <w:r>
        <w:rPr>
          <w:rFonts w:ascii="Times New Roman" w:hAnsi="Times New Roman"/>
        </w:rPr>
        <w:t xml:space="preserve"> </w:t>
      </w:r>
      <w:r>
        <w:rPr>
          <w:rFonts w:ascii="Times New Roman" w:eastAsia="MS Mincho" w:hAnsi="Times New Roman"/>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4A09BA" w:rsidRPr="00756CF5" w:rsidRDefault="004A09BA" w:rsidP="004A09BA">
      <w:pPr>
        <w:pStyle w:val="afd"/>
        <w:ind w:firstLine="0"/>
        <w:rPr>
          <w:sz w:val="28"/>
          <w:szCs w:val="28"/>
        </w:rPr>
      </w:pPr>
    </w:p>
    <w:p w:rsidR="004A09BA" w:rsidRPr="00756CF5" w:rsidRDefault="004A09BA" w:rsidP="004A09BA">
      <w:pPr>
        <w:ind w:firstLine="709"/>
        <w:jc w:val="both"/>
        <w:rPr>
          <w:b/>
          <w:sz w:val="28"/>
          <w:szCs w:val="28"/>
        </w:rPr>
      </w:pPr>
      <w:r>
        <w:rPr>
          <w:b/>
          <w:sz w:val="28"/>
          <w:szCs w:val="28"/>
        </w:rPr>
        <w:t>4.3. Место выполнения Работ</w:t>
      </w:r>
    </w:p>
    <w:p w:rsidR="004A09BA" w:rsidRDefault="004A09BA" w:rsidP="004A09BA">
      <w:pPr>
        <w:ind w:firstLine="709"/>
        <w:jc w:val="both"/>
        <w:rPr>
          <w:sz w:val="28"/>
          <w:szCs w:val="28"/>
        </w:rPr>
      </w:pPr>
      <w:r>
        <w:rPr>
          <w:sz w:val="28"/>
          <w:szCs w:val="28"/>
        </w:rPr>
        <w:t xml:space="preserve">4.3.1.  Исполнитель должен обеспечить выполнение Работ, как минимум, на одном из специализированных пунктов  по демонтажу, разборке и разделке вагонов в металлолом, расположенных на железнодорожных станциях сети железных дорог ОАО «РЖД», указанных в подпункте 4.3.2 документации о закупке.  </w:t>
      </w:r>
    </w:p>
    <w:p w:rsidR="004A09BA" w:rsidRDefault="004A09BA" w:rsidP="004A09BA">
      <w:pPr>
        <w:ind w:firstLine="709"/>
        <w:jc w:val="both"/>
        <w:rPr>
          <w:sz w:val="28"/>
          <w:szCs w:val="28"/>
        </w:rPr>
      </w:pPr>
      <w:r>
        <w:rPr>
          <w:sz w:val="28"/>
          <w:szCs w:val="28"/>
        </w:rPr>
        <w:t>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вправе указать специализированные пункты, расположенные на иных железнодорожных станциях, которые Заказчик принимает по своему усмотрению.</w:t>
      </w:r>
    </w:p>
    <w:p w:rsidR="004A09BA" w:rsidRDefault="004A09BA" w:rsidP="004A09BA">
      <w:pPr>
        <w:ind w:firstLine="709"/>
        <w:jc w:val="both"/>
        <w:rPr>
          <w:sz w:val="28"/>
          <w:szCs w:val="28"/>
        </w:rPr>
      </w:pPr>
      <w:r>
        <w:rPr>
          <w:sz w:val="28"/>
          <w:szCs w:val="28"/>
        </w:rPr>
        <w:t xml:space="preserve">4.3.2. Список  железнодорожных станций передачи вагонов в разделку: </w:t>
      </w:r>
    </w:p>
    <w:p w:rsidR="004A09BA" w:rsidRDefault="004A09BA" w:rsidP="004A09BA">
      <w:pPr>
        <w:ind w:firstLine="709"/>
        <w:jc w:val="both"/>
        <w:rPr>
          <w:sz w:val="28"/>
          <w:szCs w:val="28"/>
        </w:rPr>
      </w:pPr>
    </w:p>
    <w:tbl>
      <w:tblPr>
        <w:tblStyle w:val="afff6"/>
        <w:tblW w:w="0" w:type="auto"/>
        <w:tblLook w:val="04A0" w:firstRow="1" w:lastRow="0" w:firstColumn="1" w:lastColumn="0" w:noHBand="0" w:noVBand="1"/>
      </w:tblPr>
      <w:tblGrid>
        <w:gridCol w:w="4927"/>
        <w:gridCol w:w="4927"/>
      </w:tblGrid>
      <w:tr w:rsidR="004A09BA" w:rsidTr="004A09BA">
        <w:tc>
          <w:tcPr>
            <w:tcW w:w="4927" w:type="dxa"/>
          </w:tcPr>
          <w:p w:rsidR="004A09BA" w:rsidRDefault="004A09BA" w:rsidP="004A09BA">
            <w:pPr>
              <w:jc w:val="both"/>
              <w:rPr>
                <w:sz w:val="28"/>
                <w:szCs w:val="28"/>
              </w:rPr>
            </w:pPr>
            <w:r>
              <w:rPr>
                <w:sz w:val="28"/>
                <w:szCs w:val="28"/>
              </w:rPr>
              <w:t>Железнодорожная станция передачи вагона в разделку</w:t>
            </w:r>
          </w:p>
        </w:tc>
        <w:tc>
          <w:tcPr>
            <w:tcW w:w="4927" w:type="dxa"/>
          </w:tcPr>
          <w:p w:rsidR="004A09BA" w:rsidRDefault="004A09BA" w:rsidP="004A09BA">
            <w:pPr>
              <w:jc w:val="both"/>
              <w:rPr>
                <w:sz w:val="28"/>
                <w:szCs w:val="28"/>
              </w:rPr>
            </w:pPr>
            <w:r>
              <w:rPr>
                <w:sz w:val="28"/>
                <w:szCs w:val="28"/>
              </w:rPr>
              <w:t>Наименование железной дороги сети ОАО «РЖД»</w:t>
            </w:r>
          </w:p>
        </w:tc>
      </w:tr>
      <w:tr w:rsidR="004A09BA" w:rsidTr="004A09BA">
        <w:tc>
          <w:tcPr>
            <w:tcW w:w="4927" w:type="dxa"/>
          </w:tcPr>
          <w:p w:rsidR="004A09BA" w:rsidRDefault="004A09BA" w:rsidP="004A09BA">
            <w:pPr>
              <w:jc w:val="both"/>
              <w:rPr>
                <w:sz w:val="28"/>
                <w:szCs w:val="28"/>
              </w:rPr>
            </w:pPr>
            <w:r>
              <w:rPr>
                <w:sz w:val="28"/>
                <w:szCs w:val="28"/>
              </w:rPr>
              <w:t>Новый порт</w:t>
            </w:r>
          </w:p>
        </w:tc>
        <w:tc>
          <w:tcPr>
            <w:tcW w:w="4927" w:type="dxa"/>
            <w:vMerge w:val="restart"/>
          </w:tcPr>
          <w:p w:rsidR="004A09BA" w:rsidRDefault="004A09BA" w:rsidP="004A09BA">
            <w:pPr>
              <w:jc w:val="both"/>
              <w:rPr>
                <w:sz w:val="28"/>
                <w:szCs w:val="28"/>
              </w:rPr>
            </w:pPr>
            <w:r>
              <w:rPr>
                <w:sz w:val="28"/>
                <w:szCs w:val="28"/>
              </w:rPr>
              <w:t xml:space="preserve">Октябрьская </w:t>
            </w:r>
          </w:p>
        </w:tc>
      </w:tr>
      <w:tr w:rsidR="004A09BA" w:rsidTr="004A09BA">
        <w:tc>
          <w:tcPr>
            <w:tcW w:w="4927" w:type="dxa"/>
          </w:tcPr>
          <w:p w:rsidR="004A09BA" w:rsidRDefault="004A09BA" w:rsidP="004A09BA">
            <w:pPr>
              <w:jc w:val="both"/>
              <w:rPr>
                <w:sz w:val="28"/>
                <w:szCs w:val="28"/>
              </w:rPr>
            </w:pPr>
            <w:r>
              <w:rPr>
                <w:sz w:val="28"/>
                <w:szCs w:val="28"/>
              </w:rPr>
              <w:t>Санкт-Петербург Московский Витебский</w:t>
            </w:r>
          </w:p>
        </w:tc>
        <w:tc>
          <w:tcPr>
            <w:tcW w:w="4927" w:type="dxa"/>
            <w:vMerge/>
          </w:tcPr>
          <w:p w:rsidR="004A09BA" w:rsidRDefault="004A09BA" w:rsidP="004A09BA">
            <w:pPr>
              <w:jc w:val="both"/>
              <w:rPr>
                <w:sz w:val="28"/>
                <w:szCs w:val="28"/>
              </w:rPr>
            </w:pPr>
          </w:p>
        </w:tc>
      </w:tr>
      <w:tr w:rsidR="004A09BA" w:rsidTr="004A09BA">
        <w:tc>
          <w:tcPr>
            <w:tcW w:w="4927" w:type="dxa"/>
          </w:tcPr>
          <w:p w:rsidR="004A09BA" w:rsidRDefault="004A09BA" w:rsidP="004A09BA">
            <w:pPr>
              <w:jc w:val="both"/>
              <w:rPr>
                <w:sz w:val="28"/>
                <w:szCs w:val="28"/>
              </w:rPr>
            </w:pPr>
            <w:r>
              <w:rPr>
                <w:sz w:val="28"/>
                <w:szCs w:val="28"/>
              </w:rPr>
              <w:t>Санкт-Петербург Московский Сортировочный</w:t>
            </w:r>
          </w:p>
        </w:tc>
        <w:tc>
          <w:tcPr>
            <w:tcW w:w="4927" w:type="dxa"/>
            <w:vMerge/>
          </w:tcPr>
          <w:p w:rsidR="004A09BA" w:rsidRDefault="004A09BA" w:rsidP="004A09BA">
            <w:pPr>
              <w:jc w:val="both"/>
              <w:rPr>
                <w:sz w:val="28"/>
                <w:szCs w:val="28"/>
              </w:rPr>
            </w:pPr>
          </w:p>
        </w:tc>
      </w:tr>
      <w:tr w:rsidR="004A09BA" w:rsidTr="004A09BA">
        <w:tc>
          <w:tcPr>
            <w:tcW w:w="4927" w:type="dxa"/>
          </w:tcPr>
          <w:p w:rsidR="004A09BA" w:rsidRDefault="004A09BA" w:rsidP="004A09BA">
            <w:pPr>
              <w:jc w:val="both"/>
              <w:rPr>
                <w:sz w:val="28"/>
                <w:szCs w:val="28"/>
              </w:rPr>
            </w:pPr>
            <w:r>
              <w:rPr>
                <w:sz w:val="28"/>
                <w:szCs w:val="28"/>
              </w:rPr>
              <w:t>Люблино</w:t>
            </w:r>
          </w:p>
        </w:tc>
        <w:tc>
          <w:tcPr>
            <w:tcW w:w="4927" w:type="dxa"/>
            <w:vMerge w:val="restart"/>
          </w:tcPr>
          <w:p w:rsidR="004A09BA" w:rsidRDefault="004A09BA" w:rsidP="004A09BA">
            <w:pPr>
              <w:jc w:val="both"/>
              <w:rPr>
                <w:sz w:val="28"/>
                <w:szCs w:val="28"/>
              </w:rPr>
            </w:pPr>
            <w:r>
              <w:rPr>
                <w:sz w:val="28"/>
                <w:szCs w:val="28"/>
              </w:rPr>
              <w:t xml:space="preserve">Московская </w:t>
            </w:r>
          </w:p>
        </w:tc>
      </w:tr>
      <w:tr w:rsidR="004A09BA" w:rsidTr="004A09BA">
        <w:tc>
          <w:tcPr>
            <w:tcW w:w="4927" w:type="dxa"/>
          </w:tcPr>
          <w:p w:rsidR="004A09BA" w:rsidRDefault="004A09BA" w:rsidP="004A09BA">
            <w:pPr>
              <w:jc w:val="both"/>
              <w:rPr>
                <w:sz w:val="28"/>
                <w:szCs w:val="28"/>
              </w:rPr>
            </w:pPr>
            <w:r>
              <w:rPr>
                <w:sz w:val="28"/>
                <w:szCs w:val="28"/>
              </w:rPr>
              <w:t>Рыбное</w:t>
            </w:r>
          </w:p>
        </w:tc>
        <w:tc>
          <w:tcPr>
            <w:tcW w:w="4927" w:type="dxa"/>
            <w:vMerge/>
          </w:tcPr>
          <w:p w:rsidR="004A09BA" w:rsidRDefault="004A09BA" w:rsidP="004A09BA">
            <w:pPr>
              <w:jc w:val="both"/>
              <w:rPr>
                <w:sz w:val="28"/>
                <w:szCs w:val="28"/>
              </w:rPr>
            </w:pPr>
          </w:p>
        </w:tc>
      </w:tr>
      <w:tr w:rsidR="004A09BA" w:rsidTr="004A09BA">
        <w:tc>
          <w:tcPr>
            <w:tcW w:w="4927" w:type="dxa"/>
          </w:tcPr>
          <w:p w:rsidR="004A09BA" w:rsidRDefault="004A09BA" w:rsidP="004A09BA">
            <w:pPr>
              <w:jc w:val="both"/>
              <w:rPr>
                <w:sz w:val="28"/>
                <w:szCs w:val="28"/>
              </w:rPr>
            </w:pPr>
            <w:r>
              <w:rPr>
                <w:sz w:val="28"/>
                <w:szCs w:val="28"/>
              </w:rPr>
              <w:t>Калуга</w:t>
            </w:r>
          </w:p>
        </w:tc>
        <w:tc>
          <w:tcPr>
            <w:tcW w:w="4927" w:type="dxa"/>
            <w:vMerge/>
          </w:tcPr>
          <w:p w:rsidR="004A09BA" w:rsidRDefault="004A09BA" w:rsidP="004A09BA">
            <w:pPr>
              <w:jc w:val="both"/>
              <w:rPr>
                <w:sz w:val="28"/>
                <w:szCs w:val="28"/>
              </w:rPr>
            </w:pPr>
          </w:p>
        </w:tc>
      </w:tr>
      <w:tr w:rsidR="004A09BA" w:rsidTr="004A09BA">
        <w:tc>
          <w:tcPr>
            <w:tcW w:w="4927" w:type="dxa"/>
          </w:tcPr>
          <w:p w:rsidR="004A09BA" w:rsidRDefault="004A09BA" w:rsidP="004A09BA">
            <w:pPr>
              <w:jc w:val="both"/>
              <w:rPr>
                <w:sz w:val="28"/>
                <w:szCs w:val="28"/>
              </w:rPr>
            </w:pPr>
            <w:r>
              <w:rPr>
                <w:sz w:val="28"/>
                <w:szCs w:val="28"/>
              </w:rPr>
              <w:t>Горький – Сортировочный</w:t>
            </w:r>
          </w:p>
        </w:tc>
        <w:tc>
          <w:tcPr>
            <w:tcW w:w="4927" w:type="dxa"/>
            <w:vMerge w:val="restart"/>
          </w:tcPr>
          <w:p w:rsidR="004A09BA" w:rsidRDefault="004A09BA" w:rsidP="004A09BA">
            <w:pPr>
              <w:jc w:val="both"/>
              <w:rPr>
                <w:sz w:val="28"/>
                <w:szCs w:val="28"/>
              </w:rPr>
            </w:pPr>
            <w:r>
              <w:rPr>
                <w:sz w:val="28"/>
                <w:szCs w:val="28"/>
              </w:rPr>
              <w:t>Горьковская</w:t>
            </w:r>
          </w:p>
        </w:tc>
      </w:tr>
      <w:tr w:rsidR="004A09BA" w:rsidTr="004A09BA">
        <w:tc>
          <w:tcPr>
            <w:tcW w:w="4927" w:type="dxa"/>
          </w:tcPr>
          <w:p w:rsidR="004A09BA" w:rsidRDefault="004A09BA" w:rsidP="004A09BA">
            <w:pPr>
              <w:jc w:val="both"/>
              <w:rPr>
                <w:sz w:val="28"/>
                <w:szCs w:val="28"/>
              </w:rPr>
            </w:pPr>
            <w:r>
              <w:rPr>
                <w:sz w:val="28"/>
                <w:szCs w:val="28"/>
              </w:rPr>
              <w:t>Шахунья</w:t>
            </w:r>
          </w:p>
        </w:tc>
        <w:tc>
          <w:tcPr>
            <w:tcW w:w="4927" w:type="dxa"/>
            <w:vMerge/>
          </w:tcPr>
          <w:p w:rsidR="004A09BA" w:rsidRDefault="004A09BA" w:rsidP="004A09BA">
            <w:pPr>
              <w:jc w:val="both"/>
              <w:rPr>
                <w:sz w:val="28"/>
                <w:szCs w:val="28"/>
              </w:rPr>
            </w:pPr>
          </w:p>
        </w:tc>
      </w:tr>
      <w:tr w:rsidR="004A09BA" w:rsidTr="004A09BA">
        <w:tc>
          <w:tcPr>
            <w:tcW w:w="4927" w:type="dxa"/>
          </w:tcPr>
          <w:p w:rsidR="004A09BA" w:rsidRDefault="004A09BA" w:rsidP="004A09BA">
            <w:pPr>
              <w:jc w:val="both"/>
              <w:rPr>
                <w:sz w:val="28"/>
                <w:szCs w:val="28"/>
              </w:rPr>
            </w:pPr>
            <w:r>
              <w:rPr>
                <w:sz w:val="28"/>
                <w:szCs w:val="28"/>
              </w:rPr>
              <w:t>Киров</w:t>
            </w:r>
          </w:p>
        </w:tc>
        <w:tc>
          <w:tcPr>
            <w:tcW w:w="4927" w:type="dxa"/>
            <w:vMerge/>
          </w:tcPr>
          <w:p w:rsidR="004A09BA" w:rsidRDefault="004A09BA" w:rsidP="004A09BA">
            <w:pPr>
              <w:jc w:val="both"/>
              <w:rPr>
                <w:sz w:val="28"/>
                <w:szCs w:val="28"/>
              </w:rPr>
            </w:pPr>
          </w:p>
        </w:tc>
      </w:tr>
      <w:tr w:rsidR="004A09BA" w:rsidTr="004A09BA">
        <w:tc>
          <w:tcPr>
            <w:tcW w:w="4927" w:type="dxa"/>
          </w:tcPr>
          <w:p w:rsidR="004A09BA" w:rsidRDefault="004A09BA" w:rsidP="004A09BA">
            <w:pPr>
              <w:jc w:val="both"/>
              <w:rPr>
                <w:sz w:val="28"/>
                <w:szCs w:val="28"/>
              </w:rPr>
            </w:pPr>
            <w:r>
              <w:rPr>
                <w:sz w:val="28"/>
                <w:szCs w:val="28"/>
              </w:rPr>
              <w:t>Вологда</w:t>
            </w:r>
          </w:p>
        </w:tc>
        <w:tc>
          <w:tcPr>
            <w:tcW w:w="4927" w:type="dxa"/>
            <w:vMerge w:val="restart"/>
          </w:tcPr>
          <w:p w:rsidR="004A09BA" w:rsidRDefault="004A09BA" w:rsidP="004A09BA">
            <w:pPr>
              <w:jc w:val="both"/>
              <w:rPr>
                <w:sz w:val="28"/>
                <w:szCs w:val="28"/>
              </w:rPr>
            </w:pPr>
            <w:r>
              <w:rPr>
                <w:sz w:val="28"/>
                <w:szCs w:val="28"/>
              </w:rPr>
              <w:t>Северная</w:t>
            </w:r>
          </w:p>
        </w:tc>
      </w:tr>
      <w:tr w:rsidR="004A09BA" w:rsidTr="004A09BA">
        <w:tc>
          <w:tcPr>
            <w:tcW w:w="4927" w:type="dxa"/>
          </w:tcPr>
          <w:p w:rsidR="004A09BA" w:rsidRDefault="004A09BA" w:rsidP="004A09BA">
            <w:pPr>
              <w:jc w:val="both"/>
              <w:rPr>
                <w:sz w:val="28"/>
                <w:szCs w:val="28"/>
              </w:rPr>
            </w:pPr>
            <w:r>
              <w:rPr>
                <w:sz w:val="28"/>
                <w:szCs w:val="28"/>
              </w:rPr>
              <w:t>Ярославль</w:t>
            </w:r>
          </w:p>
        </w:tc>
        <w:tc>
          <w:tcPr>
            <w:tcW w:w="4927" w:type="dxa"/>
            <w:vMerge/>
          </w:tcPr>
          <w:p w:rsidR="004A09BA" w:rsidRDefault="004A09BA" w:rsidP="004A09BA">
            <w:pPr>
              <w:jc w:val="both"/>
              <w:rPr>
                <w:sz w:val="28"/>
                <w:szCs w:val="28"/>
              </w:rPr>
            </w:pPr>
          </w:p>
        </w:tc>
      </w:tr>
      <w:tr w:rsidR="004A09BA" w:rsidTr="004A09BA">
        <w:tc>
          <w:tcPr>
            <w:tcW w:w="4927" w:type="dxa"/>
          </w:tcPr>
          <w:p w:rsidR="004A09BA" w:rsidRDefault="004A09BA" w:rsidP="004A09BA">
            <w:pPr>
              <w:jc w:val="both"/>
              <w:rPr>
                <w:sz w:val="28"/>
                <w:szCs w:val="28"/>
              </w:rPr>
            </w:pPr>
            <w:r>
              <w:rPr>
                <w:sz w:val="28"/>
                <w:szCs w:val="28"/>
              </w:rPr>
              <w:t>Краснодар</w:t>
            </w:r>
          </w:p>
        </w:tc>
        <w:tc>
          <w:tcPr>
            <w:tcW w:w="4927" w:type="dxa"/>
            <w:vMerge w:val="restart"/>
          </w:tcPr>
          <w:p w:rsidR="004A09BA" w:rsidRDefault="004A09BA" w:rsidP="004A09BA">
            <w:pPr>
              <w:jc w:val="both"/>
              <w:rPr>
                <w:sz w:val="28"/>
                <w:szCs w:val="28"/>
              </w:rPr>
            </w:pPr>
            <w:proofErr w:type="spellStart"/>
            <w:r>
              <w:rPr>
                <w:sz w:val="28"/>
                <w:szCs w:val="28"/>
              </w:rPr>
              <w:t>Северо</w:t>
            </w:r>
            <w:proofErr w:type="spellEnd"/>
            <w:r>
              <w:rPr>
                <w:sz w:val="28"/>
                <w:szCs w:val="28"/>
              </w:rPr>
              <w:t xml:space="preserve"> - Кавказская</w:t>
            </w:r>
          </w:p>
        </w:tc>
      </w:tr>
      <w:tr w:rsidR="004A09BA" w:rsidTr="004A09BA">
        <w:tc>
          <w:tcPr>
            <w:tcW w:w="4927" w:type="dxa"/>
          </w:tcPr>
          <w:p w:rsidR="004A09BA" w:rsidRDefault="004A09BA" w:rsidP="004A09BA">
            <w:pPr>
              <w:jc w:val="both"/>
              <w:rPr>
                <w:sz w:val="28"/>
                <w:szCs w:val="28"/>
              </w:rPr>
            </w:pPr>
            <w:r>
              <w:rPr>
                <w:sz w:val="28"/>
                <w:szCs w:val="28"/>
              </w:rPr>
              <w:t>Кавказская</w:t>
            </w:r>
          </w:p>
        </w:tc>
        <w:tc>
          <w:tcPr>
            <w:tcW w:w="4927" w:type="dxa"/>
            <w:vMerge/>
          </w:tcPr>
          <w:p w:rsidR="004A09BA" w:rsidRDefault="004A09BA" w:rsidP="004A09BA">
            <w:pPr>
              <w:jc w:val="both"/>
              <w:rPr>
                <w:sz w:val="28"/>
                <w:szCs w:val="28"/>
              </w:rPr>
            </w:pPr>
          </w:p>
        </w:tc>
      </w:tr>
      <w:tr w:rsidR="004A09BA" w:rsidTr="004A09BA">
        <w:tc>
          <w:tcPr>
            <w:tcW w:w="4927" w:type="dxa"/>
          </w:tcPr>
          <w:p w:rsidR="004A09BA" w:rsidRDefault="004A09BA" w:rsidP="004A09BA">
            <w:pPr>
              <w:jc w:val="both"/>
              <w:rPr>
                <w:sz w:val="28"/>
                <w:szCs w:val="28"/>
              </w:rPr>
            </w:pPr>
            <w:r>
              <w:rPr>
                <w:sz w:val="28"/>
                <w:szCs w:val="28"/>
              </w:rPr>
              <w:lastRenderedPageBreak/>
              <w:t xml:space="preserve">Ростов </w:t>
            </w:r>
          </w:p>
        </w:tc>
        <w:tc>
          <w:tcPr>
            <w:tcW w:w="4927" w:type="dxa"/>
            <w:vMerge/>
          </w:tcPr>
          <w:p w:rsidR="004A09BA" w:rsidRDefault="004A09BA" w:rsidP="004A09BA">
            <w:pPr>
              <w:jc w:val="both"/>
              <w:rPr>
                <w:sz w:val="28"/>
                <w:szCs w:val="28"/>
              </w:rPr>
            </w:pPr>
          </w:p>
        </w:tc>
      </w:tr>
      <w:tr w:rsidR="004A09BA" w:rsidTr="004A09BA">
        <w:tc>
          <w:tcPr>
            <w:tcW w:w="4927" w:type="dxa"/>
          </w:tcPr>
          <w:p w:rsidR="004A09BA" w:rsidRDefault="004A09BA" w:rsidP="004A09BA">
            <w:pPr>
              <w:jc w:val="both"/>
              <w:rPr>
                <w:sz w:val="28"/>
                <w:szCs w:val="28"/>
              </w:rPr>
            </w:pPr>
            <w:r>
              <w:rPr>
                <w:sz w:val="28"/>
                <w:szCs w:val="28"/>
              </w:rPr>
              <w:t>Лиски</w:t>
            </w:r>
          </w:p>
        </w:tc>
        <w:tc>
          <w:tcPr>
            <w:tcW w:w="4927" w:type="dxa"/>
            <w:vMerge w:val="restart"/>
          </w:tcPr>
          <w:p w:rsidR="004A09BA" w:rsidRDefault="004A09BA" w:rsidP="004A09BA">
            <w:pPr>
              <w:jc w:val="both"/>
              <w:rPr>
                <w:sz w:val="28"/>
                <w:szCs w:val="28"/>
              </w:rPr>
            </w:pPr>
            <w:proofErr w:type="spellStart"/>
            <w:r>
              <w:rPr>
                <w:sz w:val="28"/>
                <w:szCs w:val="28"/>
              </w:rPr>
              <w:t>Юго</w:t>
            </w:r>
            <w:proofErr w:type="spellEnd"/>
            <w:r>
              <w:rPr>
                <w:sz w:val="28"/>
                <w:szCs w:val="28"/>
              </w:rPr>
              <w:t xml:space="preserve"> - Восточная</w:t>
            </w:r>
          </w:p>
        </w:tc>
      </w:tr>
      <w:tr w:rsidR="004A09BA" w:rsidTr="004A09BA">
        <w:tc>
          <w:tcPr>
            <w:tcW w:w="4927" w:type="dxa"/>
          </w:tcPr>
          <w:p w:rsidR="004A09BA" w:rsidRDefault="004A09BA" w:rsidP="004A09BA">
            <w:pPr>
              <w:jc w:val="both"/>
              <w:rPr>
                <w:sz w:val="28"/>
                <w:szCs w:val="28"/>
              </w:rPr>
            </w:pPr>
            <w:r>
              <w:rPr>
                <w:sz w:val="28"/>
                <w:szCs w:val="28"/>
              </w:rPr>
              <w:t>Придача</w:t>
            </w:r>
          </w:p>
        </w:tc>
        <w:tc>
          <w:tcPr>
            <w:tcW w:w="4927" w:type="dxa"/>
            <w:vMerge/>
          </w:tcPr>
          <w:p w:rsidR="004A09BA" w:rsidRDefault="004A09BA" w:rsidP="004A09BA">
            <w:pPr>
              <w:jc w:val="both"/>
              <w:rPr>
                <w:sz w:val="28"/>
                <w:szCs w:val="28"/>
              </w:rPr>
            </w:pPr>
          </w:p>
        </w:tc>
      </w:tr>
      <w:tr w:rsidR="004A09BA" w:rsidTr="004A09BA">
        <w:tc>
          <w:tcPr>
            <w:tcW w:w="4927" w:type="dxa"/>
          </w:tcPr>
          <w:p w:rsidR="004A09BA" w:rsidRDefault="004A09BA" w:rsidP="004A09BA">
            <w:pPr>
              <w:jc w:val="both"/>
              <w:rPr>
                <w:sz w:val="28"/>
                <w:szCs w:val="28"/>
              </w:rPr>
            </w:pPr>
            <w:r>
              <w:rPr>
                <w:sz w:val="28"/>
                <w:szCs w:val="28"/>
              </w:rPr>
              <w:t>Саратов</w:t>
            </w:r>
          </w:p>
        </w:tc>
        <w:tc>
          <w:tcPr>
            <w:tcW w:w="4927" w:type="dxa"/>
            <w:vMerge w:val="restart"/>
          </w:tcPr>
          <w:p w:rsidR="004A09BA" w:rsidRDefault="004A09BA" w:rsidP="004A09BA">
            <w:pPr>
              <w:jc w:val="both"/>
              <w:rPr>
                <w:sz w:val="28"/>
                <w:szCs w:val="28"/>
              </w:rPr>
            </w:pPr>
            <w:r>
              <w:rPr>
                <w:sz w:val="28"/>
                <w:szCs w:val="28"/>
              </w:rPr>
              <w:t>Приволжская</w:t>
            </w:r>
          </w:p>
        </w:tc>
      </w:tr>
      <w:tr w:rsidR="004A09BA" w:rsidTr="004A09BA">
        <w:tc>
          <w:tcPr>
            <w:tcW w:w="4927" w:type="dxa"/>
          </w:tcPr>
          <w:p w:rsidR="004A09BA" w:rsidRDefault="004A09BA" w:rsidP="004A09BA">
            <w:pPr>
              <w:jc w:val="both"/>
              <w:rPr>
                <w:sz w:val="28"/>
                <w:szCs w:val="28"/>
              </w:rPr>
            </w:pPr>
            <w:proofErr w:type="spellStart"/>
            <w:r>
              <w:rPr>
                <w:sz w:val="28"/>
                <w:szCs w:val="28"/>
              </w:rPr>
              <w:t>Трофимовск</w:t>
            </w:r>
            <w:proofErr w:type="spellEnd"/>
            <w:r>
              <w:rPr>
                <w:sz w:val="28"/>
                <w:szCs w:val="28"/>
              </w:rPr>
              <w:t xml:space="preserve">  </w:t>
            </w:r>
          </w:p>
        </w:tc>
        <w:tc>
          <w:tcPr>
            <w:tcW w:w="4927" w:type="dxa"/>
            <w:vMerge/>
          </w:tcPr>
          <w:p w:rsidR="004A09BA" w:rsidRDefault="004A09BA" w:rsidP="004A09BA">
            <w:pPr>
              <w:jc w:val="both"/>
              <w:rPr>
                <w:sz w:val="28"/>
                <w:szCs w:val="28"/>
              </w:rPr>
            </w:pPr>
          </w:p>
        </w:tc>
      </w:tr>
      <w:tr w:rsidR="004A09BA" w:rsidTr="004A09BA">
        <w:tc>
          <w:tcPr>
            <w:tcW w:w="4927" w:type="dxa"/>
          </w:tcPr>
          <w:p w:rsidR="004A09BA" w:rsidRDefault="004A09BA" w:rsidP="004A09BA">
            <w:pPr>
              <w:jc w:val="both"/>
              <w:rPr>
                <w:sz w:val="28"/>
                <w:szCs w:val="28"/>
              </w:rPr>
            </w:pPr>
            <w:r>
              <w:rPr>
                <w:sz w:val="28"/>
                <w:szCs w:val="28"/>
              </w:rPr>
              <w:t>Бензин</w:t>
            </w:r>
          </w:p>
        </w:tc>
        <w:tc>
          <w:tcPr>
            <w:tcW w:w="4927" w:type="dxa"/>
            <w:vMerge w:val="restart"/>
          </w:tcPr>
          <w:p w:rsidR="004A09BA" w:rsidRDefault="004A09BA" w:rsidP="004A09BA">
            <w:pPr>
              <w:jc w:val="both"/>
              <w:rPr>
                <w:sz w:val="28"/>
                <w:szCs w:val="28"/>
              </w:rPr>
            </w:pPr>
            <w:r>
              <w:rPr>
                <w:sz w:val="28"/>
                <w:szCs w:val="28"/>
              </w:rPr>
              <w:t>Куйбышевская</w:t>
            </w:r>
          </w:p>
        </w:tc>
      </w:tr>
      <w:tr w:rsidR="004A09BA" w:rsidTr="004A09BA">
        <w:tc>
          <w:tcPr>
            <w:tcW w:w="4927" w:type="dxa"/>
          </w:tcPr>
          <w:p w:rsidR="004A09BA" w:rsidRDefault="004A09BA" w:rsidP="004A09BA">
            <w:pPr>
              <w:jc w:val="both"/>
              <w:rPr>
                <w:sz w:val="28"/>
                <w:szCs w:val="28"/>
              </w:rPr>
            </w:pPr>
            <w:r>
              <w:rPr>
                <w:sz w:val="28"/>
                <w:szCs w:val="28"/>
              </w:rPr>
              <w:t>Пенза</w:t>
            </w:r>
          </w:p>
        </w:tc>
        <w:tc>
          <w:tcPr>
            <w:tcW w:w="4927" w:type="dxa"/>
            <w:vMerge/>
          </w:tcPr>
          <w:p w:rsidR="004A09BA" w:rsidRDefault="004A09BA" w:rsidP="004A09BA">
            <w:pPr>
              <w:jc w:val="both"/>
              <w:rPr>
                <w:sz w:val="28"/>
                <w:szCs w:val="28"/>
              </w:rPr>
            </w:pPr>
          </w:p>
        </w:tc>
      </w:tr>
      <w:tr w:rsidR="004A09BA" w:rsidTr="004A09BA">
        <w:tc>
          <w:tcPr>
            <w:tcW w:w="4927" w:type="dxa"/>
          </w:tcPr>
          <w:p w:rsidR="004A09BA" w:rsidRDefault="004A09BA" w:rsidP="004A09BA">
            <w:pPr>
              <w:jc w:val="both"/>
              <w:rPr>
                <w:sz w:val="28"/>
                <w:szCs w:val="28"/>
              </w:rPr>
            </w:pPr>
            <w:proofErr w:type="spellStart"/>
            <w:r>
              <w:rPr>
                <w:sz w:val="28"/>
                <w:szCs w:val="28"/>
              </w:rPr>
              <w:t>Черниковка</w:t>
            </w:r>
            <w:proofErr w:type="spellEnd"/>
          </w:p>
        </w:tc>
        <w:tc>
          <w:tcPr>
            <w:tcW w:w="4927" w:type="dxa"/>
            <w:vMerge/>
          </w:tcPr>
          <w:p w:rsidR="004A09BA" w:rsidRDefault="004A09BA" w:rsidP="004A09BA">
            <w:pPr>
              <w:jc w:val="both"/>
              <w:rPr>
                <w:sz w:val="28"/>
                <w:szCs w:val="28"/>
              </w:rPr>
            </w:pPr>
          </w:p>
        </w:tc>
      </w:tr>
      <w:tr w:rsidR="004A09BA" w:rsidTr="004A09BA">
        <w:tc>
          <w:tcPr>
            <w:tcW w:w="4927" w:type="dxa"/>
          </w:tcPr>
          <w:p w:rsidR="004A09BA" w:rsidRDefault="004A09BA" w:rsidP="004A09BA">
            <w:pPr>
              <w:jc w:val="both"/>
              <w:rPr>
                <w:sz w:val="28"/>
                <w:szCs w:val="28"/>
              </w:rPr>
            </w:pPr>
            <w:r>
              <w:rPr>
                <w:sz w:val="28"/>
                <w:szCs w:val="28"/>
              </w:rPr>
              <w:t>Блочная</w:t>
            </w:r>
          </w:p>
        </w:tc>
        <w:tc>
          <w:tcPr>
            <w:tcW w:w="4927" w:type="dxa"/>
            <w:vMerge w:val="restart"/>
          </w:tcPr>
          <w:p w:rsidR="004A09BA" w:rsidRDefault="004A09BA" w:rsidP="004A09BA">
            <w:pPr>
              <w:jc w:val="both"/>
              <w:rPr>
                <w:sz w:val="28"/>
                <w:szCs w:val="28"/>
              </w:rPr>
            </w:pPr>
            <w:r>
              <w:rPr>
                <w:sz w:val="28"/>
                <w:szCs w:val="28"/>
              </w:rPr>
              <w:t>Свердловская</w:t>
            </w:r>
          </w:p>
        </w:tc>
      </w:tr>
      <w:tr w:rsidR="004A09BA" w:rsidTr="004A09BA">
        <w:tc>
          <w:tcPr>
            <w:tcW w:w="4927" w:type="dxa"/>
          </w:tcPr>
          <w:p w:rsidR="004A09BA" w:rsidRDefault="004A09BA" w:rsidP="004A09BA">
            <w:pPr>
              <w:jc w:val="both"/>
              <w:rPr>
                <w:sz w:val="28"/>
                <w:szCs w:val="28"/>
              </w:rPr>
            </w:pPr>
            <w:r>
              <w:rPr>
                <w:sz w:val="28"/>
                <w:szCs w:val="28"/>
              </w:rPr>
              <w:t>Егоршино</w:t>
            </w:r>
          </w:p>
        </w:tc>
        <w:tc>
          <w:tcPr>
            <w:tcW w:w="4927" w:type="dxa"/>
            <w:vMerge/>
          </w:tcPr>
          <w:p w:rsidR="004A09BA" w:rsidRDefault="004A09BA" w:rsidP="004A09BA">
            <w:pPr>
              <w:jc w:val="both"/>
              <w:rPr>
                <w:sz w:val="28"/>
                <w:szCs w:val="28"/>
              </w:rPr>
            </w:pPr>
          </w:p>
        </w:tc>
      </w:tr>
      <w:tr w:rsidR="004A09BA" w:rsidTr="004A09BA">
        <w:tc>
          <w:tcPr>
            <w:tcW w:w="4927" w:type="dxa"/>
          </w:tcPr>
          <w:p w:rsidR="004A09BA" w:rsidRDefault="004A09BA" w:rsidP="004A09BA">
            <w:pPr>
              <w:jc w:val="both"/>
              <w:rPr>
                <w:sz w:val="28"/>
                <w:szCs w:val="28"/>
              </w:rPr>
            </w:pPr>
            <w:r>
              <w:rPr>
                <w:sz w:val="28"/>
                <w:szCs w:val="28"/>
              </w:rPr>
              <w:t>Пермь</w:t>
            </w:r>
          </w:p>
        </w:tc>
        <w:tc>
          <w:tcPr>
            <w:tcW w:w="4927" w:type="dxa"/>
            <w:vMerge/>
          </w:tcPr>
          <w:p w:rsidR="004A09BA" w:rsidRDefault="004A09BA" w:rsidP="004A09BA">
            <w:pPr>
              <w:jc w:val="both"/>
              <w:rPr>
                <w:sz w:val="28"/>
                <w:szCs w:val="28"/>
              </w:rPr>
            </w:pPr>
          </w:p>
        </w:tc>
      </w:tr>
      <w:tr w:rsidR="004A09BA" w:rsidTr="004A09BA">
        <w:tc>
          <w:tcPr>
            <w:tcW w:w="4927" w:type="dxa"/>
          </w:tcPr>
          <w:p w:rsidR="004A09BA" w:rsidRDefault="004A09BA" w:rsidP="004A09BA">
            <w:pPr>
              <w:jc w:val="both"/>
              <w:rPr>
                <w:sz w:val="28"/>
                <w:szCs w:val="28"/>
              </w:rPr>
            </w:pPr>
            <w:r>
              <w:rPr>
                <w:sz w:val="28"/>
                <w:szCs w:val="28"/>
              </w:rPr>
              <w:t>Челябинск</w:t>
            </w:r>
          </w:p>
        </w:tc>
        <w:tc>
          <w:tcPr>
            <w:tcW w:w="4927" w:type="dxa"/>
            <w:vMerge w:val="restart"/>
          </w:tcPr>
          <w:p w:rsidR="004A09BA" w:rsidRDefault="004A09BA" w:rsidP="004A09BA">
            <w:pPr>
              <w:jc w:val="both"/>
              <w:rPr>
                <w:sz w:val="28"/>
                <w:szCs w:val="28"/>
              </w:rPr>
            </w:pPr>
            <w:proofErr w:type="spellStart"/>
            <w:r>
              <w:rPr>
                <w:sz w:val="28"/>
                <w:szCs w:val="28"/>
              </w:rPr>
              <w:t>Южно</w:t>
            </w:r>
            <w:proofErr w:type="spellEnd"/>
            <w:r>
              <w:rPr>
                <w:sz w:val="28"/>
                <w:szCs w:val="28"/>
              </w:rPr>
              <w:t xml:space="preserve"> - Уральская</w:t>
            </w:r>
          </w:p>
        </w:tc>
      </w:tr>
      <w:tr w:rsidR="004A09BA" w:rsidTr="004A09BA">
        <w:tc>
          <w:tcPr>
            <w:tcW w:w="4927" w:type="dxa"/>
          </w:tcPr>
          <w:p w:rsidR="004A09BA" w:rsidRDefault="004A09BA" w:rsidP="004A09BA">
            <w:pPr>
              <w:jc w:val="both"/>
              <w:rPr>
                <w:sz w:val="28"/>
                <w:szCs w:val="28"/>
              </w:rPr>
            </w:pPr>
            <w:r>
              <w:rPr>
                <w:sz w:val="28"/>
                <w:szCs w:val="28"/>
              </w:rPr>
              <w:t>Курган</w:t>
            </w:r>
          </w:p>
        </w:tc>
        <w:tc>
          <w:tcPr>
            <w:tcW w:w="4927" w:type="dxa"/>
            <w:vMerge/>
          </w:tcPr>
          <w:p w:rsidR="004A09BA" w:rsidRDefault="004A09BA" w:rsidP="004A09BA">
            <w:pPr>
              <w:jc w:val="both"/>
              <w:rPr>
                <w:sz w:val="28"/>
                <w:szCs w:val="28"/>
              </w:rPr>
            </w:pPr>
          </w:p>
        </w:tc>
      </w:tr>
      <w:tr w:rsidR="004A09BA" w:rsidTr="004A09BA">
        <w:tc>
          <w:tcPr>
            <w:tcW w:w="4927" w:type="dxa"/>
          </w:tcPr>
          <w:p w:rsidR="004A09BA" w:rsidRDefault="004A09BA" w:rsidP="004A09BA">
            <w:pPr>
              <w:jc w:val="both"/>
              <w:rPr>
                <w:sz w:val="28"/>
                <w:szCs w:val="28"/>
              </w:rPr>
            </w:pPr>
            <w:r>
              <w:rPr>
                <w:sz w:val="28"/>
                <w:szCs w:val="28"/>
              </w:rPr>
              <w:t>Магнитогорск</w:t>
            </w:r>
          </w:p>
        </w:tc>
        <w:tc>
          <w:tcPr>
            <w:tcW w:w="4927" w:type="dxa"/>
            <w:vMerge/>
          </w:tcPr>
          <w:p w:rsidR="004A09BA" w:rsidRDefault="004A09BA" w:rsidP="004A09BA">
            <w:pPr>
              <w:jc w:val="both"/>
              <w:rPr>
                <w:sz w:val="28"/>
                <w:szCs w:val="28"/>
              </w:rPr>
            </w:pPr>
          </w:p>
        </w:tc>
      </w:tr>
      <w:tr w:rsidR="004A09BA" w:rsidTr="004A09BA">
        <w:tc>
          <w:tcPr>
            <w:tcW w:w="4927" w:type="dxa"/>
          </w:tcPr>
          <w:p w:rsidR="004A09BA" w:rsidRDefault="004A09BA" w:rsidP="004A09BA">
            <w:pPr>
              <w:jc w:val="both"/>
              <w:rPr>
                <w:sz w:val="28"/>
                <w:szCs w:val="28"/>
              </w:rPr>
            </w:pPr>
            <w:proofErr w:type="spellStart"/>
            <w:r>
              <w:rPr>
                <w:sz w:val="28"/>
                <w:szCs w:val="28"/>
              </w:rPr>
              <w:t>Клещиха</w:t>
            </w:r>
            <w:proofErr w:type="spellEnd"/>
          </w:p>
        </w:tc>
        <w:tc>
          <w:tcPr>
            <w:tcW w:w="4927" w:type="dxa"/>
            <w:vMerge w:val="restart"/>
          </w:tcPr>
          <w:p w:rsidR="004A09BA" w:rsidRDefault="004A09BA" w:rsidP="004A09BA">
            <w:pPr>
              <w:jc w:val="both"/>
              <w:rPr>
                <w:sz w:val="28"/>
                <w:szCs w:val="28"/>
              </w:rPr>
            </w:pPr>
            <w:proofErr w:type="spellStart"/>
            <w:r>
              <w:rPr>
                <w:sz w:val="28"/>
                <w:szCs w:val="28"/>
              </w:rPr>
              <w:t>Западно</w:t>
            </w:r>
            <w:proofErr w:type="spellEnd"/>
            <w:r>
              <w:rPr>
                <w:sz w:val="28"/>
                <w:szCs w:val="28"/>
              </w:rPr>
              <w:t xml:space="preserve"> - Сибирская</w:t>
            </w:r>
          </w:p>
        </w:tc>
      </w:tr>
      <w:tr w:rsidR="004A09BA" w:rsidTr="004A09BA">
        <w:tc>
          <w:tcPr>
            <w:tcW w:w="4927" w:type="dxa"/>
          </w:tcPr>
          <w:p w:rsidR="004A09BA" w:rsidRDefault="004A09BA" w:rsidP="004A09BA">
            <w:pPr>
              <w:jc w:val="both"/>
              <w:rPr>
                <w:sz w:val="28"/>
                <w:szCs w:val="28"/>
              </w:rPr>
            </w:pPr>
            <w:proofErr w:type="spellStart"/>
            <w:r>
              <w:rPr>
                <w:sz w:val="28"/>
                <w:szCs w:val="28"/>
              </w:rPr>
              <w:t>Московка</w:t>
            </w:r>
            <w:proofErr w:type="spellEnd"/>
          </w:p>
        </w:tc>
        <w:tc>
          <w:tcPr>
            <w:tcW w:w="4927" w:type="dxa"/>
            <w:vMerge/>
          </w:tcPr>
          <w:p w:rsidR="004A09BA" w:rsidRDefault="004A09BA" w:rsidP="004A09BA">
            <w:pPr>
              <w:jc w:val="both"/>
              <w:rPr>
                <w:sz w:val="28"/>
                <w:szCs w:val="28"/>
              </w:rPr>
            </w:pPr>
          </w:p>
        </w:tc>
      </w:tr>
      <w:tr w:rsidR="004A09BA" w:rsidTr="004A09BA">
        <w:tc>
          <w:tcPr>
            <w:tcW w:w="4927" w:type="dxa"/>
          </w:tcPr>
          <w:p w:rsidR="004A09BA" w:rsidRDefault="004A09BA" w:rsidP="004A09BA">
            <w:pPr>
              <w:jc w:val="both"/>
              <w:rPr>
                <w:sz w:val="28"/>
                <w:szCs w:val="28"/>
              </w:rPr>
            </w:pPr>
            <w:r>
              <w:rPr>
                <w:sz w:val="28"/>
                <w:szCs w:val="28"/>
              </w:rPr>
              <w:t xml:space="preserve">Омск </w:t>
            </w:r>
          </w:p>
        </w:tc>
        <w:tc>
          <w:tcPr>
            <w:tcW w:w="4927" w:type="dxa"/>
            <w:vMerge/>
          </w:tcPr>
          <w:p w:rsidR="004A09BA" w:rsidRDefault="004A09BA" w:rsidP="004A09BA">
            <w:pPr>
              <w:jc w:val="both"/>
              <w:rPr>
                <w:sz w:val="28"/>
                <w:szCs w:val="28"/>
              </w:rPr>
            </w:pPr>
          </w:p>
        </w:tc>
      </w:tr>
      <w:tr w:rsidR="004A09BA" w:rsidTr="004A09BA">
        <w:tc>
          <w:tcPr>
            <w:tcW w:w="4927" w:type="dxa"/>
          </w:tcPr>
          <w:p w:rsidR="004A09BA" w:rsidRDefault="004A09BA" w:rsidP="004A09BA">
            <w:pPr>
              <w:jc w:val="both"/>
              <w:rPr>
                <w:sz w:val="28"/>
                <w:szCs w:val="28"/>
              </w:rPr>
            </w:pPr>
            <w:proofErr w:type="spellStart"/>
            <w:r>
              <w:rPr>
                <w:sz w:val="28"/>
                <w:szCs w:val="28"/>
              </w:rPr>
              <w:t>Инская</w:t>
            </w:r>
            <w:proofErr w:type="spellEnd"/>
          </w:p>
        </w:tc>
        <w:tc>
          <w:tcPr>
            <w:tcW w:w="4927" w:type="dxa"/>
            <w:vMerge/>
          </w:tcPr>
          <w:p w:rsidR="004A09BA" w:rsidRDefault="004A09BA" w:rsidP="004A09BA">
            <w:pPr>
              <w:jc w:val="both"/>
              <w:rPr>
                <w:sz w:val="28"/>
                <w:szCs w:val="28"/>
              </w:rPr>
            </w:pPr>
          </w:p>
        </w:tc>
      </w:tr>
      <w:tr w:rsidR="004A09BA" w:rsidTr="004A09BA">
        <w:tc>
          <w:tcPr>
            <w:tcW w:w="4927" w:type="dxa"/>
          </w:tcPr>
          <w:p w:rsidR="004A09BA" w:rsidRDefault="004A09BA" w:rsidP="004A09BA">
            <w:pPr>
              <w:jc w:val="both"/>
              <w:rPr>
                <w:sz w:val="28"/>
                <w:szCs w:val="28"/>
              </w:rPr>
            </w:pPr>
            <w:r>
              <w:rPr>
                <w:sz w:val="28"/>
                <w:szCs w:val="28"/>
              </w:rPr>
              <w:t>Аскиз</w:t>
            </w:r>
          </w:p>
        </w:tc>
        <w:tc>
          <w:tcPr>
            <w:tcW w:w="4927" w:type="dxa"/>
            <w:vMerge w:val="restart"/>
          </w:tcPr>
          <w:p w:rsidR="004A09BA" w:rsidRDefault="004A09BA" w:rsidP="004A09BA">
            <w:pPr>
              <w:jc w:val="both"/>
              <w:rPr>
                <w:sz w:val="28"/>
                <w:szCs w:val="28"/>
              </w:rPr>
            </w:pPr>
            <w:r>
              <w:rPr>
                <w:sz w:val="28"/>
                <w:szCs w:val="28"/>
              </w:rPr>
              <w:t>Красноярская</w:t>
            </w:r>
          </w:p>
        </w:tc>
      </w:tr>
      <w:tr w:rsidR="004A09BA" w:rsidTr="004A09BA">
        <w:tc>
          <w:tcPr>
            <w:tcW w:w="4927" w:type="dxa"/>
          </w:tcPr>
          <w:p w:rsidR="004A09BA" w:rsidRDefault="004A09BA" w:rsidP="004A09BA">
            <w:pPr>
              <w:jc w:val="both"/>
              <w:rPr>
                <w:sz w:val="28"/>
                <w:szCs w:val="28"/>
              </w:rPr>
            </w:pPr>
            <w:proofErr w:type="spellStart"/>
            <w:r>
              <w:rPr>
                <w:sz w:val="28"/>
                <w:szCs w:val="28"/>
              </w:rPr>
              <w:t>Базаиха</w:t>
            </w:r>
            <w:proofErr w:type="spellEnd"/>
          </w:p>
        </w:tc>
        <w:tc>
          <w:tcPr>
            <w:tcW w:w="4927" w:type="dxa"/>
            <w:vMerge/>
          </w:tcPr>
          <w:p w:rsidR="004A09BA" w:rsidRDefault="004A09BA" w:rsidP="004A09BA">
            <w:pPr>
              <w:jc w:val="both"/>
              <w:rPr>
                <w:sz w:val="28"/>
                <w:szCs w:val="28"/>
              </w:rPr>
            </w:pPr>
          </w:p>
        </w:tc>
      </w:tr>
      <w:tr w:rsidR="004A09BA" w:rsidTr="004A09BA">
        <w:tc>
          <w:tcPr>
            <w:tcW w:w="4927" w:type="dxa"/>
          </w:tcPr>
          <w:p w:rsidR="004A09BA" w:rsidRDefault="004A09BA" w:rsidP="004A09BA">
            <w:pPr>
              <w:jc w:val="both"/>
              <w:rPr>
                <w:sz w:val="28"/>
                <w:szCs w:val="28"/>
              </w:rPr>
            </w:pPr>
            <w:r>
              <w:rPr>
                <w:sz w:val="28"/>
                <w:szCs w:val="28"/>
              </w:rPr>
              <w:t>Ужур</w:t>
            </w:r>
          </w:p>
        </w:tc>
        <w:tc>
          <w:tcPr>
            <w:tcW w:w="4927" w:type="dxa"/>
            <w:vMerge/>
          </w:tcPr>
          <w:p w:rsidR="004A09BA" w:rsidRDefault="004A09BA" w:rsidP="004A09BA">
            <w:pPr>
              <w:jc w:val="both"/>
              <w:rPr>
                <w:sz w:val="28"/>
                <w:szCs w:val="28"/>
              </w:rPr>
            </w:pPr>
          </w:p>
        </w:tc>
      </w:tr>
      <w:tr w:rsidR="004A09BA" w:rsidTr="004A09BA">
        <w:tc>
          <w:tcPr>
            <w:tcW w:w="4927" w:type="dxa"/>
            <w:vAlign w:val="center"/>
          </w:tcPr>
          <w:p w:rsidR="004A09BA" w:rsidRDefault="004A09BA" w:rsidP="004A09BA">
            <w:pPr>
              <w:jc w:val="both"/>
              <w:rPr>
                <w:sz w:val="28"/>
                <w:szCs w:val="28"/>
              </w:rPr>
            </w:pPr>
            <w:r>
              <w:rPr>
                <w:sz w:val="28"/>
                <w:szCs w:val="28"/>
              </w:rPr>
              <w:t>Иркутск-сорт.</w:t>
            </w:r>
          </w:p>
        </w:tc>
        <w:tc>
          <w:tcPr>
            <w:tcW w:w="4927" w:type="dxa"/>
            <w:vMerge w:val="restart"/>
          </w:tcPr>
          <w:p w:rsidR="004A09BA" w:rsidRDefault="004A09BA" w:rsidP="004A09BA">
            <w:pPr>
              <w:jc w:val="both"/>
              <w:rPr>
                <w:sz w:val="28"/>
                <w:szCs w:val="28"/>
              </w:rPr>
            </w:pPr>
            <w:proofErr w:type="spellStart"/>
            <w:r>
              <w:rPr>
                <w:sz w:val="28"/>
                <w:szCs w:val="28"/>
              </w:rPr>
              <w:t>Восточно</w:t>
            </w:r>
            <w:proofErr w:type="spellEnd"/>
            <w:r>
              <w:rPr>
                <w:sz w:val="28"/>
                <w:szCs w:val="28"/>
              </w:rPr>
              <w:t xml:space="preserve"> - Сибирская</w:t>
            </w:r>
          </w:p>
        </w:tc>
      </w:tr>
      <w:tr w:rsidR="004A09BA" w:rsidTr="004A09BA">
        <w:tc>
          <w:tcPr>
            <w:tcW w:w="4927" w:type="dxa"/>
            <w:vAlign w:val="center"/>
          </w:tcPr>
          <w:p w:rsidR="004A09BA" w:rsidRDefault="004A09BA" w:rsidP="004A09BA">
            <w:pPr>
              <w:jc w:val="both"/>
              <w:rPr>
                <w:sz w:val="28"/>
                <w:szCs w:val="28"/>
              </w:rPr>
            </w:pPr>
            <w:r>
              <w:rPr>
                <w:sz w:val="28"/>
                <w:szCs w:val="28"/>
              </w:rPr>
              <w:t>Нижнеудинск</w:t>
            </w:r>
          </w:p>
        </w:tc>
        <w:tc>
          <w:tcPr>
            <w:tcW w:w="4927" w:type="dxa"/>
            <w:vMerge/>
          </w:tcPr>
          <w:p w:rsidR="004A09BA" w:rsidRDefault="004A09BA" w:rsidP="004A09BA">
            <w:pPr>
              <w:jc w:val="both"/>
              <w:rPr>
                <w:sz w:val="28"/>
                <w:szCs w:val="28"/>
              </w:rPr>
            </w:pPr>
          </w:p>
        </w:tc>
      </w:tr>
      <w:tr w:rsidR="004A09BA" w:rsidTr="004A09BA">
        <w:tc>
          <w:tcPr>
            <w:tcW w:w="4927" w:type="dxa"/>
            <w:vAlign w:val="center"/>
          </w:tcPr>
          <w:p w:rsidR="004A09BA" w:rsidRDefault="004A09BA" w:rsidP="004A09BA">
            <w:pPr>
              <w:jc w:val="both"/>
              <w:rPr>
                <w:sz w:val="28"/>
                <w:szCs w:val="28"/>
              </w:rPr>
            </w:pPr>
            <w:r>
              <w:rPr>
                <w:sz w:val="28"/>
                <w:szCs w:val="28"/>
              </w:rPr>
              <w:t>Тайшет</w:t>
            </w:r>
          </w:p>
        </w:tc>
        <w:tc>
          <w:tcPr>
            <w:tcW w:w="4927" w:type="dxa"/>
            <w:vMerge/>
          </w:tcPr>
          <w:p w:rsidR="004A09BA" w:rsidRDefault="004A09BA" w:rsidP="004A09BA">
            <w:pPr>
              <w:jc w:val="both"/>
              <w:rPr>
                <w:sz w:val="28"/>
                <w:szCs w:val="28"/>
              </w:rPr>
            </w:pPr>
          </w:p>
        </w:tc>
      </w:tr>
      <w:tr w:rsidR="004A09BA" w:rsidTr="004A09BA">
        <w:tc>
          <w:tcPr>
            <w:tcW w:w="4927" w:type="dxa"/>
          </w:tcPr>
          <w:p w:rsidR="004A09BA" w:rsidRDefault="004A09BA" w:rsidP="004A09BA">
            <w:pPr>
              <w:jc w:val="both"/>
              <w:rPr>
                <w:sz w:val="28"/>
                <w:szCs w:val="28"/>
              </w:rPr>
            </w:pPr>
            <w:r>
              <w:rPr>
                <w:sz w:val="28"/>
                <w:szCs w:val="28"/>
              </w:rPr>
              <w:t>Батарейная</w:t>
            </w:r>
          </w:p>
        </w:tc>
        <w:tc>
          <w:tcPr>
            <w:tcW w:w="4927" w:type="dxa"/>
            <w:vMerge/>
          </w:tcPr>
          <w:p w:rsidR="004A09BA" w:rsidRDefault="004A09BA" w:rsidP="004A09BA">
            <w:pPr>
              <w:jc w:val="both"/>
              <w:rPr>
                <w:sz w:val="28"/>
                <w:szCs w:val="28"/>
              </w:rPr>
            </w:pPr>
          </w:p>
        </w:tc>
      </w:tr>
      <w:tr w:rsidR="004A09BA" w:rsidTr="004A09BA">
        <w:tc>
          <w:tcPr>
            <w:tcW w:w="4927" w:type="dxa"/>
          </w:tcPr>
          <w:p w:rsidR="004A09BA" w:rsidRDefault="004A09BA" w:rsidP="004A09BA">
            <w:pPr>
              <w:jc w:val="both"/>
              <w:rPr>
                <w:sz w:val="28"/>
                <w:szCs w:val="28"/>
              </w:rPr>
            </w:pPr>
            <w:r>
              <w:rPr>
                <w:sz w:val="28"/>
                <w:szCs w:val="28"/>
              </w:rPr>
              <w:t>Чернышевск</w:t>
            </w:r>
          </w:p>
        </w:tc>
        <w:tc>
          <w:tcPr>
            <w:tcW w:w="4927" w:type="dxa"/>
            <w:vMerge w:val="restart"/>
          </w:tcPr>
          <w:p w:rsidR="004A09BA" w:rsidRDefault="004A09BA" w:rsidP="004A09BA">
            <w:pPr>
              <w:jc w:val="both"/>
              <w:rPr>
                <w:sz w:val="28"/>
                <w:szCs w:val="28"/>
              </w:rPr>
            </w:pPr>
            <w:r>
              <w:rPr>
                <w:sz w:val="28"/>
                <w:szCs w:val="28"/>
              </w:rPr>
              <w:t>Забайкальская</w:t>
            </w:r>
          </w:p>
        </w:tc>
      </w:tr>
      <w:tr w:rsidR="004A09BA" w:rsidTr="004A09BA">
        <w:tc>
          <w:tcPr>
            <w:tcW w:w="4927" w:type="dxa"/>
          </w:tcPr>
          <w:p w:rsidR="004A09BA" w:rsidRDefault="004A09BA" w:rsidP="004A09BA">
            <w:pPr>
              <w:jc w:val="both"/>
              <w:rPr>
                <w:sz w:val="28"/>
                <w:szCs w:val="28"/>
              </w:rPr>
            </w:pPr>
            <w:r>
              <w:rPr>
                <w:sz w:val="28"/>
                <w:szCs w:val="28"/>
              </w:rPr>
              <w:t>Чита</w:t>
            </w:r>
          </w:p>
        </w:tc>
        <w:tc>
          <w:tcPr>
            <w:tcW w:w="4927" w:type="dxa"/>
            <w:vMerge/>
          </w:tcPr>
          <w:p w:rsidR="004A09BA" w:rsidRDefault="004A09BA" w:rsidP="004A09BA">
            <w:pPr>
              <w:jc w:val="both"/>
              <w:rPr>
                <w:sz w:val="28"/>
                <w:szCs w:val="28"/>
              </w:rPr>
            </w:pPr>
          </w:p>
        </w:tc>
      </w:tr>
      <w:tr w:rsidR="004A09BA" w:rsidTr="004A09BA">
        <w:tc>
          <w:tcPr>
            <w:tcW w:w="4927" w:type="dxa"/>
            <w:vAlign w:val="center"/>
          </w:tcPr>
          <w:p w:rsidR="004A09BA" w:rsidRDefault="004A09BA" w:rsidP="004A09BA">
            <w:pPr>
              <w:jc w:val="both"/>
              <w:rPr>
                <w:sz w:val="28"/>
                <w:szCs w:val="28"/>
              </w:rPr>
            </w:pPr>
            <w:r>
              <w:rPr>
                <w:sz w:val="28"/>
                <w:szCs w:val="28"/>
              </w:rPr>
              <w:t>Уссурийск</w:t>
            </w:r>
          </w:p>
        </w:tc>
        <w:tc>
          <w:tcPr>
            <w:tcW w:w="4927" w:type="dxa"/>
            <w:vMerge w:val="restart"/>
          </w:tcPr>
          <w:p w:rsidR="004A09BA" w:rsidRDefault="004A09BA" w:rsidP="004A09BA">
            <w:pPr>
              <w:jc w:val="both"/>
              <w:rPr>
                <w:sz w:val="28"/>
                <w:szCs w:val="28"/>
              </w:rPr>
            </w:pPr>
            <w:r>
              <w:rPr>
                <w:sz w:val="28"/>
                <w:szCs w:val="28"/>
              </w:rPr>
              <w:t>Дальневосточная</w:t>
            </w:r>
          </w:p>
        </w:tc>
      </w:tr>
      <w:tr w:rsidR="004A09BA" w:rsidTr="004A09BA">
        <w:tc>
          <w:tcPr>
            <w:tcW w:w="4927" w:type="dxa"/>
            <w:vAlign w:val="center"/>
          </w:tcPr>
          <w:p w:rsidR="004A09BA" w:rsidRDefault="004A09BA" w:rsidP="004A09BA">
            <w:pPr>
              <w:jc w:val="both"/>
              <w:rPr>
                <w:sz w:val="28"/>
                <w:szCs w:val="28"/>
              </w:rPr>
            </w:pPr>
            <w:r>
              <w:rPr>
                <w:sz w:val="28"/>
                <w:szCs w:val="28"/>
              </w:rPr>
              <w:t>Хабаровск</w:t>
            </w:r>
          </w:p>
        </w:tc>
        <w:tc>
          <w:tcPr>
            <w:tcW w:w="4927" w:type="dxa"/>
            <w:vMerge/>
          </w:tcPr>
          <w:p w:rsidR="004A09BA" w:rsidRDefault="004A09BA" w:rsidP="004A09BA">
            <w:pPr>
              <w:jc w:val="both"/>
              <w:rPr>
                <w:sz w:val="28"/>
                <w:szCs w:val="28"/>
              </w:rPr>
            </w:pPr>
          </w:p>
        </w:tc>
      </w:tr>
      <w:tr w:rsidR="004A09BA" w:rsidTr="004A09BA">
        <w:tc>
          <w:tcPr>
            <w:tcW w:w="4927" w:type="dxa"/>
            <w:vAlign w:val="center"/>
          </w:tcPr>
          <w:p w:rsidR="004A09BA" w:rsidRDefault="004A09BA" w:rsidP="004A09BA">
            <w:pPr>
              <w:jc w:val="both"/>
              <w:rPr>
                <w:sz w:val="28"/>
                <w:szCs w:val="28"/>
              </w:rPr>
            </w:pPr>
            <w:proofErr w:type="spellStart"/>
            <w:r>
              <w:rPr>
                <w:sz w:val="28"/>
                <w:szCs w:val="28"/>
              </w:rPr>
              <w:t>Ружино</w:t>
            </w:r>
            <w:proofErr w:type="spellEnd"/>
          </w:p>
        </w:tc>
        <w:tc>
          <w:tcPr>
            <w:tcW w:w="4927" w:type="dxa"/>
            <w:vMerge/>
          </w:tcPr>
          <w:p w:rsidR="004A09BA" w:rsidRDefault="004A09BA" w:rsidP="004A09BA">
            <w:pPr>
              <w:jc w:val="both"/>
              <w:rPr>
                <w:sz w:val="28"/>
                <w:szCs w:val="28"/>
              </w:rPr>
            </w:pPr>
          </w:p>
        </w:tc>
      </w:tr>
      <w:tr w:rsidR="004A09BA" w:rsidTr="004A09BA">
        <w:tc>
          <w:tcPr>
            <w:tcW w:w="4927" w:type="dxa"/>
            <w:vAlign w:val="center"/>
          </w:tcPr>
          <w:p w:rsidR="004A09BA" w:rsidRDefault="004A09BA" w:rsidP="004A09BA">
            <w:pPr>
              <w:jc w:val="both"/>
              <w:rPr>
                <w:sz w:val="28"/>
                <w:szCs w:val="28"/>
              </w:rPr>
            </w:pPr>
            <w:proofErr w:type="spellStart"/>
            <w:r>
              <w:rPr>
                <w:sz w:val="28"/>
                <w:szCs w:val="28"/>
              </w:rPr>
              <w:t>Партизанск</w:t>
            </w:r>
            <w:proofErr w:type="spellEnd"/>
          </w:p>
        </w:tc>
        <w:tc>
          <w:tcPr>
            <w:tcW w:w="4927" w:type="dxa"/>
            <w:vMerge/>
          </w:tcPr>
          <w:p w:rsidR="004A09BA" w:rsidRDefault="004A09BA" w:rsidP="004A09BA">
            <w:pPr>
              <w:jc w:val="both"/>
              <w:rPr>
                <w:sz w:val="28"/>
                <w:szCs w:val="28"/>
              </w:rPr>
            </w:pPr>
          </w:p>
        </w:tc>
      </w:tr>
      <w:tr w:rsidR="004A09BA" w:rsidTr="004A09BA">
        <w:tc>
          <w:tcPr>
            <w:tcW w:w="4927" w:type="dxa"/>
          </w:tcPr>
          <w:p w:rsidR="004A09BA" w:rsidRDefault="004A09BA" w:rsidP="004A09BA">
            <w:pPr>
              <w:jc w:val="both"/>
              <w:rPr>
                <w:sz w:val="28"/>
                <w:szCs w:val="28"/>
              </w:rPr>
            </w:pPr>
            <w:r>
              <w:rPr>
                <w:sz w:val="28"/>
                <w:szCs w:val="28"/>
              </w:rPr>
              <w:t>Находка - Восточная</w:t>
            </w:r>
          </w:p>
        </w:tc>
        <w:tc>
          <w:tcPr>
            <w:tcW w:w="4927" w:type="dxa"/>
            <w:vMerge/>
          </w:tcPr>
          <w:p w:rsidR="004A09BA" w:rsidRDefault="004A09BA" w:rsidP="004A09BA">
            <w:pPr>
              <w:jc w:val="both"/>
              <w:rPr>
                <w:sz w:val="28"/>
                <w:szCs w:val="28"/>
              </w:rPr>
            </w:pPr>
          </w:p>
        </w:tc>
      </w:tr>
    </w:tbl>
    <w:p w:rsidR="004A09BA" w:rsidRDefault="004A09BA" w:rsidP="004A09BA">
      <w:pPr>
        <w:ind w:firstLine="709"/>
        <w:jc w:val="both"/>
        <w:rPr>
          <w:sz w:val="28"/>
          <w:szCs w:val="28"/>
        </w:rPr>
      </w:pPr>
    </w:p>
    <w:p w:rsidR="004A09BA" w:rsidRPr="00756CF5" w:rsidRDefault="004A09BA" w:rsidP="004A09BA">
      <w:pPr>
        <w:ind w:firstLine="709"/>
        <w:jc w:val="both"/>
        <w:rPr>
          <w:b/>
          <w:sz w:val="28"/>
          <w:szCs w:val="28"/>
        </w:rPr>
      </w:pPr>
    </w:p>
    <w:p w:rsidR="004A09BA" w:rsidRPr="00756CF5" w:rsidRDefault="004A09BA" w:rsidP="004A09BA">
      <w:pPr>
        <w:ind w:firstLine="709"/>
        <w:jc w:val="both"/>
        <w:rPr>
          <w:b/>
          <w:sz w:val="28"/>
          <w:szCs w:val="28"/>
        </w:rPr>
      </w:pPr>
      <w:r>
        <w:rPr>
          <w:b/>
          <w:sz w:val="28"/>
          <w:szCs w:val="28"/>
        </w:rPr>
        <w:t xml:space="preserve">4.4. Требования к месту выполнению Работ </w:t>
      </w:r>
    </w:p>
    <w:p w:rsidR="004A09BA" w:rsidRPr="00756CF5" w:rsidRDefault="004A09BA" w:rsidP="004A09BA">
      <w:pPr>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4A09BA" w:rsidRPr="00756CF5" w:rsidRDefault="004A09BA" w:rsidP="004A09BA">
      <w:pPr>
        <w:ind w:firstLine="709"/>
        <w:jc w:val="both"/>
        <w:rPr>
          <w:sz w:val="28"/>
          <w:szCs w:val="28"/>
        </w:rPr>
      </w:pPr>
    </w:p>
    <w:p w:rsidR="004A09BA" w:rsidRPr="00756CF5" w:rsidRDefault="004A09BA" w:rsidP="004A09BA">
      <w:pPr>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rsidR="004A09BA" w:rsidRPr="00756CF5" w:rsidRDefault="004A09BA" w:rsidP="004A09BA">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с даты подписания сторонами акта приема-передачи вагонов в разделку.</w:t>
      </w:r>
    </w:p>
    <w:p w:rsidR="004A09BA" w:rsidRPr="00756CF5" w:rsidRDefault="004A09BA" w:rsidP="004A09BA">
      <w:pPr>
        <w:ind w:firstLine="709"/>
        <w:jc w:val="both"/>
        <w:rPr>
          <w:sz w:val="28"/>
          <w:szCs w:val="28"/>
        </w:rPr>
      </w:pPr>
      <w:r>
        <w:rPr>
          <w:sz w:val="28"/>
          <w:szCs w:val="28"/>
        </w:rPr>
        <w:t>4.5.2. Период выполнения Работ с даты подписания договора, но не ранее 01.01.2018 года   и по 31.12.2018 года включительно.</w:t>
      </w:r>
    </w:p>
    <w:p w:rsidR="004A09BA" w:rsidRPr="00756CF5" w:rsidRDefault="004A09BA" w:rsidP="004A09BA">
      <w:pPr>
        <w:ind w:firstLine="709"/>
        <w:jc w:val="both"/>
        <w:rPr>
          <w:sz w:val="28"/>
          <w:szCs w:val="28"/>
        </w:rPr>
      </w:pPr>
    </w:p>
    <w:p w:rsidR="004A09BA" w:rsidRPr="00756CF5" w:rsidRDefault="004A09BA" w:rsidP="004A09BA">
      <w:pPr>
        <w:ind w:left="709"/>
        <w:rPr>
          <w:b/>
          <w:sz w:val="28"/>
          <w:szCs w:val="28"/>
        </w:rPr>
      </w:pPr>
    </w:p>
    <w:p w:rsidR="004A09BA" w:rsidRPr="00756CF5" w:rsidRDefault="004A09BA" w:rsidP="004A09BA">
      <w:pPr>
        <w:ind w:left="709"/>
        <w:rPr>
          <w:b/>
          <w:sz w:val="28"/>
          <w:szCs w:val="28"/>
        </w:rPr>
      </w:pPr>
      <w:r>
        <w:rPr>
          <w:b/>
          <w:sz w:val="28"/>
          <w:szCs w:val="28"/>
        </w:rPr>
        <w:t>4.6. Порядок сдачи выполненных Работ</w:t>
      </w:r>
    </w:p>
    <w:p w:rsidR="004A09BA" w:rsidRDefault="004A09BA" w:rsidP="004A09BA">
      <w:pPr>
        <w:ind w:firstLine="709"/>
        <w:jc w:val="both"/>
        <w:rPr>
          <w:sz w:val="28"/>
          <w:szCs w:val="28"/>
        </w:rPr>
      </w:pPr>
      <w:r>
        <w:rPr>
          <w:sz w:val="28"/>
          <w:szCs w:val="28"/>
        </w:rPr>
        <w:t xml:space="preserve">4.6.1.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4A09BA" w:rsidRDefault="004A09BA" w:rsidP="004A09BA">
      <w:pPr>
        <w:ind w:firstLine="709"/>
        <w:jc w:val="both"/>
        <w:rPr>
          <w:sz w:val="28"/>
          <w:szCs w:val="28"/>
        </w:rPr>
      </w:pPr>
      <w:r>
        <w:rPr>
          <w:sz w:val="28"/>
          <w:szCs w:val="28"/>
        </w:rPr>
        <w:t xml:space="preserve">- акт выполненных работ – оригинал, 2 экземпляра; </w:t>
      </w:r>
    </w:p>
    <w:p w:rsidR="004A09BA" w:rsidRDefault="004A09BA" w:rsidP="004A09BA">
      <w:pPr>
        <w:ind w:firstLine="709"/>
        <w:jc w:val="both"/>
        <w:rPr>
          <w:sz w:val="28"/>
          <w:szCs w:val="28"/>
        </w:rPr>
      </w:pPr>
      <w:r>
        <w:rPr>
          <w:sz w:val="28"/>
          <w:szCs w:val="28"/>
        </w:rPr>
        <w:t xml:space="preserve">- счет – оригинал, 1 экземпляр; </w:t>
      </w:r>
    </w:p>
    <w:p w:rsidR="004A09BA" w:rsidRDefault="004A09BA" w:rsidP="004A09BA">
      <w:pPr>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 акт приема-передачи деталей - оригинал, 2 экземпляра (в случае фактической передачи Заказчику);</w:t>
      </w:r>
    </w:p>
    <w:p w:rsidR="004A09BA" w:rsidRPr="00FA514A" w:rsidRDefault="004A09BA" w:rsidP="004A09BA">
      <w:pPr>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rsidR="004A09BA" w:rsidRDefault="004A09BA" w:rsidP="004A09BA">
      <w:pPr>
        <w:ind w:firstLine="709"/>
        <w:jc w:val="both"/>
        <w:rPr>
          <w:sz w:val="28"/>
          <w:szCs w:val="28"/>
        </w:rPr>
      </w:pPr>
      <w:r>
        <w:rPr>
          <w:sz w:val="28"/>
          <w:szCs w:val="28"/>
        </w:rPr>
        <w:t>4.6.2. В течение 2 (двух)  рабочих дней с даты получения  деталей и лома черных металлов, а также полного пакета документов указанного в подпункте 4.8.1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
    <w:p w:rsidR="004A09BA" w:rsidRPr="00756CF5" w:rsidRDefault="004A09BA" w:rsidP="004A09BA">
      <w:pPr>
        <w:ind w:left="720"/>
        <w:rPr>
          <w:b/>
          <w:sz w:val="28"/>
          <w:szCs w:val="28"/>
        </w:rPr>
      </w:pPr>
    </w:p>
    <w:p w:rsidR="004A09BA" w:rsidRPr="00756CF5" w:rsidRDefault="004A09BA" w:rsidP="004A09BA">
      <w:pPr>
        <w:ind w:left="720"/>
        <w:rPr>
          <w:b/>
          <w:sz w:val="28"/>
          <w:szCs w:val="28"/>
        </w:rPr>
      </w:pPr>
      <w:r>
        <w:rPr>
          <w:b/>
          <w:sz w:val="28"/>
          <w:szCs w:val="28"/>
        </w:rPr>
        <w:t xml:space="preserve">4.7.Требования к сертификации, разрешениям </w:t>
      </w:r>
    </w:p>
    <w:p w:rsidR="004A09BA" w:rsidRDefault="004A09BA" w:rsidP="004A09BA">
      <w:pPr>
        <w:pStyle w:val="Standard"/>
        <w:shd w:val="clear" w:color="auto" w:fill="FFFFFF"/>
        <w:jc w:val="both"/>
        <w:rPr>
          <w:sz w:val="28"/>
          <w:szCs w:val="28"/>
          <w:lang w:eastAsia="ru-RU"/>
        </w:rPr>
      </w:pPr>
      <w:r>
        <w:rPr>
          <w:sz w:val="28"/>
          <w:szCs w:val="28"/>
        </w:rPr>
        <w:tab/>
      </w:r>
      <w:r>
        <w:rPr>
          <w:sz w:val="28"/>
          <w:szCs w:val="28"/>
          <w:lang w:eastAsia="ru-RU"/>
        </w:rPr>
        <w:t>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изм. от 30.12.2015) «О лицензировании отдельных видов деятельности». Определяется претендентом самостоятельно.</w:t>
      </w:r>
    </w:p>
    <w:p w:rsidR="004A09BA" w:rsidRPr="00756CF5" w:rsidRDefault="004A09BA" w:rsidP="004A09BA">
      <w:pPr>
        <w:ind w:left="720"/>
        <w:rPr>
          <w:b/>
          <w:sz w:val="28"/>
          <w:szCs w:val="28"/>
        </w:rPr>
      </w:pPr>
    </w:p>
    <w:p w:rsidR="004A09BA" w:rsidRPr="00756CF5" w:rsidRDefault="004A09BA" w:rsidP="004A09BA">
      <w:pPr>
        <w:ind w:left="720"/>
        <w:rPr>
          <w:b/>
          <w:sz w:val="28"/>
          <w:szCs w:val="28"/>
        </w:rPr>
      </w:pPr>
      <w:r>
        <w:rPr>
          <w:b/>
          <w:sz w:val="28"/>
          <w:szCs w:val="28"/>
        </w:rPr>
        <w:t>4.8.Сведения об объеме выполняемых Работ</w:t>
      </w:r>
    </w:p>
    <w:p w:rsidR="004A09BA" w:rsidRPr="00756CF5" w:rsidRDefault="004A09BA" w:rsidP="004A09BA">
      <w:pPr>
        <w:pStyle w:val="Standard"/>
        <w:shd w:val="clear" w:color="auto" w:fill="FFFFFF"/>
        <w:jc w:val="both"/>
        <w:rPr>
          <w:b/>
          <w:sz w:val="32"/>
          <w:szCs w:val="32"/>
        </w:rPr>
      </w:pPr>
      <w:r>
        <w:rPr>
          <w:sz w:val="28"/>
          <w:szCs w:val="28"/>
        </w:rPr>
        <w:tab/>
        <w:t>Количество (объем) выполняемых Работ определяется по мере направления заявок Заказчика исполнителю.</w:t>
      </w:r>
    </w:p>
    <w:p w:rsidR="004A09BA" w:rsidRPr="00756CF5" w:rsidRDefault="004A09BA" w:rsidP="004A09BA">
      <w:pPr>
        <w:pStyle w:val="Standard"/>
        <w:shd w:val="clear" w:color="auto" w:fill="FFFFFF"/>
        <w:jc w:val="center"/>
        <w:rPr>
          <w:b/>
          <w:sz w:val="32"/>
          <w:szCs w:val="32"/>
        </w:rPr>
      </w:pPr>
    </w:p>
    <w:p w:rsidR="004A09BA" w:rsidRPr="00756CF5" w:rsidRDefault="004A09BA" w:rsidP="004A09BA">
      <w:pPr>
        <w:ind w:left="720"/>
        <w:rPr>
          <w:b/>
          <w:sz w:val="28"/>
          <w:szCs w:val="28"/>
        </w:rPr>
      </w:pPr>
      <w:r>
        <w:rPr>
          <w:b/>
          <w:sz w:val="28"/>
          <w:szCs w:val="28"/>
        </w:rPr>
        <w:t>4.9. Прочие условия.</w:t>
      </w:r>
    </w:p>
    <w:p w:rsidR="004A09BA" w:rsidRDefault="004A09BA" w:rsidP="004A09BA">
      <w:pPr>
        <w:ind w:firstLine="397"/>
        <w:jc w:val="both"/>
        <w:rPr>
          <w:sz w:val="28"/>
          <w:szCs w:val="28"/>
        </w:rPr>
      </w:pPr>
      <w:r>
        <w:rPr>
          <w:sz w:val="28"/>
          <w:szCs w:val="28"/>
        </w:rPr>
        <w:t>Прочие условия и детализированная информация по выполнению Работ указаны в проекте договора (Приложение № 5 документации о закупке).</w:t>
      </w:r>
    </w:p>
    <w:p w:rsidR="004A09BA" w:rsidRDefault="004A09BA"/>
    <w:p w:rsidR="006930B6" w:rsidRDefault="006930B6" w:rsidP="00E2332E">
      <w:pPr>
        <w:jc w:val="center"/>
        <w:outlineLvl w:val="0"/>
        <w:rPr>
          <w:b/>
          <w:bCs/>
          <w:sz w:val="32"/>
          <w:szCs w:val="32"/>
        </w:rPr>
        <w:sectPr w:rsidR="006930B6" w:rsidSect="006930B6">
          <w:pgSz w:w="11907" w:h="16840" w:code="9"/>
          <w:pgMar w:top="1134" w:right="851" w:bottom="1134" w:left="1418" w:header="794" w:footer="794" w:gutter="0"/>
          <w:cols w:space="720"/>
          <w:titlePg/>
          <w:docGrid w:linePitch="326"/>
        </w:sectPr>
      </w:pPr>
    </w:p>
    <w:p w:rsidR="00E34AF7" w:rsidRPr="00E2332E" w:rsidRDefault="002E18D3" w:rsidP="00E2332E">
      <w:pPr>
        <w:jc w:val="center"/>
        <w:outlineLvl w:val="0"/>
        <w:rPr>
          <w:b/>
          <w:bCs/>
          <w:sz w:val="32"/>
          <w:szCs w:val="32"/>
        </w:rPr>
      </w:pPr>
      <w:r>
        <w:rPr>
          <w:b/>
          <w:bCs/>
          <w:sz w:val="32"/>
          <w:szCs w:val="32"/>
        </w:rPr>
        <w:lastRenderedPageBreak/>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п/</w:t>
            </w:r>
            <w:r>
              <w:rPr>
                <w:b/>
                <w:color w:val="auto"/>
              </w:rPr>
              <w:lastRenderedPageBreak/>
              <w:t>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lastRenderedPageBreak/>
              <w:t>Наименование п/п</w:t>
            </w:r>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lastRenderedPageBreak/>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AF3789" w:rsidRDefault="004A09BA" w:rsidP="00380854">
            <w:r>
              <w:t>Закупка способом Размещение оферты № РО-</w:t>
            </w:r>
            <w:r w:rsidR="00380854">
              <w:t>ЦКПС-</w:t>
            </w:r>
            <w:r>
              <w:t>17-</w:t>
            </w:r>
            <w:r w:rsidR="00380854">
              <w:t>0105</w:t>
            </w:r>
            <w:r>
              <w:t xml:space="preserve"> по предмету закупки «Выполнение работ по разделке грузовых вагонов»</w:t>
            </w:r>
            <w:r w:rsidR="00380854">
              <w:t>.</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AF3789" w:rsidRDefault="004A09BA">
            <w:pPr>
              <w:pStyle w:val="19"/>
              <w:ind w:firstLine="0"/>
              <w:rPr>
                <w:sz w:val="24"/>
                <w:szCs w:val="24"/>
              </w:rPr>
            </w:pPr>
            <w:r>
              <w:rPr>
                <w:sz w:val="24"/>
                <w:szCs w:val="24"/>
              </w:rPr>
              <w:t>Организатором является ПАО «ТрансКонтейнер». Функции Организатора выполняет:</w:t>
            </w:r>
          </w:p>
          <w:p w:rsidR="00AF3789" w:rsidRDefault="004A09BA">
            <w:pPr>
              <w:pStyle w:val="19"/>
              <w:ind w:firstLine="0"/>
              <w:rPr>
                <w:sz w:val="24"/>
                <w:szCs w:val="24"/>
              </w:rPr>
            </w:pPr>
            <w:r>
              <w:rPr>
                <w:sz w:val="24"/>
                <w:szCs w:val="24"/>
              </w:rPr>
              <w:t xml:space="preserve">Постоянная рабочая группа Конкурсной комиссии филиала ПАО «ТрансКонтейнер» на </w:t>
            </w:r>
          </w:p>
          <w:p w:rsidR="00AF3789" w:rsidRDefault="004A09BA">
            <w:pPr>
              <w:pStyle w:val="19"/>
              <w:ind w:firstLine="0"/>
              <w:rPr>
                <w:sz w:val="24"/>
                <w:szCs w:val="24"/>
              </w:rPr>
            </w:pPr>
            <w:r>
              <w:rPr>
                <w:sz w:val="24"/>
                <w:szCs w:val="24"/>
              </w:rPr>
              <w:t xml:space="preserve">Адрес: Российская Федерация, 125047, г. Москва, Оружейный переулок, дом 19 </w:t>
            </w:r>
          </w:p>
          <w:p w:rsidR="00AF3789" w:rsidRDefault="004A09BA">
            <w:pPr>
              <w:rPr>
                <w:rFonts w:ascii="Calibri" w:hAnsi="Calibri" w:cs="Calibri"/>
                <w:color w:val="000000"/>
                <w:sz w:val="22"/>
                <w:szCs w:val="22"/>
                <w:lang w:eastAsia="ru-RU"/>
              </w:rPr>
            </w:pPr>
            <w:r>
              <w:t>Контактное(ые) лицо(а) Заказчика: Высоких Александр Владимирович, тел. +7(495)7881717(1521), электронный адрес vysokihav@trcont.ru.</w:t>
            </w:r>
          </w:p>
          <w:p w:rsidR="00AF3789" w:rsidRPr="004A09BA" w:rsidRDefault="004A09BA">
            <w:pPr>
              <w:pStyle w:val="19"/>
              <w:ind w:firstLine="0"/>
              <w:rPr>
                <w:sz w:val="24"/>
                <w:szCs w:val="24"/>
              </w:rPr>
            </w:pPr>
            <w:r>
              <w:rPr>
                <w:sz w:val="24"/>
                <w:szCs w:val="24"/>
              </w:rPr>
              <w:t xml:space="preserve">Контактное(ые) лицо(а) Организатора: Александр Евгеньевич Курицын, тел./ +7(495)7881717(1641), электронный адрес </w:t>
            </w:r>
            <w:proofErr w:type="spellStart"/>
            <w:r>
              <w:rPr>
                <w:sz w:val="24"/>
                <w:szCs w:val="24"/>
                <w:lang w:val="en-US"/>
              </w:rPr>
              <w:t>KuritsynAE</w:t>
            </w:r>
            <w:proofErr w:type="spellEnd"/>
            <w:r w:rsidRPr="004A09BA">
              <w:rPr>
                <w:sz w:val="24"/>
                <w:szCs w:val="24"/>
              </w:rPr>
              <w:t>@</w:t>
            </w:r>
            <w:proofErr w:type="spellStart"/>
            <w:r>
              <w:rPr>
                <w:sz w:val="24"/>
                <w:szCs w:val="24"/>
                <w:lang w:val="en-US"/>
              </w:rPr>
              <w:t>trcont</w:t>
            </w:r>
            <w:proofErr w:type="spellEnd"/>
            <w:r w:rsidRPr="004A09BA">
              <w:rPr>
                <w:sz w:val="24"/>
                <w:szCs w:val="24"/>
              </w:rPr>
              <w:t>.</w:t>
            </w:r>
            <w:proofErr w:type="spellStart"/>
            <w:r>
              <w:rPr>
                <w:sz w:val="24"/>
                <w:szCs w:val="24"/>
                <w:lang w:val="en-US"/>
              </w:rPr>
              <w:t>ru</w:t>
            </w:r>
            <w:proofErr w:type="spellEnd"/>
            <w:r>
              <w:rPr>
                <w:sz w:val="24"/>
                <w:szCs w:val="24"/>
              </w:rPr>
              <w:t>.</w:t>
            </w:r>
          </w:p>
          <w:p w:rsidR="00AF3789" w:rsidRDefault="004A09BA">
            <w:pPr>
              <w:pStyle w:val="19"/>
              <w:ind w:firstLine="0"/>
              <w:rPr>
                <w:sz w:val="24"/>
                <w:szCs w:val="24"/>
                <w:lang w:val="en-US"/>
              </w:rPr>
            </w:pPr>
            <w:r>
              <w:rPr>
                <w:sz w:val="24"/>
                <w:szCs w:val="24"/>
              </w:rPr>
              <w:t xml:space="preserve">Контактное(ые) лицо(а) Организатора: Кира Михайловна Аксютина, тел./ +7(495)7881717(1642), электронный адрес </w:t>
            </w:r>
            <w:r>
              <w:rPr>
                <w:sz w:val="24"/>
                <w:szCs w:val="24"/>
                <w:lang w:val="en-US"/>
              </w:rPr>
              <w:t>AksiutinaKM@trcont.ru</w:t>
            </w:r>
            <w:r>
              <w:rPr>
                <w:sz w:val="24"/>
                <w:szCs w:val="24"/>
              </w:rPr>
              <w:t>.</w:t>
            </w: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AF3789" w:rsidRDefault="00380854" w:rsidP="00380854">
            <w:pPr>
              <w:pStyle w:val="19"/>
              <w:ind w:firstLine="3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sidRPr="00380854">
              <w:rPr>
                <w:sz w:val="24"/>
                <w:szCs w:val="24"/>
              </w:rPr>
              <w:t>«28</w:t>
            </w:r>
            <w:r w:rsidR="004A09BA" w:rsidRPr="00380854">
              <w:rPr>
                <w:sz w:val="24"/>
                <w:szCs w:val="24"/>
              </w:rPr>
              <w:t xml:space="preserve">» </w:t>
            </w:r>
            <w:r w:rsidRPr="00380854">
              <w:rPr>
                <w:sz w:val="24"/>
                <w:szCs w:val="24"/>
              </w:rPr>
              <w:t>сентября</w:t>
            </w:r>
            <w:r w:rsidR="004A09BA" w:rsidRPr="00380854">
              <w:rPr>
                <w:sz w:val="24"/>
                <w:szCs w:val="24"/>
              </w:rPr>
              <w:t xml:space="preserve"> 2017 г.</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Размещения оферты</w:t>
            </w:r>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6" w:history="1">
              <w:r>
                <w:rPr>
                  <w:rStyle w:val="a9"/>
                  <w:sz w:val="24"/>
                  <w:szCs w:val="24"/>
                </w:rPr>
                <w:t>http://www.</w:t>
              </w:r>
              <w:r>
                <w:rPr>
                  <w:rStyle w:val="a9"/>
                  <w:sz w:val="24"/>
                  <w:szCs w:val="24"/>
                  <w:lang w:val="en-US"/>
                </w:rPr>
                <w:t>trcont</w:t>
              </w:r>
              <w:r>
                <w:rPr>
                  <w:rStyle w:val="a9"/>
                  <w:sz w:val="24"/>
                  <w:szCs w:val="24"/>
                </w:rPr>
                <w:t>.</w:t>
              </w:r>
              <w:r>
                <w:rPr>
                  <w:rStyle w:val="a9"/>
                  <w:sz w:val="24"/>
                  <w:szCs w:val="24"/>
                  <w:lang w:val="en-US"/>
                </w:rPr>
                <w:t>ru</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Pr>
                  <w:rStyle w:val="a9"/>
                  <w:sz w:val="24"/>
                  <w:szCs w:val="24"/>
                </w:rPr>
                <w:t>www.zakupki.gov.ru</w:t>
              </w:r>
            </w:hyperlink>
            <w:r>
              <w:rPr>
                <w:sz w:val="24"/>
                <w:szCs w:val="24"/>
              </w:rPr>
              <w:t>) (далее – Официальный сайт).</w:t>
            </w:r>
          </w:p>
          <w:p w:rsidR="003B173A" w:rsidRPr="009B3D3C" w:rsidRDefault="00C61887" w:rsidP="00B31B1F">
            <w:pPr>
              <w:pStyle w:val="19"/>
              <w:ind w:firstLine="284"/>
              <w:rPr>
                <w:rFonts w:eastAsia="Times New Roman"/>
                <w:i/>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AF3789" w:rsidRDefault="004A09BA">
            <w:pPr>
              <w:pStyle w:val="19"/>
              <w:rPr>
                <w:sz w:val="24"/>
                <w:szCs w:val="24"/>
              </w:rPr>
            </w:pPr>
            <w:r w:rsidRPr="004A09BA">
              <w:rPr>
                <w:sz w:val="24"/>
                <w:szCs w:val="24"/>
              </w:rPr>
              <w:t xml:space="preserve">Максимальная (совокупная) стоимость всех договоров на выполнение работ по демонтажу, разборке и разделке вагонов составляет 18 569 950,00  (восемнадцать миллионов </w:t>
            </w:r>
            <w:r w:rsidRPr="004A09BA">
              <w:rPr>
                <w:sz w:val="24"/>
                <w:szCs w:val="24"/>
              </w:rPr>
              <w:lastRenderedPageBreak/>
              <w:t>пятьсот шестьдесят девять тысяч девятьсот пятьдесят рублей) рублей 00 копеек без учета НДС и включает в себя все расходы, связанные с выполнением Работ.</w:t>
            </w:r>
          </w:p>
          <w:p w:rsidR="004A09BA" w:rsidRDefault="004A09BA">
            <w:pPr>
              <w:pStyle w:val="19"/>
              <w:rPr>
                <w:sz w:val="24"/>
                <w:szCs w:val="24"/>
              </w:rPr>
            </w:pPr>
            <w:r w:rsidRPr="004A09BA">
              <w:rPr>
                <w:sz w:val="24"/>
                <w:szCs w:val="24"/>
              </w:rPr>
              <w:t xml:space="preserve">Максимальная стоимость выполнения  Работ по демонтажу, разборке и разделки в металлолом одного вагона составляет 22 000,00 (двадцать две тысячи) рублей 00 копеек без учета НДС и включает в себя все расходы, связанные с выполнением Работ.  </w:t>
            </w:r>
          </w:p>
          <w:p w:rsidR="004A09BA" w:rsidRDefault="004A09BA">
            <w:pPr>
              <w:pStyle w:val="19"/>
              <w:rPr>
                <w:sz w:val="24"/>
                <w:szCs w:val="24"/>
              </w:rPr>
            </w:pPr>
            <w:r w:rsidRPr="004A09BA">
              <w:rPr>
                <w:sz w:val="24"/>
                <w:szCs w:val="24"/>
              </w:rPr>
              <w:t>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lastRenderedPageBreak/>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AF3789" w:rsidRDefault="004A09BA" w:rsidP="00380854">
            <w:pPr>
              <w:pStyle w:val="19"/>
              <w:ind w:firstLine="284"/>
              <w:rPr>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w:t>
            </w:r>
            <w:r w:rsidRPr="00380854">
              <w:rPr>
                <w:sz w:val="24"/>
                <w:szCs w:val="24"/>
              </w:rPr>
              <w:t xml:space="preserve">по </w:t>
            </w:r>
            <w:r w:rsidR="00446A31">
              <w:rPr>
                <w:sz w:val="24"/>
              </w:rPr>
              <w:t>«28</w:t>
            </w:r>
            <w:bookmarkStart w:id="24" w:name="_GoBack"/>
            <w:bookmarkEnd w:id="24"/>
            <w:r w:rsidRPr="00380854">
              <w:rPr>
                <w:sz w:val="24"/>
              </w:rPr>
              <w:t xml:space="preserve">» </w:t>
            </w:r>
            <w:r w:rsidR="00380854" w:rsidRPr="00380854">
              <w:rPr>
                <w:sz w:val="24"/>
              </w:rPr>
              <w:t>сентября</w:t>
            </w:r>
            <w:r w:rsidR="00380854">
              <w:rPr>
                <w:sz w:val="24"/>
              </w:rPr>
              <w:t xml:space="preserve"> 2018</w:t>
            </w:r>
            <w:r w:rsidRPr="00380854">
              <w:rPr>
                <w:sz w:val="24"/>
              </w:rPr>
              <w:t xml:space="preserve"> г.</w:t>
            </w:r>
            <w:r w:rsidRPr="00380854">
              <w:rPr>
                <w:sz w:val="22"/>
                <w:szCs w:val="24"/>
              </w:rPr>
              <w:t xml:space="preserve"> </w:t>
            </w:r>
            <w:r w:rsidRPr="00380854">
              <w:rPr>
                <w:sz w:val="24"/>
                <w:szCs w:val="24"/>
              </w:rPr>
              <w:t>по</w:t>
            </w:r>
            <w:r>
              <w:rPr>
                <w:sz w:val="24"/>
                <w:szCs w:val="24"/>
              </w:rPr>
              <w:t xml:space="preserve"> адресу, указанному в пункте 2 настоящей Информационной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AF3789" w:rsidRDefault="004A09BA">
            <w:pPr>
              <w:pStyle w:val="19"/>
              <w:ind w:firstLine="284"/>
              <w:rPr>
                <w:i/>
                <w:sz w:val="24"/>
                <w:szCs w:val="24"/>
              </w:rPr>
            </w:pPr>
            <w:r>
              <w:rPr>
                <w:sz w:val="24"/>
                <w:szCs w:val="24"/>
              </w:rPr>
              <w:t>Заявка должна действовать не менее 60 календарных дней с даты рассмотрения Заявок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380854" w:rsidRDefault="00380854" w:rsidP="00380854">
            <w:pPr>
              <w:ind w:left="34"/>
              <w:jc w:val="both"/>
            </w:pPr>
            <w:bookmarkStart w:id="25" w:name="OLE_LINK108"/>
            <w:bookmarkStart w:id="26" w:name="OLE_LINK109"/>
            <w:bookmarkStart w:id="27" w:name="OLE_LINK110"/>
            <w:bookmarkEnd w:id="25"/>
            <w:bookmarkEnd w:id="26"/>
            <w:bookmarkEnd w:id="27"/>
            <w:r>
              <w:t>1)</w:t>
            </w:r>
            <w:r>
              <w:tab/>
              <w:t>по первому этапу при наличии Заявок состоится «11» октября 2017 г. в 14 часов 00 минут местного времени;</w:t>
            </w:r>
          </w:p>
          <w:p w:rsidR="00380854" w:rsidRDefault="00380854" w:rsidP="00380854">
            <w:pPr>
              <w:ind w:left="34"/>
              <w:jc w:val="both"/>
            </w:pPr>
            <w:r>
              <w:t>2)</w:t>
            </w:r>
            <w:r>
              <w:tab/>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380854" w:rsidRDefault="00380854" w:rsidP="00380854">
            <w:pPr>
              <w:ind w:left="34"/>
              <w:jc w:val="both"/>
            </w:pPr>
            <w:r>
              <w:t>3)</w:t>
            </w:r>
            <w:r>
              <w:tab/>
              <w:t>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AF3789" w:rsidRDefault="00380854" w:rsidP="00380854">
            <w:pPr>
              <w:ind w:left="34"/>
              <w:jc w:val="both"/>
              <w:rPr>
                <w:rFonts w:eastAsia="Arial"/>
              </w:rPr>
            </w:pPr>
            <w:r>
              <w:t>4)</w:t>
            </w:r>
            <w:r>
              <w:tab/>
              <w:t>по последнему этапу при наличии Заявок - не позднее 10 календарных дней с даты окончания приема Заявок, указанной в пункте 6 Информационной карты.</w:t>
            </w:r>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AF3789" w:rsidRDefault="004A09BA">
            <w:pPr>
              <w:pStyle w:val="19"/>
              <w:ind w:firstLine="0"/>
              <w:rPr>
                <w:sz w:val="24"/>
                <w:szCs w:val="24"/>
              </w:rPr>
            </w:pPr>
            <w:r>
              <w:rPr>
                <w:sz w:val="24"/>
                <w:szCs w:val="24"/>
              </w:rPr>
              <w:t>Решение об итогах Размещения оферты принимается Конкурсной комиссией</w:t>
            </w:r>
            <w:r w:rsidR="00380854">
              <w:rPr>
                <w:sz w:val="24"/>
                <w:szCs w:val="24"/>
              </w:rPr>
              <w:t xml:space="preserve"> филиала ПАО «ТрансКонтейнер».</w:t>
            </w:r>
          </w:p>
          <w:p w:rsidR="00AF3789" w:rsidRDefault="004A09BA">
            <w:pPr>
              <w:pStyle w:val="19"/>
              <w:ind w:firstLine="284"/>
              <w:rPr>
                <w:sz w:val="24"/>
                <w:szCs w:val="24"/>
              </w:rPr>
            </w:pPr>
            <w:r>
              <w:rPr>
                <w:sz w:val="24"/>
                <w:szCs w:val="24"/>
              </w:rPr>
              <w:t>Адрес</w:t>
            </w:r>
            <w:r w:rsidRPr="00380854">
              <w:rPr>
                <w:sz w:val="24"/>
                <w:szCs w:val="24"/>
              </w:rPr>
              <w:t xml:space="preserve">: </w:t>
            </w:r>
            <w:r w:rsidR="00380854" w:rsidRPr="00380854">
              <w:rPr>
                <w:sz w:val="24"/>
                <w:szCs w:val="24"/>
              </w:rPr>
              <w:t>Российская Федерация, 125047, г. Москва, Оружейный переулок, дом 19</w:t>
            </w:r>
            <w:r w:rsidR="00380854">
              <w:rPr>
                <w:sz w:val="24"/>
                <w:szCs w:val="24"/>
              </w:rPr>
              <w:t>.</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380854" w:rsidRPr="00380854" w:rsidRDefault="00380854" w:rsidP="00380854">
            <w:pPr>
              <w:ind w:left="34"/>
              <w:jc w:val="both"/>
              <w:rPr>
                <w:rFonts w:eastAsia="Arial"/>
              </w:rPr>
            </w:pPr>
            <w:r w:rsidRPr="00380854">
              <w:rPr>
                <w:rFonts w:eastAsia="Arial"/>
              </w:rPr>
              <w:t xml:space="preserve">1) По первому этапу при наличии Заявок состоится не позднее </w:t>
            </w:r>
          </w:p>
          <w:p w:rsidR="00380854" w:rsidRPr="00380854" w:rsidRDefault="00380854" w:rsidP="00380854">
            <w:pPr>
              <w:ind w:left="34"/>
              <w:jc w:val="both"/>
              <w:rPr>
                <w:rFonts w:eastAsia="Arial"/>
              </w:rPr>
            </w:pPr>
            <w:r w:rsidRPr="00380854">
              <w:rPr>
                <w:rFonts w:eastAsia="Arial"/>
              </w:rPr>
              <w:t>«02» ноября 2017 г. в 14 часов 00 минут местного времени;</w:t>
            </w:r>
          </w:p>
          <w:p w:rsidR="00AF3789" w:rsidRPr="00380854" w:rsidRDefault="00380854" w:rsidP="00380854">
            <w:pPr>
              <w:ind w:left="34"/>
              <w:jc w:val="both"/>
              <w:rPr>
                <w:rFonts w:eastAsia="Arial"/>
              </w:rPr>
            </w:pPr>
            <w:r w:rsidRPr="00380854">
              <w:rPr>
                <w:rFonts w:eastAsia="Arial"/>
              </w:rPr>
              <w:t xml:space="preserve">2) Второй и последующие этапы при поступлении Заявок не позднее 21 календарного дня с даты рассмотрения и сопоставления Заявок </w:t>
            </w:r>
            <w:r>
              <w:rPr>
                <w:rFonts w:eastAsia="Arial"/>
              </w:rPr>
              <w:t>(пункт 8 Информационной карты).</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AF3789" w:rsidRDefault="004A09BA" w:rsidP="00076D67">
            <w:pPr>
              <w:pStyle w:val="19"/>
              <w:ind w:firstLine="0"/>
              <w:rPr>
                <w:sz w:val="24"/>
                <w:szCs w:val="24"/>
              </w:rPr>
            </w:pPr>
            <w:r>
              <w:rPr>
                <w:sz w:val="24"/>
                <w:szCs w:val="24"/>
              </w:rPr>
              <w:t>Оплата  выполненных Работ производится Заказчиком в течение 30 (тридцати) календарных дней с даты подписания сторонами акта выполненных работ, на основании счета</w:t>
            </w:r>
            <w:r w:rsidR="00076D67">
              <w:rPr>
                <w:sz w:val="24"/>
                <w:szCs w:val="24"/>
              </w:rPr>
              <w:t>/счета-фактуры</w:t>
            </w:r>
            <w:r>
              <w:rPr>
                <w:sz w:val="24"/>
                <w:szCs w:val="24"/>
              </w:rPr>
              <w:t xml:space="preserve"> полученного от Исполнителя.</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AF3789" w:rsidRDefault="004A09BA">
            <w:pPr>
              <w:pStyle w:val="19"/>
              <w:ind w:firstLine="34"/>
              <w:rPr>
                <w:b/>
                <w:sz w:val="24"/>
                <w:szCs w:val="24"/>
              </w:rPr>
            </w:pPr>
            <w:r>
              <w:rPr>
                <w:sz w:val="24"/>
                <w:szCs w:val="24"/>
                <w:lang w:val="en-US"/>
              </w:rPr>
              <w:t>один лот</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B31B1F" w:rsidRDefault="004A09BA" w:rsidP="00B31B1F">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rsidR="00076D67">
              <w:t>п</w:t>
            </w:r>
            <w:r>
              <w:t>ериод выполнения Работ с 01.01.2018 года и по 31.12.2018 года включительно.</w:t>
            </w:r>
          </w:p>
          <w:p w:rsidR="00076D67" w:rsidRPr="00F86FAA" w:rsidRDefault="00076D67" w:rsidP="00B31B1F">
            <w:pPr>
              <w:pStyle w:val="Default"/>
              <w:jc w:val="both"/>
              <w:rPr>
                <w:color w:val="auto"/>
              </w:rPr>
            </w:pPr>
            <w:r w:rsidRPr="00076D67">
              <w:rPr>
                <w:color w:val="auto"/>
              </w:rPr>
              <w:t>Выполнение работ по разделке 1 (одного) вагона должно составлять не более 5 (пяти) календарных дней с даты подписания сторонами акта приема-передачи вагонов в разделку.</w:t>
            </w:r>
          </w:p>
          <w:p w:rsidR="00AF3789" w:rsidRDefault="004A09BA" w:rsidP="00076D67">
            <w:pPr>
              <w:pStyle w:val="Default"/>
              <w:jc w:val="both"/>
              <w:rPr>
                <w:b/>
              </w:rPr>
            </w:pPr>
            <w:r>
              <w:rPr>
                <w:b/>
                <w:bCs/>
                <w:color w:val="auto"/>
              </w:rPr>
              <w:lastRenderedPageBreak/>
              <w:t xml:space="preserve">Место </w:t>
            </w:r>
            <w:r>
              <w:rPr>
                <w:b/>
                <w:color w:val="auto"/>
              </w:rPr>
              <w:t xml:space="preserve">выполнения работ, оказания услуг, поставки товара и т.д.: </w:t>
            </w:r>
            <w:r>
              <w:t>Российская Федерация</w:t>
            </w:r>
            <w:r w:rsidR="00076D67">
              <w:t>.</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AF3789" w:rsidRDefault="004A09BA">
            <w:pPr>
              <w:pStyle w:val="19"/>
              <w:ind w:firstLine="0"/>
              <w:rPr>
                <w:sz w:val="24"/>
                <w:szCs w:val="24"/>
              </w:rPr>
            </w:pPr>
            <w:r>
              <w:rPr>
                <w:sz w:val="24"/>
                <w:szCs w:val="24"/>
              </w:rPr>
              <w:t>По заявкам Заказчика.</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AF3789" w:rsidRDefault="004A09BA">
            <w:pPr>
              <w:pStyle w:val="aff2"/>
              <w:ind w:firstLine="34"/>
              <w:jc w:val="both"/>
              <w:rPr>
                <w:sz w:val="24"/>
                <w:szCs w:val="24"/>
              </w:rPr>
            </w:pPr>
            <w:r w:rsidRPr="004A09BA">
              <w:rPr>
                <w:sz w:val="24"/>
                <w:szCs w:val="24"/>
              </w:rPr>
              <w:t>Русский язык. Вся переписка, связанная с проведением закупки способом размещения оферты,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AF3789" w:rsidRDefault="004A09BA">
            <w:pPr>
              <w:pStyle w:val="19"/>
              <w:ind w:firstLine="0"/>
              <w:rPr>
                <w:sz w:val="24"/>
                <w:szCs w:val="24"/>
              </w:rPr>
            </w:pPr>
            <w:r>
              <w:rPr>
                <w:sz w:val="24"/>
                <w:szCs w:val="24"/>
              </w:rPr>
              <w:t>Российский рубль</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6D2B87" w:rsidRDefault="00620F7D" w:rsidP="009E5FC9">
            <w:pPr>
              <w:pStyle w:val="affb"/>
              <w:numPr>
                <w:ilvl w:val="0"/>
                <w:numId w:val="19"/>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AF3789" w:rsidRPr="004A09BA" w:rsidRDefault="004A09BA" w:rsidP="009E5FC9">
            <w:pPr>
              <w:pStyle w:val="affb"/>
              <w:numPr>
                <w:ilvl w:val="1"/>
                <w:numId w:val="19"/>
              </w:numPr>
              <w:jc w:val="both"/>
            </w:pPr>
            <w:r w:rsidRPr="004A09BA">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w:t>
            </w:r>
            <w:r w:rsidR="00076D67">
              <w:t>шениях, на день подачи Заявки;</w:t>
            </w:r>
          </w:p>
          <w:p w:rsidR="00AF3789" w:rsidRPr="004A09BA" w:rsidRDefault="004A09BA" w:rsidP="009E5FC9">
            <w:pPr>
              <w:pStyle w:val="affb"/>
              <w:numPr>
                <w:ilvl w:val="1"/>
                <w:numId w:val="19"/>
              </w:numPr>
              <w:jc w:val="both"/>
            </w:pPr>
            <w:r w:rsidRPr="004A09BA">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w:t>
            </w:r>
            <w:r w:rsidR="00076D67">
              <w:t>муществу ПАО «ТрансКонтейнер»;</w:t>
            </w:r>
          </w:p>
          <w:p w:rsidR="00AF3789" w:rsidRPr="004A09BA" w:rsidRDefault="004A09BA" w:rsidP="009E5FC9">
            <w:pPr>
              <w:pStyle w:val="affb"/>
              <w:numPr>
                <w:ilvl w:val="1"/>
                <w:numId w:val="19"/>
              </w:numPr>
              <w:jc w:val="both"/>
            </w:pPr>
            <w:r w:rsidRPr="004A09BA">
              <w:t>Наличие опыта поставки товара, выполнения работ, оказания услуг и т.д. за три календарных года (включительно),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(работы по демонтажу, разборке и разделке вагонов в металлолом и/или опыта купли-продажи вагонов, как металлолома или крупногабаритной металлоконструкции в целях дальнейшей их разделке в металлолом), с суммарной стоимостью договоров не менее 20 % от максималь</w:t>
            </w:r>
            <w:r w:rsidR="00076D67">
              <w:t>ной (совокупной) цены договора.</w:t>
            </w:r>
          </w:p>
          <w:p w:rsidR="00620F7D" w:rsidRPr="006D2B87" w:rsidRDefault="00620F7D" w:rsidP="009E5FC9">
            <w:pPr>
              <w:pStyle w:val="affb"/>
              <w:numPr>
                <w:ilvl w:val="0"/>
                <w:numId w:val="19"/>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AF3789" w:rsidRPr="004A09BA" w:rsidRDefault="004A09BA" w:rsidP="009E5FC9">
            <w:pPr>
              <w:pStyle w:val="affb"/>
              <w:numPr>
                <w:ilvl w:val="1"/>
                <w:numId w:val="19"/>
              </w:numPr>
              <w:jc w:val="both"/>
            </w:pPr>
            <w:r w:rsidRPr="004A09BA">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w:t>
            </w:r>
            <w:r w:rsidR="00076D67">
              <w:t>я основанием для освобождения;</w:t>
            </w:r>
          </w:p>
          <w:p w:rsidR="00AF3789" w:rsidRPr="004A09BA" w:rsidRDefault="004A09BA" w:rsidP="009E5FC9">
            <w:pPr>
              <w:pStyle w:val="affb"/>
              <w:numPr>
                <w:ilvl w:val="1"/>
                <w:numId w:val="19"/>
              </w:numPr>
              <w:jc w:val="both"/>
            </w:pPr>
            <w:r w:rsidRPr="004A09BA">
              <w:t xml:space="preserve">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w:t>
            </w:r>
            <w:r w:rsidRPr="004A09BA">
              <w:lastRenderedPageBreak/>
              <w:t>Федерации (</w:t>
            </w:r>
            <w:r>
              <w:rPr>
                <w:lang w:val="en-US"/>
              </w:rPr>
              <w:t>https</w:t>
            </w:r>
            <w:r w:rsidRPr="004A09BA">
              <w:t>://</w:t>
            </w:r>
            <w:r>
              <w:rPr>
                <w:lang w:val="en-US"/>
              </w:rPr>
              <w:t>service</w:t>
            </w:r>
            <w:r w:rsidRPr="004A09BA">
              <w:t>.</w:t>
            </w:r>
            <w:proofErr w:type="spellStart"/>
            <w:r>
              <w:rPr>
                <w:lang w:val="en-US"/>
              </w:rPr>
              <w:t>nalog</w:t>
            </w:r>
            <w:proofErr w:type="spellEnd"/>
            <w:r w:rsidRPr="004A09BA">
              <w:t>.</w:t>
            </w:r>
            <w:proofErr w:type="spellStart"/>
            <w:r>
              <w:rPr>
                <w:lang w:val="en-US"/>
              </w:rPr>
              <w:t>ru</w:t>
            </w:r>
            <w:proofErr w:type="spellEnd"/>
            <w:r w:rsidRPr="004A09BA">
              <w:t>/</w:t>
            </w:r>
            <w:proofErr w:type="spellStart"/>
            <w:r>
              <w:rPr>
                <w:lang w:val="en-US"/>
              </w:rPr>
              <w:t>zd</w:t>
            </w:r>
            <w:proofErr w:type="spellEnd"/>
            <w:r w:rsidRPr="004A09BA">
              <w:t>.</w:t>
            </w:r>
            <w:r>
              <w:rPr>
                <w:lang w:val="en-US"/>
              </w:rPr>
              <w:t>do</w:t>
            </w:r>
            <w:r w:rsidRPr="004A09BA">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A09BA">
              <w:t>://</w:t>
            </w:r>
            <w:r>
              <w:rPr>
                <w:lang w:val="en-US"/>
              </w:rPr>
              <w:t>service</w:t>
            </w:r>
            <w:r w:rsidRPr="004A09BA">
              <w:t>.</w:t>
            </w:r>
            <w:proofErr w:type="spellStart"/>
            <w:r>
              <w:rPr>
                <w:lang w:val="en-US"/>
              </w:rPr>
              <w:t>nalog</w:t>
            </w:r>
            <w:proofErr w:type="spellEnd"/>
            <w:r w:rsidRPr="004A09BA">
              <w:t>.</w:t>
            </w:r>
            <w:proofErr w:type="spellStart"/>
            <w:r>
              <w:rPr>
                <w:lang w:val="en-US"/>
              </w:rPr>
              <w:t>ru</w:t>
            </w:r>
            <w:proofErr w:type="spellEnd"/>
            <w:r w:rsidRPr="004A09BA">
              <w:t>/</w:t>
            </w:r>
            <w:proofErr w:type="spellStart"/>
            <w:r>
              <w:rPr>
                <w:lang w:val="en-US"/>
              </w:rPr>
              <w:t>zd</w:t>
            </w:r>
            <w:proofErr w:type="spellEnd"/>
            <w:r w:rsidRPr="004A09BA">
              <w:t>.</w:t>
            </w:r>
            <w:r>
              <w:rPr>
                <w:lang w:val="en-US"/>
              </w:rPr>
              <w:t>do</w:t>
            </w:r>
            <w:r w:rsidR="00076D67">
              <w:t>));</w:t>
            </w:r>
          </w:p>
          <w:p w:rsidR="00AF3789" w:rsidRPr="004A09BA" w:rsidRDefault="004A09BA" w:rsidP="009E5FC9">
            <w:pPr>
              <w:pStyle w:val="affb"/>
              <w:numPr>
                <w:ilvl w:val="1"/>
                <w:numId w:val="19"/>
              </w:numPr>
              <w:jc w:val="both"/>
            </w:pPr>
            <w:r w:rsidRPr="004A09BA">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4A09BA">
              <w:t>неприостановлении</w:t>
            </w:r>
            <w:proofErr w:type="spellEnd"/>
            <w:r w:rsidRPr="004A09BA">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A09BA">
              <w:t>://</w:t>
            </w:r>
            <w:proofErr w:type="spellStart"/>
            <w:r>
              <w:rPr>
                <w:lang w:val="en-US"/>
              </w:rPr>
              <w:t>fssprus</w:t>
            </w:r>
            <w:proofErr w:type="spellEnd"/>
            <w:r w:rsidRPr="004A09BA">
              <w:t>.</w:t>
            </w:r>
            <w:proofErr w:type="spellStart"/>
            <w:r>
              <w:rPr>
                <w:lang w:val="en-US"/>
              </w:rPr>
              <w:t>ru</w:t>
            </w:r>
            <w:proofErr w:type="spellEnd"/>
            <w:r w:rsidRPr="004A09BA">
              <w:t>/</w:t>
            </w:r>
            <w:proofErr w:type="spellStart"/>
            <w:r>
              <w:rPr>
                <w:lang w:val="en-US"/>
              </w:rPr>
              <w:t>iss</w:t>
            </w:r>
            <w:proofErr w:type="spellEnd"/>
            <w:r w:rsidRPr="004A09BA">
              <w:t>/</w:t>
            </w:r>
            <w:proofErr w:type="spellStart"/>
            <w:r>
              <w:rPr>
                <w:lang w:val="en-US"/>
              </w:rPr>
              <w:t>ip</w:t>
            </w:r>
            <w:proofErr w:type="spellEnd"/>
            <w:r w:rsidRPr="004A09BA">
              <w:t xml:space="preserve">), а также информации в едином Федеральном реестре сведений о фактах деятельности юридических лиц </w:t>
            </w:r>
            <w:r>
              <w:rPr>
                <w:lang w:val="en-US"/>
              </w:rPr>
              <w:t>http</w:t>
            </w:r>
            <w:r w:rsidRPr="004A09BA">
              <w:t>://</w:t>
            </w:r>
            <w:r>
              <w:rPr>
                <w:lang w:val="en-US"/>
              </w:rPr>
              <w:t>www</w:t>
            </w:r>
            <w:r w:rsidRPr="004A09BA">
              <w:t>.</w:t>
            </w:r>
            <w:proofErr w:type="spellStart"/>
            <w:r>
              <w:rPr>
                <w:lang w:val="en-US"/>
              </w:rPr>
              <w:t>fedresurs</w:t>
            </w:r>
            <w:proofErr w:type="spellEnd"/>
            <w:r w:rsidRPr="004A09BA">
              <w:t>.</w:t>
            </w:r>
            <w:proofErr w:type="spellStart"/>
            <w:r>
              <w:rPr>
                <w:lang w:val="en-US"/>
              </w:rPr>
              <w:t>ru</w:t>
            </w:r>
            <w:proofErr w:type="spellEnd"/>
            <w:r w:rsidRPr="004A09BA">
              <w:t>/</w:t>
            </w:r>
            <w:r>
              <w:rPr>
                <w:lang w:val="en-US"/>
              </w:rPr>
              <w:t>companies</w:t>
            </w:r>
            <w:r w:rsidRPr="004A09BA">
              <w:t>/</w:t>
            </w:r>
            <w:proofErr w:type="spellStart"/>
            <w:r>
              <w:rPr>
                <w:lang w:val="en-US"/>
              </w:rPr>
              <w:t>IsSearching</w:t>
            </w:r>
            <w:proofErr w:type="spellEnd"/>
            <w:r w:rsidRPr="004A09BA">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4A09BA">
              <w:t>неприостановлении</w:t>
            </w:r>
            <w:proofErr w:type="spellEnd"/>
            <w:r w:rsidRPr="004A09BA">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w:t>
            </w:r>
            <w:r w:rsidR="00076D67">
              <w:t>еских лиц (вкладка «реестры»);</w:t>
            </w:r>
          </w:p>
          <w:p w:rsidR="00AF3789" w:rsidRPr="004A09BA" w:rsidRDefault="004A09BA" w:rsidP="009E5FC9">
            <w:pPr>
              <w:pStyle w:val="affb"/>
              <w:numPr>
                <w:ilvl w:val="1"/>
                <w:numId w:val="19"/>
              </w:numPr>
              <w:jc w:val="both"/>
            </w:pPr>
            <w:r w:rsidRPr="004A09BA">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w:t>
            </w:r>
            <w:r w:rsidRPr="004A09BA">
              <w:lastRenderedPageBreak/>
              <w:t xml:space="preserve">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w:t>
            </w:r>
            <w:r w:rsidR="00076D67">
              <w:t>на стороне одного претендента;</w:t>
            </w:r>
          </w:p>
          <w:p w:rsidR="00AF3789" w:rsidRPr="004A09BA" w:rsidRDefault="004A09BA" w:rsidP="009E5FC9">
            <w:pPr>
              <w:pStyle w:val="affb"/>
              <w:numPr>
                <w:ilvl w:val="1"/>
                <w:numId w:val="19"/>
              </w:numPr>
              <w:jc w:val="both"/>
            </w:pPr>
            <w:r w:rsidRPr="004A09BA">
              <w:t xml:space="preserve">исполнитель гарантирует, что он, обладает всеми действующими в силу законодательства Российской Федерации лицензиями, сертификатами, разрешениями, допусками,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(заверенные </w:t>
            </w:r>
            <w:r w:rsidR="00076D67">
              <w:t>претендентом копии)</w:t>
            </w:r>
            <w:r w:rsidRPr="004A09BA">
              <w:t xml:space="preserve"> разрешениями и лицензиями, для осуществления  видов деятельности, связанных с предметом</w:t>
            </w:r>
            <w:r w:rsidR="00076D67">
              <w:t xml:space="preserve"> договора;</w:t>
            </w:r>
          </w:p>
          <w:p w:rsidR="00AF3789" w:rsidRPr="004A09BA" w:rsidRDefault="004A09BA" w:rsidP="009E5FC9">
            <w:pPr>
              <w:pStyle w:val="affb"/>
              <w:numPr>
                <w:ilvl w:val="1"/>
                <w:numId w:val="19"/>
              </w:numPr>
              <w:jc w:val="both"/>
            </w:pPr>
            <w:r w:rsidRPr="004A09BA">
              <w:t>документ по форме приложения № 4 к документации о закупке о наличии опыта поставки товара, выполнения работ, оказания услуг, указанного в подпункте 1.3 настоящег</w:t>
            </w:r>
            <w:r w:rsidR="00076D67">
              <w:t>о пункта Информационной карты;</w:t>
            </w:r>
          </w:p>
          <w:p w:rsidR="00AF3789" w:rsidRPr="004A09BA" w:rsidRDefault="004A09BA" w:rsidP="009E5FC9">
            <w:pPr>
              <w:pStyle w:val="affb"/>
              <w:numPr>
                <w:ilvl w:val="1"/>
                <w:numId w:val="19"/>
              </w:numPr>
              <w:jc w:val="both"/>
            </w:pPr>
            <w:r w:rsidRPr="004A09BA">
              <w:t>документы подтверждающие факт поставки товара, выполнения работ, оказания услуг (</w:t>
            </w:r>
            <w:r w:rsidR="00076D67">
              <w:t xml:space="preserve">договоры, </w:t>
            </w:r>
            <w:r w:rsidRPr="004A09BA">
              <w:t>накладные, акты сдачи-приемки выполненных работ, оказанных услуг, акты сверки) в объеме и стоимости, указанных претендентом в документе по форме приложения</w:t>
            </w:r>
            <w:r w:rsidR="00076D67">
              <w:t xml:space="preserve"> № 4 к документации о закупке.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AF3789" w:rsidRDefault="004A09BA">
            <w:pPr>
              <w:pStyle w:val="-3"/>
              <w:numPr>
                <w:ilvl w:val="2"/>
                <w:numId w:val="0"/>
              </w:numPr>
              <w:tabs>
                <w:tab w:val="num" w:pos="1985"/>
              </w:tabs>
              <w:ind w:firstLine="34"/>
              <w:rPr>
                <w:sz w:val="24"/>
                <w:lang w:eastAsia="ar-SA"/>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sidR="009E5FC9">
              <w:rPr>
                <w:sz w:val="24"/>
              </w:rPr>
              <w:t>.</w:t>
            </w:r>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t>19.</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AF3789" w:rsidRDefault="004A09BA" w:rsidP="00BD2334">
            <w:pPr>
              <w:pStyle w:val="afd"/>
              <w:rPr>
                <w:sz w:val="24"/>
              </w:rPr>
            </w:pPr>
            <w:r w:rsidRPr="004A09BA">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BD2334" w:rsidRDefault="00BD2334" w:rsidP="00BD2334">
            <w:pPr>
              <w:pStyle w:val="afd"/>
              <w:rPr>
                <w:sz w:val="24"/>
              </w:rPr>
            </w:pP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lastRenderedPageBreak/>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F209FF">
            <w:pPr>
              <w:pStyle w:val="19"/>
              <w:ind w:firstLine="284"/>
              <w:rPr>
                <w:sz w:val="24"/>
                <w:szCs w:val="24"/>
              </w:rPr>
            </w:pPr>
            <w:r>
              <w:rPr>
                <w:sz w:val="24"/>
                <w:szCs w:val="24"/>
              </w:rPr>
              <w:t>Не ранее чем через 10 дней и не позднее чем через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AF3789" w:rsidRPr="004A09BA" w:rsidRDefault="004A09BA" w:rsidP="00BD2334">
            <w:pPr>
              <w:pStyle w:val="19"/>
              <w:ind w:firstLine="34"/>
              <w:rPr>
                <w:i/>
                <w:sz w:val="24"/>
                <w:szCs w:val="24"/>
              </w:rPr>
            </w:pPr>
            <w:r>
              <w:rPr>
                <w:sz w:val="24"/>
                <w:szCs w:val="24"/>
              </w:rPr>
              <w:t>Договор вступает в силу с даты подписания договора сторонами и действует по 31.12.2018 года включительно, а в части взаиморасчетов - до полного исполнения своих обязательств сторонами.</w:t>
            </w:r>
          </w:p>
        </w:tc>
      </w:tr>
      <w:tr w:rsidR="00EF19F1" w:rsidRPr="00F86FAA" w:rsidTr="00FC17AC">
        <w:tc>
          <w:tcPr>
            <w:tcW w:w="534" w:type="dxa"/>
          </w:tcPr>
          <w:p w:rsidR="00EF19F1" w:rsidRPr="00F86FAA" w:rsidRDefault="00EF19F1" w:rsidP="00EF19F1">
            <w:pPr>
              <w:pStyle w:val="19"/>
              <w:ind w:firstLine="0"/>
              <w:rPr>
                <w:b/>
                <w:sz w:val="24"/>
                <w:szCs w:val="24"/>
              </w:rPr>
            </w:pPr>
            <w:r>
              <w:rPr>
                <w:b/>
                <w:sz w:val="24"/>
                <w:szCs w:val="24"/>
              </w:rPr>
              <w:t>23.</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AF3789" w:rsidRDefault="004A09BA">
            <w:pPr>
              <w:pStyle w:val="19"/>
              <w:ind w:firstLine="0"/>
              <w:rPr>
                <w:sz w:val="24"/>
                <w:szCs w:val="24"/>
              </w:rPr>
            </w:pPr>
            <w:r>
              <w:rPr>
                <w:sz w:val="24"/>
                <w:szCs w:val="24"/>
              </w:rPr>
              <w:t>Возможно</w:t>
            </w:r>
            <w:r w:rsidR="00BD2334">
              <w:rPr>
                <w:sz w:val="24"/>
                <w:szCs w:val="24"/>
              </w:rPr>
              <w:t>.</w:t>
            </w:r>
            <w:r>
              <w:rPr>
                <w:sz w:val="24"/>
                <w:szCs w:val="24"/>
              </w:rPr>
              <w:t xml:space="preserve"> </w:t>
            </w:r>
            <w:r w:rsidR="00BD2334" w:rsidRPr="00BD2334">
              <w:rPr>
                <w:sz w:val="24"/>
                <w:szCs w:val="24"/>
              </w:rPr>
              <w:t>В соответствии с приложением № 6 к документации о закупке</w:t>
            </w:r>
            <w:r w:rsidR="00BD2334">
              <w:rPr>
                <w:sz w:val="24"/>
                <w:szCs w:val="24"/>
              </w:rPr>
              <w:t>.</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AF3789" w:rsidRDefault="004A09BA">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РО-________-_____-________.</w:t>
      </w:r>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f0"/>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закупки способом  Размещения оферты (далее – Заявка) № РО-________-_____-________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оказание услуг по</w:t>
      </w:r>
      <w:r>
        <w:rPr>
          <w:szCs w:val="24"/>
        </w:rPr>
        <w:t xml:space="preserve">_____, </w:t>
      </w:r>
      <w:r>
        <w:rPr>
          <w:i/>
          <w:szCs w:val="24"/>
        </w:rPr>
        <w:t>на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«ТрансКонтейнер» оферты, каковой является документация о закупке способом размещения оферты № РО-________-______-________</w:t>
      </w:r>
      <w:r>
        <w:t>.</w:t>
      </w:r>
    </w:p>
    <w:p w:rsidR="000954FB" w:rsidRPr="0007096B"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7096B" w:rsidRDefault="000954FB" w:rsidP="00842D35">
      <w:pPr>
        <w:pStyle w:val="aff0"/>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f0"/>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f0"/>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f0"/>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договор(ы)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заключенным(ми) договором(ами) строго в соответствии с требованиями такого (таких) договоров.</w:t>
      </w:r>
    </w:p>
    <w:p w:rsidR="00F01806" w:rsidRPr="0007096B" w:rsidRDefault="00F01806" w:rsidP="000954FB">
      <w:pPr>
        <w:pStyle w:val="afd"/>
        <w:ind w:firstLine="553"/>
        <w:rPr>
          <w:rFonts w:eastAsia="Times New Roman"/>
          <w:sz w:val="28"/>
        </w:rPr>
      </w:pPr>
    </w:p>
    <w:p w:rsidR="000954FB" w:rsidRDefault="000954FB" w:rsidP="000954FB">
      <w:pPr>
        <w:pStyle w:val="afd"/>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d"/>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d"/>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d"/>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признан несостоятельным (банкротом);</w:t>
      </w:r>
    </w:p>
    <w:p w:rsidR="00B80581" w:rsidRPr="00002090" w:rsidRDefault="00B80581" w:rsidP="00B80581">
      <w:pPr>
        <w:pStyle w:val="afd"/>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d"/>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B80581" w:rsidRDefault="00B80581" w:rsidP="00B80581">
      <w:pPr>
        <w:pStyle w:val="afd"/>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d"/>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B80581" w:rsidRDefault="00B80581" w:rsidP="00B80581">
      <w:pPr>
        <w:pStyle w:val="afd"/>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d"/>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d"/>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E62E06" w:rsidRPr="00673863" w:rsidRDefault="00E62E06" w:rsidP="00E62E06">
      <w:pPr>
        <w:pStyle w:val="afd"/>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AF3789" w:rsidRDefault="004A09BA">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d"/>
        <w:jc w:val="right"/>
        <w:rPr>
          <w:b/>
          <w:sz w:val="28"/>
          <w:szCs w:val="28"/>
        </w:rPr>
      </w:pPr>
      <w:r>
        <w:rPr>
          <w:sz w:val="28"/>
          <w:szCs w:val="28"/>
        </w:rPr>
        <w:t>к документации о закупке</w:t>
      </w:r>
    </w:p>
    <w:p w:rsidR="00EF19F1" w:rsidRPr="0007096B" w:rsidRDefault="00EF19F1" w:rsidP="000954FB">
      <w:pPr>
        <w:pStyle w:val="afd"/>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6930B6" w:rsidRPr="006930B6" w:rsidRDefault="00D26396" w:rsidP="006930B6">
      <w:pPr>
        <w:rPr>
          <w:b/>
          <w:i/>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 201__ г.</w:t>
      </w:r>
    </w:p>
    <w:p w:rsidR="00BD2334" w:rsidRDefault="00BD2334">
      <w:pPr>
        <w:pStyle w:val="1"/>
        <w:jc w:val="right"/>
        <w:rPr>
          <w:rFonts w:cs="Times New Roman"/>
          <w:b w:val="0"/>
          <w:i/>
          <w:iCs/>
          <w:sz w:val="28"/>
        </w:rPr>
      </w:pPr>
    </w:p>
    <w:p w:rsidR="00BD2334" w:rsidRPr="00BD2334" w:rsidRDefault="00BD2334" w:rsidP="00BD2334"/>
    <w:p w:rsidR="00AF3789" w:rsidRDefault="004A09BA">
      <w:pPr>
        <w:pStyle w:val="1"/>
        <w:jc w:val="right"/>
        <w:rPr>
          <w:rFonts w:cs="Times New Roman"/>
          <w:b w:val="0"/>
          <w:i/>
          <w:iCs/>
          <w:sz w:val="28"/>
        </w:rPr>
      </w:pPr>
      <w:r>
        <w:rPr>
          <w:rFonts w:cs="Times New Roman"/>
          <w:b w:val="0"/>
          <w:sz w:val="28"/>
        </w:rPr>
        <w:lastRenderedPageBreak/>
        <w:t>Приложение № 3</w:t>
      </w:r>
    </w:p>
    <w:p w:rsidR="00EF19F1" w:rsidRPr="008522E8" w:rsidRDefault="00EF19F1" w:rsidP="00EF19F1">
      <w:pPr>
        <w:pStyle w:val="afd"/>
        <w:ind w:firstLine="0"/>
        <w:jc w:val="right"/>
        <w:rPr>
          <w:rFonts w:eastAsia="Times New Roman"/>
          <w:sz w:val="32"/>
          <w:szCs w:val="28"/>
        </w:rPr>
      </w:pPr>
      <w:r>
        <w:rPr>
          <w:sz w:val="28"/>
        </w:rPr>
        <w:t>к документации о закупке</w:t>
      </w:r>
    </w:p>
    <w:p w:rsidR="00EF19F1" w:rsidRDefault="00EF19F1" w:rsidP="00EF19F1">
      <w:pPr>
        <w:pStyle w:val="afd"/>
        <w:ind w:firstLine="0"/>
        <w:jc w:val="left"/>
        <w:rPr>
          <w:rFonts w:eastAsia="Times New Roman"/>
          <w:sz w:val="28"/>
          <w:szCs w:val="28"/>
        </w:rPr>
      </w:pPr>
    </w:p>
    <w:p w:rsidR="004A09BA" w:rsidRPr="00F230E7" w:rsidRDefault="004A09BA" w:rsidP="004A09BA">
      <w:pPr>
        <w:pStyle w:val="afd"/>
        <w:ind w:firstLine="0"/>
        <w:jc w:val="center"/>
        <w:outlineLvl w:val="1"/>
        <w:rPr>
          <w:b/>
          <w:sz w:val="28"/>
          <w:szCs w:val="28"/>
        </w:rPr>
      </w:pPr>
      <w:r>
        <w:rPr>
          <w:b/>
          <w:sz w:val="28"/>
          <w:szCs w:val="28"/>
        </w:rPr>
        <w:t>Предложение о сотрудничестве</w:t>
      </w:r>
    </w:p>
    <w:p w:rsidR="004A09BA" w:rsidRPr="0007096B" w:rsidRDefault="004A09BA" w:rsidP="004A09BA">
      <w:pPr>
        <w:rPr>
          <w:sz w:val="12"/>
        </w:rPr>
      </w:pPr>
    </w:p>
    <w:tbl>
      <w:tblPr>
        <w:tblStyle w:val="a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4A09BA" w:rsidRPr="0007096B" w:rsidTr="004A09BA">
        <w:tc>
          <w:tcPr>
            <w:tcW w:w="4927" w:type="dxa"/>
          </w:tcPr>
          <w:p w:rsidR="004A09BA" w:rsidRPr="0007096B" w:rsidRDefault="004A09BA" w:rsidP="004A09BA">
            <w:r>
              <w:rPr>
                <w:sz w:val="28"/>
                <w:szCs w:val="28"/>
              </w:rPr>
              <w:t>«____» ___________ 201_ г.</w:t>
            </w:r>
          </w:p>
        </w:tc>
        <w:tc>
          <w:tcPr>
            <w:tcW w:w="4927" w:type="dxa"/>
          </w:tcPr>
          <w:p w:rsidR="004A09BA" w:rsidRPr="0007096B" w:rsidRDefault="004A09BA" w:rsidP="004A09BA">
            <w:pPr>
              <w:rPr>
                <w:sz w:val="28"/>
                <w:szCs w:val="28"/>
              </w:rPr>
            </w:pPr>
            <w:r>
              <w:rPr>
                <w:sz w:val="28"/>
                <w:szCs w:val="28"/>
              </w:rPr>
              <w:t>Процедура Размещения оферты</w:t>
            </w:r>
          </w:p>
          <w:p w:rsidR="004A09BA" w:rsidRPr="0007096B" w:rsidRDefault="004A09BA" w:rsidP="004A09BA">
            <w:r>
              <w:rPr>
                <w:sz w:val="28"/>
                <w:szCs w:val="28"/>
              </w:rPr>
              <w:t>№ РО-________-______-________</w:t>
            </w:r>
          </w:p>
        </w:tc>
      </w:tr>
    </w:tbl>
    <w:p w:rsidR="004A09BA" w:rsidRPr="0007096B" w:rsidRDefault="004A09BA" w:rsidP="004A09BA">
      <w:pPr>
        <w:rPr>
          <w:sz w:val="28"/>
          <w:szCs w:val="28"/>
        </w:rPr>
      </w:pPr>
    </w:p>
    <w:tbl>
      <w:tblPr>
        <w:tblStyle w:val="afff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4A09BA" w:rsidRPr="0007096B" w:rsidTr="004A09BA">
        <w:tc>
          <w:tcPr>
            <w:tcW w:w="9854" w:type="dxa"/>
          </w:tcPr>
          <w:p w:rsidR="004A09BA" w:rsidRPr="0007096B" w:rsidRDefault="004A09BA" w:rsidP="004A09BA">
            <w:pPr>
              <w:rPr>
                <w:sz w:val="28"/>
                <w:szCs w:val="28"/>
              </w:rPr>
            </w:pPr>
          </w:p>
        </w:tc>
      </w:tr>
      <w:tr w:rsidR="004A09BA" w:rsidRPr="0007096B" w:rsidTr="004A09BA">
        <w:tc>
          <w:tcPr>
            <w:tcW w:w="9854" w:type="dxa"/>
          </w:tcPr>
          <w:p w:rsidR="004A09BA" w:rsidRPr="0007096B" w:rsidRDefault="004A09BA" w:rsidP="004A09BA">
            <w:pPr>
              <w:ind w:firstLine="3"/>
              <w:jc w:val="center"/>
              <w:rPr>
                <w:sz w:val="28"/>
                <w:szCs w:val="28"/>
              </w:rPr>
            </w:pPr>
            <w:r>
              <w:rPr>
                <w:bCs/>
                <w:i/>
              </w:rPr>
              <w:t>(Полное наименование п</w:t>
            </w:r>
            <w:r>
              <w:rPr>
                <w:i/>
              </w:rPr>
              <w:t>ретендента</w:t>
            </w:r>
            <w:r>
              <w:rPr>
                <w:bCs/>
                <w:i/>
              </w:rPr>
              <w:t>)</w:t>
            </w:r>
          </w:p>
        </w:tc>
      </w:tr>
    </w:tbl>
    <w:p w:rsidR="004A09BA" w:rsidRDefault="004A09BA" w:rsidP="004A09BA">
      <w:pPr>
        <w:ind w:firstLine="720"/>
        <w:jc w:val="both"/>
        <w:rPr>
          <w:b/>
          <w:sz w:val="28"/>
          <w:szCs w:val="28"/>
          <w:highlight w:val="cyan"/>
        </w:rPr>
      </w:pPr>
    </w:p>
    <w:p w:rsidR="004A09BA" w:rsidRDefault="004A09BA" w:rsidP="004A09BA">
      <w:pPr>
        <w:ind w:firstLine="720"/>
        <w:jc w:val="both"/>
        <w:rPr>
          <w:b/>
          <w:sz w:val="28"/>
          <w:szCs w:val="28"/>
        </w:rPr>
      </w:pPr>
    </w:p>
    <w:tbl>
      <w:tblPr>
        <w:tblStyle w:val="50"/>
        <w:tblW w:w="9391" w:type="dxa"/>
        <w:tblLayout w:type="fixed"/>
        <w:tblLook w:val="0000" w:firstRow="0" w:lastRow="0" w:firstColumn="0" w:lastColumn="0" w:noHBand="0" w:noVBand="0"/>
      </w:tblPr>
      <w:tblGrid>
        <w:gridCol w:w="3236"/>
        <w:gridCol w:w="2051"/>
        <w:gridCol w:w="2053"/>
        <w:gridCol w:w="2051"/>
      </w:tblGrid>
      <w:tr w:rsidR="004A09BA" w:rsidRPr="00D55FE7" w:rsidTr="004A09BA">
        <w:trPr>
          <w:trHeight w:val="2838"/>
        </w:trPr>
        <w:tc>
          <w:tcPr>
            <w:tcW w:w="3236" w:type="dxa"/>
          </w:tcPr>
          <w:p w:rsidR="004A09BA" w:rsidRPr="00D55FE7" w:rsidRDefault="004A09BA" w:rsidP="004A09BA">
            <w:pPr>
              <w:pStyle w:val="Standard"/>
              <w:ind w:right="-1"/>
              <w:jc w:val="center"/>
              <w:rPr>
                <w:color w:val="000000"/>
              </w:rPr>
            </w:pPr>
            <w:r>
              <w:rPr>
                <w:color w:val="000000"/>
              </w:rPr>
              <w:t>Наименование работ</w:t>
            </w:r>
          </w:p>
        </w:tc>
        <w:tc>
          <w:tcPr>
            <w:tcW w:w="2051" w:type="dxa"/>
          </w:tcPr>
          <w:p w:rsidR="004A09BA" w:rsidRPr="00D55FE7" w:rsidRDefault="004A09BA" w:rsidP="004A09BA">
            <w:pPr>
              <w:pStyle w:val="Standard"/>
              <w:ind w:right="-1"/>
              <w:jc w:val="center"/>
              <w:rPr>
                <w:color w:val="000000"/>
              </w:rPr>
            </w:pPr>
            <w:r>
              <w:rPr>
                <w:color w:val="000000"/>
              </w:rPr>
              <w:t>Стоимость выполнения Работ в руб. без учета НДС 18% за 1 вагон</w:t>
            </w:r>
          </w:p>
        </w:tc>
        <w:tc>
          <w:tcPr>
            <w:tcW w:w="2053" w:type="dxa"/>
          </w:tcPr>
          <w:p w:rsidR="004A09BA" w:rsidRPr="00D55FE7" w:rsidRDefault="004A09BA" w:rsidP="004A09BA">
            <w:pPr>
              <w:pStyle w:val="Standard"/>
              <w:ind w:right="-1"/>
              <w:jc w:val="center"/>
              <w:rPr>
                <w:color w:val="000000"/>
              </w:rPr>
            </w:pPr>
            <w:r>
              <w:rPr>
                <w:color w:val="000000"/>
              </w:rPr>
              <w:t>Стоимость выполнения Работ в руб. с учетом НДС 18% за 1 вагон</w:t>
            </w:r>
          </w:p>
        </w:tc>
        <w:tc>
          <w:tcPr>
            <w:tcW w:w="2051" w:type="dxa"/>
          </w:tcPr>
          <w:p w:rsidR="004A09BA" w:rsidRPr="00D55FE7" w:rsidRDefault="004A09BA" w:rsidP="004A09BA">
            <w:pPr>
              <w:pStyle w:val="Standard"/>
              <w:tabs>
                <w:tab w:val="left" w:pos="851"/>
              </w:tabs>
              <w:ind w:right="-1"/>
              <w:jc w:val="center"/>
              <w:rPr>
                <w:color w:val="000000"/>
              </w:rPr>
            </w:pPr>
            <w:r>
              <w:rPr>
                <w:color w:val="000000"/>
              </w:rPr>
              <w:t>Срок по демонтажу, разборке и разделке</w:t>
            </w:r>
          </w:p>
          <w:p w:rsidR="004A09BA" w:rsidRPr="00D55FE7" w:rsidRDefault="004A09BA" w:rsidP="004A09BA">
            <w:pPr>
              <w:pStyle w:val="Standard"/>
              <w:tabs>
                <w:tab w:val="left" w:pos="851"/>
              </w:tabs>
              <w:ind w:right="-1"/>
              <w:jc w:val="center"/>
              <w:rPr>
                <w:color w:val="000000"/>
              </w:rPr>
            </w:pPr>
            <w:r>
              <w:rPr>
                <w:color w:val="000000"/>
              </w:rPr>
              <w:t>1-го (одного) вагона, в календарных днях</w:t>
            </w:r>
          </w:p>
        </w:tc>
      </w:tr>
      <w:tr w:rsidR="004A09BA" w:rsidRPr="00D55FE7" w:rsidTr="004A09BA">
        <w:trPr>
          <w:trHeight w:val="455"/>
        </w:trPr>
        <w:tc>
          <w:tcPr>
            <w:tcW w:w="3236" w:type="dxa"/>
          </w:tcPr>
          <w:p w:rsidR="004A09BA" w:rsidRPr="00742336" w:rsidRDefault="004A09BA" w:rsidP="004A09BA">
            <w:pPr>
              <w:pStyle w:val="Standard"/>
              <w:jc w:val="both"/>
            </w:pPr>
            <w:r>
              <w:t>Выполнение  Работ по разделке вагона в металлолом</w:t>
            </w:r>
          </w:p>
        </w:tc>
        <w:tc>
          <w:tcPr>
            <w:tcW w:w="2051" w:type="dxa"/>
          </w:tcPr>
          <w:p w:rsidR="004A09BA" w:rsidRPr="00742336" w:rsidRDefault="004A09BA" w:rsidP="004A09BA">
            <w:pPr>
              <w:pStyle w:val="Standard"/>
              <w:jc w:val="center"/>
            </w:pPr>
          </w:p>
        </w:tc>
        <w:tc>
          <w:tcPr>
            <w:tcW w:w="2053" w:type="dxa"/>
          </w:tcPr>
          <w:p w:rsidR="004A09BA" w:rsidRPr="00742336" w:rsidRDefault="004A09BA" w:rsidP="004A09BA">
            <w:pPr>
              <w:pStyle w:val="Standard"/>
              <w:jc w:val="center"/>
            </w:pPr>
          </w:p>
        </w:tc>
        <w:tc>
          <w:tcPr>
            <w:tcW w:w="2051" w:type="dxa"/>
          </w:tcPr>
          <w:p w:rsidR="004A09BA" w:rsidRPr="00D55FE7" w:rsidRDefault="004A09BA" w:rsidP="004A09BA"/>
        </w:tc>
      </w:tr>
    </w:tbl>
    <w:p w:rsidR="004A09BA" w:rsidRDefault="004A09BA" w:rsidP="004A09BA">
      <w:pPr>
        <w:ind w:firstLine="720"/>
        <w:jc w:val="both"/>
        <w:rPr>
          <w:b/>
          <w:sz w:val="28"/>
          <w:szCs w:val="28"/>
        </w:rPr>
      </w:pPr>
    </w:p>
    <w:p w:rsidR="004A09BA" w:rsidRPr="00043E9F" w:rsidRDefault="004A09BA" w:rsidP="004A09BA">
      <w:pPr>
        <w:ind w:firstLine="720"/>
        <w:jc w:val="both"/>
        <w:rPr>
          <w:sz w:val="28"/>
          <w:szCs w:val="28"/>
        </w:rPr>
      </w:pPr>
      <w:r>
        <w:rPr>
          <w:sz w:val="28"/>
          <w:szCs w:val="28"/>
        </w:rPr>
        <w:t>Место выполнения работ:</w:t>
      </w:r>
    </w:p>
    <w:p w:rsidR="004A09BA" w:rsidRDefault="004A09BA" w:rsidP="004A09BA">
      <w:pPr>
        <w:ind w:firstLine="720"/>
        <w:jc w:val="both"/>
        <w:rPr>
          <w:b/>
          <w:sz w:val="28"/>
          <w:szCs w:val="28"/>
        </w:rPr>
      </w:pPr>
    </w:p>
    <w:tbl>
      <w:tblPr>
        <w:tblStyle w:val="50"/>
        <w:tblW w:w="9309" w:type="dxa"/>
        <w:tblLayout w:type="fixed"/>
        <w:tblLook w:val="0000" w:firstRow="0" w:lastRow="0" w:firstColumn="0" w:lastColumn="0" w:noHBand="0" w:noVBand="0"/>
      </w:tblPr>
      <w:tblGrid>
        <w:gridCol w:w="4105"/>
        <w:gridCol w:w="2602"/>
        <w:gridCol w:w="2602"/>
      </w:tblGrid>
      <w:tr w:rsidR="004A09BA" w:rsidRPr="00D55FE7" w:rsidTr="004A09BA">
        <w:trPr>
          <w:trHeight w:val="1069"/>
        </w:trPr>
        <w:tc>
          <w:tcPr>
            <w:tcW w:w="4105" w:type="dxa"/>
            <w:shd w:val="clear" w:color="auto" w:fill="auto"/>
          </w:tcPr>
          <w:p w:rsidR="004A09BA" w:rsidRPr="00D55FE7" w:rsidRDefault="004A09BA" w:rsidP="004A09BA">
            <w:pPr>
              <w:pStyle w:val="Standard"/>
              <w:ind w:right="-1"/>
              <w:jc w:val="center"/>
              <w:rPr>
                <w:color w:val="000000"/>
              </w:rPr>
            </w:pPr>
            <w:r>
              <w:rPr>
                <w:color w:val="000000"/>
              </w:rPr>
              <w:t>Железнодорожная станция передачи вагона в разделку</w:t>
            </w:r>
          </w:p>
        </w:tc>
        <w:tc>
          <w:tcPr>
            <w:tcW w:w="2602" w:type="dxa"/>
            <w:shd w:val="clear" w:color="auto" w:fill="auto"/>
          </w:tcPr>
          <w:p w:rsidR="004A09BA" w:rsidRPr="00D55FE7" w:rsidRDefault="004A09BA" w:rsidP="004A09BA">
            <w:pPr>
              <w:pStyle w:val="Standard"/>
              <w:ind w:right="-1"/>
              <w:jc w:val="center"/>
              <w:rPr>
                <w:color w:val="000000"/>
              </w:rPr>
            </w:pPr>
            <w:r>
              <w:rPr>
                <w:color w:val="000000"/>
              </w:rPr>
              <w:t xml:space="preserve">Адрес местонахождения места демонтажа, разборки и разделки вагонов </w:t>
            </w:r>
          </w:p>
        </w:tc>
        <w:tc>
          <w:tcPr>
            <w:tcW w:w="2602" w:type="dxa"/>
            <w:shd w:val="clear" w:color="auto" w:fill="auto"/>
          </w:tcPr>
          <w:p w:rsidR="004A09BA" w:rsidRPr="00D55FE7" w:rsidRDefault="004A09BA" w:rsidP="004A09BA">
            <w:pPr>
              <w:pStyle w:val="Standard"/>
              <w:tabs>
                <w:tab w:val="left" w:pos="851"/>
              </w:tabs>
              <w:ind w:right="-1"/>
              <w:jc w:val="center"/>
              <w:rPr>
                <w:color w:val="000000"/>
              </w:rPr>
            </w:pPr>
            <w:r>
              <w:t>Наименование железной дороги сети ОАО «РЖД»</w:t>
            </w:r>
          </w:p>
        </w:tc>
      </w:tr>
      <w:tr w:rsidR="004A09BA" w:rsidRPr="00D55FE7" w:rsidTr="004A09BA">
        <w:trPr>
          <w:trHeight w:val="465"/>
        </w:trPr>
        <w:tc>
          <w:tcPr>
            <w:tcW w:w="4105" w:type="dxa"/>
            <w:shd w:val="clear" w:color="auto" w:fill="auto"/>
          </w:tcPr>
          <w:p w:rsidR="004A09BA" w:rsidRPr="00742336" w:rsidRDefault="004A09BA" w:rsidP="004A09BA">
            <w:pPr>
              <w:pStyle w:val="Standard"/>
              <w:jc w:val="both"/>
            </w:pPr>
          </w:p>
        </w:tc>
        <w:tc>
          <w:tcPr>
            <w:tcW w:w="2602" w:type="dxa"/>
            <w:shd w:val="clear" w:color="auto" w:fill="auto"/>
          </w:tcPr>
          <w:p w:rsidR="004A09BA" w:rsidRPr="00742336" w:rsidRDefault="004A09BA" w:rsidP="004A09BA">
            <w:pPr>
              <w:pStyle w:val="Standard"/>
              <w:jc w:val="center"/>
            </w:pPr>
          </w:p>
        </w:tc>
        <w:tc>
          <w:tcPr>
            <w:tcW w:w="2602" w:type="dxa"/>
            <w:shd w:val="clear" w:color="auto" w:fill="auto"/>
          </w:tcPr>
          <w:p w:rsidR="004A09BA" w:rsidRPr="00D55FE7" w:rsidRDefault="004A09BA" w:rsidP="004A09BA"/>
        </w:tc>
      </w:tr>
    </w:tbl>
    <w:p w:rsidR="004A09BA" w:rsidRPr="00051EC3" w:rsidRDefault="004A09BA" w:rsidP="004A09BA">
      <w:pPr>
        <w:ind w:firstLine="720"/>
        <w:jc w:val="both"/>
        <w:rPr>
          <w:b/>
          <w:sz w:val="28"/>
          <w:szCs w:val="28"/>
        </w:rPr>
      </w:pPr>
    </w:p>
    <w:p w:rsidR="004A09BA" w:rsidRPr="00051EC3" w:rsidRDefault="004A09BA" w:rsidP="004A09BA">
      <w:pPr>
        <w:ind w:firstLine="720"/>
        <w:rPr>
          <w:sz w:val="28"/>
          <w:szCs w:val="20"/>
        </w:rPr>
      </w:pPr>
      <w:r>
        <w:rPr>
          <w:sz w:val="28"/>
          <w:szCs w:val="28"/>
        </w:rPr>
        <w:t xml:space="preserve">1. Дополнительные условия </w:t>
      </w:r>
      <w:r>
        <w:rPr>
          <w:sz w:val="28"/>
          <w:szCs w:val="20"/>
        </w:rPr>
        <w:t xml:space="preserve">поставки товаров, выполнения работ, оказания услуг _______________________________________________________ </w:t>
      </w:r>
    </w:p>
    <w:p w:rsidR="004A09BA" w:rsidRPr="00051EC3" w:rsidRDefault="004A09BA" w:rsidP="004A09BA">
      <w:pPr>
        <w:ind w:firstLine="720"/>
        <w:jc w:val="center"/>
        <w:rPr>
          <w:i/>
        </w:rPr>
      </w:pPr>
      <w:r>
        <w:rPr>
          <w:i/>
        </w:rPr>
        <w:t>(заполняется претендентом при необходимости).</w:t>
      </w:r>
    </w:p>
    <w:p w:rsidR="004A09BA" w:rsidRPr="00051EC3" w:rsidRDefault="004A09BA" w:rsidP="004A09BA">
      <w:pPr>
        <w:ind w:firstLine="720"/>
        <w:jc w:val="both"/>
        <w:rPr>
          <w:sz w:val="28"/>
          <w:szCs w:val="28"/>
        </w:rPr>
      </w:pPr>
      <w:r>
        <w:rPr>
          <w:sz w:val="28"/>
          <w:szCs w:val="28"/>
        </w:rPr>
        <w:t xml:space="preserve">2.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t>7 Информационной карты</w:t>
      </w:r>
      <w:r>
        <w:t xml:space="preserve">)  </w:t>
      </w:r>
      <w:r>
        <w:rPr>
          <w:sz w:val="28"/>
          <w:szCs w:val="28"/>
        </w:rPr>
        <w:t>с даты рассмотрения и сопоставления Заявок, указанной в пункте 8 Информационной карты.</w:t>
      </w:r>
    </w:p>
    <w:p w:rsidR="004A09BA" w:rsidRPr="00051EC3" w:rsidRDefault="004A09BA" w:rsidP="004A09BA">
      <w:pPr>
        <w:ind w:firstLine="720"/>
        <w:jc w:val="both"/>
        <w:rPr>
          <w:sz w:val="28"/>
          <w:szCs w:val="28"/>
        </w:rPr>
      </w:pPr>
      <w:r>
        <w:rPr>
          <w:sz w:val="28"/>
          <w:szCs w:val="28"/>
        </w:rPr>
        <w:t xml:space="preserve">3.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4A09BA" w:rsidRDefault="004A09BA" w:rsidP="004A09BA">
      <w:pPr>
        <w:ind w:firstLine="720"/>
        <w:jc w:val="both"/>
        <w:rPr>
          <w:sz w:val="28"/>
          <w:szCs w:val="28"/>
        </w:rPr>
      </w:pPr>
      <w:r>
        <w:rPr>
          <w:sz w:val="28"/>
          <w:szCs w:val="28"/>
        </w:rPr>
        <w:lastRenderedPageBreak/>
        <w:t>4.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4A09BA" w:rsidRDefault="004A09BA" w:rsidP="004A09BA">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A09BA" w:rsidRDefault="004A09BA" w:rsidP="004A09BA">
      <w:pPr>
        <w:keepNext/>
        <w:ind w:firstLine="706"/>
        <w:jc w:val="both"/>
        <w:rPr>
          <w:b/>
          <w:bCs/>
          <w:sz w:val="28"/>
          <w:szCs w:val="28"/>
        </w:rPr>
      </w:pPr>
    </w:p>
    <w:p w:rsidR="004A09BA" w:rsidRPr="00C20080" w:rsidRDefault="004A09BA" w:rsidP="004A09BA">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4A09BA" w:rsidRPr="00C20080" w:rsidRDefault="004A09BA" w:rsidP="004A09BA">
      <w:pPr>
        <w:tabs>
          <w:tab w:val="left" w:pos="8640"/>
        </w:tabs>
        <w:jc w:val="center"/>
        <w:rPr>
          <w:i/>
        </w:rPr>
      </w:pPr>
      <w:r>
        <w:rPr>
          <w:i/>
        </w:rPr>
        <w:t>(наименование претендента)</w:t>
      </w:r>
    </w:p>
    <w:p w:rsidR="004A09BA" w:rsidRPr="00C20080" w:rsidRDefault="004A09BA" w:rsidP="004A09BA">
      <w:pPr>
        <w:rPr>
          <w:sz w:val="28"/>
          <w:szCs w:val="28"/>
          <w:lang w:eastAsia="ru-RU"/>
        </w:rPr>
      </w:pPr>
      <w:r>
        <w:rPr>
          <w:sz w:val="28"/>
          <w:szCs w:val="28"/>
          <w:lang w:eastAsia="ru-RU"/>
        </w:rPr>
        <w:t>____________________________________________________________________</w:t>
      </w:r>
    </w:p>
    <w:p w:rsidR="004A09BA" w:rsidRPr="00C20080" w:rsidRDefault="004A09BA" w:rsidP="004A09BA">
      <w:pPr>
        <w:rPr>
          <w:i/>
        </w:rPr>
      </w:pPr>
      <w:r>
        <w:rPr>
          <w:i/>
        </w:rPr>
        <w:t xml:space="preserve">       М.П.</w:t>
      </w:r>
      <w:r>
        <w:rPr>
          <w:i/>
        </w:rPr>
        <w:tab/>
      </w:r>
      <w:r>
        <w:rPr>
          <w:i/>
        </w:rPr>
        <w:tab/>
      </w:r>
      <w:r>
        <w:rPr>
          <w:i/>
        </w:rPr>
        <w:tab/>
        <w:t>(должность, подпись, ФИО)</w:t>
      </w:r>
    </w:p>
    <w:p w:rsidR="004A09BA" w:rsidRPr="00C20080" w:rsidRDefault="004A09BA" w:rsidP="004A09BA">
      <w:pPr>
        <w:rPr>
          <w:sz w:val="28"/>
          <w:szCs w:val="28"/>
          <w:lang w:eastAsia="ru-RU"/>
        </w:rPr>
      </w:pPr>
      <w:r>
        <w:rPr>
          <w:sz w:val="28"/>
          <w:szCs w:val="28"/>
          <w:lang w:eastAsia="ru-RU"/>
        </w:rPr>
        <w:t>"____" ____________ 201__ г.</w:t>
      </w:r>
    </w:p>
    <w:p w:rsidR="004A09BA" w:rsidRDefault="004A09BA" w:rsidP="004A09BA"/>
    <w:p w:rsidR="004A09BA" w:rsidRDefault="004A09BA"/>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AF3789" w:rsidRDefault="00AF3789">
      <w:pPr>
        <w:pStyle w:val="1"/>
        <w:ind w:left="540" w:firstLine="0"/>
        <w:jc w:val="right"/>
        <w:rPr>
          <w:rFonts w:cs="Times New Roman"/>
          <w:b w:val="0"/>
          <w:sz w:val="28"/>
        </w:rPr>
      </w:pPr>
    </w:p>
    <w:p w:rsidR="00AF3789" w:rsidRDefault="004A09BA">
      <w:pPr>
        <w:pStyle w:val="1"/>
        <w:ind w:left="540" w:firstLine="0"/>
        <w:jc w:val="right"/>
        <w:rPr>
          <w:rFonts w:cs="Times New Roman"/>
          <w:b w:val="0"/>
          <w:sz w:val="28"/>
        </w:rPr>
      </w:pPr>
      <w:r>
        <w:rPr>
          <w:rFonts w:cs="Times New Roman"/>
          <w:b w:val="0"/>
          <w:sz w:val="28"/>
        </w:rPr>
        <w:t>Приложение № 4</w:t>
      </w:r>
    </w:p>
    <w:p w:rsidR="00EF19F1" w:rsidRPr="008522E8" w:rsidRDefault="00EF19F1" w:rsidP="00EF19F1">
      <w:pPr>
        <w:pStyle w:val="afd"/>
        <w:ind w:firstLine="0"/>
        <w:jc w:val="right"/>
        <w:rPr>
          <w:rFonts w:eastAsia="Times New Roman"/>
          <w:sz w:val="32"/>
          <w:szCs w:val="28"/>
        </w:rPr>
      </w:pPr>
      <w:r>
        <w:rPr>
          <w:sz w:val="28"/>
        </w:rPr>
        <w:t>к документации о закупке</w:t>
      </w:r>
    </w:p>
    <w:p w:rsidR="00EF19F1" w:rsidRDefault="00EF19F1" w:rsidP="00EF19F1">
      <w:pPr>
        <w:pStyle w:val="afd"/>
        <w:ind w:firstLine="0"/>
        <w:jc w:val="left"/>
        <w:rPr>
          <w:rFonts w:eastAsia="Times New Roman"/>
          <w:sz w:val="28"/>
          <w:szCs w:val="28"/>
        </w:rPr>
      </w:pPr>
    </w:p>
    <w:p w:rsidR="004A09BA" w:rsidRPr="0007096B" w:rsidRDefault="004A09BA" w:rsidP="004A09BA">
      <w:pPr>
        <w:jc w:val="center"/>
        <w:outlineLvl w:val="2"/>
        <w:rPr>
          <w:b/>
          <w:bCs/>
          <w:sz w:val="28"/>
          <w:szCs w:val="28"/>
        </w:rPr>
      </w:pPr>
      <w:r>
        <w:rPr>
          <w:b/>
          <w:bCs/>
          <w:sz w:val="28"/>
          <w:szCs w:val="28"/>
        </w:rPr>
        <w:t xml:space="preserve">Сведения об опыте поставки товаров, выполнения работ, оказания услуг по предмету закупки способом размещения оферты № __-___-______, поставленных, выполненных, оказанных__________________. </w:t>
      </w:r>
    </w:p>
    <w:p w:rsidR="004A09BA" w:rsidRDefault="004A09BA" w:rsidP="004A09BA">
      <w:pPr>
        <w:jc w:val="center"/>
        <w:rPr>
          <w:i/>
        </w:rPr>
      </w:pPr>
      <w:r>
        <w:rPr>
          <w:i/>
        </w:rPr>
        <w:t xml:space="preserve">                                                                                (наименование претендента)</w:t>
      </w:r>
    </w:p>
    <w:p w:rsidR="004A09BA" w:rsidRDefault="004A09BA" w:rsidP="004A09BA">
      <w:pPr>
        <w:jc w:val="center"/>
        <w:rPr>
          <w:i/>
        </w:rPr>
      </w:pPr>
    </w:p>
    <w:p w:rsidR="004A09BA" w:rsidRPr="00097FDC" w:rsidRDefault="004A09BA" w:rsidP="004A09BA">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4A09BA" w:rsidRPr="00097FDC" w:rsidTr="004A09BA">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4A09BA" w:rsidRPr="00097FDC" w:rsidRDefault="004A09BA" w:rsidP="004A09BA">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4A09BA" w:rsidRPr="00097FDC" w:rsidRDefault="004A09BA" w:rsidP="004A09BA">
            <w:pPr>
              <w:jc w:val="center"/>
            </w:pPr>
            <w:r>
              <w:t>Дата и номер договора</w:t>
            </w:r>
            <w:r>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4A09BA" w:rsidRPr="00097FDC" w:rsidRDefault="004A09BA" w:rsidP="004A09BA">
            <w:pPr>
              <w:jc w:val="center"/>
            </w:pPr>
            <w:r>
              <w:t>Предмет договора (указываются только договоры по предмету  аналогичному предмету  процедуры Размещения оферты, в соответствии с подпунктом 1.3 части 1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4A09BA" w:rsidRPr="00097FDC" w:rsidRDefault="004A09BA" w:rsidP="004A09BA">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4A09BA" w:rsidRPr="00097FDC" w:rsidRDefault="004A09BA" w:rsidP="004A09BA">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4A09BA" w:rsidRPr="00097FDC" w:rsidRDefault="004A09BA" w:rsidP="004A09BA">
            <w:pPr>
              <w:jc w:val="center"/>
            </w:pPr>
            <w:r>
              <w:t xml:space="preserve"> Сумма стоимости оказанных услуг по договору, без учета НДС, руб.</w:t>
            </w:r>
          </w:p>
        </w:tc>
      </w:tr>
      <w:tr w:rsidR="004A09BA" w:rsidRPr="00097FDC" w:rsidTr="004A09BA">
        <w:trPr>
          <w:trHeight w:val="274"/>
        </w:trPr>
        <w:tc>
          <w:tcPr>
            <w:tcW w:w="0" w:type="auto"/>
            <w:tcBorders>
              <w:top w:val="single" w:sz="4" w:space="0" w:color="auto"/>
              <w:left w:val="single" w:sz="4" w:space="0" w:color="auto"/>
              <w:bottom w:val="single" w:sz="4" w:space="0" w:color="auto"/>
              <w:right w:val="single" w:sz="4" w:space="0" w:color="auto"/>
            </w:tcBorders>
          </w:tcPr>
          <w:p w:rsidR="004A09BA" w:rsidRPr="00097FDC" w:rsidRDefault="004A09BA" w:rsidP="004A09BA">
            <w:r>
              <w:t>1.</w:t>
            </w:r>
          </w:p>
        </w:tc>
        <w:tc>
          <w:tcPr>
            <w:tcW w:w="0" w:type="auto"/>
            <w:tcBorders>
              <w:top w:val="single" w:sz="4" w:space="0" w:color="auto"/>
              <w:left w:val="single" w:sz="4" w:space="0" w:color="auto"/>
              <w:bottom w:val="single" w:sz="4" w:space="0" w:color="auto"/>
              <w:right w:val="single" w:sz="4" w:space="0" w:color="auto"/>
            </w:tcBorders>
            <w:vAlign w:val="center"/>
          </w:tcPr>
          <w:p w:rsidR="004A09BA" w:rsidRPr="00097FDC" w:rsidRDefault="004A09BA" w:rsidP="004A09BA">
            <w:pPr>
              <w:jc w:val="center"/>
            </w:pPr>
          </w:p>
        </w:tc>
        <w:tc>
          <w:tcPr>
            <w:tcW w:w="2665" w:type="dxa"/>
            <w:tcBorders>
              <w:top w:val="single" w:sz="4" w:space="0" w:color="auto"/>
              <w:left w:val="single" w:sz="4" w:space="0" w:color="auto"/>
              <w:bottom w:val="single" w:sz="4" w:space="0" w:color="auto"/>
              <w:right w:val="single" w:sz="4" w:space="0" w:color="auto"/>
            </w:tcBorders>
          </w:tcPr>
          <w:p w:rsidR="004A09BA" w:rsidRPr="00097FDC" w:rsidRDefault="004A09BA" w:rsidP="004A09BA"/>
        </w:tc>
        <w:tc>
          <w:tcPr>
            <w:tcW w:w="1735" w:type="dxa"/>
            <w:tcBorders>
              <w:top w:val="single" w:sz="4" w:space="0" w:color="auto"/>
              <w:left w:val="single" w:sz="4" w:space="0" w:color="auto"/>
              <w:bottom w:val="single" w:sz="4" w:space="0" w:color="auto"/>
              <w:right w:val="single" w:sz="4" w:space="0" w:color="auto"/>
            </w:tcBorders>
          </w:tcPr>
          <w:p w:rsidR="004A09BA" w:rsidRPr="00097FDC" w:rsidRDefault="004A09BA" w:rsidP="004A09BA"/>
        </w:tc>
        <w:tc>
          <w:tcPr>
            <w:tcW w:w="0" w:type="auto"/>
            <w:tcBorders>
              <w:top w:val="single" w:sz="4" w:space="0" w:color="auto"/>
              <w:left w:val="single" w:sz="4" w:space="0" w:color="auto"/>
              <w:bottom w:val="single" w:sz="4" w:space="0" w:color="auto"/>
              <w:right w:val="single" w:sz="4" w:space="0" w:color="auto"/>
            </w:tcBorders>
          </w:tcPr>
          <w:p w:rsidR="004A09BA" w:rsidRPr="00097FDC" w:rsidRDefault="004A09BA" w:rsidP="004A09BA"/>
        </w:tc>
        <w:tc>
          <w:tcPr>
            <w:tcW w:w="0" w:type="auto"/>
            <w:tcBorders>
              <w:top w:val="single" w:sz="4" w:space="0" w:color="auto"/>
              <w:left w:val="single" w:sz="4" w:space="0" w:color="auto"/>
              <w:bottom w:val="single" w:sz="4" w:space="0" w:color="auto"/>
              <w:right w:val="single" w:sz="4" w:space="0" w:color="auto"/>
            </w:tcBorders>
          </w:tcPr>
          <w:p w:rsidR="004A09BA" w:rsidRPr="00097FDC" w:rsidRDefault="004A09BA" w:rsidP="004A09BA"/>
        </w:tc>
      </w:tr>
      <w:tr w:rsidR="004A09BA" w:rsidRPr="00097FDC" w:rsidTr="004A09BA">
        <w:trPr>
          <w:trHeight w:val="262"/>
        </w:trPr>
        <w:tc>
          <w:tcPr>
            <w:tcW w:w="0" w:type="auto"/>
            <w:tcBorders>
              <w:top w:val="single" w:sz="4" w:space="0" w:color="auto"/>
              <w:left w:val="single" w:sz="4" w:space="0" w:color="auto"/>
              <w:bottom w:val="single" w:sz="4" w:space="0" w:color="auto"/>
              <w:right w:val="single" w:sz="4" w:space="0" w:color="auto"/>
            </w:tcBorders>
          </w:tcPr>
          <w:p w:rsidR="004A09BA" w:rsidRPr="00097FDC" w:rsidRDefault="004A09BA" w:rsidP="004A09BA">
            <w:r>
              <w:t>2.</w:t>
            </w:r>
          </w:p>
        </w:tc>
        <w:tc>
          <w:tcPr>
            <w:tcW w:w="0" w:type="auto"/>
            <w:tcBorders>
              <w:top w:val="single" w:sz="4" w:space="0" w:color="auto"/>
              <w:left w:val="single" w:sz="4" w:space="0" w:color="auto"/>
              <w:bottom w:val="single" w:sz="4" w:space="0" w:color="auto"/>
              <w:right w:val="single" w:sz="4" w:space="0" w:color="auto"/>
            </w:tcBorders>
            <w:vAlign w:val="center"/>
          </w:tcPr>
          <w:p w:rsidR="004A09BA" w:rsidRPr="00097FDC" w:rsidRDefault="004A09BA" w:rsidP="004A09BA">
            <w:pPr>
              <w:jc w:val="center"/>
            </w:pPr>
          </w:p>
        </w:tc>
        <w:tc>
          <w:tcPr>
            <w:tcW w:w="2665" w:type="dxa"/>
            <w:tcBorders>
              <w:top w:val="single" w:sz="4" w:space="0" w:color="auto"/>
              <w:left w:val="single" w:sz="4" w:space="0" w:color="auto"/>
              <w:bottom w:val="single" w:sz="4" w:space="0" w:color="auto"/>
              <w:right w:val="single" w:sz="4" w:space="0" w:color="auto"/>
            </w:tcBorders>
          </w:tcPr>
          <w:p w:rsidR="004A09BA" w:rsidRPr="00097FDC" w:rsidRDefault="004A09BA" w:rsidP="004A09BA"/>
        </w:tc>
        <w:tc>
          <w:tcPr>
            <w:tcW w:w="1735" w:type="dxa"/>
            <w:tcBorders>
              <w:top w:val="single" w:sz="4" w:space="0" w:color="auto"/>
              <w:left w:val="single" w:sz="4" w:space="0" w:color="auto"/>
              <w:bottom w:val="single" w:sz="4" w:space="0" w:color="auto"/>
              <w:right w:val="single" w:sz="4" w:space="0" w:color="auto"/>
            </w:tcBorders>
          </w:tcPr>
          <w:p w:rsidR="004A09BA" w:rsidRPr="00097FDC" w:rsidRDefault="004A09BA" w:rsidP="004A09BA"/>
        </w:tc>
        <w:tc>
          <w:tcPr>
            <w:tcW w:w="0" w:type="auto"/>
            <w:tcBorders>
              <w:top w:val="single" w:sz="4" w:space="0" w:color="auto"/>
              <w:left w:val="single" w:sz="4" w:space="0" w:color="auto"/>
              <w:bottom w:val="single" w:sz="4" w:space="0" w:color="auto"/>
              <w:right w:val="single" w:sz="4" w:space="0" w:color="auto"/>
            </w:tcBorders>
          </w:tcPr>
          <w:p w:rsidR="004A09BA" w:rsidRPr="00097FDC" w:rsidRDefault="004A09BA" w:rsidP="004A09BA"/>
        </w:tc>
        <w:tc>
          <w:tcPr>
            <w:tcW w:w="0" w:type="auto"/>
            <w:tcBorders>
              <w:top w:val="single" w:sz="4" w:space="0" w:color="auto"/>
              <w:left w:val="single" w:sz="4" w:space="0" w:color="auto"/>
              <w:bottom w:val="single" w:sz="4" w:space="0" w:color="auto"/>
              <w:right w:val="single" w:sz="4" w:space="0" w:color="auto"/>
            </w:tcBorders>
          </w:tcPr>
          <w:p w:rsidR="004A09BA" w:rsidRPr="00097FDC" w:rsidRDefault="004A09BA" w:rsidP="004A09BA"/>
        </w:tc>
      </w:tr>
      <w:tr w:rsidR="004A09BA" w:rsidRPr="00097FDC" w:rsidTr="004A09BA">
        <w:trPr>
          <w:trHeight w:val="207"/>
        </w:trPr>
        <w:tc>
          <w:tcPr>
            <w:tcW w:w="0" w:type="auto"/>
            <w:tcBorders>
              <w:top w:val="single" w:sz="4" w:space="0" w:color="auto"/>
              <w:left w:val="single" w:sz="4" w:space="0" w:color="auto"/>
              <w:bottom w:val="single" w:sz="4" w:space="0" w:color="auto"/>
              <w:right w:val="single" w:sz="4" w:space="0" w:color="auto"/>
            </w:tcBorders>
          </w:tcPr>
          <w:p w:rsidR="004A09BA" w:rsidRPr="00097FDC" w:rsidRDefault="004A09BA" w:rsidP="004A09BA"/>
        </w:tc>
        <w:tc>
          <w:tcPr>
            <w:tcW w:w="0" w:type="auto"/>
            <w:gridSpan w:val="3"/>
            <w:tcBorders>
              <w:top w:val="single" w:sz="4" w:space="0" w:color="auto"/>
              <w:left w:val="single" w:sz="4" w:space="0" w:color="auto"/>
              <w:bottom w:val="single" w:sz="4" w:space="0" w:color="auto"/>
              <w:right w:val="single" w:sz="4" w:space="0" w:color="auto"/>
            </w:tcBorders>
            <w:vAlign w:val="center"/>
          </w:tcPr>
          <w:p w:rsidR="004A09BA" w:rsidRPr="00097FDC" w:rsidRDefault="004A09BA" w:rsidP="004A09BA">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4A09BA" w:rsidRPr="00097FDC" w:rsidRDefault="004A09BA" w:rsidP="004A09BA"/>
        </w:tc>
        <w:tc>
          <w:tcPr>
            <w:tcW w:w="0" w:type="auto"/>
            <w:tcBorders>
              <w:top w:val="single" w:sz="4" w:space="0" w:color="auto"/>
              <w:left w:val="single" w:sz="4" w:space="0" w:color="auto"/>
              <w:bottom w:val="single" w:sz="4" w:space="0" w:color="auto"/>
              <w:right w:val="single" w:sz="4" w:space="0" w:color="auto"/>
            </w:tcBorders>
          </w:tcPr>
          <w:p w:rsidR="004A09BA" w:rsidRPr="00097FDC" w:rsidRDefault="004A09BA" w:rsidP="004A09BA"/>
        </w:tc>
      </w:tr>
    </w:tbl>
    <w:p w:rsidR="004A09BA" w:rsidRPr="00097FDC" w:rsidRDefault="004A09BA" w:rsidP="004A09BA">
      <w:pPr>
        <w:jc w:val="center"/>
      </w:pPr>
    </w:p>
    <w:p w:rsidR="004A09BA" w:rsidRPr="00097FDC" w:rsidRDefault="004A09BA" w:rsidP="004A09BA">
      <w:r>
        <w:t>Приложение: 1. Копия договора на ____ листах.</w:t>
      </w:r>
    </w:p>
    <w:p w:rsidR="004A09BA" w:rsidRPr="00097FDC" w:rsidRDefault="004A09BA" w:rsidP="004A09BA">
      <w:r>
        <w:tab/>
      </w:r>
      <w:r>
        <w:tab/>
      </w:r>
      <w:r>
        <w:tab/>
        <w:t xml:space="preserve">    2. Копия акта на </w:t>
      </w:r>
      <w:r>
        <w:tab/>
        <w:t>____ листах.</w:t>
      </w:r>
    </w:p>
    <w:p w:rsidR="004A09BA" w:rsidRPr="0007096B" w:rsidRDefault="004A09BA" w:rsidP="004A09BA">
      <w:r>
        <w:tab/>
      </w:r>
      <w:r>
        <w:tab/>
      </w:r>
      <w:r>
        <w:tab/>
        <w:t xml:space="preserve">    3. Копии иных документов на ____ листах.</w:t>
      </w:r>
    </w:p>
    <w:p w:rsidR="004A09BA" w:rsidRDefault="004A09BA" w:rsidP="004A09BA">
      <w:pPr>
        <w:keepNext/>
        <w:ind w:firstLine="706"/>
        <w:jc w:val="both"/>
        <w:rPr>
          <w:b/>
          <w:bCs/>
          <w:sz w:val="28"/>
          <w:szCs w:val="28"/>
        </w:rPr>
      </w:pPr>
    </w:p>
    <w:p w:rsidR="004A09BA" w:rsidRPr="00C20080" w:rsidRDefault="004A09BA" w:rsidP="004A09BA">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4A09BA" w:rsidRPr="00C20080" w:rsidRDefault="004A09BA" w:rsidP="004A09BA">
      <w:pPr>
        <w:tabs>
          <w:tab w:val="left" w:pos="8640"/>
        </w:tabs>
        <w:jc w:val="center"/>
        <w:rPr>
          <w:i/>
        </w:rPr>
      </w:pPr>
      <w:r>
        <w:rPr>
          <w:i/>
        </w:rPr>
        <w:t>(наименование претендента)</w:t>
      </w:r>
    </w:p>
    <w:p w:rsidR="004A09BA" w:rsidRPr="00C20080" w:rsidRDefault="004A09BA" w:rsidP="004A09BA">
      <w:pPr>
        <w:rPr>
          <w:sz w:val="28"/>
          <w:szCs w:val="28"/>
          <w:lang w:eastAsia="ru-RU"/>
        </w:rPr>
      </w:pPr>
      <w:r>
        <w:rPr>
          <w:sz w:val="28"/>
          <w:szCs w:val="28"/>
          <w:lang w:eastAsia="ru-RU"/>
        </w:rPr>
        <w:t>____________________________________________________________________</w:t>
      </w:r>
    </w:p>
    <w:p w:rsidR="004A09BA" w:rsidRPr="00C20080" w:rsidRDefault="004A09BA" w:rsidP="004A09BA">
      <w:pPr>
        <w:rPr>
          <w:i/>
        </w:rPr>
      </w:pPr>
      <w:r>
        <w:rPr>
          <w:i/>
        </w:rPr>
        <w:t xml:space="preserve">       М.П.</w:t>
      </w:r>
      <w:r>
        <w:rPr>
          <w:i/>
        </w:rPr>
        <w:tab/>
      </w:r>
      <w:r>
        <w:rPr>
          <w:i/>
        </w:rPr>
        <w:tab/>
      </w:r>
      <w:r>
        <w:rPr>
          <w:i/>
        </w:rPr>
        <w:tab/>
        <w:t>(должность, подпись, ФИО)</w:t>
      </w:r>
    </w:p>
    <w:p w:rsidR="004A09BA" w:rsidRPr="00C20080" w:rsidRDefault="004A09BA" w:rsidP="004A09BA">
      <w:pPr>
        <w:rPr>
          <w:sz w:val="28"/>
          <w:szCs w:val="28"/>
          <w:lang w:eastAsia="ru-RU"/>
        </w:rPr>
      </w:pPr>
      <w:r>
        <w:rPr>
          <w:sz w:val="28"/>
          <w:szCs w:val="28"/>
          <w:lang w:eastAsia="ru-RU"/>
        </w:rPr>
        <w:t>"____" ____________ 201__ г.</w:t>
      </w:r>
    </w:p>
    <w:p w:rsidR="004A09BA" w:rsidRDefault="004A09BA"/>
    <w:p w:rsidR="00BD2334" w:rsidRDefault="00BD2334"/>
    <w:p w:rsidR="00BD2334" w:rsidRDefault="00BD2334"/>
    <w:p w:rsidR="00BD2334" w:rsidRDefault="00BD2334"/>
    <w:p w:rsidR="00BD2334" w:rsidRDefault="00BD2334"/>
    <w:p w:rsidR="00BD2334" w:rsidRDefault="00BD2334"/>
    <w:p w:rsidR="00BD2334" w:rsidRDefault="00BD2334"/>
    <w:p w:rsidR="00AF3789" w:rsidRDefault="004A09BA">
      <w:pPr>
        <w:pStyle w:val="1"/>
        <w:ind w:left="540" w:firstLine="0"/>
        <w:jc w:val="right"/>
        <w:rPr>
          <w:rFonts w:cs="Times New Roman"/>
          <w:b w:val="0"/>
          <w:sz w:val="28"/>
        </w:rPr>
      </w:pPr>
      <w:r>
        <w:rPr>
          <w:rFonts w:cs="Times New Roman"/>
          <w:b w:val="0"/>
          <w:sz w:val="28"/>
        </w:rPr>
        <w:lastRenderedPageBreak/>
        <w:t>Приложение № 5</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4A09BA" w:rsidRPr="00756CF5" w:rsidRDefault="004A09BA" w:rsidP="004A09BA">
      <w:pPr>
        <w:jc w:val="center"/>
        <w:outlineLvl w:val="0"/>
      </w:pPr>
      <w:r>
        <w:rPr>
          <w:b/>
        </w:rPr>
        <w:t xml:space="preserve">ДОГОВОР № </w:t>
      </w:r>
      <w:proofErr w:type="spellStart"/>
      <w:r>
        <w:rPr>
          <w:b/>
        </w:rPr>
        <w:t>ТКд</w:t>
      </w:r>
      <w:proofErr w:type="spellEnd"/>
      <w:r>
        <w:rPr>
          <w:b/>
        </w:rPr>
        <w:t xml:space="preserve"> </w:t>
      </w:r>
      <w:r>
        <w:t>______</w:t>
      </w:r>
    </w:p>
    <w:p w:rsidR="004A09BA" w:rsidRPr="00756CF5" w:rsidRDefault="004A09BA" w:rsidP="004A09BA">
      <w:pPr>
        <w:jc w:val="center"/>
        <w:outlineLvl w:val="0"/>
        <w:rPr>
          <w:b/>
        </w:rPr>
      </w:pPr>
      <w:r>
        <w:rPr>
          <w:b/>
        </w:rPr>
        <w:t>на выполнение работ по разделке грузовых вагонов</w:t>
      </w:r>
    </w:p>
    <w:p w:rsidR="004A09BA" w:rsidRPr="00756CF5" w:rsidRDefault="004A09BA" w:rsidP="004A09BA">
      <w:pPr>
        <w:jc w:val="both"/>
        <w:outlineLvl w:val="0"/>
      </w:pPr>
    </w:p>
    <w:p w:rsidR="004A09BA" w:rsidRPr="00756CF5" w:rsidRDefault="004A09BA" w:rsidP="004A09BA">
      <w:pPr>
        <w:jc w:val="both"/>
        <w:outlineLvl w:val="0"/>
      </w:pPr>
    </w:p>
    <w:p w:rsidR="004A09BA" w:rsidRPr="00756CF5" w:rsidRDefault="004A09BA" w:rsidP="004A09BA">
      <w:pPr>
        <w:jc w:val="both"/>
        <w:outlineLvl w:val="0"/>
      </w:pPr>
      <w:r>
        <w:t>г. Москва</w:t>
      </w:r>
      <w:r>
        <w:tab/>
      </w:r>
      <w:r>
        <w:tab/>
      </w:r>
      <w:r>
        <w:tab/>
      </w:r>
      <w:r>
        <w:tab/>
      </w:r>
      <w:r>
        <w:tab/>
        <w:t xml:space="preserve">                                         «___»_________ 201_ г.</w:t>
      </w:r>
    </w:p>
    <w:p w:rsidR="004A09BA" w:rsidRPr="00756CF5" w:rsidRDefault="004A09BA" w:rsidP="004A09BA">
      <w:pPr>
        <w:pStyle w:val="29"/>
      </w:pPr>
      <w:r>
        <w:tab/>
      </w:r>
    </w:p>
    <w:p w:rsidR="004A09BA" w:rsidRPr="00756CF5" w:rsidRDefault="004A09BA" w:rsidP="004A09BA">
      <w:pPr>
        <w:pStyle w:val="ConsNormal"/>
        <w:ind w:right="-2"/>
        <w:jc w:val="both"/>
        <w:outlineLvl w:val="0"/>
        <w:rPr>
          <w:sz w:val="24"/>
        </w:rPr>
      </w:pPr>
      <w:r>
        <w:rPr>
          <w:rFonts w:ascii="Times New Roman" w:hAnsi="Times New Roman" w:cs="Times New Roman"/>
          <w:sz w:val="24"/>
          <w:szCs w:val="24"/>
        </w:rPr>
        <w:tab/>
      </w:r>
    </w:p>
    <w:p w:rsidR="004A09BA" w:rsidRPr="00756CF5" w:rsidRDefault="004A09BA" w:rsidP="004A09BA">
      <w:pPr>
        <w:pStyle w:val="ConsNormal"/>
        <w:widowControl/>
        <w:ind w:right="-2"/>
        <w:jc w:val="both"/>
        <w:outlineLvl w:val="0"/>
        <w:rPr>
          <w:rFonts w:ascii="Times New Roman" w:hAnsi="Times New Roman" w:cs="Times New Roman"/>
          <w:b/>
          <w:sz w:val="24"/>
          <w:szCs w:val="24"/>
        </w:rPr>
      </w:pPr>
      <w:r>
        <w:rPr>
          <w:rFonts w:ascii="Times New Roman" w:hAnsi="Times New Roman" w:cs="Times New Roman"/>
          <w:sz w:val="24"/>
          <w:szCs w:val="24"/>
        </w:rPr>
        <w:tab/>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 действующего на основании _________________________, с одной стороны, и ___________________   «__________________» (_____  «___________»), именуемое в дальнейшем «Исполнитель», в лице _________________, действующего на основании _________________, с другой стороны, далее совместно именуемые «Стороны», заключили настоящий Договор (далее – Договор) о нижеследующем:</w:t>
      </w:r>
    </w:p>
    <w:p w:rsidR="004A09BA" w:rsidRPr="00756CF5" w:rsidRDefault="004A09BA" w:rsidP="004A09BA">
      <w:pPr>
        <w:pStyle w:val="ConsNormal"/>
        <w:widowControl/>
        <w:ind w:right="-2"/>
        <w:outlineLvl w:val="0"/>
        <w:rPr>
          <w:rFonts w:ascii="Times New Roman" w:hAnsi="Times New Roman" w:cs="Times New Roman"/>
          <w:b/>
          <w:sz w:val="24"/>
          <w:szCs w:val="24"/>
        </w:rPr>
      </w:pPr>
    </w:p>
    <w:p w:rsidR="004A09BA" w:rsidRPr="00756CF5" w:rsidRDefault="004A09BA" w:rsidP="004A09BA">
      <w:pPr>
        <w:pStyle w:val="ConsNormal"/>
        <w:ind w:right="-2"/>
        <w:jc w:val="both"/>
        <w:outlineLvl w:val="0"/>
        <w:rPr>
          <w:rFonts w:ascii="Times New Roman" w:hAnsi="Times New Roman" w:cs="Times New Roman"/>
          <w:b/>
          <w:sz w:val="24"/>
          <w:szCs w:val="24"/>
        </w:rPr>
      </w:pPr>
    </w:p>
    <w:p w:rsidR="004A09BA" w:rsidRPr="00756CF5" w:rsidRDefault="004A09BA" w:rsidP="004A09BA">
      <w:pPr>
        <w:pStyle w:val="ConsNormal"/>
        <w:widowControl/>
        <w:ind w:right="-2"/>
        <w:outlineLvl w:val="0"/>
        <w:rPr>
          <w:rFonts w:ascii="Times New Roman" w:hAnsi="Times New Roman" w:cs="Times New Roman"/>
          <w:b/>
          <w:sz w:val="24"/>
          <w:szCs w:val="24"/>
        </w:rPr>
      </w:pPr>
    </w:p>
    <w:p w:rsidR="004A09BA" w:rsidRPr="00756CF5" w:rsidRDefault="004A09BA" w:rsidP="004A09BA">
      <w:pPr>
        <w:pStyle w:val="ConsNormal"/>
        <w:widowControl/>
        <w:ind w:right="-2"/>
        <w:outlineLvl w:val="0"/>
        <w:rPr>
          <w:rFonts w:ascii="Times New Roman" w:hAnsi="Times New Roman" w:cs="Times New Roman"/>
          <w:b/>
          <w:sz w:val="24"/>
          <w:szCs w:val="24"/>
        </w:rPr>
      </w:pPr>
    </w:p>
    <w:p w:rsidR="004A09BA" w:rsidRPr="00756CF5" w:rsidRDefault="004A09BA" w:rsidP="004A09BA">
      <w:pPr>
        <w:pStyle w:val="ConsNormal"/>
        <w:widowControl/>
        <w:ind w:right="-2"/>
        <w:jc w:val="center"/>
        <w:outlineLvl w:val="0"/>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4A09BA" w:rsidRPr="00756CF5" w:rsidRDefault="004A09BA" w:rsidP="004A09BA">
      <w:pPr>
        <w:pStyle w:val="ConsNormal"/>
        <w:widowControl/>
        <w:ind w:firstLine="709"/>
        <w:outlineLvl w:val="0"/>
        <w:rPr>
          <w:rFonts w:ascii="Times New Roman" w:hAnsi="Times New Roman" w:cs="Times New Roman"/>
          <w:b/>
          <w:sz w:val="24"/>
          <w:szCs w:val="24"/>
        </w:rPr>
      </w:pPr>
    </w:p>
    <w:p w:rsidR="004A09BA" w:rsidRDefault="004A09BA" w:rsidP="009E5FC9">
      <w:pPr>
        <w:pStyle w:val="affb"/>
        <w:numPr>
          <w:ilvl w:val="1"/>
          <w:numId w:val="72"/>
        </w:numPr>
        <w:tabs>
          <w:tab w:val="left" w:pos="0"/>
        </w:tabs>
        <w:autoSpaceDN w:val="0"/>
        <w:ind w:left="0" w:right="-2" w:firstLine="709"/>
        <w:jc w:val="both"/>
        <w:textAlignment w:val="baseline"/>
      </w:pPr>
      <w: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4A09BA" w:rsidRPr="004D5281" w:rsidRDefault="004A09BA" w:rsidP="009E5FC9">
      <w:pPr>
        <w:pStyle w:val="affb"/>
        <w:numPr>
          <w:ilvl w:val="1"/>
          <w:numId w:val="72"/>
        </w:numPr>
        <w:tabs>
          <w:tab w:val="left" w:pos="0"/>
        </w:tabs>
        <w:autoSpaceDN w:val="0"/>
        <w:ind w:left="0" w:right="-2" w:firstLine="709"/>
        <w:jc w:val="both"/>
        <w:textAlignment w:val="baseline"/>
      </w:pPr>
      <w:r>
        <w:t>Работы включают в себя:</w:t>
      </w:r>
    </w:p>
    <w:p w:rsidR="004A09BA" w:rsidRDefault="004A09BA" w:rsidP="004A09BA">
      <w:pPr>
        <w:pStyle w:val="ConsNormal"/>
        <w:tabs>
          <w:tab w:val="left" w:pos="-6804"/>
        </w:tabs>
        <w:ind w:firstLine="709"/>
        <w:jc w:val="both"/>
        <w:rPr>
          <w:rFonts w:ascii="Times New Roman" w:hAnsi="Times New Roman" w:cs="Times New Roman"/>
          <w:sz w:val="24"/>
          <w:szCs w:val="24"/>
        </w:rPr>
      </w:pPr>
      <w:r>
        <w:rPr>
          <w:rFonts w:ascii="Times New Roman" w:hAnsi="Times New Roman" w:cs="Times New Roman"/>
          <w:sz w:val="24"/>
          <w:szCs w:val="24"/>
        </w:rPr>
        <w:t>1.2.1. Подачу-уборку с места передачи вагонов на место проведения работ по разделке;</w:t>
      </w:r>
    </w:p>
    <w:p w:rsidR="004A09BA" w:rsidRPr="004D5281" w:rsidRDefault="004A09BA" w:rsidP="004A09BA">
      <w:pPr>
        <w:pStyle w:val="ConsNormal"/>
        <w:tabs>
          <w:tab w:val="left" w:pos="-6804"/>
        </w:tabs>
        <w:ind w:firstLine="709"/>
        <w:jc w:val="both"/>
        <w:rPr>
          <w:rFonts w:ascii="Times New Roman" w:hAnsi="Times New Roman" w:cs="Times New Roman"/>
          <w:sz w:val="24"/>
          <w:szCs w:val="24"/>
        </w:rPr>
      </w:pPr>
      <w:r>
        <w:rPr>
          <w:rFonts w:ascii="Times New Roman" w:hAnsi="Times New Roman" w:cs="Times New Roman"/>
          <w:sz w:val="24"/>
          <w:szCs w:val="24"/>
        </w:rPr>
        <w:t>1.2.2. Разборку вагона и демонтаж съемного оборудования;</w:t>
      </w:r>
    </w:p>
    <w:p w:rsidR="004A09BA" w:rsidRPr="004D5281" w:rsidRDefault="004A09BA" w:rsidP="004A09BA">
      <w:pPr>
        <w:pStyle w:val="ConsNormal"/>
        <w:tabs>
          <w:tab w:val="left" w:pos="-6804"/>
        </w:tabs>
        <w:ind w:firstLine="709"/>
        <w:jc w:val="both"/>
        <w:rPr>
          <w:rFonts w:ascii="Times New Roman" w:hAnsi="Times New Roman" w:cs="Times New Roman"/>
          <w:sz w:val="24"/>
          <w:szCs w:val="24"/>
        </w:rPr>
      </w:pPr>
      <w:r>
        <w:rPr>
          <w:rFonts w:ascii="Times New Roman" w:hAnsi="Times New Roman" w:cs="Times New Roman"/>
          <w:sz w:val="24"/>
          <w:szCs w:val="24"/>
        </w:rPr>
        <w:t xml:space="preserve">1.2.3. Укрупненную разделку рамы вагонов; </w:t>
      </w:r>
    </w:p>
    <w:p w:rsidR="004A09BA" w:rsidRPr="004D5281" w:rsidRDefault="004A09BA" w:rsidP="004A09BA">
      <w:pPr>
        <w:pStyle w:val="ConsNormal"/>
        <w:tabs>
          <w:tab w:val="left" w:pos="-6804"/>
        </w:tabs>
        <w:ind w:firstLine="709"/>
        <w:jc w:val="both"/>
        <w:rPr>
          <w:rFonts w:ascii="Times New Roman" w:hAnsi="Times New Roman" w:cs="Times New Roman"/>
          <w:sz w:val="24"/>
          <w:szCs w:val="24"/>
        </w:rPr>
      </w:pPr>
      <w:r>
        <w:rPr>
          <w:rFonts w:ascii="Times New Roman" w:hAnsi="Times New Roman" w:cs="Times New Roman"/>
          <w:sz w:val="24"/>
          <w:szCs w:val="24"/>
        </w:rPr>
        <w:t>1.2.4. Окончательную (</w:t>
      </w:r>
      <w:proofErr w:type="spellStart"/>
      <w:r>
        <w:rPr>
          <w:rFonts w:ascii="Times New Roman" w:hAnsi="Times New Roman" w:cs="Times New Roman"/>
          <w:sz w:val="24"/>
          <w:szCs w:val="24"/>
        </w:rPr>
        <w:t>подетальную</w:t>
      </w:r>
      <w:proofErr w:type="spellEnd"/>
      <w:r>
        <w:rPr>
          <w:rFonts w:ascii="Times New Roman" w:hAnsi="Times New Roman" w:cs="Times New Roman"/>
          <w:sz w:val="24"/>
          <w:szCs w:val="24"/>
        </w:rPr>
        <w:t>) разделку элементов рамы на части по категориям лома;</w:t>
      </w:r>
    </w:p>
    <w:p w:rsidR="004A09BA" w:rsidRPr="004D5281" w:rsidRDefault="004A09BA" w:rsidP="004A09BA">
      <w:pPr>
        <w:pStyle w:val="ConsNormal"/>
        <w:tabs>
          <w:tab w:val="left" w:pos="-6804"/>
        </w:tabs>
        <w:ind w:firstLine="709"/>
        <w:jc w:val="both"/>
        <w:rPr>
          <w:rFonts w:ascii="Times New Roman" w:hAnsi="Times New Roman" w:cs="Times New Roman"/>
          <w:sz w:val="24"/>
          <w:szCs w:val="24"/>
        </w:rPr>
      </w:pPr>
      <w:r>
        <w:rPr>
          <w:rFonts w:ascii="Times New Roman" w:hAnsi="Times New Roman" w:cs="Times New Roman"/>
          <w:sz w:val="24"/>
          <w:szCs w:val="24"/>
        </w:rPr>
        <w:t>1.2.5. Сортировку деталей  и лома черных металлов, образовавшихся в результате разборки вагонов, по видам и категориям лома;</w:t>
      </w:r>
    </w:p>
    <w:p w:rsidR="004A09BA" w:rsidRPr="004D5281" w:rsidRDefault="004A09BA" w:rsidP="004A09BA">
      <w:pPr>
        <w:pStyle w:val="ConsNormal"/>
        <w:tabs>
          <w:tab w:val="left" w:pos="-6804"/>
        </w:tabs>
        <w:ind w:firstLine="709"/>
        <w:jc w:val="both"/>
        <w:rPr>
          <w:rFonts w:ascii="Times New Roman" w:hAnsi="Times New Roman" w:cs="Times New Roman"/>
          <w:sz w:val="24"/>
          <w:szCs w:val="24"/>
        </w:rPr>
      </w:pPr>
      <w:r>
        <w:rPr>
          <w:rFonts w:ascii="Times New Roman" w:hAnsi="Times New Roman" w:cs="Times New Roman"/>
          <w:sz w:val="24"/>
          <w:szCs w:val="24"/>
        </w:rPr>
        <w:t>1.2.6. Взвешивание деталей и лома черных металлов по категориям, по требованию Заказчика;</w:t>
      </w:r>
    </w:p>
    <w:p w:rsidR="004A09BA" w:rsidRPr="004D5281" w:rsidRDefault="004A09BA" w:rsidP="004A09BA">
      <w:pPr>
        <w:pStyle w:val="ConsNormal"/>
        <w:tabs>
          <w:tab w:val="left" w:pos="-6804"/>
        </w:tabs>
        <w:ind w:firstLine="709"/>
        <w:jc w:val="both"/>
        <w:rPr>
          <w:rFonts w:ascii="Times New Roman" w:hAnsi="Times New Roman" w:cs="Times New Roman"/>
          <w:sz w:val="24"/>
          <w:szCs w:val="24"/>
        </w:rPr>
      </w:pPr>
      <w:r>
        <w:rPr>
          <w:rFonts w:ascii="Times New Roman" w:hAnsi="Times New Roman" w:cs="Times New Roman"/>
          <w:sz w:val="24"/>
          <w:szCs w:val="24"/>
        </w:rPr>
        <w:t>1.2.7.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4A09BA" w:rsidRPr="004D5281" w:rsidRDefault="004A09BA" w:rsidP="004A09BA">
      <w:pPr>
        <w:pStyle w:val="ConsNormal"/>
        <w:tabs>
          <w:tab w:val="left" w:pos="-6804"/>
        </w:tabs>
        <w:ind w:firstLine="709"/>
        <w:jc w:val="both"/>
        <w:rPr>
          <w:rFonts w:ascii="Times New Roman" w:hAnsi="Times New Roman" w:cs="Times New Roman"/>
          <w:sz w:val="24"/>
          <w:szCs w:val="24"/>
        </w:rPr>
      </w:pPr>
      <w:r>
        <w:rPr>
          <w:rFonts w:ascii="Times New Roman" w:hAnsi="Times New Roman" w:cs="Times New Roman"/>
          <w:sz w:val="24"/>
          <w:szCs w:val="24"/>
        </w:rPr>
        <w:t>1.2.8. Осуществление погрузочно-разгрузочных работ;</w:t>
      </w:r>
    </w:p>
    <w:p w:rsidR="004A09BA" w:rsidRDefault="004A09BA" w:rsidP="004A09BA">
      <w:pPr>
        <w:pStyle w:val="ConsNormal"/>
        <w:tabs>
          <w:tab w:val="left" w:pos="-6804"/>
        </w:tabs>
        <w:ind w:firstLine="709"/>
        <w:jc w:val="both"/>
        <w:rPr>
          <w:rFonts w:ascii="Times New Roman" w:hAnsi="Times New Roman" w:cs="Times New Roman"/>
          <w:sz w:val="24"/>
          <w:szCs w:val="24"/>
        </w:rPr>
      </w:pPr>
      <w:r>
        <w:rPr>
          <w:rFonts w:ascii="Times New Roman" w:hAnsi="Times New Roman" w:cs="Times New Roman"/>
          <w:sz w:val="24"/>
          <w:szCs w:val="24"/>
        </w:rPr>
        <w:t>1.2.9. Нанесение неустранимого дефекта на детали, образованные в процессе демонтажа и разделки вагона, по соответствующей заявке Заказчика;</w:t>
      </w:r>
    </w:p>
    <w:p w:rsidR="004A09BA" w:rsidRPr="004D5281" w:rsidRDefault="004A09BA" w:rsidP="004A09BA">
      <w:pPr>
        <w:pStyle w:val="ConsNormal"/>
        <w:tabs>
          <w:tab w:val="left" w:pos="-6804"/>
        </w:tabs>
        <w:ind w:firstLine="709"/>
        <w:jc w:val="both"/>
        <w:rPr>
          <w:rFonts w:ascii="Times New Roman" w:hAnsi="Times New Roman" w:cs="Times New Roman"/>
          <w:sz w:val="24"/>
          <w:szCs w:val="24"/>
        </w:rPr>
      </w:pPr>
      <w:r>
        <w:rPr>
          <w:rFonts w:ascii="Times New Roman" w:hAnsi="Times New Roman" w:cs="Times New Roman"/>
          <w:sz w:val="24"/>
          <w:szCs w:val="24"/>
        </w:rPr>
        <w:t>1.2.10.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4A09BA" w:rsidRPr="004D5281" w:rsidRDefault="004A09BA" w:rsidP="004A09BA">
      <w:pPr>
        <w:pStyle w:val="ConsNormal"/>
        <w:tabs>
          <w:tab w:val="left" w:pos="-6804"/>
        </w:tabs>
        <w:ind w:firstLine="709"/>
        <w:jc w:val="both"/>
        <w:rPr>
          <w:rFonts w:ascii="Times New Roman" w:hAnsi="Times New Roman" w:cs="Times New Roman"/>
          <w:sz w:val="24"/>
          <w:szCs w:val="24"/>
        </w:rPr>
      </w:pPr>
      <w:r>
        <w:rPr>
          <w:rFonts w:ascii="Times New Roman" w:hAnsi="Times New Roman" w:cs="Times New Roman"/>
          <w:sz w:val="24"/>
          <w:szCs w:val="24"/>
        </w:rPr>
        <w:t>1.2.11. Утилизацию неметаллических отходов, образованных в процессе разделки;</w:t>
      </w:r>
    </w:p>
    <w:p w:rsidR="004A09BA" w:rsidRPr="004D5281" w:rsidRDefault="004A09BA" w:rsidP="004A09BA">
      <w:pPr>
        <w:pStyle w:val="ConsNormal"/>
        <w:tabs>
          <w:tab w:val="left" w:pos="-6804"/>
        </w:tabs>
        <w:ind w:firstLine="709"/>
        <w:jc w:val="both"/>
        <w:rPr>
          <w:rFonts w:ascii="Times New Roman" w:hAnsi="Times New Roman" w:cs="Times New Roman"/>
          <w:sz w:val="24"/>
          <w:szCs w:val="24"/>
        </w:rPr>
      </w:pPr>
      <w:r>
        <w:rPr>
          <w:rFonts w:ascii="Times New Roman" w:hAnsi="Times New Roman" w:cs="Times New Roman"/>
          <w:sz w:val="24"/>
          <w:szCs w:val="24"/>
        </w:rPr>
        <w:t>1.2.12. Организацию отгрузки лома черных металлов и/или деталей по заявке Заказчика;</w:t>
      </w:r>
    </w:p>
    <w:p w:rsidR="004A09BA" w:rsidRDefault="004A09BA" w:rsidP="004A09BA">
      <w:pPr>
        <w:pStyle w:val="ConsNormal"/>
        <w:widowControl/>
        <w:tabs>
          <w:tab w:val="left" w:pos="-6804"/>
        </w:tabs>
        <w:ind w:firstLine="709"/>
        <w:jc w:val="both"/>
        <w:rPr>
          <w:rFonts w:ascii="Times New Roman" w:hAnsi="Times New Roman" w:cs="Times New Roman"/>
          <w:sz w:val="24"/>
          <w:szCs w:val="24"/>
        </w:rPr>
      </w:pPr>
      <w:r>
        <w:rPr>
          <w:rFonts w:ascii="Times New Roman" w:hAnsi="Times New Roman" w:cs="Times New Roman"/>
          <w:sz w:val="24"/>
          <w:szCs w:val="24"/>
        </w:rPr>
        <w:t xml:space="preserve">1.2.13. Доставку деталей в вагоноремонтное предприятие, с которым у Заказчика имеется договор на выполнение плановых видов ремонта грузовых вагонов и </w:t>
      </w:r>
      <w:r>
        <w:rPr>
          <w:rFonts w:ascii="Times New Roman" w:hAnsi="Times New Roman" w:cs="Times New Roman"/>
          <w:sz w:val="24"/>
          <w:szCs w:val="24"/>
        </w:rPr>
        <w:lastRenderedPageBreak/>
        <w:t>расположенного в пределах железной дороги сети ОАО «РЖД», на которой находятся пути места выполнения Работ.</w:t>
      </w:r>
    </w:p>
    <w:p w:rsidR="004A09BA" w:rsidRPr="007B39E7" w:rsidRDefault="004A09BA" w:rsidP="004A09BA">
      <w:pPr>
        <w:pStyle w:val="ConsNormal"/>
        <w:widowControl/>
        <w:tabs>
          <w:tab w:val="left" w:pos="-6804"/>
        </w:tabs>
        <w:ind w:firstLine="709"/>
        <w:jc w:val="both"/>
        <w:rPr>
          <w:rFonts w:ascii="Times New Roman" w:hAnsi="Times New Roman" w:cs="Times New Roman"/>
          <w:sz w:val="24"/>
          <w:szCs w:val="24"/>
        </w:rPr>
      </w:pPr>
      <w:r>
        <w:rPr>
          <w:rFonts w:ascii="Times New Roman" w:hAnsi="Times New Roman" w:cs="Times New Roman"/>
          <w:sz w:val="24"/>
          <w:szCs w:val="24"/>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4A09BA" w:rsidRPr="007B39E7" w:rsidRDefault="004A09BA" w:rsidP="004A09BA">
      <w:pPr>
        <w:pStyle w:val="ConsNormal"/>
        <w:widowControl/>
        <w:tabs>
          <w:tab w:val="left" w:pos="-6804"/>
        </w:tabs>
        <w:ind w:firstLine="709"/>
        <w:jc w:val="both"/>
        <w:rPr>
          <w:rFonts w:ascii="Times New Roman" w:hAnsi="Times New Roman" w:cs="Times New Roman"/>
          <w:sz w:val="24"/>
          <w:szCs w:val="24"/>
        </w:rPr>
      </w:pPr>
      <w:r>
        <w:rPr>
          <w:rFonts w:ascii="Times New Roman" w:hAnsi="Times New Roman" w:cs="Times New Roman"/>
          <w:sz w:val="24"/>
          <w:szCs w:val="24"/>
        </w:rPr>
        <w:t>1.3. Исполнитель производит Работы в соответствии с:</w:t>
      </w:r>
    </w:p>
    <w:p w:rsidR="004A09BA" w:rsidRPr="007B39E7" w:rsidRDefault="004A09BA" w:rsidP="009E5FC9">
      <w:pPr>
        <w:pStyle w:val="affb"/>
        <w:numPr>
          <w:ilvl w:val="0"/>
          <w:numId w:val="73"/>
        </w:numPr>
        <w:tabs>
          <w:tab w:val="left" w:pos="-6804"/>
        </w:tabs>
        <w:autoSpaceDN w:val="0"/>
        <w:ind w:firstLine="709"/>
        <w:jc w:val="both"/>
        <w:textAlignment w:val="baseline"/>
        <w:rPr>
          <w:vanish/>
          <w:lang w:eastAsia="ru-RU"/>
        </w:rPr>
      </w:pPr>
    </w:p>
    <w:p w:rsidR="004A09BA" w:rsidRPr="007B39E7" w:rsidRDefault="004A09BA" w:rsidP="009E5FC9">
      <w:pPr>
        <w:pStyle w:val="affb"/>
        <w:numPr>
          <w:ilvl w:val="1"/>
          <w:numId w:val="73"/>
        </w:numPr>
        <w:tabs>
          <w:tab w:val="left" w:pos="-6804"/>
        </w:tabs>
        <w:autoSpaceDN w:val="0"/>
        <w:ind w:firstLine="709"/>
        <w:jc w:val="both"/>
        <w:textAlignment w:val="baseline"/>
        <w:rPr>
          <w:vanish/>
          <w:lang w:eastAsia="ru-RU"/>
        </w:rPr>
      </w:pPr>
    </w:p>
    <w:p w:rsidR="004A09BA" w:rsidRPr="007B39E7" w:rsidRDefault="004A09BA" w:rsidP="004A09BA">
      <w:pPr>
        <w:pStyle w:val="ConsNormal"/>
        <w:tabs>
          <w:tab w:val="left" w:pos="0"/>
        </w:tabs>
        <w:ind w:right="-2" w:firstLine="709"/>
        <w:jc w:val="both"/>
        <w:rPr>
          <w:rFonts w:ascii="Times New Roman" w:hAnsi="Times New Roman" w:cs="Times New Roman"/>
          <w:sz w:val="24"/>
          <w:szCs w:val="24"/>
        </w:rPr>
      </w:pPr>
      <w:r>
        <w:rPr>
          <w:rFonts w:ascii="Times New Roman" w:hAnsi="Times New Roman" w:cs="Times New Roman"/>
          <w:sz w:val="24"/>
          <w:szCs w:val="24"/>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4A09BA" w:rsidRPr="007B39E7" w:rsidRDefault="004A09BA" w:rsidP="004A09BA">
      <w:pPr>
        <w:pStyle w:val="ConsNormal"/>
        <w:tabs>
          <w:tab w:val="left" w:pos="0"/>
        </w:tabs>
        <w:ind w:right="-2" w:firstLine="709"/>
        <w:jc w:val="both"/>
        <w:rPr>
          <w:rFonts w:ascii="Times New Roman" w:hAnsi="Times New Roman" w:cs="Times New Roman"/>
          <w:sz w:val="24"/>
          <w:szCs w:val="24"/>
        </w:rPr>
      </w:pPr>
      <w:r>
        <w:rPr>
          <w:rFonts w:ascii="Times New Roman" w:hAnsi="Times New Roman" w:cs="Times New Roman"/>
          <w:sz w:val="24"/>
          <w:szCs w:val="24"/>
        </w:rPr>
        <w:t>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 614 от 04 января 2004г. «О классификации лома черных металлов»;</w:t>
      </w:r>
    </w:p>
    <w:p w:rsidR="004A09BA" w:rsidRPr="007B39E7" w:rsidRDefault="004A09BA" w:rsidP="004A09BA">
      <w:pPr>
        <w:pStyle w:val="ConsNormal"/>
        <w:tabs>
          <w:tab w:val="left" w:pos="0"/>
        </w:tabs>
        <w:ind w:right="-2" w:firstLine="709"/>
        <w:jc w:val="both"/>
        <w:rPr>
          <w:rFonts w:ascii="Times New Roman" w:hAnsi="Times New Roman" w:cs="Times New Roman"/>
          <w:sz w:val="24"/>
          <w:szCs w:val="24"/>
        </w:rPr>
      </w:pPr>
      <w:r>
        <w:rPr>
          <w:rFonts w:ascii="Times New Roman" w:hAnsi="Times New Roman" w:cs="Times New Roman"/>
          <w:sz w:val="24"/>
          <w:szCs w:val="24"/>
        </w:rPr>
        <w:t>1.3.3. Стандартом ОАО «РЖД» «Материалы, оборудование, запасные части и изделия. Правила хранения», утвержденный распоряжением ОАО «РЖД» от 11.04.2008 №753р;</w:t>
      </w:r>
    </w:p>
    <w:p w:rsidR="004A09BA" w:rsidRPr="007B39E7" w:rsidRDefault="004A09BA" w:rsidP="004A09BA">
      <w:pPr>
        <w:pStyle w:val="ConsNormal"/>
        <w:widowControl/>
        <w:tabs>
          <w:tab w:val="left" w:pos="0"/>
        </w:tabs>
        <w:ind w:right="-2" w:firstLine="709"/>
        <w:jc w:val="both"/>
        <w:rPr>
          <w:rFonts w:ascii="Times New Roman" w:hAnsi="Times New Roman" w:cs="Times New Roman"/>
          <w:sz w:val="24"/>
          <w:szCs w:val="24"/>
        </w:rPr>
      </w:pPr>
      <w:r>
        <w:rPr>
          <w:rFonts w:ascii="Times New Roman" w:hAnsi="Times New Roman" w:cs="Times New Roman"/>
          <w:sz w:val="24"/>
          <w:szCs w:val="24"/>
        </w:rPr>
        <w:t>1.3.4. Иными нормативными актами, а также локальными актами ОАО «РЖД», регламентирующими выполнение Работ, а также хранение и складирование деталей и лома черных металлов.</w:t>
      </w:r>
    </w:p>
    <w:p w:rsidR="004A09BA" w:rsidRPr="007B39E7" w:rsidRDefault="004A09BA" w:rsidP="004A09BA">
      <w:pPr>
        <w:pStyle w:val="ConsNormal"/>
        <w:widowControl/>
        <w:tabs>
          <w:tab w:val="left" w:pos="0"/>
        </w:tabs>
        <w:ind w:right="-2" w:firstLine="709"/>
        <w:jc w:val="both"/>
        <w:rPr>
          <w:rFonts w:ascii="Times New Roman" w:hAnsi="Times New Roman" w:cs="Times New Roman"/>
          <w:sz w:val="24"/>
          <w:szCs w:val="24"/>
        </w:rPr>
      </w:pPr>
      <w:r>
        <w:rPr>
          <w:rFonts w:ascii="Times New Roman" w:hAnsi="Times New Roman" w:cs="Times New Roman"/>
          <w:sz w:val="24"/>
          <w:szCs w:val="24"/>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Исполнителя указаны в Приложении № 1 к настоящему Договору.  </w:t>
      </w:r>
    </w:p>
    <w:p w:rsidR="004A09BA" w:rsidRPr="00AC5454" w:rsidRDefault="004A09BA" w:rsidP="004A09BA">
      <w:pPr>
        <w:pStyle w:val="ConsNormal"/>
        <w:widowControl/>
        <w:tabs>
          <w:tab w:val="left" w:pos="0"/>
        </w:tabs>
        <w:ind w:right="-2" w:firstLine="709"/>
        <w:jc w:val="both"/>
        <w:rPr>
          <w:rFonts w:ascii="Times New Roman" w:hAnsi="Times New Roman" w:cs="Times New Roman"/>
          <w:sz w:val="24"/>
          <w:szCs w:val="24"/>
        </w:rPr>
      </w:pPr>
      <w:r>
        <w:rPr>
          <w:rFonts w:ascii="Times New Roman" w:hAnsi="Times New Roman" w:cs="Times New Roman"/>
          <w:sz w:val="24"/>
          <w:szCs w:val="24"/>
        </w:rPr>
        <w:t>1.5. Права и обязанности по настоящему Договору от лица Заказчика осуществляют филиал Заказчика,  указанный в Приложении № 2 к настоящему Договору.</w:t>
      </w:r>
      <w:r>
        <w:rPr>
          <w:rStyle w:val="afa"/>
          <w:rFonts w:ascii="Times New Roman" w:hAnsi="Times New Roman" w:cs="Times New Roman"/>
          <w:sz w:val="18"/>
          <w:szCs w:val="24"/>
        </w:rPr>
        <w:t xml:space="preserve"> </w:t>
      </w:r>
    </w:p>
    <w:p w:rsidR="004A09BA" w:rsidRPr="00756CF5" w:rsidRDefault="004A09BA" w:rsidP="004A09BA">
      <w:pPr>
        <w:pStyle w:val="ConsNonformat"/>
        <w:widowControl/>
        <w:ind w:right="-2"/>
        <w:rPr>
          <w:b/>
          <w:sz w:val="24"/>
          <w:szCs w:val="24"/>
        </w:rPr>
      </w:pPr>
    </w:p>
    <w:p w:rsidR="004A09BA" w:rsidRPr="00756CF5" w:rsidRDefault="004A09BA" w:rsidP="009E5FC9">
      <w:pPr>
        <w:pStyle w:val="ConsNonformat"/>
        <w:widowControl/>
        <w:numPr>
          <w:ilvl w:val="0"/>
          <w:numId w:val="72"/>
        </w:numPr>
        <w:ind w:right="-2" w:hanging="51"/>
        <w:jc w:val="center"/>
        <w:rPr>
          <w:b/>
          <w:sz w:val="24"/>
          <w:szCs w:val="24"/>
        </w:rPr>
      </w:pPr>
      <w:r>
        <w:rPr>
          <w:b/>
          <w:sz w:val="24"/>
          <w:szCs w:val="24"/>
        </w:rPr>
        <w:t>ПОРЯДОК ВЫПОЛНЕНИЯ, СДАЧИ И ПРИЕМКИ РАБОТ</w:t>
      </w:r>
    </w:p>
    <w:p w:rsidR="004A09BA" w:rsidRPr="00756CF5" w:rsidRDefault="004A09BA" w:rsidP="004A09BA">
      <w:pPr>
        <w:pStyle w:val="ConsNonformat"/>
        <w:widowControl/>
        <w:ind w:left="1185" w:right="-2"/>
        <w:jc w:val="both"/>
        <w:rPr>
          <w:b/>
          <w:sz w:val="24"/>
          <w:szCs w:val="24"/>
        </w:rPr>
      </w:pPr>
    </w:p>
    <w:p w:rsidR="004A09BA" w:rsidRPr="00756CF5" w:rsidRDefault="004A09BA" w:rsidP="004A09BA">
      <w:pPr>
        <w:pStyle w:val="ConsNonformat"/>
        <w:widowControl/>
        <w:ind w:right="-2" w:firstLine="627"/>
        <w:jc w:val="both"/>
        <w:rPr>
          <w:sz w:val="24"/>
          <w:szCs w:val="24"/>
        </w:rPr>
      </w:pPr>
      <w:r>
        <w:rPr>
          <w:sz w:val="24"/>
          <w:szCs w:val="24"/>
        </w:rPr>
        <w:t>2.1.</w:t>
      </w:r>
      <w:r>
        <w:rPr>
          <w:sz w:val="24"/>
          <w:szCs w:val="24"/>
        </w:rPr>
        <w:tab/>
        <w:t xml:space="preserve"> В случае образования у Заказчика вагонов на разделку Заказчик направляет Исполнителю заявку (форма установлена Приложением № 3 к Договору)  с указанием количества вагонов, срока и места прибытия представителя Исполнителя для проведения осмотра и  приемки вагона в разделку  и оформления документов.</w:t>
      </w:r>
    </w:p>
    <w:p w:rsidR="004A09BA" w:rsidRPr="00756CF5" w:rsidRDefault="004A09BA" w:rsidP="004A09BA">
      <w:pPr>
        <w:pStyle w:val="ConsNonformat"/>
        <w:widowControl/>
        <w:ind w:right="-2" w:firstLine="567"/>
        <w:jc w:val="both"/>
        <w:rPr>
          <w:sz w:val="24"/>
          <w:szCs w:val="24"/>
        </w:rPr>
      </w:pPr>
      <w:r>
        <w:rPr>
          <w:sz w:val="24"/>
          <w:szCs w:val="24"/>
        </w:rPr>
        <w:t>2.2.</w:t>
      </w:r>
      <w:r>
        <w:rPr>
          <w:sz w:val="24"/>
          <w:szCs w:val="24"/>
        </w:rPr>
        <w:tab/>
        <w:t xml:space="preserve"> Исполнитель в срок, указанный в заявке, направляет своего уполномоченного представителя для проведения осмотра и приемки вагонов в разделку. </w:t>
      </w:r>
    </w:p>
    <w:p w:rsidR="004A09BA" w:rsidRPr="00756CF5" w:rsidRDefault="004A09BA" w:rsidP="004A09BA">
      <w:pPr>
        <w:pStyle w:val="ConsNonformat"/>
        <w:widowControl/>
        <w:ind w:right="-2" w:firstLine="567"/>
        <w:jc w:val="both"/>
        <w:rPr>
          <w:sz w:val="24"/>
          <w:szCs w:val="24"/>
        </w:rPr>
      </w:pPr>
      <w:r>
        <w:rPr>
          <w:sz w:val="24"/>
          <w:szCs w:val="24"/>
        </w:rPr>
        <w:t>2.3.  Стороны осуществляют осмотр вагона с оформлением следующих документов:</w:t>
      </w:r>
    </w:p>
    <w:p w:rsidR="004A09BA" w:rsidRPr="00756CF5" w:rsidRDefault="004A09BA" w:rsidP="004A09BA">
      <w:pPr>
        <w:pStyle w:val="ConsNonformat"/>
        <w:widowControl/>
        <w:ind w:right="-2" w:firstLine="567"/>
        <w:jc w:val="both"/>
        <w:rPr>
          <w:sz w:val="24"/>
          <w:szCs w:val="24"/>
        </w:rPr>
      </w:pPr>
      <w:r>
        <w:rPr>
          <w:sz w:val="24"/>
          <w:szCs w:val="24"/>
        </w:rPr>
        <w:t xml:space="preserve">- Акт приёма-передачи вагонов (форма установлена Приложением № 4 к Договору) – оригинал, 2 экземпляра; </w:t>
      </w:r>
    </w:p>
    <w:p w:rsidR="004A09BA" w:rsidRPr="00756CF5" w:rsidRDefault="004A09BA" w:rsidP="004A09BA">
      <w:pPr>
        <w:pStyle w:val="ConsNonformat"/>
        <w:widowControl/>
        <w:ind w:right="-2" w:firstLine="567"/>
        <w:jc w:val="both"/>
        <w:rPr>
          <w:sz w:val="24"/>
          <w:szCs w:val="24"/>
        </w:rPr>
      </w:pPr>
      <w:r>
        <w:rPr>
          <w:sz w:val="24"/>
          <w:szCs w:val="24"/>
        </w:rPr>
        <w:t xml:space="preserve">- Опись узлов и деталей находящихся на грузовом вагоне </w:t>
      </w:r>
      <w:r>
        <w:rPr>
          <w:sz w:val="24"/>
        </w:rPr>
        <w:t>(форма установлена Приложением № 5 к Договору)</w:t>
      </w:r>
      <w:r>
        <w:rPr>
          <w:sz w:val="24"/>
          <w:szCs w:val="24"/>
        </w:rPr>
        <w:t xml:space="preserve"> – оригинал, 2 экземпляра; </w:t>
      </w:r>
    </w:p>
    <w:p w:rsidR="004A09BA" w:rsidRPr="00756CF5" w:rsidRDefault="004A09BA" w:rsidP="004A09BA">
      <w:pPr>
        <w:pStyle w:val="ConsNonformat"/>
        <w:widowControl/>
        <w:ind w:right="-2" w:firstLine="567"/>
        <w:jc w:val="both"/>
        <w:rPr>
          <w:sz w:val="24"/>
          <w:szCs w:val="24"/>
        </w:rPr>
      </w:pPr>
      <w:r>
        <w:rPr>
          <w:sz w:val="24"/>
          <w:szCs w:val="24"/>
        </w:rPr>
        <w:t xml:space="preserve">2.4. Срок выполнения работ по разделке составляет _  (______) календарных дней с  даты подписания Исполнителем акта приёма-передачи вагонов. </w:t>
      </w:r>
    </w:p>
    <w:p w:rsidR="004A09BA" w:rsidRPr="00756CF5" w:rsidRDefault="004A09BA" w:rsidP="004A09BA">
      <w:pPr>
        <w:pStyle w:val="ConsNonformat"/>
        <w:widowControl/>
        <w:ind w:right="-2" w:firstLine="567"/>
        <w:jc w:val="both"/>
        <w:rPr>
          <w:sz w:val="24"/>
          <w:szCs w:val="24"/>
        </w:rPr>
      </w:pPr>
      <w:r>
        <w:rPr>
          <w:sz w:val="24"/>
          <w:szCs w:val="24"/>
        </w:rPr>
        <w:t>Датой выполнения работ по разделке является дата  подписания акта выполненных работ (форма установлена  Приложением № 6 к Договору).</w:t>
      </w:r>
    </w:p>
    <w:p w:rsidR="004A09BA" w:rsidRPr="007B39E7" w:rsidRDefault="004A09BA" w:rsidP="004A09BA">
      <w:pPr>
        <w:ind w:firstLine="709"/>
        <w:jc w:val="both"/>
        <w:rPr>
          <w:kern w:val="3"/>
          <w:lang w:eastAsia="ru-RU"/>
        </w:rPr>
      </w:pPr>
      <w:r>
        <w:rPr>
          <w:kern w:val="3"/>
          <w:lang w:eastAsia="ru-RU"/>
        </w:rPr>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4A09BA" w:rsidRPr="007B39E7" w:rsidRDefault="004A09BA" w:rsidP="004A09BA">
      <w:pPr>
        <w:ind w:firstLine="709"/>
        <w:jc w:val="both"/>
        <w:rPr>
          <w:kern w:val="3"/>
          <w:lang w:eastAsia="ru-RU"/>
        </w:rPr>
      </w:pPr>
      <w:r>
        <w:rPr>
          <w:kern w:val="3"/>
          <w:lang w:eastAsia="ru-RU"/>
        </w:rPr>
        <w:t xml:space="preserve">- акт выполненных работ – оригинал, 2 экземпляра; </w:t>
      </w:r>
    </w:p>
    <w:p w:rsidR="004A09BA" w:rsidRPr="007B39E7" w:rsidRDefault="004A09BA" w:rsidP="004A09BA">
      <w:pPr>
        <w:ind w:firstLine="709"/>
        <w:jc w:val="both"/>
        <w:rPr>
          <w:kern w:val="3"/>
          <w:lang w:eastAsia="ru-RU"/>
        </w:rPr>
      </w:pPr>
      <w:r>
        <w:rPr>
          <w:kern w:val="3"/>
          <w:lang w:eastAsia="ru-RU"/>
        </w:rPr>
        <w:t xml:space="preserve">- счет – оригинал, 1 экземпляр; </w:t>
      </w:r>
    </w:p>
    <w:p w:rsidR="004A09BA" w:rsidRPr="007B39E7" w:rsidRDefault="004A09BA" w:rsidP="004A09BA">
      <w:pPr>
        <w:ind w:firstLine="709"/>
        <w:jc w:val="both"/>
        <w:rPr>
          <w:kern w:val="3"/>
          <w:lang w:eastAsia="ru-RU"/>
        </w:rPr>
      </w:pPr>
      <w:r>
        <w:rPr>
          <w:kern w:val="3"/>
          <w:lang w:eastAsia="ru-RU"/>
        </w:rPr>
        <w:t>- счет-фактуру – оригинал, 1 экземпляр;</w:t>
      </w:r>
    </w:p>
    <w:p w:rsidR="004A09BA" w:rsidRPr="007B39E7" w:rsidRDefault="004A09BA" w:rsidP="004A09BA">
      <w:pPr>
        <w:ind w:firstLine="709"/>
        <w:jc w:val="both"/>
        <w:rPr>
          <w:kern w:val="3"/>
          <w:lang w:eastAsia="ru-RU"/>
        </w:rPr>
      </w:pPr>
      <w:r>
        <w:rPr>
          <w:kern w:val="3"/>
          <w:lang w:eastAsia="ru-RU"/>
        </w:rPr>
        <w:t xml:space="preserve">- акт приема-передачи деталей - оригинал, 2 экземпляра (в случае фактического возврата Заказчику) </w:t>
      </w:r>
      <w:r>
        <w:t>(форма установлена  Приложением № 7 к Договору)</w:t>
      </w:r>
      <w:r>
        <w:rPr>
          <w:kern w:val="3"/>
          <w:lang w:eastAsia="ru-RU"/>
        </w:rPr>
        <w:t>;</w:t>
      </w:r>
    </w:p>
    <w:p w:rsidR="004A09BA" w:rsidRPr="007B39E7" w:rsidRDefault="004A09BA" w:rsidP="004A09BA">
      <w:pPr>
        <w:ind w:firstLine="709"/>
        <w:jc w:val="both"/>
        <w:rPr>
          <w:kern w:val="3"/>
          <w:lang w:eastAsia="ru-RU"/>
        </w:rPr>
      </w:pPr>
      <w:r>
        <w:rPr>
          <w:kern w:val="3"/>
          <w:lang w:eastAsia="ru-RU"/>
        </w:rPr>
        <w:t xml:space="preserve">- акт приема-передачи лома черных металлов  - оригинал, 2 экземпляра (в случае фактического возврата Заказчику) </w:t>
      </w:r>
      <w:r>
        <w:t>(форма установлена  Приложением № 8 к Договору)</w:t>
      </w:r>
    </w:p>
    <w:p w:rsidR="004A09BA" w:rsidRPr="007B39E7" w:rsidRDefault="004A09BA" w:rsidP="004A09BA">
      <w:pPr>
        <w:ind w:firstLine="709"/>
        <w:jc w:val="both"/>
        <w:rPr>
          <w:b/>
          <w:sz w:val="28"/>
          <w:szCs w:val="28"/>
        </w:rPr>
      </w:pPr>
      <w:r>
        <w:rPr>
          <w:kern w:val="3"/>
          <w:lang w:eastAsia="ru-RU"/>
        </w:rPr>
        <w:lastRenderedPageBreak/>
        <w:t xml:space="preserve">2.6. В течение 2 (двух)  рабочих дней с даты получения деталей и лома черных металлов, а также полного пакета документов указанного в </w:t>
      </w:r>
      <w:proofErr w:type="spellStart"/>
      <w:r>
        <w:rPr>
          <w:kern w:val="3"/>
          <w:lang w:eastAsia="ru-RU"/>
        </w:rPr>
        <w:t>пп</w:t>
      </w:r>
      <w:proofErr w:type="spellEnd"/>
      <w:r>
        <w:rPr>
          <w:kern w:val="3"/>
          <w:lang w:eastAsia="ru-RU"/>
        </w:rPr>
        <w:t>.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4A09BA" w:rsidRPr="007B39E7" w:rsidRDefault="004A09BA" w:rsidP="004A09BA">
      <w:pPr>
        <w:pStyle w:val="ConsNonformat"/>
        <w:widowControl/>
        <w:ind w:right="-2" w:firstLine="567"/>
        <w:jc w:val="both"/>
        <w:rPr>
          <w:sz w:val="24"/>
          <w:szCs w:val="24"/>
        </w:rPr>
      </w:pPr>
      <w:r>
        <w:rPr>
          <w:sz w:val="24"/>
          <w:szCs w:val="24"/>
        </w:rPr>
        <w:t>2.7.</w:t>
      </w:r>
      <w:r>
        <w:rPr>
          <w:sz w:val="24"/>
          <w:szCs w:val="24"/>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11 к Договору). Дата передачи  </w:t>
      </w:r>
      <w:proofErr w:type="spellStart"/>
      <w:r>
        <w:rPr>
          <w:sz w:val="24"/>
          <w:szCs w:val="24"/>
        </w:rPr>
        <w:t>ремонтопригодных</w:t>
      </w:r>
      <w:proofErr w:type="spellEnd"/>
      <w:r>
        <w:rPr>
          <w:sz w:val="24"/>
          <w:szCs w:val="24"/>
        </w:rPr>
        <w:t xml:space="preserve">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4A09BA" w:rsidRPr="007B39E7" w:rsidRDefault="004A09BA" w:rsidP="004A09BA">
      <w:pPr>
        <w:pStyle w:val="ConsNonformat"/>
        <w:widowControl/>
        <w:ind w:right="-2" w:firstLine="567"/>
        <w:jc w:val="both"/>
        <w:rPr>
          <w:sz w:val="24"/>
          <w:szCs w:val="24"/>
        </w:rPr>
      </w:pPr>
      <w:r>
        <w:rPr>
          <w:sz w:val="24"/>
          <w:szCs w:val="24"/>
        </w:rPr>
        <w:t>2.8.</w:t>
      </w:r>
      <w:r>
        <w:rPr>
          <w:sz w:val="24"/>
          <w:szCs w:val="24"/>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4A09BA" w:rsidRPr="007B39E7" w:rsidRDefault="004A09BA" w:rsidP="004A09BA">
      <w:pPr>
        <w:pStyle w:val="ConsNonformat"/>
        <w:widowControl/>
        <w:ind w:right="-2" w:firstLine="567"/>
        <w:jc w:val="both"/>
        <w:rPr>
          <w:sz w:val="24"/>
          <w:szCs w:val="24"/>
        </w:rPr>
      </w:pPr>
      <w:r>
        <w:rPr>
          <w:sz w:val="24"/>
          <w:szCs w:val="24"/>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4A09BA" w:rsidRPr="00756CF5" w:rsidRDefault="004A09BA" w:rsidP="004A09BA">
      <w:pPr>
        <w:pStyle w:val="ConsNonformat"/>
        <w:widowControl/>
        <w:ind w:right="-2" w:firstLine="567"/>
        <w:jc w:val="both"/>
        <w:rPr>
          <w:sz w:val="24"/>
          <w:szCs w:val="24"/>
        </w:rPr>
      </w:pPr>
      <w:r>
        <w:rPr>
          <w:sz w:val="24"/>
          <w:szCs w:val="24"/>
        </w:rPr>
        <w:t>2.9.</w:t>
      </w:r>
      <w:r>
        <w:rPr>
          <w:sz w:val="24"/>
          <w:szCs w:val="24"/>
        </w:rPr>
        <w:tab/>
        <w:t xml:space="preserve">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13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 ценностей, сданных на ответственное хранение (форма установлена Приложением № 12 к Договору). </w:t>
      </w:r>
    </w:p>
    <w:p w:rsidR="004A09BA" w:rsidRPr="00756CF5" w:rsidRDefault="004A09BA" w:rsidP="004A09BA">
      <w:pPr>
        <w:pStyle w:val="ConsNonformat"/>
        <w:widowControl/>
        <w:ind w:right="-2" w:firstLine="709"/>
        <w:jc w:val="both"/>
        <w:rPr>
          <w:sz w:val="24"/>
          <w:szCs w:val="24"/>
        </w:rPr>
      </w:pPr>
      <w:r>
        <w:rPr>
          <w:sz w:val="24"/>
          <w:szCs w:val="24"/>
        </w:rPr>
        <w:t>2.10.</w:t>
      </w:r>
      <w:r>
        <w:rPr>
          <w:sz w:val="24"/>
          <w:szCs w:val="24"/>
        </w:rPr>
        <w:tab/>
        <w:t>Заявка на отгрузку направляется Исполнителю не позднее 1 (одних) суток до даты отгрузки деталей и/или лома черных металлов.</w:t>
      </w:r>
    </w:p>
    <w:p w:rsidR="004A09BA" w:rsidRPr="00756CF5" w:rsidRDefault="004A09BA" w:rsidP="004A09BA">
      <w:pPr>
        <w:pStyle w:val="ConsNonformat"/>
        <w:widowControl/>
        <w:ind w:right="-2" w:firstLine="709"/>
        <w:jc w:val="both"/>
        <w:rPr>
          <w:sz w:val="24"/>
          <w:szCs w:val="24"/>
        </w:rPr>
      </w:pPr>
      <w:r>
        <w:rPr>
          <w:sz w:val="24"/>
          <w:szCs w:val="24"/>
        </w:rPr>
        <w:t>2.11.</w:t>
      </w:r>
      <w:r>
        <w:rPr>
          <w:sz w:val="24"/>
          <w:szCs w:val="24"/>
        </w:rPr>
        <w:tab/>
        <w:t xml:space="preserve">  Расчет веса лома черных металлов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либо расчетным методом (</w:t>
      </w:r>
      <w:r>
        <w:rPr>
          <w:sz w:val="24"/>
        </w:rPr>
        <w:t xml:space="preserve">разница между весом вагона, указанным в техническом паспорте вагона и  весом отсутствующих </w:t>
      </w:r>
      <w:proofErr w:type="spellStart"/>
      <w:r>
        <w:rPr>
          <w:sz w:val="24"/>
        </w:rPr>
        <w:t>ремонтопригодных</w:t>
      </w:r>
      <w:proofErr w:type="spellEnd"/>
      <w:r>
        <w:rPr>
          <w:sz w:val="24"/>
        </w:rPr>
        <w:t xml:space="preserve"> деталей, согласно описи узлов и деталей, находящихся на грузовом вагоне, с учетом износа, неметаллических отходов и коэффициента разделки.</w:t>
      </w:r>
    </w:p>
    <w:p w:rsidR="004A09BA" w:rsidRPr="00756CF5" w:rsidRDefault="004A09BA" w:rsidP="004A09BA">
      <w:pPr>
        <w:pStyle w:val="ConsNonformat"/>
        <w:widowControl/>
        <w:ind w:right="-2" w:firstLine="513"/>
        <w:jc w:val="both"/>
        <w:rPr>
          <w:sz w:val="24"/>
          <w:szCs w:val="24"/>
        </w:rPr>
      </w:pPr>
      <w:r>
        <w:rPr>
          <w:sz w:val="24"/>
          <w:szCs w:val="24"/>
        </w:rPr>
        <w:t xml:space="preserve"> </w:t>
      </w:r>
      <w:r>
        <w:rPr>
          <w:sz w:val="24"/>
          <w:szCs w:val="24"/>
        </w:rPr>
        <w:tab/>
        <w:t>2.12.</w:t>
      </w:r>
      <w:r>
        <w:rPr>
          <w:sz w:val="24"/>
          <w:szCs w:val="24"/>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заявку на выполнение указанных работ с указанием перечня деталей и срока выполнения работ </w:t>
      </w:r>
      <w:r>
        <w:rPr>
          <w:sz w:val="24"/>
        </w:rPr>
        <w:t>(форма установлена Приложением № 9 к Договору)</w:t>
      </w:r>
      <w:r>
        <w:rPr>
          <w:sz w:val="24"/>
          <w:szCs w:val="24"/>
        </w:rPr>
        <w:t>.</w:t>
      </w:r>
    </w:p>
    <w:p w:rsidR="004A09BA" w:rsidRPr="00756CF5" w:rsidRDefault="004A09BA" w:rsidP="004A09BA">
      <w:pPr>
        <w:pStyle w:val="ConsNonformat"/>
        <w:widowControl/>
        <w:ind w:right="-2" w:firstLine="567"/>
        <w:jc w:val="both"/>
        <w:rPr>
          <w:sz w:val="24"/>
          <w:szCs w:val="24"/>
        </w:rPr>
      </w:pPr>
      <w:r>
        <w:rPr>
          <w:sz w:val="24"/>
          <w:szCs w:val="24"/>
        </w:rPr>
        <w:t xml:space="preserve">По результатам нанесения неустранимого дефекта на детали Сторонами подписывается акт перевода деталей в лом черных металлов </w:t>
      </w:r>
      <w:r>
        <w:rPr>
          <w:sz w:val="24"/>
        </w:rPr>
        <w:t>(форма установлена Приложением № 10 к Договору).</w:t>
      </w:r>
    </w:p>
    <w:p w:rsidR="004A09BA" w:rsidRPr="00756CF5" w:rsidRDefault="004A09BA" w:rsidP="004A09BA">
      <w:pPr>
        <w:pStyle w:val="ConsNormal"/>
        <w:widowControl/>
        <w:ind w:right="-2"/>
        <w:jc w:val="both"/>
        <w:rPr>
          <w:rFonts w:ascii="Times New Roman" w:hAnsi="Times New Roman" w:cs="Times New Roman"/>
          <w:sz w:val="24"/>
          <w:szCs w:val="24"/>
        </w:rPr>
      </w:pPr>
    </w:p>
    <w:p w:rsidR="004A09BA" w:rsidRPr="00756CF5" w:rsidRDefault="004A09BA" w:rsidP="004A09BA">
      <w:pPr>
        <w:pStyle w:val="ConsNormal"/>
        <w:widowControl/>
        <w:ind w:right="-2"/>
        <w:jc w:val="center"/>
        <w:outlineLvl w:val="0"/>
        <w:rPr>
          <w:rFonts w:ascii="Times New Roman" w:hAnsi="Times New Roman" w:cs="Times New Roman"/>
          <w:b/>
          <w:sz w:val="24"/>
          <w:szCs w:val="24"/>
        </w:rPr>
      </w:pPr>
      <w:r>
        <w:rPr>
          <w:rFonts w:ascii="Times New Roman" w:hAnsi="Times New Roman" w:cs="Times New Roman"/>
          <w:b/>
          <w:sz w:val="24"/>
          <w:szCs w:val="24"/>
        </w:rPr>
        <w:t xml:space="preserve">3. ЦЕНА РАБОТ И ПОРЯДОК РАСЧЕТОВ </w:t>
      </w:r>
    </w:p>
    <w:p w:rsidR="004A09BA" w:rsidRPr="00756CF5" w:rsidRDefault="004A09BA" w:rsidP="004A09BA">
      <w:pPr>
        <w:pStyle w:val="ConsNormal"/>
        <w:widowControl/>
        <w:ind w:right="-2"/>
        <w:jc w:val="center"/>
        <w:rPr>
          <w:rFonts w:ascii="Times New Roman" w:hAnsi="Times New Roman" w:cs="Times New Roman"/>
          <w:sz w:val="24"/>
          <w:szCs w:val="24"/>
        </w:rPr>
      </w:pPr>
    </w:p>
    <w:p w:rsidR="004A09BA" w:rsidRDefault="004A09BA" w:rsidP="004A09B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Pr>
          <w:rFonts w:ascii="Times New Roman" w:hAnsi="Times New Roman" w:cs="Times New Roman"/>
          <w:sz w:val="24"/>
          <w:szCs w:val="24"/>
        </w:rPr>
        <w:tab/>
        <w:t xml:space="preserve">Стоимость разделки одного вагона составляет ___________ (______________________) рублей __ копеек, в том числе НДС 18% – ___________ (_______________________) рублей __ копеек и включает в себя расходы, связанные с выполнением Работ, том числе работ указанных в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1.2. Договора.</w:t>
      </w:r>
    </w:p>
    <w:p w:rsidR="004A09BA" w:rsidRPr="00756CF5" w:rsidRDefault="004A09BA" w:rsidP="004A09B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Расходы по транспортировке к месту выполнения работ от ж/д станции приема-передачи вагонов несет Исполнитель.</w:t>
      </w:r>
    </w:p>
    <w:p w:rsidR="004A09BA" w:rsidRDefault="004A09BA" w:rsidP="004A09BA">
      <w:pPr>
        <w:autoSpaceDE w:val="0"/>
        <w:adjustRightInd w:val="0"/>
        <w:ind w:right="-2" w:firstLine="709"/>
        <w:jc w:val="both"/>
        <w:rPr>
          <w:rFonts w:eastAsia="Calibri"/>
          <w:lang w:eastAsia="en-US"/>
        </w:rPr>
      </w:pPr>
      <w:r>
        <w:rPr>
          <w:rFonts w:eastAsia="Calibri"/>
          <w:lang w:eastAsia="en-US"/>
        </w:rPr>
        <w:lastRenderedPageBreak/>
        <w:t>3.2. Оплата  выполненных Работ производится Заказчиком в течение 30 (тридцати) календарных дней с даты подписания сторонами акта выполненных работ, на основании счета полученного от Исполнителя.</w:t>
      </w:r>
    </w:p>
    <w:p w:rsidR="004A09BA" w:rsidRPr="00756CF5" w:rsidRDefault="004A09BA" w:rsidP="004A09BA">
      <w:pPr>
        <w:autoSpaceDE w:val="0"/>
        <w:adjustRightInd w:val="0"/>
        <w:ind w:right="-2" w:firstLine="709"/>
        <w:jc w:val="both"/>
        <w:rPr>
          <w:rFonts w:eastAsia="Calibri"/>
          <w:lang w:eastAsia="en-US"/>
        </w:rPr>
      </w:pPr>
      <w:r>
        <w:rPr>
          <w:rFonts w:eastAsia="Calibri"/>
          <w:lang w:eastAsia="en-US"/>
        </w:rP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с даты его получения. </w:t>
      </w:r>
    </w:p>
    <w:p w:rsidR="004A09BA" w:rsidRPr="00756CF5" w:rsidRDefault="004A09BA" w:rsidP="004A09BA">
      <w:pPr>
        <w:ind w:right="-2" w:firstLine="720"/>
        <w:jc w:val="both"/>
        <w:rPr>
          <w:rFonts w:eastAsia="Calibri"/>
          <w:lang w:eastAsia="en-US"/>
        </w:rPr>
      </w:pPr>
      <w:r>
        <w:rPr>
          <w:rFonts w:eastAsia="Calibri"/>
          <w:lang w:eastAsia="en-US"/>
        </w:rP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4A09BA" w:rsidRPr="00756CF5" w:rsidRDefault="004A09BA" w:rsidP="004A09BA">
      <w:pPr>
        <w:autoSpaceDE w:val="0"/>
        <w:adjustRightInd w:val="0"/>
        <w:rPr>
          <w:b/>
          <w:bCs/>
        </w:rPr>
      </w:pPr>
    </w:p>
    <w:p w:rsidR="004A09BA" w:rsidRPr="00756CF5" w:rsidRDefault="004A09BA" w:rsidP="004A09BA">
      <w:pPr>
        <w:autoSpaceDE w:val="0"/>
        <w:adjustRightInd w:val="0"/>
        <w:ind w:left="-567" w:firstLine="425"/>
        <w:jc w:val="center"/>
        <w:rPr>
          <w:b/>
          <w:bCs/>
        </w:rPr>
      </w:pPr>
      <w:r>
        <w:rPr>
          <w:b/>
          <w:bCs/>
        </w:rPr>
        <w:t>4. ГАРАНТИЙНЫЕ ОБЯЗАТЕЛЬСТВА</w:t>
      </w:r>
    </w:p>
    <w:p w:rsidR="004A09BA" w:rsidRPr="00756CF5" w:rsidRDefault="004A09BA" w:rsidP="004A09BA">
      <w:pPr>
        <w:autoSpaceDE w:val="0"/>
        <w:adjustRightInd w:val="0"/>
        <w:ind w:firstLine="709"/>
        <w:jc w:val="both"/>
        <w:rPr>
          <w:bCs/>
        </w:rPr>
      </w:pPr>
    </w:p>
    <w:p w:rsidR="004A09BA" w:rsidRPr="00CE1582" w:rsidRDefault="004A09BA" w:rsidP="004A09BA">
      <w:pPr>
        <w:autoSpaceDE w:val="0"/>
        <w:adjustRightInd w:val="0"/>
        <w:ind w:firstLine="709"/>
        <w:jc w:val="both"/>
        <w:rPr>
          <w:bCs/>
        </w:rPr>
      </w:pPr>
      <w:r>
        <w:rPr>
          <w:bCs/>
        </w:rPr>
        <w:t>4.1. Исполнитель гарантирует, что он</w:t>
      </w:r>
      <w:r>
        <w:rPr>
          <w:bCs/>
          <w:i/>
        </w:rPr>
        <w:t>,</w:t>
      </w:r>
      <w:r>
        <w:rPr>
          <w:bCs/>
        </w:rP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4A09BA" w:rsidRPr="00CE1582" w:rsidRDefault="004A09BA" w:rsidP="004A09BA">
      <w:pPr>
        <w:autoSpaceDE w:val="0"/>
        <w:adjustRightInd w:val="0"/>
        <w:ind w:right="-2"/>
        <w:jc w:val="center"/>
        <w:rPr>
          <w:b/>
        </w:rPr>
      </w:pPr>
    </w:p>
    <w:p w:rsidR="004A09BA" w:rsidRPr="00CE1582" w:rsidRDefault="004A09BA" w:rsidP="004A09BA">
      <w:pPr>
        <w:autoSpaceDE w:val="0"/>
        <w:adjustRightInd w:val="0"/>
        <w:ind w:right="-2"/>
        <w:jc w:val="center"/>
        <w:rPr>
          <w:b/>
        </w:rPr>
      </w:pPr>
      <w:r>
        <w:rPr>
          <w:b/>
        </w:rPr>
        <w:t>5. ОТВЕТСТВЕННОСТЬ СТОРОН</w:t>
      </w:r>
    </w:p>
    <w:p w:rsidR="004A09BA" w:rsidRPr="00E54C2B" w:rsidRDefault="004A09BA" w:rsidP="004A09BA">
      <w:pPr>
        <w:autoSpaceDE w:val="0"/>
        <w:adjustRightInd w:val="0"/>
        <w:ind w:right="-2"/>
        <w:jc w:val="center"/>
        <w:rPr>
          <w:b/>
        </w:rPr>
      </w:pPr>
    </w:p>
    <w:p w:rsidR="004A09BA" w:rsidRPr="00E54C2B" w:rsidRDefault="004A09BA" w:rsidP="004A09BA">
      <w:pPr>
        <w:autoSpaceDE w:val="0"/>
        <w:adjustRightInd w:val="0"/>
        <w:ind w:right="-2" w:firstLine="709"/>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4A09BA" w:rsidRPr="00CE1582" w:rsidRDefault="004A09BA" w:rsidP="004A09BA">
      <w:pPr>
        <w:ind w:left="36" w:firstLine="709"/>
        <w:jc w:val="both"/>
      </w:pPr>
      <w: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4A09BA" w:rsidRPr="00CE1582" w:rsidRDefault="004A09BA" w:rsidP="004A09BA">
      <w:pPr>
        <w:ind w:left="36" w:firstLine="709"/>
        <w:jc w:val="both"/>
      </w:pPr>
      <w: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4A09BA" w:rsidRPr="00CE1582" w:rsidRDefault="004A09BA" w:rsidP="004A09BA">
      <w:pPr>
        <w:pStyle w:val="ConsNormal"/>
        <w:widowControl/>
        <w:tabs>
          <w:tab w:val="left" w:pos="0"/>
        </w:tabs>
        <w:ind w:firstLine="709"/>
        <w:jc w:val="both"/>
        <w:outlineLvl w:val="0"/>
        <w:rPr>
          <w:rFonts w:ascii="Times New Roman" w:hAnsi="Times New Roman" w:cs="Times New Roman"/>
          <w:sz w:val="24"/>
          <w:szCs w:val="24"/>
        </w:rPr>
      </w:pPr>
      <w:r>
        <w:rPr>
          <w:rFonts w:ascii="Times New Roman" w:hAnsi="Times New Roman" w:cs="Times New Roman"/>
          <w:sz w:val="24"/>
          <w:szCs w:val="24"/>
        </w:rPr>
        <w:t>5.4. Ответственность за сохранность лома черных металлов, узлов и деталей, полученных в результате  выполнения Работ до их передачи Заказчику несёт Исполнитель.</w:t>
      </w:r>
    </w:p>
    <w:p w:rsidR="004A09BA" w:rsidRPr="00756CF5" w:rsidRDefault="004A09BA" w:rsidP="004A09BA">
      <w:pPr>
        <w:pStyle w:val="ConsNormal"/>
        <w:widowControl/>
        <w:tabs>
          <w:tab w:val="left" w:pos="0"/>
        </w:tabs>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14). </w:t>
      </w:r>
    </w:p>
    <w:p w:rsidR="004A09BA" w:rsidRPr="00756CF5" w:rsidRDefault="004A09BA" w:rsidP="004A09BA">
      <w:pPr>
        <w:pStyle w:val="ConsNormal"/>
        <w:widowControl/>
        <w:tabs>
          <w:tab w:val="left" w:pos="0"/>
        </w:tabs>
        <w:ind w:firstLine="709"/>
        <w:jc w:val="both"/>
        <w:outlineLvl w:val="0"/>
        <w:rPr>
          <w:rFonts w:ascii="Times New Roman" w:hAnsi="Times New Roman" w:cs="Times New Roman"/>
          <w:sz w:val="24"/>
          <w:szCs w:val="24"/>
        </w:rPr>
      </w:pPr>
      <w:r>
        <w:rPr>
          <w:rFonts w:ascii="Times New Roman" w:hAnsi="Times New Roman" w:cs="Times New Roman"/>
          <w:sz w:val="24"/>
          <w:szCs w:val="24"/>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«ТрансКонтейнер» на момент выявления утраты.</w:t>
      </w:r>
    </w:p>
    <w:p w:rsidR="004A09BA" w:rsidRPr="00756CF5" w:rsidRDefault="004A09BA" w:rsidP="004A09BA">
      <w:pPr>
        <w:ind w:right="-2" w:firstLine="709"/>
        <w:jc w:val="both"/>
      </w:pPr>
      <w:r>
        <w:t>5.5. Уплата неустойки одной из Сторон не освобождает Стороны от выполнения своих обязательств по настоящему Договору.</w:t>
      </w:r>
    </w:p>
    <w:p w:rsidR="004A09BA" w:rsidRPr="00756CF5" w:rsidRDefault="004A09BA" w:rsidP="004A09BA">
      <w:pPr>
        <w:pStyle w:val="ConsNormal"/>
        <w:widowControl/>
        <w:tabs>
          <w:tab w:val="left" w:pos="-6804"/>
          <w:tab w:val="left" w:pos="0"/>
        </w:tabs>
        <w:ind w:firstLine="709"/>
        <w:jc w:val="both"/>
        <w:rPr>
          <w:rFonts w:ascii="Times New Roman" w:hAnsi="Times New Roman" w:cs="Times New Roman"/>
          <w:sz w:val="24"/>
          <w:szCs w:val="24"/>
        </w:rPr>
      </w:pPr>
      <w:r>
        <w:rPr>
          <w:rFonts w:ascii="Times New Roman" w:hAnsi="Times New Roman" w:cs="Times New Roman"/>
          <w:sz w:val="24"/>
          <w:szCs w:val="24"/>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4A09BA" w:rsidRDefault="004A09BA" w:rsidP="004A09BA">
      <w:pPr>
        <w:autoSpaceDE w:val="0"/>
        <w:ind w:firstLine="709"/>
        <w:jc w:val="both"/>
      </w:pPr>
      <w:r>
        <w:t xml:space="preserve">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 учетом особенностей, установленных для </w:t>
      </w:r>
      <w:proofErr w:type="spellStart"/>
      <w:r>
        <w:t>фитинговых</w:t>
      </w:r>
      <w:proofErr w:type="spellEnd"/>
      <w:r>
        <w:t xml:space="preserve"> платформ Заказчика и действующим на дату возникновения соответствующих расходов.</w:t>
      </w:r>
    </w:p>
    <w:p w:rsidR="004A09BA" w:rsidRPr="00756CF5" w:rsidRDefault="004A09BA" w:rsidP="004A09BA">
      <w:pPr>
        <w:autoSpaceDE w:val="0"/>
        <w:ind w:firstLine="709"/>
        <w:jc w:val="both"/>
      </w:pPr>
    </w:p>
    <w:p w:rsidR="004A09BA" w:rsidRDefault="004A09BA" w:rsidP="004A09BA">
      <w:pPr>
        <w:pStyle w:val="ConsNonformat"/>
        <w:widowControl/>
        <w:ind w:right="-2"/>
        <w:rPr>
          <w:b/>
          <w:sz w:val="24"/>
          <w:szCs w:val="24"/>
        </w:rPr>
      </w:pPr>
    </w:p>
    <w:p w:rsidR="004A09BA" w:rsidRPr="00756CF5" w:rsidRDefault="004A09BA" w:rsidP="004A09BA">
      <w:pPr>
        <w:pStyle w:val="ConsNonformat"/>
        <w:widowControl/>
        <w:ind w:right="-2"/>
        <w:rPr>
          <w:b/>
          <w:sz w:val="24"/>
          <w:szCs w:val="24"/>
        </w:rPr>
      </w:pPr>
    </w:p>
    <w:p w:rsidR="004A09BA" w:rsidRPr="00756CF5" w:rsidRDefault="004A09BA" w:rsidP="004A09BA">
      <w:pPr>
        <w:pStyle w:val="ConsNonformat"/>
        <w:widowControl/>
        <w:ind w:right="-2"/>
        <w:jc w:val="center"/>
        <w:rPr>
          <w:b/>
          <w:sz w:val="24"/>
          <w:szCs w:val="24"/>
        </w:rPr>
      </w:pPr>
      <w:r>
        <w:rPr>
          <w:b/>
          <w:sz w:val="24"/>
          <w:szCs w:val="24"/>
        </w:rPr>
        <w:t>6. ОБСТОЯТЕЛЬСТВА НЕПРЕОДОЛИМОЙ СИЛЫ</w:t>
      </w:r>
    </w:p>
    <w:p w:rsidR="004A09BA" w:rsidRPr="00756CF5" w:rsidRDefault="004A09BA" w:rsidP="004A09BA">
      <w:pPr>
        <w:pStyle w:val="ConsNonformat"/>
        <w:widowControl/>
        <w:ind w:right="-2"/>
        <w:jc w:val="center"/>
        <w:rPr>
          <w:sz w:val="24"/>
          <w:szCs w:val="24"/>
        </w:rPr>
      </w:pPr>
    </w:p>
    <w:p w:rsidR="004A09BA" w:rsidRPr="00756CF5" w:rsidRDefault="004A09BA" w:rsidP="004A09BA">
      <w:pPr>
        <w:ind w:left="36" w:firstLine="669"/>
        <w:jc w:val="both"/>
      </w:pPr>
      <w: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4A09BA" w:rsidRPr="00756CF5" w:rsidRDefault="004A09BA" w:rsidP="004A09BA">
      <w:pPr>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A09BA" w:rsidRPr="00756CF5" w:rsidRDefault="004A09BA" w:rsidP="004A09BA">
      <w:pPr>
        <w:ind w:left="36" w:firstLine="669"/>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4A09BA" w:rsidRPr="00756CF5" w:rsidRDefault="004A09BA" w:rsidP="004A09BA">
      <w:pPr>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4A09BA" w:rsidRPr="00756CF5" w:rsidRDefault="004A09BA" w:rsidP="004A09BA">
      <w:pPr>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4A09BA" w:rsidRPr="00756CF5" w:rsidRDefault="004A09BA" w:rsidP="004A09BA">
      <w:pPr>
        <w:ind w:left="36" w:firstLine="669"/>
        <w:jc w:val="both"/>
      </w:pPr>
    </w:p>
    <w:p w:rsidR="004A09BA" w:rsidRPr="00756CF5" w:rsidRDefault="004A09BA" w:rsidP="004A09BA">
      <w:pPr>
        <w:ind w:left="36" w:firstLine="669"/>
        <w:jc w:val="both"/>
      </w:pPr>
    </w:p>
    <w:p w:rsidR="004A09BA" w:rsidRPr="00756CF5" w:rsidRDefault="004A09BA" w:rsidP="004A09BA">
      <w:pPr>
        <w:pStyle w:val="ConsNormal"/>
        <w:widowControl/>
        <w:ind w:right="-2"/>
        <w:jc w:val="center"/>
        <w:outlineLvl w:val="0"/>
        <w:rPr>
          <w:rFonts w:ascii="Times New Roman" w:hAnsi="Times New Roman" w:cs="Times New Roman"/>
          <w:b/>
          <w:sz w:val="24"/>
          <w:szCs w:val="24"/>
        </w:rPr>
      </w:pPr>
      <w:r>
        <w:rPr>
          <w:rFonts w:ascii="Times New Roman" w:hAnsi="Times New Roman" w:cs="Times New Roman"/>
          <w:b/>
          <w:sz w:val="24"/>
          <w:szCs w:val="24"/>
        </w:rPr>
        <w:t>7. ПОРЯДОК РАЗРЕШЕНИЯ СПОРОВ</w:t>
      </w:r>
    </w:p>
    <w:p w:rsidR="004A09BA" w:rsidRPr="00756CF5" w:rsidRDefault="004A09BA" w:rsidP="004A09BA">
      <w:pPr>
        <w:pStyle w:val="ConsNormal"/>
        <w:widowControl/>
        <w:ind w:right="-2"/>
        <w:jc w:val="center"/>
        <w:outlineLvl w:val="0"/>
        <w:rPr>
          <w:rFonts w:ascii="Times New Roman" w:hAnsi="Times New Roman" w:cs="Times New Roman"/>
          <w:sz w:val="24"/>
          <w:szCs w:val="24"/>
        </w:rPr>
      </w:pPr>
    </w:p>
    <w:p w:rsidR="004A09BA" w:rsidRPr="00756CF5" w:rsidRDefault="004A09BA" w:rsidP="004A09BA">
      <w:pPr>
        <w:pStyle w:val="ConsNonformat"/>
        <w:widowControl/>
        <w:ind w:right="-2" w:firstLine="708"/>
        <w:jc w:val="both"/>
        <w:rPr>
          <w:sz w:val="24"/>
          <w:szCs w:val="24"/>
        </w:rPr>
      </w:pPr>
      <w:r>
        <w:rPr>
          <w:sz w:val="24"/>
          <w:szCs w:val="24"/>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4A09BA" w:rsidRPr="00756CF5" w:rsidRDefault="004A09BA" w:rsidP="004A09BA">
      <w:pPr>
        <w:pStyle w:val="ConsNonformat"/>
        <w:widowControl/>
        <w:ind w:right="-2" w:firstLine="708"/>
        <w:jc w:val="both"/>
        <w:rPr>
          <w:sz w:val="24"/>
          <w:szCs w:val="24"/>
        </w:rPr>
      </w:pPr>
      <w:r>
        <w:rPr>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с даты получения претензии.</w:t>
      </w:r>
    </w:p>
    <w:p w:rsidR="004A09BA" w:rsidRPr="00756CF5" w:rsidRDefault="004A09BA" w:rsidP="004A09BA">
      <w:pPr>
        <w:ind w:firstLine="705"/>
        <w:jc w:val="both"/>
      </w:pPr>
      <w:r>
        <w:tab/>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w:t>
      </w:r>
      <w:r>
        <w:rPr>
          <w:rStyle w:val="FontStyle20"/>
        </w:rPr>
        <w:t>Арбитражный суд по месту нахождения филиала Заказчика.</w:t>
      </w:r>
    </w:p>
    <w:p w:rsidR="004A09BA" w:rsidRPr="00756CF5" w:rsidRDefault="004A09BA" w:rsidP="004A09BA">
      <w:pPr>
        <w:pStyle w:val="ConsNormal"/>
        <w:widowControl/>
        <w:ind w:right="-2"/>
        <w:jc w:val="center"/>
        <w:outlineLvl w:val="0"/>
        <w:rPr>
          <w:rFonts w:ascii="Times New Roman" w:hAnsi="Times New Roman" w:cs="Times New Roman"/>
          <w:sz w:val="24"/>
          <w:szCs w:val="24"/>
        </w:rPr>
      </w:pPr>
    </w:p>
    <w:p w:rsidR="004A09BA" w:rsidRPr="00756CF5" w:rsidRDefault="004A09BA" w:rsidP="004A09BA">
      <w:pPr>
        <w:pStyle w:val="ConsNormal"/>
        <w:widowControl/>
        <w:ind w:right="-2"/>
        <w:jc w:val="center"/>
        <w:outlineLvl w:val="0"/>
        <w:rPr>
          <w:rFonts w:ascii="Times New Roman" w:hAnsi="Times New Roman" w:cs="Times New Roman"/>
          <w:sz w:val="24"/>
          <w:szCs w:val="24"/>
        </w:rPr>
      </w:pPr>
    </w:p>
    <w:p w:rsidR="004A09BA" w:rsidRPr="00756CF5" w:rsidRDefault="004A09BA" w:rsidP="004A09BA">
      <w:pPr>
        <w:ind w:right="-2"/>
        <w:jc w:val="center"/>
        <w:rPr>
          <w:b/>
        </w:rPr>
      </w:pPr>
      <w:r>
        <w:rPr>
          <w:b/>
        </w:rPr>
        <w:t>8. СРОК ДЕЙСТВИЯ ДОГОВОРА</w:t>
      </w:r>
    </w:p>
    <w:p w:rsidR="004A09BA" w:rsidRPr="00756CF5" w:rsidRDefault="004A09BA" w:rsidP="004A09BA">
      <w:pPr>
        <w:ind w:right="-2"/>
        <w:jc w:val="center"/>
        <w:rPr>
          <w:b/>
        </w:rPr>
      </w:pPr>
    </w:p>
    <w:p w:rsidR="004A09BA" w:rsidRPr="00756CF5" w:rsidRDefault="004A09BA" w:rsidP="004A09BA">
      <w:pPr>
        <w:ind w:left="36" w:firstLine="669"/>
        <w:jc w:val="both"/>
      </w:pPr>
      <w:r>
        <w:t>8.1. Договор вступает в силу с даты подписания его Сторонами и действует до ______________ г. включительно, а в части взаиморасчетов - до полного исполнения своих обязательств Сторонами.</w:t>
      </w:r>
    </w:p>
    <w:p w:rsidR="004A09BA" w:rsidRPr="00756CF5" w:rsidRDefault="004A09BA" w:rsidP="004A09BA">
      <w:pPr>
        <w:ind w:right="-2" w:firstLine="709"/>
        <w:jc w:val="both"/>
        <w:rPr>
          <w:b/>
        </w:rPr>
      </w:pPr>
    </w:p>
    <w:p w:rsidR="004A09BA" w:rsidRPr="00756CF5" w:rsidRDefault="004A09BA" w:rsidP="004A09BA">
      <w:pPr>
        <w:ind w:right="-2" w:firstLine="709"/>
        <w:jc w:val="both"/>
        <w:rPr>
          <w:b/>
        </w:rPr>
      </w:pPr>
    </w:p>
    <w:p w:rsidR="004A09BA" w:rsidRPr="00756CF5" w:rsidRDefault="004A09BA" w:rsidP="004A09BA">
      <w:pPr>
        <w:pStyle w:val="ConsNonformat"/>
        <w:widowControl/>
        <w:ind w:right="-2" w:firstLine="540"/>
        <w:jc w:val="center"/>
        <w:rPr>
          <w:b/>
          <w:sz w:val="24"/>
          <w:szCs w:val="24"/>
        </w:rPr>
      </w:pPr>
      <w:r>
        <w:rPr>
          <w:b/>
          <w:sz w:val="24"/>
          <w:szCs w:val="24"/>
        </w:rPr>
        <w:t>9. ПОРЯДОК ВНЕСЕНИЯ ИЗМЕНЕНИЙ, ДОПОЛНЕНИЙ</w:t>
      </w:r>
    </w:p>
    <w:p w:rsidR="004A09BA" w:rsidRPr="00756CF5" w:rsidRDefault="004A09BA" w:rsidP="004A09BA">
      <w:pPr>
        <w:pStyle w:val="ConsNonformat"/>
        <w:widowControl/>
        <w:ind w:right="-2"/>
        <w:jc w:val="center"/>
        <w:rPr>
          <w:b/>
          <w:sz w:val="24"/>
          <w:szCs w:val="24"/>
        </w:rPr>
      </w:pPr>
      <w:r>
        <w:rPr>
          <w:b/>
          <w:sz w:val="24"/>
          <w:szCs w:val="24"/>
        </w:rPr>
        <w:t xml:space="preserve">В ДОГОВОР И ЕГО РАСТОРЖЕНИЯ </w:t>
      </w:r>
    </w:p>
    <w:p w:rsidR="004A09BA" w:rsidRPr="00756CF5" w:rsidRDefault="004A09BA" w:rsidP="004A09BA">
      <w:pPr>
        <w:pStyle w:val="ConsNonformat"/>
        <w:widowControl/>
        <w:ind w:right="-2" w:firstLine="540"/>
        <w:jc w:val="center"/>
        <w:rPr>
          <w:sz w:val="24"/>
          <w:szCs w:val="24"/>
        </w:rPr>
      </w:pPr>
    </w:p>
    <w:p w:rsidR="004A09BA" w:rsidRPr="00756CF5" w:rsidRDefault="004A09BA" w:rsidP="004A09BA">
      <w:pPr>
        <w:pStyle w:val="ConsNonformat"/>
        <w:widowControl/>
        <w:ind w:right="-2" w:firstLine="709"/>
        <w:jc w:val="both"/>
        <w:rPr>
          <w:sz w:val="24"/>
          <w:szCs w:val="24"/>
        </w:rPr>
      </w:pPr>
      <w:r>
        <w:rPr>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4A09BA" w:rsidRPr="00756CF5" w:rsidRDefault="004A09BA" w:rsidP="004A09BA">
      <w:pPr>
        <w:pStyle w:val="ConsNonformat"/>
        <w:widowControl/>
        <w:ind w:right="-2" w:firstLine="709"/>
        <w:jc w:val="both"/>
        <w:rPr>
          <w:sz w:val="24"/>
          <w:szCs w:val="24"/>
        </w:rPr>
      </w:pPr>
      <w:r>
        <w:rPr>
          <w:sz w:val="24"/>
          <w:szCs w:val="24"/>
        </w:rPr>
        <w:lastRenderedPageBreak/>
        <w:t>9.2. Настоящий Договор может быть досрочно расторгнут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4A09BA" w:rsidRPr="00756CF5" w:rsidRDefault="004A09BA" w:rsidP="004A09BA">
      <w:pPr>
        <w:pStyle w:val="ConsNonformat"/>
        <w:widowControl/>
        <w:ind w:right="-2" w:firstLine="709"/>
        <w:jc w:val="both"/>
        <w:rPr>
          <w:sz w:val="24"/>
          <w:szCs w:val="24"/>
        </w:rPr>
      </w:pPr>
      <w:r>
        <w:rPr>
          <w:sz w:val="24"/>
          <w:szCs w:val="24"/>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4A09BA" w:rsidRPr="00756CF5" w:rsidRDefault="004A09BA" w:rsidP="004A09BA">
      <w:pPr>
        <w:pStyle w:val="ConsNonformat"/>
        <w:widowControl/>
        <w:ind w:right="-2" w:firstLine="709"/>
        <w:jc w:val="both"/>
        <w:rPr>
          <w:b/>
          <w:sz w:val="24"/>
          <w:szCs w:val="24"/>
        </w:rPr>
      </w:pPr>
      <w:r>
        <w:rPr>
          <w:sz w:val="24"/>
          <w:szCs w:val="24"/>
        </w:rPr>
        <w:t>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с даты расторжения настоящего Договора.</w:t>
      </w:r>
      <w:r>
        <w:rPr>
          <w:b/>
          <w:sz w:val="24"/>
          <w:szCs w:val="24"/>
        </w:rPr>
        <w:t xml:space="preserve"> </w:t>
      </w:r>
    </w:p>
    <w:p w:rsidR="004A09BA" w:rsidRDefault="004A09BA" w:rsidP="004A09BA">
      <w:pPr>
        <w:pStyle w:val="ConsNonformat"/>
        <w:widowControl/>
        <w:ind w:right="-2"/>
        <w:jc w:val="center"/>
        <w:rPr>
          <w:b/>
          <w:sz w:val="24"/>
          <w:szCs w:val="24"/>
        </w:rPr>
      </w:pPr>
    </w:p>
    <w:p w:rsidR="004A09BA" w:rsidRDefault="004A09BA" w:rsidP="004A09BA">
      <w:pPr>
        <w:suppressAutoHyphens w:val="0"/>
        <w:autoSpaceDE w:val="0"/>
        <w:autoSpaceDN w:val="0"/>
        <w:spacing w:line="276" w:lineRule="auto"/>
        <w:ind w:firstLine="709"/>
        <w:jc w:val="center"/>
        <w:rPr>
          <w:b/>
          <w:snapToGrid w:val="0"/>
          <w:lang w:eastAsia="ru-RU"/>
        </w:rPr>
      </w:pPr>
      <w:r>
        <w:rPr>
          <w:b/>
          <w:snapToGrid w:val="0"/>
          <w:lang w:eastAsia="ru-RU"/>
        </w:rPr>
        <w:t>10. АНТИКОРРУПЦИОННАЯ ОГОВОРКА</w:t>
      </w:r>
    </w:p>
    <w:p w:rsidR="004A09BA" w:rsidRPr="00A527D2" w:rsidRDefault="004A09BA" w:rsidP="004A09BA">
      <w:pPr>
        <w:suppressAutoHyphens w:val="0"/>
        <w:autoSpaceDE w:val="0"/>
        <w:autoSpaceDN w:val="0"/>
        <w:spacing w:line="276" w:lineRule="auto"/>
        <w:ind w:firstLine="709"/>
        <w:jc w:val="center"/>
        <w:rPr>
          <w:snapToGrid w:val="0"/>
          <w:lang w:eastAsia="ru-RU"/>
        </w:rPr>
      </w:pPr>
    </w:p>
    <w:p w:rsidR="004A09BA" w:rsidRPr="00A527D2" w:rsidRDefault="004A09BA" w:rsidP="004A09BA">
      <w:pPr>
        <w:suppressAutoHyphens w:val="0"/>
        <w:autoSpaceDE w:val="0"/>
        <w:autoSpaceDN w:val="0"/>
        <w:spacing w:line="276" w:lineRule="auto"/>
        <w:ind w:firstLine="709"/>
        <w:jc w:val="both"/>
        <w:rPr>
          <w:snapToGrid w:val="0"/>
          <w:lang w:eastAsia="ru-RU"/>
        </w:rPr>
      </w:pPr>
      <w:r>
        <w:rPr>
          <w:snapToGrid w:val="0"/>
          <w:lang w:eastAsia="ru-RU"/>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A09BA" w:rsidRPr="00A527D2" w:rsidRDefault="004A09BA" w:rsidP="004A09BA">
      <w:pPr>
        <w:suppressAutoHyphens w:val="0"/>
        <w:autoSpaceDE w:val="0"/>
        <w:autoSpaceDN w:val="0"/>
        <w:spacing w:line="276" w:lineRule="auto"/>
        <w:ind w:firstLine="709"/>
        <w:jc w:val="both"/>
        <w:rPr>
          <w:snapToGrid w:val="0"/>
          <w:lang w:eastAsia="ru-RU"/>
        </w:rPr>
      </w:pPr>
      <w:r>
        <w:rPr>
          <w:snapToGrid w:val="0"/>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A09BA" w:rsidRPr="00A527D2" w:rsidRDefault="004A09BA" w:rsidP="004A09BA">
      <w:pPr>
        <w:suppressAutoHyphens w:val="0"/>
        <w:autoSpaceDE w:val="0"/>
        <w:autoSpaceDN w:val="0"/>
        <w:spacing w:line="276" w:lineRule="auto"/>
        <w:ind w:firstLine="709"/>
        <w:jc w:val="both"/>
        <w:rPr>
          <w:snapToGrid w:val="0"/>
          <w:lang w:eastAsia="ru-RU"/>
        </w:rPr>
      </w:pPr>
      <w:r>
        <w:rPr>
          <w:snapToGrid w:val="0"/>
          <w:lang w:eastAsia="ru-RU"/>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4A09BA" w:rsidRPr="00FE6148" w:rsidRDefault="004A09BA" w:rsidP="004A09BA">
      <w:pPr>
        <w:suppressAutoHyphens w:val="0"/>
        <w:autoSpaceDE w:val="0"/>
        <w:autoSpaceDN w:val="0"/>
        <w:spacing w:line="276" w:lineRule="auto"/>
        <w:ind w:firstLine="709"/>
        <w:jc w:val="both"/>
        <w:rPr>
          <w:snapToGrid w:val="0"/>
          <w:lang w:eastAsia="ru-RU"/>
        </w:rPr>
      </w:pPr>
      <w:r>
        <w:rPr>
          <w:snapToGrid w:val="0"/>
          <w:lang w:eastAsia="ru-RU"/>
        </w:rPr>
        <w:t>Каналы уведомления Исполнителя о нарушениях каких-либо положений пункта 10.1 настоящего Договора: ______________, официальный сайт _____________.</w:t>
      </w:r>
    </w:p>
    <w:p w:rsidR="004A09BA" w:rsidRPr="00A527D2" w:rsidRDefault="004A09BA" w:rsidP="004A09BA">
      <w:pPr>
        <w:suppressAutoHyphens w:val="0"/>
        <w:autoSpaceDE w:val="0"/>
        <w:autoSpaceDN w:val="0"/>
        <w:spacing w:line="276" w:lineRule="auto"/>
        <w:ind w:firstLine="709"/>
        <w:jc w:val="both"/>
        <w:rPr>
          <w:snapToGrid w:val="0"/>
          <w:lang w:eastAsia="ru-RU"/>
        </w:rPr>
      </w:pPr>
      <w:r>
        <w:rPr>
          <w:snapToGrid w:val="0"/>
          <w:lang w:eastAsia="ru-RU"/>
        </w:rPr>
        <w:t xml:space="preserve">Каналы уведомления Заказчика о нарушениях каких-либо положений пункта 10.1 настоящего Договора: 8 (495) 788-17-17, официальный сайт </w:t>
      </w:r>
      <w:r>
        <w:rPr>
          <w:snapToGrid w:val="0"/>
          <w:lang w:val="en-US" w:eastAsia="ru-RU"/>
        </w:rPr>
        <w:t>www</w:t>
      </w:r>
      <w:r>
        <w:rPr>
          <w:snapToGrid w:val="0"/>
          <w:lang w:eastAsia="ru-RU"/>
        </w:rPr>
        <w:t>.</w:t>
      </w:r>
      <w:proofErr w:type="spellStart"/>
      <w:r>
        <w:rPr>
          <w:snapToGrid w:val="0"/>
          <w:lang w:val="en-US" w:eastAsia="ru-RU"/>
        </w:rPr>
        <w:t>trcont</w:t>
      </w:r>
      <w:proofErr w:type="spellEnd"/>
      <w:r>
        <w:rPr>
          <w:snapToGrid w:val="0"/>
          <w:lang w:eastAsia="ru-RU"/>
        </w:rPr>
        <w:t>.</w:t>
      </w:r>
      <w:proofErr w:type="spellStart"/>
      <w:r>
        <w:rPr>
          <w:snapToGrid w:val="0"/>
          <w:lang w:val="en-US" w:eastAsia="ru-RU"/>
        </w:rPr>
        <w:t>ru</w:t>
      </w:r>
      <w:proofErr w:type="spellEnd"/>
      <w:r>
        <w:rPr>
          <w:snapToGrid w:val="0"/>
          <w:lang w:eastAsia="ru-RU"/>
        </w:rPr>
        <w:t>.</w:t>
      </w:r>
    </w:p>
    <w:p w:rsidR="004A09BA" w:rsidRPr="00A527D2" w:rsidRDefault="004A09BA" w:rsidP="004A09BA">
      <w:pPr>
        <w:suppressAutoHyphens w:val="0"/>
        <w:autoSpaceDE w:val="0"/>
        <w:autoSpaceDN w:val="0"/>
        <w:spacing w:line="276" w:lineRule="auto"/>
        <w:ind w:firstLine="709"/>
        <w:jc w:val="both"/>
        <w:rPr>
          <w:snapToGrid w:val="0"/>
          <w:lang w:eastAsia="ru-RU"/>
        </w:rPr>
      </w:pPr>
      <w:r>
        <w:rPr>
          <w:snapToGrid w:val="0"/>
          <w:lang w:eastAsia="ru-RU"/>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4A09BA" w:rsidRPr="00A527D2" w:rsidRDefault="004A09BA" w:rsidP="004A09BA">
      <w:pPr>
        <w:suppressAutoHyphens w:val="0"/>
        <w:autoSpaceDE w:val="0"/>
        <w:autoSpaceDN w:val="0"/>
        <w:spacing w:line="276" w:lineRule="auto"/>
        <w:ind w:firstLine="709"/>
        <w:jc w:val="both"/>
        <w:rPr>
          <w:snapToGrid w:val="0"/>
          <w:lang w:eastAsia="ru-RU"/>
        </w:rPr>
      </w:pPr>
      <w:r>
        <w:rPr>
          <w:snapToGrid w:val="0"/>
          <w:lang w:eastAsia="ru-RU"/>
        </w:rP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Pr>
          <w:snapToGrid w:val="0"/>
          <w:lang w:eastAsia="ru-RU"/>
        </w:rPr>
        <w:lastRenderedPageBreak/>
        <w:t>уведомившей Стороны в целом, так и для конкретных работников уведомившей Стороны, сообщивших о факте нарушений. </w:t>
      </w:r>
    </w:p>
    <w:p w:rsidR="004A09BA" w:rsidRPr="00A527D2" w:rsidRDefault="004A09BA" w:rsidP="004A09BA">
      <w:pPr>
        <w:suppressAutoHyphens w:val="0"/>
        <w:autoSpaceDE w:val="0"/>
        <w:autoSpaceDN w:val="0"/>
        <w:spacing w:line="276" w:lineRule="auto"/>
        <w:ind w:firstLine="709"/>
        <w:jc w:val="both"/>
        <w:rPr>
          <w:snapToGrid w:val="0"/>
          <w:lang w:eastAsia="ru-RU"/>
        </w:rPr>
      </w:pPr>
      <w:r>
        <w:rPr>
          <w:snapToGrid w:val="0"/>
          <w:lang w:eastAsia="ru-RU"/>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4A09BA" w:rsidRDefault="004A09BA" w:rsidP="004A09BA">
      <w:pPr>
        <w:pStyle w:val="ConsNonformat"/>
        <w:widowControl/>
        <w:ind w:right="-2"/>
        <w:jc w:val="center"/>
        <w:rPr>
          <w:b/>
          <w:sz w:val="24"/>
          <w:szCs w:val="24"/>
        </w:rPr>
      </w:pPr>
    </w:p>
    <w:p w:rsidR="004A09BA" w:rsidRPr="0031086E" w:rsidRDefault="004A09BA" w:rsidP="004A09BA">
      <w:pPr>
        <w:autoSpaceDE w:val="0"/>
        <w:ind w:firstLine="709"/>
        <w:jc w:val="center"/>
        <w:rPr>
          <w:rFonts w:eastAsia="MS Mincho"/>
          <w:b/>
          <w:sz w:val="26"/>
          <w:szCs w:val="26"/>
        </w:rPr>
      </w:pPr>
    </w:p>
    <w:p w:rsidR="004A09BA" w:rsidRDefault="004A09BA" w:rsidP="004A09BA">
      <w:pPr>
        <w:autoSpaceDE w:val="0"/>
        <w:ind w:firstLine="709"/>
        <w:jc w:val="center"/>
        <w:rPr>
          <w:b/>
          <w:snapToGrid w:val="0"/>
          <w:lang w:eastAsia="ru-RU"/>
        </w:rPr>
      </w:pPr>
      <w:r>
        <w:rPr>
          <w:b/>
          <w:snapToGrid w:val="0"/>
          <w:lang w:eastAsia="ru-RU"/>
        </w:rPr>
        <w:t>11. ГАРАНТИИ И ЗАВЕРЕНИЯ ИСПОЛНИТЕЛЯ</w:t>
      </w:r>
    </w:p>
    <w:p w:rsidR="004A09BA" w:rsidRPr="00F842B9" w:rsidRDefault="004A09BA" w:rsidP="004A09BA">
      <w:pPr>
        <w:autoSpaceDE w:val="0"/>
        <w:ind w:firstLine="709"/>
        <w:jc w:val="center"/>
        <w:rPr>
          <w:b/>
          <w:snapToGrid w:val="0"/>
          <w:lang w:eastAsia="ru-RU"/>
        </w:rPr>
      </w:pPr>
    </w:p>
    <w:p w:rsidR="004A09BA" w:rsidRPr="008B124E" w:rsidRDefault="004A09BA" w:rsidP="004A09BA">
      <w:pPr>
        <w:autoSpaceDE w:val="0"/>
        <w:ind w:firstLine="709"/>
        <w:jc w:val="both"/>
        <w:rPr>
          <w:snapToGrid w:val="0"/>
          <w:lang w:eastAsia="ru-RU"/>
        </w:rPr>
      </w:pPr>
      <w:r>
        <w:rPr>
          <w:snapToGrid w:val="0"/>
          <w:lang w:eastAsia="ru-RU"/>
        </w:rPr>
        <w:t>11.1.</w:t>
      </w:r>
      <w:r>
        <w:rPr>
          <w:snapToGrid w:val="0"/>
          <w:lang w:eastAsia="ru-RU"/>
        </w:rPr>
        <w:tab/>
        <w:t xml:space="preserve"> Исполнитель настоящим заверяет Заказчика и гарантирует, что на дату заключения настоящего Договора:</w:t>
      </w:r>
    </w:p>
    <w:p w:rsidR="004A09BA" w:rsidRPr="008B124E" w:rsidRDefault="004A09BA" w:rsidP="004A09BA">
      <w:pPr>
        <w:autoSpaceDE w:val="0"/>
        <w:ind w:firstLine="709"/>
        <w:jc w:val="both"/>
        <w:rPr>
          <w:snapToGrid w:val="0"/>
          <w:lang w:eastAsia="ru-RU"/>
        </w:rPr>
      </w:pPr>
      <w:r>
        <w:rPr>
          <w:snapToGrid w:val="0"/>
          <w:lang w:eastAsia="ru-RU"/>
        </w:rPr>
        <w:t>11.1.1.</w:t>
      </w:r>
      <w:r>
        <w:rPr>
          <w:snapToGrid w:val="0"/>
          <w:lang w:eastAsia="ru-RU"/>
        </w:rPr>
        <w:tab/>
        <w:t xml:space="preserve"> Исполнитель является надлежащим образом созданным юридическим лицом, действующим в соответствии с законодательством Российской Федерации;</w:t>
      </w:r>
    </w:p>
    <w:p w:rsidR="004A09BA" w:rsidRPr="008B124E" w:rsidRDefault="004A09BA" w:rsidP="004A09BA">
      <w:pPr>
        <w:autoSpaceDE w:val="0"/>
        <w:ind w:firstLine="709"/>
        <w:jc w:val="both"/>
        <w:rPr>
          <w:snapToGrid w:val="0"/>
          <w:lang w:eastAsia="ru-RU"/>
        </w:rPr>
      </w:pPr>
      <w:r>
        <w:rPr>
          <w:snapToGrid w:val="0"/>
          <w:lang w:eastAsia="ru-RU"/>
        </w:rPr>
        <w:t>11.1.2.</w:t>
      </w:r>
      <w:r>
        <w:rPr>
          <w:snapToGrid w:val="0"/>
          <w:lang w:eastAsia="ru-RU"/>
        </w:rPr>
        <w:tab/>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4A09BA" w:rsidRPr="008B124E" w:rsidRDefault="004A09BA" w:rsidP="004A09BA">
      <w:pPr>
        <w:autoSpaceDE w:val="0"/>
        <w:ind w:firstLine="709"/>
        <w:jc w:val="both"/>
        <w:rPr>
          <w:snapToGrid w:val="0"/>
          <w:lang w:eastAsia="ru-RU"/>
        </w:rPr>
      </w:pPr>
      <w:r>
        <w:rPr>
          <w:snapToGrid w:val="0"/>
          <w:lang w:eastAsia="ru-RU"/>
        </w:rPr>
        <w:t>11.1.3.</w:t>
      </w:r>
      <w:r>
        <w:rPr>
          <w:snapToGrid w:val="0"/>
          <w:lang w:eastAsia="ru-RU"/>
        </w:rPr>
        <w:tab/>
        <w:t>настоящий Договор от имени Исполнителя подписан лицом, которое надлежащим образом уполномочено совершать такие действия;</w:t>
      </w:r>
    </w:p>
    <w:p w:rsidR="004A09BA" w:rsidRPr="008B124E" w:rsidRDefault="004A09BA" w:rsidP="004A09BA">
      <w:pPr>
        <w:autoSpaceDE w:val="0"/>
        <w:ind w:firstLine="709"/>
        <w:jc w:val="both"/>
        <w:rPr>
          <w:snapToGrid w:val="0"/>
          <w:lang w:eastAsia="ru-RU"/>
        </w:rPr>
      </w:pPr>
      <w:r>
        <w:rPr>
          <w:snapToGrid w:val="0"/>
          <w:lang w:eastAsia="ru-RU"/>
        </w:rPr>
        <w:t>11.1.4.</w:t>
      </w:r>
      <w:r>
        <w:rPr>
          <w:snapToGrid w:val="0"/>
          <w:lang w:eastAsia="ru-RU"/>
        </w:rP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4A09BA" w:rsidRPr="008B124E" w:rsidRDefault="004A09BA" w:rsidP="004A09BA">
      <w:pPr>
        <w:autoSpaceDE w:val="0"/>
        <w:ind w:firstLine="709"/>
        <w:jc w:val="both"/>
        <w:rPr>
          <w:snapToGrid w:val="0"/>
          <w:lang w:eastAsia="ru-RU"/>
        </w:rPr>
      </w:pPr>
      <w:r>
        <w:rPr>
          <w:snapToGrid w:val="0"/>
          <w:lang w:eastAsia="ru-RU"/>
        </w:rPr>
        <w:t>11.1.5.</w:t>
      </w:r>
      <w:r>
        <w:rPr>
          <w:snapToGrid w:val="0"/>
          <w:lang w:eastAsia="ru-RU"/>
        </w:rPr>
        <w:tab/>
        <w:t>не существует каких-либо обстоятельств, которые ограничивают, запрещают исполнение Исполнителю обязательств по настоящему Договору.</w:t>
      </w:r>
    </w:p>
    <w:p w:rsidR="004A09BA" w:rsidRPr="00756CF5" w:rsidRDefault="004A09BA" w:rsidP="004A09BA">
      <w:pPr>
        <w:pStyle w:val="ConsNonformat"/>
        <w:widowControl/>
        <w:ind w:right="-2"/>
        <w:jc w:val="center"/>
        <w:rPr>
          <w:b/>
          <w:sz w:val="24"/>
          <w:szCs w:val="24"/>
        </w:rPr>
      </w:pPr>
    </w:p>
    <w:p w:rsidR="004A09BA" w:rsidRPr="00756CF5" w:rsidRDefault="004A09BA" w:rsidP="004A09BA">
      <w:pPr>
        <w:pStyle w:val="ConsNonformat"/>
        <w:widowControl/>
        <w:ind w:right="-2"/>
        <w:jc w:val="center"/>
        <w:rPr>
          <w:b/>
          <w:sz w:val="24"/>
          <w:szCs w:val="24"/>
        </w:rPr>
      </w:pPr>
      <w:r>
        <w:rPr>
          <w:b/>
          <w:sz w:val="24"/>
          <w:szCs w:val="24"/>
        </w:rPr>
        <w:t>12. ПРОЧИЕ УСЛОВИЯ</w:t>
      </w:r>
    </w:p>
    <w:p w:rsidR="004A09BA" w:rsidRPr="00756CF5" w:rsidRDefault="004A09BA" w:rsidP="004A09BA">
      <w:pPr>
        <w:pStyle w:val="ConsNonformat"/>
        <w:widowControl/>
        <w:ind w:right="-2"/>
        <w:jc w:val="center"/>
        <w:rPr>
          <w:sz w:val="24"/>
          <w:szCs w:val="24"/>
        </w:rPr>
      </w:pPr>
    </w:p>
    <w:p w:rsidR="004A09BA" w:rsidRDefault="004A09BA" w:rsidP="004A09BA">
      <w:pPr>
        <w:pStyle w:val="ConsNonformat"/>
        <w:widowControl/>
        <w:ind w:right="-2" w:firstLine="709"/>
        <w:jc w:val="both"/>
        <w:rPr>
          <w:sz w:val="24"/>
          <w:szCs w:val="24"/>
        </w:rPr>
      </w:pPr>
      <w:r>
        <w:rPr>
          <w:sz w:val="24"/>
          <w:szCs w:val="24"/>
        </w:rPr>
        <w:t xml:space="preserve">12.1. 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
    <w:p w:rsidR="004A09BA" w:rsidRPr="00756CF5" w:rsidRDefault="004A09BA" w:rsidP="004A09BA">
      <w:pPr>
        <w:pStyle w:val="ConsNonformat"/>
        <w:widowControl/>
        <w:ind w:right="-2" w:firstLine="709"/>
        <w:jc w:val="both"/>
        <w:rPr>
          <w:sz w:val="24"/>
          <w:szCs w:val="24"/>
        </w:rPr>
      </w:pPr>
      <w:r>
        <w:rPr>
          <w:sz w:val="24"/>
          <w:szCs w:val="24"/>
        </w:rPr>
        <w:t>12.2. В случае изменения у какой-либо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4A09BA" w:rsidRPr="00756CF5" w:rsidRDefault="004A09BA" w:rsidP="004A09BA">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12.3. По всем вопросам, не предусмотренным настоящим Договором, Стороны руководствуются законодательством Российской Федерации.</w:t>
      </w:r>
    </w:p>
    <w:p w:rsidR="004A09BA" w:rsidRPr="00756CF5" w:rsidRDefault="004A09BA" w:rsidP="004A09BA">
      <w:pPr>
        <w:pStyle w:val="ConsNonformat"/>
        <w:widowControl/>
        <w:ind w:right="-2" w:firstLine="709"/>
        <w:jc w:val="both"/>
        <w:rPr>
          <w:sz w:val="24"/>
          <w:szCs w:val="24"/>
        </w:rPr>
      </w:pPr>
      <w:r>
        <w:rPr>
          <w:sz w:val="24"/>
          <w:szCs w:val="24"/>
        </w:rPr>
        <w:t>12.4. Все приложения к настоящему Договору являются его неотъемлемыми частями.</w:t>
      </w:r>
    </w:p>
    <w:p w:rsidR="004A09BA" w:rsidRPr="00756CF5" w:rsidRDefault="004A09BA" w:rsidP="004A09BA">
      <w:pPr>
        <w:pStyle w:val="ConsNonformat"/>
        <w:widowControl/>
        <w:ind w:right="-2" w:firstLine="709"/>
        <w:jc w:val="both"/>
        <w:rPr>
          <w:sz w:val="24"/>
          <w:szCs w:val="24"/>
        </w:rPr>
      </w:pPr>
      <w:r>
        <w:rPr>
          <w:sz w:val="24"/>
          <w:szCs w:val="24"/>
        </w:rPr>
        <w:t>12.5. Настоящий Договор составлен в двух экземплярах, имеющих одинаковую силу, по одному экземпляру для каждой из Сторон.</w:t>
      </w:r>
    </w:p>
    <w:p w:rsidR="004A09BA" w:rsidRPr="00756CF5" w:rsidRDefault="004A09BA" w:rsidP="004A09BA">
      <w:pPr>
        <w:pStyle w:val="ConsNonformat"/>
        <w:widowControl/>
        <w:ind w:right="-2" w:firstLine="708"/>
        <w:jc w:val="both"/>
        <w:rPr>
          <w:sz w:val="24"/>
          <w:szCs w:val="24"/>
        </w:rPr>
      </w:pPr>
      <w:r>
        <w:rPr>
          <w:sz w:val="24"/>
          <w:szCs w:val="24"/>
        </w:rPr>
        <w:t>12.6. К настоящему Договору прилагается:</w:t>
      </w:r>
    </w:p>
    <w:p w:rsidR="004A09BA" w:rsidRPr="00756CF5" w:rsidRDefault="004A09BA" w:rsidP="004A09BA">
      <w:pPr>
        <w:pStyle w:val="ConsNonformat"/>
        <w:widowControl/>
        <w:ind w:right="-2" w:firstLine="708"/>
        <w:jc w:val="both"/>
        <w:rPr>
          <w:sz w:val="24"/>
          <w:szCs w:val="24"/>
        </w:rPr>
      </w:pPr>
      <w:r>
        <w:rPr>
          <w:sz w:val="24"/>
          <w:szCs w:val="24"/>
        </w:rPr>
        <w:t>12.6.1. Перечень мест выполнения Работ (Приложение № 1);</w:t>
      </w:r>
    </w:p>
    <w:p w:rsidR="004A09BA" w:rsidRPr="00756CF5" w:rsidRDefault="004A09BA" w:rsidP="004A09BA">
      <w:pPr>
        <w:pStyle w:val="ConsNonformat"/>
        <w:widowControl/>
        <w:ind w:right="-2" w:firstLine="708"/>
        <w:jc w:val="both"/>
        <w:rPr>
          <w:sz w:val="24"/>
          <w:szCs w:val="24"/>
        </w:rPr>
      </w:pPr>
      <w:r>
        <w:rPr>
          <w:sz w:val="24"/>
          <w:szCs w:val="24"/>
        </w:rPr>
        <w:t>12.6.2.  Адреса и платежные реквизиты филиалов Заказчика (Приложение № 2);</w:t>
      </w:r>
    </w:p>
    <w:p w:rsidR="004A09BA" w:rsidRPr="00756CF5" w:rsidRDefault="004A09BA" w:rsidP="004A09BA">
      <w:pPr>
        <w:pStyle w:val="ConsNonformat"/>
        <w:widowControl/>
        <w:ind w:right="-2" w:firstLine="708"/>
        <w:jc w:val="both"/>
        <w:rPr>
          <w:sz w:val="24"/>
          <w:szCs w:val="24"/>
        </w:rPr>
      </w:pPr>
      <w:r>
        <w:rPr>
          <w:sz w:val="24"/>
          <w:szCs w:val="24"/>
        </w:rPr>
        <w:t>12.6.3. Форма заявки Заказчика на разделку грузовых вагонов (Приложение № 3);</w:t>
      </w:r>
    </w:p>
    <w:p w:rsidR="004A09BA" w:rsidRPr="00756CF5" w:rsidRDefault="004A09BA" w:rsidP="004A09BA">
      <w:pPr>
        <w:pStyle w:val="ConsNonformat"/>
        <w:widowControl/>
        <w:ind w:right="-2" w:firstLine="708"/>
        <w:jc w:val="both"/>
        <w:rPr>
          <w:sz w:val="24"/>
          <w:szCs w:val="24"/>
        </w:rPr>
      </w:pPr>
      <w:r>
        <w:rPr>
          <w:sz w:val="24"/>
          <w:szCs w:val="24"/>
        </w:rPr>
        <w:t>12.6.4. Форма акта  приема-передачи вагонов (Приложение №4);</w:t>
      </w:r>
    </w:p>
    <w:p w:rsidR="004A09BA" w:rsidRPr="00756CF5" w:rsidRDefault="004A09BA" w:rsidP="004A09BA">
      <w:pPr>
        <w:pStyle w:val="ConsNonformat"/>
        <w:widowControl/>
        <w:ind w:right="-2" w:firstLine="708"/>
        <w:jc w:val="both"/>
        <w:rPr>
          <w:sz w:val="24"/>
          <w:szCs w:val="24"/>
        </w:rPr>
      </w:pPr>
      <w:r>
        <w:rPr>
          <w:sz w:val="24"/>
          <w:szCs w:val="24"/>
        </w:rPr>
        <w:t>12.6.5. Форма описи узлов и деталей, находящихся на грузовом вагоне (Приложение №5);</w:t>
      </w:r>
    </w:p>
    <w:p w:rsidR="004A09BA" w:rsidRPr="00756CF5" w:rsidRDefault="004A09BA" w:rsidP="004A09BA">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12.6.6. Форма акта выполненных работ по разделке грузовых вагонов (Приложение № </w:t>
      </w:r>
      <w:r>
        <w:rPr>
          <w:rFonts w:ascii="Times New Roman" w:hAnsi="Times New Roman" w:cs="Times New Roman"/>
          <w:sz w:val="24"/>
          <w:szCs w:val="24"/>
        </w:rPr>
        <w:lastRenderedPageBreak/>
        <w:t>6);</w:t>
      </w:r>
    </w:p>
    <w:p w:rsidR="004A09BA" w:rsidRPr="00756CF5" w:rsidRDefault="004A09BA" w:rsidP="004A09BA">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12.6.7. Форма акта-приема передачи деталей (Приложение № 7);</w:t>
      </w:r>
    </w:p>
    <w:p w:rsidR="004A09BA" w:rsidRPr="00756CF5" w:rsidRDefault="004A09BA" w:rsidP="004A09BA">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12.6.8. Форма акта-приема передачи лома черных металлов (Приложение № 8);</w:t>
      </w:r>
    </w:p>
    <w:p w:rsidR="004A09BA" w:rsidRPr="00756CF5" w:rsidRDefault="004A09BA" w:rsidP="004A09BA">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12.6.9. Форма задания Заказчика на выполнение работ по нанесению неустранимого дефекта (Приложение № 9);</w:t>
      </w:r>
    </w:p>
    <w:p w:rsidR="004A09BA" w:rsidRPr="00756CF5" w:rsidRDefault="004A09BA" w:rsidP="004A09BA">
      <w:pPr>
        <w:pStyle w:val="ConsNonformat"/>
        <w:widowControl/>
        <w:ind w:right="-2" w:firstLine="708"/>
        <w:jc w:val="both"/>
        <w:rPr>
          <w:sz w:val="24"/>
          <w:szCs w:val="24"/>
        </w:rPr>
      </w:pPr>
      <w:r>
        <w:rPr>
          <w:sz w:val="24"/>
          <w:szCs w:val="24"/>
        </w:rPr>
        <w:t>12.6.10. Форма акта перевода деталей в лом черных металлов (Приложение № 10);</w:t>
      </w:r>
    </w:p>
    <w:p w:rsidR="004A09BA" w:rsidRPr="00756CF5" w:rsidRDefault="004A09BA" w:rsidP="004A09BA">
      <w:pPr>
        <w:pStyle w:val="ConsNonformat"/>
        <w:widowControl/>
        <w:ind w:right="-2" w:firstLine="708"/>
        <w:jc w:val="both"/>
        <w:rPr>
          <w:sz w:val="24"/>
          <w:szCs w:val="24"/>
        </w:rPr>
      </w:pPr>
      <w:r>
        <w:rPr>
          <w:sz w:val="24"/>
          <w:szCs w:val="24"/>
        </w:rPr>
        <w:t>12.6.11. Форма акта о приема-передаче товарно-материальных ценностей на хранение  (Приложение № 11);</w:t>
      </w:r>
    </w:p>
    <w:p w:rsidR="004A09BA" w:rsidRPr="00756CF5" w:rsidRDefault="004A09BA" w:rsidP="004A09BA">
      <w:pPr>
        <w:pStyle w:val="ConsNonformat"/>
        <w:widowControl/>
        <w:ind w:right="-2" w:firstLine="708"/>
        <w:jc w:val="both"/>
        <w:rPr>
          <w:sz w:val="24"/>
          <w:szCs w:val="24"/>
        </w:rPr>
      </w:pPr>
      <w:r>
        <w:rPr>
          <w:sz w:val="24"/>
          <w:szCs w:val="24"/>
        </w:rPr>
        <w:t>12.6.12. Форма акта о возврате товарно-материальных ценностей, сданных на хранение  (Приложение № 12);</w:t>
      </w:r>
    </w:p>
    <w:p w:rsidR="004A09BA" w:rsidRPr="00756CF5" w:rsidRDefault="004A09BA" w:rsidP="004A09BA">
      <w:pPr>
        <w:pStyle w:val="ConsNonformat"/>
        <w:widowControl/>
        <w:ind w:right="-2" w:firstLine="708"/>
        <w:jc w:val="both"/>
        <w:rPr>
          <w:sz w:val="24"/>
          <w:szCs w:val="24"/>
        </w:rPr>
      </w:pPr>
      <w:r>
        <w:rPr>
          <w:sz w:val="24"/>
          <w:szCs w:val="24"/>
        </w:rPr>
        <w:t>12.6.13. Форма разнарядки на отгрузку (Приложение № 13)</w:t>
      </w:r>
    </w:p>
    <w:p w:rsidR="004A09BA" w:rsidRPr="00756CF5" w:rsidRDefault="004A09BA" w:rsidP="004A09BA">
      <w:pPr>
        <w:pStyle w:val="ConsNonformat"/>
        <w:widowControl/>
        <w:ind w:right="-2" w:firstLine="708"/>
        <w:jc w:val="both"/>
        <w:rPr>
          <w:sz w:val="24"/>
          <w:szCs w:val="24"/>
        </w:rPr>
      </w:pPr>
      <w:r>
        <w:rPr>
          <w:sz w:val="24"/>
          <w:szCs w:val="24"/>
        </w:rPr>
        <w:t>12.6.14. Протокол согласования стоимости узлов и деталей грузовых вагонов (Приложение №14)</w:t>
      </w:r>
    </w:p>
    <w:p w:rsidR="004A09BA" w:rsidRPr="00756CF5" w:rsidRDefault="004A09BA" w:rsidP="004A09BA">
      <w:pPr>
        <w:pStyle w:val="ConsNormal"/>
        <w:widowControl/>
        <w:ind w:right="-2"/>
        <w:jc w:val="center"/>
        <w:rPr>
          <w:rFonts w:ascii="Times New Roman" w:hAnsi="Times New Roman" w:cs="Times New Roman"/>
          <w:b/>
          <w:sz w:val="24"/>
          <w:szCs w:val="24"/>
        </w:rPr>
      </w:pPr>
    </w:p>
    <w:p w:rsidR="004A09BA" w:rsidRDefault="004A09BA" w:rsidP="004A09BA">
      <w:pPr>
        <w:pStyle w:val="ConsNormal"/>
        <w:widowControl/>
        <w:ind w:right="-2"/>
        <w:jc w:val="center"/>
        <w:rPr>
          <w:rFonts w:ascii="Times New Roman" w:hAnsi="Times New Roman" w:cs="Times New Roman"/>
          <w:b/>
          <w:sz w:val="24"/>
          <w:szCs w:val="24"/>
        </w:rPr>
      </w:pPr>
      <w:r>
        <w:rPr>
          <w:rFonts w:ascii="Times New Roman" w:hAnsi="Times New Roman" w:cs="Times New Roman"/>
          <w:b/>
          <w:sz w:val="24"/>
          <w:szCs w:val="24"/>
        </w:rPr>
        <w:t>13. АДРЕСА, РЕКВИЗИТЫ И ПОДПИСИ СТОРОН</w:t>
      </w:r>
    </w:p>
    <w:p w:rsidR="004A09BA" w:rsidRDefault="004A09BA" w:rsidP="004A09BA">
      <w:pPr>
        <w:pStyle w:val="ConsNormal"/>
        <w:widowControl/>
        <w:ind w:right="-2"/>
        <w:jc w:val="center"/>
        <w:rPr>
          <w:rFonts w:ascii="Times New Roman" w:hAnsi="Times New Roman" w:cs="Times New Roman"/>
          <w:b/>
          <w:sz w:val="24"/>
          <w:szCs w:val="24"/>
        </w:rPr>
      </w:pPr>
    </w:p>
    <w:tbl>
      <w:tblPr>
        <w:tblW w:w="9614" w:type="dxa"/>
        <w:tblLayout w:type="fixed"/>
        <w:tblLook w:val="01E0" w:firstRow="1" w:lastRow="1" w:firstColumn="1" w:lastColumn="1" w:noHBand="0" w:noVBand="0"/>
      </w:tblPr>
      <w:tblGrid>
        <w:gridCol w:w="4774"/>
        <w:gridCol w:w="4840"/>
      </w:tblGrid>
      <w:tr w:rsidR="004A09BA" w:rsidRPr="00756CF5" w:rsidTr="004A09BA">
        <w:trPr>
          <w:trHeight w:val="5964"/>
        </w:trPr>
        <w:tc>
          <w:tcPr>
            <w:tcW w:w="4774" w:type="dxa"/>
          </w:tcPr>
          <w:p w:rsidR="004A09BA" w:rsidRPr="00756CF5" w:rsidRDefault="004A09BA" w:rsidP="004A09BA">
            <w:pPr>
              <w:pStyle w:val="ConsNormal"/>
              <w:widowControl/>
              <w:spacing w:line="276" w:lineRule="auto"/>
              <w:ind w:right="-2"/>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Заказчик:</w:t>
            </w:r>
          </w:p>
          <w:p w:rsidR="004A09BA" w:rsidRPr="00756CF5" w:rsidRDefault="004A09BA" w:rsidP="004A09BA">
            <w:pPr>
              <w:adjustRightInd w:val="0"/>
              <w:snapToGrid w:val="0"/>
              <w:ind w:right="318"/>
              <w:rPr>
                <w:bCs/>
                <w:lang w:eastAsia="en-US"/>
              </w:rPr>
            </w:pPr>
            <w:r>
              <w:rPr>
                <w:bCs/>
                <w:lang w:eastAsia="en-US"/>
              </w:rPr>
              <w:t>Публичное акционерное общество</w:t>
            </w:r>
          </w:p>
          <w:p w:rsidR="004A09BA" w:rsidRPr="00756CF5" w:rsidRDefault="004A09BA" w:rsidP="004A09BA">
            <w:pPr>
              <w:adjustRightInd w:val="0"/>
              <w:snapToGrid w:val="0"/>
              <w:ind w:right="318"/>
              <w:rPr>
                <w:bCs/>
                <w:lang w:eastAsia="en-US"/>
              </w:rPr>
            </w:pPr>
            <w:r>
              <w:rPr>
                <w:bCs/>
                <w:lang w:eastAsia="en-US"/>
              </w:rPr>
              <w:t xml:space="preserve">«Центр по перевозке грузов в контейнерах «ТрансКонтейнер» </w:t>
            </w:r>
          </w:p>
          <w:p w:rsidR="004A09BA" w:rsidRPr="00756CF5" w:rsidRDefault="004A09BA" w:rsidP="004A09BA">
            <w:pPr>
              <w:adjustRightInd w:val="0"/>
              <w:snapToGrid w:val="0"/>
              <w:ind w:right="318"/>
              <w:rPr>
                <w:bCs/>
                <w:lang w:eastAsia="en-US"/>
              </w:rPr>
            </w:pPr>
            <w:r>
              <w:rPr>
                <w:bCs/>
                <w:lang w:eastAsia="en-US"/>
              </w:rPr>
              <w:t>(ПАО «ТрансКонтейнер»)</w:t>
            </w:r>
          </w:p>
          <w:p w:rsidR="004A09BA" w:rsidRPr="00756CF5" w:rsidRDefault="004A09BA" w:rsidP="004A09BA">
            <w:pPr>
              <w:adjustRightInd w:val="0"/>
              <w:snapToGrid w:val="0"/>
              <w:spacing w:line="276" w:lineRule="auto"/>
              <w:ind w:right="317"/>
              <w:rPr>
                <w:lang w:eastAsia="en-US"/>
              </w:rPr>
            </w:pPr>
            <w:r>
              <w:rPr>
                <w:b/>
                <w:bCs/>
                <w:lang w:eastAsia="en-US"/>
              </w:rPr>
              <w:t>Местонахождения</w:t>
            </w:r>
            <w:r>
              <w:rPr>
                <w:lang w:eastAsia="en-US"/>
              </w:rPr>
              <w:t xml:space="preserve">: </w:t>
            </w:r>
          </w:p>
          <w:p w:rsidR="004A09BA" w:rsidRPr="00756CF5" w:rsidRDefault="004A09BA" w:rsidP="004A09BA">
            <w:pPr>
              <w:adjustRightInd w:val="0"/>
              <w:snapToGrid w:val="0"/>
              <w:spacing w:line="276" w:lineRule="auto"/>
              <w:ind w:right="317"/>
              <w:rPr>
                <w:b/>
                <w:bCs/>
                <w:lang w:eastAsia="en-US"/>
              </w:rPr>
            </w:pPr>
            <w:r>
              <w:rPr>
                <w:lang w:eastAsia="en-US"/>
              </w:rPr>
              <w:t>Российская Федерация, 125047, г. Москва, Оружейный переулок, д. 19</w:t>
            </w:r>
          </w:p>
          <w:p w:rsidR="004A09BA" w:rsidRPr="00756CF5" w:rsidRDefault="004A09BA" w:rsidP="004A09BA">
            <w:pPr>
              <w:adjustRightInd w:val="0"/>
              <w:snapToGrid w:val="0"/>
              <w:spacing w:line="276" w:lineRule="auto"/>
              <w:ind w:right="317"/>
              <w:rPr>
                <w:b/>
                <w:bCs/>
                <w:lang w:eastAsia="en-US"/>
              </w:rPr>
            </w:pPr>
            <w:r>
              <w:rPr>
                <w:b/>
                <w:bCs/>
                <w:lang w:eastAsia="en-US"/>
              </w:rPr>
              <w:t>Почтовый адрес:</w:t>
            </w:r>
          </w:p>
          <w:p w:rsidR="004A09BA" w:rsidRPr="00756CF5" w:rsidRDefault="004A09BA" w:rsidP="004A09BA">
            <w:pPr>
              <w:adjustRightInd w:val="0"/>
              <w:snapToGrid w:val="0"/>
              <w:spacing w:line="276" w:lineRule="auto"/>
              <w:ind w:right="317"/>
              <w:rPr>
                <w:lang w:eastAsia="en-US"/>
              </w:rPr>
            </w:pPr>
            <w:r>
              <w:rPr>
                <w:lang w:eastAsia="en-US"/>
              </w:rPr>
              <w:t>Российская Федерация, 125047, г. Москва, Оружейный переулок, д. 19</w:t>
            </w:r>
          </w:p>
          <w:p w:rsidR="004A09BA" w:rsidRPr="00756CF5" w:rsidRDefault="004A09BA" w:rsidP="004A09BA">
            <w:pPr>
              <w:adjustRightInd w:val="0"/>
              <w:spacing w:line="276" w:lineRule="auto"/>
              <w:ind w:right="317"/>
              <w:rPr>
                <w:lang w:eastAsia="en-US"/>
              </w:rPr>
            </w:pPr>
            <w:r>
              <w:rPr>
                <w:lang w:eastAsia="en-US"/>
              </w:rPr>
              <w:t>ИНН  7708591995, КПП  997650001</w:t>
            </w:r>
          </w:p>
          <w:p w:rsidR="004A09BA" w:rsidRDefault="004A09BA" w:rsidP="004A09BA">
            <w:pPr>
              <w:adjustRightInd w:val="0"/>
              <w:spacing w:line="276" w:lineRule="auto"/>
              <w:ind w:right="317"/>
              <w:rPr>
                <w:b/>
                <w:bCs/>
                <w:lang w:eastAsia="en-US"/>
              </w:rPr>
            </w:pPr>
            <w:r>
              <w:rPr>
                <w:lang w:eastAsia="en-US"/>
              </w:rPr>
              <w:t>ОКПО 94421386 , ОГРН 1067746341024</w:t>
            </w:r>
          </w:p>
          <w:p w:rsidR="004A09BA" w:rsidRPr="00756CF5" w:rsidRDefault="004A09BA" w:rsidP="004A09BA">
            <w:pPr>
              <w:adjustRightInd w:val="0"/>
              <w:spacing w:line="276" w:lineRule="auto"/>
              <w:ind w:right="317"/>
              <w:rPr>
                <w:b/>
                <w:bCs/>
                <w:lang w:eastAsia="en-US"/>
              </w:rPr>
            </w:pPr>
            <w:r>
              <w:rPr>
                <w:b/>
                <w:bCs/>
                <w:lang w:eastAsia="en-US"/>
              </w:rPr>
              <w:t>Банковские реквизиты:</w:t>
            </w:r>
          </w:p>
          <w:p w:rsidR="004A09BA" w:rsidRPr="00756CF5" w:rsidRDefault="004A09BA" w:rsidP="004A09BA">
            <w:pPr>
              <w:pStyle w:val="ConsNonformat"/>
              <w:widowControl/>
              <w:spacing w:line="276" w:lineRule="auto"/>
              <w:rPr>
                <w:sz w:val="24"/>
                <w:szCs w:val="24"/>
                <w:lang w:eastAsia="en-US"/>
              </w:rPr>
            </w:pPr>
            <w:r>
              <w:rPr>
                <w:sz w:val="24"/>
                <w:szCs w:val="24"/>
                <w:lang w:eastAsia="en-US"/>
              </w:rPr>
              <w:t xml:space="preserve">р/с 40702810200030004399 </w:t>
            </w:r>
          </w:p>
          <w:p w:rsidR="004A09BA" w:rsidRPr="00756CF5" w:rsidRDefault="004A09BA" w:rsidP="004A09BA">
            <w:pPr>
              <w:pStyle w:val="ConsNonformat"/>
              <w:widowControl/>
              <w:spacing w:line="276" w:lineRule="auto"/>
              <w:rPr>
                <w:sz w:val="24"/>
                <w:szCs w:val="24"/>
                <w:lang w:eastAsia="en-US"/>
              </w:rPr>
            </w:pPr>
            <w:r>
              <w:rPr>
                <w:sz w:val="24"/>
                <w:szCs w:val="24"/>
                <w:lang w:eastAsia="en-US"/>
              </w:rPr>
              <w:t>в ПАО Банк ВТБ г. Москва</w:t>
            </w:r>
          </w:p>
          <w:p w:rsidR="004A09BA" w:rsidRPr="00756CF5" w:rsidRDefault="004A09BA" w:rsidP="004A09BA">
            <w:pPr>
              <w:pStyle w:val="ConsNonformat"/>
              <w:widowControl/>
              <w:spacing w:line="276" w:lineRule="auto"/>
              <w:rPr>
                <w:sz w:val="24"/>
                <w:szCs w:val="24"/>
                <w:lang w:eastAsia="en-US"/>
              </w:rPr>
            </w:pPr>
            <w:r>
              <w:rPr>
                <w:sz w:val="24"/>
                <w:szCs w:val="24"/>
                <w:lang w:eastAsia="en-US"/>
              </w:rPr>
              <w:t xml:space="preserve">БИК 044525187  </w:t>
            </w:r>
          </w:p>
          <w:p w:rsidR="004A09BA" w:rsidRPr="00756CF5" w:rsidRDefault="004A09BA" w:rsidP="004A09BA">
            <w:pPr>
              <w:autoSpaceDE w:val="0"/>
              <w:adjustRightInd w:val="0"/>
              <w:spacing w:line="276" w:lineRule="auto"/>
              <w:ind w:right="317"/>
              <w:rPr>
                <w:lang w:eastAsia="en-US"/>
              </w:rPr>
            </w:pPr>
            <w:r>
              <w:rPr>
                <w:lang w:eastAsia="en-US"/>
              </w:rPr>
              <w:t>к/с 30101810700000000187</w:t>
            </w:r>
          </w:p>
          <w:p w:rsidR="004A09BA" w:rsidRPr="00756CF5" w:rsidRDefault="004A09BA" w:rsidP="004A09BA">
            <w:pPr>
              <w:autoSpaceDE w:val="0"/>
              <w:adjustRightInd w:val="0"/>
              <w:spacing w:line="276" w:lineRule="auto"/>
              <w:ind w:right="317"/>
              <w:rPr>
                <w:lang w:eastAsia="en-US"/>
              </w:rPr>
            </w:pPr>
            <w:r>
              <w:rPr>
                <w:lang w:eastAsia="en-US"/>
              </w:rPr>
              <w:t>Тел.  8(499)662-66-74</w:t>
            </w:r>
          </w:p>
          <w:p w:rsidR="004A09BA" w:rsidRPr="00756CF5" w:rsidRDefault="004A09BA" w:rsidP="004A09BA">
            <w:pPr>
              <w:pStyle w:val="ConsNormal"/>
              <w:widowControl/>
              <w:spacing w:line="276" w:lineRule="auto"/>
              <w:ind w:right="-2" w:firstLine="0"/>
              <w:rPr>
                <w:rFonts w:ascii="Times New Roman" w:hAnsi="Times New Roman" w:cs="Times New Roman"/>
                <w:b/>
                <w:sz w:val="24"/>
                <w:szCs w:val="24"/>
                <w:lang w:eastAsia="en-US"/>
              </w:rPr>
            </w:pPr>
            <w:r>
              <w:rPr>
                <w:rFonts w:ascii="Times New Roman" w:hAnsi="Times New Roman" w:cs="Times New Roman"/>
                <w:sz w:val="24"/>
                <w:szCs w:val="24"/>
                <w:lang w:eastAsia="en-US"/>
              </w:rPr>
              <w:t>Факс 8(499)262-75-78</w:t>
            </w:r>
          </w:p>
          <w:p w:rsidR="004A09BA" w:rsidRDefault="004A09BA" w:rsidP="004A09BA">
            <w:pPr>
              <w:pStyle w:val="ConsNormal"/>
              <w:widowControl/>
              <w:spacing w:line="276" w:lineRule="auto"/>
              <w:ind w:right="-2"/>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От Заказчика</w:t>
            </w:r>
          </w:p>
          <w:p w:rsidR="004A09BA" w:rsidRPr="00756CF5" w:rsidRDefault="004A09BA" w:rsidP="004A09BA">
            <w:pPr>
              <w:pStyle w:val="ConsNormal"/>
              <w:widowControl/>
              <w:spacing w:line="276" w:lineRule="auto"/>
              <w:ind w:right="-2"/>
              <w:jc w:val="both"/>
              <w:rPr>
                <w:rFonts w:ascii="Times New Roman" w:hAnsi="Times New Roman" w:cs="Times New Roman"/>
                <w:sz w:val="24"/>
                <w:szCs w:val="24"/>
                <w:lang w:eastAsia="en-US"/>
              </w:rPr>
            </w:pPr>
          </w:p>
          <w:p w:rsidR="004A09BA" w:rsidRPr="00756CF5" w:rsidRDefault="004A09BA" w:rsidP="004A09BA">
            <w:pPr>
              <w:pStyle w:val="-3"/>
              <w:tabs>
                <w:tab w:val="clear" w:pos="1985"/>
              </w:tabs>
              <w:suppressAutoHyphens/>
              <w:autoSpaceDE w:val="0"/>
              <w:spacing w:line="276" w:lineRule="auto"/>
              <w:ind w:right="-2" w:firstLine="0"/>
              <w:rPr>
                <w:sz w:val="24"/>
                <w:lang w:eastAsia="en-US"/>
              </w:rPr>
            </w:pPr>
            <w:r>
              <w:rPr>
                <w:sz w:val="24"/>
                <w:lang w:eastAsia="en-US"/>
              </w:rPr>
              <w:t xml:space="preserve">_______________ </w:t>
            </w:r>
            <w:r>
              <w:rPr>
                <w:b/>
                <w:sz w:val="24"/>
                <w:lang w:eastAsia="en-US"/>
              </w:rPr>
              <w:t>В.В. Шекшуев</w:t>
            </w:r>
          </w:p>
        </w:tc>
        <w:tc>
          <w:tcPr>
            <w:tcW w:w="4840" w:type="dxa"/>
          </w:tcPr>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r>
              <w:rPr>
                <w:rFonts w:ascii="Times New Roman" w:hAnsi="Times New Roman" w:cs="Times New Roman"/>
                <w:b/>
                <w:sz w:val="24"/>
                <w:szCs w:val="24"/>
                <w:lang w:eastAsia="en-US"/>
              </w:rPr>
              <w:t>Исполнитель:</w:t>
            </w:r>
          </w:p>
          <w:p w:rsidR="004A09BA" w:rsidRPr="00756CF5" w:rsidRDefault="004A09BA" w:rsidP="004A09BA">
            <w:pPr>
              <w:adjustRightInd w:val="0"/>
              <w:snapToGrid w:val="0"/>
              <w:ind w:right="317"/>
              <w:rPr>
                <w:b/>
              </w:rPr>
            </w:pPr>
          </w:p>
          <w:p w:rsidR="004A09BA" w:rsidRPr="00756CF5" w:rsidRDefault="004A09BA" w:rsidP="004A09BA">
            <w:pPr>
              <w:adjustRightInd w:val="0"/>
              <w:snapToGrid w:val="0"/>
              <w:ind w:right="317"/>
              <w:rPr>
                <w:b/>
              </w:rPr>
            </w:pPr>
            <w:r>
              <w:rPr>
                <w:b/>
              </w:rPr>
              <w:t xml:space="preserve">Местонахождение: </w:t>
            </w:r>
          </w:p>
          <w:p w:rsidR="004A09BA" w:rsidRDefault="004A09BA" w:rsidP="004A09BA">
            <w:pPr>
              <w:adjustRightInd w:val="0"/>
              <w:snapToGrid w:val="0"/>
              <w:ind w:right="317"/>
              <w:rPr>
                <w:b/>
              </w:rPr>
            </w:pPr>
          </w:p>
          <w:p w:rsidR="004A09BA" w:rsidRDefault="004A09BA" w:rsidP="004A09BA">
            <w:pPr>
              <w:adjustRightInd w:val="0"/>
              <w:snapToGrid w:val="0"/>
              <w:ind w:right="317"/>
              <w:rPr>
                <w:b/>
              </w:rPr>
            </w:pPr>
          </w:p>
          <w:p w:rsidR="004A09BA" w:rsidRDefault="004A09BA" w:rsidP="004A09BA">
            <w:pPr>
              <w:adjustRightInd w:val="0"/>
              <w:snapToGrid w:val="0"/>
              <w:ind w:right="317"/>
              <w:rPr>
                <w:b/>
              </w:rPr>
            </w:pPr>
          </w:p>
          <w:p w:rsidR="004A09BA" w:rsidRPr="00756CF5" w:rsidRDefault="004A09BA" w:rsidP="004A09BA">
            <w:pPr>
              <w:adjustRightInd w:val="0"/>
              <w:snapToGrid w:val="0"/>
              <w:ind w:right="317"/>
            </w:pPr>
            <w:r>
              <w:rPr>
                <w:b/>
              </w:rPr>
              <w:t>Почтовый адрес:</w:t>
            </w:r>
            <w:r>
              <w:t xml:space="preserve">  </w:t>
            </w:r>
          </w:p>
          <w:p w:rsidR="004A09BA" w:rsidRDefault="004A09BA" w:rsidP="004A09BA">
            <w:pPr>
              <w:ind w:right="-2"/>
              <w:rPr>
                <w:b/>
                <w:bCs/>
              </w:rPr>
            </w:pPr>
          </w:p>
          <w:p w:rsidR="004A09BA" w:rsidRDefault="004A09BA" w:rsidP="004A09BA">
            <w:pPr>
              <w:ind w:right="-2"/>
              <w:rPr>
                <w:b/>
                <w:bCs/>
              </w:rPr>
            </w:pPr>
          </w:p>
          <w:p w:rsidR="004A09BA" w:rsidRDefault="004A09BA" w:rsidP="004A09BA">
            <w:pPr>
              <w:ind w:right="-2"/>
              <w:rPr>
                <w:b/>
                <w:bCs/>
              </w:rPr>
            </w:pPr>
          </w:p>
          <w:p w:rsidR="004A09BA" w:rsidRDefault="004A09BA" w:rsidP="004A09BA">
            <w:pPr>
              <w:ind w:right="-2"/>
              <w:rPr>
                <w:b/>
                <w:bCs/>
              </w:rPr>
            </w:pPr>
          </w:p>
          <w:p w:rsidR="004A09BA" w:rsidRPr="00756CF5" w:rsidRDefault="004A09BA" w:rsidP="004A09BA">
            <w:pPr>
              <w:ind w:right="-2"/>
            </w:pPr>
            <w:r>
              <w:rPr>
                <w:b/>
                <w:bCs/>
              </w:rPr>
              <w:t>Банковские реквизиты:</w:t>
            </w:r>
          </w:p>
          <w:p w:rsidR="004A09BA" w:rsidRPr="00DC6DA4" w:rsidRDefault="004A09BA" w:rsidP="004A09BA">
            <w:pPr>
              <w:pStyle w:val="19"/>
              <w:tabs>
                <w:tab w:val="left" w:pos="9540"/>
              </w:tabs>
              <w:ind w:right="-2"/>
              <w:rPr>
                <w:b/>
                <w:sz w:val="24"/>
                <w:szCs w:val="24"/>
              </w:rPr>
            </w:pPr>
          </w:p>
          <w:p w:rsidR="004A09BA" w:rsidRDefault="004A09BA" w:rsidP="004A09BA">
            <w:pPr>
              <w:pStyle w:val="19"/>
              <w:tabs>
                <w:tab w:val="left" w:pos="9540"/>
              </w:tabs>
              <w:ind w:right="-2"/>
              <w:rPr>
                <w:b/>
                <w:sz w:val="24"/>
                <w:szCs w:val="24"/>
              </w:rPr>
            </w:pPr>
          </w:p>
          <w:p w:rsidR="004A09BA" w:rsidRDefault="004A09BA" w:rsidP="004A09BA">
            <w:pPr>
              <w:pStyle w:val="19"/>
              <w:tabs>
                <w:tab w:val="left" w:pos="9540"/>
              </w:tabs>
              <w:ind w:right="-2"/>
              <w:rPr>
                <w:b/>
                <w:sz w:val="24"/>
                <w:szCs w:val="24"/>
              </w:rPr>
            </w:pPr>
          </w:p>
          <w:p w:rsidR="004A09BA" w:rsidRDefault="004A09BA" w:rsidP="004A09BA">
            <w:pPr>
              <w:pStyle w:val="19"/>
              <w:tabs>
                <w:tab w:val="left" w:pos="9540"/>
              </w:tabs>
              <w:ind w:right="-2"/>
              <w:rPr>
                <w:b/>
                <w:sz w:val="24"/>
                <w:szCs w:val="24"/>
              </w:rPr>
            </w:pPr>
          </w:p>
          <w:p w:rsidR="004A09BA" w:rsidRDefault="004A09BA" w:rsidP="004A09BA">
            <w:pPr>
              <w:pStyle w:val="19"/>
              <w:tabs>
                <w:tab w:val="left" w:pos="9540"/>
              </w:tabs>
              <w:ind w:right="-2"/>
              <w:rPr>
                <w:b/>
                <w:sz w:val="24"/>
                <w:szCs w:val="24"/>
              </w:rPr>
            </w:pPr>
          </w:p>
          <w:p w:rsidR="004A09BA" w:rsidRPr="00756CF5" w:rsidRDefault="004A09BA" w:rsidP="004A09BA">
            <w:pPr>
              <w:pStyle w:val="19"/>
              <w:tabs>
                <w:tab w:val="left" w:pos="9540"/>
              </w:tabs>
              <w:ind w:right="-2" w:firstLine="0"/>
              <w:rPr>
                <w:b/>
                <w:i/>
                <w:sz w:val="24"/>
                <w:szCs w:val="24"/>
              </w:rPr>
            </w:pPr>
            <w:r>
              <w:rPr>
                <w:b/>
                <w:sz w:val="24"/>
                <w:szCs w:val="24"/>
              </w:rPr>
              <w:t>От Исполнителя</w:t>
            </w:r>
          </w:p>
          <w:p w:rsidR="004A09BA" w:rsidRPr="00756CF5" w:rsidRDefault="004A09BA" w:rsidP="004A09BA">
            <w:pPr>
              <w:pStyle w:val="ConsNormal"/>
              <w:widowControl/>
              <w:ind w:right="-2"/>
              <w:jc w:val="both"/>
              <w:rPr>
                <w:rFonts w:ascii="Times New Roman" w:hAnsi="Times New Roman" w:cs="Times New Roman"/>
                <w:b/>
                <w:sz w:val="24"/>
                <w:szCs w:val="24"/>
              </w:rPr>
            </w:pPr>
          </w:p>
          <w:p w:rsidR="004A09BA" w:rsidRPr="00756CF5" w:rsidRDefault="004A09BA" w:rsidP="004A09BA">
            <w:pPr>
              <w:pStyle w:val="ConsNormal"/>
              <w:widowControl/>
              <w:ind w:right="-2" w:firstLine="0"/>
              <w:jc w:val="both"/>
              <w:rPr>
                <w:rFonts w:ascii="Times New Roman" w:hAnsi="Times New Roman" w:cs="Times New Roman"/>
                <w:sz w:val="24"/>
                <w:szCs w:val="24"/>
              </w:rPr>
            </w:pPr>
            <w:r>
              <w:rPr>
                <w:rFonts w:ascii="Times New Roman" w:hAnsi="Times New Roman" w:cs="Times New Roman"/>
                <w:sz w:val="24"/>
                <w:szCs w:val="24"/>
              </w:rPr>
              <w:t>____________________</w:t>
            </w:r>
          </w:p>
        </w:tc>
      </w:tr>
    </w:tbl>
    <w:p w:rsidR="004A09BA" w:rsidRDefault="004A09BA" w:rsidP="004A09BA">
      <w:pPr>
        <w:suppressAutoHyphens w:val="0"/>
        <w:jc w:val="right"/>
      </w:pPr>
    </w:p>
    <w:p w:rsidR="004A09BA" w:rsidRDefault="004A09BA" w:rsidP="004A09BA">
      <w:pPr>
        <w:suppressAutoHyphens w:val="0"/>
        <w:jc w:val="right"/>
      </w:pPr>
    </w:p>
    <w:p w:rsidR="00BD2334" w:rsidRDefault="00BD2334" w:rsidP="004A09BA">
      <w:pPr>
        <w:suppressAutoHyphens w:val="0"/>
        <w:jc w:val="right"/>
      </w:pPr>
    </w:p>
    <w:p w:rsidR="00BD2334" w:rsidRDefault="00BD2334" w:rsidP="004A09BA">
      <w:pPr>
        <w:suppressAutoHyphens w:val="0"/>
        <w:jc w:val="right"/>
      </w:pPr>
    </w:p>
    <w:p w:rsidR="00BD2334" w:rsidRDefault="00BD2334" w:rsidP="004A09BA">
      <w:pPr>
        <w:suppressAutoHyphens w:val="0"/>
        <w:jc w:val="right"/>
      </w:pPr>
    </w:p>
    <w:p w:rsidR="00BD2334" w:rsidRDefault="00BD2334" w:rsidP="004A09BA">
      <w:pPr>
        <w:suppressAutoHyphens w:val="0"/>
        <w:jc w:val="right"/>
      </w:pPr>
    </w:p>
    <w:p w:rsidR="00BD2334" w:rsidRDefault="00BD2334" w:rsidP="004A09BA">
      <w:pPr>
        <w:suppressAutoHyphens w:val="0"/>
        <w:jc w:val="right"/>
      </w:pPr>
    </w:p>
    <w:p w:rsidR="00BD2334" w:rsidRDefault="00BD2334" w:rsidP="004A09BA">
      <w:pPr>
        <w:suppressAutoHyphens w:val="0"/>
        <w:jc w:val="right"/>
      </w:pPr>
    </w:p>
    <w:p w:rsidR="004A09BA" w:rsidRDefault="004A09BA" w:rsidP="004A09BA">
      <w:pPr>
        <w:suppressAutoHyphens w:val="0"/>
        <w:jc w:val="right"/>
      </w:pPr>
    </w:p>
    <w:p w:rsidR="004A09BA" w:rsidRPr="00756CF5" w:rsidRDefault="004A09BA" w:rsidP="004A09BA">
      <w:pPr>
        <w:suppressAutoHyphens w:val="0"/>
        <w:jc w:val="right"/>
      </w:pPr>
      <w:r>
        <w:lastRenderedPageBreak/>
        <w:t>Приложение № 1</w:t>
      </w:r>
    </w:p>
    <w:p w:rsidR="004A09BA" w:rsidRPr="00756CF5" w:rsidRDefault="004A09BA" w:rsidP="004A09BA">
      <w:pPr>
        <w:spacing w:line="360" w:lineRule="auto"/>
        <w:jc w:val="right"/>
      </w:pPr>
      <w:r>
        <w:t>к договору № _____ от «___» __________ 201_ г.</w:t>
      </w:r>
    </w:p>
    <w:p w:rsidR="004A09BA" w:rsidRDefault="004A09BA" w:rsidP="004A09BA">
      <w:pPr>
        <w:jc w:val="center"/>
        <w:rPr>
          <w:b/>
        </w:rPr>
      </w:pPr>
    </w:p>
    <w:p w:rsidR="004A09BA" w:rsidRPr="00756CF5" w:rsidRDefault="004A09BA" w:rsidP="004A09BA">
      <w:pPr>
        <w:jc w:val="center"/>
        <w:rPr>
          <w:b/>
        </w:rPr>
      </w:pPr>
    </w:p>
    <w:p w:rsidR="004A09BA" w:rsidRDefault="004A09BA" w:rsidP="004A09BA">
      <w:pPr>
        <w:jc w:val="center"/>
        <w:rPr>
          <w:b/>
        </w:rPr>
      </w:pPr>
      <w:r>
        <w:rPr>
          <w:b/>
        </w:rPr>
        <w:t>Перечень мест выполнения Работ</w:t>
      </w:r>
    </w:p>
    <w:p w:rsidR="004A09BA" w:rsidRPr="00756CF5" w:rsidRDefault="004A09BA" w:rsidP="004A09BA">
      <w:pPr>
        <w:jc w:val="center"/>
        <w:rPr>
          <w:b/>
        </w:rPr>
      </w:pPr>
    </w:p>
    <w:p w:rsidR="004A09BA" w:rsidRPr="00756CF5" w:rsidRDefault="004A09BA" w:rsidP="004A09BA">
      <w:pPr>
        <w:jc w:val="center"/>
        <w:rPr>
          <w:b/>
        </w:rPr>
      </w:pPr>
    </w:p>
    <w:tbl>
      <w:tblPr>
        <w:tblW w:w="9537" w:type="dxa"/>
        <w:tblInd w:w="-102" w:type="dxa"/>
        <w:tblLayout w:type="fixed"/>
        <w:tblCellMar>
          <w:left w:w="40" w:type="dxa"/>
          <w:right w:w="40" w:type="dxa"/>
        </w:tblCellMar>
        <w:tblLook w:val="04A0" w:firstRow="1" w:lastRow="0" w:firstColumn="1" w:lastColumn="0" w:noHBand="0" w:noVBand="1"/>
      </w:tblPr>
      <w:tblGrid>
        <w:gridCol w:w="568"/>
        <w:gridCol w:w="4394"/>
        <w:gridCol w:w="4575"/>
      </w:tblGrid>
      <w:tr w:rsidR="004A09BA" w:rsidRPr="00E10873" w:rsidTr="004A09BA">
        <w:trPr>
          <w:trHeight w:val="586"/>
        </w:trPr>
        <w:tc>
          <w:tcPr>
            <w:tcW w:w="568" w:type="dxa"/>
            <w:tcBorders>
              <w:top w:val="single" w:sz="6" w:space="0" w:color="auto"/>
              <w:left w:val="single" w:sz="6" w:space="0" w:color="auto"/>
              <w:bottom w:val="single" w:sz="6" w:space="0" w:color="auto"/>
              <w:right w:val="single" w:sz="6" w:space="0" w:color="auto"/>
            </w:tcBorders>
            <w:vAlign w:val="center"/>
            <w:hideMark/>
          </w:tcPr>
          <w:p w:rsidR="004A09BA" w:rsidRPr="00E10873" w:rsidRDefault="004A09BA" w:rsidP="004A09BA">
            <w:pPr>
              <w:spacing w:line="312" w:lineRule="auto"/>
              <w:contextualSpacing/>
              <w:jc w:val="center"/>
            </w:pPr>
            <w:r>
              <w:t>№№</w:t>
            </w:r>
          </w:p>
          <w:p w:rsidR="004A09BA" w:rsidRPr="00E10873" w:rsidRDefault="004A09BA" w:rsidP="004A09BA">
            <w:pPr>
              <w:spacing w:line="312" w:lineRule="auto"/>
              <w:contextualSpacing/>
              <w:jc w:val="center"/>
            </w:pPr>
            <w:r>
              <w:t>п/п</w:t>
            </w:r>
          </w:p>
        </w:tc>
        <w:tc>
          <w:tcPr>
            <w:tcW w:w="4394" w:type="dxa"/>
            <w:tcBorders>
              <w:top w:val="single" w:sz="6" w:space="0" w:color="auto"/>
              <w:left w:val="single" w:sz="6" w:space="0" w:color="auto"/>
              <w:bottom w:val="single" w:sz="6" w:space="0" w:color="auto"/>
              <w:right w:val="single" w:sz="6" w:space="0" w:color="auto"/>
            </w:tcBorders>
            <w:hideMark/>
          </w:tcPr>
          <w:p w:rsidR="004A09BA" w:rsidRPr="00E10873" w:rsidRDefault="004A09BA" w:rsidP="004A09BA">
            <w:pPr>
              <w:spacing w:line="312" w:lineRule="auto"/>
              <w:contextualSpacing/>
              <w:jc w:val="center"/>
            </w:pPr>
            <w:r>
              <w:t>Адреса местонахождения специализированных пунктов разделки Исполнителя</w:t>
            </w:r>
          </w:p>
        </w:tc>
        <w:tc>
          <w:tcPr>
            <w:tcW w:w="4575" w:type="dxa"/>
            <w:tcBorders>
              <w:top w:val="single" w:sz="6" w:space="0" w:color="auto"/>
              <w:left w:val="single" w:sz="6" w:space="0" w:color="auto"/>
              <w:bottom w:val="single" w:sz="6" w:space="0" w:color="auto"/>
              <w:right w:val="single" w:sz="6" w:space="0" w:color="auto"/>
            </w:tcBorders>
          </w:tcPr>
          <w:p w:rsidR="004A09BA" w:rsidRPr="00E10873" w:rsidRDefault="004A09BA" w:rsidP="004A09BA">
            <w:pPr>
              <w:spacing w:line="312" w:lineRule="auto"/>
              <w:contextualSpacing/>
              <w:jc w:val="center"/>
            </w:pPr>
            <w:r>
              <w:t>Железнодорожная станция приема-передачи вагонов в разделку</w:t>
            </w:r>
          </w:p>
        </w:tc>
      </w:tr>
      <w:tr w:rsidR="004A09BA" w:rsidRPr="00E10873" w:rsidTr="004A09BA">
        <w:trPr>
          <w:trHeight w:val="396"/>
        </w:trPr>
        <w:tc>
          <w:tcPr>
            <w:tcW w:w="568" w:type="dxa"/>
            <w:tcBorders>
              <w:top w:val="single" w:sz="6" w:space="0" w:color="auto"/>
              <w:left w:val="single" w:sz="6" w:space="0" w:color="auto"/>
              <w:bottom w:val="single" w:sz="6" w:space="0" w:color="auto"/>
              <w:right w:val="single" w:sz="6" w:space="0" w:color="auto"/>
            </w:tcBorders>
            <w:vAlign w:val="center"/>
          </w:tcPr>
          <w:p w:rsidR="004A09BA" w:rsidRPr="00E10873" w:rsidRDefault="004A09BA" w:rsidP="004A09BA">
            <w:pPr>
              <w:spacing w:line="312" w:lineRule="auto"/>
              <w:contextualSpacing/>
              <w:jc w:val="center"/>
            </w:pPr>
          </w:p>
        </w:tc>
        <w:tc>
          <w:tcPr>
            <w:tcW w:w="4394" w:type="dxa"/>
            <w:tcBorders>
              <w:top w:val="single" w:sz="6" w:space="0" w:color="auto"/>
              <w:left w:val="single" w:sz="6" w:space="0" w:color="auto"/>
              <w:bottom w:val="single" w:sz="6" w:space="0" w:color="auto"/>
              <w:right w:val="single" w:sz="6" w:space="0" w:color="auto"/>
            </w:tcBorders>
          </w:tcPr>
          <w:p w:rsidR="004A09BA" w:rsidRPr="00E10873" w:rsidRDefault="004A09BA" w:rsidP="004A09BA">
            <w:pPr>
              <w:pStyle w:val="Standard"/>
              <w:spacing w:line="312" w:lineRule="auto"/>
              <w:contextualSpacing/>
            </w:pPr>
          </w:p>
        </w:tc>
        <w:tc>
          <w:tcPr>
            <w:tcW w:w="4575" w:type="dxa"/>
            <w:tcBorders>
              <w:top w:val="single" w:sz="6" w:space="0" w:color="auto"/>
              <w:left w:val="single" w:sz="6" w:space="0" w:color="auto"/>
              <w:bottom w:val="single" w:sz="6" w:space="0" w:color="auto"/>
              <w:right w:val="single" w:sz="6" w:space="0" w:color="auto"/>
            </w:tcBorders>
          </w:tcPr>
          <w:p w:rsidR="004A09BA" w:rsidRPr="00E10873" w:rsidRDefault="004A09BA" w:rsidP="004A09BA">
            <w:pPr>
              <w:spacing w:line="312" w:lineRule="auto"/>
              <w:contextualSpacing/>
            </w:pPr>
          </w:p>
        </w:tc>
      </w:tr>
    </w:tbl>
    <w:p w:rsidR="004A09BA" w:rsidRPr="00756CF5" w:rsidRDefault="004A09BA" w:rsidP="004A09BA">
      <w:pPr>
        <w:jc w:val="center"/>
      </w:pPr>
    </w:p>
    <w:p w:rsidR="004A09BA" w:rsidRPr="00756CF5" w:rsidRDefault="004A09BA" w:rsidP="004A09BA">
      <w:pPr>
        <w:jc w:val="center"/>
      </w:pPr>
      <w:r>
        <w:t>___________________</w:t>
      </w:r>
    </w:p>
    <w:p w:rsidR="004A09BA" w:rsidRPr="00756CF5" w:rsidRDefault="004A09BA" w:rsidP="004A09BA"/>
    <w:tbl>
      <w:tblPr>
        <w:tblStyle w:val="afff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47"/>
        <w:gridCol w:w="4884"/>
      </w:tblGrid>
      <w:tr w:rsidR="004A09BA" w:rsidRPr="00756CF5" w:rsidTr="004A09BA">
        <w:tc>
          <w:tcPr>
            <w:tcW w:w="5147" w:type="dxa"/>
          </w:tcPr>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r>
              <w:rPr>
                <w:rFonts w:ascii="Times New Roman" w:hAnsi="Times New Roman" w:cs="Times New Roman"/>
                <w:b/>
                <w:sz w:val="24"/>
                <w:szCs w:val="24"/>
                <w:lang w:eastAsia="en-US"/>
              </w:rPr>
              <w:t>От Заказчика</w:t>
            </w:r>
          </w:p>
          <w:p w:rsidR="004A09BA" w:rsidRPr="00756CF5" w:rsidRDefault="004A09BA" w:rsidP="004A09BA">
            <w:pPr>
              <w:pStyle w:val="ConsNormal"/>
              <w:widowControl/>
              <w:spacing w:line="276" w:lineRule="auto"/>
              <w:ind w:right="-2"/>
              <w:jc w:val="both"/>
              <w:rPr>
                <w:rFonts w:ascii="Times New Roman" w:hAnsi="Times New Roman" w:cs="Times New Roman"/>
                <w:sz w:val="24"/>
                <w:szCs w:val="24"/>
                <w:lang w:eastAsia="en-US"/>
              </w:rPr>
            </w:pPr>
          </w:p>
          <w:p w:rsidR="004A09BA" w:rsidRPr="00756CF5" w:rsidRDefault="004A09BA" w:rsidP="004A09BA">
            <w:pPr>
              <w:pStyle w:val="-3"/>
              <w:tabs>
                <w:tab w:val="clear" w:pos="1985"/>
              </w:tabs>
              <w:suppressAutoHyphens/>
              <w:autoSpaceDE w:val="0"/>
              <w:spacing w:line="276" w:lineRule="auto"/>
              <w:ind w:right="-2" w:firstLine="720"/>
              <w:rPr>
                <w:sz w:val="24"/>
                <w:lang w:eastAsia="en-US"/>
              </w:rPr>
            </w:pPr>
            <w:r>
              <w:rPr>
                <w:sz w:val="24"/>
                <w:lang w:eastAsia="en-US"/>
              </w:rPr>
              <w:t xml:space="preserve">_______________ </w:t>
            </w:r>
            <w:r>
              <w:rPr>
                <w:b/>
                <w:sz w:val="24"/>
                <w:lang w:eastAsia="en-US"/>
              </w:rPr>
              <w:t>В.В. Шекшуев</w:t>
            </w:r>
          </w:p>
        </w:tc>
        <w:tc>
          <w:tcPr>
            <w:tcW w:w="4884" w:type="dxa"/>
          </w:tcPr>
          <w:p w:rsidR="004A09BA" w:rsidRPr="00756CF5" w:rsidRDefault="004A09BA" w:rsidP="004A09BA">
            <w:pPr>
              <w:pStyle w:val="19"/>
              <w:tabs>
                <w:tab w:val="left" w:pos="9540"/>
              </w:tabs>
              <w:spacing w:line="276" w:lineRule="auto"/>
              <w:ind w:right="-2"/>
              <w:rPr>
                <w:b/>
                <w:sz w:val="24"/>
                <w:szCs w:val="24"/>
                <w:lang w:eastAsia="en-US"/>
              </w:rPr>
            </w:pPr>
          </w:p>
          <w:p w:rsidR="004A09BA" w:rsidRPr="00756CF5" w:rsidRDefault="004A09BA" w:rsidP="004A09BA">
            <w:pPr>
              <w:pStyle w:val="19"/>
              <w:tabs>
                <w:tab w:val="left" w:pos="9540"/>
              </w:tabs>
              <w:spacing w:line="276" w:lineRule="auto"/>
              <w:ind w:right="-2"/>
              <w:rPr>
                <w:b/>
                <w:sz w:val="24"/>
                <w:szCs w:val="24"/>
                <w:lang w:eastAsia="en-US"/>
              </w:rPr>
            </w:pPr>
          </w:p>
          <w:p w:rsidR="004A09BA" w:rsidRPr="00756CF5" w:rsidRDefault="004A09BA" w:rsidP="004A09BA">
            <w:pPr>
              <w:pStyle w:val="19"/>
              <w:tabs>
                <w:tab w:val="left" w:pos="9540"/>
              </w:tabs>
              <w:spacing w:line="276" w:lineRule="auto"/>
              <w:ind w:right="-2"/>
              <w:rPr>
                <w:b/>
                <w:i/>
                <w:sz w:val="24"/>
                <w:szCs w:val="24"/>
                <w:lang w:eastAsia="en-US"/>
              </w:rPr>
            </w:pPr>
            <w:r>
              <w:rPr>
                <w:b/>
                <w:sz w:val="24"/>
                <w:szCs w:val="24"/>
                <w:lang w:eastAsia="en-US"/>
              </w:rPr>
              <w:t>От Исполнителя</w:t>
            </w:r>
          </w:p>
          <w:p w:rsidR="004A09BA" w:rsidRPr="00756CF5" w:rsidRDefault="004A09BA" w:rsidP="004A09BA">
            <w:pPr>
              <w:pStyle w:val="ConsNormal"/>
              <w:widowControl/>
              <w:spacing w:line="276" w:lineRule="auto"/>
              <w:ind w:right="-2"/>
              <w:jc w:val="both"/>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firstLine="0"/>
              <w:jc w:val="both"/>
              <w:rPr>
                <w:rFonts w:ascii="Times New Roman" w:hAnsi="Times New Roman" w:cs="Times New Roman"/>
                <w:sz w:val="24"/>
                <w:szCs w:val="24"/>
                <w:lang w:eastAsia="en-US"/>
              </w:rPr>
            </w:pPr>
            <w:r>
              <w:rPr>
                <w:rFonts w:ascii="Times New Roman" w:hAnsi="Times New Roman" w:cs="Times New Roman"/>
                <w:sz w:val="24"/>
                <w:szCs w:val="24"/>
              </w:rPr>
              <w:t xml:space="preserve">____________________ </w:t>
            </w:r>
          </w:p>
        </w:tc>
      </w:tr>
    </w:tbl>
    <w:p w:rsidR="004A09BA" w:rsidRDefault="004A09BA" w:rsidP="004A09BA">
      <w:pPr>
        <w:suppressAutoHyphens w:val="0"/>
      </w:pPr>
      <w:r>
        <w:br w:type="page"/>
      </w:r>
    </w:p>
    <w:p w:rsidR="004A09BA" w:rsidRPr="00756CF5" w:rsidRDefault="004A09BA" w:rsidP="004A09BA">
      <w:pPr>
        <w:spacing w:line="360" w:lineRule="auto"/>
        <w:jc w:val="right"/>
      </w:pPr>
      <w:r>
        <w:lastRenderedPageBreak/>
        <w:t>Приложение № 2</w:t>
      </w:r>
    </w:p>
    <w:p w:rsidR="004A09BA" w:rsidRPr="00756CF5" w:rsidRDefault="004A09BA" w:rsidP="004A09BA">
      <w:pPr>
        <w:spacing w:line="360" w:lineRule="auto"/>
        <w:jc w:val="right"/>
      </w:pPr>
      <w:r>
        <w:t>к договору № _____ от «___» __________ 201_ г.</w:t>
      </w:r>
    </w:p>
    <w:p w:rsidR="004A09BA" w:rsidRPr="00756CF5" w:rsidRDefault="004A09BA" w:rsidP="004A09BA"/>
    <w:p w:rsidR="004A09BA" w:rsidRPr="00756CF5" w:rsidRDefault="004A09BA" w:rsidP="004A09BA">
      <w:pPr>
        <w:pStyle w:val="afff9"/>
        <w:tabs>
          <w:tab w:val="left" w:pos="0"/>
          <w:tab w:val="left" w:pos="1134"/>
        </w:tabs>
        <w:ind w:left="709" w:hanging="709"/>
        <w:jc w:val="center"/>
        <w:rPr>
          <w:b/>
          <w:sz w:val="24"/>
          <w:szCs w:val="24"/>
        </w:rPr>
      </w:pPr>
      <w:r>
        <w:rPr>
          <w:b/>
          <w:sz w:val="24"/>
          <w:szCs w:val="24"/>
        </w:rPr>
        <w:t>Адреса и платежные реквизиты филиалов Заказчика</w:t>
      </w:r>
    </w:p>
    <w:p w:rsidR="004A09BA" w:rsidRPr="00756CF5" w:rsidRDefault="004A09BA" w:rsidP="004A09BA">
      <w:pPr>
        <w:pStyle w:val="afff9"/>
        <w:tabs>
          <w:tab w:val="left" w:pos="0"/>
          <w:tab w:val="left" w:pos="1134"/>
        </w:tabs>
        <w:ind w:left="709" w:hanging="709"/>
        <w:jc w:val="center"/>
        <w:rPr>
          <w:b/>
          <w:sz w:val="24"/>
          <w:szCs w:val="24"/>
        </w:rPr>
      </w:pPr>
    </w:p>
    <w:p w:rsidR="004A09BA" w:rsidRPr="00756CF5" w:rsidRDefault="004A09BA" w:rsidP="004A09BA"/>
    <w:p w:rsidR="004A09BA" w:rsidRPr="00756CF5" w:rsidRDefault="004A09BA" w:rsidP="004A09BA">
      <w:pPr>
        <w:rPr>
          <w:color w:val="000000"/>
        </w:rPr>
      </w:pPr>
    </w:p>
    <w:p w:rsidR="004A09BA" w:rsidRPr="002A119B" w:rsidRDefault="004A09BA" w:rsidP="004A09BA">
      <w:pPr>
        <w:rPr>
          <w:color w:val="000000"/>
        </w:rPr>
      </w:pPr>
    </w:p>
    <w:p w:rsidR="004A09BA" w:rsidRPr="00756CF5" w:rsidRDefault="004A09BA" w:rsidP="004A09BA">
      <w:pPr>
        <w:spacing w:line="360" w:lineRule="auto"/>
        <w:jc w:val="right"/>
      </w:pPr>
    </w:p>
    <w:tbl>
      <w:tblPr>
        <w:tblStyle w:val="afff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47"/>
        <w:gridCol w:w="4884"/>
      </w:tblGrid>
      <w:tr w:rsidR="004A09BA" w:rsidRPr="00756CF5" w:rsidTr="004A09BA">
        <w:tc>
          <w:tcPr>
            <w:tcW w:w="5147" w:type="dxa"/>
          </w:tcPr>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r>
              <w:rPr>
                <w:rFonts w:ascii="Times New Roman" w:hAnsi="Times New Roman" w:cs="Times New Roman"/>
                <w:b/>
                <w:sz w:val="24"/>
                <w:szCs w:val="24"/>
                <w:lang w:eastAsia="en-US"/>
              </w:rPr>
              <w:t>От Заказчика</w:t>
            </w:r>
          </w:p>
          <w:p w:rsidR="004A09BA" w:rsidRPr="00756CF5" w:rsidRDefault="004A09BA" w:rsidP="004A09BA">
            <w:pPr>
              <w:pStyle w:val="ConsNormal"/>
              <w:widowControl/>
              <w:spacing w:line="276" w:lineRule="auto"/>
              <w:ind w:right="-2"/>
              <w:jc w:val="both"/>
              <w:rPr>
                <w:rFonts w:ascii="Times New Roman" w:hAnsi="Times New Roman" w:cs="Times New Roman"/>
                <w:sz w:val="24"/>
                <w:szCs w:val="24"/>
                <w:lang w:eastAsia="en-US"/>
              </w:rPr>
            </w:pPr>
          </w:p>
          <w:p w:rsidR="004A09BA" w:rsidRPr="00756CF5" w:rsidRDefault="004A09BA" w:rsidP="004A09BA">
            <w:pPr>
              <w:pStyle w:val="-3"/>
              <w:tabs>
                <w:tab w:val="clear" w:pos="1985"/>
              </w:tabs>
              <w:suppressAutoHyphens/>
              <w:autoSpaceDE w:val="0"/>
              <w:spacing w:line="276" w:lineRule="auto"/>
              <w:ind w:right="-2" w:firstLine="720"/>
              <w:rPr>
                <w:sz w:val="24"/>
                <w:lang w:eastAsia="en-US"/>
              </w:rPr>
            </w:pPr>
            <w:r>
              <w:rPr>
                <w:sz w:val="24"/>
                <w:lang w:eastAsia="en-US"/>
              </w:rPr>
              <w:t xml:space="preserve">_______________ </w:t>
            </w:r>
            <w:r>
              <w:rPr>
                <w:b/>
                <w:sz w:val="24"/>
                <w:lang w:eastAsia="en-US"/>
              </w:rPr>
              <w:t>В.В. Шекшуев</w:t>
            </w:r>
          </w:p>
        </w:tc>
        <w:tc>
          <w:tcPr>
            <w:tcW w:w="4884" w:type="dxa"/>
          </w:tcPr>
          <w:p w:rsidR="004A09BA" w:rsidRPr="00756CF5" w:rsidRDefault="004A09BA" w:rsidP="004A09BA">
            <w:pPr>
              <w:pStyle w:val="19"/>
              <w:tabs>
                <w:tab w:val="left" w:pos="9540"/>
              </w:tabs>
              <w:spacing w:line="276" w:lineRule="auto"/>
              <w:ind w:right="-2"/>
              <w:rPr>
                <w:b/>
                <w:sz w:val="24"/>
                <w:szCs w:val="24"/>
                <w:lang w:eastAsia="en-US"/>
              </w:rPr>
            </w:pPr>
          </w:p>
          <w:p w:rsidR="004A09BA" w:rsidRPr="00756CF5" w:rsidRDefault="004A09BA" w:rsidP="004A09BA">
            <w:pPr>
              <w:pStyle w:val="19"/>
              <w:tabs>
                <w:tab w:val="left" w:pos="9540"/>
              </w:tabs>
              <w:spacing w:line="276" w:lineRule="auto"/>
              <w:ind w:right="-2"/>
              <w:rPr>
                <w:b/>
                <w:sz w:val="24"/>
                <w:szCs w:val="24"/>
                <w:lang w:eastAsia="en-US"/>
              </w:rPr>
            </w:pPr>
          </w:p>
          <w:p w:rsidR="004A09BA" w:rsidRPr="00756CF5" w:rsidRDefault="004A09BA" w:rsidP="004A09BA">
            <w:pPr>
              <w:pStyle w:val="19"/>
              <w:tabs>
                <w:tab w:val="left" w:pos="9540"/>
              </w:tabs>
              <w:spacing w:line="276" w:lineRule="auto"/>
              <w:ind w:right="-2"/>
              <w:rPr>
                <w:b/>
                <w:i/>
                <w:sz w:val="24"/>
                <w:szCs w:val="24"/>
                <w:lang w:eastAsia="en-US"/>
              </w:rPr>
            </w:pPr>
            <w:r>
              <w:rPr>
                <w:b/>
                <w:sz w:val="24"/>
                <w:szCs w:val="24"/>
                <w:lang w:eastAsia="en-US"/>
              </w:rPr>
              <w:t>От Исполнителя</w:t>
            </w:r>
          </w:p>
          <w:p w:rsidR="004A09BA" w:rsidRPr="00756CF5" w:rsidRDefault="004A09BA" w:rsidP="004A09BA">
            <w:pPr>
              <w:pStyle w:val="ConsNormal"/>
              <w:widowControl/>
              <w:spacing w:line="276" w:lineRule="auto"/>
              <w:ind w:right="-2"/>
              <w:jc w:val="both"/>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jc w:val="both"/>
              <w:rPr>
                <w:rFonts w:ascii="Times New Roman" w:hAnsi="Times New Roman" w:cs="Times New Roman"/>
                <w:sz w:val="24"/>
                <w:szCs w:val="24"/>
                <w:lang w:eastAsia="en-US"/>
              </w:rPr>
            </w:pPr>
            <w:r>
              <w:rPr>
                <w:rFonts w:ascii="Times New Roman" w:hAnsi="Times New Roman" w:cs="Times New Roman"/>
                <w:sz w:val="24"/>
                <w:szCs w:val="24"/>
              </w:rPr>
              <w:t xml:space="preserve">____________________ </w:t>
            </w:r>
          </w:p>
        </w:tc>
      </w:tr>
      <w:tr w:rsidR="004A09BA" w:rsidRPr="00756CF5" w:rsidTr="004A09BA">
        <w:tc>
          <w:tcPr>
            <w:tcW w:w="5147" w:type="dxa"/>
          </w:tcPr>
          <w:p w:rsidR="004A09BA" w:rsidRPr="00756CF5" w:rsidRDefault="004A09BA" w:rsidP="004A09BA">
            <w:pPr>
              <w:pStyle w:val="-3"/>
              <w:tabs>
                <w:tab w:val="clear" w:pos="1985"/>
              </w:tabs>
              <w:suppressAutoHyphens/>
              <w:autoSpaceDE w:val="0"/>
              <w:spacing w:line="276" w:lineRule="auto"/>
              <w:ind w:right="-2" w:firstLine="720"/>
              <w:rPr>
                <w:sz w:val="24"/>
                <w:lang w:eastAsia="en-US"/>
              </w:rPr>
            </w:pPr>
          </w:p>
        </w:tc>
        <w:tc>
          <w:tcPr>
            <w:tcW w:w="4884" w:type="dxa"/>
          </w:tcPr>
          <w:p w:rsidR="004A09BA" w:rsidRPr="00756CF5" w:rsidRDefault="004A09BA" w:rsidP="004A09BA">
            <w:pPr>
              <w:pStyle w:val="ConsNormal"/>
              <w:widowControl/>
              <w:spacing w:line="276" w:lineRule="auto"/>
              <w:ind w:right="-2"/>
              <w:jc w:val="both"/>
              <w:rPr>
                <w:rFonts w:ascii="Times New Roman" w:hAnsi="Times New Roman" w:cs="Times New Roman"/>
                <w:sz w:val="24"/>
                <w:szCs w:val="24"/>
                <w:lang w:eastAsia="en-US"/>
              </w:rPr>
            </w:pPr>
          </w:p>
        </w:tc>
      </w:tr>
    </w:tbl>
    <w:p w:rsidR="004A09BA" w:rsidRDefault="004A09BA" w:rsidP="004A09BA">
      <w:pPr>
        <w:suppressAutoHyphens w:val="0"/>
        <w:spacing w:after="200" w:line="276" w:lineRule="auto"/>
        <w:jc w:val="right"/>
      </w:pPr>
    </w:p>
    <w:p w:rsidR="004A09BA" w:rsidRPr="00756CF5" w:rsidRDefault="004A09BA" w:rsidP="004A09BA">
      <w:pPr>
        <w:suppressAutoHyphens w:val="0"/>
        <w:jc w:val="right"/>
      </w:pPr>
      <w:r>
        <w:br w:type="page"/>
      </w:r>
      <w:r>
        <w:lastRenderedPageBreak/>
        <w:t>Приложение № 3</w:t>
      </w:r>
    </w:p>
    <w:p w:rsidR="004A09BA" w:rsidRPr="00756CF5" w:rsidRDefault="004A09BA" w:rsidP="004A09BA">
      <w:pPr>
        <w:spacing w:line="360" w:lineRule="auto"/>
        <w:jc w:val="right"/>
      </w:pPr>
      <w:r>
        <w:t>к договору № _____ от «___» __________ 201_ г.</w:t>
      </w:r>
    </w:p>
    <w:p w:rsidR="004A09BA" w:rsidRPr="00756CF5" w:rsidRDefault="004A09BA" w:rsidP="004A09BA">
      <w:pPr>
        <w:spacing w:line="360" w:lineRule="auto"/>
      </w:pPr>
      <w:r>
        <w:tab/>
        <w:t xml:space="preserve">ФОРМА </w:t>
      </w:r>
    </w:p>
    <w:p w:rsidR="004A09BA" w:rsidRPr="00756CF5" w:rsidRDefault="004A09BA" w:rsidP="004A09BA">
      <w:pPr>
        <w:spacing w:line="360" w:lineRule="auto"/>
      </w:pPr>
    </w:p>
    <w:p w:rsidR="004A09BA" w:rsidRDefault="004A09BA" w:rsidP="004A09BA">
      <w:pPr>
        <w:spacing w:line="360" w:lineRule="auto"/>
        <w:jc w:val="center"/>
        <w:rPr>
          <w:b/>
        </w:rPr>
      </w:pPr>
      <w:r>
        <w:rPr>
          <w:b/>
        </w:rPr>
        <w:t xml:space="preserve">Заявка Заказчика на разделку грузовых вагонов </w:t>
      </w:r>
    </w:p>
    <w:p w:rsidR="004A09BA" w:rsidRPr="008B124E" w:rsidRDefault="004A09BA" w:rsidP="004A09BA">
      <w:pPr>
        <w:spacing w:line="360" w:lineRule="auto"/>
        <w:jc w:val="center"/>
      </w:pPr>
      <w:r>
        <w:t xml:space="preserve">от «___»  ________ </w:t>
      </w:r>
      <w:r>
        <w:rPr>
          <w:i/>
        </w:rPr>
        <w:t>(месяц)</w:t>
      </w:r>
      <w:r>
        <w:t xml:space="preserve"> 20__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1560"/>
        <w:gridCol w:w="2213"/>
        <w:gridCol w:w="2213"/>
      </w:tblGrid>
      <w:tr w:rsidR="004A09BA" w:rsidRPr="00756CF5" w:rsidTr="004A09BA">
        <w:tc>
          <w:tcPr>
            <w:tcW w:w="3139" w:type="dxa"/>
            <w:tcBorders>
              <w:top w:val="single" w:sz="4" w:space="0" w:color="auto"/>
              <w:left w:val="single" w:sz="4" w:space="0" w:color="auto"/>
              <w:bottom w:val="single" w:sz="4" w:space="0" w:color="auto"/>
              <w:right w:val="single" w:sz="4" w:space="0" w:color="auto"/>
            </w:tcBorders>
            <w:shd w:val="clear" w:color="auto" w:fill="auto"/>
            <w:hideMark/>
          </w:tcPr>
          <w:p w:rsidR="004A09BA" w:rsidRPr="00756CF5" w:rsidRDefault="004A09BA" w:rsidP="004A09BA">
            <w:pPr>
              <w:contextualSpacing/>
              <w:jc w:val="center"/>
            </w:pPr>
            <w:r>
              <w:t xml:space="preserve">№ </w:t>
            </w:r>
            <w:proofErr w:type="spellStart"/>
            <w:r>
              <w:t>пп</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A09BA" w:rsidRPr="00756CF5" w:rsidRDefault="004A09BA" w:rsidP="004A09BA">
            <w:pPr>
              <w:contextualSpacing/>
              <w:jc w:val="center"/>
            </w:pPr>
            <w:r>
              <w:t>Место разделки вагонов</w:t>
            </w:r>
          </w:p>
        </w:tc>
        <w:tc>
          <w:tcPr>
            <w:tcW w:w="2213" w:type="dxa"/>
            <w:tcBorders>
              <w:top w:val="single" w:sz="4" w:space="0" w:color="auto"/>
              <w:left w:val="single" w:sz="4" w:space="0" w:color="auto"/>
              <w:bottom w:val="single" w:sz="4" w:space="0" w:color="auto"/>
              <w:right w:val="single" w:sz="4" w:space="0" w:color="auto"/>
            </w:tcBorders>
            <w:shd w:val="clear" w:color="auto" w:fill="auto"/>
            <w:hideMark/>
          </w:tcPr>
          <w:p w:rsidR="004A09BA" w:rsidRPr="00756CF5" w:rsidRDefault="004A09BA" w:rsidP="004A09BA">
            <w:pPr>
              <w:contextualSpacing/>
              <w:jc w:val="center"/>
            </w:pPr>
            <w:r>
              <w:t>Количество вагонов, ед.</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pPr>
              <w:contextualSpacing/>
              <w:jc w:val="center"/>
            </w:pPr>
            <w:r>
              <w:t>Инвентарные номера вагонов</w:t>
            </w:r>
          </w:p>
        </w:tc>
      </w:tr>
      <w:tr w:rsidR="004A09BA" w:rsidRPr="00756CF5" w:rsidTr="004A09BA">
        <w:tc>
          <w:tcPr>
            <w:tcW w:w="3139"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pPr>
              <w:contextualSpacing/>
              <w:jc w:val="center"/>
            </w:pPr>
            <w: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pPr>
              <w:contextualSpacing/>
              <w:jc w:val="center"/>
            </w:pPr>
            <w:r>
              <w:t>2</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pPr>
              <w:contextualSpacing/>
              <w:jc w:val="center"/>
            </w:pPr>
            <w:r>
              <w:t>3</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pPr>
              <w:contextualSpacing/>
              <w:jc w:val="center"/>
            </w:pPr>
            <w:r>
              <w:t>4</w:t>
            </w:r>
          </w:p>
        </w:tc>
      </w:tr>
      <w:tr w:rsidR="004A09BA" w:rsidRPr="00756CF5" w:rsidTr="004A09BA">
        <w:tc>
          <w:tcPr>
            <w:tcW w:w="3139"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pPr>
              <w:spacing w:line="360" w:lineRule="auto"/>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pPr>
              <w:spacing w:line="360" w:lineRule="auto"/>
              <w:jc w:val="center"/>
            </w:pP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pPr>
              <w:spacing w:line="360" w:lineRule="auto"/>
              <w:jc w:val="center"/>
            </w:pP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pPr>
              <w:spacing w:line="360" w:lineRule="auto"/>
              <w:jc w:val="center"/>
            </w:pPr>
          </w:p>
        </w:tc>
      </w:tr>
      <w:tr w:rsidR="004A09BA" w:rsidRPr="00756CF5" w:rsidTr="004A09BA">
        <w:tc>
          <w:tcPr>
            <w:tcW w:w="3139"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pPr>
              <w:spacing w:line="360" w:lineRule="auto"/>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pPr>
              <w:spacing w:line="360" w:lineRule="auto"/>
              <w:jc w:val="center"/>
            </w:pP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pPr>
              <w:spacing w:line="360" w:lineRule="auto"/>
              <w:jc w:val="center"/>
            </w:pP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pPr>
              <w:spacing w:line="360" w:lineRule="auto"/>
              <w:jc w:val="center"/>
            </w:pPr>
          </w:p>
        </w:tc>
      </w:tr>
      <w:tr w:rsidR="004A09BA" w:rsidRPr="00756CF5" w:rsidTr="004A09BA">
        <w:tc>
          <w:tcPr>
            <w:tcW w:w="4699" w:type="dxa"/>
            <w:gridSpan w:val="2"/>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pPr>
              <w:spacing w:line="360" w:lineRule="auto"/>
              <w:jc w:val="center"/>
            </w:pPr>
            <w:r>
              <w:t>Итого</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pPr>
              <w:spacing w:line="360" w:lineRule="auto"/>
              <w:jc w:val="center"/>
            </w:pP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pPr>
              <w:spacing w:line="360" w:lineRule="auto"/>
              <w:jc w:val="center"/>
            </w:pPr>
          </w:p>
        </w:tc>
      </w:tr>
    </w:tbl>
    <w:p w:rsidR="004A09BA" w:rsidRPr="00756CF5" w:rsidRDefault="004A09BA" w:rsidP="004A09BA">
      <w:pPr>
        <w:spacing w:line="360" w:lineRule="auto"/>
        <w:rPr>
          <w:b/>
        </w:rPr>
      </w:pPr>
    </w:p>
    <w:p w:rsidR="004A09BA" w:rsidRPr="00756CF5" w:rsidRDefault="004A09BA" w:rsidP="004A09BA">
      <w:pPr>
        <w:spacing w:line="360" w:lineRule="auto"/>
        <w:rPr>
          <w:i/>
        </w:rPr>
      </w:pPr>
      <w:r>
        <w:t xml:space="preserve">Дата прибытия представителя заказчика: ______ </w:t>
      </w:r>
      <w:r>
        <w:rPr>
          <w:i/>
        </w:rPr>
        <w:t>(дата и время)</w:t>
      </w:r>
    </w:p>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Заказчик</w:t>
      </w:r>
    </w:p>
    <w:p w:rsidR="004A09BA" w:rsidRPr="00756CF5" w:rsidRDefault="004A09BA" w:rsidP="004A09BA">
      <w:pPr>
        <w:pStyle w:val="ConsNormal"/>
        <w:widowControl/>
        <w:spacing w:line="276" w:lineRule="auto"/>
        <w:ind w:right="-2"/>
        <w:jc w:val="both"/>
        <w:rPr>
          <w:rFonts w:ascii="Times New Roman" w:hAnsi="Times New Roman" w:cs="Times New Roman"/>
          <w:sz w:val="24"/>
          <w:szCs w:val="24"/>
          <w:lang w:eastAsia="en-US"/>
        </w:rPr>
      </w:pPr>
    </w:p>
    <w:p w:rsidR="004A09BA" w:rsidRPr="00756CF5" w:rsidRDefault="004A09BA" w:rsidP="004A09BA">
      <w:pPr>
        <w:spacing w:line="360" w:lineRule="auto"/>
      </w:pPr>
      <w:r>
        <w:rPr>
          <w:lang w:eastAsia="en-US"/>
        </w:rPr>
        <w:t>_______________ (Ф.И.О.)</w:t>
      </w:r>
      <w:r>
        <w:t xml:space="preserve">                                                                       </w:t>
      </w:r>
    </w:p>
    <w:p w:rsidR="004A09BA" w:rsidRPr="00756CF5" w:rsidRDefault="004A09BA" w:rsidP="004A09BA">
      <w:pPr>
        <w:spacing w:line="360" w:lineRule="auto"/>
      </w:pPr>
      <w:r>
        <w:tab/>
      </w:r>
      <w:r>
        <w:tab/>
      </w:r>
      <w:r>
        <w:tab/>
      </w:r>
      <w:r>
        <w:tab/>
      </w:r>
      <w:r>
        <w:tab/>
      </w:r>
      <w:r>
        <w:tab/>
      </w:r>
      <w:r>
        <w:tab/>
      </w:r>
      <w:r>
        <w:tab/>
      </w:r>
      <w:r>
        <w:tab/>
      </w:r>
      <w:r>
        <w:tab/>
      </w:r>
      <w:r>
        <w:tab/>
      </w:r>
      <w:r>
        <w:tab/>
        <w:t>дата</w:t>
      </w:r>
    </w:p>
    <w:tbl>
      <w:tblPr>
        <w:tblStyle w:val="afff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47"/>
        <w:gridCol w:w="4884"/>
      </w:tblGrid>
      <w:tr w:rsidR="004A09BA" w:rsidRPr="00756CF5" w:rsidTr="004A09BA">
        <w:tc>
          <w:tcPr>
            <w:tcW w:w="5147" w:type="dxa"/>
          </w:tcPr>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r>
              <w:rPr>
                <w:rFonts w:ascii="Times New Roman" w:hAnsi="Times New Roman" w:cs="Times New Roman"/>
                <w:b/>
                <w:sz w:val="24"/>
                <w:szCs w:val="24"/>
                <w:lang w:eastAsia="en-US"/>
              </w:rPr>
              <w:t>От Заказчика</w:t>
            </w:r>
          </w:p>
          <w:p w:rsidR="004A09BA" w:rsidRPr="00756CF5" w:rsidRDefault="004A09BA" w:rsidP="004A09BA">
            <w:pPr>
              <w:pStyle w:val="ConsNormal"/>
              <w:widowControl/>
              <w:spacing w:line="276" w:lineRule="auto"/>
              <w:ind w:right="-2"/>
              <w:jc w:val="both"/>
              <w:rPr>
                <w:rFonts w:ascii="Times New Roman" w:hAnsi="Times New Roman" w:cs="Times New Roman"/>
                <w:sz w:val="24"/>
                <w:szCs w:val="24"/>
                <w:lang w:eastAsia="en-US"/>
              </w:rPr>
            </w:pPr>
          </w:p>
          <w:p w:rsidR="004A09BA" w:rsidRPr="00756CF5" w:rsidRDefault="004A09BA" w:rsidP="004A09BA">
            <w:pPr>
              <w:pStyle w:val="-3"/>
              <w:tabs>
                <w:tab w:val="clear" w:pos="1985"/>
              </w:tabs>
              <w:suppressAutoHyphens/>
              <w:autoSpaceDE w:val="0"/>
              <w:spacing w:line="276" w:lineRule="auto"/>
              <w:ind w:right="-2" w:firstLine="720"/>
              <w:rPr>
                <w:sz w:val="24"/>
                <w:lang w:eastAsia="en-US"/>
              </w:rPr>
            </w:pPr>
            <w:r>
              <w:rPr>
                <w:sz w:val="24"/>
                <w:lang w:eastAsia="en-US"/>
              </w:rPr>
              <w:t xml:space="preserve">_______________ </w:t>
            </w:r>
            <w:r>
              <w:rPr>
                <w:b/>
                <w:sz w:val="24"/>
                <w:lang w:eastAsia="en-US"/>
              </w:rPr>
              <w:t>В.В. Шекшуев</w:t>
            </w:r>
          </w:p>
        </w:tc>
        <w:tc>
          <w:tcPr>
            <w:tcW w:w="4884" w:type="dxa"/>
          </w:tcPr>
          <w:p w:rsidR="004A09BA" w:rsidRPr="00756CF5" w:rsidRDefault="004A09BA" w:rsidP="004A09BA">
            <w:pPr>
              <w:pStyle w:val="19"/>
              <w:tabs>
                <w:tab w:val="left" w:pos="9540"/>
              </w:tabs>
              <w:spacing w:line="276" w:lineRule="auto"/>
              <w:ind w:right="-2"/>
              <w:rPr>
                <w:b/>
                <w:sz w:val="24"/>
                <w:szCs w:val="24"/>
                <w:lang w:eastAsia="en-US"/>
              </w:rPr>
            </w:pPr>
          </w:p>
          <w:p w:rsidR="004A09BA" w:rsidRPr="00756CF5" w:rsidRDefault="004A09BA" w:rsidP="004A09BA">
            <w:pPr>
              <w:pStyle w:val="19"/>
              <w:tabs>
                <w:tab w:val="left" w:pos="9540"/>
              </w:tabs>
              <w:spacing w:line="276" w:lineRule="auto"/>
              <w:ind w:right="-2"/>
              <w:rPr>
                <w:b/>
                <w:sz w:val="24"/>
                <w:szCs w:val="24"/>
                <w:lang w:eastAsia="en-US"/>
              </w:rPr>
            </w:pPr>
          </w:p>
          <w:p w:rsidR="004A09BA" w:rsidRPr="00756CF5" w:rsidRDefault="004A09BA" w:rsidP="004A09BA">
            <w:pPr>
              <w:pStyle w:val="19"/>
              <w:tabs>
                <w:tab w:val="left" w:pos="9540"/>
              </w:tabs>
              <w:spacing w:line="276" w:lineRule="auto"/>
              <w:ind w:right="-2"/>
              <w:rPr>
                <w:b/>
                <w:i/>
                <w:sz w:val="24"/>
                <w:szCs w:val="24"/>
                <w:lang w:eastAsia="en-US"/>
              </w:rPr>
            </w:pPr>
            <w:r>
              <w:rPr>
                <w:b/>
                <w:sz w:val="24"/>
                <w:szCs w:val="24"/>
                <w:lang w:eastAsia="en-US"/>
              </w:rPr>
              <w:t>От Исполнителя</w:t>
            </w:r>
          </w:p>
          <w:p w:rsidR="004A09BA" w:rsidRPr="00756CF5" w:rsidRDefault="004A09BA" w:rsidP="004A09BA">
            <w:pPr>
              <w:pStyle w:val="ConsNormal"/>
              <w:widowControl/>
              <w:spacing w:line="276" w:lineRule="auto"/>
              <w:ind w:right="-2"/>
              <w:jc w:val="both"/>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firstLine="0"/>
              <w:jc w:val="both"/>
              <w:rPr>
                <w:rFonts w:ascii="Times New Roman" w:hAnsi="Times New Roman" w:cs="Times New Roman"/>
                <w:sz w:val="24"/>
                <w:szCs w:val="24"/>
                <w:lang w:eastAsia="en-US"/>
              </w:rPr>
            </w:pPr>
            <w:r>
              <w:rPr>
                <w:rFonts w:ascii="Times New Roman" w:hAnsi="Times New Roman" w:cs="Times New Roman"/>
                <w:sz w:val="24"/>
                <w:szCs w:val="24"/>
              </w:rPr>
              <w:t xml:space="preserve">____________________ </w:t>
            </w:r>
          </w:p>
        </w:tc>
      </w:tr>
    </w:tbl>
    <w:p w:rsidR="004A09BA" w:rsidRDefault="004A09BA" w:rsidP="004A09BA">
      <w:pPr>
        <w:suppressAutoHyphens w:val="0"/>
      </w:pPr>
      <w:r>
        <w:br w:type="page"/>
      </w:r>
    </w:p>
    <w:p w:rsidR="004A09BA" w:rsidRPr="00756CF5" w:rsidRDefault="004A09BA" w:rsidP="004A09BA">
      <w:pPr>
        <w:spacing w:line="360" w:lineRule="auto"/>
        <w:jc w:val="right"/>
      </w:pPr>
      <w:r>
        <w:lastRenderedPageBreak/>
        <w:t>Приложение № 4</w:t>
      </w:r>
    </w:p>
    <w:p w:rsidR="004A09BA" w:rsidRPr="00756CF5" w:rsidRDefault="004A09BA" w:rsidP="004A09BA">
      <w:pPr>
        <w:spacing w:line="360" w:lineRule="auto"/>
        <w:jc w:val="right"/>
      </w:pPr>
      <w:r>
        <w:t>к договору № _____ от «___» __________ 201_ г.</w:t>
      </w:r>
    </w:p>
    <w:p w:rsidR="004A09BA" w:rsidRPr="00756CF5" w:rsidRDefault="004A09BA" w:rsidP="004A09BA">
      <w:pPr>
        <w:spacing w:line="276" w:lineRule="auto"/>
        <w:jc w:val="center"/>
        <w:rPr>
          <w:b/>
        </w:rPr>
      </w:pPr>
    </w:p>
    <w:p w:rsidR="004A09BA" w:rsidRPr="00756CF5" w:rsidRDefault="004A09BA" w:rsidP="004A09BA">
      <w:pPr>
        <w:jc w:val="center"/>
        <w:rPr>
          <w:b/>
          <w:snapToGrid w:val="0"/>
        </w:rPr>
      </w:pPr>
    </w:p>
    <w:p w:rsidR="004A09BA" w:rsidRPr="00756CF5" w:rsidRDefault="004A09BA" w:rsidP="004A09BA">
      <w:pPr>
        <w:shd w:val="clear" w:color="auto" w:fill="FFFFFF"/>
        <w:rPr>
          <w:spacing w:val="2"/>
        </w:rPr>
      </w:pPr>
      <w:r>
        <w:rPr>
          <w:spacing w:val="2"/>
        </w:rPr>
        <w:t>ФОРМА</w:t>
      </w:r>
    </w:p>
    <w:p w:rsidR="004A09BA" w:rsidRPr="00756CF5" w:rsidRDefault="004A09BA" w:rsidP="004A09BA">
      <w:pPr>
        <w:rPr>
          <w:b/>
          <w:snapToGrid w:val="0"/>
        </w:rPr>
      </w:pPr>
    </w:p>
    <w:p w:rsidR="004A09BA" w:rsidRPr="00756CF5" w:rsidRDefault="004A09BA" w:rsidP="004A09BA">
      <w:pPr>
        <w:jc w:val="center"/>
        <w:rPr>
          <w:b/>
          <w:snapToGrid w:val="0"/>
        </w:rPr>
      </w:pPr>
    </w:p>
    <w:p w:rsidR="004A09BA" w:rsidRPr="00756CF5" w:rsidRDefault="004A09BA" w:rsidP="004A09BA">
      <w:pPr>
        <w:jc w:val="center"/>
        <w:rPr>
          <w:b/>
          <w:snapToGrid w:val="0"/>
        </w:rPr>
      </w:pPr>
      <w:r>
        <w:rPr>
          <w:b/>
          <w:snapToGrid w:val="0"/>
        </w:rPr>
        <w:t xml:space="preserve">АКТ № </w:t>
      </w:r>
    </w:p>
    <w:p w:rsidR="004A09BA" w:rsidRPr="00756CF5" w:rsidRDefault="004A09BA" w:rsidP="004A09BA">
      <w:pPr>
        <w:jc w:val="center"/>
        <w:rPr>
          <w:b/>
          <w:snapToGrid w:val="0"/>
        </w:rPr>
      </w:pPr>
      <w:r>
        <w:rPr>
          <w:b/>
          <w:snapToGrid w:val="0"/>
        </w:rPr>
        <w:t>приема-передачи вагонов</w:t>
      </w:r>
    </w:p>
    <w:p w:rsidR="004A09BA" w:rsidRPr="00756CF5" w:rsidRDefault="004A09BA" w:rsidP="004A09BA">
      <w:pPr>
        <w:jc w:val="center"/>
        <w:rPr>
          <w:b/>
          <w:snapToGrid w:val="0"/>
        </w:rPr>
      </w:pPr>
    </w:p>
    <w:p w:rsidR="004A09BA" w:rsidRPr="00756CF5" w:rsidRDefault="004A09BA" w:rsidP="004A09BA">
      <w:pPr>
        <w:jc w:val="center"/>
        <w:outlineLvl w:val="0"/>
      </w:pPr>
      <w:r>
        <w:t xml:space="preserve">к  Договору на выполнение работ по разделке грузовых вагонов </w:t>
      </w:r>
    </w:p>
    <w:p w:rsidR="004A09BA" w:rsidRPr="00756CF5" w:rsidRDefault="004A09BA" w:rsidP="004A09BA">
      <w:pPr>
        <w:pStyle w:val="ConsNormal"/>
        <w:widowControl/>
        <w:jc w:val="center"/>
        <w:rPr>
          <w:rFonts w:ascii="Times New Roman" w:hAnsi="Times New Roman" w:cs="Times New Roman"/>
          <w:sz w:val="24"/>
          <w:szCs w:val="24"/>
        </w:rPr>
      </w:pPr>
      <w:r>
        <w:rPr>
          <w:rFonts w:ascii="Times New Roman" w:hAnsi="Times New Roman" w:cs="Times New Roman"/>
          <w:sz w:val="24"/>
          <w:szCs w:val="24"/>
        </w:rPr>
        <w:t xml:space="preserve"> от «___» _________ 20__ г. № </w:t>
      </w:r>
      <w:proofErr w:type="spellStart"/>
      <w:r>
        <w:rPr>
          <w:rFonts w:ascii="Times New Roman" w:hAnsi="Times New Roman" w:cs="Times New Roman"/>
          <w:sz w:val="24"/>
          <w:szCs w:val="24"/>
        </w:rPr>
        <w:t>ТКд</w:t>
      </w:r>
      <w:proofErr w:type="spellEnd"/>
      <w:r>
        <w:rPr>
          <w:rFonts w:ascii="Times New Roman" w:hAnsi="Times New Roman" w:cs="Times New Roman"/>
          <w:sz w:val="24"/>
          <w:szCs w:val="24"/>
        </w:rPr>
        <w:t>-  ___ /____/_____</w:t>
      </w:r>
    </w:p>
    <w:p w:rsidR="004A09BA" w:rsidRPr="00756CF5" w:rsidRDefault="004A09BA" w:rsidP="004A09BA">
      <w:pPr>
        <w:pStyle w:val="ConsNormal"/>
        <w:widowControl/>
        <w:jc w:val="center"/>
        <w:rPr>
          <w:rFonts w:ascii="Times New Roman" w:hAnsi="Times New Roman" w:cs="Times New Roman"/>
          <w:sz w:val="24"/>
          <w:szCs w:val="24"/>
        </w:rPr>
      </w:pPr>
    </w:p>
    <w:p w:rsidR="004A09BA" w:rsidRPr="00756CF5" w:rsidRDefault="004A09BA" w:rsidP="004A09BA">
      <w:pPr>
        <w:tabs>
          <w:tab w:val="left" w:pos="0"/>
        </w:tabs>
        <w:jc w:val="center"/>
      </w:pPr>
      <w:r>
        <w:tab/>
        <w:t xml:space="preserve">   </w:t>
      </w:r>
      <w:r>
        <w:tab/>
        <w:t xml:space="preserve">       </w:t>
      </w:r>
      <w:r>
        <w:tab/>
      </w:r>
      <w:r>
        <w:tab/>
      </w:r>
      <w:r>
        <w:tab/>
      </w:r>
      <w:r>
        <w:tab/>
      </w:r>
      <w:r>
        <w:tab/>
        <w:t xml:space="preserve">                     </w:t>
      </w:r>
      <w:r>
        <w:tab/>
        <w:t>«____» _______ 20__ г.</w:t>
      </w:r>
    </w:p>
    <w:p w:rsidR="004A09BA" w:rsidRPr="00756CF5" w:rsidRDefault="004A09BA" w:rsidP="004A09BA">
      <w:pPr>
        <w:pStyle w:val="ConsNormal"/>
        <w:widowControl/>
        <w:ind w:firstLine="540"/>
        <w:jc w:val="both"/>
        <w:rPr>
          <w:rFonts w:ascii="Times New Roman" w:hAnsi="Times New Roman" w:cs="Times New Roman"/>
          <w:b/>
          <w:sz w:val="24"/>
          <w:szCs w:val="24"/>
        </w:rPr>
      </w:pPr>
    </w:p>
    <w:p w:rsidR="004A09BA" w:rsidRPr="00756CF5" w:rsidRDefault="004A09BA" w:rsidP="004A09BA">
      <w:pPr>
        <w:pStyle w:val="ConsNormal"/>
        <w:widowControl/>
        <w:ind w:firstLine="540"/>
        <w:jc w:val="both"/>
        <w:rPr>
          <w:rFonts w:ascii="Times New Roman" w:hAnsi="Times New Roman" w:cs="Times New Roman"/>
          <w:b/>
          <w:sz w:val="24"/>
          <w:szCs w:val="24"/>
        </w:rPr>
      </w:pPr>
    </w:p>
    <w:p w:rsidR="004A09BA" w:rsidRPr="00756CF5" w:rsidRDefault="004A09BA" w:rsidP="004A09BA">
      <w:pPr>
        <w:ind w:firstLine="720"/>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spacing w:val="-10"/>
        </w:rPr>
        <w:t>подписали настоящий акт о нижеследующем:</w:t>
      </w:r>
    </w:p>
    <w:p w:rsidR="004A09BA" w:rsidRPr="00756CF5" w:rsidRDefault="004A09BA" w:rsidP="004A09BA">
      <w:pPr>
        <w:pStyle w:val="ConsNormal"/>
        <w:ind w:firstLine="709"/>
        <w:jc w:val="both"/>
        <w:rPr>
          <w:rFonts w:ascii="Times New Roman" w:hAnsi="Times New Roman" w:cs="Times New Roman"/>
          <w:sz w:val="24"/>
          <w:szCs w:val="24"/>
        </w:rPr>
      </w:pPr>
      <w:r>
        <w:rPr>
          <w:rFonts w:ascii="Times New Roman" w:hAnsi="Times New Roman" w:cs="Times New Roman"/>
          <w:spacing w:val="-6"/>
          <w:sz w:val="24"/>
          <w:szCs w:val="24"/>
        </w:rPr>
        <w:t xml:space="preserve">В соответствии с договором </w:t>
      </w:r>
      <w:r>
        <w:rPr>
          <w:rFonts w:ascii="Times New Roman" w:hAnsi="Times New Roman" w:cs="Times New Roman"/>
          <w:sz w:val="24"/>
          <w:szCs w:val="24"/>
        </w:rPr>
        <w:t xml:space="preserve">на выполнение работ по разделке грузовых вагонов «___» ___________ 20__ г. № </w:t>
      </w:r>
      <w:proofErr w:type="spellStart"/>
      <w:r>
        <w:rPr>
          <w:rFonts w:ascii="Times New Roman" w:hAnsi="Times New Roman" w:cs="Times New Roman"/>
          <w:sz w:val="24"/>
          <w:szCs w:val="24"/>
        </w:rPr>
        <w:t>ТКд</w:t>
      </w:r>
      <w:proofErr w:type="spellEnd"/>
      <w:r>
        <w:rPr>
          <w:rFonts w:ascii="Times New Roman" w:hAnsi="Times New Roman" w:cs="Times New Roman"/>
          <w:sz w:val="24"/>
          <w:szCs w:val="24"/>
        </w:rPr>
        <w:t xml:space="preserve">- ___/___/____  </w:t>
      </w:r>
      <w:r>
        <w:rPr>
          <w:rFonts w:ascii="Times New Roman" w:hAnsi="Times New Roman" w:cs="Times New Roman"/>
          <w:spacing w:val="-6"/>
          <w:sz w:val="24"/>
          <w:szCs w:val="24"/>
        </w:rPr>
        <w:t xml:space="preserve">(далее – Договор) Заказчик передает, а Исполнитель  </w:t>
      </w:r>
      <w:r>
        <w:rPr>
          <w:rFonts w:ascii="Times New Roman" w:hAnsi="Times New Roman" w:cs="Times New Roman"/>
          <w:spacing w:val="-1"/>
          <w:sz w:val="24"/>
          <w:szCs w:val="24"/>
        </w:rPr>
        <w:t>принимает исключенные из инвентарного парка вагоны подлежащие разделке:</w:t>
      </w:r>
    </w:p>
    <w:p w:rsidR="004A09BA" w:rsidRPr="00756CF5" w:rsidRDefault="004A09BA" w:rsidP="004A09BA">
      <w:pPr>
        <w:tabs>
          <w:tab w:val="left" w:pos="9214"/>
          <w:tab w:val="left" w:pos="9639"/>
        </w:tabs>
        <w:ind w:left="-142"/>
        <w:jc w:val="both"/>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105"/>
        <w:gridCol w:w="1616"/>
        <w:gridCol w:w="1393"/>
        <w:gridCol w:w="1550"/>
        <w:gridCol w:w="1229"/>
        <w:gridCol w:w="1792"/>
      </w:tblGrid>
      <w:tr w:rsidR="004A09BA" w:rsidRPr="00756CF5" w:rsidTr="004A09BA">
        <w:trPr>
          <w:trHeight w:val="819"/>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jc w:val="center"/>
            </w:pPr>
            <w:r>
              <w:t>№ п/п</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jc w:val="center"/>
            </w:pPr>
            <w:r>
              <w:t xml:space="preserve">Тип (род) вагона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jc w:val="center"/>
            </w:pPr>
            <w:r>
              <w:t>Инвентарный номер вагона</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jc w:val="center"/>
            </w:pPr>
            <w:r>
              <w:t>Станция передачи</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jc w:val="center"/>
            </w:pPr>
            <w:r>
              <w:t>Дата заявки</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ind w:left="-23"/>
              <w:jc w:val="center"/>
            </w:pPr>
            <w:r>
              <w:t>Номер акта</w:t>
            </w:r>
            <w:r>
              <w:br/>
              <w:t>ф. ВУ-10М</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ind w:left="-23"/>
              <w:jc w:val="center"/>
            </w:pPr>
            <w:r>
              <w:t xml:space="preserve">Дата  утверждения   </w:t>
            </w:r>
            <w:r>
              <w:br/>
              <w:t>акта ф. ВУ-10М</w:t>
            </w:r>
          </w:p>
        </w:tc>
      </w:tr>
      <w:tr w:rsidR="004A09BA" w:rsidRPr="00756CF5" w:rsidTr="004A09BA">
        <w:trPr>
          <w:trHeight w:val="337"/>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756CF5" w:rsidRDefault="004A09BA" w:rsidP="004A09BA">
            <w:pPr>
              <w:jc w:val="center"/>
            </w:pPr>
            <w:r>
              <w:t>1</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756CF5" w:rsidRDefault="004A09BA" w:rsidP="004A09BA">
            <w:pPr>
              <w:jc w:val="center"/>
            </w:pPr>
            <w:r>
              <w:t>2</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756CF5" w:rsidRDefault="004A09BA" w:rsidP="004A09BA">
            <w:pPr>
              <w:jc w:val="center"/>
            </w:pPr>
            <w:r>
              <w:t>3</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756CF5" w:rsidRDefault="004A09BA" w:rsidP="004A09BA">
            <w:pPr>
              <w:jc w:val="center"/>
            </w:pPr>
            <w:r>
              <w:t>4</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756CF5" w:rsidRDefault="004A09BA" w:rsidP="004A09BA">
            <w:pPr>
              <w:jc w:val="center"/>
            </w:pPr>
            <w:r>
              <w:t>5</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756CF5" w:rsidRDefault="004A09BA" w:rsidP="004A09BA">
            <w:pPr>
              <w:ind w:left="-23"/>
              <w:jc w:val="center"/>
            </w:pPr>
            <w:r>
              <w:t>6</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756CF5" w:rsidRDefault="004A09BA" w:rsidP="004A09BA">
            <w:pPr>
              <w:ind w:left="-23"/>
              <w:jc w:val="center"/>
            </w:pPr>
            <w:r>
              <w:t>7</w:t>
            </w:r>
          </w:p>
        </w:tc>
      </w:tr>
      <w:tr w:rsidR="004A09BA" w:rsidRPr="00756CF5" w:rsidTr="004A09BA">
        <w:trPr>
          <w:trHeight w:val="268"/>
        </w:trPr>
        <w:tc>
          <w:tcPr>
            <w:tcW w:w="526"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tc>
        <w:tc>
          <w:tcPr>
            <w:tcW w:w="1159"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tc>
        <w:tc>
          <w:tcPr>
            <w:tcW w:w="1189"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tc>
        <w:tc>
          <w:tcPr>
            <w:tcW w:w="1453"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tc>
        <w:tc>
          <w:tcPr>
            <w:tcW w:w="1717"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tc>
        <w:tc>
          <w:tcPr>
            <w:tcW w:w="1321"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tc>
        <w:tc>
          <w:tcPr>
            <w:tcW w:w="1860"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tc>
      </w:tr>
      <w:tr w:rsidR="004A09BA" w:rsidRPr="00756CF5" w:rsidTr="004A09BA">
        <w:trPr>
          <w:trHeight w:val="268"/>
        </w:trPr>
        <w:tc>
          <w:tcPr>
            <w:tcW w:w="526"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tc>
        <w:tc>
          <w:tcPr>
            <w:tcW w:w="1159"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tc>
        <w:tc>
          <w:tcPr>
            <w:tcW w:w="1189"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tc>
        <w:tc>
          <w:tcPr>
            <w:tcW w:w="1453"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tc>
        <w:tc>
          <w:tcPr>
            <w:tcW w:w="1717"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tc>
        <w:tc>
          <w:tcPr>
            <w:tcW w:w="1321"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tc>
        <w:tc>
          <w:tcPr>
            <w:tcW w:w="1860"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tc>
      </w:tr>
      <w:tr w:rsidR="004A09BA" w:rsidRPr="00756CF5" w:rsidTr="004A09BA">
        <w:trPr>
          <w:trHeight w:val="268"/>
        </w:trPr>
        <w:tc>
          <w:tcPr>
            <w:tcW w:w="526"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tc>
        <w:tc>
          <w:tcPr>
            <w:tcW w:w="1159"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tc>
        <w:tc>
          <w:tcPr>
            <w:tcW w:w="1189"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tc>
        <w:tc>
          <w:tcPr>
            <w:tcW w:w="1453"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tc>
        <w:tc>
          <w:tcPr>
            <w:tcW w:w="1717"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tc>
        <w:tc>
          <w:tcPr>
            <w:tcW w:w="1321"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tc>
        <w:tc>
          <w:tcPr>
            <w:tcW w:w="1860"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tc>
      </w:tr>
      <w:tr w:rsidR="004A09BA" w:rsidRPr="00756CF5" w:rsidTr="004A09BA">
        <w:trPr>
          <w:trHeight w:val="283"/>
        </w:trPr>
        <w:tc>
          <w:tcPr>
            <w:tcW w:w="1685" w:type="dxa"/>
            <w:gridSpan w:val="2"/>
            <w:tcBorders>
              <w:top w:val="single" w:sz="4" w:space="0" w:color="auto"/>
              <w:left w:val="single" w:sz="4" w:space="0" w:color="auto"/>
              <w:bottom w:val="single" w:sz="4" w:space="0" w:color="auto"/>
              <w:right w:val="single" w:sz="4" w:space="0" w:color="auto"/>
            </w:tcBorders>
            <w:shd w:val="clear" w:color="auto" w:fill="auto"/>
            <w:hideMark/>
          </w:tcPr>
          <w:p w:rsidR="004A09BA" w:rsidRPr="00756CF5" w:rsidRDefault="004A09BA" w:rsidP="004A09BA">
            <w:r>
              <w:t>ИТОГО:</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tc>
        <w:tc>
          <w:tcPr>
            <w:tcW w:w="1453"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tc>
        <w:tc>
          <w:tcPr>
            <w:tcW w:w="1717"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tc>
        <w:tc>
          <w:tcPr>
            <w:tcW w:w="1321"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tc>
        <w:tc>
          <w:tcPr>
            <w:tcW w:w="1860"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tc>
      </w:tr>
    </w:tbl>
    <w:p w:rsidR="004A09BA" w:rsidRPr="00756CF5" w:rsidRDefault="004A09BA" w:rsidP="004A09BA">
      <w:pPr>
        <w:spacing w:line="276" w:lineRule="auto"/>
        <w:jc w:val="center"/>
        <w:rPr>
          <w:b/>
        </w:rPr>
      </w:pPr>
    </w:p>
    <w:tbl>
      <w:tblPr>
        <w:tblW w:w="0" w:type="auto"/>
        <w:tblLook w:val="0480" w:firstRow="0" w:lastRow="0" w:firstColumn="1" w:lastColumn="0" w:noHBand="0" w:noVBand="1"/>
      </w:tblPr>
      <w:tblGrid>
        <w:gridCol w:w="4927"/>
        <w:gridCol w:w="4927"/>
      </w:tblGrid>
      <w:tr w:rsidR="004A09BA" w:rsidRPr="00756CF5" w:rsidTr="004A09BA">
        <w:tc>
          <w:tcPr>
            <w:tcW w:w="5069" w:type="dxa"/>
            <w:hideMark/>
          </w:tcPr>
          <w:p w:rsidR="004A09BA" w:rsidRPr="00756CF5" w:rsidRDefault="004A09BA" w:rsidP="004A09BA">
            <w:pPr>
              <w:spacing w:line="276" w:lineRule="auto"/>
              <w:jc w:val="center"/>
              <w:rPr>
                <w:b/>
                <w:bCs/>
              </w:rPr>
            </w:pPr>
            <w:r>
              <w:rPr>
                <w:bCs/>
              </w:rPr>
              <w:t>Исполнитель</w:t>
            </w:r>
          </w:p>
        </w:tc>
        <w:tc>
          <w:tcPr>
            <w:tcW w:w="5069" w:type="dxa"/>
            <w:hideMark/>
          </w:tcPr>
          <w:p w:rsidR="004A09BA" w:rsidRPr="00756CF5" w:rsidRDefault="004A09BA" w:rsidP="004A09BA">
            <w:pPr>
              <w:spacing w:line="276" w:lineRule="auto"/>
              <w:jc w:val="center"/>
              <w:rPr>
                <w:b/>
              </w:rPr>
            </w:pPr>
            <w:r>
              <w:rPr>
                <w:bCs/>
              </w:rPr>
              <w:t>Заказчик</w:t>
            </w:r>
          </w:p>
        </w:tc>
      </w:tr>
      <w:tr w:rsidR="004A09BA" w:rsidRPr="00756CF5" w:rsidTr="004A09BA">
        <w:tc>
          <w:tcPr>
            <w:tcW w:w="5069" w:type="dxa"/>
            <w:hideMark/>
          </w:tcPr>
          <w:p w:rsidR="004A09BA" w:rsidRPr="00756CF5" w:rsidRDefault="004A09BA" w:rsidP="004A09BA">
            <w:pPr>
              <w:spacing w:line="276" w:lineRule="auto"/>
              <w:jc w:val="center"/>
              <w:rPr>
                <w:b/>
                <w:bCs/>
              </w:rPr>
            </w:pPr>
            <w:r>
              <w:rPr>
                <w:b/>
                <w:bCs/>
              </w:rPr>
              <w:t>____________</w:t>
            </w:r>
            <w:r>
              <w:rPr>
                <w:lang w:eastAsia="en-US"/>
              </w:rPr>
              <w:t>(Ф.И.О.)</w:t>
            </w:r>
          </w:p>
        </w:tc>
        <w:tc>
          <w:tcPr>
            <w:tcW w:w="5069" w:type="dxa"/>
            <w:hideMark/>
          </w:tcPr>
          <w:p w:rsidR="004A09BA" w:rsidRPr="00756CF5" w:rsidRDefault="004A09BA" w:rsidP="004A09BA">
            <w:pPr>
              <w:spacing w:line="276" w:lineRule="auto"/>
              <w:jc w:val="center"/>
              <w:rPr>
                <w:b/>
              </w:rPr>
            </w:pPr>
            <w:r>
              <w:rPr>
                <w:b/>
              </w:rPr>
              <w:t>____________</w:t>
            </w:r>
            <w:r>
              <w:rPr>
                <w:lang w:eastAsia="en-US"/>
              </w:rPr>
              <w:t>(Ф.И.О.)</w:t>
            </w:r>
          </w:p>
        </w:tc>
      </w:tr>
    </w:tbl>
    <w:p w:rsidR="004A09BA" w:rsidRPr="00756CF5" w:rsidRDefault="004A09BA" w:rsidP="004A09BA">
      <w:pPr>
        <w:spacing w:line="276" w:lineRule="auto"/>
        <w:jc w:val="center"/>
        <w:rPr>
          <w:b/>
        </w:rPr>
      </w:pPr>
    </w:p>
    <w:tbl>
      <w:tblPr>
        <w:tblStyle w:val="afff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47"/>
        <w:gridCol w:w="4884"/>
      </w:tblGrid>
      <w:tr w:rsidR="004A09BA" w:rsidRPr="00756CF5" w:rsidTr="004A09BA">
        <w:tc>
          <w:tcPr>
            <w:tcW w:w="5147" w:type="dxa"/>
          </w:tcPr>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r>
              <w:rPr>
                <w:rFonts w:ascii="Times New Roman" w:hAnsi="Times New Roman" w:cs="Times New Roman"/>
                <w:b/>
                <w:sz w:val="24"/>
                <w:szCs w:val="24"/>
                <w:lang w:eastAsia="en-US"/>
              </w:rPr>
              <w:t>От Заказчика</w:t>
            </w:r>
          </w:p>
          <w:p w:rsidR="004A09BA" w:rsidRPr="00756CF5" w:rsidRDefault="004A09BA" w:rsidP="004A09BA">
            <w:pPr>
              <w:pStyle w:val="ConsNormal"/>
              <w:widowControl/>
              <w:spacing w:line="276" w:lineRule="auto"/>
              <w:ind w:right="-2"/>
              <w:jc w:val="both"/>
              <w:rPr>
                <w:rFonts w:ascii="Times New Roman" w:hAnsi="Times New Roman" w:cs="Times New Roman"/>
                <w:sz w:val="24"/>
                <w:szCs w:val="24"/>
                <w:lang w:eastAsia="en-US"/>
              </w:rPr>
            </w:pPr>
          </w:p>
          <w:p w:rsidR="004A09BA" w:rsidRPr="00756CF5" w:rsidRDefault="004A09BA" w:rsidP="004A09BA">
            <w:pPr>
              <w:pStyle w:val="-3"/>
              <w:tabs>
                <w:tab w:val="clear" w:pos="1985"/>
              </w:tabs>
              <w:suppressAutoHyphens/>
              <w:autoSpaceDE w:val="0"/>
              <w:spacing w:line="276" w:lineRule="auto"/>
              <w:ind w:right="-2" w:firstLine="720"/>
              <w:rPr>
                <w:sz w:val="24"/>
                <w:lang w:eastAsia="en-US"/>
              </w:rPr>
            </w:pPr>
            <w:r>
              <w:rPr>
                <w:sz w:val="24"/>
                <w:lang w:eastAsia="en-US"/>
              </w:rPr>
              <w:t xml:space="preserve">_______________ </w:t>
            </w:r>
            <w:r>
              <w:rPr>
                <w:b/>
                <w:sz w:val="24"/>
                <w:lang w:eastAsia="en-US"/>
              </w:rPr>
              <w:t>В.В. Шекшуев</w:t>
            </w:r>
          </w:p>
        </w:tc>
        <w:tc>
          <w:tcPr>
            <w:tcW w:w="4884" w:type="dxa"/>
          </w:tcPr>
          <w:p w:rsidR="004A09BA" w:rsidRPr="00756CF5" w:rsidRDefault="004A09BA" w:rsidP="004A09BA">
            <w:pPr>
              <w:pStyle w:val="19"/>
              <w:tabs>
                <w:tab w:val="left" w:pos="9540"/>
              </w:tabs>
              <w:spacing w:line="276" w:lineRule="auto"/>
              <w:ind w:right="-2"/>
              <w:rPr>
                <w:b/>
                <w:sz w:val="24"/>
                <w:szCs w:val="24"/>
                <w:lang w:eastAsia="en-US"/>
              </w:rPr>
            </w:pPr>
          </w:p>
          <w:p w:rsidR="004A09BA" w:rsidRPr="00756CF5" w:rsidRDefault="004A09BA" w:rsidP="004A09BA">
            <w:pPr>
              <w:pStyle w:val="19"/>
              <w:tabs>
                <w:tab w:val="left" w:pos="9540"/>
              </w:tabs>
              <w:spacing w:line="276" w:lineRule="auto"/>
              <w:ind w:right="-2"/>
              <w:rPr>
                <w:b/>
                <w:sz w:val="24"/>
                <w:szCs w:val="24"/>
                <w:lang w:eastAsia="en-US"/>
              </w:rPr>
            </w:pPr>
          </w:p>
          <w:p w:rsidR="004A09BA" w:rsidRPr="00756CF5" w:rsidRDefault="004A09BA" w:rsidP="004A09BA">
            <w:pPr>
              <w:pStyle w:val="19"/>
              <w:tabs>
                <w:tab w:val="left" w:pos="9540"/>
              </w:tabs>
              <w:spacing w:line="276" w:lineRule="auto"/>
              <w:ind w:right="-2"/>
              <w:rPr>
                <w:b/>
                <w:i/>
                <w:sz w:val="24"/>
                <w:szCs w:val="24"/>
                <w:lang w:eastAsia="en-US"/>
              </w:rPr>
            </w:pPr>
            <w:r>
              <w:rPr>
                <w:b/>
                <w:sz w:val="24"/>
                <w:szCs w:val="24"/>
                <w:lang w:eastAsia="en-US"/>
              </w:rPr>
              <w:t>От Исполнителя</w:t>
            </w:r>
          </w:p>
          <w:p w:rsidR="004A09BA" w:rsidRPr="00756CF5" w:rsidRDefault="004A09BA" w:rsidP="004A09BA">
            <w:pPr>
              <w:pStyle w:val="ConsNormal"/>
              <w:widowControl/>
              <w:spacing w:line="276" w:lineRule="auto"/>
              <w:ind w:right="-2"/>
              <w:jc w:val="both"/>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firstLine="0"/>
              <w:jc w:val="both"/>
              <w:rPr>
                <w:rFonts w:ascii="Times New Roman" w:hAnsi="Times New Roman" w:cs="Times New Roman"/>
                <w:sz w:val="24"/>
                <w:szCs w:val="24"/>
                <w:lang w:eastAsia="en-US"/>
              </w:rPr>
            </w:pPr>
            <w:r>
              <w:rPr>
                <w:rFonts w:ascii="Times New Roman" w:hAnsi="Times New Roman" w:cs="Times New Roman"/>
                <w:sz w:val="24"/>
                <w:szCs w:val="24"/>
              </w:rPr>
              <w:t xml:space="preserve">____________________ </w:t>
            </w:r>
          </w:p>
        </w:tc>
      </w:tr>
    </w:tbl>
    <w:p w:rsidR="004A09BA" w:rsidRDefault="004A09BA" w:rsidP="004A09BA">
      <w:pPr>
        <w:suppressAutoHyphens w:val="0"/>
      </w:pPr>
      <w:r>
        <w:br w:type="page"/>
      </w:r>
    </w:p>
    <w:p w:rsidR="004A09BA" w:rsidRPr="00756CF5" w:rsidRDefault="004A09BA" w:rsidP="004A09BA">
      <w:pPr>
        <w:spacing w:line="360" w:lineRule="auto"/>
        <w:jc w:val="right"/>
      </w:pPr>
      <w:r>
        <w:lastRenderedPageBreak/>
        <w:t>Приложение № 5</w:t>
      </w:r>
    </w:p>
    <w:p w:rsidR="004A09BA" w:rsidRPr="00756CF5" w:rsidRDefault="004A09BA" w:rsidP="004A09BA">
      <w:pPr>
        <w:spacing w:line="360" w:lineRule="auto"/>
        <w:jc w:val="right"/>
      </w:pPr>
      <w:r>
        <w:t>к договору № _____ от «___» __________ 201_ г.</w:t>
      </w:r>
    </w:p>
    <w:p w:rsidR="004A09BA" w:rsidRPr="00756CF5" w:rsidRDefault="004A09BA" w:rsidP="004A09BA">
      <w:pPr>
        <w:shd w:val="clear" w:color="auto" w:fill="FFFFFF"/>
        <w:rPr>
          <w:spacing w:val="2"/>
        </w:rPr>
      </w:pPr>
      <w:r>
        <w:rPr>
          <w:spacing w:val="2"/>
        </w:rPr>
        <w:t>ФОРМА</w:t>
      </w:r>
    </w:p>
    <w:p w:rsidR="004A09BA" w:rsidRPr="00756CF5" w:rsidRDefault="004A09BA" w:rsidP="004A09BA">
      <w:pPr>
        <w:spacing w:before="240"/>
        <w:jc w:val="center"/>
        <w:rPr>
          <w:b/>
          <w:bCs/>
        </w:rPr>
      </w:pPr>
      <w:r>
        <w:rPr>
          <w:b/>
        </w:rPr>
        <w:t>Опись узлов и деталей, находящихся на грузовом вагоне</w:t>
      </w:r>
    </w:p>
    <w:p w:rsidR="004A09BA" w:rsidRPr="00756CF5" w:rsidRDefault="004A09BA" w:rsidP="004A09BA">
      <w:pPr>
        <w:tabs>
          <w:tab w:val="left" w:pos="9639"/>
        </w:tabs>
        <w:ind w:left="-142" w:firstLine="426"/>
        <w:jc w:val="right"/>
      </w:pPr>
      <w:r>
        <w:t>«__» __________ 20___ г.</w:t>
      </w:r>
    </w:p>
    <w:p w:rsidR="004A09BA" w:rsidRPr="00756CF5" w:rsidRDefault="004A09BA" w:rsidP="004A09BA">
      <w:pPr>
        <w:spacing w:line="360" w:lineRule="auto"/>
        <w:jc w:val="right"/>
      </w:pPr>
    </w:p>
    <w:p w:rsidR="004A09BA" w:rsidRPr="00756CF5" w:rsidRDefault="004A09BA" w:rsidP="004A09BA">
      <w:pPr>
        <w:spacing w:line="200" w:lineRule="atLeast"/>
      </w:pPr>
      <w:r>
        <w:t>Инвентарный номер вагона №__________ Модель______ Род (тип)___________</w:t>
      </w:r>
    </w:p>
    <w:p w:rsidR="004A09BA" w:rsidRPr="00756CF5" w:rsidRDefault="004A09BA" w:rsidP="004A09BA">
      <w:pPr>
        <w:spacing w:line="200" w:lineRule="atLeast"/>
        <w:rPr>
          <w:b/>
        </w:rPr>
      </w:pPr>
    </w:p>
    <w:tbl>
      <w:tblPr>
        <w:tblW w:w="10915" w:type="dxa"/>
        <w:tblInd w:w="-1026" w:type="dxa"/>
        <w:tblLayout w:type="fixed"/>
        <w:tblLook w:val="00A0" w:firstRow="1" w:lastRow="0" w:firstColumn="1" w:lastColumn="0" w:noHBand="0" w:noVBand="0"/>
      </w:tblPr>
      <w:tblGrid>
        <w:gridCol w:w="567"/>
        <w:gridCol w:w="2127"/>
        <w:gridCol w:w="1086"/>
        <w:gridCol w:w="1040"/>
        <w:gridCol w:w="1276"/>
        <w:gridCol w:w="1418"/>
        <w:gridCol w:w="1275"/>
        <w:gridCol w:w="850"/>
        <w:gridCol w:w="1276"/>
      </w:tblGrid>
      <w:tr w:rsidR="004A09BA" w:rsidRPr="00756CF5" w:rsidTr="004A09BA">
        <w:trPr>
          <w:cantSplit/>
          <w:trHeight w:val="1114"/>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AC5454" w:rsidRDefault="004A09BA" w:rsidP="004A09BA">
            <w:pPr>
              <w:ind w:left="-250" w:right="-239" w:firstLine="142"/>
              <w:jc w:val="center"/>
              <w:rPr>
                <w:bCs/>
                <w:color w:val="000000"/>
                <w:sz w:val="20"/>
                <w:szCs w:val="20"/>
              </w:rPr>
            </w:pPr>
            <w:r>
              <w:rPr>
                <w:bCs/>
                <w:color w:val="000000"/>
                <w:sz w:val="20"/>
                <w:szCs w:val="20"/>
              </w:rPr>
              <w:t xml:space="preserve">№ </w:t>
            </w:r>
          </w:p>
          <w:p w:rsidR="004A09BA" w:rsidRPr="00AC5454" w:rsidRDefault="004A09BA" w:rsidP="004A09BA">
            <w:pPr>
              <w:ind w:left="-250" w:right="-239" w:firstLine="142"/>
              <w:jc w:val="center"/>
              <w:rPr>
                <w:bCs/>
                <w:color w:val="000000"/>
                <w:sz w:val="20"/>
                <w:szCs w:val="20"/>
              </w:rPr>
            </w:pPr>
            <w:r>
              <w:rPr>
                <w:bCs/>
                <w:color w:val="000000"/>
                <w:sz w:val="20"/>
                <w:szCs w:val="20"/>
              </w:rPr>
              <w:t>п/п</w:t>
            </w:r>
          </w:p>
        </w:tc>
        <w:tc>
          <w:tcPr>
            <w:tcW w:w="2127" w:type="dxa"/>
            <w:tcBorders>
              <w:top w:val="single" w:sz="4" w:space="0" w:color="auto"/>
              <w:left w:val="single" w:sz="4" w:space="0" w:color="auto"/>
              <w:bottom w:val="single" w:sz="4" w:space="0" w:color="auto"/>
              <w:right w:val="nil"/>
            </w:tcBorders>
            <w:shd w:val="clear" w:color="auto" w:fill="auto"/>
            <w:vAlign w:val="center"/>
            <w:hideMark/>
          </w:tcPr>
          <w:p w:rsidR="004A09BA" w:rsidRPr="00AC5454" w:rsidRDefault="004A09BA" w:rsidP="004A09BA">
            <w:pPr>
              <w:ind w:firstLine="23"/>
              <w:jc w:val="center"/>
              <w:rPr>
                <w:bCs/>
                <w:color w:val="000000"/>
                <w:sz w:val="20"/>
                <w:szCs w:val="20"/>
              </w:rPr>
            </w:pPr>
            <w:r>
              <w:rPr>
                <w:bCs/>
                <w:color w:val="000000"/>
                <w:sz w:val="20"/>
                <w:szCs w:val="20"/>
              </w:rPr>
              <w:t>Наименование деталей и узлов</w:t>
            </w:r>
          </w:p>
        </w:tc>
        <w:tc>
          <w:tcPr>
            <w:tcW w:w="1086" w:type="dxa"/>
            <w:tcBorders>
              <w:top w:val="single" w:sz="4" w:space="0" w:color="auto"/>
              <w:left w:val="single" w:sz="4" w:space="0" w:color="auto"/>
              <w:bottom w:val="single" w:sz="4" w:space="0" w:color="auto"/>
              <w:right w:val="nil"/>
            </w:tcBorders>
            <w:shd w:val="clear" w:color="auto" w:fill="auto"/>
            <w:vAlign w:val="center"/>
            <w:hideMark/>
          </w:tcPr>
          <w:p w:rsidR="004A09BA" w:rsidRPr="00AC5454" w:rsidRDefault="004A09BA" w:rsidP="004A09BA">
            <w:pPr>
              <w:ind w:right="23"/>
              <w:jc w:val="center"/>
              <w:rPr>
                <w:bCs/>
                <w:color w:val="000000"/>
                <w:sz w:val="20"/>
                <w:szCs w:val="20"/>
              </w:rPr>
            </w:pPr>
            <w:r>
              <w:rPr>
                <w:bCs/>
                <w:color w:val="000000"/>
                <w:sz w:val="20"/>
                <w:szCs w:val="20"/>
              </w:rPr>
              <w:t>Наличие на вагоне, ед.</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AC5454" w:rsidRDefault="004A09BA" w:rsidP="004A09BA">
            <w:pPr>
              <w:ind w:left="81" w:firstLine="34"/>
              <w:jc w:val="center"/>
              <w:rPr>
                <w:bCs/>
                <w:sz w:val="20"/>
                <w:szCs w:val="20"/>
              </w:rPr>
            </w:pPr>
            <w:r>
              <w:rPr>
                <w:bCs/>
                <w:sz w:val="20"/>
                <w:szCs w:val="20"/>
              </w:rPr>
              <w:t>Вес за единицу, т.</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rsidR="004A09BA" w:rsidRPr="00AC5454" w:rsidRDefault="004A09BA" w:rsidP="004A09BA">
            <w:pPr>
              <w:tabs>
                <w:tab w:val="left" w:pos="1168"/>
              </w:tabs>
              <w:ind w:left="35" w:right="81"/>
              <w:jc w:val="center"/>
              <w:rPr>
                <w:bCs/>
                <w:color w:val="000000"/>
                <w:sz w:val="20"/>
                <w:szCs w:val="20"/>
              </w:rPr>
            </w:pPr>
            <w:r>
              <w:rPr>
                <w:bCs/>
                <w:color w:val="000000"/>
                <w:sz w:val="20"/>
                <w:szCs w:val="20"/>
              </w:rPr>
              <w:t>Ремонтопригодность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AC5454" w:rsidRDefault="004A09BA" w:rsidP="004A09BA">
            <w:pPr>
              <w:jc w:val="center"/>
              <w:rPr>
                <w:bCs/>
                <w:color w:val="000000"/>
                <w:sz w:val="20"/>
                <w:szCs w:val="20"/>
              </w:rPr>
            </w:pPr>
            <w:r>
              <w:rPr>
                <w:bCs/>
                <w:color w:val="000000"/>
                <w:sz w:val="20"/>
                <w:szCs w:val="20"/>
              </w:rPr>
              <w:t>Номер детали (толщина обода колесных пар)</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AC5454" w:rsidRDefault="004A09BA" w:rsidP="004A09BA">
            <w:pPr>
              <w:ind w:left="-77" w:right="-78"/>
              <w:jc w:val="center"/>
              <w:rPr>
                <w:bCs/>
                <w:color w:val="000000"/>
                <w:sz w:val="20"/>
                <w:szCs w:val="20"/>
              </w:rPr>
            </w:pPr>
            <w:r>
              <w:rPr>
                <w:bCs/>
                <w:color w:val="000000"/>
                <w:sz w:val="20"/>
                <w:szCs w:val="20"/>
              </w:rPr>
              <w:t>Завод изготовитель</w:t>
            </w:r>
          </w:p>
          <w:p w:rsidR="004A09BA" w:rsidRPr="00AC5454" w:rsidRDefault="004A09BA" w:rsidP="004A09BA">
            <w:pPr>
              <w:ind w:left="-108" w:right="-158"/>
              <w:jc w:val="center"/>
              <w:rPr>
                <w:bCs/>
                <w:color w:val="000000"/>
                <w:sz w:val="20"/>
                <w:szCs w:val="20"/>
              </w:rPr>
            </w:pPr>
            <w:r>
              <w:rPr>
                <w:bCs/>
                <w:color w:val="000000"/>
                <w:sz w:val="20"/>
                <w:szCs w:val="20"/>
              </w:rPr>
              <w:t>и год</w:t>
            </w:r>
          </w:p>
          <w:p w:rsidR="004A09BA" w:rsidRPr="00AC5454" w:rsidRDefault="004A09BA" w:rsidP="004A09BA">
            <w:pPr>
              <w:ind w:left="-138" w:right="-158"/>
              <w:jc w:val="center"/>
              <w:rPr>
                <w:bCs/>
                <w:color w:val="000000"/>
                <w:sz w:val="20"/>
                <w:szCs w:val="20"/>
              </w:rPr>
            </w:pPr>
            <w:r>
              <w:rPr>
                <w:bCs/>
                <w:color w:val="000000"/>
                <w:sz w:val="20"/>
                <w:szCs w:val="20"/>
              </w:rPr>
              <w:t>изготовления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AC5454" w:rsidRDefault="004A09BA" w:rsidP="004A09BA">
            <w:pPr>
              <w:ind w:left="-13" w:right="-51"/>
              <w:jc w:val="center"/>
              <w:rPr>
                <w:bCs/>
                <w:sz w:val="20"/>
                <w:szCs w:val="20"/>
              </w:rPr>
            </w:pPr>
            <w:r>
              <w:rPr>
                <w:bCs/>
                <w:sz w:val="20"/>
                <w:szCs w:val="20"/>
              </w:rPr>
              <w:t>Общий вес деталей, тонн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AC5454" w:rsidRDefault="004A09BA" w:rsidP="004A09BA">
            <w:pPr>
              <w:jc w:val="center"/>
              <w:rPr>
                <w:bCs/>
                <w:color w:val="000000"/>
                <w:sz w:val="20"/>
                <w:szCs w:val="20"/>
              </w:rPr>
            </w:pPr>
            <w:r>
              <w:rPr>
                <w:bCs/>
                <w:color w:val="000000"/>
                <w:sz w:val="20"/>
                <w:szCs w:val="20"/>
              </w:rPr>
              <w:t>Категория металлолома</w:t>
            </w:r>
          </w:p>
        </w:tc>
      </w:tr>
      <w:tr w:rsidR="004A09BA" w:rsidRPr="00756CF5" w:rsidTr="004A09BA">
        <w:trPr>
          <w:trHeight w:val="20"/>
        </w:trPr>
        <w:tc>
          <w:tcPr>
            <w:tcW w:w="1091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AC5454" w:rsidRDefault="004A09BA" w:rsidP="004A09BA">
            <w:pPr>
              <w:spacing w:line="240" w:lineRule="exact"/>
              <w:jc w:val="center"/>
              <w:rPr>
                <w:b/>
                <w:bCs/>
                <w:color w:val="000000"/>
                <w:sz w:val="20"/>
                <w:szCs w:val="20"/>
              </w:rPr>
            </w:pPr>
            <w:r>
              <w:rPr>
                <w:b/>
                <w:bCs/>
                <w:color w:val="000000"/>
                <w:sz w:val="20"/>
                <w:szCs w:val="20"/>
              </w:rPr>
              <w:t>Номерные детали</w:t>
            </w:r>
          </w:p>
        </w:tc>
      </w:tr>
      <w:tr w:rsidR="004A09BA" w:rsidRPr="00756CF5" w:rsidTr="004A09BA">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1</w:t>
            </w:r>
          </w:p>
        </w:tc>
        <w:tc>
          <w:tcPr>
            <w:tcW w:w="2127" w:type="dxa"/>
            <w:tcBorders>
              <w:top w:val="single" w:sz="4" w:space="0" w:color="auto"/>
              <w:left w:val="nil"/>
              <w:bottom w:val="single" w:sz="4" w:space="0" w:color="auto"/>
              <w:right w:val="single" w:sz="4" w:space="0" w:color="auto"/>
            </w:tcBorders>
            <w:shd w:val="clear" w:color="auto" w:fill="auto"/>
            <w:hideMark/>
          </w:tcPr>
          <w:p w:rsidR="004A09BA" w:rsidRPr="00AC5454" w:rsidRDefault="004A09BA" w:rsidP="004A09BA">
            <w:pPr>
              <w:rPr>
                <w:sz w:val="20"/>
                <w:szCs w:val="20"/>
              </w:rPr>
            </w:pPr>
            <w:r>
              <w:rPr>
                <w:sz w:val="20"/>
                <w:szCs w:val="20"/>
              </w:rPr>
              <w:t xml:space="preserve">Балка </w:t>
            </w:r>
            <w:proofErr w:type="spellStart"/>
            <w:r>
              <w:rPr>
                <w:sz w:val="20"/>
                <w:szCs w:val="20"/>
              </w:rPr>
              <w:t>надрессорная</w:t>
            </w:r>
            <w:proofErr w:type="spellEnd"/>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ind w:firstLine="34"/>
              <w:jc w:val="center"/>
              <w:rPr>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0,523</w:t>
            </w:r>
          </w:p>
        </w:tc>
        <w:tc>
          <w:tcPr>
            <w:tcW w:w="1276" w:type="dxa"/>
            <w:tcBorders>
              <w:top w:val="nil"/>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rPr>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rPr>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3АТ</w:t>
            </w:r>
          </w:p>
        </w:tc>
      </w:tr>
      <w:tr w:rsidR="004A09BA" w:rsidRPr="00756CF5" w:rsidTr="004A09BA">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2</w:t>
            </w:r>
          </w:p>
        </w:tc>
        <w:tc>
          <w:tcPr>
            <w:tcW w:w="2127" w:type="dxa"/>
            <w:tcBorders>
              <w:top w:val="single" w:sz="4" w:space="0" w:color="auto"/>
              <w:left w:val="nil"/>
              <w:bottom w:val="single" w:sz="4" w:space="0" w:color="auto"/>
              <w:right w:val="single" w:sz="4" w:space="0" w:color="auto"/>
            </w:tcBorders>
            <w:shd w:val="clear" w:color="auto" w:fill="auto"/>
            <w:hideMark/>
          </w:tcPr>
          <w:p w:rsidR="004A09BA" w:rsidRPr="00AC5454" w:rsidRDefault="004A09BA" w:rsidP="004A09BA">
            <w:pPr>
              <w:rPr>
                <w:sz w:val="20"/>
                <w:szCs w:val="20"/>
              </w:rPr>
            </w:pPr>
            <w:r>
              <w:rPr>
                <w:sz w:val="20"/>
                <w:szCs w:val="20"/>
              </w:rPr>
              <w:t>Рама боковая в сборе</w:t>
            </w:r>
          </w:p>
        </w:tc>
        <w:tc>
          <w:tcPr>
            <w:tcW w:w="1086" w:type="dxa"/>
            <w:tcBorders>
              <w:top w:val="nil"/>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ind w:firstLine="34"/>
              <w:jc w:val="center"/>
              <w:rPr>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0,412</w:t>
            </w:r>
          </w:p>
        </w:tc>
        <w:tc>
          <w:tcPr>
            <w:tcW w:w="1276" w:type="dxa"/>
            <w:tcBorders>
              <w:top w:val="nil"/>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3АТ</w:t>
            </w:r>
          </w:p>
        </w:tc>
      </w:tr>
      <w:tr w:rsidR="004A09BA" w:rsidRPr="00756CF5" w:rsidTr="004A09BA">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3</w:t>
            </w:r>
          </w:p>
        </w:tc>
        <w:tc>
          <w:tcPr>
            <w:tcW w:w="2127" w:type="dxa"/>
            <w:tcBorders>
              <w:top w:val="single" w:sz="4" w:space="0" w:color="auto"/>
              <w:left w:val="nil"/>
              <w:bottom w:val="single" w:sz="4" w:space="0" w:color="auto"/>
              <w:right w:val="single" w:sz="4" w:space="0" w:color="auto"/>
            </w:tcBorders>
            <w:shd w:val="clear" w:color="auto" w:fill="auto"/>
            <w:hideMark/>
          </w:tcPr>
          <w:p w:rsidR="004A09BA" w:rsidRPr="00AC5454" w:rsidRDefault="004A09BA" w:rsidP="004A09BA">
            <w:pPr>
              <w:rPr>
                <w:sz w:val="20"/>
                <w:szCs w:val="20"/>
              </w:rPr>
            </w:pPr>
            <w:r>
              <w:rPr>
                <w:sz w:val="20"/>
                <w:szCs w:val="20"/>
              </w:rPr>
              <w:t>Автосцепка</w:t>
            </w:r>
          </w:p>
        </w:tc>
        <w:tc>
          <w:tcPr>
            <w:tcW w:w="1086" w:type="dxa"/>
            <w:tcBorders>
              <w:top w:val="nil"/>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ind w:firstLine="34"/>
              <w:jc w:val="center"/>
              <w:rPr>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0,201</w:t>
            </w:r>
          </w:p>
        </w:tc>
        <w:tc>
          <w:tcPr>
            <w:tcW w:w="1276" w:type="dxa"/>
            <w:tcBorders>
              <w:top w:val="nil"/>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3А2</w:t>
            </w:r>
          </w:p>
        </w:tc>
      </w:tr>
      <w:tr w:rsidR="004A09BA" w:rsidRPr="00756CF5" w:rsidTr="004A09BA">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4</w:t>
            </w:r>
          </w:p>
        </w:tc>
        <w:tc>
          <w:tcPr>
            <w:tcW w:w="2127" w:type="dxa"/>
            <w:tcBorders>
              <w:top w:val="single" w:sz="4" w:space="0" w:color="auto"/>
              <w:left w:val="nil"/>
              <w:bottom w:val="single" w:sz="4" w:space="0" w:color="auto"/>
              <w:right w:val="single" w:sz="4" w:space="0" w:color="000000"/>
            </w:tcBorders>
            <w:shd w:val="clear" w:color="auto" w:fill="auto"/>
            <w:hideMark/>
          </w:tcPr>
          <w:p w:rsidR="004A09BA" w:rsidRPr="00AC5454" w:rsidRDefault="004A09BA" w:rsidP="004A09BA">
            <w:pPr>
              <w:rPr>
                <w:sz w:val="20"/>
                <w:szCs w:val="20"/>
              </w:rPr>
            </w:pPr>
            <w:r>
              <w:rPr>
                <w:sz w:val="20"/>
                <w:szCs w:val="20"/>
              </w:rPr>
              <w:t>Колесная пара</w:t>
            </w:r>
          </w:p>
        </w:tc>
        <w:tc>
          <w:tcPr>
            <w:tcW w:w="1086" w:type="dxa"/>
            <w:tcBorders>
              <w:top w:val="nil"/>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ind w:firstLine="34"/>
              <w:jc w:val="center"/>
              <w:rPr>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1,231</w:t>
            </w:r>
          </w:p>
        </w:tc>
        <w:tc>
          <w:tcPr>
            <w:tcW w:w="1276" w:type="dxa"/>
            <w:tcBorders>
              <w:top w:val="nil"/>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3АД</w:t>
            </w:r>
          </w:p>
        </w:tc>
      </w:tr>
      <w:tr w:rsidR="004A09BA" w:rsidRPr="00756CF5" w:rsidTr="004A09BA">
        <w:trPr>
          <w:trHeight w:val="20"/>
        </w:trPr>
        <w:tc>
          <w:tcPr>
            <w:tcW w:w="10915" w:type="dxa"/>
            <w:gridSpan w:val="9"/>
            <w:tcBorders>
              <w:top w:val="nil"/>
              <w:left w:val="single" w:sz="4" w:space="0" w:color="auto"/>
              <w:bottom w:val="single" w:sz="4" w:space="0" w:color="auto"/>
              <w:right w:val="single" w:sz="4" w:space="0" w:color="auto"/>
            </w:tcBorders>
            <w:shd w:val="clear" w:color="auto" w:fill="auto"/>
            <w:vAlign w:val="center"/>
            <w:hideMark/>
          </w:tcPr>
          <w:p w:rsidR="004A09BA" w:rsidRPr="00AC5454" w:rsidRDefault="004A09BA" w:rsidP="004A09BA">
            <w:pPr>
              <w:spacing w:line="240" w:lineRule="exact"/>
              <w:jc w:val="center"/>
              <w:rPr>
                <w:b/>
                <w:bCs/>
                <w:color w:val="000000"/>
                <w:sz w:val="20"/>
                <w:szCs w:val="20"/>
              </w:rPr>
            </w:pPr>
            <w:proofErr w:type="spellStart"/>
            <w:r>
              <w:rPr>
                <w:b/>
                <w:bCs/>
                <w:color w:val="000000"/>
                <w:sz w:val="20"/>
                <w:szCs w:val="20"/>
              </w:rPr>
              <w:t>Неномерные</w:t>
            </w:r>
            <w:proofErr w:type="spellEnd"/>
            <w:r>
              <w:rPr>
                <w:b/>
                <w:bCs/>
                <w:color w:val="000000"/>
                <w:sz w:val="20"/>
                <w:szCs w:val="20"/>
              </w:rPr>
              <w:t xml:space="preserve"> детали</w:t>
            </w:r>
          </w:p>
        </w:tc>
      </w:tr>
      <w:tr w:rsidR="004A09BA" w:rsidRPr="00756CF5" w:rsidTr="004A09BA">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5</w:t>
            </w:r>
          </w:p>
        </w:tc>
        <w:tc>
          <w:tcPr>
            <w:tcW w:w="2127"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ind w:left="-1" w:right="-97" w:firstLine="1"/>
              <w:rPr>
                <w:color w:val="000000"/>
                <w:sz w:val="20"/>
                <w:szCs w:val="20"/>
              </w:rPr>
            </w:pPr>
            <w:r>
              <w:rPr>
                <w:color w:val="000000"/>
                <w:sz w:val="20"/>
                <w:szCs w:val="20"/>
              </w:rPr>
              <w:t xml:space="preserve">Колпак </w:t>
            </w:r>
            <w:proofErr w:type="spellStart"/>
            <w:r>
              <w:rPr>
                <w:color w:val="000000"/>
                <w:sz w:val="20"/>
                <w:szCs w:val="20"/>
              </w:rPr>
              <w:t>скользуна</w:t>
            </w:r>
            <w:proofErr w:type="spellEnd"/>
          </w:p>
        </w:tc>
        <w:tc>
          <w:tcPr>
            <w:tcW w:w="1086" w:type="dxa"/>
            <w:tcBorders>
              <w:top w:val="nil"/>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r>
              <w:rPr>
                <w:color w:val="000000"/>
                <w:sz w:val="20"/>
                <w:szCs w:val="20"/>
              </w:rPr>
              <w:t>0,003</w:t>
            </w:r>
          </w:p>
        </w:tc>
        <w:tc>
          <w:tcPr>
            <w:tcW w:w="1276" w:type="dxa"/>
            <w:tcBorders>
              <w:top w:val="nil"/>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418" w:type="dxa"/>
            <w:vMerge w:val="restart"/>
            <w:tcBorders>
              <w:top w:val="nil"/>
              <w:left w:val="nil"/>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5" w:type="dxa"/>
            <w:vMerge w:val="restart"/>
            <w:tcBorders>
              <w:top w:val="nil"/>
              <w:left w:val="nil"/>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3АТ</w:t>
            </w:r>
          </w:p>
        </w:tc>
      </w:tr>
      <w:tr w:rsidR="004A09BA" w:rsidRPr="00756CF5" w:rsidTr="004A09BA">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6</w:t>
            </w:r>
          </w:p>
        </w:tc>
        <w:tc>
          <w:tcPr>
            <w:tcW w:w="2127" w:type="dxa"/>
            <w:tcBorders>
              <w:top w:val="single" w:sz="4" w:space="0" w:color="auto"/>
              <w:left w:val="nil"/>
              <w:bottom w:val="single" w:sz="4" w:space="0" w:color="auto"/>
              <w:right w:val="single" w:sz="4" w:space="0" w:color="auto"/>
            </w:tcBorders>
            <w:shd w:val="clear" w:color="auto" w:fill="auto"/>
          </w:tcPr>
          <w:p w:rsidR="004A09BA" w:rsidRPr="00AC5454" w:rsidRDefault="004A09BA" w:rsidP="004A09BA">
            <w:pPr>
              <w:rPr>
                <w:sz w:val="20"/>
                <w:szCs w:val="20"/>
              </w:rPr>
            </w:pPr>
            <w:r>
              <w:rPr>
                <w:sz w:val="20"/>
                <w:szCs w:val="20"/>
              </w:rPr>
              <w:t>Подвешивание рессорное</w:t>
            </w:r>
          </w:p>
        </w:tc>
        <w:tc>
          <w:tcPr>
            <w:tcW w:w="1086" w:type="dxa"/>
            <w:tcBorders>
              <w:top w:val="nil"/>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r>
              <w:rPr>
                <w:color w:val="000000"/>
                <w:sz w:val="20"/>
                <w:szCs w:val="20"/>
              </w:rPr>
              <w:t>0,378</w:t>
            </w:r>
          </w:p>
        </w:tc>
        <w:tc>
          <w:tcPr>
            <w:tcW w:w="1276" w:type="dxa"/>
            <w:tcBorders>
              <w:top w:val="nil"/>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418" w:type="dxa"/>
            <w:vMerge/>
            <w:tcBorders>
              <w:left w:val="nil"/>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5" w:type="dxa"/>
            <w:vMerge/>
            <w:tcBorders>
              <w:left w:val="nil"/>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3АТ</w:t>
            </w:r>
          </w:p>
        </w:tc>
      </w:tr>
      <w:tr w:rsidR="004A09BA" w:rsidRPr="00756CF5" w:rsidTr="004A09BA">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7</w:t>
            </w:r>
          </w:p>
        </w:tc>
        <w:tc>
          <w:tcPr>
            <w:tcW w:w="2127" w:type="dxa"/>
            <w:tcBorders>
              <w:top w:val="single" w:sz="4" w:space="0" w:color="auto"/>
              <w:left w:val="nil"/>
              <w:bottom w:val="single" w:sz="4" w:space="0" w:color="auto"/>
              <w:right w:val="single" w:sz="4" w:space="0" w:color="auto"/>
            </w:tcBorders>
            <w:shd w:val="clear" w:color="auto" w:fill="auto"/>
          </w:tcPr>
          <w:p w:rsidR="004A09BA" w:rsidRPr="00AC5454" w:rsidRDefault="004A09BA" w:rsidP="004A09BA">
            <w:pPr>
              <w:rPr>
                <w:sz w:val="20"/>
                <w:szCs w:val="20"/>
              </w:rPr>
            </w:pPr>
            <w:r>
              <w:rPr>
                <w:sz w:val="20"/>
                <w:szCs w:val="20"/>
              </w:rPr>
              <w:t>Передача тормозная рычажная</w:t>
            </w:r>
          </w:p>
        </w:tc>
        <w:tc>
          <w:tcPr>
            <w:tcW w:w="1086" w:type="dxa"/>
            <w:tcBorders>
              <w:top w:val="nil"/>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r>
              <w:rPr>
                <w:color w:val="000000"/>
                <w:sz w:val="20"/>
                <w:szCs w:val="20"/>
              </w:rPr>
              <w:t>0,197</w:t>
            </w:r>
          </w:p>
        </w:tc>
        <w:tc>
          <w:tcPr>
            <w:tcW w:w="1276" w:type="dxa"/>
            <w:tcBorders>
              <w:top w:val="nil"/>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418" w:type="dxa"/>
            <w:vMerge/>
            <w:tcBorders>
              <w:left w:val="nil"/>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5" w:type="dxa"/>
            <w:vMerge/>
            <w:tcBorders>
              <w:left w:val="nil"/>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3АТ</w:t>
            </w:r>
          </w:p>
        </w:tc>
      </w:tr>
      <w:tr w:rsidR="004A09BA" w:rsidRPr="00756CF5" w:rsidTr="004A09BA">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8</w:t>
            </w:r>
          </w:p>
        </w:tc>
        <w:tc>
          <w:tcPr>
            <w:tcW w:w="2127" w:type="dxa"/>
            <w:tcBorders>
              <w:top w:val="single" w:sz="4" w:space="0" w:color="auto"/>
              <w:left w:val="nil"/>
              <w:bottom w:val="single" w:sz="4" w:space="0" w:color="auto"/>
              <w:right w:val="single" w:sz="4" w:space="0" w:color="auto"/>
            </w:tcBorders>
            <w:shd w:val="clear" w:color="auto" w:fill="auto"/>
          </w:tcPr>
          <w:p w:rsidR="004A09BA" w:rsidRPr="00AC5454" w:rsidRDefault="004A09BA" w:rsidP="004A09BA">
            <w:pPr>
              <w:rPr>
                <w:sz w:val="20"/>
                <w:szCs w:val="20"/>
              </w:rPr>
            </w:pPr>
            <w:r>
              <w:rPr>
                <w:sz w:val="20"/>
                <w:szCs w:val="20"/>
              </w:rPr>
              <w:t>Установка опорной балки</w:t>
            </w:r>
          </w:p>
        </w:tc>
        <w:tc>
          <w:tcPr>
            <w:tcW w:w="1086" w:type="dxa"/>
            <w:tcBorders>
              <w:top w:val="nil"/>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r>
              <w:rPr>
                <w:color w:val="000000"/>
                <w:sz w:val="20"/>
                <w:szCs w:val="20"/>
              </w:rPr>
              <w:t>0,025</w:t>
            </w:r>
          </w:p>
        </w:tc>
        <w:tc>
          <w:tcPr>
            <w:tcW w:w="1276" w:type="dxa"/>
            <w:tcBorders>
              <w:top w:val="nil"/>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418" w:type="dxa"/>
            <w:vMerge/>
            <w:tcBorders>
              <w:left w:val="nil"/>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5" w:type="dxa"/>
            <w:vMerge/>
            <w:tcBorders>
              <w:left w:val="nil"/>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3АТ</w:t>
            </w:r>
          </w:p>
        </w:tc>
      </w:tr>
      <w:tr w:rsidR="004A09BA" w:rsidRPr="00756CF5" w:rsidTr="004A09BA">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9</w:t>
            </w:r>
          </w:p>
        </w:tc>
        <w:tc>
          <w:tcPr>
            <w:tcW w:w="2127" w:type="dxa"/>
            <w:tcBorders>
              <w:top w:val="single" w:sz="4" w:space="0" w:color="auto"/>
              <w:left w:val="nil"/>
              <w:bottom w:val="single" w:sz="4" w:space="0" w:color="auto"/>
              <w:right w:val="single" w:sz="4" w:space="0" w:color="auto"/>
            </w:tcBorders>
            <w:shd w:val="clear" w:color="auto" w:fill="auto"/>
          </w:tcPr>
          <w:p w:rsidR="004A09BA" w:rsidRPr="00AC5454" w:rsidRDefault="004A09BA" w:rsidP="004A09BA">
            <w:pPr>
              <w:rPr>
                <w:sz w:val="20"/>
                <w:szCs w:val="20"/>
              </w:rPr>
            </w:pPr>
            <w:r>
              <w:rPr>
                <w:sz w:val="20"/>
                <w:szCs w:val="20"/>
              </w:rPr>
              <w:t>Шкворень</w:t>
            </w:r>
          </w:p>
        </w:tc>
        <w:tc>
          <w:tcPr>
            <w:tcW w:w="1086" w:type="dxa"/>
            <w:tcBorders>
              <w:top w:val="nil"/>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r>
              <w:rPr>
                <w:color w:val="000000"/>
                <w:sz w:val="20"/>
                <w:szCs w:val="20"/>
              </w:rPr>
              <w:t>0,007</w:t>
            </w:r>
          </w:p>
        </w:tc>
        <w:tc>
          <w:tcPr>
            <w:tcW w:w="1276" w:type="dxa"/>
            <w:tcBorders>
              <w:top w:val="nil"/>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418" w:type="dxa"/>
            <w:vMerge/>
            <w:tcBorders>
              <w:left w:val="nil"/>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5" w:type="dxa"/>
            <w:vMerge/>
            <w:tcBorders>
              <w:left w:val="nil"/>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3АТ</w:t>
            </w:r>
          </w:p>
        </w:tc>
      </w:tr>
      <w:tr w:rsidR="004A09BA" w:rsidRPr="00756CF5" w:rsidTr="004A09BA">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10</w:t>
            </w:r>
          </w:p>
        </w:tc>
        <w:tc>
          <w:tcPr>
            <w:tcW w:w="2127" w:type="dxa"/>
            <w:tcBorders>
              <w:top w:val="single" w:sz="4" w:space="0" w:color="auto"/>
              <w:left w:val="nil"/>
              <w:bottom w:val="single" w:sz="4" w:space="0" w:color="auto"/>
              <w:right w:val="single" w:sz="4" w:space="0" w:color="auto"/>
            </w:tcBorders>
            <w:shd w:val="clear" w:color="auto" w:fill="auto"/>
          </w:tcPr>
          <w:p w:rsidR="004A09BA" w:rsidRPr="00AC5454" w:rsidRDefault="004A09BA" w:rsidP="004A09BA">
            <w:pPr>
              <w:rPr>
                <w:sz w:val="20"/>
                <w:szCs w:val="20"/>
              </w:rPr>
            </w:pPr>
            <w:proofErr w:type="spellStart"/>
            <w:r>
              <w:rPr>
                <w:sz w:val="20"/>
                <w:szCs w:val="20"/>
              </w:rPr>
              <w:t>Автосцепное</w:t>
            </w:r>
            <w:proofErr w:type="spellEnd"/>
            <w:r>
              <w:rPr>
                <w:sz w:val="20"/>
                <w:szCs w:val="20"/>
              </w:rPr>
              <w:t xml:space="preserve"> устройство</w:t>
            </w:r>
          </w:p>
        </w:tc>
        <w:tc>
          <w:tcPr>
            <w:tcW w:w="1086" w:type="dxa"/>
            <w:tcBorders>
              <w:top w:val="nil"/>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r>
              <w:rPr>
                <w:color w:val="000000"/>
                <w:sz w:val="20"/>
                <w:szCs w:val="20"/>
              </w:rPr>
              <w:t>0,158</w:t>
            </w:r>
          </w:p>
        </w:tc>
        <w:tc>
          <w:tcPr>
            <w:tcW w:w="1276" w:type="dxa"/>
            <w:tcBorders>
              <w:top w:val="nil"/>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418" w:type="dxa"/>
            <w:vMerge/>
            <w:tcBorders>
              <w:left w:val="nil"/>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5" w:type="dxa"/>
            <w:vMerge/>
            <w:tcBorders>
              <w:left w:val="nil"/>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3А2</w:t>
            </w:r>
          </w:p>
        </w:tc>
      </w:tr>
      <w:tr w:rsidR="004A09BA" w:rsidRPr="00756CF5" w:rsidTr="004A09B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11</w:t>
            </w:r>
          </w:p>
        </w:tc>
        <w:tc>
          <w:tcPr>
            <w:tcW w:w="2127" w:type="dxa"/>
            <w:tcBorders>
              <w:top w:val="single" w:sz="4" w:space="0" w:color="auto"/>
              <w:left w:val="nil"/>
              <w:bottom w:val="single" w:sz="4" w:space="0" w:color="auto"/>
              <w:right w:val="single" w:sz="4" w:space="0" w:color="auto"/>
            </w:tcBorders>
            <w:shd w:val="clear" w:color="auto" w:fill="auto"/>
          </w:tcPr>
          <w:p w:rsidR="004A09BA" w:rsidRPr="00AC5454" w:rsidRDefault="004A09BA" w:rsidP="004A09BA">
            <w:pPr>
              <w:rPr>
                <w:sz w:val="20"/>
                <w:szCs w:val="20"/>
              </w:rPr>
            </w:pPr>
            <w:r>
              <w:rPr>
                <w:sz w:val="20"/>
                <w:szCs w:val="20"/>
              </w:rPr>
              <w:t>Аппарат поглощающий</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ind w:right="23"/>
              <w:rPr>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r>
              <w:rPr>
                <w:color w:val="000000"/>
                <w:sz w:val="20"/>
                <w:szCs w:val="20"/>
              </w:rPr>
              <w:t>0,134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418" w:type="dxa"/>
            <w:vMerge/>
            <w:tcBorders>
              <w:left w:val="nil"/>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5" w:type="dxa"/>
            <w:vMerge/>
            <w:tcBorders>
              <w:left w:val="nil"/>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3А2</w:t>
            </w:r>
          </w:p>
        </w:tc>
      </w:tr>
      <w:tr w:rsidR="004A09BA" w:rsidRPr="00756CF5" w:rsidTr="004A09B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12</w:t>
            </w:r>
          </w:p>
        </w:tc>
        <w:tc>
          <w:tcPr>
            <w:tcW w:w="2127" w:type="dxa"/>
            <w:tcBorders>
              <w:top w:val="single" w:sz="4" w:space="0" w:color="auto"/>
              <w:left w:val="nil"/>
              <w:bottom w:val="single" w:sz="4" w:space="0" w:color="auto"/>
              <w:right w:val="single" w:sz="4" w:space="0" w:color="auto"/>
            </w:tcBorders>
            <w:shd w:val="clear" w:color="auto" w:fill="auto"/>
          </w:tcPr>
          <w:p w:rsidR="004A09BA" w:rsidRPr="00AC5454" w:rsidRDefault="004A09BA" w:rsidP="004A09BA">
            <w:pPr>
              <w:rPr>
                <w:sz w:val="20"/>
                <w:szCs w:val="20"/>
              </w:rPr>
            </w:pPr>
            <w:r>
              <w:rPr>
                <w:sz w:val="20"/>
                <w:szCs w:val="20"/>
              </w:rPr>
              <w:t xml:space="preserve">Рычаг </w:t>
            </w:r>
            <w:proofErr w:type="spellStart"/>
            <w:r>
              <w:rPr>
                <w:sz w:val="20"/>
                <w:szCs w:val="20"/>
              </w:rPr>
              <w:t>расцепной</w:t>
            </w:r>
            <w:proofErr w:type="spellEnd"/>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r>
              <w:rPr>
                <w:color w:val="000000"/>
                <w:sz w:val="20"/>
                <w:szCs w:val="20"/>
              </w:rPr>
              <w:t>0,009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418" w:type="dxa"/>
            <w:vMerge/>
            <w:tcBorders>
              <w:left w:val="nil"/>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5" w:type="dxa"/>
            <w:vMerge/>
            <w:tcBorders>
              <w:left w:val="nil"/>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3А2</w:t>
            </w:r>
          </w:p>
        </w:tc>
      </w:tr>
      <w:tr w:rsidR="004A09BA" w:rsidRPr="00756CF5" w:rsidTr="004A09BA">
        <w:trPr>
          <w:trHeight w:val="20"/>
        </w:trPr>
        <w:tc>
          <w:tcPr>
            <w:tcW w:w="567" w:type="dxa"/>
            <w:vMerge w:val="restart"/>
            <w:tcBorders>
              <w:top w:val="single" w:sz="4" w:space="0" w:color="auto"/>
              <w:left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13</w:t>
            </w:r>
          </w:p>
        </w:tc>
        <w:tc>
          <w:tcPr>
            <w:tcW w:w="2127" w:type="dxa"/>
            <w:vMerge w:val="restart"/>
            <w:tcBorders>
              <w:top w:val="single" w:sz="4" w:space="0" w:color="auto"/>
              <w:left w:val="nil"/>
              <w:right w:val="single" w:sz="4" w:space="0" w:color="auto"/>
            </w:tcBorders>
            <w:shd w:val="clear" w:color="auto" w:fill="auto"/>
          </w:tcPr>
          <w:p w:rsidR="004A09BA" w:rsidRPr="00AC5454" w:rsidRDefault="004A09BA" w:rsidP="004A09BA">
            <w:pPr>
              <w:rPr>
                <w:sz w:val="20"/>
                <w:szCs w:val="20"/>
              </w:rPr>
            </w:pPr>
            <w:r>
              <w:rPr>
                <w:sz w:val="20"/>
                <w:szCs w:val="20"/>
              </w:rPr>
              <w:t>Тормозное оборудование</w:t>
            </w:r>
          </w:p>
        </w:tc>
        <w:tc>
          <w:tcPr>
            <w:tcW w:w="1086" w:type="dxa"/>
            <w:vMerge w:val="restart"/>
            <w:tcBorders>
              <w:top w:val="single" w:sz="4" w:space="0" w:color="auto"/>
              <w:left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r>
              <w:rPr>
                <w:color w:val="000000"/>
                <w:sz w:val="20"/>
                <w:szCs w:val="20"/>
              </w:rPr>
              <w:t>0,123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418" w:type="dxa"/>
            <w:vMerge/>
            <w:tcBorders>
              <w:left w:val="nil"/>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5" w:type="dxa"/>
            <w:vMerge/>
            <w:tcBorders>
              <w:left w:val="nil"/>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3АТ</w:t>
            </w:r>
          </w:p>
        </w:tc>
      </w:tr>
      <w:tr w:rsidR="004A09BA" w:rsidRPr="00756CF5" w:rsidTr="004A09BA">
        <w:trPr>
          <w:trHeight w:val="20"/>
        </w:trPr>
        <w:tc>
          <w:tcPr>
            <w:tcW w:w="567" w:type="dxa"/>
            <w:vMerge/>
            <w:tcBorders>
              <w:left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2127" w:type="dxa"/>
            <w:vMerge/>
            <w:tcBorders>
              <w:left w:val="nil"/>
              <w:right w:val="single" w:sz="4" w:space="0" w:color="auto"/>
            </w:tcBorders>
            <w:shd w:val="clear" w:color="auto" w:fill="auto"/>
          </w:tcPr>
          <w:p w:rsidR="004A09BA" w:rsidRPr="00AC5454" w:rsidRDefault="004A09BA" w:rsidP="004A09BA">
            <w:pPr>
              <w:rPr>
                <w:sz w:val="20"/>
                <w:szCs w:val="20"/>
              </w:rPr>
            </w:pPr>
          </w:p>
        </w:tc>
        <w:tc>
          <w:tcPr>
            <w:tcW w:w="1086" w:type="dxa"/>
            <w:vMerge/>
            <w:tcBorders>
              <w:left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r>
              <w:rPr>
                <w:color w:val="000000"/>
                <w:sz w:val="20"/>
                <w:szCs w:val="20"/>
              </w:rPr>
              <w:t>0,132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418" w:type="dxa"/>
            <w:vMerge/>
            <w:tcBorders>
              <w:left w:val="nil"/>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5" w:type="dxa"/>
            <w:vMerge/>
            <w:tcBorders>
              <w:left w:val="nil"/>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12А</w:t>
            </w:r>
          </w:p>
        </w:tc>
      </w:tr>
      <w:tr w:rsidR="004A09BA" w:rsidRPr="00756CF5" w:rsidTr="004A09BA">
        <w:trPr>
          <w:trHeight w:val="20"/>
        </w:trPr>
        <w:tc>
          <w:tcPr>
            <w:tcW w:w="567" w:type="dxa"/>
            <w:vMerge/>
            <w:tcBorders>
              <w:left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2127" w:type="dxa"/>
            <w:vMerge/>
            <w:tcBorders>
              <w:left w:val="nil"/>
              <w:right w:val="single" w:sz="4" w:space="0" w:color="auto"/>
            </w:tcBorders>
            <w:shd w:val="clear" w:color="auto" w:fill="auto"/>
          </w:tcPr>
          <w:p w:rsidR="004A09BA" w:rsidRPr="00AC5454" w:rsidRDefault="004A09BA" w:rsidP="004A09BA">
            <w:pPr>
              <w:rPr>
                <w:sz w:val="20"/>
                <w:szCs w:val="20"/>
              </w:rPr>
            </w:pPr>
          </w:p>
        </w:tc>
        <w:tc>
          <w:tcPr>
            <w:tcW w:w="1086" w:type="dxa"/>
            <w:vMerge/>
            <w:tcBorders>
              <w:left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r>
              <w:rPr>
                <w:color w:val="000000"/>
                <w:sz w:val="20"/>
                <w:szCs w:val="20"/>
              </w:rPr>
              <w:t>0,033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418" w:type="dxa"/>
            <w:vMerge/>
            <w:tcBorders>
              <w:left w:val="nil"/>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5" w:type="dxa"/>
            <w:vMerge/>
            <w:tcBorders>
              <w:left w:val="nil"/>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17А</w:t>
            </w:r>
          </w:p>
        </w:tc>
      </w:tr>
      <w:tr w:rsidR="004A09BA" w:rsidRPr="00756CF5" w:rsidTr="004A09BA">
        <w:trPr>
          <w:trHeight w:val="20"/>
        </w:trPr>
        <w:tc>
          <w:tcPr>
            <w:tcW w:w="567" w:type="dxa"/>
            <w:vMerge/>
            <w:tcBorders>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2127" w:type="dxa"/>
            <w:vMerge/>
            <w:tcBorders>
              <w:left w:val="nil"/>
              <w:bottom w:val="single" w:sz="4" w:space="0" w:color="auto"/>
              <w:right w:val="single" w:sz="4" w:space="0" w:color="auto"/>
            </w:tcBorders>
            <w:shd w:val="clear" w:color="auto" w:fill="auto"/>
          </w:tcPr>
          <w:p w:rsidR="004A09BA" w:rsidRPr="00AC5454" w:rsidRDefault="004A09BA" w:rsidP="004A09BA">
            <w:pPr>
              <w:rPr>
                <w:sz w:val="20"/>
                <w:szCs w:val="20"/>
              </w:rPr>
            </w:pPr>
          </w:p>
        </w:tc>
        <w:tc>
          <w:tcPr>
            <w:tcW w:w="1086" w:type="dxa"/>
            <w:vMerge/>
            <w:tcBorders>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r>
              <w:rPr>
                <w:color w:val="000000"/>
                <w:sz w:val="20"/>
                <w:szCs w:val="20"/>
              </w:rPr>
              <w:t>0,128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418" w:type="dxa"/>
            <w:vMerge/>
            <w:tcBorders>
              <w:left w:val="nil"/>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5" w:type="dxa"/>
            <w:vMerge/>
            <w:tcBorders>
              <w:left w:val="nil"/>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22А</w:t>
            </w:r>
          </w:p>
        </w:tc>
      </w:tr>
      <w:tr w:rsidR="004A09BA" w:rsidRPr="00756CF5" w:rsidTr="004A09B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14</w:t>
            </w:r>
          </w:p>
        </w:tc>
        <w:tc>
          <w:tcPr>
            <w:tcW w:w="2127" w:type="dxa"/>
            <w:tcBorders>
              <w:top w:val="single" w:sz="4" w:space="0" w:color="auto"/>
              <w:left w:val="nil"/>
              <w:bottom w:val="single" w:sz="4" w:space="0" w:color="auto"/>
              <w:right w:val="single" w:sz="4" w:space="0" w:color="auto"/>
            </w:tcBorders>
            <w:shd w:val="clear" w:color="auto" w:fill="auto"/>
          </w:tcPr>
          <w:p w:rsidR="004A09BA" w:rsidRPr="00AC5454" w:rsidRDefault="004A09BA" w:rsidP="004A09BA">
            <w:pPr>
              <w:rPr>
                <w:sz w:val="20"/>
                <w:szCs w:val="20"/>
              </w:rPr>
            </w:pPr>
            <w:r>
              <w:rPr>
                <w:sz w:val="20"/>
                <w:szCs w:val="20"/>
              </w:rPr>
              <w:t>Тормоз стояночный</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r>
              <w:rPr>
                <w:color w:val="000000"/>
                <w:sz w:val="20"/>
                <w:szCs w:val="20"/>
              </w:rPr>
              <w:t>0,065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418" w:type="dxa"/>
            <w:vMerge/>
            <w:tcBorders>
              <w:left w:val="nil"/>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5" w:type="dxa"/>
            <w:vMerge/>
            <w:tcBorders>
              <w:left w:val="nil"/>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3АТ</w:t>
            </w:r>
          </w:p>
        </w:tc>
      </w:tr>
      <w:tr w:rsidR="004A09BA" w:rsidRPr="00756CF5" w:rsidTr="004A09B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15</w:t>
            </w:r>
          </w:p>
        </w:tc>
        <w:tc>
          <w:tcPr>
            <w:tcW w:w="2127" w:type="dxa"/>
            <w:tcBorders>
              <w:top w:val="single" w:sz="4" w:space="0" w:color="auto"/>
              <w:left w:val="nil"/>
              <w:bottom w:val="single" w:sz="4" w:space="0" w:color="auto"/>
              <w:right w:val="single" w:sz="4" w:space="0" w:color="auto"/>
            </w:tcBorders>
            <w:shd w:val="clear" w:color="auto" w:fill="auto"/>
          </w:tcPr>
          <w:p w:rsidR="004A09BA" w:rsidRPr="00AC5454" w:rsidRDefault="004A09BA" w:rsidP="004A09BA">
            <w:pPr>
              <w:rPr>
                <w:sz w:val="20"/>
                <w:szCs w:val="20"/>
              </w:rPr>
            </w:pPr>
            <w:proofErr w:type="spellStart"/>
            <w:r>
              <w:rPr>
                <w:sz w:val="20"/>
                <w:szCs w:val="20"/>
              </w:rPr>
              <w:t>Авторежим</w:t>
            </w:r>
            <w:proofErr w:type="spellEnd"/>
            <w:r>
              <w:rPr>
                <w:sz w:val="20"/>
                <w:szCs w:val="20"/>
              </w:rPr>
              <w:t xml:space="preserve"> грузовой</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r>
              <w:rPr>
                <w:color w:val="000000"/>
                <w:sz w:val="20"/>
                <w:szCs w:val="20"/>
              </w:rPr>
              <w:t>0,019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418" w:type="dxa"/>
            <w:vMerge/>
            <w:tcBorders>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5" w:type="dxa"/>
            <w:vMerge/>
            <w:tcBorders>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17А</w:t>
            </w:r>
          </w:p>
        </w:tc>
      </w:tr>
      <w:tr w:rsidR="004A09BA" w:rsidRPr="00756CF5" w:rsidTr="004A09B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16</w:t>
            </w:r>
          </w:p>
        </w:tc>
        <w:tc>
          <w:tcPr>
            <w:tcW w:w="2127" w:type="dxa"/>
            <w:tcBorders>
              <w:top w:val="single" w:sz="4" w:space="0" w:color="auto"/>
              <w:left w:val="nil"/>
              <w:bottom w:val="single" w:sz="4" w:space="0" w:color="auto"/>
              <w:right w:val="single" w:sz="4" w:space="0" w:color="auto"/>
            </w:tcBorders>
            <w:shd w:val="clear" w:color="auto" w:fill="auto"/>
          </w:tcPr>
          <w:p w:rsidR="004A09BA" w:rsidRPr="00AC5454" w:rsidRDefault="004A09BA" w:rsidP="004A09BA">
            <w:pPr>
              <w:rPr>
                <w:sz w:val="20"/>
                <w:szCs w:val="20"/>
              </w:rPr>
            </w:pPr>
            <w:r>
              <w:rPr>
                <w:sz w:val="20"/>
                <w:szCs w:val="20"/>
              </w:rPr>
              <w:t>Рама вагона</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5" w:type="dxa"/>
            <w:vMerge/>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5А</w:t>
            </w:r>
          </w:p>
        </w:tc>
      </w:tr>
    </w:tbl>
    <w:p w:rsidR="004A09BA" w:rsidRPr="00756CF5" w:rsidRDefault="004A09BA" w:rsidP="004A09BA">
      <w:pPr>
        <w:spacing w:line="360" w:lineRule="auto"/>
        <w:jc w:val="right"/>
      </w:pPr>
    </w:p>
    <w:tbl>
      <w:tblPr>
        <w:tblW w:w="0" w:type="auto"/>
        <w:tblLook w:val="0480" w:firstRow="0" w:lastRow="0" w:firstColumn="1" w:lastColumn="0" w:noHBand="0" w:noVBand="1"/>
      </w:tblPr>
      <w:tblGrid>
        <w:gridCol w:w="4906"/>
        <w:gridCol w:w="4948"/>
      </w:tblGrid>
      <w:tr w:rsidR="004A09BA" w:rsidRPr="00756CF5" w:rsidTr="004A09BA">
        <w:tc>
          <w:tcPr>
            <w:tcW w:w="5069" w:type="dxa"/>
            <w:hideMark/>
          </w:tcPr>
          <w:p w:rsidR="004A09BA" w:rsidRPr="00756CF5" w:rsidRDefault="004A09BA" w:rsidP="004A09BA">
            <w:pPr>
              <w:spacing w:line="276" w:lineRule="auto"/>
              <w:jc w:val="center"/>
              <w:rPr>
                <w:b/>
                <w:bCs/>
              </w:rPr>
            </w:pPr>
            <w:r>
              <w:rPr>
                <w:bCs/>
              </w:rPr>
              <w:t>Исполнитель</w:t>
            </w:r>
          </w:p>
        </w:tc>
        <w:tc>
          <w:tcPr>
            <w:tcW w:w="5069" w:type="dxa"/>
            <w:hideMark/>
          </w:tcPr>
          <w:p w:rsidR="004A09BA" w:rsidRPr="00756CF5" w:rsidRDefault="004A09BA" w:rsidP="004A09BA">
            <w:pPr>
              <w:spacing w:line="276" w:lineRule="auto"/>
              <w:jc w:val="center"/>
              <w:rPr>
                <w:b/>
              </w:rPr>
            </w:pPr>
            <w:r>
              <w:rPr>
                <w:bCs/>
              </w:rPr>
              <w:t>Заказчик</w:t>
            </w:r>
          </w:p>
        </w:tc>
      </w:tr>
      <w:tr w:rsidR="004A09BA" w:rsidRPr="00756CF5" w:rsidTr="004A09BA">
        <w:tc>
          <w:tcPr>
            <w:tcW w:w="5069" w:type="dxa"/>
            <w:hideMark/>
          </w:tcPr>
          <w:p w:rsidR="004A09BA" w:rsidRPr="00756CF5" w:rsidRDefault="004A09BA" w:rsidP="004A09BA">
            <w:pPr>
              <w:spacing w:line="276" w:lineRule="auto"/>
              <w:jc w:val="center"/>
              <w:rPr>
                <w:b/>
                <w:bCs/>
              </w:rPr>
            </w:pPr>
            <w:r>
              <w:rPr>
                <w:b/>
                <w:bCs/>
              </w:rPr>
              <w:t>____________</w:t>
            </w:r>
            <w:r>
              <w:rPr>
                <w:lang w:eastAsia="en-US"/>
              </w:rPr>
              <w:t xml:space="preserve"> </w:t>
            </w:r>
          </w:p>
        </w:tc>
        <w:tc>
          <w:tcPr>
            <w:tcW w:w="5069" w:type="dxa"/>
            <w:hideMark/>
          </w:tcPr>
          <w:p w:rsidR="004A09BA" w:rsidRPr="00756CF5" w:rsidRDefault="004A09BA" w:rsidP="004A09BA">
            <w:pPr>
              <w:spacing w:line="276" w:lineRule="auto"/>
              <w:jc w:val="center"/>
              <w:rPr>
                <w:b/>
              </w:rPr>
            </w:pPr>
            <w:r>
              <w:rPr>
                <w:b/>
              </w:rPr>
              <w:t>____________</w:t>
            </w:r>
            <w:r>
              <w:rPr>
                <w:lang w:eastAsia="en-US"/>
              </w:rPr>
              <w:t>(Ф.И.О.)</w:t>
            </w:r>
          </w:p>
        </w:tc>
      </w:tr>
    </w:tbl>
    <w:p w:rsidR="004A09BA" w:rsidRPr="00756CF5" w:rsidRDefault="004A09BA" w:rsidP="004A09BA">
      <w:pPr>
        <w:tabs>
          <w:tab w:val="left" w:pos="231"/>
        </w:tabs>
        <w:spacing w:line="360" w:lineRule="auto"/>
      </w:pPr>
      <w:r>
        <w:tab/>
      </w:r>
    </w:p>
    <w:tbl>
      <w:tblPr>
        <w:tblW w:w="0" w:type="auto"/>
        <w:tblLook w:val="0480" w:firstRow="0" w:lastRow="0" w:firstColumn="1" w:lastColumn="0" w:noHBand="0" w:noVBand="1"/>
      </w:tblPr>
      <w:tblGrid>
        <w:gridCol w:w="4786"/>
        <w:gridCol w:w="4785"/>
      </w:tblGrid>
      <w:tr w:rsidR="004A09BA" w:rsidRPr="00756CF5" w:rsidTr="004A09BA">
        <w:tc>
          <w:tcPr>
            <w:tcW w:w="4786" w:type="dxa"/>
            <w:hideMark/>
          </w:tcPr>
          <w:p w:rsidR="004A09BA" w:rsidRPr="00AC5454" w:rsidRDefault="004A09BA" w:rsidP="004A09BA">
            <w:pPr>
              <w:jc w:val="center"/>
              <w:rPr>
                <w:b/>
                <w:bCs/>
              </w:rPr>
            </w:pPr>
          </w:p>
          <w:p w:rsidR="004A09BA" w:rsidRPr="00AC5454" w:rsidRDefault="004A09BA" w:rsidP="004A09BA">
            <w:pPr>
              <w:jc w:val="center"/>
              <w:rPr>
                <w:b/>
                <w:bCs/>
              </w:rPr>
            </w:pPr>
          </w:p>
          <w:p w:rsidR="004A09BA" w:rsidRPr="00AC5454" w:rsidRDefault="004A09BA" w:rsidP="004A09BA">
            <w:pPr>
              <w:jc w:val="center"/>
              <w:rPr>
                <w:b/>
                <w:bCs/>
              </w:rPr>
            </w:pPr>
            <w:r>
              <w:rPr>
                <w:b/>
                <w:bCs/>
              </w:rPr>
              <w:t>От Заказчика</w:t>
            </w:r>
          </w:p>
          <w:p w:rsidR="004A09BA" w:rsidRPr="00AC5454" w:rsidRDefault="004A09BA" w:rsidP="004A09BA">
            <w:pPr>
              <w:jc w:val="center"/>
              <w:rPr>
                <w:b/>
                <w:bCs/>
              </w:rPr>
            </w:pPr>
          </w:p>
          <w:p w:rsidR="004A09BA" w:rsidRPr="00AC5454" w:rsidRDefault="004A09BA" w:rsidP="004A09BA">
            <w:pPr>
              <w:jc w:val="center"/>
              <w:rPr>
                <w:b/>
                <w:bCs/>
              </w:rPr>
            </w:pPr>
            <w:r>
              <w:rPr>
                <w:b/>
                <w:bCs/>
              </w:rPr>
              <w:t>_______________ В.В. Шекшуев</w:t>
            </w:r>
          </w:p>
        </w:tc>
        <w:tc>
          <w:tcPr>
            <w:tcW w:w="4785" w:type="dxa"/>
            <w:hideMark/>
          </w:tcPr>
          <w:p w:rsidR="004A09BA" w:rsidRPr="00756CF5" w:rsidRDefault="004A09BA" w:rsidP="004A09BA">
            <w:pPr>
              <w:jc w:val="center"/>
              <w:rPr>
                <w:b/>
              </w:rPr>
            </w:pPr>
          </w:p>
          <w:p w:rsidR="004A09BA" w:rsidRPr="00756CF5" w:rsidRDefault="004A09BA" w:rsidP="004A09BA">
            <w:pPr>
              <w:jc w:val="center"/>
              <w:rPr>
                <w:b/>
              </w:rPr>
            </w:pPr>
          </w:p>
          <w:p w:rsidR="004A09BA" w:rsidRPr="00AC5454" w:rsidRDefault="004A09BA" w:rsidP="004A09BA">
            <w:pPr>
              <w:jc w:val="center"/>
              <w:rPr>
                <w:b/>
              </w:rPr>
            </w:pPr>
            <w:r>
              <w:rPr>
                <w:b/>
              </w:rPr>
              <w:t>От Исполнителя</w:t>
            </w:r>
          </w:p>
          <w:p w:rsidR="004A09BA" w:rsidRPr="00756CF5" w:rsidRDefault="004A09BA" w:rsidP="004A09BA">
            <w:pPr>
              <w:jc w:val="center"/>
              <w:rPr>
                <w:b/>
              </w:rPr>
            </w:pPr>
          </w:p>
          <w:p w:rsidR="004A09BA" w:rsidRPr="00AC5454" w:rsidRDefault="004A09BA" w:rsidP="004A09BA">
            <w:pPr>
              <w:jc w:val="center"/>
              <w:rPr>
                <w:b/>
              </w:rPr>
            </w:pPr>
            <w:r>
              <w:rPr>
                <w:b/>
              </w:rPr>
              <w:t xml:space="preserve">____________________ </w:t>
            </w:r>
          </w:p>
        </w:tc>
      </w:tr>
      <w:tr w:rsidR="004A09BA" w:rsidRPr="00756CF5" w:rsidTr="004A09BA">
        <w:tc>
          <w:tcPr>
            <w:tcW w:w="4786" w:type="dxa"/>
            <w:hideMark/>
          </w:tcPr>
          <w:p w:rsidR="004A09BA" w:rsidRPr="00756CF5" w:rsidRDefault="004A09BA" w:rsidP="004A09BA">
            <w:pPr>
              <w:spacing w:line="276" w:lineRule="auto"/>
              <w:jc w:val="center"/>
              <w:rPr>
                <w:b/>
                <w:bCs/>
              </w:rPr>
            </w:pPr>
          </w:p>
        </w:tc>
        <w:tc>
          <w:tcPr>
            <w:tcW w:w="4785" w:type="dxa"/>
            <w:hideMark/>
          </w:tcPr>
          <w:p w:rsidR="004A09BA" w:rsidRPr="00756CF5" w:rsidRDefault="004A09BA" w:rsidP="004A09BA">
            <w:pPr>
              <w:spacing w:line="276" w:lineRule="auto"/>
              <w:jc w:val="center"/>
              <w:rPr>
                <w:b/>
              </w:rPr>
            </w:pPr>
          </w:p>
        </w:tc>
      </w:tr>
      <w:tr w:rsidR="004A09BA" w:rsidRPr="00756CF5" w:rsidTr="004A09BA">
        <w:tc>
          <w:tcPr>
            <w:tcW w:w="4786" w:type="dxa"/>
            <w:hideMark/>
          </w:tcPr>
          <w:p w:rsidR="004A09BA" w:rsidRPr="00756CF5" w:rsidRDefault="004A09BA" w:rsidP="004A09BA">
            <w:pPr>
              <w:spacing w:line="276" w:lineRule="auto"/>
              <w:jc w:val="center"/>
              <w:rPr>
                <w:b/>
                <w:bCs/>
              </w:rPr>
            </w:pPr>
          </w:p>
        </w:tc>
        <w:tc>
          <w:tcPr>
            <w:tcW w:w="4785" w:type="dxa"/>
            <w:hideMark/>
          </w:tcPr>
          <w:p w:rsidR="004A09BA" w:rsidRPr="00756CF5" w:rsidRDefault="004A09BA" w:rsidP="004A09BA">
            <w:pPr>
              <w:spacing w:line="276" w:lineRule="auto"/>
              <w:jc w:val="center"/>
              <w:rPr>
                <w:b/>
              </w:rPr>
            </w:pPr>
          </w:p>
        </w:tc>
      </w:tr>
    </w:tbl>
    <w:p w:rsidR="004A09BA" w:rsidRDefault="004A09BA" w:rsidP="004A09BA">
      <w:pPr>
        <w:spacing w:line="360" w:lineRule="auto"/>
        <w:jc w:val="right"/>
      </w:pPr>
    </w:p>
    <w:p w:rsidR="004A09BA" w:rsidRDefault="004A09BA" w:rsidP="004A09BA">
      <w:pPr>
        <w:spacing w:line="360" w:lineRule="auto"/>
        <w:jc w:val="right"/>
      </w:pPr>
    </w:p>
    <w:p w:rsidR="004A09BA" w:rsidRDefault="004A09BA" w:rsidP="004A09BA">
      <w:pPr>
        <w:spacing w:line="360" w:lineRule="auto"/>
        <w:jc w:val="right"/>
      </w:pPr>
    </w:p>
    <w:p w:rsidR="004A09BA" w:rsidRPr="00756CF5" w:rsidRDefault="004A09BA" w:rsidP="004A09BA">
      <w:pPr>
        <w:spacing w:line="360" w:lineRule="auto"/>
        <w:jc w:val="right"/>
      </w:pPr>
      <w:r>
        <w:lastRenderedPageBreak/>
        <w:t>Приложение № 6</w:t>
      </w:r>
    </w:p>
    <w:p w:rsidR="004A09BA" w:rsidRPr="00756CF5" w:rsidRDefault="004A09BA" w:rsidP="004A09BA">
      <w:pPr>
        <w:spacing w:line="360" w:lineRule="auto"/>
        <w:jc w:val="right"/>
      </w:pPr>
      <w:r>
        <w:t>к договору № _____ от «___» __________ 201_ г.</w:t>
      </w:r>
    </w:p>
    <w:p w:rsidR="004A09BA" w:rsidRPr="00756CF5" w:rsidRDefault="004A09BA" w:rsidP="004A09BA">
      <w:pPr>
        <w:jc w:val="right"/>
        <w:rPr>
          <w:b/>
        </w:rPr>
      </w:pPr>
    </w:p>
    <w:p w:rsidR="004A09BA" w:rsidRPr="00756CF5" w:rsidRDefault="004A09BA" w:rsidP="004A09BA"/>
    <w:p w:rsidR="004A09BA" w:rsidRPr="00756CF5" w:rsidRDefault="004A09BA" w:rsidP="004A09BA">
      <w:r>
        <w:t>ФОРМА</w:t>
      </w:r>
    </w:p>
    <w:p w:rsidR="004A09BA" w:rsidRPr="00756CF5" w:rsidRDefault="004A09BA" w:rsidP="004A09BA"/>
    <w:p w:rsidR="004A09BA" w:rsidRPr="00756CF5" w:rsidRDefault="004A09BA" w:rsidP="004A09BA">
      <w:pPr>
        <w:jc w:val="center"/>
        <w:rPr>
          <w:b/>
        </w:rPr>
      </w:pPr>
      <w:r>
        <w:rPr>
          <w:b/>
        </w:rPr>
        <w:t>АКТ №</w:t>
      </w:r>
    </w:p>
    <w:p w:rsidR="004A09BA" w:rsidRPr="00756CF5" w:rsidRDefault="004A09BA" w:rsidP="004A09BA">
      <w:pPr>
        <w:jc w:val="center"/>
      </w:pPr>
      <w:r>
        <w:rPr>
          <w:b/>
        </w:rPr>
        <w:t xml:space="preserve">выполненных работ по разделке грузовых вагонов </w:t>
      </w:r>
    </w:p>
    <w:p w:rsidR="004A09BA" w:rsidRPr="00756CF5" w:rsidRDefault="004A09BA" w:rsidP="004A09BA">
      <w:pPr>
        <w:jc w:val="center"/>
      </w:pPr>
    </w:p>
    <w:p w:rsidR="004A09BA" w:rsidRPr="00756CF5" w:rsidRDefault="004A09BA" w:rsidP="004A09BA">
      <w:pPr>
        <w:jc w:val="center"/>
        <w:outlineLvl w:val="0"/>
      </w:pPr>
      <w:r>
        <w:t xml:space="preserve">к  Договору на выполнение работ по разделке грузовых вагонов </w:t>
      </w:r>
    </w:p>
    <w:p w:rsidR="004A09BA" w:rsidRPr="00756CF5" w:rsidRDefault="004A09BA" w:rsidP="004A09BA">
      <w:pPr>
        <w:pStyle w:val="ConsNormal"/>
        <w:widowControl/>
        <w:jc w:val="center"/>
        <w:rPr>
          <w:rFonts w:ascii="Times New Roman" w:hAnsi="Times New Roman" w:cs="Times New Roman"/>
          <w:sz w:val="24"/>
          <w:szCs w:val="24"/>
        </w:rPr>
      </w:pPr>
      <w:r>
        <w:rPr>
          <w:rFonts w:ascii="Times New Roman" w:hAnsi="Times New Roman" w:cs="Times New Roman"/>
          <w:sz w:val="24"/>
          <w:szCs w:val="24"/>
        </w:rPr>
        <w:t xml:space="preserve"> от «___» _________ 20__ г. № </w:t>
      </w:r>
      <w:proofErr w:type="spellStart"/>
      <w:r>
        <w:rPr>
          <w:rFonts w:ascii="Times New Roman" w:hAnsi="Times New Roman" w:cs="Times New Roman"/>
          <w:sz w:val="24"/>
          <w:szCs w:val="24"/>
        </w:rPr>
        <w:t>ТКд</w:t>
      </w:r>
      <w:proofErr w:type="spellEnd"/>
      <w:r>
        <w:rPr>
          <w:rFonts w:ascii="Times New Roman" w:hAnsi="Times New Roman" w:cs="Times New Roman"/>
          <w:sz w:val="24"/>
          <w:szCs w:val="24"/>
        </w:rPr>
        <w:t>-  ___ /____/_____</w:t>
      </w:r>
    </w:p>
    <w:p w:rsidR="004A09BA" w:rsidRPr="00756CF5" w:rsidRDefault="004A09BA" w:rsidP="004A09BA">
      <w:pPr>
        <w:pStyle w:val="ConsNormal"/>
        <w:widowControl/>
        <w:jc w:val="center"/>
        <w:rPr>
          <w:rFonts w:ascii="Times New Roman" w:hAnsi="Times New Roman" w:cs="Times New Roman"/>
          <w:sz w:val="24"/>
          <w:szCs w:val="24"/>
        </w:rPr>
      </w:pPr>
    </w:p>
    <w:p w:rsidR="004A09BA" w:rsidRPr="00756CF5" w:rsidRDefault="004A09BA" w:rsidP="004A09BA">
      <w:pPr>
        <w:tabs>
          <w:tab w:val="left" w:pos="0"/>
        </w:tabs>
        <w:jc w:val="right"/>
      </w:pPr>
      <w:r>
        <w:tab/>
        <w:t xml:space="preserve">   </w:t>
      </w:r>
      <w:r>
        <w:tab/>
        <w:t xml:space="preserve">       </w:t>
      </w:r>
      <w:r>
        <w:tab/>
      </w:r>
      <w:r>
        <w:tab/>
      </w:r>
      <w:r>
        <w:tab/>
      </w:r>
      <w:r>
        <w:tab/>
      </w:r>
      <w:r>
        <w:tab/>
        <w:t xml:space="preserve">                     </w:t>
      </w:r>
      <w:r>
        <w:tab/>
        <w:t>«____» _______ 20__ г.</w:t>
      </w:r>
    </w:p>
    <w:p w:rsidR="004A09BA" w:rsidRPr="00756CF5" w:rsidRDefault="004A09BA" w:rsidP="004A09BA">
      <w:pPr>
        <w:pStyle w:val="ConsNormal"/>
        <w:widowControl/>
        <w:ind w:firstLine="540"/>
        <w:jc w:val="both"/>
        <w:rPr>
          <w:rFonts w:ascii="Times New Roman" w:hAnsi="Times New Roman" w:cs="Times New Roman"/>
          <w:b/>
          <w:sz w:val="24"/>
          <w:szCs w:val="24"/>
        </w:rPr>
      </w:pPr>
    </w:p>
    <w:p w:rsidR="004A09BA" w:rsidRPr="00756CF5" w:rsidRDefault="004A09BA" w:rsidP="004A09BA">
      <w:pPr>
        <w:ind w:firstLine="720"/>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w:t>
      </w:r>
      <w:r>
        <w:rPr>
          <w:b/>
        </w:rPr>
        <w:t>»</w:t>
      </w:r>
      <w:r>
        <w:t xml:space="preserve">, в лице ___________, действующего на основании _____, с другой стороны, именуемые в дальнейшем «Стороны», </w:t>
      </w:r>
      <w:r>
        <w:rPr>
          <w:color w:val="000000"/>
          <w:spacing w:val="-10"/>
        </w:rPr>
        <w:t>подписали настоящий акт о нижеследующем:</w:t>
      </w:r>
    </w:p>
    <w:p w:rsidR="004A09BA" w:rsidRPr="00756CF5" w:rsidRDefault="004A09BA" w:rsidP="004A09BA">
      <w:pPr>
        <w:ind w:firstLine="720"/>
        <w:jc w:val="both"/>
        <w:rPr>
          <w:spacing w:val="-6"/>
        </w:rPr>
      </w:pPr>
    </w:p>
    <w:tbl>
      <w:tblPr>
        <w:tblStyle w:val="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9633"/>
        <w:gridCol w:w="221"/>
      </w:tblGrid>
      <w:tr w:rsidR="004A09BA" w:rsidRPr="00756CF5" w:rsidTr="004A09BA">
        <w:tc>
          <w:tcPr>
            <w:tcW w:w="5281" w:type="dxa"/>
            <w:shd w:val="clear" w:color="auto" w:fill="auto"/>
            <w:hideMark/>
          </w:tcPr>
          <w:p w:rsidR="004A09BA" w:rsidRPr="00756CF5" w:rsidRDefault="004A09BA" w:rsidP="004A09BA">
            <w:r>
              <w:t>Исполнителем в сроки с _________________ по ___________________ выполнены следующие работы.</w:t>
            </w:r>
          </w:p>
          <w:p w:rsidR="004A09BA" w:rsidRPr="00756CF5" w:rsidRDefault="004A09BA" w:rsidP="004A09BA"/>
          <w:tbl>
            <w:tblPr>
              <w:tblW w:w="9007" w:type="dxa"/>
              <w:tblLook w:val="01E0" w:firstRow="1" w:lastRow="1" w:firstColumn="1" w:lastColumn="1" w:noHBand="0" w:noVBand="0"/>
            </w:tblPr>
            <w:tblGrid>
              <w:gridCol w:w="2660"/>
              <w:gridCol w:w="1212"/>
              <w:gridCol w:w="1659"/>
              <w:gridCol w:w="1146"/>
              <w:gridCol w:w="2330"/>
            </w:tblGrid>
            <w:tr w:rsidR="004A09BA" w:rsidRPr="00756CF5" w:rsidTr="004A09BA">
              <w:trPr>
                <w:trHeight w:val="821"/>
              </w:trPr>
              <w:tc>
                <w:tcPr>
                  <w:tcW w:w="2660" w:type="dxa"/>
                  <w:tcBorders>
                    <w:top w:val="single" w:sz="4" w:space="0" w:color="auto"/>
                    <w:left w:val="single" w:sz="4" w:space="0" w:color="auto"/>
                    <w:bottom w:val="single" w:sz="4" w:space="0" w:color="auto"/>
                    <w:right w:val="single" w:sz="4" w:space="0" w:color="000000"/>
                  </w:tcBorders>
                  <w:shd w:val="clear" w:color="auto" w:fill="auto"/>
                  <w:vAlign w:val="center"/>
                </w:tcPr>
                <w:p w:rsidR="004A09BA" w:rsidRPr="00756CF5" w:rsidRDefault="004A09BA" w:rsidP="004A09BA">
                  <w:pPr>
                    <w:tabs>
                      <w:tab w:val="left" w:pos="0"/>
                    </w:tabs>
                    <w:ind w:left="19" w:right="34"/>
                    <w:jc w:val="center"/>
                  </w:pPr>
                  <w:r>
                    <w:t>Наименование видов работ</w:t>
                  </w:r>
                </w:p>
              </w:tc>
              <w:tc>
                <w:tcPr>
                  <w:tcW w:w="1212" w:type="dxa"/>
                  <w:tcBorders>
                    <w:top w:val="single" w:sz="4" w:space="0" w:color="auto"/>
                    <w:left w:val="nil"/>
                    <w:bottom w:val="single" w:sz="4" w:space="0" w:color="auto"/>
                    <w:right w:val="single" w:sz="4" w:space="0" w:color="auto"/>
                  </w:tcBorders>
                  <w:shd w:val="clear" w:color="auto" w:fill="auto"/>
                  <w:vAlign w:val="center"/>
                </w:tcPr>
                <w:p w:rsidR="004A09BA" w:rsidRPr="00756CF5" w:rsidRDefault="004A09BA" w:rsidP="004A09BA">
                  <w:pPr>
                    <w:tabs>
                      <w:tab w:val="left" w:pos="0"/>
                    </w:tabs>
                    <w:ind w:left="19" w:right="34"/>
                    <w:jc w:val="center"/>
                  </w:pPr>
                  <w:r>
                    <w:t>Кол-во</w:t>
                  </w:r>
                </w:p>
              </w:tc>
              <w:tc>
                <w:tcPr>
                  <w:tcW w:w="1659" w:type="dxa"/>
                  <w:tcBorders>
                    <w:top w:val="single" w:sz="4" w:space="0" w:color="auto"/>
                    <w:left w:val="nil"/>
                    <w:bottom w:val="single" w:sz="4" w:space="0" w:color="auto"/>
                    <w:right w:val="single" w:sz="4" w:space="0" w:color="000000"/>
                  </w:tcBorders>
                  <w:shd w:val="clear" w:color="auto" w:fill="auto"/>
                  <w:vAlign w:val="center"/>
                </w:tcPr>
                <w:p w:rsidR="004A09BA" w:rsidRPr="00756CF5" w:rsidRDefault="004A09BA" w:rsidP="004A09BA">
                  <w:pPr>
                    <w:tabs>
                      <w:tab w:val="left" w:pos="0"/>
                    </w:tabs>
                    <w:ind w:left="19" w:right="34"/>
                    <w:jc w:val="center"/>
                  </w:pPr>
                  <w:r>
                    <w:t>Цена работ по разделке 1 грузового вагона, руб., без НДС</w:t>
                  </w:r>
                </w:p>
              </w:tc>
              <w:tc>
                <w:tcPr>
                  <w:tcW w:w="1146" w:type="dxa"/>
                  <w:tcBorders>
                    <w:top w:val="single" w:sz="4" w:space="0" w:color="auto"/>
                    <w:left w:val="nil"/>
                    <w:bottom w:val="single" w:sz="4" w:space="0" w:color="auto"/>
                    <w:right w:val="single" w:sz="4" w:space="0" w:color="000000"/>
                  </w:tcBorders>
                  <w:shd w:val="clear" w:color="auto" w:fill="auto"/>
                  <w:vAlign w:val="center"/>
                </w:tcPr>
                <w:p w:rsidR="004A09BA" w:rsidRPr="00756CF5" w:rsidRDefault="004A09BA" w:rsidP="004A09BA">
                  <w:pPr>
                    <w:tabs>
                      <w:tab w:val="left" w:pos="0"/>
                    </w:tabs>
                    <w:ind w:left="19" w:right="34"/>
                    <w:jc w:val="center"/>
                  </w:pPr>
                  <w:r>
                    <w:t>Сумма НДС, руб.</w:t>
                  </w:r>
                </w:p>
              </w:tc>
              <w:tc>
                <w:tcPr>
                  <w:tcW w:w="2330" w:type="dxa"/>
                  <w:tcBorders>
                    <w:top w:val="single" w:sz="4" w:space="0" w:color="auto"/>
                    <w:left w:val="nil"/>
                    <w:bottom w:val="single" w:sz="4" w:space="0" w:color="auto"/>
                    <w:right w:val="single" w:sz="4" w:space="0" w:color="000000"/>
                  </w:tcBorders>
                  <w:shd w:val="clear" w:color="auto" w:fill="auto"/>
                  <w:vAlign w:val="center"/>
                </w:tcPr>
                <w:p w:rsidR="004A09BA" w:rsidRPr="00756CF5" w:rsidRDefault="004A09BA" w:rsidP="004A09BA">
                  <w:pPr>
                    <w:tabs>
                      <w:tab w:val="left" w:pos="0"/>
                    </w:tabs>
                    <w:ind w:left="19" w:right="34"/>
                    <w:jc w:val="center"/>
                  </w:pPr>
                  <w:r>
                    <w:t>Сумма работ по разделке грузовых вагонов с НДС, руб.</w:t>
                  </w:r>
                </w:p>
              </w:tc>
            </w:tr>
            <w:tr w:rsidR="004A09BA" w:rsidRPr="00756CF5" w:rsidTr="004A09BA">
              <w:trPr>
                <w:trHeight w:val="316"/>
              </w:trPr>
              <w:tc>
                <w:tcPr>
                  <w:tcW w:w="2660" w:type="dxa"/>
                  <w:tcBorders>
                    <w:top w:val="single" w:sz="4" w:space="0" w:color="auto"/>
                    <w:left w:val="single" w:sz="4" w:space="0" w:color="auto"/>
                    <w:bottom w:val="single" w:sz="4" w:space="0" w:color="auto"/>
                    <w:right w:val="single" w:sz="4" w:space="0" w:color="000000"/>
                  </w:tcBorders>
                  <w:shd w:val="clear" w:color="auto" w:fill="auto"/>
                  <w:vAlign w:val="center"/>
                </w:tcPr>
                <w:p w:rsidR="004A09BA" w:rsidRPr="00756CF5" w:rsidRDefault="004A09BA" w:rsidP="004A09BA">
                  <w:pPr>
                    <w:tabs>
                      <w:tab w:val="left" w:pos="0"/>
                    </w:tabs>
                    <w:ind w:left="19" w:right="34"/>
                    <w:jc w:val="center"/>
                  </w:pPr>
                  <w:r>
                    <w:t>1</w:t>
                  </w:r>
                </w:p>
              </w:tc>
              <w:tc>
                <w:tcPr>
                  <w:tcW w:w="1212" w:type="dxa"/>
                  <w:tcBorders>
                    <w:top w:val="single" w:sz="4" w:space="0" w:color="auto"/>
                    <w:left w:val="nil"/>
                    <w:bottom w:val="single" w:sz="4" w:space="0" w:color="auto"/>
                    <w:right w:val="single" w:sz="4" w:space="0" w:color="auto"/>
                  </w:tcBorders>
                  <w:shd w:val="clear" w:color="auto" w:fill="auto"/>
                  <w:vAlign w:val="center"/>
                </w:tcPr>
                <w:p w:rsidR="004A09BA" w:rsidRPr="00756CF5" w:rsidRDefault="004A09BA" w:rsidP="004A09BA">
                  <w:pPr>
                    <w:tabs>
                      <w:tab w:val="left" w:pos="0"/>
                    </w:tabs>
                    <w:ind w:left="19" w:right="34"/>
                    <w:jc w:val="center"/>
                  </w:pPr>
                  <w:r>
                    <w:t>2</w:t>
                  </w:r>
                </w:p>
              </w:tc>
              <w:tc>
                <w:tcPr>
                  <w:tcW w:w="1659" w:type="dxa"/>
                  <w:tcBorders>
                    <w:top w:val="single" w:sz="4" w:space="0" w:color="auto"/>
                    <w:left w:val="nil"/>
                    <w:bottom w:val="single" w:sz="4" w:space="0" w:color="auto"/>
                    <w:right w:val="single" w:sz="4" w:space="0" w:color="000000"/>
                  </w:tcBorders>
                  <w:shd w:val="clear" w:color="auto" w:fill="auto"/>
                  <w:vAlign w:val="center"/>
                </w:tcPr>
                <w:p w:rsidR="004A09BA" w:rsidRPr="00756CF5" w:rsidRDefault="004A09BA" w:rsidP="004A09BA">
                  <w:pPr>
                    <w:tabs>
                      <w:tab w:val="left" w:pos="0"/>
                    </w:tabs>
                    <w:ind w:left="19" w:right="34"/>
                    <w:jc w:val="center"/>
                  </w:pPr>
                  <w:r>
                    <w:t>3</w:t>
                  </w:r>
                </w:p>
              </w:tc>
              <w:tc>
                <w:tcPr>
                  <w:tcW w:w="1146" w:type="dxa"/>
                  <w:tcBorders>
                    <w:top w:val="single" w:sz="4" w:space="0" w:color="auto"/>
                    <w:left w:val="nil"/>
                    <w:bottom w:val="single" w:sz="4" w:space="0" w:color="auto"/>
                    <w:right w:val="single" w:sz="4" w:space="0" w:color="000000"/>
                  </w:tcBorders>
                  <w:shd w:val="clear" w:color="auto" w:fill="auto"/>
                  <w:vAlign w:val="center"/>
                </w:tcPr>
                <w:p w:rsidR="004A09BA" w:rsidRPr="00756CF5" w:rsidRDefault="004A09BA" w:rsidP="004A09BA">
                  <w:pPr>
                    <w:tabs>
                      <w:tab w:val="left" w:pos="0"/>
                    </w:tabs>
                    <w:ind w:left="19" w:right="34"/>
                    <w:jc w:val="center"/>
                  </w:pPr>
                  <w:r>
                    <w:t>4</w:t>
                  </w:r>
                </w:p>
              </w:tc>
              <w:tc>
                <w:tcPr>
                  <w:tcW w:w="2330" w:type="dxa"/>
                  <w:tcBorders>
                    <w:top w:val="single" w:sz="4" w:space="0" w:color="auto"/>
                    <w:left w:val="nil"/>
                    <w:bottom w:val="single" w:sz="4" w:space="0" w:color="auto"/>
                    <w:right w:val="single" w:sz="4" w:space="0" w:color="000000"/>
                  </w:tcBorders>
                  <w:shd w:val="clear" w:color="auto" w:fill="auto"/>
                  <w:vAlign w:val="center"/>
                </w:tcPr>
                <w:p w:rsidR="004A09BA" w:rsidRPr="00756CF5" w:rsidRDefault="004A09BA" w:rsidP="004A09BA">
                  <w:pPr>
                    <w:tabs>
                      <w:tab w:val="left" w:pos="0"/>
                    </w:tabs>
                    <w:ind w:left="19" w:right="34"/>
                    <w:jc w:val="center"/>
                  </w:pPr>
                  <w:r>
                    <w:t>5</w:t>
                  </w:r>
                </w:p>
              </w:tc>
            </w:tr>
            <w:tr w:rsidR="004A09BA" w:rsidRPr="00756CF5" w:rsidTr="004A09BA">
              <w:trPr>
                <w:trHeight w:val="316"/>
              </w:trPr>
              <w:tc>
                <w:tcPr>
                  <w:tcW w:w="2660" w:type="dxa"/>
                  <w:tcBorders>
                    <w:top w:val="single" w:sz="4" w:space="0" w:color="auto"/>
                    <w:left w:val="single" w:sz="4" w:space="0" w:color="auto"/>
                    <w:bottom w:val="single" w:sz="4" w:space="0" w:color="auto"/>
                    <w:right w:val="single" w:sz="4" w:space="0" w:color="000000"/>
                  </w:tcBorders>
                  <w:shd w:val="clear" w:color="auto" w:fill="auto"/>
                  <w:vAlign w:val="center"/>
                </w:tcPr>
                <w:p w:rsidR="004A09BA" w:rsidRPr="00756CF5" w:rsidRDefault="004A09BA" w:rsidP="004A09BA">
                  <w:pPr>
                    <w:jc w:val="center"/>
                    <w:rPr>
                      <w:color w:val="000000"/>
                    </w:rPr>
                  </w:pPr>
                  <w:r>
                    <w:rPr>
                      <w:color w:val="000000"/>
                    </w:rPr>
                    <w:t>Демонтаж, разборка, разделка вагона №</w:t>
                  </w:r>
                </w:p>
              </w:tc>
              <w:tc>
                <w:tcPr>
                  <w:tcW w:w="1212" w:type="dxa"/>
                  <w:tcBorders>
                    <w:top w:val="nil"/>
                    <w:left w:val="nil"/>
                    <w:bottom w:val="single" w:sz="4" w:space="0" w:color="auto"/>
                    <w:right w:val="single" w:sz="4" w:space="0" w:color="auto"/>
                  </w:tcBorders>
                  <w:shd w:val="clear" w:color="auto" w:fill="auto"/>
                  <w:vAlign w:val="center"/>
                </w:tcPr>
                <w:p w:rsidR="004A09BA" w:rsidRPr="00756CF5" w:rsidRDefault="004A09BA" w:rsidP="004A09BA">
                  <w:pPr>
                    <w:jc w:val="center"/>
                    <w:rPr>
                      <w:color w:val="000000"/>
                    </w:rPr>
                  </w:pPr>
                </w:p>
              </w:tc>
              <w:tc>
                <w:tcPr>
                  <w:tcW w:w="1659" w:type="dxa"/>
                  <w:tcBorders>
                    <w:top w:val="single" w:sz="4" w:space="0" w:color="auto"/>
                    <w:left w:val="nil"/>
                    <w:bottom w:val="single" w:sz="4" w:space="0" w:color="auto"/>
                    <w:right w:val="single" w:sz="4" w:space="0" w:color="000000"/>
                  </w:tcBorders>
                  <w:shd w:val="clear" w:color="auto" w:fill="auto"/>
                  <w:vAlign w:val="center"/>
                </w:tcPr>
                <w:p w:rsidR="004A09BA" w:rsidRPr="00756CF5" w:rsidRDefault="004A09BA" w:rsidP="004A09BA">
                  <w:pPr>
                    <w:jc w:val="center"/>
                    <w:rPr>
                      <w:color w:val="000000"/>
                    </w:rPr>
                  </w:pPr>
                </w:p>
              </w:tc>
              <w:tc>
                <w:tcPr>
                  <w:tcW w:w="1146" w:type="dxa"/>
                  <w:tcBorders>
                    <w:top w:val="single" w:sz="4" w:space="0" w:color="auto"/>
                    <w:left w:val="nil"/>
                    <w:bottom w:val="single" w:sz="4" w:space="0" w:color="auto"/>
                    <w:right w:val="single" w:sz="4" w:space="0" w:color="000000"/>
                  </w:tcBorders>
                  <w:shd w:val="clear" w:color="auto" w:fill="auto"/>
                  <w:vAlign w:val="center"/>
                </w:tcPr>
                <w:p w:rsidR="004A09BA" w:rsidRPr="00756CF5" w:rsidRDefault="004A09BA" w:rsidP="004A09BA">
                  <w:pPr>
                    <w:ind w:firstLine="38"/>
                    <w:jc w:val="center"/>
                    <w:rPr>
                      <w:color w:val="000000"/>
                    </w:rPr>
                  </w:pPr>
                </w:p>
              </w:tc>
              <w:tc>
                <w:tcPr>
                  <w:tcW w:w="2330" w:type="dxa"/>
                  <w:tcBorders>
                    <w:top w:val="single" w:sz="4" w:space="0" w:color="auto"/>
                    <w:left w:val="nil"/>
                    <w:bottom w:val="single" w:sz="4" w:space="0" w:color="auto"/>
                    <w:right w:val="single" w:sz="4" w:space="0" w:color="000000"/>
                  </w:tcBorders>
                  <w:shd w:val="clear" w:color="auto" w:fill="auto"/>
                  <w:vAlign w:val="center"/>
                </w:tcPr>
                <w:p w:rsidR="004A09BA" w:rsidRPr="00756CF5" w:rsidRDefault="004A09BA" w:rsidP="004A09BA">
                  <w:pPr>
                    <w:ind w:firstLine="61"/>
                    <w:jc w:val="center"/>
                    <w:rPr>
                      <w:color w:val="000000"/>
                    </w:rPr>
                  </w:pPr>
                </w:p>
              </w:tc>
            </w:tr>
            <w:tr w:rsidR="004A09BA" w:rsidRPr="00756CF5" w:rsidTr="004A09BA">
              <w:trPr>
                <w:trHeight w:val="373"/>
              </w:trPr>
              <w:tc>
                <w:tcPr>
                  <w:tcW w:w="2660" w:type="dxa"/>
                  <w:tcBorders>
                    <w:top w:val="single" w:sz="4" w:space="0" w:color="auto"/>
                    <w:left w:val="single" w:sz="4" w:space="0" w:color="auto"/>
                    <w:bottom w:val="single" w:sz="4" w:space="0" w:color="auto"/>
                    <w:right w:val="single" w:sz="4" w:space="0" w:color="000000"/>
                  </w:tcBorders>
                  <w:shd w:val="clear" w:color="auto" w:fill="auto"/>
                  <w:vAlign w:val="center"/>
                </w:tcPr>
                <w:p w:rsidR="004A09BA" w:rsidRPr="00756CF5" w:rsidRDefault="004A09BA" w:rsidP="004A09BA">
                  <w:pPr>
                    <w:rPr>
                      <w:bCs/>
                      <w:color w:val="000000"/>
                    </w:rPr>
                  </w:pPr>
                  <w:r>
                    <w:rPr>
                      <w:bCs/>
                      <w:color w:val="000000"/>
                    </w:rPr>
                    <w:t>Итого:</w:t>
                  </w:r>
                </w:p>
              </w:tc>
              <w:tc>
                <w:tcPr>
                  <w:tcW w:w="1212" w:type="dxa"/>
                  <w:tcBorders>
                    <w:top w:val="nil"/>
                    <w:left w:val="nil"/>
                    <w:bottom w:val="single" w:sz="4" w:space="0" w:color="auto"/>
                    <w:right w:val="single" w:sz="4" w:space="0" w:color="auto"/>
                  </w:tcBorders>
                  <w:shd w:val="clear" w:color="auto" w:fill="auto"/>
                  <w:vAlign w:val="center"/>
                </w:tcPr>
                <w:p w:rsidR="004A09BA" w:rsidRPr="00756CF5" w:rsidRDefault="004A09BA" w:rsidP="004A09BA">
                  <w:pPr>
                    <w:jc w:val="center"/>
                    <w:rPr>
                      <w:color w:val="000000"/>
                    </w:rPr>
                  </w:pPr>
                  <w:r>
                    <w:rPr>
                      <w:color w:val="000000"/>
                    </w:rPr>
                    <w:t> </w:t>
                  </w:r>
                </w:p>
              </w:tc>
              <w:tc>
                <w:tcPr>
                  <w:tcW w:w="1659" w:type="dxa"/>
                  <w:tcBorders>
                    <w:top w:val="single" w:sz="4" w:space="0" w:color="auto"/>
                    <w:left w:val="nil"/>
                    <w:bottom w:val="single" w:sz="4" w:space="0" w:color="auto"/>
                    <w:right w:val="single" w:sz="4" w:space="0" w:color="000000"/>
                  </w:tcBorders>
                  <w:shd w:val="clear" w:color="auto" w:fill="auto"/>
                  <w:vAlign w:val="center"/>
                </w:tcPr>
                <w:p w:rsidR="004A09BA" w:rsidRPr="00756CF5" w:rsidRDefault="004A09BA" w:rsidP="004A09BA">
                  <w:pPr>
                    <w:jc w:val="center"/>
                    <w:rPr>
                      <w:color w:val="000000"/>
                    </w:rPr>
                  </w:pPr>
                  <w:r>
                    <w:rPr>
                      <w:color w:val="000000"/>
                    </w:rPr>
                    <w:t> </w:t>
                  </w:r>
                </w:p>
              </w:tc>
              <w:tc>
                <w:tcPr>
                  <w:tcW w:w="1146" w:type="dxa"/>
                  <w:tcBorders>
                    <w:top w:val="single" w:sz="4" w:space="0" w:color="auto"/>
                    <w:left w:val="nil"/>
                    <w:bottom w:val="single" w:sz="4" w:space="0" w:color="auto"/>
                    <w:right w:val="single" w:sz="4" w:space="0" w:color="000000"/>
                  </w:tcBorders>
                  <w:shd w:val="clear" w:color="auto" w:fill="auto"/>
                  <w:vAlign w:val="center"/>
                </w:tcPr>
                <w:p w:rsidR="004A09BA" w:rsidRPr="00756CF5" w:rsidRDefault="004A09BA" w:rsidP="004A09BA">
                  <w:pPr>
                    <w:jc w:val="center"/>
                    <w:rPr>
                      <w:bCs/>
                      <w:color w:val="000000"/>
                    </w:rPr>
                  </w:pPr>
                </w:p>
              </w:tc>
              <w:tc>
                <w:tcPr>
                  <w:tcW w:w="2330" w:type="dxa"/>
                  <w:tcBorders>
                    <w:top w:val="single" w:sz="4" w:space="0" w:color="auto"/>
                    <w:left w:val="nil"/>
                    <w:bottom w:val="single" w:sz="4" w:space="0" w:color="auto"/>
                    <w:right w:val="single" w:sz="4" w:space="0" w:color="000000"/>
                  </w:tcBorders>
                  <w:shd w:val="clear" w:color="auto" w:fill="auto"/>
                  <w:vAlign w:val="center"/>
                </w:tcPr>
                <w:p w:rsidR="004A09BA" w:rsidRPr="00756CF5" w:rsidRDefault="004A09BA" w:rsidP="004A09BA">
                  <w:pPr>
                    <w:jc w:val="center"/>
                    <w:rPr>
                      <w:bCs/>
                      <w:color w:val="000000"/>
                    </w:rPr>
                  </w:pPr>
                </w:p>
              </w:tc>
            </w:tr>
          </w:tbl>
          <w:p w:rsidR="004A09BA" w:rsidRPr="00756CF5" w:rsidRDefault="004A09BA" w:rsidP="004A09BA">
            <w:r>
              <w:t xml:space="preserve">Работы выполнены полностью. </w:t>
            </w:r>
          </w:p>
          <w:p w:rsidR="004A09BA" w:rsidRPr="00CC448A" w:rsidRDefault="004A09BA" w:rsidP="004A09BA"/>
          <w:p w:rsidR="004A09BA" w:rsidRPr="00756CF5" w:rsidRDefault="004A09BA" w:rsidP="004A09BA">
            <w:r>
              <w:t>Итого: ___________ рублей ___ копеек</w:t>
            </w:r>
            <w:r>
              <w:rPr>
                <w:i/>
              </w:rPr>
              <w:t xml:space="preserve">, </w:t>
            </w:r>
            <w:r>
              <w:t>в том числе НДС 18%</w:t>
            </w:r>
            <w:r>
              <w:rPr>
                <w:i/>
              </w:rPr>
              <w:t xml:space="preserve">  </w:t>
            </w:r>
            <w:r>
              <w:t>___________ рублей ___ копеек (</w:t>
            </w:r>
            <w:r>
              <w:rPr>
                <w:i/>
              </w:rPr>
              <w:t>сумма прописью)</w:t>
            </w:r>
          </w:p>
          <w:tbl>
            <w:tblPr>
              <w:tblW w:w="10185" w:type="dxa"/>
              <w:tblCellMar>
                <w:left w:w="30" w:type="dxa"/>
                <w:right w:w="0" w:type="dxa"/>
              </w:tblCellMar>
              <w:tblLook w:val="04A0" w:firstRow="1" w:lastRow="0" w:firstColumn="1" w:lastColumn="0" w:noHBand="0" w:noVBand="1"/>
            </w:tblPr>
            <w:tblGrid>
              <w:gridCol w:w="180"/>
              <w:gridCol w:w="167"/>
              <w:gridCol w:w="167"/>
              <w:gridCol w:w="167"/>
              <w:gridCol w:w="168"/>
              <w:gridCol w:w="167"/>
              <w:gridCol w:w="167"/>
              <w:gridCol w:w="167"/>
              <w:gridCol w:w="167"/>
              <w:gridCol w:w="167"/>
              <w:gridCol w:w="167"/>
              <w:gridCol w:w="167"/>
              <w:gridCol w:w="167"/>
              <w:gridCol w:w="107"/>
              <w:gridCol w:w="167"/>
              <w:gridCol w:w="167"/>
              <w:gridCol w:w="167"/>
              <w:gridCol w:w="167"/>
              <w:gridCol w:w="167"/>
              <w:gridCol w:w="167"/>
              <w:gridCol w:w="167"/>
              <w:gridCol w:w="20"/>
              <w:gridCol w:w="147"/>
              <w:gridCol w:w="242"/>
              <w:gridCol w:w="106"/>
              <w:gridCol w:w="166"/>
              <w:gridCol w:w="166"/>
              <w:gridCol w:w="166"/>
              <w:gridCol w:w="166"/>
              <w:gridCol w:w="166"/>
              <w:gridCol w:w="163"/>
              <w:gridCol w:w="163"/>
              <w:gridCol w:w="163"/>
              <w:gridCol w:w="163"/>
              <w:gridCol w:w="163"/>
              <w:gridCol w:w="74"/>
              <w:gridCol w:w="207"/>
              <w:gridCol w:w="13"/>
              <w:gridCol w:w="152"/>
              <w:gridCol w:w="165"/>
              <w:gridCol w:w="165"/>
              <w:gridCol w:w="165"/>
              <w:gridCol w:w="165"/>
              <w:gridCol w:w="165"/>
              <w:gridCol w:w="165"/>
              <w:gridCol w:w="165"/>
              <w:gridCol w:w="165"/>
              <w:gridCol w:w="105"/>
              <w:gridCol w:w="195"/>
              <w:gridCol w:w="2498"/>
            </w:tblGrid>
            <w:tr w:rsidR="004A09BA" w:rsidRPr="00756CF5" w:rsidTr="004A09BA">
              <w:trPr>
                <w:gridBefore w:val="1"/>
                <w:gridAfter w:val="1"/>
                <w:wBefore w:w="180" w:type="dxa"/>
                <w:wAfter w:w="2498" w:type="dxa"/>
                <w:hidden/>
              </w:trPr>
              <w:tc>
                <w:tcPr>
                  <w:tcW w:w="167" w:type="dxa"/>
                  <w:vAlign w:val="center"/>
                  <w:hideMark/>
                </w:tcPr>
                <w:p w:rsidR="004A09BA" w:rsidRPr="00756CF5" w:rsidRDefault="004A09BA" w:rsidP="004A09BA">
                  <w:pPr>
                    <w:rPr>
                      <w:vanish/>
                    </w:rPr>
                  </w:pPr>
                </w:p>
              </w:tc>
              <w:tc>
                <w:tcPr>
                  <w:tcW w:w="167" w:type="dxa"/>
                  <w:vAlign w:val="center"/>
                  <w:hideMark/>
                </w:tcPr>
                <w:p w:rsidR="004A09BA" w:rsidRPr="00756CF5" w:rsidRDefault="004A09BA" w:rsidP="004A09BA">
                  <w:pPr>
                    <w:rPr>
                      <w:vanish/>
                    </w:rPr>
                  </w:pPr>
                </w:p>
              </w:tc>
              <w:tc>
                <w:tcPr>
                  <w:tcW w:w="167" w:type="dxa"/>
                  <w:vAlign w:val="center"/>
                  <w:hideMark/>
                </w:tcPr>
                <w:p w:rsidR="004A09BA" w:rsidRPr="00756CF5" w:rsidRDefault="004A09BA" w:rsidP="004A09BA">
                  <w:pPr>
                    <w:rPr>
                      <w:vanish/>
                    </w:rPr>
                  </w:pPr>
                </w:p>
              </w:tc>
              <w:tc>
                <w:tcPr>
                  <w:tcW w:w="168" w:type="dxa"/>
                  <w:vAlign w:val="center"/>
                  <w:hideMark/>
                </w:tcPr>
                <w:p w:rsidR="004A09BA" w:rsidRPr="00756CF5" w:rsidRDefault="004A09BA" w:rsidP="004A09BA">
                  <w:pPr>
                    <w:rPr>
                      <w:vanish/>
                    </w:rPr>
                  </w:pPr>
                </w:p>
              </w:tc>
              <w:tc>
                <w:tcPr>
                  <w:tcW w:w="167" w:type="dxa"/>
                  <w:vAlign w:val="center"/>
                  <w:hideMark/>
                </w:tcPr>
                <w:p w:rsidR="004A09BA" w:rsidRPr="00756CF5" w:rsidRDefault="004A09BA" w:rsidP="004A09BA">
                  <w:pPr>
                    <w:rPr>
                      <w:vanish/>
                    </w:rPr>
                  </w:pPr>
                </w:p>
              </w:tc>
              <w:tc>
                <w:tcPr>
                  <w:tcW w:w="167" w:type="dxa"/>
                  <w:vAlign w:val="center"/>
                  <w:hideMark/>
                </w:tcPr>
                <w:p w:rsidR="004A09BA" w:rsidRPr="00756CF5" w:rsidRDefault="004A09BA" w:rsidP="004A09BA">
                  <w:pPr>
                    <w:rPr>
                      <w:vanish/>
                    </w:rPr>
                  </w:pPr>
                </w:p>
              </w:tc>
              <w:tc>
                <w:tcPr>
                  <w:tcW w:w="167" w:type="dxa"/>
                  <w:vAlign w:val="center"/>
                  <w:hideMark/>
                </w:tcPr>
                <w:p w:rsidR="004A09BA" w:rsidRPr="00756CF5" w:rsidRDefault="004A09BA" w:rsidP="004A09BA">
                  <w:pPr>
                    <w:rPr>
                      <w:vanish/>
                    </w:rPr>
                  </w:pPr>
                </w:p>
              </w:tc>
              <w:tc>
                <w:tcPr>
                  <w:tcW w:w="167" w:type="dxa"/>
                  <w:vAlign w:val="center"/>
                  <w:hideMark/>
                </w:tcPr>
                <w:p w:rsidR="004A09BA" w:rsidRPr="00756CF5" w:rsidRDefault="004A09BA" w:rsidP="004A09BA">
                  <w:pPr>
                    <w:rPr>
                      <w:vanish/>
                    </w:rPr>
                  </w:pPr>
                </w:p>
              </w:tc>
              <w:tc>
                <w:tcPr>
                  <w:tcW w:w="167" w:type="dxa"/>
                  <w:vAlign w:val="center"/>
                  <w:hideMark/>
                </w:tcPr>
                <w:p w:rsidR="004A09BA" w:rsidRPr="00756CF5" w:rsidRDefault="004A09BA" w:rsidP="004A09BA">
                  <w:pPr>
                    <w:rPr>
                      <w:vanish/>
                    </w:rPr>
                  </w:pPr>
                </w:p>
              </w:tc>
              <w:tc>
                <w:tcPr>
                  <w:tcW w:w="167" w:type="dxa"/>
                  <w:vAlign w:val="center"/>
                  <w:hideMark/>
                </w:tcPr>
                <w:p w:rsidR="004A09BA" w:rsidRPr="00756CF5" w:rsidRDefault="004A09BA" w:rsidP="004A09BA">
                  <w:pPr>
                    <w:rPr>
                      <w:vanish/>
                    </w:rPr>
                  </w:pPr>
                </w:p>
              </w:tc>
              <w:tc>
                <w:tcPr>
                  <w:tcW w:w="167" w:type="dxa"/>
                  <w:vAlign w:val="center"/>
                  <w:hideMark/>
                </w:tcPr>
                <w:p w:rsidR="004A09BA" w:rsidRPr="00756CF5" w:rsidRDefault="004A09BA" w:rsidP="004A09BA">
                  <w:pPr>
                    <w:rPr>
                      <w:vanish/>
                    </w:rPr>
                  </w:pPr>
                </w:p>
              </w:tc>
              <w:tc>
                <w:tcPr>
                  <w:tcW w:w="167" w:type="dxa"/>
                  <w:vAlign w:val="center"/>
                  <w:hideMark/>
                </w:tcPr>
                <w:p w:rsidR="004A09BA" w:rsidRPr="00756CF5" w:rsidRDefault="004A09BA" w:rsidP="004A09BA">
                  <w:pPr>
                    <w:rPr>
                      <w:vanish/>
                    </w:rPr>
                  </w:pPr>
                </w:p>
              </w:tc>
              <w:tc>
                <w:tcPr>
                  <w:tcW w:w="107" w:type="dxa"/>
                  <w:vAlign w:val="center"/>
                  <w:hideMark/>
                </w:tcPr>
                <w:p w:rsidR="004A09BA" w:rsidRPr="00756CF5" w:rsidRDefault="004A09BA" w:rsidP="004A09BA">
                  <w:pPr>
                    <w:rPr>
                      <w:vanish/>
                    </w:rPr>
                  </w:pPr>
                </w:p>
              </w:tc>
              <w:tc>
                <w:tcPr>
                  <w:tcW w:w="167" w:type="dxa"/>
                  <w:vAlign w:val="center"/>
                  <w:hideMark/>
                </w:tcPr>
                <w:p w:rsidR="004A09BA" w:rsidRPr="00756CF5" w:rsidRDefault="004A09BA" w:rsidP="004A09BA">
                  <w:pPr>
                    <w:rPr>
                      <w:vanish/>
                    </w:rPr>
                  </w:pPr>
                </w:p>
              </w:tc>
              <w:tc>
                <w:tcPr>
                  <w:tcW w:w="167" w:type="dxa"/>
                  <w:vAlign w:val="center"/>
                  <w:hideMark/>
                </w:tcPr>
                <w:p w:rsidR="004A09BA" w:rsidRPr="00756CF5" w:rsidRDefault="004A09BA" w:rsidP="004A09BA">
                  <w:pPr>
                    <w:rPr>
                      <w:vanish/>
                    </w:rPr>
                  </w:pPr>
                </w:p>
              </w:tc>
              <w:tc>
                <w:tcPr>
                  <w:tcW w:w="167" w:type="dxa"/>
                  <w:vAlign w:val="center"/>
                  <w:hideMark/>
                </w:tcPr>
                <w:p w:rsidR="004A09BA" w:rsidRPr="00756CF5" w:rsidRDefault="004A09BA" w:rsidP="004A09BA">
                  <w:pPr>
                    <w:rPr>
                      <w:vanish/>
                    </w:rPr>
                  </w:pPr>
                </w:p>
              </w:tc>
              <w:tc>
                <w:tcPr>
                  <w:tcW w:w="167" w:type="dxa"/>
                  <w:vAlign w:val="center"/>
                  <w:hideMark/>
                </w:tcPr>
                <w:p w:rsidR="004A09BA" w:rsidRPr="00756CF5" w:rsidRDefault="004A09BA" w:rsidP="004A09BA">
                  <w:pPr>
                    <w:rPr>
                      <w:vanish/>
                    </w:rPr>
                  </w:pPr>
                </w:p>
              </w:tc>
              <w:tc>
                <w:tcPr>
                  <w:tcW w:w="167" w:type="dxa"/>
                  <w:vAlign w:val="center"/>
                  <w:hideMark/>
                </w:tcPr>
                <w:p w:rsidR="004A09BA" w:rsidRPr="00756CF5" w:rsidRDefault="004A09BA" w:rsidP="004A09BA">
                  <w:pPr>
                    <w:rPr>
                      <w:vanish/>
                    </w:rPr>
                  </w:pPr>
                </w:p>
              </w:tc>
              <w:tc>
                <w:tcPr>
                  <w:tcW w:w="167" w:type="dxa"/>
                  <w:vAlign w:val="center"/>
                  <w:hideMark/>
                </w:tcPr>
                <w:p w:rsidR="004A09BA" w:rsidRPr="00756CF5" w:rsidRDefault="004A09BA" w:rsidP="004A09BA">
                  <w:pPr>
                    <w:rPr>
                      <w:vanish/>
                    </w:rPr>
                  </w:pPr>
                </w:p>
              </w:tc>
              <w:tc>
                <w:tcPr>
                  <w:tcW w:w="167" w:type="dxa"/>
                  <w:vAlign w:val="center"/>
                  <w:hideMark/>
                </w:tcPr>
                <w:p w:rsidR="004A09BA" w:rsidRPr="00756CF5" w:rsidRDefault="004A09BA" w:rsidP="004A09BA">
                  <w:pPr>
                    <w:rPr>
                      <w:vanish/>
                    </w:rPr>
                  </w:pPr>
                </w:p>
              </w:tc>
              <w:tc>
                <w:tcPr>
                  <w:tcW w:w="167" w:type="dxa"/>
                  <w:gridSpan w:val="2"/>
                  <w:vAlign w:val="center"/>
                  <w:hideMark/>
                </w:tcPr>
                <w:p w:rsidR="004A09BA" w:rsidRPr="00756CF5" w:rsidRDefault="004A09BA" w:rsidP="004A09BA">
                  <w:pPr>
                    <w:rPr>
                      <w:vanish/>
                    </w:rPr>
                  </w:pPr>
                </w:p>
              </w:tc>
              <w:tc>
                <w:tcPr>
                  <w:tcW w:w="242" w:type="dxa"/>
                  <w:vAlign w:val="center"/>
                  <w:hideMark/>
                </w:tcPr>
                <w:p w:rsidR="004A09BA" w:rsidRPr="00756CF5" w:rsidRDefault="004A09BA" w:rsidP="004A09BA">
                  <w:pPr>
                    <w:rPr>
                      <w:vanish/>
                    </w:rPr>
                  </w:pPr>
                </w:p>
              </w:tc>
              <w:tc>
                <w:tcPr>
                  <w:tcW w:w="106" w:type="dxa"/>
                  <w:vAlign w:val="center"/>
                  <w:hideMark/>
                </w:tcPr>
                <w:p w:rsidR="004A09BA" w:rsidRPr="00756CF5" w:rsidRDefault="004A09BA" w:rsidP="004A09BA">
                  <w:pPr>
                    <w:rPr>
                      <w:vanish/>
                    </w:rPr>
                  </w:pPr>
                </w:p>
              </w:tc>
              <w:tc>
                <w:tcPr>
                  <w:tcW w:w="166" w:type="dxa"/>
                  <w:vAlign w:val="center"/>
                  <w:hideMark/>
                </w:tcPr>
                <w:p w:rsidR="004A09BA" w:rsidRPr="00756CF5" w:rsidRDefault="004A09BA" w:rsidP="004A09BA">
                  <w:pPr>
                    <w:rPr>
                      <w:vanish/>
                    </w:rPr>
                  </w:pPr>
                </w:p>
              </w:tc>
              <w:tc>
                <w:tcPr>
                  <w:tcW w:w="166" w:type="dxa"/>
                  <w:vAlign w:val="center"/>
                  <w:hideMark/>
                </w:tcPr>
                <w:p w:rsidR="004A09BA" w:rsidRPr="00756CF5" w:rsidRDefault="004A09BA" w:rsidP="004A09BA">
                  <w:pPr>
                    <w:rPr>
                      <w:vanish/>
                    </w:rPr>
                  </w:pPr>
                </w:p>
              </w:tc>
              <w:tc>
                <w:tcPr>
                  <w:tcW w:w="166" w:type="dxa"/>
                  <w:vAlign w:val="center"/>
                  <w:hideMark/>
                </w:tcPr>
                <w:p w:rsidR="004A09BA" w:rsidRPr="00756CF5" w:rsidRDefault="004A09BA" w:rsidP="004A09BA">
                  <w:pPr>
                    <w:rPr>
                      <w:vanish/>
                    </w:rPr>
                  </w:pPr>
                </w:p>
              </w:tc>
              <w:tc>
                <w:tcPr>
                  <w:tcW w:w="166" w:type="dxa"/>
                  <w:vAlign w:val="center"/>
                  <w:hideMark/>
                </w:tcPr>
                <w:p w:rsidR="004A09BA" w:rsidRPr="00756CF5" w:rsidRDefault="004A09BA" w:rsidP="004A09BA">
                  <w:pPr>
                    <w:rPr>
                      <w:vanish/>
                    </w:rPr>
                  </w:pPr>
                </w:p>
              </w:tc>
              <w:tc>
                <w:tcPr>
                  <w:tcW w:w="166" w:type="dxa"/>
                  <w:vAlign w:val="center"/>
                  <w:hideMark/>
                </w:tcPr>
                <w:p w:rsidR="004A09BA" w:rsidRPr="00756CF5" w:rsidRDefault="004A09BA" w:rsidP="004A09BA">
                  <w:pPr>
                    <w:rPr>
                      <w:vanish/>
                    </w:rPr>
                  </w:pPr>
                </w:p>
              </w:tc>
              <w:tc>
                <w:tcPr>
                  <w:tcW w:w="163" w:type="dxa"/>
                  <w:vAlign w:val="center"/>
                  <w:hideMark/>
                </w:tcPr>
                <w:p w:rsidR="004A09BA" w:rsidRPr="00756CF5" w:rsidRDefault="004A09BA" w:rsidP="004A09BA">
                  <w:pPr>
                    <w:rPr>
                      <w:vanish/>
                    </w:rPr>
                  </w:pPr>
                </w:p>
              </w:tc>
              <w:tc>
                <w:tcPr>
                  <w:tcW w:w="163" w:type="dxa"/>
                  <w:vAlign w:val="center"/>
                  <w:hideMark/>
                </w:tcPr>
                <w:p w:rsidR="004A09BA" w:rsidRPr="00756CF5" w:rsidRDefault="004A09BA" w:rsidP="004A09BA">
                  <w:pPr>
                    <w:rPr>
                      <w:vanish/>
                    </w:rPr>
                  </w:pPr>
                </w:p>
              </w:tc>
              <w:tc>
                <w:tcPr>
                  <w:tcW w:w="163" w:type="dxa"/>
                  <w:vAlign w:val="center"/>
                  <w:hideMark/>
                </w:tcPr>
                <w:p w:rsidR="004A09BA" w:rsidRPr="00756CF5" w:rsidRDefault="004A09BA" w:rsidP="004A09BA">
                  <w:pPr>
                    <w:rPr>
                      <w:vanish/>
                    </w:rPr>
                  </w:pPr>
                </w:p>
              </w:tc>
              <w:tc>
                <w:tcPr>
                  <w:tcW w:w="163" w:type="dxa"/>
                  <w:vAlign w:val="center"/>
                  <w:hideMark/>
                </w:tcPr>
                <w:p w:rsidR="004A09BA" w:rsidRPr="00756CF5" w:rsidRDefault="004A09BA" w:rsidP="004A09BA">
                  <w:pPr>
                    <w:rPr>
                      <w:vanish/>
                    </w:rPr>
                  </w:pPr>
                </w:p>
              </w:tc>
              <w:tc>
                <w:tcPr>
                  <w:tcW w:w="163" w:type="dxa"/>
                  <w:vAlign w:val="center"/>
                  <w:hideMark/>
                </w:tcPr>
                <w:p w:rsidR="004A09BA" w:rsidRPr="00756CF5" w:rsidRDefault="004A09BA" w:rsidP="004A09BA">
                  <w:pPr>
                    <w:rPr>
                      <w:vanish/>
                    </w:rPr>
                  </w:pPr>
                </w:p>
              </w:tc>
              <w:tc>
                <w:tcPr>
                  <w:tcW w:w="74" w:type="dxa"/>
                  <w:vAlign w:val="center"/>
                  <w:hideMark/>
                </w:tcPr>
                <w:p w:rsidR="004A09BA" w:rsidRPr="00756CF5" w:rsidRDefault="004A09BA" w:rsidP="004A09BA">
                  <w:pPr>
                    <w:rPr>
                      <w:vanish/>
                    </w:rPr>
                  </w:pPr>
                </w:p>
              </w:tc>
              <w:tc>
                <w:tcPr>
                  <w:tcW w:w="207" w:type="dxa"/>
                  <w:vAlign w:val="center"/>
                  <w:hideMark/>
                </w:tcPr>
                <w:p w:rsidR="004A09BA" w:rsidRPr="00756CF5" w:rsidRDefault="004A09BA" w:rsidP="004A09BA">
                  <w:pPr>
                    <w:rPr>
                      <w:vanish/>
                    </w:rPr>
                  </w:pPr>
                </w:p>
              </w:tc>
              <w:tc>
                <w:tcPr>
                  <w:tcW w:w="165" w:type="dxa"/>
                  <w:gridSpan w:val="2"/>
                  <w:vAlign w:val="center"/>
                  <w:hideMark/>
                </w:tcPr>
                <w:p w:rsidR="004A09BA" w:rsidRPr="00756CF5" w:rsidRDefault="004A09BA" w:rsidP="004A09BA">
                  <w:pPr>
                    <w:rPr>
                      <w:vanish/>
                    </w:rPr>
                  </w:pPr>
                </w:p>
              </w:tc>
              <w:tc>
                <w:tcPr>
                  <w:tcW w:w="165" w:type="dxa"/>
                  <w:vAlign w:val="center"/>
                  <w:hideMark/>
                </w:tcPr>
                <w:p w:rsidR="004A09BA" w:rsidRPr="00756CF5" w:rsidRDefault="004A09BA" w:rsidP="004A09BA">
                  <w:pPr>
                    <w:rPr>
                      <w:vanish/>
                    </w:rPr>
                  </w:pPr>
                </w:p>
              </w:tc>
              <w:tc>
                <w:tcPr>
                  <w:tcW w:w="165" w:type="dxa"/>
                  <w:vAlign w:val="center"/>
                  <w:hideMark/>
                </w:tcPr>
                <w:p w:rsidR="004A09BA" w:rsidRPr="00756CF5" w:rsidRDefault="004A09BA" w:rsidP="004A09BA">
                  <w:pPr>
                    <w:rPr>
                      <w:vanish/>
                    </w:rPr>
                  </w:pPr>
                </w:p>
              </w:tc>
              <w:tc>
                <w:tcPr>
                  <w:tcW w:w="165" w:type="dxa"/>
                  <w:vAlign w:val="center"/>
                  <w:hideMark/>
                </w:tcPr>
                <w:p w:rsidR="004A09BA" w:rsidRPr="00756CF5" w:rsidRDefault="004A09BA" w:rsidP="004A09BA">
                  <w:pPr>
                    <w:rPr>
                      <w:vanish/>
                    </w:rPr>
                  </w:pPr>
                </w:p>
              </w:tc>
              <w:tc>
                <w:tcPr>
                  <w:tcW w:w="165" w:type="dxa"/>
                  <w:vAlign w:val="center"/>
                  <w:hideMark/>
                </w:tcPr>
                <w:p w:rsidR="004A09BA" w:rsidRPr="00756CF5" w:rsidRDefault="004A09BA" w:rsidP="004A09BA">
                  <w:pPr>
                    <w:rPr>
                      <w:vanish/>
                    </w:rPr>
                  </w:pPr>
                </w:p>
              </w:tc>
              <w:tc>
                <w:tcPr>
                  <w:tcW w:w="165" w:type="dxa"/>
                  <w:vAlign w:val="center"/>
                  <w:hideMark/>
                </w:tcPr>
                <w:p w:rsidR="004A09BA" w:rsidRPr="00756CF5" w:rsidRDefault="004A09BA" w:rsidP="004A09BA">
                  <w:pPr>
                    <w:rPr>
                      <w:vanish/>
                    </w:rPr>
                  </w:pPr>
                </w:p>
              </w:tc>
              <w:tc>
                <w:tcPr>
                  <w:tcW w:w="165" w:type="dxa"/>
                  <w:vAlign w:val="center"/>
                  <w:hideMark/>
                </w:tcPr>
                <w:p w:rsidR="004A09BA" w:rsidRPr="00756CF5" w:rsidRDefault="004A09BA" w:rsidP="004A09BA">
                  <w:pPr>
                    <w:rPr>
                      <w:vanish/>
                    </w:rPr>
                  </w:pPr>
                </w:p>
              </w:tc>
              <w:tc>
                <w:tcPr>
                  <w:tcW w:w="165" w:type="dxa"/>
                  <w:vAlign w:val="center"/>
                  <w:hideMark/>
                </w:tcPr>
                <w:p w:rsidR="004A09BA" w:rsidRPr="00756CF5" w:rsidRDefault="004A09BA" w:rsidP="004A09BA">
                  <w:pPr>
                    <w:rPr>
                      <w:vanish/>
                    </w:rPr>
                  </w:pPr>
                </w:p>
              </w:tc>
              <w:tc>
                <w:tcPr>
                  <w:tcW w:w="165" w:type="dxa"/>
                  <w:vAlign w:val="center"/>
                  <w:hideMark/>
                </w:tcPr>
                <w:p w:rsidR="004A09BA" w:rsidRPr="00756CF5" w:rsidRDefault="004A09BA" w:rsidP="004A09BA">
                  <w:pPr>
                    <w:rPr>
                      <w:vanish/>
                    </w:rPr>
                  </w:pPr>
                </w:p>
              </w:tc>
              <w:tc>
                <w:tcPr>
                  <w:tcW w:w="105" w:type="dxa"/>
                  <w:vAlign w:val="center"/>
                  <w:hideMark/>
                </w:tcPr>
                <w:p w:rsidR="004A09BA" w:rsidRPr="00756CF5" w:rsidRDefault="004A09BA" w:rsidP="004A09BA">
                  <w:pPr>
                    <w:rPr>
                      <w:vanish/>
                    </w:rPr>
                  </w:pPr>
                </w:p>
              </w:tc>
              <w:tc>
                <w:tcPr>
                  <w:tcW w:w="195" w:type="dxa"/>
                  <w:vAlign w:val="center"/>
                  <w:hideMark/>
                </w:tcPr>
                <w:p w:rsidR="004A09BA" w:rsidRPr="00756CF5" w:rsidRDefault="004A09BA" w:rsidP="004A09BA">
                  <w:pPr>
                    <w:rPr>
                      <w:vanish/>
                    </w:rPr>
                  </w:pPr>
                </w:p>
              </w:tc>
            </w:tr>
            <w:tr w:rsidR="004A09BA" w:rsidRPr="00756CF5" w:rsidTr="004A09BA">
              <w:tblPrEx>
                <w:tblCellMar>
                  <w:left w:w="108" w:type="dxa"/>
                  <w:right w:w="108" w:type="dxa"/>
                </w:tblCellMar>
                <w:tblLook w:val="01E0" w:firstRow="1" w:lastRow="1" w:firstColumn="1" w:lastColumn="1" w:noHBand="0" w:noVBand="0"/>
              </w:tblPrEx>
              <w:trPr>
                <w:trHeight w:val="289"/>
              </w:trPr>
              <w:tc>
                <w:tcPr>
                  <w:tcW w:w="3481" w:type="dxa"/>
                  <w:gridSpan w:val="22"/>
                  <w:shd w:val="clear" w:color="auto" w:fill="FFFFFF"/>
                </w:tcPr>
                <w:p w:rsidR="004A09BA" w:rsidRPr="00756CF5" w:rsidRDefault="004A09BA" w:rsidP="004A09BA">
                  <w:pPr>
                    <w:rPr>
                      <w:bCs/>
                      <w:color w:val="000000"/>
                    </w:rPr>
                  </w:pPr>
                </w:p>
                <w:p w:rsidR="004A09BA" w:rsidRPr="00756CF5" w:rsidRDefault="004A09BA" w:rsidP="004A09BA">
                  <w:pPr>
                    <w:rPr>
                      <w:bCs/>
                      <w:color w:val="000000"/>
                    </w:rPr>
                  </w:pPr>
                  <w:r>
                    <w:rPr>
                      <w:bCs/>
                      <w:color w:val="000000"/>
                    </w:rPr>
                    <w:t>Работу сдал:</w:t>
                  </w:r>
                </w:p>
              </w:tc>
              <w:tc>
                <w:tcPr>
                  <w:tcW w:w="2434" w:type="dxa"/>
                  <w:gridSpan w:val="16"/>
                  <w:shd w:val="clear" w:color="auto" w:fill="FFFFFF"/>
                </w:tcPr>
                <w:p w:rsidR="004A09BA" w:rsidRPr="00756CF5" w:rsidRDefault="004A09BA" w:rsidP="004A09BA">
                  <w:pPr>
                    <w:rPr>
                      <w:color w:val="000000"/>
                    </w:rPr>
                  </w:pPr>
                  <w:r>
                    <w:rPr>
                      <w:color w:val="000000"/>
                    </w:rPr>
                    <w:t> </w:t>
                  </w:r>
                </w:p>
              </w:tc>
              <w:tc>
                <w:tcPr>
                  <w:tcW w:w="4270" w:type="dxa"/>
                  <w:gridSpan w:val="12"/>
                  <w:shd w:val="clear" w:color="auto" w:fill="FFFFFF"/>
                </w:tcPr>
                <w:p w:rsidR="004A09BA" w:rsidRPr="00756CF5" w:rsidRDefault="004A09BA" w:rsidP="004A09BA">
                  <w:pPr>
                    <w:rPr>
                      <w:bCs/>
                      <w:color w:val="000000"/>
                    </w:rPr>
                  </w:pPr>
                </w:p>
                <w:p w:rsidR="004A09BA" w:rsidRPr="00756CF5" w:rsidRDefault="004A09BA" w:rsidP="004A09BA">
                  <w:pPr>
                    <w:rPr>
                      <w:bCs/>
                      <w:color w:val="000000"/>
                    </w:rPr>
                  </w:pPr>
                  <w:r>
                    <w:rPr>
                      <w:bCs/>
                      <w:color w:val="000000"/>
                    </w:rPr>
                    <w:t>Работу принял:</w:t>
                  </w:r>
                </w:p>
              </w:tc>
            </w:tr>
          </w:tbl>
          <w:p w:rsidR="004A09BA" w:rsidRPr="00756CF5" w:rsidRDefault="004A09BA" w:rsidP="004A09BA">
            <w:pPr>
              <w:suppressAutoHyphens w:val="0"/>
              <w:spacing w:after="200" w:line="276" w:lineRule="auto"/>
              <w:rPr>
                <w:bCs/>
              </w:rPr>
            </w:pPr>
          </w:p>
        </w:tc>
        <w:tc>
          <w:tcPr>
            <w:tcW w:w="4289" w:type="dxa"/>
            <w:shd w:val="clear" w:color="auto" w:fill="auto"/>
            <w:hideMark/>
          </w:tcPr>
          <w:p w:rsidR="004A09BA" w:rsidRPr="00756CF5" w:rsidRDefault="004A09BA" w:rsidP="004A09BA">
            <w:pPr>
              <w:spacing w:line="276" w:lineRule="auto"/>
              <w:jc w:val="center"/>
              <w:rPr>
                <w:b/>
              </w:rPr>
            </w:pPr>
          </w:p>
        </w:tc>
      </w:tr>
    </w:tbl>
    <w:p w:rsidR="004A09BA" w:rsidRPr="00756CF5" w:rsidRDefault="004A09BA" w:rsidP="004A09BA">
      <w:pPr>
        <w:jc w:val="center"/>
        <w:outlineLvl w:val="0"/>
        <w:rPr>
          <w:b/>
        </w:rPr>
      </w:pPr>
    </w:p>
    <w:tbl>
      <w:tblPr>
        <w:tblW w:w="0" w:type="auto"/>
        <w:tblLook w:val="0480" w:firstRow="0" w:lastRow="0" w:firstColumn="1" w:lastColumn="0" w:noHBand="0" w:noVBand="1"/>
      </w:tblPr>
      <w:tblGrid>
        <w:gridCol w:w="4927"/>
        <w:gridCol w:w="4927"/>
      </w:tblGrid>
      <w:tr w:rsidR="004A09BA" w:rsidRPr="00756CF5" w:rsidTr="004A09BA">
        <w:tc>
          <w:tcPr>
            <w:tcW w:w="5069" w:type="dxa"/>
            <w:hideMark/>
          </w:tcPr>
          <w:p w:rsidR="004A09BA" w:rsidRPr="00756CF5" w:rsidRDefault="004A09BA" w:rsidP="004A09BA">
            <w:pPr>
              <w:spacing w:line="276" w:lineRule="auto"/>
              <w:jc w:val="center"/>
              <w:rPr>
                <w:b/>
                <w:bCs/>
              </w:rPr>
            </w:pPr>
            <w:r>
              <w:rPr>
                <w:bCs/>
              </w:rPr>
              <w:t>Исполнитель</w:t>
            </w:r>
          </w:p>
        </w:tc>
        <w:tc>
          <w:tcPr>
            <w:tcW w:w="5069" w:type="dxa"/>
            <w:hideMark/>
          </w:tcPr>
          <w:p w:rsidR="004A09BA" w:rsidRPr="00756CF5" w:rsidRDefault="004A09BA" w:rsidP="004A09BA">
            <w:pPr>
              <w:spacing w:line="276" w:lineRule="auto"/>
              <w:jc w:val="center"/>
              <w:rPr>
                <w:b/>
              </w:rPr>
            </w:pPr>
            <w:r>
              <w:rPr>
                <w:bCs/>
              </w:rPr>
              <w:t>Заказчик</w:t>
            </w:r>
          </w:p>
        </w:tc>
      </w:tr>
      <w:tr w:rsidR="004A09BA" w:rsidRPr="00756CF5" w:rsidTr="004A09BA">
        <w:tc>
          <w:tcPr>
            <w:tcW w:w="5069" w:type="dxa"/>
            <w:hideMark/>
          </w:tcPr>
          <w:p w:rsidR="004A09BA" w:rsidRPr="00756CF5" w:rsidRDefault="004A09BA" w:rsidP="004A09BA">
            <w:pPr>
              <w:spacing w:line="276" w:lineRule="auto"/>
              <w:jc w:val="center"/>
              <w:rPr>
                <w:b/>
                <w:bCs/>
              </w:rPr>
            </w:pPr>
            <w:r>
              <w:rPr>
                <w:b/>
                <w:bCs/>
              </w:rPr>
              <w:t>____________</w:t>
            </w:r>
            <w:r>
              <w:rPr>
                <w:lang w:eastAsia="en-US"/>
              </w:rPr>
              <w:t>(Ф.И.О.)</w:t>
            </w:r>
          </w:p>
        </w:tc>
        <w:tc>
          <w:tcPr>
            <w:tcW w:w="5069" w:type="dxa"/>
            <w:hideMark/>
          </w:tcPr>
          <w:p w:rsidR="004A09BA" w:rsidRPr="00756CF5" w:rsidRDefault="004A09BA" w:rsidP="004A09BA">
            <w:pPr>
              <w:spacing w:line="276" w:lineRule="auto"/>
              <w:jc w:val="center"/>
              <w:rPr>
                <w:b/>
              </w:rPr>
            </w:pPr>
            <w:r>
              <w:rPr>
                <w:b/>
              </w:rPr>
              <w:t>____________</w:t>
            </w:r>
            <w:r>
              <w:rPr>
                <w:lang w:eastAsia="en-US"/>
              </w:rPr>
              <w:t>(Ф.И.О.)</w:t>
            </w:r>
          </w:p>
        </w:tc>
      </w:tr>
    </w:tbl>
    <w:p w:rsidR="004A09BA" w:rsidRPr="00756CF5" w:rsidRDefault="004A09BA" w:rsidP="004A09BA">
      <w:pPr>
        <w:jc w:val="center"/>
        <w:outlineLvl w:val="0"/>
        <w:rPr>
          <w:b/>
        </w:rPr>
      </w:pPr>
    </w:p>
    <w:p w:rsidR="004A09BA" w:rsidRPr="00756CF5" w:rsidRDefault="004A09BA" w:rsidP="004A09BA">
      <w:pPr>
        <w:jc w:val="center"/>
        <w:outlineLvl w:val="0"/>
        <w:rPr>
          <w:b/>
        </w:rPr>
      </w:pPr>
    </w:p>
    <w:tbl>
      <w:tblPr>
        <w:tblStyle w:val="afff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47"/>
        <w:gridCol w:w="4884"/>
      </w:tblGrid>
      <w:tr w:rsidR="004A09BA" w:rsidRPr="00756CF5" w:rsidTr="004A09BA">
        <w:tc>
          <w:tcPr>
            <w:tcW w:w="5147" w:type="dxa"/>
          </w:tcPr>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r>
              <w:rPr>
                <w:rFonts w:ascii="Times New Roman" w:hAnsi="Times New Roman" w:cs="Times New Roman"/>
                <w:b/>
                <w:sz w:val="24"/>
                <w:szCs w:val="24"/>
                <w:lang w:eastAsia="en-US"/>
              </w:rPr>
              <w:t>От Заказчика</w:t>
            </w:r>
          </w:p>
          <w:p w:rsidR="004A09BA" w:rsidRPr="00756CF5" w:rsidRDefault="004A09BA" w:rsidP="004A09BA">
            <w:pPr>
              <w:pStyle w:val="ConsNormal"/>
              <w:widowControl/>
              <w:spacing w:line="276" w:lineRule="auto"/>
              <w:ind w:right="-2"/>
              <w:jc w:val="both"/>
              <w:rPr>
                <w:rFonts w:ascii="Times New Roman" w:hAnsi="Times New Roman" w:cs="Times New Roman"/>
                <w:sz w:val="24"/>
                <w:szCs w:val="24"/>
                <w:lang w:eastAsia="en-US"/>
              </w:rPr>
            </w:pPr>
          </w:p>
          <w:p w:rsidR="004A09BA" w:rsidRPr="00756CF5" w:rsidRDefault="004A09BA" w:rsidP="004A09BA">
            <w:pPr>
              <w:pStyle w:val="-3"/>
              <w:tabs>
                <w:tab w:val="clear" w:pos="1985"/>
              </w:tabs>
              <w:suppressAutoHyphens/>
              <w:autoSpaceDE w:val="0"/>
              <w:spacing w:line="276" w:lineRule="auto"/>
              <w:ind w:right="-2" w:firstLine="720"/>
              <w:rPr>
                <w:sz w:val="24"/>
                <w:lang w:eastAsia="en-US"/>
              </w:rPr>
            </w:pPr>
            <w:r>
              <w:rPr>
                <w:sz w:val="24"/>
                <w:lang w:eastAsia="en-US"/>
              </w:rPr>
              <w:t xml:space="preserve">_______________ </w:t>
            </w:r>
            <w:r>
              <w:rPr>
                <w:b/>
                <w:sz w:val="24"/>
                <w:lang w:eastAsia="en-US"/>
              </w:rPr>
              <w:t>В.В. Шекшуев</w:t>
            </w:r>
          </w:p>
        </w:tc>
        <w:tc>
          <w:tcPr>
            <w:tcW w:w="4884" w:type="dxa"/>
          </w:tcPr>
          <w:p w:rsidR="004A09BA" w:rsidRPr="00756CF5" w:rsidRDefault="004A09BA" w:rsidP="004A09BA">
            <w:pPr>
              <w:pStyle w:val="19"/>
              <w:tabs>
                <w:tab w:val="left" w:pos="9540"/>
              </w:tabs>
              <w:spacing w:line="276" w:lineRule="auto"/>
              <w:ind w:right="-2"/>
              <w:rPr>
                <w:b/>
                <w:sz w:val="24"/>
                <w:szCs w:val="24"/>
                <w:lang w:eastAsia="en-US"/>
              </w:rPr>
            </w:pPr>
          </w:p>
          <w:p w:rsidR="004A09BA" w:rsidRPr="00756CF5" w:rsidRDefault="004A09BA" w:rsidP="004A09BA">
            <w:pPr>
              <w:pStyle w:val="19"/>
              <w:tabs>
                <w:tab w:val="left" w:pos="9540"/>
              </w:tabs>
              <w:spacing w:line="276" w:lineRule="auto"/>
              <w:ind w:right="-2"/>
              <w:rPr>
                <w:b/>
                <w:sz w:val="24"/>
                <w:szCs w:val="24"/>
                <w:lang w:eastAsia="en-US"/>
              </w:rPr>
            </w:pPr>
          </w:p>
          <w:p w:rsidR="004A09BA" w:rsidRPr="00756CF5" w:rsidRDefault="004A09BA" w:rsidP="004A09BA">
            <w:pPr>
              <w:pStyle w:val="19"/>
              <w:tabs>
                <w:tab w:val="left" w:pos="9540"/>
              </w:tabs>
              <w:spacing w:line="276" w:lineRule="auto"/>
              <w:ind w:right="-2"/>
              <w:rPr>
                <w:b/>
                <w:i/>
                <w:sz w:val="24"/>
                <w:szCs w:val="24"/>
                <w:lang w:eastAsia="en-US"/>
              </w:rPr>
            </w:pPr>
            <w:r>
              <w:rPr>
                <w:b/>
                <w:sz w:val="24"/>
                <w:szCs w:val="24"/>
                <w:lang w:eastAsia="en-US"/>
              </w:rPr>
              <w:t>От Исполнителя</w:t>
            </w:r>
          </w:p>
          <w:p w:rsidR="004A09BA" w:rsidRPr="00756CF5" w:rsidRDefault="004A09BA" w:rsidP="004A09BA">
            <w:pPr>
              <w:pStyle w:val="ConsNormal"/>
              <w:widowControl/>
              <w:spacing w:line="276" w:lineRule="auto"/>
              <w:ind w:right="-2"/>
              <w:jc w:val="both"/>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firstLine="0"/>
              <w:jc w:val="both"/>
              <w:rPr>
                <w:rFonts w:ascii="Times New Roman" w:hAnsi="Times New Roman" w:cs="Times New Roman"/>
                <w:sz w:val="24"/>
                <w:szCs w:val="24"/>
                <w:lang w:eastAsia="en-US"/>
              </w:rPr>
            </w:pPr>
            <w:r>
              <w:rPr>
                <w:rFonts w:ascii="Times New Roman" w:hAnsi="Times New Roman" w:cs="Times New Roman"/>
                <w:sz w:val="24"/>
                <w:szCs w:val="24"/>
              </w:rPr>
              <w:t xml:space="preserve">____________________ </w:t>
            </w:r>
          </w:p>
        </w:tc>
      </w:tr>
    </w:tbl>
    <w:p w:rsidR="004A09BA" w:rsidRDefault="004A09BA" w:rsidP="004A09BA">
      <w:pPr>
        <w:suppressAutoHyphens w:val="0"/>
      </w:pPr>
      <w:r>
        <w:br w:type="page"/>
      </w:r>
    </w:p>
    <w:p w:rsidR="004A09BA" w:rsidRPr="00756CF5" w:rsidRDefault="004A09BA" w:rsidP="004A09BA">
      <w:pPr>
        <w:spacing w:line="360" w:lineRule="auto"/>
        <w:jc w:val="right"/>
      </w:pPr>
      <w:r>
        <w:lastRenderedPageBreak/>
        <w:t>Приложение № 7</w:t>
      </w:r>
    </w:p>
    <w:p w:rsidR="004A09BA" w:rsidRPr="00756CF5" w:rsidRDefault="004A09BA" w:rsidP="004A09BA">
      <w:pPr>
        <w:spacing w:line="360" w:lineRule="auto"/>
        <w:jc w:val="right"/>
      </w:pPr>
      <w:r>
        <w:t>к договору № _____ от «___» __________ 201_ г.</w:t>
      </w:r>
    </w:p>
    <w:p w:rsidR="004A09BA" w:rsidRPr="00756CF5" w:rsidRDefault="004A09BA" w:rsidP="004A09BA">
      <w:pPr>
        <w:jc w:val="right"/>
        <w:rPr>
          <w:b/>
        </w:rPr>
      </w:pPr>
    </w:p>
    <w:p w:rsidR="004A09BA" w:rsidRPr="00756CF5" w:rsidRDefault="004A09BA" w:rsidP="004A09BA"/>
    <w:p w:rsidR="004A09BA" w:rsidRPr="00756CF5" w:rsidRDefault="004A09BA" w:rsidP="004A09BA">
      <w:r>
        <w:t>ФОРМА</w:t>
      </w:r>
    </w:p>
    <w:p w:rsidR="004A09BA" w:rsidRPr="00756CF5" w:rsidRDefault="004A09BA" w:rsidP="004A09BA"/>
    <w:p w:rsidR="004A09BA" w:rsidRPr="00756CF5" w:rsidRDefault="004A09BA" w:rsidP="004A09BA">
      <w:pPr>
        <w:jc w:val="center"/>
        <w:rPr>
          <w:b/>
        </w:rPr>
      </w:pPr>
      <w:r>
        <w:rPr>
          <w:b/>
        </w:rPr>
        <w:t>АКТ №</w:t>
      </w:r>
    </w:p>
    <w:p w:rsidR="004A09BA" w:rsidRPr="00756CF5" w:rsidRDefault="004A09BA" w:rsidP="004A09BA">
      <w:pPr>
        <w:jc w:val="center"/>
      </w:pPr>
      <w:r>
        <w:rPr>
          <w:b/>
        </w:rPr>
        <w:t xml:space="preserve">приема передачи деталей </w:t>
      </w:r>
    </w:p>
    <w:p w:rsidR="004A09BA" w:rsidRPr="00756CF5" w:rsidRDefault="004A09BA" w:rsidP="004A09BA">
      <w:pPr>
        <w:jc w:val="center"/>
      </w:pPr>
      <w:r>
        <w:t xml:space="preserve">к  акту № ___ выполненных работ по разделке вагонов </w:t>
      </w:r>
    </w:p>
    <w:p w:rsidR="004A09BA" w:rsidRPr="00756CF5" w:rsidRDefault="004A09BA" w:rsidP="004A09BA">
      <w:pPr>
        <w:jc w:val="center"/>
        <w:outlineLvl w:val="0"/>
      </w:pPr>
      <w:r>
        <w:t xml:space="preserve">по  Договору на выполнение работ по разделке грузовых вагонов </w:t>
      </w:r>
    </w:p>
    <w:p w:rsidR="004A09BA" w:rsidRPr="00756CF5" w:rsidRDefault="004A09BA" w:rsidP="004A09BA">
      <w:pPr>
        <w:pStyle w:val="ConsNormal"/>
        <w:widowControl/>
        <w:jc w:val="center"/>
        <w:rPr>
          <w:rFonts w:ascii="Times New Roman" w:hAnsi="Times New Roman" w:cs="Times New Roman"/>
          <w:sz w:val="24"/>
          <w:szCs w:val="24"/>
        </w:rPr>
      </w:pPr>
      <w:r>
        <w:rPr>
          <w:rFonts w:ascii="Times New Roman" w:hAnsi="Times New Roman" w:cs="Times New Roman"/>
          <w:sz w:val="24"/>
          <w:szCs w:val="24"/>
        </w:rPr>
        <w:t xml:space="preserve"> от «___» _________ 20__ г. № </w:t>
      </w:r>
      <w:proofErr w:type="spellStart"/>
      <w:r>
        <w:rPr>
          <w:rFonts w:ascii="Times New Roman" w:hAnsi="Times New Roman" w:cs="Times New Roman"/>
          <w:sz w:val="24"/>
          <w:szCs w:val="24"/>
        </w:rPr>
        <w:t>ТКд</w:t>
      </w:r>
      <w:proofErr w:type="spellEnd"/>
      <w:r>
        <w:rPr>
          <w:rFonts w:ascii="Times New Roman" w:hAnsi="Times New Roman" w:cs="Times New Roman"/>
          <w:sz w:val="24"/>
          <w:szCs w:val="24"/>
        </w:rPr>
        <w:t>-  ___ /____/_____</w:t>
      </w:r>
    </w:p>
    <w:p w:rsidR="004A09BA" w:rsidRPr="00756CF5" w:rsidRDefault="004A09BA" w:rsidP="004A09BA">
      <w:pPr>
        <w:pStyle w:val="ConsNormal"/>
        <w:widowControl/>
        <w:jc w:val="center"/>
        <w:rPr>
          <w:rFonts w:ascii="Times New Roman" w:hAnsi="Times New Roman" w:cs="Times New Roman"/>
          <w:sz w:val="24"/>
          <w:szCs w:val="24"/>
        </w:rPr>
      </w:pPr>
    </w:p>
    <w:p w:rsidR="004A09BA" w:rsidRPr="00756CF5" w:rsidRDefault="004A09BA" w:rsidP="004A09BA">
      <w:pPr>
        <w:tabs>
          <w:tab w:val="left" w:pos="0"/>
        </w:tabs>
        <w:jc w:val="right"/>
      </w:pPr>
      <w:r>
        <w:tab/>
        <w:t xml:space="preserve">   </w:t>
      </w:r>
      <w:r>
        <w:tab/>
        <w:t xml:space="preserve">       </w:t>
      </w:r>
      <w:r>
        <w:tab/>
      </w:r>
      <w:r>
        <w:tab/>
      </w:r>
      <w:r>
        <w:tab/>
      </w:r>
      <w:r>
        <w:tab/>
      </w:r>
      <w:r>
        <w:tab/>
        <w:t xml:space="preserve">                     </w:t>
      </w:r>
      <w:r>
        <w:tab/>
        <w:t>«____» _______ 20__ г.</w:t>
      </w:r>
    </w:p>
    <w:p w:rsidR="004A09BA" w:rsidRPr="00756CF5" w:rsidRDefault="004A09BA" w:rsidP="004A09BA">
      <w:pPr>
        <w:pStyle w:val="ConsNormal"/>
        <w:widowControl/>
        <w:ind w:firstLine="540"/>
        <w:jc w:val="both"/>
        <w:rPr>
          <w:rFonts w:ascii="Times New Roman" w:hAnsi="Times New Roman" w:cs="Times New Roman"/>
          <w:b/>
          <w:sz w:val="24"/>
          <w:szCs w:val="24"/>
        </w:rPr>
      </w:pPr>
    </w:p>
    <w:p w:rsidR="004A09BA" w:rsidRPr="00756CF5" w:rsidRDefault="004A09BA" w:rsidP="004A09BA">
      <w:pPr>
        <w:ind w:firstLine="720"/>
        <w:jc w:val="both"/>
        <w:rPr>
          <w:spacing w:val="-6"/>
        </w:rPr>
      </w:pPr>
    </w:p>
    <w:p w:rsidR="004A09BA" w:rsidRPr="00756CF5" w:rsidRDefault="004A09BA" w:rsidP="004A09BA">
      <w:pPr>
        <w:jc w:val="both"/>
        <w:outlineLvl w:val="0"/>
        <w:rPr>
          <w:spacing w:val="-6"/>
        </w:rPr>
      </w:pPr>
      <w:r>
        <w:rPr>
          <w:spacing w:val="-6"/>
        </w:rPr>
        <w:tab/>
        <w:t xml:space="preserve">1. В соответствии с договором </w:t>
      </w:r>
      <w:r>
        <w:t xml:space="preserve">на выполнение работ по разделке грузовых вагонов «___» ___________ 20__ г. № </w:t>
      </w:r>
      <w:proofErr w:type="spellStart"/>
      <w:r>
        <w:t>ТКд</w:t>
      </w:r>
      <w:proofErr w:type="spellEnd"/>
      <w:r>
        <w:t xml:space="preserve">- ___/___/____  </w:t>
      </w:r>
      <w:r>
        <w:rPr>
          <w:spacing w:val="-6"/>
        </w:rPr>
        <w:t>(далее – Договор) Исполнитель  передал,                          а Заказчик принял  детали снятые с вагонов при разделке:</w:t>
      </w:r>
    </w:p>
    <w:p w:rsidR="004A09BA" w:rsidRPr="00756CF5" w:rsidRDefault="004A09BA" w:rsidP="004A09BA">
      <w:pPr>
        <w:ind w:firstLine="720"/>
        <w:jc w:val="both"/>
      </w:pPr>
    </w:p>
    <w:p w:rsidR="004A09BA" w:rsidRPr="00756CF5" w:rsidRDefault="004A09BA" w:rsidP="004A09BA">
      <w:pPr>
        <w:outlineLvl w:val="0"/>
        <w:rPr>
          <w:spacing w:val="-6"/>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
        <w:gridCol w:w="3154"/>
        <w:gridCol w:w="3920"/>
        <w:gridCol w:w="1643"/>
      </w:tblGrid>
      <w:tr w:rsidR="004A09BA" w:rsidRPr="00756CF5" w:rsidTr="004A09BA">
        <w:trPr>
          <w:trHeight w:val="71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756CF5" w:rsidRDefault="004A09BA" w:rsidP="004A09BA">
            <w:pPr>
              <w:tabs>
                <w:tab w:val="left" w:pos="0"/>
              </w:tabs>
              <w:ind w:left="19" w:right="34"/>
              <w:jc w:val="center"/>
            </w:pPr>
          </w:p>
          <w:p w:rsidR="004A09BA" w:rsidRPr="00756CF5" w:rsidRDefault="004A09BA" w:rsidP="004A09BA">
            <w:pPr>
              <w:tabs>
                <w:tab w:val="left" w:pos="0"/>
              </w:tabs>
              <w:ind w:left="19" w:right="34"/>
              <w:jc w:val="center"/>
            </w:pPr>
            <w:r>
              <w:t>№</w:t>
            </w:r>
          </w:p>
          <w:p w:rsidR="004A09BA" w:rsidRPr="00756CF5" w:rsidRDefault="004A09BA" w:rsidP="004A09BA">
            <w:pPr>
              <w:tabs>
                <w:tab w:val="left" w:pos="0"/>
              </w:tabs>
              <w:ind w:left="19" w:right="34"/>
              <w:jc w:val="center"/>
            </w:pPr>
            <w:r>
              <w:t>п/п</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tabs>
                <w:tab w:val="left" w:pos="0"/>
              </w:tabs>
              <w:ind w:left="19" w:right="34"/>
              <w:jc w:val="center"/>
            </w:pPr>
            <w:r>
              <w:t>Инвентарный номер вагона</w:t>
            </w: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tabs>
                <w:tab w:val="left" w:pos="0"/>
              </w:tabs>
              <w:ind w:left="19" w:right="34"/>
              <w:jc w:val="center"/>
            </w:pPr>
            <w:r>
              <w:t>Наименование детали</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tabs>
                <w:tab w:val="left" w:pos="0"/>
              </w:tabs>
              <w:ind w:left="19" w:right="34"/>
              <w:jc w:val="center"/>
            </w:pPr>
            <w:r>
              <w:t>Номер, год и завод изготовления детали</w:t>
            </w:r>
          </w:p>
        </w:tc>
      </w:tr>
      <w:tr w:rsidR="004A09BA" w:rsidRPr="00756CF5" w:rsidTr="004A09BA">
        <w:trPr>
          <w:trHeight w:val="21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756CF5" w:rsidRDefault="004A09BA" w:rsidP="004A09BA">
            <w:pPr>
              <w:tabs>
                <w:tab w:val="left" w:pos="0"/>
              </w:tabs>
              <w:ind w:left="19" w:right="34"/>
              <w:jc w:val="center"/>
            </w:pPr>
            <w:r>
              <w:t>1</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756CF5" w:rsidRDefault="004A09BA" w:rsidP="004A09BA">
            <w:pPr>
              <w:tabs>
                <w:tab w:val="left" w:pos="0"/>
              </w:tabs>
              <w:ind w:left="19" w:right="34"/>
              <w:jc w:val="center"/>
            </w:pPr>
            <w:r>
              <w:t>2</w:t>
            </w: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756CF5" w:rsidRDefault="004A09BA" w:rsidP="004A09BA">
            <w:pPr>
              <w:tabs>
                <w:tab w:val="left" w:pos="0"/>
              </w:tabs>
              <w:ind w:left="19" w:right="34"/>
              <w:jc w:val="center"/>
            </w:pPr>
            <w:r>
              <w:t>3</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756CF5" w:rsidRDefault="004A09BA" w:rsidP="004A09BA">
            <w:pPr>
              <w:tabs>
                <w:tab w:val="left" w:pos="0"/>
              </w:tabs>
              <w:ind w:left="19" w:right="34"/>
              <w:jc w:val="center"/>
            </w:pPr>
            <w:r>
              <w:t>4</w:t>
            </w:r>
          </w:p>
        </w:tc>
      </w:tr>
      <w:tr w:rsidR="004A09BA" w:rsidRPr="00756CF5" w:rsidTr="004A09BA">
        <w:trPr>
          <w:trHeight w:val="23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756CF5" w:rsidRDefault="004A09BA" w:rsidP="004A09BA">
            <w:pPr>
              <w:spacing w:line="240" w:lineRule="exact"/>
              <w:jc w:val="center"/>
              <w:rPr>
                <w:noProof/>
              </w:rPr>
            </w:pPr>
          </w:p>
        </w:tc>
        <w:tc>
          <w:tcPr>
            <w:tcW w:w="3209"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pPr>
              <w:spacing w:line="240" w:lineRule="exact"/>
              <w:ind w:right="-108"/>
            </w:pP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rPr>
                <w:rFonts w:eastAsia="Calibri"/>
              </w:rPr>
            </w:pP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rPr>
                <w:rFonts w:eastAsia="Calibri"/>
              </w:rPr>
            </w:pPr>
          </w:p>
        </w:tc>
      </w:tr>
      <w:tr w:rsidR="004A09BA" w:rsidRPr="00756CF5" w:rsidTr="004A09BA">
        <w:trPr>
          <w:trHeight w:val="22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756CF5" w:rsidRDefault="004A09BA" w:rsidP="004A09BA">
            <w:pPr>
              <w:spacing w:line="240" w:lineRule="exact"/>
              <w:jc w:val="center"/>
              <w:rPr>
                <w:noProof/>
              </w:rPr>
            </w:pPr>
          </w:p>
        </w:tc>
        <w:tc>
          <w:tcPr>
            <w:tcW w:w="3209"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pPr>
              <w:spacing w:line="240" w:lineRule="exact"/>
            </w:pP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rPr>
                <w:rFonts w:eastAsia="Calibri"/>
              </w:rPr>
            </w:pP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rPr>
                <w:rFonts w:eastAsia="Calibri"/>
              </w:rPr>
            </w:pPr>
          </w:p>
        </w:tc>
      </w:tr>
      <w:tr w:rsidR="004A09BA" w:rsidRPr="00756CF5" w:rsidTr="004A09BA">
        <w:trPr>
          <w:trHeight w:val="25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756CF5" w:rsidRDefault="004A09BA" w:rsidP="004A09BA">
            <w:pPr>
              <w:spacing w:line="240" w:lineRule="exact"/>
              <w:jc w:val="center"/>
              <w:rPr>
                <w:noProof/>
              </w:rPr>
            </w:pPr>
          </w:p>
        </w:tc>
        <w:tc>
          <w:tcPr>
            <w:tcW w:w="3209"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pPr>
              <w:spacing w:line="240" w:lineRule="exact"/>
            </w:pP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rPr>
                <w:rFonts w:eastAsia="Calibri"/>
              </w:rPr>
            </w:pP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rPr>
                <w:rFonts w:eastAsia="Calibri"/>
              </w:rPr>
            </w:pPr>
          </w:p>
        </w:tc>
      </w:tr>
    </w:tbl>
    <w:p w:rsidR="004A09BA" w:rsidRPr="00756CF5" w:rsidRDefault="004A09BA" w:rsidP="004A09BA">
      <w:pPr>
        <w:spacing w:line="360" w:lineRule="auto"/>
        <w:jc w:val="right"/>
      </w:pPr>
    </w:p>
    <w:tbl>
      <w:tblPr>
        <w:tblW w:w="0" w:type="auto"/>
        <w:tblLook w:val="0480" w:firstRow="0" w:lastRow="0" w:firstColumn="1" w:lastColumn="0" w:noHBand="0" w:noVBand="1"/>
      </w:tblPr>
      <w:tblGrid>
        <w:gridCol w:w="4927"/>
        <w:gridCol w:w="4927"/>
      </w:tblGrid>
      <w:tr w:rsidR="004A09BA" w:rsidRPr="00756CF5" w:rsidTr="004A09BA">
        <w:tc>
          <w:tcPr>
            <w:tcW w:w="5069" w:type="dxa"/>
            <w:hideMark/>
          </w:tcPr>
          <w:p w:rsidR="004A09BA" w:rsidRPr="00756CF5" w:rsidRDefault="004A09BA" w:rsidP="004A09BA">
            <w:pPr>
              <w:spacing w:line="276" w:lineRule="auto"/>
              <w:jc w:val="center"/>
              <w:rPr>
                <w:b/>
                <w:bCs/>
              </w:rPr>
            </w:pPr>
            <w:r>
              <w:rPr>
                <w:bCs/>
              </w:rPr>
              <w:t>Исполнитель</w:t>
            </w:r>
          </w:p>
        </w:tc>
        <w:tc>
          <w:tcPr>
            <w:tcW w:w="5069" w:type="dxa"/>
            <w:hideMark/>
          </w:tcPr>
          <w:p w:rsidR="004A09BA" w:rsidRPr="00756CF5" w:rsidRDefault="004A09BA" w:rsidP="004A09BA">
            <w:pPr>
              <w:spacing w:line="276" w:lineRule="auto"/>
              <w:jc w:val="center"/>
              <w:rPr>
                <w:b/>
              </w:rPr>
            </w:pPr>
            <w:r>
              <w:rPr>
                <w:bCs/>
              </w:rPr>
              <w:t>Заказчик</w:t>
            </w:r>
          </w:p>
        </w:tc>
      </w:tr>
      <w:tr w:rsidR="004A09BA" w:rsidRPr="00756CF5" w:rsidTr="004A09BA">
        <w:tc>
          <w:tcPr>
            <w:tcW w:w="5069" w:type="dxa"/>
            <w:hideMark/>
          </w:tcPr>
          <w:p w:rsidR="004A09BA" w:rsidRPr="00756CF5" w:rsidRDefault="004A09BA" w:rsidP="004A09BA">
            <w:pPr>
              <w:spacing w:line="276" w:lineRule="auto"/>
              <w:jc w:val="center"/>
              <w:rPr>
                <w:b/>
                <w:bCs/>
              </w:rPr>
            </w:pPr>
            <w:r>
              <w:rPr>
                <w:b/>
                <w:bCs/>
              </w:rPr>
              <w:t>____________</w:t>
            </w:r>
            <w:r>
              <w:rPr>
                <w:lang w:eastAsia="en-US"/>
              </w:rPr>
              <w:t>(Ф.И.О.)</w:t>
            </w:r>
          </w:p>
        </w:tc>
        <w:tc>
          <w:tcPr>
            <w:tcW w:w="5069" w:type="dxa"/>
            <w:hideMark/>
          </w:tcPr>
          <w:p w:rsidR="004A09BA" w:rsidRPr="00756CF5" w:rsidRDefault="004A09BA" w:rsidP="004A09BA">
            <w:pPr>
              <w:spacing w:line="276" w:lineRule="auto"/>
              <w:jc w:val="center"/>
              <w:rPr>
                <w:b/>
              </w:rPr>
            </w:pPr>
            <w:r>
              <w:rPr>
                <w:b/>
              </w:rPr>
              <w:t>____________</w:t>
            </w:r>
            <w:r>
              <w:rPr>
                <w:lang w:eastAsia="en-US"/>
              </w:rPr>
              <w:t>(Ф.И.О.)</w:t>
            </w:r>
          </w:p>
        </w:tc>
      </w:tr>
    </w:tbl>
    <w:p w:rsidR="004A09BA" w:rsidRPr="00756CF5" w:rsidRDefault="004A09BA" w:rsidP="004A09BA">
      <w:pPr>
        <w:spacing w:line="360" w:lineRule="auto"/>
        <w:jc w:val="right"/>
      </w:pPr>
    </w:p>
    <w:p w:rsidR="004A09BA" w:rsidRPr="00756CF5" w:rsidRDefault="004A09BA" w:rsidP="004A09BA">
      <w:pPr>
        <w:spacing w:line="360" w:lineRule="auto"/>
        <w:jc w:val="right"/>
      </w:pPr>
    </w:p>
    <w:tbl>
      <w:tblPr>
        <w:tblStyle w:val="afff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47"/>
        <w:gridCol w:w="4884"/>
      </w:tblGrid>
      <w:tr w:rsidR="004A09BA" w:rsidRPr="00756CF5" w:rsidTr="004A09BA">
        <w:tc>
          <w:tcPr>
            <w:tcW w:w="5147" w:type="dxa"/>
          </w:tcPr>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r>
              <w:rPr>
                <w:rFonts w:ascii="Times New Roman" w:hAnsi="Times New Roman" w:cs="Times New Roman"/>
                <w:b/>
                <w:sz w:val="24"/>
                <w:szCs w:val="24"/>
                <w:lang w:eastAsia="en-US"/>
              </w:rPr>
              <w:t>От Заказчика</w:t>
            </w:r>
          </w:p>
          <w:p w:rsidR="004A09BA" w:rsidRPr="00756CF5" w:rsidRDefault="004A09BA" w:rsidP="004A09BA">
            <w:pPr>
              <w:pStyle w:val="ConsNormal"/>
              <w:widowControl/>
              <w:spacing w:line="276" w:lineRule="auto"/>
              <w:ind w:right="-2"/>
              <w:jc w:val="both"/>
              <w:rPr>
                <w:rFonts w:ascii="Times New Roman" w:hAnsi="Times New Roman" w:cs="Times New Roman"/>
                <w:sz w:val="24"/>
                <w:szCs w:val="24"/>
                <w:lang w:eastAsia="en-US"/>
              </w:rPr>
            </w:pPr>
          </w:p>
          <w:p w:rsidR="004A09BA" w:rsidRPr="00756CF5" w:rsidRDefault="004A09BA" w:rsidP="004A09BA">
            <w:pPr>
              <w:pStyle w:val="-3"/>
              <w:tabs>
                <w:tab w:val="clear" w:pos="1985"/>
              </w:tabs>
              <w:suppressAutoHyphens/>
              <w:autoSpaceDE w:val="0"/>
              <w:spacing w:line="276" w:lineRule="auto"/>
              <w:ind w:right="-2" w:firstLine="720"/>
              <w:rPr>
                <w:sz w:val="24"/>
                <w:lang w:eastAsia="en-US"/>
              </w:rPr>
            </w:pPr>
            <w:r>
              <w:rPr>
                <w:sz w:val="24"/>
                <w:lang w:eastAsia="en-US"/>
              </w:rPr>
              <w:t xml:space="preserve">_______________ </w:t>
            </w:r>
            <w:r>
              <w:rPr>
                <w:b/>
                <w:sz w:val="24"/>
                <w:lang w:eastAsia="en-US"/>
              </w:rPr>
              <w:t>В.В. Шекшуев</w:t>
            </w:r>
          </w:p>
        </w:tc>
        <w:tc>
          <w:tcPr>
            <w:tcW w:w="4884" w:type="dxa"/>
          </w:tcPr>
          <w:p w:rsidR="004A09BA" w:rsidRPr="00756CF5" w:rsidRDefault="004A09BA" w:rsidP="004A09BA">
            <w:pPr>
              <w:pStyle w:val="19"/>
              <w:tabs>
                <w:tab w:val="left" w:pos="9540"/>
              </w:tabs>
              <w:spacing w:line="276" w:lineRule="auto"/>
              <w:ind w:right="-2"/>
              <w:rPr>
                <w:b/>
                <w:sz w:val="24"/>
                <w:szCs w:val="24"/>
                <w:lang w:eastAsia="en-US"/>
              </w:rPr>
            </w:pPr>
          </w:p>
          <w:p w:rsidR="004A09BA" w:rsidRPr="00756CF5" w:rsidRDefault="004A09BA" w:rsidP="004A09BA">
            <w:pPr>
              <w:pStyle w:val="19"/>
              <w:tabs>
                <w:tab w:val="left" w:pos="9540"/>
              </w:tabs>
              <w:spacing w:line="276" w:lineRule="auto"/>
              <w:ind w:right="-2"/>
              <w:rPr>
                <w:b/>
                <w:sz w:val="24"/>
                <w:szCs w:val="24"/>
                <w:lang w:eastAsia="en-US"/>
              </w:rPr>
            </w:pPr>
          </w:p>
          <w:p w:rsidR="004A09BA" w:rsidRPr="00756CF5" w:rsidRDefault="004A09BA" w:rsidP="004A09BA">
            <w:pPr>
              <w:pStyle w:val="19"/>
              <w:tabs>
                <w:tab w:val="left" w:pos="9540"/>
              </w:tabs>
              <w:spacing w:line="276" w:lineRule="auto"/>
              <w:ind w:right="-2"/>
              <w:rPr>
                <w:b/>
                <w:i/>
                <w:sz w:val="24"/>
                <w:szCs w:val="24"/>
                <w:lang w:eastAsia="en-US"/>
              </w:rPr>
            </w:pPr>
            <w:r>
              <w:rPr>
                <w:b/>
                <w:sz w:val="24"/>
                <w:szCs w:val="24"/>
                <w:lang w:eastAsia="en-US"/>
              </w:rPr>
              <w:t>От Исполнителя</w:t>
            </w:r>
          </w:p>
          <w:p w:rsidR="004A09BA" w:rsidRPr="00756CF5" w:rsidRDefault="004A09BA" w:rsidP="004A09BA">
            <w:pPr>
              <w:pStyle w:val="ConsNormal"/>
              <w:widowControl/>
              <w:spacing w:line="276" w:lineRule="auto"/>
              <w:ind w:right="-2"/>
              <w:jc w:val="both"/>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firstLine="0"/>
              <w:jc w:val="both"/>
              <w:rPr>
                <w:rFonts w:ascii="Times New Roman" w:hAnsi="Times New Roman" w:cs="Times New Roman"/>
                <w:sz w:val="24"/>
                <w:szCs w:val="24"/>
                <w:lang w:eastAsia="en-US"/>
              </w:rPr>
            </w:pPr>
            <w:r>
              <w:rPr>
                <w:rFonts w:ascii="Times New Roman" w:hAnsi="Times New Roman" w:cs="Times New Roman"/>
                <w:sz w:val="24"/>
                <w:szCs w:val="24"/>
              </w:rPr>
              <w:t xml:space="preserve">____________________ </w:t>
            </w:r>
          </w:p>
        </w:tc>
      </w:tr>
    </w:tbl>
    <w:p w:rsidR="004A09BA" w:rsidRDefault="004A09BA" w:rsidP="004A09BA">
      <w:pPr>
        <w:suppressAutoHyphens w:val="0"/>
      </w:pPr>
      <w:r>
        <w:br w:type="page"/>
      </w:r>
    </w:p>
    <w:p w:rsidR="004A09BA" w:rsidRPr="00756CF5" w:rsidRDefault="004A09BA" w:rsidP="004A09BA">
      <w:pPr>
        <w:spacing w:line="360" w:lineRule="auto"/>
        <w:jc w:val="right"/>
      </w:pPr>
      <w:r>
        <w:lastRenderedPageBreak/>
        <w:t>Приложение № 8</w:t>
      </w:r>
    </w:p>
    <w:p w:rsidR="004A09BA" w:rsidRPr="00756CF5" w:rsidRDefault="004A09BA" w:rsidP="004A09BA">
      <w:pPr>
        <w:spacing w:line="360" w:lineRule="auto"/>
        <w:jc w:val="right"/>
      </w:pPr>
      <w:r>
        <w:t>к договору № _____ от «___» __________ 201_ г.</w:t>
      </w:r>
    </w:p>
    <w:p w:rsidR="004A09BA" w:rsidRPr="00756CF5" w:rsidRDefault="004A09BA" w:rsidP="004A09BA">
      <w:pPr>
        <w:jc w:val="right"/>
        <w:rPr>
          <w:b/>
        </w:rPr>
      </w:pPr>
    </w:p>
    <w:p w:rsidR="004A09BA" w:rsidRPr="00756CF5" w:rsidRDefault="004A09BA" w:rsidP="004A09BA"/>
    <w:p w:rsidR="004A09BA" w:rsidRPr="00756CF5" w:rsidRDefault="004A09BA" w:rsidP="004A09BA">
      <w:r>
        <w:t>ФОРМА</w:t>
      </w:r>
    </w:p>
    <w:p w:rsidR="004A09BA" w:rsidRPr="00756CF5" w:rsidRDefault="004A09BA" w:rsidP="004A09BA"/>
    <w:p w:rsidR="004A09BA" w:rsidRPr="00756CF5" w:rsidRDefault="004A09BA" w:rsidP="004A09BA">
      <w:pPr>
        <w:jc w:val="center"/>
        <w:rPr>
          <w:b/>
        </w:rPr>
      </w:pPr>
    </w:p>
    <w:p w:rsidR="004A09BA" w:rsidRPr="00756CF5" w:rsidRDefault="004A09BA" w:rsidP="004A09BA">
      <w:pPr>
        <w:jc w:val="center"/>
        <w:rPr>
          <w:b/>
        </w:rPr>
      </w:pPr>
      <w:r>
        <w:rPr>
          <w:b/>
        </w:rPr>
        <w:t>АКТ №</w:t>
      </w:r>
    </w:p>
    <w:p w:rsidR="004A09BA" w:rsidRPr="00756CF5" w:rsidRDefault="004A09BA" w:rsidP="004A09BA">
      <w:pPr>
        <w:jc w:val="center"/>
      </w:pPr>
      <w:r>
        <w:rPr>
          <w:b/>
        </w:rPr>
        <w:t xml:space="preserve">приема-передачи лома черных металлов </w:t>
      </w:r>
    </w:p>
    <w:p w:rsidR="004A09BA" w:rsidRPr="00756CF5" w:rsidRDefault="004A09BA" w:rsidP="004A09BA">
      <w:pPr>
        <w:jc w:val="center"/>
      </w:pPr>
    </w:p>
    <w:p w:rsidR="004A09BA" w:rsidRPr="00756CF5" w:rsidRDefault="004A09BA" w:rsidP="004A09BA">
      <w:pPr>
        <w:jc w:val="center"/>
        <w:outlineLvl w:val="0"/>
      </w:pPr>
      <w:r>
        <w:t>к  акту № ____ выполненных работ по разделке вагонов</w:t>
      </w:r>
    </w:p>
    <w:p w:rsidR="004A09BA" w:rsidRPr="00756CF5" w:rsidRDefault="004A09BA" w:rsidP="004A09BA">
      <w:pPr>
        <w:jc w:val="center"/>
        <w:outlineLvl w:val="0"/>
      </w:pPr>
      <w:r>
        <w:t xml:space="preserve"> по Договору на выполнение работ по разделке грузовых вагонов </w:t>
      </w:r>
    </w:p>
    <w:p w:rsidR="004A09BA" w:rsidRPr="00756CF5" w:rsidRDefault="004A09BA" w:rsidP="004A09BA">
      <w:pPr>
        <w:pStyle w:val="ConsNormal"/>
        <w:widowControl/>
        <w:jc w:val="center"/>
        <w:rPr>
          <w:rFonts w:ascii="Times New Roman" w:hAnsi="Times New Roman" w:cs="Times New Roman"/>
          <w:sz w:val="24"/>
          <w:szCs w:val="24"/>
        </w:rPr>
      </w:pPr>
      <w:r>
        <w:rPr>
          <w:rFonts w:ascii="Times New Roman" w:hAnsi="Times New Roman" w:cs="Times New Roman"/>
          <w:sz w:val="24"/>
          <w:szCs w:val="24"/>
        </w:rPr>
        <w:t xml:space="preserve"> от «___» _________ 20__ г. № </w:t>
      </w:r>
      <w:proofErr w:type="spellStart"/>
      <w:r>
        <w:rPr>
          <w:rFonts w:ascii="Times New Roman" w:hAnsi="Times New Roman" w:cs="Times New Roman"/>
          <w:sz w:val="24"/>
          <w:szCs w:val="24"/>
        </w:rPr>
        <w:t>ТКд</w:t>
      </w:r>
      <w:proofErr w:type="spellEnd"/>
      <w:r>
        <w:rPr>
          <w:rFonts w:ascii="Times New Roman" w:hAnsi="Times New Roman" w:cs="Times New Roman"/>
          <w:sz w:val="24"/>
          <w:szCs w:val="24"/>
        </w:rPr>
        <w:t>-  ___ /____/_____</w:t>
      </w:r>
    </w:p>
    <w:p w:rsidR="004A09BA" w:rsidRPr="00756CF5" w:rsidRDefault="004A09BA" w:rsidP="004A09BA">
      <w:pPr>
        <w:pStyle w:val="ConsNormal"/>
        <w:widowControl/>
        <w:jc w:val="center"/>
        <w:rPr>
          <w:rFonts w:ascii="Times New Roman" w:hAnsi="Times New Roman" w:cs="Times New Roman"/>
          <w:sz w:val="24"/>
          <w:szCs w:val="24"/>
        </w:rPr>
      </w:pPr>
    </w:p>
    <w:p w:rsidR="004A09BA" w:rsidRPr="00756CF5" w:rsidRDefault="004A09BA" w:rsidP="004A09BA">
      <w:pPr>
        <w:tabs>
          <w:tab w:val="left" w:pos="0"/>
        </w:tabs>
        <w:jc w:val="center"/>
      </w:pPr>
      <w:r>
        <w:tab/>
        <w:t xml:space="preserve">   </w:t>
      </w:r>
      <w:r>
        <w:tab/>
        <w:t xml:space="preserve">       </w:t>
      </w:r>
      <w:r>
        <w:tab/>
      </w:r>
      <w:r>
        <w:tab/>
      </w:r>
      <w:r>
        <w:tab/>
      </w:r>
      <w:r>
        <w:tab/>
      </w:r>
      <w:r>
        <w:tab/>
        <w:t xml:space="preserve">                     </w:t>
      </w:r>
      <w:r>
        <w:tab/>
        <w:t>«____» _______ 20__ г.</w:t>
      </w:r>
    </w:p>
    <w:p w:rsidR="004A09BA" w:rsidRPr="00756CF5" w:rsidRDefault="004A09BA" w:rsidP="004A09BA">
      <w:pPr>
        <w:ind w:firstLine="720"/>
        <w:jc w:val="both"/>
        <w:rPr>
          <w:spacing w:val="-6"/>
        </w:rPr>
      </w:pPr>
    </w:p>
    <w:p w:rsidR="004A09BA" w:rsidRPr="00756CF5" w:rsidRDefault="004A09BA" w:rsidP="004A09BA">
      <w:pPr>
        <w:jc w:val="both"/>
        <w:outlineLvl w:val="0"/>
        <w:rPr>
          <w:spacing w:val="-6"/>
        </w:rPr>
      </w:pPr>
      <w:r>
        <w:rPr>
          <w:spacing w:val="-6"/>
        </w:rPr>
        <w:tab/>
        <w:t xml:space="preserve">1. В соответствии с договором </w:t>
      </w:r>
      <w:r>
        <w:t xml:space="preserve">на выполнение работ по разделке грузовых вагонов «___» ___________ 20__ г. № </w:t>
      </w:r>
      <w:proofErr w:type="spellStart"/>
      <w:r>
        <w:t>ТКд</w:t>
      </w:r>
      <w:proofErr w:type="spellEnd"/>
      <w:r>
        <w:t xml:space="preserve">- ___/___/____  </w:t>
      </w:r>
      <w:r>
        <w:rPr>
          <w:spacing w:val="-6"/>
        </w:rPr>
        <w:t>(далее – Договор) Исполнитель  передал, а Заказчик принял лом черных металлов образовавшийся  при разделке вагонов:</w:t>
      </w:r>
    </w:p>
    <w:p w:rsidR="004A09BA" w:rsidRPr="00756CF5" w:rsidRDefault="004A09BA" w:rsidP="004A09BA">
      <w:pPr>
        <w:outlineLvl w:val="0"/>
        <w:rPr>
          <w:spacing w:val="-6"/>
        </w:rPr>
      </w:pPr>
      <w:r>
        <w:rPr>
          <w:spacing w:val="-6"/>
        </w:rPr>
        <w:t xml:space="preserve"> </w:t>
      </w: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
        <w:gridCol w:w="3262"/>
        <w:gridCol w:w="4066"/>
        <w:gridCol w:w="1587"/>
      </w:tblGrid>
      <w:tr w:rsidR="004A09BA" w:rsidRPr="00756CF5" w:rsidTr="004A09BA">
        <w:trPr>
          <w:trHeight w:val="727"/>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756CF5" w:rsidRDefault="004A09BA" w:rsidP="004A09BA">
            <w:pPr>
              <w:spacing w:line="240" w:lineRule="exact"/>
              <w:jc w:val="center"/>
              <w:rPr>
                <w:bCs/>
                <w:noProof/>
              </w:rPr>
            </w:pPr>
          </w:p>
          <w:p w:rsidR="004A09BA" w:rsidRPr="00756CF5" w:rsidRDefault="004A09BA" w:rsidP="004A09BA">
            <w:pPr>
              <w:spacing w:line="240" w:lineRule="exact"/>
              <w:jc w:val="center"/>
              <w:rPr>
                <w:bCs/>
                <w:noProof/>
              </w:rPr>
            </w:pPr>
            <w:r>
              <w:rPr>
                <w:bCs/>
                <w:noProof/>
              </w:rPr>
              <w:t>№</w:t>
            </w:r>
          </w:p>
          <w:p w:rsidR="004A09BA" w:rsidRPr="00756CF5" w:rsidRDefault="004A09BA" w:rsidP="004A09BA">
            <w:pPr>
              <w:spacing w:line="240" w:lineRule="exact"/>
              <w:jc w:val="center"/>
              <w:rPr>
                <w:bCs/>
                <w:noProof/>
              </w:rPr>
            </w:pPr>
            <w:r>
              <w:rPr>
                <w:bCs/>
                <w:noProof/>
              </w:rPr>
              <w:t>п/п</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spacing w:line="240" w:lineRule="exact"/>
              <w:jc w:val="center"/>
              <w:rPr>
                <w:bCs/>
                <w:noProof/>
              </w:rPr>
            </w:pPr>
            <w:r>
              <w:rPr>
                <w:bCs/>
                <w:noProof/>
              </w:rPr>
              <w:t>Инвентарный номер вагона</w:t>
            </w:r>
          </w:p>
        </w:tc>
        <w:tc>
          <w:tcPr>
            <w:tcW w:w="4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spacing w:line="240" w:lineRule="exact"/>
              <w:jc w:val="center"/>
              <w:rPr>
                <w:bCs/>
                <w:noProof/>
              </w:rPr>
            </w:pPr>
            <w:r>
              <w:rPr>
                <w:bCs/>
                <w:noProof/>
              </w:rPr>
              <w:t>Категории лома черных металлов</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spacing w:line="240" w:lineRule="exact"/>
              <w:ind w:left="-108" w:right="-108"/>
              <w:jc w:val="center"/>
              <w:rPr>
                <w:bCs/>
                <w:noProof/>
              </w:rPr>
            </w:pPr>
            <w:r>
              <w:rPr>
                <w:bCs/>
                <w:noProof/>
              </w:rPr>
              <w:t>Вес лома черных металлов</w:t>
            </w:r>
          </w:p>
        </w:tc>
      </w:tr>
      <w:tr w:rsidR="004A09BA" w:rsidRPr="00756CF5" w:rsidTr="004A09BA">
        <w:trPr>
          <w:trHeight w:val="256"/>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756CF5" w:rsidRDefault="004A09BA" w:rsidP="004A09BA">
            <w:pPr>
              <w:spacing w:line="240" w:lineRule="exact"/>
              <w:jc w:val="center"/>
              <w:rPr>
                <w:bCs/>
                <w:noProof/>
              </w:rPr>
            </w:pPr>
            <w:r>
              <w:rPr>
                <w:bCs/>
                <w:noProof/>
              </w:rPr>
              <w:t>1</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756CF5" w:rsidRDefault="004A09BA" w:rsidP="004A09BA">
            <w:pPr>
              <w:spacing w:line="240" w:lineRule="exact"/>
              <w:jc w:val="center"/>
              <w:rPr>
                <w:bCs/>
                <w:noProof/>
              </w:rPr>
            </w:pPr>
            <w:r>
              <w:rPr>
                <w:bCs/>
                <w:noProof/>
              </w:rPr>
              <w:t>2</w:t>
            </w:r>
          </w:p>
        </w:tc>
        <w:tc>
          <w:tcPr>
            <w:tcW w:w="4066"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756CF5" w:rsidRDefault="004A09BA" w:rsidP="004A09BA">
            <w:pPr>
              <w:spacing w:line="240" w:lineRule="exact"/>
              <w:jc w:val="center"/>
              <w:rPr>
                <w:bCs/>
                <w:noProof/>
              </w:rPr>
            </w:pPr>
            <w:r>
              <w:rPr>
                <w:bCs/>
                <w:noProof/>
              </w:rPr>
              <w:t>3</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756CF5" w:rsidRDefault="004A09BA" w:rsidP="004A09BA">
            <w:pPr>
              <w:spacing w:line="240" w:lineRule="exact"/>
              <w:ind w:left="-108" w:right="-108"/>
              <w:jc w:val="center"/>
              <w:rPr>
                <w:bCs/>
                <w:noProof/>
              </w:rPr>
            </w:pPr>
            <w:r>
              <w:rPr>
                <w:bCs/>
                <w:noProof/>
              </w:rPr>
              <w:t>4</w:t>
            </w:r>
          </w:p>
        </w:tc>
      </w:tr>
      <w:tr w:rsidR="004A09BA" w:rsidRPr="00756CF5" w:rsidTr="004A09BA">
        <w:trPr>
          <w:trHeight w:val="232"/>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756CF5" w:rsidRDefault="004A09BA" w:rsidP="004A09BA">
            <w:pPr>
              <w:spacing w:line="240" w:lineRule="exact"/>
              <w:jc w:val="center"/>
              <w:rPr>
                <w:noProof/>
              </w:rPr>
            </w:pP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pPr>
              <w:spacing w:line="240" w:lineRule="exact"/>
              <w:ind w:right="-108"/>
            </w:pPr>
          </w:p>
        </w:tc>
        <w:tc>
          <w:tcPr>
            <w:tcW w:w="4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rPr>
                <w:rFonts w:eastAsia="Calibri"/>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rPr>
                <w:rFonts w:eastAsia="Calibri"/>
              </w:rPr>
            </w:pPr>
          </w:p>
        </w:tc>
      </w:tr>
      <w:tr w:rsidR="004A09BA" w:rsidRPr="00756CF5" w:rsidTr="004A09BA">
        <w:trPr>
          <w:trHeight w:val="247"/>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756CF5" w:rsidRDefault="004A09BA" w:rsidP="004A09BA">
            <w:pPr>
              <w:spacing w:line="240" w:lineRule="exact"/>
              <w:jc w:val="center"/>
              <w:rPr>
                <w:noProof/>
              </w:rPr>
            </w:pP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pPr>
              <w:spacing w:line="240" w:lineRule="exact"/>
            </w:pPr>
          </w:p>
        </w:tc>
        <w:tc>
          <w:tcPr>
            <w:tcW w:w="4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rPr>
                <w:rFonts w:eastAsia="Calibri"/>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rPr>
                <w:rFonts w:eastAsia="Calibri"/>
              </w:rPr>
            </w:pPr>
          </w:p>
        </w:tc>
      </w:tr>
      <w:tr w:rsidR="004A09BA" w:rsidRPr="00756CF5" w:rsidTr="004A09BA">
        <w:trPr>
          <w:trHeight w:val="247"/>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756CF5" w:rsidRDefault="004A09BA" w:rsidP="004A09BA">
            <w:pPr>
              <w:spacing w:line="240" w:lineRule="exact"/>
              <w:jc w:val="center"/>
              <w:rPr>
                <w:noProof/>
              </w:rPr>
            </w:pP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pPr>
              <w:spacing w:line="240" w:lineRule="exact"/>
            </w:pPr>
          </w:p>
        </w:tc>
        <w:tc>
          <w:tcPr>
            <w:tcW w:w="4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rPr>
                <w:rFonts w:eastAsia="Calibri"/>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rPr>
                <w:rFonts w:eastAsia="Calibri"/>
              </w:rPr>
            </w:pPr>
          </w:p>
        </w:tc>
      </w:tr>
    </w:tbl>
    <w:p w:rsidR="004A09BA" w:rsidRPr="00756CF5" w:rsidRDefault="004A09BA" w:rsidP="004A09BA">
      <w:pPr>
        <w:spacing w:line="360" w:lineRule="auto"/>
        <w:jc w:val="right"/>
      </w:pPr>
    </w:p>
    <w:p w:rsidR="004A09BA" w:rsidRPr="00756CF5" w:rsidRDefault="004A09BA" w:rsidP="004A09BA">
      <w:pPr>
        <w:spacing w:line="360" w:lineRule="auto"/>
        <w:jc w:val="right"/>
      </w:pPr>
    </w:p>
    <w:tbl>
      <w:tblPr>
        <w:tblW w:w="0" w:type="auto"/>
        <w:tblLook w:val="0480" w:firstRow="0" w:lastRow="0" w:firstColumn="1" w:lastColumn="0" w:noHBand="0" w:noVBand="1"/>
      </w:tblPr>
      <w:tblGrid>
        <w:gridCol w:w="4786"/>
        <w:gridCol w:w="4785"/>
      </w:tblGrid>
      <w:tr w:rsidR="004A09BA" w:rsidRPr="00756CF5" w:rsidTr="004A09BA">
        <w:tc>
          <w:tcPr>
            <w:tcW w:w="4786" w:type="dxa"/>
            <w:hideMark/>
          </w:tcPr>
          <w:p w:rsidR="004A09BA" w:rsidRPr="00756CF5" w:rsidRDefault="004A09BA" w:rsidP="004A09BA">
            <w:pPr>
              <w:spacing w:line="276" w:lineRule="auto"/>
              <w:jc w:val="center"/>
              <w:rPr>
                <w:b/>
                <w:bCs/>
              </w:rPr>
            </w:pPr>
            <w:r>
              <w:rPr>
                <w:bCs/>
              </w:rPr>
              <w:t>Исполнитель</w:t>
            </w:r>
          </w:p>
        </w:tc>
        <w:tc>
          <w:tcPr>
            <w:tcW w:w="4785" w:type="dxa"/>
            <w:hideMark/>
          </w:tcPr>
          <w:p w:rsidR="004A09BA" w:rsidRPr="00756CF5" w:rsidRDefault="004A09BA" w:rsidP="004A09BA">
            <w:pPr>
              <w:spacing w:line="276" w:lineRule="auto"/>
              <w:jc w:val="center"/>
              <w:rPr>
                <w:b/>
              </w:rPr>
            </w:pPr>
            <w:r>
              <w:rPr>
                <w:bCs/>
              </w:rPr>
              <w:t>Заказчик</w:t>
            </w:r>
          </w:p>
        </w:tc>
      </w:tr>
      <w:tr w:rsidR="004A09BA" w:rsidRPr="00756CF5" w:rsidTr="004A09BA">
        <w:tc>
          <w:tcPr>
            <w:tcW w:w="4786" w:type="dxa"/>
            <w:hideMark/>
          </w:tcPr>
          <w:p w:rsidR="004A09BA" w:rsidRPr="00756CF5" w:rsidRDefault="004A09BA" w:rsidP="004A09BA">
            <w:pPr>
              <w:spacing w:line="276" w:lineRule="auto"/>
              <w:jc w:val="center"/>
              <w:rPr>
                <w:b/>
                <w:bCs/>
              </w:rPr>
            </w:pPr>
            <w:r>
              <w:rPr>
                <w:b/>
                <w:bCs/>
              </w:rPr>
              <w:t>____________</w:t>
            </w:r>
            <w:r>
              <w:rPr>
                <w:lang w:eastAsia="en-US"/>
              </w:rPr>
              <w:t>(Ф.И.О.)</w:t>
            </w:r>
          </w:p>
        </w:tc>
        <w:tc>
          <w:tcPr>
            <w:tcW w:w="4785" w:type="dxa"/>
            <w:hideMark/>
          </w:tcPr>
          <w:p w:rsidR="004A09BA" w:rsidRPr="00756CF5" w:rsidRDefault="004A09BA" w:rsidP="004A09BA">
            <w:pPr>
              <w:spacing w:line="276" w:lineRule="auto"/>
              <w:jc w:val="center"/>
              <w:rPr>
                <w:b/>
              </w:rPr>
            </w:pPr>
            <w:r>
              <w:rPr>
                <w:b/>
              </w:rPr>
              <w:t>____________</w:t>
            </w:r>
            <w:r>
              <w:rPr>
                <w:lang w:eastAsia="en-US"/>
              </w:rPr>
              <w:t>(Ф.И.О.)</w:t>
            </w:r>
          </w:p>
        </w:tc>
      </w:tr>
      <w:tr w:rsidR="004A09BA" w:rsidRPr="00756CF5" w:rsidTr="004A09BA">
        <w:tc>
          <w:tcPr>
            <w:tcW w:w="4786" w:type="dxa"/>
            <w:hideMark/>
          </w:tcPr>
          <w:p w:rsidR="004A09BA" w:rsidRPr="00AC5454" w:rsidRDefault="004A09BA" w:rsidP="004A09BA">
            <w:pPr>
              <w:jc w:val="center"/>
              <w:rPr>
                <w:b/>
                <w:bCs/>
              </w:rPr>
            </w:pPr>
          </w:p>
          <w:p w:rsidR="004A09BA" w:rsidRPr="00AC5454" w:rsidRDefault="004A09BA" w:rsidP="004A09BA">
            <w:pPr>
              <w:jc w:val="center"/>
              <w:rPr>
                <w:b/>
                <w:bCs/>
              </w:rPr>
            </w:pPr>
          </w:p>
          <w:p w:rsidR="004A09BA" w:rsidRPr="00AC5454" w:rsidRDefault="004A09BA" w:rsidP="004A09BA">
            <w:pPr>
              <w:jc w:val="center"/>
              <w:rPr>
                <w:b/>
                <w:bCs/>
              </w:rPr>
            </w:pPr>
            <w:r>
              <w:rPr>
                <w:b/>
                <w:bCs/>
              </w:rPr>
              <w:t>От Заказчика</w:t>
            </w:r>
          </w:p>
          <w:p w:rsidR="004A09BA" w:rsidRPr="00AC5454" w:rsidRDefault="004A09BA" w:rsidP="004A09BA">
            <w:pPr>
              <w:jc w:val="center"/>
              <w:rPr>
                <w:b/>
                <w:bCs/>
              </w:rPr>
            </w:pPr>
          </w:p>
          <w:p w:rsidR="004A09BA" w:rsidRPr="00AC5454" w:rsidRDefault="004A09BA" w:rsidP="004A09BA">
            <w:pPr>
              <w:jc w:val="center"/>
              <w:rPr>
                <w:b/>
                <w:bCs/>
              </w:rPr>
            </w:pPr>
            <w:r>
              <w:rPr>
                <w:b/>
                <w:bCs/>
              </w:rPr>
              <w:t>_______________ В.В. Шекшуев</w:t>
            </w:r>
          </w:p>
        </w:tc>
        <w:tc>
          <w:tcPr>
            <w:tcW w:w="4785" w:type="dxa"/>
            <w:hideMark/>
          </w:tcPr>
          <w:p w:rsidR="004A09BA" w:rsidRPr="00756CF5" w:rsidRDefault="004A09BA" w:rsidP="004A09BA">
            <w:pPr>
              <w:jc w:val="center"/>
              <w:rPr>
                <w:b/>
              </w:rPr>
            </w:pPr>
          </w:p>
          <w:p w:rsidR="004A09BA" w:rsidRPr="00756CF5" w:rsidRDefault="004A09BA" w:rsidP="004A09BA">
            <w:pPr>
              <w:jc w:val="center"/>
              <w:rPr>
                <w:b/>
              </w:rPr>
            </w:pPr>
          </w:p>
          <w:p w:rsidR="004A09BA" w:rsidRPr="00AC5454" w:rsidRDefault="004A09BA" w:rsidP="004A09BA">
            <w:pPr>
              <w:jc w:val="center"/>
              <w:rPr>
                <w:b/>
              </w:rPr>
            </w:pPr>
            <w:r>
              <w:rPr>
                <w:b/>
              </w:rPr>
              <w:t>От Исполнителя</w:t>
            </w:r>
          </w:p>
          <w:p w:rsidR="004A09BA" w:rsidRPr="00756CF5" w:rsidRDefault="004A09BA" w:rsidP="004A09BA">
            <w:pPr>
              <w:jc w:val="center"/>
              <w:rPr>
                <w:b/>
              </w:rPr>
            </w:pPr>
          </w:p>
          <w:p w:rsidR="004A09BA" w:rsidRPr="00AC5454" w:rsidRDefault="004A09BA" w:rsidP="004A09BA">
            <w:pPr>
              <w:jc w:val="center"/>
              <w:rPr>
                <w:b/>
              </w:rPr>
            </w:pPr>
            <w:r>
              <w:rPr>
                <w:b/>
              </w:rPr>
              <w:t xml:space="preserve">____________________ </w:t>
            </w:r>
          </w:p>
        </w:tc>
      </w:tr>
    </w:tbl>
    <w:p w:rsidR="004A09BA" w:rsidRDefault="004A09BA" w:rsidP="004A09BA">
      <w:pPr>
        <w:suppressAutoHyphens w:val="0"/>
      </w:pPr>
      <w:r>
        <w:br w:type="page"/>
      </w:r>
    </w:p>
    <w:p w:rsidR="004A09BA" w:rsidRPr="00756CF5" w:rsidRDefault="004A09BA" w:rsidP="004A09BA">
      <w:pPr>
        <w:spacing w:line="360" w:lineRule="auto"/>
        <w:jc w:val="right"/>
      </w:pPr>
      <w:r>
        <w:lastRenderedPageBreak/>
        <w:t>Приложение № 9</w:t>
      </w:r>
    </w:p>
    <w:p w:rsidR="004A09BA" w:rsidRPr="00756CF5" w:rsidRDefault="004A09BA" w:rsidP="004A09BA">
      <w:pPr>
        <w:spacing w:line="360" w:lineRule="auto"/>
        <w:jc w:val="right"/>
      </w:pPr>
      <w:r>
        <w:t>к договору № _____ от «___» __________ 201_ г.</w:t>
      </w:r>
    </w:p>
    <w:p w:rsidR="004A09BA" w:rsidRPr="00756CF5" w:rsidRDefault="004A09BA" w:rsidP="004A09BA">
      <w:pPr>
        <w:spacing w:after="120"/>
        <w:rPr>
          <w:bCs/>
          <w:szCs w:val="22"/>
        </w:rPr>
      </w:pPr>
    </w:p>
    <w:p w:rsidR="004A09BA" w:rsidRPr="00756CF5" w:rsidRDefault="004A09BA" w:rsidP="004A09BA">
      <w:r>
        <w:t>ФОРМА</w:t>
      </w:r>
    </w:p>
    <w:tbl>
      <w:tblPr>
        <w:tblpPr w:leftFromText="180" w:rightFromText="180" w:vertAnchor="text" w:horzAnchor="margin" w:tblpXSpec="right" w:tblpY="45"/>
        <w:tblW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6"/>
        <w:gridCol w:w="2124"/>
      </w:tblGrid>
      <w:tr w:rsidR="004A09BA" w:rsidRPr="00756CF5" w:rsidTr="004A09BA">
        <w:tc>
          <w:tcPr>
            <w:tcW w:w="1386" w:type="dxa"/>
            <w:tcBorders>
              <w:top w:val="single" w:sz="4" w:space="0" w:color="auto"/>
              <w:left w:val="single" w:sz="4" w:space="0" w:color="auto"/>
              <w:bottom w:val="single" w:sz="4" w:space="0" w:color="auto"/>
              <w:right w:val="single" w:sz="4" w:space="0" w:color="auto"/>
            </w:tcBorders>
            <w:hideMark/>
          </w:tcPr>
          <w:p w:rsidR="004A09BA" w:rsidRPr="00756CF5" w:rsidRDefault="004A09BA" w:rsidP="004A09BA">
            <w:pPr>
              <w:ind w:right="285"/>
              <w:jc w:val="center"/>
              <w:rPr>
                <w:szCs w:val="22"/>
                <w:lang w:eastAsia="en-US"/>
              </w:rPr>
            </w:pPr>
            <w:r>
              <w:rPr>
                <w:szCs w:val="22"/>
                <w:lang w:eastAsia="en-US"/>
              </w:rPr>
              <w:t>Номер</w:t>
            </w:r>
          </w:p>
        </w:tc>
        <w:tc>
          <w:tcPr>
            <w:tcW w:w="2124" w:type="dxa"/>
            <w:tcBorders>
              <w:top w:val="single" w:sz="4" w:space="0" w:color="auto"/>
              <w:left w:val="single" w:sz="4" w:space="0" w:color="auto"/>
              <w:bottom w:val="single" w:sz="4" w:space="0" w:color="auto"/>
              <w:right w:val="single" w:sz="4" w:space="0" w:color="auto"/>
            </w:tcBorders>
            <w:hideMark/>
          </w:tcPr>
          <w:p w:rsidR="004A09BA" w:rsidRPr="00756CF5" w:rsidRDefault="004A09BA" w:rsidP="004A09BA">
            <w:pPr>
              <w:ind w:right="285"/>
              <w:jc w:val="center"/>
              <w:rPr>
                <w:szCs w:val="22"/>
                <w:lang w:eastAsia="en-US"/>
              </w:rPr>
            </w:pPr>
            <w:r>
              <w:rPr>
                <w:szCs w:val="22"/>
                <w:lang w:eastAsia="en-US"/>
              </w:rPr>
              <w:t xml:space="preserve">Дата  </w:t>
            </w:r>
          </w:p>
        </w:tc>
      </w:tr>
      <w:tr w:rsidR="004A09BA" w:rsidRPr="00756CF5" w:rsidTr="004A09BA">
        <w:trPr>
          <w:trHeight w:val="188"/>
        </w:trPr>
        <w:tc>
          <w:tcPr>
            <w:tcW w:w="1386" w:type="dxa"/>
            <w:tcBorders>
              <w:top w:val="single" w:sz="4" w:space="0" w:color="auto"/>
              <w:left w:val="single" w:sz="4" w:space="0" w:color="auto"/>
              <w:bottom w:val="single" w:sz="4" w:space="0" w:color="auto"/>
              <w:right w:val="single" w:sz="4" w:space="0" w:color="auto"/>
            </w:tcBorders>
          </w:tcPr>
          <w:p w:rsidR="004A09BA" w:rsidRPr="00756CF5" w:rsidRDefault="004A09BA" w:rsidP="004A09BA">
            <w:pPr>
              <w:ind w:right="285"/>
              <w:jc w:val="center"/>
              <w:rPr>
                <w:b/>
                <w:lang w:eastAsia="en-US"/>
              </w:rPr>
            </w:pPr>
          </w:p>
        </w:tc>
        <w:tc>
          <w:tcPr>
            <w:tcW w:w="2124" w:type="dxa"/>
            <w:tcBorders>
              <w:top w:val="single" w:sz="4" w:space="0" w:color="auto"/>
              <w:left w:val="single" w:sz="4" w:space="0" w:color="auto"/>
              <w:bottom w:val="single" w:sz="4" w:space="0" w:color="auto"/>
              <w:right w:val="single" w:sz="4" w:space="0" w:color="auto"/>
            </w:tcBorders>
            <w:hideMark/>
          </w:tcPr>
          <w:p w:rsidR="004A09BA" w:rsidRPr="00756CF5" w:rsidRDefault="004A09BA" w:rsidP="004A09BA">
            <w:pPr>
              <w:ind w:right="285"/>
              <w:jc w:val="center"/>
              <w:rPr>
                <w:b/>
                <w:lang w:eastAsia="en-US"/>
              </w:rPr>
            </w:pPr>
          </w:p>
        </w:tc>
      </w:tr>
    </w:tbl>
    <w:p w:rsidR="004A09BA" w:rsidRPr="00756CF5" w:rsidRDefault="004A09BA" w:rsidP="004A09BA">
      <w:pPr>
        <w:jc w:val="center"/>
        <w:rPr>
          <w:b/>
          <w:bCs/>
          <w:szCs w:val="22"/>
        </w:rPr>
      </w:pPr>
    </w:p>
    <w:p w:rsidR="004A09BA" w:rsidRPr="00756CF5" w:rsidRDefault="004A09BA" w:rsidP="004A09BA">
      <w:pPr>
        <w:jc w:val="center"/>
        <w:rPr>
          <w:b/>
          <w:bCs/>
          <w:szCs w:val="22"/>
        </w:rPr>
      </w:pPr>
    </w:p>
    <w:p w:rsidR="004A09BA" w:rsidRPr="00756CF5" w:rsidRDefault="004A09BA" w:rsidP="004A09BA">
      <w:pPr>
        <w:jc w:val="center"/>
        <w:rPr>
          <w:b/>
          <w:bCs/>
        </w:rPr>
      </w:pPr>
    </w:p>
    <w:p w:rsidR="004A09BA" w:rsidRPr="00756CF5" w:rsidRDefault="004A09BA" w:rsidP="004A09BA">
      <w:pPr>
        <w:jc w:val="center"/>
        <w:rPr>
          <w:b/>
          <w:bCs/>
        </w:rPr>
      </w:pPr>
      <w:r>
        <w:rPr>
          <w:b/>
          <w:bCs/>
        </w:rPr>
        <w:t>Задание Заказчика</w:t>
      </w:r>
    </w:p>
    <w:p w:rsidR="004A09BA" w:rsidRPr="00756CF5" w:rsidRDefault="004A09BA" w:rsidP="004A09BA">
      <w:pPr>
        <w:jc w:val="center"/>
        <w:rPr>
          <w:b/>
          <w:bCs/>
        </w:rPr>
      </w:pPr>
      <w:r>
        <w:rPr>
          <w:b/>
          <w:bCs/>
        </w:rPr>
        <w:t>на выполнение работ по нанесению неустранимого дефекта</w:t>
      </w:r>
    </w:p>
    <w:p w:rsidR="004A09BA" w:rsidRPr="00756CF5" w:rsidRDefault="004A09BA" w:rsidP="004A09BA">
      <w:pPr>
        <w:ind w:right="285" w:firstLine="2268"/>
      </w:pPr>
      <w:r>
        <w:t xml:space="preserve">к Договору № ________от ___ </w:t>
      </w:r>
    </w:p>
    <w:p w:rsidR="004A09BA" w:rsidRPr="00756CF5" w:rsidRDefault="004A09BA" w:rsidP="004A09BA">
      <w:pPr>
        <w:ind w:right="285" w:firstLine="708"/>
        <w:rPr>
          <w:snapToGrid w:val="0"/>
        </w:rPr>
      </w:pPr>
    </w:p>
    <w:p w:rsidR="004A09BA" w:rsidRPr="00756CF5" w:rsidRDefault="004A09BA" w:rsidP="004A09BA">
      <w:pPr>
        <w:ind w:left="-142" w:firstLine="850"/>
        <w:jc w:val="both"/>
        <w:rPr>
          <w:snapToGrid w:val="0"/>
        </w:rPr>
      </w:pPr>
      <w:r>
        <w:rPr>
          <w:snapToGrid w:val="0"/>
        </w:rP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4A09BA" w:rsidRPr="00756CF5" w:rsidRDefault="004A09BA" w:rsidP="004A09BA">
      <w:pPr>
        <w:ind w:left="-142" w:firstLine="850"/>
        <w:rPr>
          <w:snapToGrid w:val="0"/>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5"/>
        <w:gridCol w:w="1390"/>
        <w:gridCol w:w="1414"/>
        <w:gridCol w:w="1414"/>
        <w:gridCol w:w="1297"/>
        <w:gridCol w:w="1768"/>
        <w:gridCol w:w="1768"/>
      </w:tblGrid>
      <w:tr w:rsidR="004A09BA" w:rsidRPr="00756CF5" w:rsidTr="004A09BA">
        <w:trPr>
          <w:trHeight w:val="607"/>
        </w:trPr>
        <w:tc>
          <w:tcPr>
            <w:tcW w:w="585" w:type="dxa"/>
            <w:tcBorders>
              <w:bottom w:val="single" w:sz="4" w:space="0" w:color="auto"/>
            </w:tcBorders>
            <w:shd w:val="clear" w:color="auto" w:fill="auto"/>
            <w:vAlign w:val="center"/>
          </w:tcPr>
          <w:p w:rsidR="004A09BA" w:rsidRPr="00756CF5" w:rsidRDefault="004A09BA" w:rsidP="004A09BA">
            <w:pPr>
              <w:tabs>
                <w:tab w:val="left" w:pos="0"/>
              </w:tabs>
              <w:ind w:left="19" w:right="34"/>
              <w:jc w:val="center"/>
            </w:pPr>
            <w:r>
              <w:t>№</w:t>
            </w:r>
          </w:p>
          <w:p w:rsidR="004A09BA" w:rsidRPr="00756CF5" w:rsidRDefault="004A09BA" w:rsidP="004A09BA">
            <w:pPr>
              <w:tabs>
                <w:tab w:val="left" w:pos="0"/>
              </w:tabs>
              <w:ind w:left="19" w:right="34"/>
              <w:jc w:val="center"/>
            </w:pPr>
            <w:r>
              <w:t>п/п</w:t>
            </w:r>
          </w:p>
        </w:tc>
        <w:tc>
          <w:tcPr>
            <w:tcW w:w="1390" w:type="dxa"/>
            <w:shd w:val="clear" w:color="auto" w:fill="auto"/>
            <w:vAlign w:val="center"/>
          </w:tcPr>
          <w:p w:rsidR="004A09BA" w:rsidRPr="00756CF5" w:rsidRDefault="004A09BA" w:rsidP="004A09BA">
            <w:pPr>
              <w:tabs>
                <w:tab w:val="left" w:pos="0"/>
              </w:tabs>
              <w:ind w:left="19" w:right="34" w:firstLine="59"/>
              <w:jc w:val="center"/>
            </w:pPr>
            <w:r>
              <w:t>Инвентарный номер вагона</w:t>
            </w:r>
          </w:p>
        </w:tc>
        <w:tc>
          <w:tcPr>
            <w:tcW w:w="1414" w:type="dxa"/>
            <w:vAlign w:val="center"/>
          </w:tcPr>
          <w:p w:rsidR="004A09BA" w:rsidRPr="00756CF5" w:rsidRDefault="004A09BA" w:rsidP="004A09BA">
            <w:pPr>
              <w:tabs>
                <w:tab w:val="left" w:pos="0"/>
              </w:tabs>
              <w:ind w:left="19" w:right="34" w:firstLine="59"/>
              <w:jc w:val="center"/>
            </w:pPr>
            <w:r>
              <w:t>Наименование детали</w:t>
            </w:r>
          </w:p>
        </w:tc>
        <w:tc>
          <w:tcPr>
            <w:tcW w:w="1414" w:type="dxa"/>
            <w:shd w:val="clear" w:color="auto" w:fill="auto"/>
            <w:vAlign w:val="center"/>
          </w:tcPr>
          <w:p w:rsidR="004A09BA" w:rsidRPr="00756CF5" w:rsidRDefault="004A09BA" w:rsidP="004A09BA">
            <w:pPr>
              <w:tabs>
                <w:tab w:val="left" w:pos="0"/>
              </w:tabs>
              <w:ind w:left="19" w:right="34" w:firstLine="61"/>
              <w:jc w:val="center"/>
            </w:pPr>
            <w:r>
              <w:t>Год изготовления</w:t>
            </w:r>
          </w:p>
        </w:tc>
        <w:tc>
          <w:tcPr>
            <w:tcW w:w="1297" w:type="dxa"/>
            <w:shd w:val="clear" w:color="auto" w:fill="auto"/>
            <w:vAlign w:val="center"/>
          </w:tcPr>
          <w:p w:rsidR="004A09BA" w:rsidRPr="00756CF5" w:rsidRDefault="004A09BA" w:rsidP="004A09BA">
            <w:pPr>
              <w:tabs>
                <w:tab w:val="left" w:pos="0"/>
              </w:tabs>
              <w:ind w:left="19" w:right="34" w:firstLine="30"/>
              <w:jc w:val="center"/>
            </w:pPr>
            <w:r>
              <w:t>Номер завода</w:t>
            </w:r>
          </w:p>
        </w:tc>
        <w:tc>
          <w:tcPr>
            <w:tcW w:w="1768" w:type="dxa"/>
            <w:shd w:val="clear" w:color="auto" w:fill="auto"/>
            <w:vAlign w:val="center"/>
          </w:tcPr>
          <w:p w:rsidR="004A09BA" w:rsidRPr="00756CF5" w:rsidRDefault="004A09BA" w:rsidP="004A09BA">
            <w:pPr>
              <w:tabs>
                <w:tab w:val="left" w:pos="0"/>
              </w:tabs>
              <w:ind w:left="19" w:right="34"/>
              <w:jc w:val="center"/>
            </w:pPr>
            <w:r>
              <w:t>Номер детали</w:t>
            </w:r>
          </w:p>
        </w:tc>
        <w:tc>
          <w:tcPr>
            <w:tcW w:w="1768" w:type="dxa"/>
            <w:shd w:val="clear" w:color="auto" w:fill="auto"/>
          </w:tcPr>
          <w:p w:rsidR="004A09BA" w:rsidRPr="00756CF5" w:rsidRDefault="004A09BA" w:rsidP="004A09BA">
            <w:pPr>
              <w:tabs>
                <w:tab w:val="left" w:pos="0"/>
              </w:tabs>
              <w:ind w:left="19" w:right="34"/>
              <w:jc w:val="center"/>
            </w:pPr>
            <w:r>
              <w:t>Срок выполнения</w:t>
            </w:r>
          </w:p>
        </w:tc>
      </w:tr>
      <w:tr w:rsidR="004A09BA" w:rsidRPr="00756CF5" w:rsidTr="004A09BA">
        <w:trPr>
          <w:trHeight w:val="26"/>
        </w:trPr>
        <w:tc>
          <w:tcPr>
            <w:tcW w:w="585" w:type="dxa"/>
            <w:tcBorders>
              <w:top w:val="single" w:sz="4" w:space="0" w:color="auto"/>
            </w:tcBorders>
            <w:shd w:val="clear" w:color="auto" w:fill="auto"/>
            <w:vAlign w:val="center"/>
          </w:tcPr>
          <w:p w:rsidR="004A09BA" w:rsidRPr="00756CF5" w:rsidRDefault="004A09BA" w:rsidP="004A09BA">
            <w:pPr>
              <w:tabs>
                <w:tab w:val="left" w:pos="0"/>
              </w:tabs>
              <w:ind w:left="19" w:right="34"/>
              <w:jc w:val="center"/>
            </w:pPr>
            <w:r>
              <w:t>1</w:t>
            </w:r>
          </w:p>
        </w:tc>
        <w:tc>
          <w:tcPr>
            <w:tcW w:w="1390" w:type="dxa"/>
            <w:shd w:val="clear" w:color="auto" w:fill="auto"/>
            <w:vAlign w:val="center"/>
          </w:tcPr>
          <w:p w:rsidR="004A09BA" w:rsidRPr="00756CF5" w:rsidRDefault="004A09BA" w:rsidP="004A09BA">
            <w:pPr>
              <w:tabs>
                <w:tab w:val="left" w:pos="0"/>
              </w:tabs>
              <w:ind w:left="19" w:right="34" w:firstLine="59"/>
              <w:jc w:val="center"/>
            </w:pPr>
            <w:r>
              <w:t>2</w:t>
            </w:r>
          </w:p>
        </w:tc>
        <w:tc>
          <w:tcPr>
            <w:tcW w:w="1414" w:type="dxa"/>
            <w:vAlign w:val="center"/>
          </w:tcPr>
          <w:p w:rsidR="004A09BA" w:rsidRPr="00756CF5" w:rsidRDefault="004A09BA" w:rsidP="004A09BA">
            <w:pPr>
              <w:tabs>
                <w:tab w:val="left" w:pos="0"/>
              </w:tabs>
              <w:ind w:left="19" w:right="34" w:firstLine="59"/>
              <w:jc w:val="center"/>
            </w:pPr>
            <w:r>
              <w:t>3</w:t>
            </w:r>
          </w:p>
        </w:tc>
        <w:tc>
          <w:tcPr>
            <w:tcW w:w="1414" w:type="dxa"/>
            <w:shd w:val="clear" w:color="auto" w:fill="auto"/>
            <w:vAlign w:val="center"/>
          </w:tcPr>
          <w:p w:rsidR="004A09BA" w:rsidRPr="00756CF5" w:rsidRDefault="004A09BA" w:rsidP="004A09BA">
            <w:pPr>
              <w:tabs>
                <w:tab w:val="left" w:pos="0"/>
              </w:tabs>
              <w:ind w:left="19" w:right="34" w:firstLine="61"/>
              <w:jc w:val="center"/>
            </w:pPr>
            <w:r>
              <w:t>4</w:t>
            </w:r>
          </w:p>
        </w:tc>
        <w:tc>
          <w:tcPr>
            <w:tcW w:w="1297" w:type="dxa"/>
            <w:shd w:val="clear" w:color="auto" w:fill="auto"/>
            <w:vAlign w:val="center"/>
          </w:tcPr>
          <w:p w:rsidR="004A09BA" w:rsidRPr="00756CF5" w:rsidRDefault="004A09BA" w:rsidP="004A09BA">
            <w:pPr>
              <w:tabs>
                <w:tab w:val="left" w:pos="0"/>
              </w:tabs>
              <w:ind w:left="19" w:right="34" w:firstLine="30"/>
              <w:jc w:val="center"/>
            </w:pPr>
            <w:r>
              <w:t>5</w:t>
            </w:r>
          </w:p>
        </w:tc>
        <w:tc>
          <w:tcPr>
            <w:tcW w:w="1768" w:type="dxa"/>
            <w:shd w:val="clear" w:color="auto" w:fill="auto"/>
            <w:vAlign w:val="center"/>
          </w:tcPr>
          <w:p w:rsidR="004A09BA" w:rsidRPr="00756CF5" w:rsidRDefault="004A09BA" w:rsidP="004A09BA">
            <w:pPr>
              <w:tabs>
                <w:tab w:val="left" w:pos="0"/>
              </w:tabs>
              <w:ind w:left="19" w:right="34"/>
              <w:jc w:val="center"/>
            </w:pPr>
            <w:r>
              <w:t>6</w:t>
            </w:r>
          </w:p>
        </w:tc>
        <w:tc>
          <w:tcPr>
            <w:tcW w:w="1768" w:type="dxa"/>
            <w:shd w:val="clear" w:color="auto" w:fill="auto"/>
          </w:tcPr>
          <w:p w:rsidR="004A09BA" w:rsidRPr="00756CF5" w:rsidRDefault="004A09BA" w:rsidP="004A09BA">
            <w:pPr>
              <w:tabs>
                <w:tab w:val="left" w:pos="0"/>
              </w:tabs>
              <w:ind w:left="19" w:right="34"/>
              <w:jc w:val="center"/>
            </w:pPr>
            <w:r>
              <w:t>7</w:t>
            </w:r>
          </w:p>
        </w:tc>
      </w:tr>
      <w:tr w:rsidR="004A09BA" w:rsidRPr="00756CF5" w:rsidTr="004A09BA">
        <w:trPr>
          <w:trHeight w:val="26"/>
        </w:trPr>
        <w:tc>
          <w:tcPr>
            <w:tcW w:w="585" w:type="dxa"/>
            <w:shd w:val="clear" w:color="auto" w:fill="auto"/>
            <w:vAlign w:val="center"/>
          </w:tcPr>
          <w:p w:rsidR="004A09BA" w:rsidRPr="00756CF5" w:rsidRDefault="004A09BA" w:rsidP="004A09BA">
            <w:pPr>
              <w:jc w:val="center"/>
            </w:pPr>
          </w:p>
        </w:tc>
        <w:tc>
          <w:tcPr>
            <w:tcW w:w="1390" w:type="dxa"/>
            <w:shd w:val="clear" w:color="auto" w:fill="auto"/>
          </w:tcPr>
          <w:p w:rsidR="004A09BA" w:rsidRPr="00756CF5" w:rsidRDefault="004A09BA" w:rsidP="004A09BA">
            <w:pPr>
              <w:tabs>
                <w:tab w:val="right" w:pos="11374"/>
              </w:tabs>
              <w:ind w:firstLine="59"/>
              <w:jc w:val="center"/>
              <w:rPr>
                <w:bCs/>
              </w:rPr>
            </w:pPr>
          </w:p>
        </w:tc>
        <w:tc>
          <w:tcPr>
            <w:tcW w:w="1414" w:type="dxa"/>
          </w:tcPr>
          <w:p w:rsidR="004A09BA" w:rsidRPr="00756CF5" w:rsidRDefault="004A09BA" w:rsidP="004A09BA">
            <w:pPr>
              <w:tabs>
                <w:tab w:val="right" w:pos="11374"/>
              </w:tabs>
              <w:ind w:firstLine="61"/>
              <w:jc w:val="center"/>
              <w:rPr>
                <w:bCs/>
              </w:rPr>
            </w:pPr>
          </w:p>
        </w:tc>
        <w:tc>
          <w:tcPr>
            <w:tcW w:w="1414" w:type="dxa"/>
            <w:shd w:val="clear" w:color="auto" w:fill="auto"/>
          </w:tcPr>
          <w:p w:rsidR="004A09BA" w:rsidRPr="00756CF5" w:rsidRDefault="004A09BA" w:rsidP="004A09BA">
            <w:pPr>
              <w:tabs>
                <w:tab w:val="right" w:pos="11374"/>
              </w:tabs>
              <w:ind w:firstLine="61"/>
              <w:jc w:val="center"/>
              <w:rPr>
                <w:bCs/>
              </w:rPr>
            </w:pPr>
          </w:p>
        </w:tc>
        <w:tc>
          <w:tcPr>
            <w:tcW w:w="1297" w:type="dxa"/>
            <w:shd w:val="clear" w:color="auto" w:fill="auto"/>
          </w:tcPr>
          <w:p w:rsidR="004A09BA" w:rsidRPr="00756CF5" w:rsidRDefault="004A09BA" w:rsidP="004A09BA">
            <w:pPr>
              <w:tabs>
                <w:tab w:val="right" w:pos="11374"/>
              </w:tabs>
              <w:ind w:firstLine="30"/>
              <w:jc w:val="center"/>
              <w:rPr>
                <w:bCs/>
              </w:rPr>
            </w:pPr>
          </w:p>
        </w:tc>
        <w:tc>
          <w:tcPr>
            <w:tcW w:w="1768" w:type="dxa"/>
            <w:shd w:val="clear" w:color="auto" w:fill="auto"/>
          </w:tcPr>
          <w:p w:rsidR="004A09BA" w:rsidRPr="00756CF5" w:rsidRDefault="004A09BA" w:rsidP="004A09BA">
            <w:pPr>
              <w:tabs>
                <w:tab w:val="right" w:pos="11374"/>
              </w:tabs>
              <w:jc w:val="center"/>
              <w:rPr>
                <w:bCs/>
              </w:rPr>
            </w:pPr>
          </w:p>
        </w:tc>
        <w:tc>
          <w:tcPr>
            <w:tcW w:w="1768" w:type="dxa"/>
            <w:shd w:val="clear" w:color="auto" w:fill="auto"/>
          </w:tcPr>
          <w:p w:rsidR="004A09BA" w:rsidRPr="00756CF5" w:rsidRDefault="004A09BA" w:rsidP="004A09BA">
            <w:pPr>
              <w:tabs>
                <w:tab w:val="right" w:pos="11374"/>
              </w:tabs>
              <w:jc w:val="center"/>
              <w:rPr>
                <w:bCs/>
              </w:rPr>
            </w:pPr>
          </w:p>
        </w:tc>
      </w:tr>
      <w:tr w:rsidR="004A09BA" w:rsidRPr="00756CF5" w:rsidTr="004A09BA">
        <w:trPr>
          <w:trHeight w:val="26"/>
        </w:trPr>
        <w:tc>
          <w:tcPr>
            <w:tcW w:w="585" w:type="dxa"/>
            <w:shd w:val="clear" w:color="auto" w:fill="auto"/>
            <w:vAlign w:val="center"/>
          </w:tcPr>
          <w:p w:rsidR="004A09BA" w:rsidRPr="00756CF5" w:rsidRDefault="004A09BA" w:rsidP="004A09BA">
            <w:pPr>
              <w:jc w:val="center"/>
            </w:pPr>
          </w:p>
        </w:tc>
        <w:tc>
          <w:tcPr>
            <w:tcW w:w="1390" w:type="dxa"/>
            <w:shd w:val="clear" w:color="auto" w:fill="auto"/>
          </w:tcPr>
          <w:p w:rsidR="004A09BA" w:rsidRPr="00756CF5" w:rsidRDefault="004A09BA" w:rsidP="004A09BA">
            <w:pPr>
              <w:tabs>
                <w:tab w:val="right" w:pos="11374"/>
              </w:tabs>
              <w:ind w:firstLine="59"/>
              <w:jc w:val="center"/>
              <w:rPr>
                <w:bCs/>
              </w:rPr>
            </w:pPr>
          </w:p>
        </w:tc>
        <w:tc>
          <w:tcPr>
            <w:tcW w:w="1414" w:type="dxa"/>
          </w:tcPr>
          <w:p w:rsidR="004A09BA" w:rsidRPr="00756CF5" w:rsidRDefault="004A09BA" w:rsidP="004A09BA">
            <w:pPr>
              <w:tabs>
                <w:tab w:val="right" w:pos="11374"/>
              </w:tabs>
              <w:ind w:firstLine="61"/>
              <w:jc w:val="center"/>
              <w:rPr>
                <w:bCs/>
              </w:rPr>
            </w:pPr>
          </w:p>
        </w:tc>
        <w:tc>
          <w:tcPr>
            <w:tcW w:w="1414" w:type="dxa"/>
            <w:shd w:val="clear" w:color="auto" w:fill="auto"/>
          </w:tcPr>
          <w:p w:rsidR="004A09BA" w:rsidRPr="00756CF5" w:rsidRDefault="004A09BA" w:rsidP="004A09BA">
            <w:pPr>
              <w:tabs>
                <w:tab w:val="right" w:pos="11374"/>
              </w:tabs>
              <w:ind w:firstLine="61"/>
              <w:jc w:val="center"/>
              <w:rPr>
                <w:bCs/>
              </w:rPr>
            </w:pPr>
          </w:p>
        </w:tc>
        <w:tc>
          <w:tcPr>
            <w:tcW w:w="1297" w:type="dxa"/>
            <w:shd w:val="clear" w:color="auto" w:fill="auto"/>
          </w:tcPr>
          <w:p w:rsidR="004A09BA" w:rsidRPr="00756CF5" w:rsidRDefault="004A09BA" w:rsidP="004A09BA">
            <w:pPr>
              <w:tabs>
                <w:tab w:val="right" w:pos="11374"/>
              </w:tabs>
              <w:ind w:firstLine="30"/>
              <w:jc w:val="center"/>
              <w:rPr>
                <w:bCs/>
              </w:rPr>
            </w:pPr>
          </w:p>
        </w:tc>
        <w:tc>
          <w:tcPr>
            <w:tcW w:w="1768" w:type="dxa"/>
            <w:shd w:val="clear" w:color="auto" w:fill="auto"/>
          </w:tcPr>
          <w:p w:rsidR="004A09BA" w:rsidRPr="00756CF5" w:rsidRDefault="004A09BA" w:rsidP="004A09BA">
            <w:pPr>
              <w:tabs>
                <w:tab w:val="right" w:pos="11374"/>
              </w:tabs>
              <w:jc w:val="center"/>
              <w:rPr>
                <w:bCs/>
              </w:rPr>
            </w:pPr>
          </w:p>
        </w:tc>
        <w:tc>
          <w:tcPr>
            <w:tcW w:w="1768" w:type="dxa"/>
            <w:shd w:val="clear" w:color="auto" w:fill="auto"/>
          </w:tcPr>
          <w:p w:rsidR="004A09BA" w:rsidRPr="00756CF5" w:rsidRDefault="004A09BA" w:rsidP="004A09BA">
            <w:pPr>
              <w:tabs>
                <w:tab w:val="right" w:pos="11374"/>
              </w:tabs>
              <w:jc w:val="center"/>
              <w:rPr>
                <w:bCs/>
              </w:rPr>
            </w:pPr>
          </w:p>
        </w:tc>
      </w:tr>
    </w:tbl>
    <w:p w:rsidR="004A09BA" w:rsidRPr="00756CF5" w:rsidRDefault="004A09BA" w:rsidP="004A09BA"/>
    <w:p w:rsidR="004A09BA" w:rsidRPr="00756CF5" w:rsidRDefault="004A09BA" w:rsidP="004A09BA">
      <w:r>
        <w:t>Вес металлолома, образованного в результате разделки деталей, определяется расчетным путем, исходя из согласованных весов в Приложении № 6 к настоящему Договору.</w:t>
      </w:r>
    </w:p>
    <w:p w:rsidR="004A09BA" w:rsidRPr="00756CF5" w:rsidRDefault="004A09BA" w:rsidP="004A09BA">
      <w:pPr>
        <w:tabs>
          <w:tab w:val="right" w:pos="0"/>
        </w:tabs>
        <w:rPr>
          <w:b/>
          <w:bCs/>
          <w:snapToGrid w:val="0"/>
        </w:rPr>
      </w:pPr>
    </w:p>
    <w:p w:rsidR="004A09BA" w:rsidRPr="00756CF5" w:rsidRDefault="004A09BA" w:rsidP="004A09BA">
      <w:pPr>
        <w:tabs>
          <w:tab w:val="right" w:pos="0"/>
        </w:tabs>
        <w:rPr>
          <w:b/>
          <w:bCs/>
          <w:snapToGrid w:val="0"/>
        </w:rPr>
      </w:pPr>
    </w:p>
    <w:p w:rsidR="004A09BA" w:rsidRPr="00756CF5" w:rsidRDefault="004A09BA" w:rsidP="004A09BA">
      <w:pPr>
        <w:ind w:right="21"/>
        <w:jc w:val="center"/>
      </w:pPr>
    </w:p>
    <w:p w:rsidR="004A09BA" w:rsidRPr="00756CF5" w:rsidRDefault="004A09BA" w:rsidP="004A09BA">
      <w:pPr>
        <w:spacing w:line="360" w:lineRule="auto"/>
        <w:jc w:val="right"/>
      </w:pPr>
    </w:p>
    <w:p w:rsidR="004A09BA" w:rsidRPr="00756CF5" w:rsidRDefault="004A09BA" w:rsidP="004A09BA">
      <w:pPr>
        <w:spacing w:line="360" w:lineRule="auto"/>
        <w:jc w:val="right"/>
      </w:pPr>
    </w:p>
    <w:tbl>
      <w:tblPr>
        <w:tblW w:w="0" w:type="auto"/>
        <w:tblLook w:val="0480" w:firstRow="0" w:lastRow="0" w:firstColumn="1" w:lastColumn="0" w:noHBand="0" w:noVBand="1"/>
      </w:tblPr>
      <w:tblGrid>
        <w:gridCol w:w="4786"/>
        <w:gridCol w:w="4785"/>
      </w:tblGrid>
      <w:tr w:rsidR="004A09BA" w:rsidRPr="00756CF5" w:rsidTr="004A09BA">
        <w:tc>
          <w:tcPr>
            <w:tcW w:w="4786" w:type="dxa"/>
            <w:hideMark/>
          </w:tcPr>
          <w:p w:rsidR="004A09BA" w:rsidRPr="00756CF5" w:rsidRDefault="004A09BA" w:rsidP="004A09BA">
            <w:pPr>
              <w:spacing w:line="276" w:lineRule="auto"/>
              <w:jc w:val="center"/>
              <w:rPr>
                <w:b/>
                <w:bCs/>
              </w:rPr>
            </w:pPr>
            <w:r>
              <w:rPr>
                <w:bCs/>
              </w:rPr>
              <w:t>Исполнитель</w:t>
            </w:r>
          </w:p>
        </w:tc>
        <w:tc>
          <w:tcPr>
            <w:tcW w:w="4785" w:type="dxa"/>
            <w:hideMark/>
          </w:tcPr>
          <w:p w:rsidR="004A09BA" w:rsidRPr="00756CF5" w:rsidRDefault="004A09BA" w:rsidP="004A09BA">
            <w:pPr>
              <w:spacing w:line="276" w:lineRule="auto"/>
              <w:jc w:val="center"/>
              <w:rPr>
                <w:b/>
              </w:rPr>
            </w:pPr>
            <w:r>
              <w:rPr>
                <w:bCs/>
              </w:rPr>
              <w:t>Заказчик</w:t>
            </w:r>
          </w:p>
        </w:tc>
      </w:tr>
      <w:tr w:rsidR="004A09BA" w:rsidRPr="00756CF5" w:rsidTr="004A09BA">
        <w:tc>
          <w:tcPr>
            <w:tcW w:w="4786" w:type="dxa"/>
            <w:hideMark/>
          </w:tcPr>
          <w:p w:rsidR="004A09BA" w:rsidRPr="00756CF5" w:rsidRDefault="004A09BA" w:rsidP="004A09BA">
            <w:pPr>
              <w:spacing w:line="276" w:lineRule="auto"/>
              <w:jc w:val="center"/>
              <w:rPr>
                <w:b/>
                <w:bCs/>
              </w:rPr>
            </w:pPr>
            <w:r>
              <w:rPr>
                <w:b/>
                <w:bCs/>
              </w:rPr>
              <w:t>____________</w:t>
            </w:r>
            <w:r>
              <w:rPr>
                <w:lang w:eastAsia="en-US"/>
              </w:rPr>
              <w:t>(Ф.И.О.)</w:t>
            </w:r>
          </w:p>
        </w:tc>
        <w:tc>
          <w:tcPr>
            <w:tcW w:w="4785" w:type="dxa"/>
            <w:hideMark/>
          </w:tcPr>
          <w:p w:rsidR="004A09BA" w:rsidRPr="00756CF5" w:rsidRDefault="004A09BA" w:rsidP="004A09BA">
            <w:pPr>
              <w:spacing w:line="276" w:lineRule="auto"/>
              <w:jc w:val="center"/>
              <w:rPr>
                <w:b/>
              </w:rPr>
            </w:pPr>
            <w:r>
              <w:rPr>
                <w:b/>
              </w:rPr>
              <w:t>____________</w:t>
            </w:r>
            <w:r>
              <w:rPr>
                <w:lang w:eastAsia="en-US"/>
              </w:rPr>
              <w:t>(Ф.И.О.)</w:t>
            </w:r>
          </w:p>
        </w:tc>
      </w:tr>
      <w:tr w:rsidR="004A09BA" w:rsidRPr="00756CF5" w:rsidTr="004A09BA">
        <w:tc>
          <w:tcPr>
            <w:tcW w:w="4786" w:type="dxa"/>
            <w:hideMark/>
          </w:tcPr>
          <w:p w:rsidR="004A09BA" w:rsidRPr="00AC5454" w:rsidRDefault="004A09BA" w:rsidP="004A09BA">
            <w:pPr>
              <w:jc w:val="center"/>
              <w:rPr>
                <w:b/>
                <w:bCs/>
              </w:rPr>
            </w:pPr>
          </w:p>
          <w:p w:rsidR="004A09BA" w:rsidRPr="00AC5454" w:rsidRDefault="004A09BA" w:rsidP="004A09BA">
            <w:pPr>
              <w:jc w:val="center"/>
              <w:rPr>
                <w:b/>
                <w:bCs/>
              </w:rPr>
            </w:pPr>
          </w:p>
          <w:p w:rsidR="004A09BA" w:rsidRPr="00AC5454" w:rsidRDefault="004A09BA" w:rsidP="004A09BA">
            <w:pPr>
              <w:jc w:val="center"/>
              <w:rPr>
                <w:b/>
                <w:bCs/>
              </w:rPr>
            </w:pPr>
            <w:r>
              <w:rPr>
                <w:b/>
                <w:bCs/>
              </w:rPr>
              <w:t>От Заказчика</w:t>
            </w:r>
          </w:p>
          <w:p w:rsidR="004A09BA" w:rsidRPr="00AC5454" w:rsidRDefault="004A09BA" w:rsidP="004A09BA">
            <w:pPr>
              <w:jc w:val="center"/>
              <w:rPr>
                <w:b/>
                <w:bCs/>
              </w:rPr>
            </w:pPr>
          </w:p>
          <w:p w:rsidR="004A09BA" w:rsidRPr="00AC5454" w:rsidRDefault="004A09BA" w:rsidP="004A09BA">
            <w:pPr>
              <w:jc w:val="center"/>
              <w:rPr>
                <w:b/>
                <w:bCs/>
              </w:rPr>
            </w:pPr>
            <w:r>
              <w:rPr>
                <w:b/>
                <w:bCs/>
              </w:rPr>
              <w:t>_______________ В.В. Шекшуев</w:t>
            </w:r>
          </w:p>
        </w:tc>
        <w:tc>
          <w:tcPr>
            <w:tcW w:w="4785" w:type="dxa"/>
            <w:hideMark/>
          </w:tcPr>
          <w:p w:rsidR="004A09BA" w:rsidRPr="00756CF5" w:rsidRDefault="004A09BA" w:rsidP="004A09BA">
            <w:pPr>
              <w:jc w:val="center"/>
              <w:rPr>
                <w:b/>
              </w:rPr>
            </w:pPr>
          </w:p>
          <w:p w:rsidR="004A09BA" w:rsidRPr="00756CF5" w:rsidRDefault="004A09BA" w:rsidP="004A09BA">
            <w:pPr>
              <w:jc w:val="center"/>
              <w:rPr>
                <w:b/>
              </w:rPr>
            </w:pPr>
          </w:p>
          <w:p w:rsidR="004A09BA" w:rsidRPr="00AC5454" w:rsidRDefault="004A09BA" w:rsidP="004A09BA">
            <w:pPr>
              <w:jc w:val="center"/>
              <w:rPr>
                <w:b/>
              </w:rPr>
            </w:pPr>
            <w:r>
              <w:rPr>
                <w:b/>
              </w:rPr>
              <w:t>От Исполнителя</w:t>
            </w:r>
          </w:p>
          <w:p w:rsidR="004A09BA" w:rsidRPr="00756CF5" w:rsidRDefault="004A09BA" w:rsidP="004A09BA">
            <w:pPr>
              <w:jc w:val="center"/>
              <w:rPr>
                <w:b/>
              </w:rPr>
            </w:pPr>
          </w:p>
          <w:p w:rsidR="004A09BA" w:rsidRPr="00AC5454" w:rsidRDefault="004A09BA" w:rsidP="004A09BA">
            <w:pPr>
              <w:jc w:val="center"/>
              <w:rPr>
                <w:b/>
              </w:rPr>
            </w:pPr>
            <w:r>
              <w:rPr>
                <w:b/>
              </w:rPr>
              <w:t xml:space="preserve">____________________ </w:t>
            </w:r>
          </w:p>
        </w:tc>
      </w:tr>
    </w:tbl>
    <w:p w:rsidR="004A09BA" w:rsidRPr="00756CF5" w:rsidRDefault="004A09BA" w:rsidP="004A09BA">
      <w:pPr>
        <w:suppressAutoHyphens w:val="0"/>
        <w:jc w:val="right"/>
      </w:pPr>
      <w:r>
        <w:rPr>
          <w:bCs/>
          <w:snapToGrid w:val="0"/>
          <w:szCs w:val="22"/>
        </w:rPr>
        <w:br w:type="page"/>
      </w:r>
      <w:r>
        <w:rPr>
          <w:bCs/>
          <w:snapToGrid w:val="0"/>
          <w:szCs w:val="22"/>
        </w:rPr>
        <w:lastRenderedPageBreak/>
        <w:t>П</w:t>
      </w:r>
      <w:r>
        <w:t>риложение № 10</w:t>
      </w:r>
    </w:p>
    <w:p w:rsidR="004A09BA" w:rsidRPr="00756CF5" w:rsidRDefault="004A09BA" w:rsidP="004A09BA">
      <w:pPr>
        <w:spacing w:line="360" w:lineRule="auto"/>
        <w:jc w:val="right"/>
      </w:pPr>
      <w:r>
        <w:t>к договору № _____ от «___» __________ 201_ г.</w:t>
      </w:r>
    </w:p>
    <w:tbl>
      <w:tblPr>
        <w:tblpPr w:leftFromText="180" w:rightFromText="180" w:vertAnchor="text" w:horzAnchor="margin" w:tblpXSpec="right" w:tblpY="37"/>
        <w:tblW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701"/>
      </w:tblGrid>
      <w:tr w:rsidR="004A09BA" w:rsidRPr="00756CF5" w:rsidTr="004A09BA">
        <w:tc>
          <w:tcPr>
            <w:tcW w:w="1809" w:type="dxa"/>
            <w:tcBorders>
              <w:top w:val="single" w:sz="4" w:space="0" w:color="auto"/>
              <w:left w:val="single" w:sz="4" w:space="0" w:color="auto"/>
              <w:bottom w:val="single" w:sz="4" w:space="0" w:color="auto"/>
              <w:right w:val="single" w:sz="4" w:space="0" w:color="auto"/>
            </w:tcBorders>
            <w:hideMark/>
          </w:tcPr>
          <w:p w:rsidR="004A09BA" w:rsidRPr="00756CF5" w:rsidRDefault="004A09BA" w:rsidP="004A09BA">
            <w:pPr>
              <w:ind w:right="285"/>
              <w:jc w:val="center"/>
              <w:rPr>
                <w:szCs w:val="22"/>
                <w:lang w:eastAsia="en-US"/>
              </w:rPr>
            </w:pPr>
            <w:r>
              <w:rPr>
                <w:szCs w:val="22"/>
                <w:lang w:eastAsia="en-US"/>
              </w:rPr>
              <w:t>Номер</w:t>
            </w:r>
          </w:p>
        </w:tc>
        <w:tc>
          <w:tcPr>
            <w:tcW w:w="1701" w:type="dxa"/>
            <w:tcBorders>
              <w:top w:val="single" w:sz="4" w:space="0" w:color="auto"/>
              <w:left w:val="single" w:sz="4" w:space="0" w:color="auto"/>
              <w:bottom w:val="single" w:sz="4" w:space="0" w:color="auto"/>
              <w:right w:val="single" w:sz="4" w:space="0" w:color="auto"/>
            </w:tcBorders>
            <w:hideMark/>
          </w:tcPr>
          <w:p w:rsidR="004A09BA" w:rsidRPr="00756CF5" w:rsidRDefault="004A09BA" w:rsidP="004A09BA">
            <w:pPr>
              <w:ind w:right="285"/>
              <w:jc w:val="center"/>
              <w:rPr>
                <w:szCs w:val="22"/>
                <w:lang w:eastAsia="en-US"/>
              </w:rPr>
            </w:pPr>
            <w:r>
              <w:rPr>
                <w:szCs w:val="22"/>
                <w:lang w:eastAsia="en-US"/>
              </w:rPr>
              <w:t xml:space="preserve">Дата  </w:t>
            </w:r>
          </w:p>
        </w:tc>
      </w:tr>
      <w:tr w:rsidR="004A09BA" w:rsidRPr="00756CF5" w:rsidTr="004A09BA">
        <w:trPr>
          <w:trHeight w:val="188"/>
        </w:trPr>
        <w:tc>
          <w:tcPr>
            <w:tcW w:w="1809" w:type="dxa"/>
            <w:tcBorders>
              <w:top w:val="single" w:sz="4" w:space="0" w:color="auto"/>
              <w:left w:val="single" w:sz="4" w:space="0" w:color="auto"/>
              <w:bottom w:val="single" w:sz="4" w:space="0" w:color="auto"/>
              <w:right w:val="single" w:sz="4" w:space="0" w:color="auto"/>
            </w:tcBorders>
          </w:tcPr>
          <w:p w:rsidR="004A09BA" w:rsidRPr="00756CF5" w:rsidRDefault="004A09BA" w:rsidP="004A09BA">
            <w:pPr>
              <w:ind w:right="285"/>
              <w:jc w:val="center"/>
              <w:rPr>
                <w:b/>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09BA" w:rsidRPr="00756CF5" w:rsidRDefault="004A09BA" w:rsidP="004A09BA">
            <w:pPr>
              <w:ind w:right="285"/>
              <w:jc w:val="center"/>
              <w:rPr>
                <w:b/>
                <w:szCs w:val="22"/>
                <w:lang w:eastAsia="en-US"/>
              </w:rPr>
            </w:pPr>
          </w:p>
        </w:tc>
      </w:tr>
    </w:tbl>
    <w:p w:rsidR="004A09BA" w:rsidRPr="00756CF5" w:rsidRDefault="004A09BA" w:rsidP="004A09BA">
      <w:pPr>
        <w:rPr>
          <w:b/>
          <w:bCs/>
          <w:szCs w:val="22"/>
        </w:rPr>
      </w:pPr>
      <w:r>
        <w:rPr>
          <w:b/>
          <w:bCs/>
          <w:szCs w:val="22"/>
        </w:rPr>
        <w:t xml:space="preserve">                                    </w:t>
      </w:r>
    </w:p>
    <w:p w:rsidR="004A09BA" w:rsidRPr="00756CF5" w:rsidRDefault="004A09BA" w:rsidP="004A09BA">
      <w:pPr>
        <w:rPr>
          <w:b/>
          <w:bCs/>
          <w:szCs w:val="22"/>
        </w:rPr>
      </w:pPr>
    </w:p>
    <w:p w:rsidR="004A09BA" w:rsidRPr="00756CF5" w:rsidRDefault="004A09BA" w:rsidP="004A09BA">
      <w:r>
        <w:t>ФОРМА</w:t>
      </w:r>
    </w:p>
    <w:p w:rsidR="004A09BA" w:rsidRPr="00756CF5" w:rsidRDefault="004A09BA" w:rsidP="004A09BA">
      <w:pPr>
        <w:rPr>
          <w:b/>
          <w:bCs/>
          <w:szCs w:val="22"/>
        </w:rPr>
      </w:pPr>
      <w:r>
        <w:rPr>
          <w:b/>
          <w:bCs/>
          <w:szCs w:val="22"/>
        </w:rPr>
        <w:t xml:space="preserve">                             </w:t>
      </w:r>
    </w:p>
    <w:p w:rsidR="004A09BA" w:rsidRPr="00756CF5" w:rsidRDefault="004A09BA" w:rsidP="004A09BA">
      <w:pPr>
        <w:ind w:right="285"/>
        <w:jc w:val="center"/>
        <w:rPr>
          <w:b/>
          <w:bCs/>
          <w:szCs w:val="22"/>
        </w:rPr>
      </w:pPr>
      <w:r>
        <w:rPr>
          <w:b/>
          <w:bCs/>
          <w:szCs w:val="22"/>
        </w:rPr>
        <w:t>Акт перевода деталей в лом черных металлов</w:t>
      </w:r>
    </w:p>
    <w:p w:rsidR="004A09BA" w:rsidRPr="00756CF5" w:rsidRDefault="004A09BA" w:rsidP="004A09BA">
      <w:pPr>
        <w:ind w:right="285"/>
        <w:jc w:val="center"/>
        <w:rPr>
          <w:b/>
          <w:bCs/>
          <w:szCs w:val="22"/>
        </w:rPr>
      </w:pPr>
      <w:r>
        <w:rPr>
          <w:b/>
          <w:bCs/>
          <w:szCs w:val="22"/>
        </w:rPr>
        <w:t>(в результате нанесения неустранимого дефекта)</w:t>
      </w:r>
    </w:p>
    <w:p w:rsidR="004A09BA" w:rsidRPr="00756CF5" w:rsidRDefault="004A09BA" w:rsidP="004A09BA">
      <w:pPr>
        <w:ind w:right="3403"/>
        <w:jc w:val="center"/>
        <w:rPr>
          <w:szCs w:val="22"/>
        </w:rPr>
      </w:pPr>
      <w:r>
        <w:rPr>
          <w:szCs w:val="22"/>
        </w:rPr>
        <w:t>к Договору № ________от ___</w:t>
      </w:r>
    </w:p>
    <w:p w:rsidR="004A09BA" w:rsidRPr="00756CF5" w:rsidRDefault="004A09BA" w:rsidP="004A09BA">
      <w:pPr>
        <w:ind w:right="285"/>
        <w:rPr>
          <w:snapToGrid w:val="0"/>
          <w:szCs w:val="22"/>
        </w:rPr>
      </w:pPr>
    </w:p>
    <w:p w:rsidR="004A09BA" w:rsidRPr="00756CF5" w:rsidRDefault="004A09BA" w:rsidP="009E5FC9">
      <w:pPr>
        <w:pStyle w:val="affb"/>
        <w:numPr>
          <w:ilvl w:val="0"/>
          <w:numId w:val="74"/>
        </w:numPr>
        <w:autoSpaceDN w:val="0"/>
        <w:ind w:right="285"/>
        <w:textAlignment w:val="baseline"/>
        <w:rPr>
          <w:snapToGrid w:val="0"/>
          <w:szCs w:val="22"/>
        </w:rPr>
      </w:pPr>
      <w:r>
        <w:rPr>
          <w:snapToGrid w:val="0"/>
          <w:szCs w:val="22"/>
        </w:rPr>
        <w:t>Согласно Заданию Заказчика на выполнение работ по нанесению неустранимого дефекта № ___ от ____________,  Исполнитель нанес неустранимый дефект на следующие детали:</w:t>
      </w:r>
    </w:p>
    <w:p w:rsidR="004A09BA" w:rsidRPr="00756CF5" w:rsidRDefault="004A09BA" w:rsidP="009E5FC9">
      <w:pPr>
        <w:pStyle w:val="affb"/>
        <w:numPr>
          <w:ilvl w:val="0"/>
          <w:numId w:val="74"/>
        </w:numPr>
        <w:autoSpaceDN w:val="0"/>
        <w:ind w:right="285"/>
        <w:textAlignment w:val="baseline"/>
        <w:rPr>
          <w:szCs w:val="22"/>
        </w:rPr>
      </w:pPr>
    </w:p>
    <w:tbl>
      <w:tblPr>
        <w:tblW w:w="87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
        <w:gridCol w:w="1483"/>
        <w:gridCol w:w="1483"/>
        <w:gridCol w:w="988"/>
        <w:gridCol w:w="988"/>
        <w:gridCol w:w="988"/>
        <w:gridCol w:w="2348"/>
      </w:tblGrid>
      <w:tr w:rsidR="004A09BA" w:rsidRPr="00756CF5" w:rsidTr="004A09BA">
        <w:trPr>
          <w:trHeight w:val="828"/>
        </w:trPr>
        <w:tc>
          <w:tcPr>
            <w:tcW w:w="494" w:type="dxa"/>
            <w:shd w:val="clear" w:color="auto" w:fill="auto"/>
            <w:vAlign w:val="center"/>
          </w:tcPr>
          <w:p w:rsidR="004A09BA" w:rsidRPr="00756CF5" w:rsidRDefault="004A09BA" w:rsidP="004A09BA">
            <w:pPr>
              <w:tabs>
                <w:tab w:val="left" w:pos="0"/>
              </w:tabs>
              <w:ind w:left="19" w:right="34"/>
              <w:jc w:val="center"/>
            </w:pPr>
            <w:r>
              <w:t>№</w:t>
            </w:r>
          </w:p>
          <w:p w:rsidR="004A09BA" w:rsidRPr="00756CF5" w:rsidRDefault="004A09BA" w:rsidP="004A09BA">
            <w:pPr>
              <w:tabs>
                <w:tab w:val="left" w:pos="0"/>
              </w:tabs>
              <w:ind w:left="19" w:right="34"/>
              <w:jc w:val="center"/>
            </w:pPr>
            <w:r>
              <w:t>п/п</w:t>
            </w:r>
          </w:p>
        </w:tc>
        <w:tc>
          <w:tcPr>
            <w:tcW w:w="1483" w:type="dxa"/>
            <w:vAlign w:val="center"/>
          </w:tcPr>
          <w:p w:rsidR="004A09BA" w:rsidRPr="00756CF5" w:rsidRDefault="004A09BA" w:rsidP="004A09BA">
            <w:pPr>
              <w:tabs>
                <w:tab w:val="left" w:pos="0"/>
              </w:tabs>
              <w:ind w:left="19" w:right="34"/>
              <w:jc w:val="center"/>
            </w:pPr>
            <w:r>
              <w:t>Инвентарный номер вагона</w:t>
            </w:r>
          </w:p>
        </w:tc>
        <w:tc>
          <w:tcPr>
            <w:tcW w:w="1483" w:type="dxa"/>
            <w:shd w:val="clear" w:color="auto" w:fill="auto"/>
            <w:vAlign w:val="center"/>
          </w:tcPr>
          <w:p w:rsidR="004A09BA" w:rsidRPr="00756CF5" w:rsidRDefault="004A09BA" w:rsidP="004A09BA">
            <w:pPr>
              <w:tabs>
                <w:tab w:val="left" w:pos="0"/>
              </w:tabs>
              <w:ind w:left="19" w:right="34"/>
              <w:jc w:val="center"/>
            </w:pPr>
            <w:r>
              <w:t>Наименование детали</w:t>
            </w:r>
          </w:p>
        </w:tc>
        <w:tc>
          <w:tcPr>
            <w:tcW w:w="988" w:type="dxa"/>
            <w:shd w:val="clear" w:color="auto" w:fill="auto"/>
            <w:vAlign w:val="center"/>
          </w:tcPr>
          <w:p w:rsidR="004A09BA" w:rsidRPr="00756CF5" w:rsidRDefault="004A09BA" w:rsidP="004A09BA">
            <w:pPr>
              <w:tabs>
                <w:tab w:val="left" w:pos="0"/>
              </w:tabs>
              <w:ind w:left="19" w:right="34"/>
              <w:jc w:val="center"/>
            </w:pPr>
            <w:r>
              <w:t>Год изготовления</w:t>
            </w:r>
          </w:p>
        </w:tc>
        <w:tc>
          <w:tcPr>
            <w:tcW w:w="988" w:type="dxa"/>
            <w:shd w:val="clear" w:color="auto" w:fill="auto"/>
            <w:vAlign w:val="center"/>
          </w:tcPr>
          <w:p w:rsidR="004A09BA" w:rsidRPr="00756CF5" w:rsidRDefault="004A09BA" w:rsidP="004A09BA">
            <w:pPr>
              <w:tabs>
                <w:tab w:val="left" w:pos="0"/>
              </w:tabs>
              <w:ind w:left="19" w:right="34"/>
              <w:jc w:val="center"/>
            </w:pPr>
            <w:r>
              <w:t>Номер завода</w:t>
            </w:r>
          </w:p>
        </w:tc>
        <w:tc>
          <w:tcPr>
            <w:tcW w:w="988" w:type="dxa"/>
            <w:shd w:val="clear" w:color="auto" w:fill="auto"/>
            <w:vAlign w:val="center"/>
          </w:tcPr>
          <w:p w:rsidR="004A09BA" w:rsidRPr="00756CF5" w:rsidRDefault="004A09BA" w:rsidP="004A09BA">
            <w:pPr>
              <w:tabs>
                <w:tab w:val="left" w:pos="0"/>
              </w:tabs>
              <w:ind w:left="19" w:right="34"/>
              <w:jc w:val="center"/>
            </w:pPr>
            <w:r>
              <w:t>Номер детали</w:t>
            </w:r>
          </w:p>
        </w:tc>
        <w:tc>
          <w:tcPr>
            <w:tcW w:w="2348" w:type="dxa"/>
            <w:shd w:val="clear" w:color="auto" w:fill="auto"/>
            <w:vAlign w:val="center"/>
          </w:tcPr>
          <w:p w:rsidR="004A09BA" w:rsidRPr="00756CF5" w:rsidRDefault="004A09BA" w:rsidP="004A09BA">
            <w:pPr>
              <w:tabs>
                <w:tab w:val="left" w:pos="0"/>
              </w:tabs>
              <w:ind w:left="19" w:right="34"/>
              <w:jc w:val="center"/>
            </w:pPr>
            <w:r>
              <w:t>Категория лома черных металлов</w:t>
            </w:r>
          </w:p>
        </w:tc>
      </w:tr>
      <w:tr w:rsidR="004A09BA" w:rsidRPr="00756CF5" w:rsidTr="004A09BA">
        <w:trPr>
          <w:trHeight w:val="20"/>
        </w:trPr>
        <w:tc>
          <w:tcPr>
            <w:tcW w:w="494" w:type="dxa"/>
            <w:shd w:val="clear" w:color="auto" w:fill="auto"/>
            <w:vAlign w:val="center"/>
          </w:tcPr>
          <w:p w:rsidR="004A09BA" w:rsidRPr="00756CF5" w:rsidRDefault="004A09BA" w:rsidP="004A09BA">
            <w:pPr>
              <w:tabs>
                <w:tab w:val="left" w:pos="0"/>
              </w:tabs>
              <w:ind w:left="19" w:right="34"/>
              <w:jc w:val="center"/>
            </w:pPr>
            <w:r>
              <w:t>1</w:t>
            </w:r>
          </w:p>
        </w:tc>
        <w:tc>
          <w:tcPr>
            <w:tcW w:w="1483" w:type="dxa"/>
          </w:tcPr>
          <w:p w:rsidR="004A09BA" w:rsidRPr="00756CF5" w:rsidRDefault="004A09BA" w:rsidP="004A09BA">
            <w:pPr>
              <w:tabs>
                <w:tab w:val="left" w:pos="0"/>
              </w:tabs>
              <w:ind w:left="19" w:right="34"/>
              <w:jc w:val="center"/>
            </w:pPr>
            <w:r>
              <w:t>2</w:t>
            </w:r>
          </w:p>
        </w:tc>
        <w:tc>
          <w:tcPr>
            <w:tcW w:w="1483" w:type="dxa"/>
            <w:shd w:val="clear" w:color="auto" w:fill="auto"/>
            <w:vAlign w:val="center"/>
          </w:tcPr>
          <w:p w:rsidR="004A09BA" w:rsidRPr="00756CF5" w:rsidRDefault="004A09BA" w:rsidP="004A09BA">
            <w:pPr>
              <w:tabs>
                <w:tab w:val="left" w:pos="0"/>
              </w:tabs>
              <w:ind w:left="19" w:right="34"/>
              <w:jc w:val="center"/>
            </w:pPr>
            <w:r>
              <w:t>3</w:t>
            </w:r>
          </w:p>
        </w:tc>
        <w:tc>
          <w:tcPr>
            <w:tcW w:w="988" w:type="dxa"/>
            <w:shd w:val="clear" w:color="auto" w:fill="auto"/>
            <w:vAlign w:val="center"/>
          </w:tcPr>
          <w:p w:rsidR="004A09BA" w:rsidRPr="00756CF5" w:rsidRDefault="004A09BA" w:rsidP="004A09BA">
            <w:pPr>
              <w:tabs>
                <w:tab w:val="left" w:pos="0"/>
              </w:tabs>
              <w:ind w:left="19" w:right="34"/>
              <w:jc w:val="center"/>
            </w:pPr>
            <w:r>
              <w:t>4</w:t>
            </w:r>
          </w:p>
        </w:tc>
        <w:tc>
          <w:tcPr>
            <w:tcW w:w="988" w:type="dxa"/>
            <w:shd w:val="clear" w:color="auto" w:fill="auto"/>
            <w:vAlign w:val="center"/>
          </w:tcPr>
          <w:p w:rsidR="004A09BA" w:rsidRPr="00756CF5" w:rsidRDefault="004A09BA" w:rsidP="004A09BA">
            <w:pPr>
              <w:tabs>
                <w:tab w:val="left" w:pos="0"/>
              </w:tabs>
              <w:ind w:left="19" w:right="34"/>
              <w:jc w:val="center"/>
            </w:pPr>
            <w:r>
              <w:t>5</w:t>
            </w:r>
          </w:p>
        </w:tc>
        <w:tc>
          <w:tcPr>
            <w:tcW w:w="988" w:type="dxa"/>
            <w:shd w:val="clear" w:color="auto" w:fill="auto"/>
            <w:vAlign w:val="center"/>
          </w:tcPr>
          <w:p w:rsidR="004A09BA" w:rsidRPr="00756CF5" w:rsidRDefault="004A09BA" w:rsidP="004A09BA">
            <w:pPr>
              <w:tabs>
                <w:tab w:val="left" w:pos="0"/>
              </w:tabs>
              <w:ind w:left="19" w:right="34"/>
              <w:jc w:val="center"/>
            </w:pPr>
            <w:r>
              <w:t>6</w:t>
            </w:r>
          </w:p>
        </w:tc>
        <w:tc>
          <w:tcPr>
            <w:tcW w:w="2348" w:type="dxa"/>
            <w:shd w:val="clear" w:color="auto" w:fill="auto"/>
            <w:vAlign w:val="center"/>
          </w:tcPr>
          <w:p w:rsidR="004A09BA" w:rsidRPr="00756CF5" w:rsidRDefault="004A09BA" w:rsidP="004A09BA">
            <w:pPr>
              <w:tabs>
                <w:tab w:val="left" w:pos="0"/>
              </w:tabs>
              <w:ind w:left="19" w:right="34"/>
              <w:jc w:val="center"/>
            </w:pPr>
            <w:r>
              <w:t>7</w:t>
            </w:r>
          </w:p>
        </w:tc>
      </w:tr>
      <w:tr w:rsidR="004A09BA" w:rsidRPr="00756CF5" w:rsidTr="004A09BA">
        <w:trPr>
          <w:trHeight w:val="20"/>
        </w:trPr>
        <w:tc>
          <w:tcPr>
            <w:tcW w:w="494" w:type="dxa"/>
            <w:shd w:val="clear" w:color="auto" w:fill="auto"/>
            <w:vAlign w:val="center"/>
          </w:tcPr>
          <w:p w:rsidR="004A09BA" w:rsidRPr="00756CF5" w:rsidRDefault="004A09BA" w:rsidP="004A09BA">
            <w:pPr>
              <w:ind w:right="285" w:firstLine="29"/>
              <w:jc w:val="center"/>
            </w:pPr>
          </w:p>
        </w:tc>
        <w:tc>
          <w:tcPr>
            <w:tcW w:w="1483" w:type="dxa"/>
          </w:tcPr>
          <w:p w:rsidR="004A09BA" w:rsidRPr="00756CF5" w:rsidRDefault="004A09BA" w:rsidP="004A09BA">
            <w:pPr>
              <w:ind w:right="285" w:firstLine="29"/>
              <w:jc w:val="center"/>
              <w:rPr>
                <w:bCs/>
              </w:rPr>
            </w:pPr>
          </w:p>
        </w:tc>
        <w:tc>
          <w:tcPr>
            <w:tcW w:w="1483" w:type="dxa"/>
            <w:shd w:val="clear" w:color="auto" w:fill="auto"/>
          </w:tcPr>
          <w:p w:rsidR="004A09BA" w:rsidRPr="00756CF5" w:rsidRDefault="004A09BA" w:rsidP="004A09BA">
            <w:pPr>
              <w:ind w:right="285" w:firstLine="29"/>
              <w:jc w:val="center"/>
              <w:rPr>
                <w:bCs/>
              </w:rPr>
            </w:pPr>
          </w:p>
        </w:tc>
        <w:tc>
          <w:tcPr>
            <w:tcW w:w="988" w:type="dxa"/>
            <w:shd w:val="clear" w:color="auto" w:fill="auto"/>
          </w:tcPr>
          <w:p w:rsidR="004A09BA" w:rsidRPr="00756CF5" w:rsidRDefault="004A09BA" w:rsidP="004A09BA">
            <w:pPr>
              <w:ind w:right="285" w:firstLine="29"/>
              <w:jc w:val="center"/>
              <w:rPr>
                <w:bCs/>
              </w:rPr>
            </w:pPr>
          </w:p>
        </w:tc>
        <w:tc>
          <w:tcPr>
            <w:tcW w:w="988" w:type="dxa"/>
            <w:shd w:val="clear" w:color="auto" w:fill="auto"/>
          </w:tcPr>
          <w:p w:rsidR="004A09BA" w:rsidRPr="00756CF5" w:rsidRDefault="004A09BA" w:rsidP="004A09BA">
            <w:pPr>
              <w:ind w:right="285" w:firstLine="29"/>
              <w:jc w:val="center"/>
              <w:rPr>
                <w:bCs/>
              </w:rPr>
            </w:pPr>
          </w:p>
        </w:tc>
        <w:tc>
          <w:tcPr>
            <w:tcW w:w="988" w:type="dxa"/>
            <w:shd w:val="clear" w:color="auto" w:fill="auto"/>
          </w:tcPr>
          <w:p w:rsidR="004A09BA" w:rsidRPr="00756CF5" w:rsidRDefault="004A09BA" w:rsidP="004A09BA">
            <w:pPr>
              <w:ind w:right="285" w:firstLine="29"/>
              <w:jc w:val="center"/>
              <w:rPr>
                <w:bCs/>
              </w:rPr>
            </w:pPr>
          </w:p>
        </w:tc>
        <w:tc>
          <w:tcPr>
            <w:tcW w:w="2348" w:type="dxa"/>
            <w:shd w:val="clear" w:color="auto" w:fill="auto"/>
          </w:tcPr>
          <w:p w:rsidR="004A09BA" w:rsidRPr="00756CF5" w:rsidRDefault="004A09BA" w:rsidP="004A09BA">
            <w:pPr>
              <w:ind w:right="285" w:firstLine="29"/>
              <w:jc w:val="center"/>
              <w:rPr>
                <w:bCs/>
              </w:rPr>
            </w:pPr>
          </w:p>
        </w:tc>
      </w:tr>
      <w:tr w:rsidR="004A09BA" w:rsidRPr="00756CF5" w:rsidTr="004A09BA">
        <w:trPr>
          <w:trHeight w:val="20"/>
        </w:trPr>
        <w:tc>
          <w:tcPr>
            <w:tcW w:w="494" w:type="dxa"/>
            <w:shd w:val="clear" w:color="auto" w:fill="auto"/>
            <w:vAlign w:val="center"/>
          </w:tcPr>
          <w:p w:rsidR="004A09BA" w:rsidRPr="00756CF5" w:rsidRDefault="004A09BA" w:rsidP="004A09BA">
            <w:pPr>
              <w:ind w:right="285" w:firstLine="29"/>
              <w:jc w:val="center"/>
            </w:pPr>
          </w:p>
        </w:tc>
        <w:tc>
          <w:tcPr>
            <w:tcW w:w="1483" w:type="dxa"/>
          </w:tcPr>
          <w:p w:rsidR="004A09BA" w:rsidRPr="00756CF5" w:rsidRDefault="004A09BA" w:rsidP="004A09BA">
            <w:pPr>
              <w:ind w:right="285" w:firstLine="29"/>
              <w:jc w:val="center"/>
              <w:rPr>
                <w:bCs/>
              </w:rPr>
            </w:pPr>
          </w:p>
        </w:tc>
        <w:tc>
          <w:tcPr>
            <w:tcW w:w="1483" w:type="dxa"/>
            <w:shd w:val="clear" w:color="auto" w:fill="auto"/>
          </w:tcPr>
          <w:p w:rsidR="004A09BA" w:rsidRPr="00756CF5" w:rsidRDefault="004A09BA" w:rsidP="004A09BA">
            <w:pPr>
              <w:ind w:right="285" w:firstLine="29"/>
              <w:jc w:val="center"/>
              <w:rPr>
                <w:bCs/>
              </w:rPr>
            </w:pPr>
          </w:p>
        </w:tc>
        <w:tc>
          <w:tcPr>
            <w:tcW w:w="988" w:type="dxa"/>
            <w:shd w:val="clear" w:color="auto" w:fill="auto"/>
          </w:tcPr>
          <w:p w:rsidR="004A09BA" w:rsidRPr="00756CF5" w:rsidRDefault="004A09BA" w:rsidP="004A09BA">
            <w:pPr>
              <w:ind w:right="285" w:firstLine="29"/>
              <w:jc w:val="center"/>
              <w:rPr>
                <w:bCs/>
              </w:rPr>
            </w:pPr>
          </w:p>
        </w:tc>
        <w:tc>
          <w:tcPr>
            <w:tcW w:w="988" w:type="dxa"/>
            <w:shd w:val="clear" w:color="auto" w:fill="auto"/>
          </w:tcPr>
          <w:p w:rsidR="004A09BA" w:rsidRPr="00756CF5" w:rsidRDefault="004A09BA" w:rsidP="004A09BA">
            <w:pPr>
              <w:ind w:right="285" w:firstLine="29"/>
              <w:jc w:val="center"/>
              <w:rPr>
                <w:bCs/>
              </w:rPr>
            </w:pPr>
          </w:p>
        </w:tc>
        <w:tc>
          <w:tcPr>
            <w:tcW w:w="988" w:type="dxa"/>
            <w:shd w:val="clear" w:color="auto" w:fill="auto"/>
          </w:tcPr>
          <w:p w:rsidR="004A09BA" w:rsidRPr="00756CF5" w:rsidRDefault="004A09BA" w:rsidP="004A09BA">
            <w:pPr>
              <w:ind w:right="285" w:firstLine="29"/>
              <w:jc w:val="center"/>
              <w:rPr>
                <w:bCs/>
              </w:rPr>
            </w:pPr>
          </w:p>
        </w:tc>
        <w:tc>
          <w:tcPr>
            <w:tcW w:w="2348" w:type="dxa"/>
            <w:shd w:val="clear" w:color="auto" w:fill="auto"/>
          </w:tcPr>
          <w:p w:rsidR="004A09BA" w:rsidRPr="00756CF5" w:rsidRDefault="004A09BA" w:rsidP="004A09BA">
            <w:pPr>
              <w:ind w:right="285" w:firstLine="29"/>
              <w:jc w:val="center"/>
              <w:rPr>
                <w:bCs/>
              </w:rPr>
            </w:pPr>
          </w:p>
        </w:tc>
      </w:tr>
    </w:tbl>
    <w:p w:rsidR="004A09BA" w:rsidRPr="00756CF5" w:rsidRDefault="004A09BA" w:rsidP="004A09BA">
      <w:pPr>
        <w:ind w:right="285"/>
      </w:pPr>
    </w:p>
    <w:p w:rsidR="004A09BA" w:rsidRPr="00756CF5" w:rsidRDefault="004A09BA" w:rsidP="004A09BA">
      <w:pPr>
        <w:ind w:right="285" w:firstLine="708"/>
      </w:pPr>
      <w:r>
        <w:t>С момента подписания настоящего акта, Исполнитель снимает с ответственного хранения детали, указанные в п.1 настоящего акта.</w:t>
      </w:r>
    </w:p>
    <w:p w:rsidR="004A09BA" w:rsidRDefault="004A09BA" w:rsidP="004A09BA">
      <w:pPr>
        <w:ind w:right="285"/>
      </w:pPr>
      <w: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4A09BA" w:rsidRPr="00756CF5" w:rsidRDefault="004A09BA" w:rsidP="004A09BA">
      <w:pPr>
        <w:ind w:right="285"/>
      </w:pPr>
      <w:r>
        <w:t xml:space="preserve"> принял на ответственное хранение в момент подписания настоящего Акта:</w:t>
      </w:r>
    </w:p>
    <w:p w:rsidR="004A09BA" w:rsidRPr="00756CF5" w:rsidRDefault="004A09BA" w:rsidP="004A09BA">
      <w:pPr>
        <w:ind w:right="285"/>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1559"/>
        <w:gridCol w:w="1276"/>
      </w:tblGrid>
      <w:tr w:rsidR="004A09BA" w:rsidRPr="00756CF5" w:rsidTr="004A09BA">
        <w:trPr>
          <w:trHeight w:val="330"/>
        </w:trPr>
        <w:tc>
          <w:tcPr>
            <w:tcW w:w="851" w:type="dxa"/>
            <w:shd w:val="clear" w:color="auto" w:fill="auto"/>
            <w:vAlign w:val="center"/>
          </w:tcPr>
          <w:p w:rsidR="004A09BA" w:rsidRPr="00756CF5" w:rsidRDefault="004A09BA" w:rsidP="004A09BA">
            <w:pPr>
              <w:tabs>
                <w:tab w:val="left" w:pos="0"/>
              </w:tabs>
              <w:ind w:left="19" w:right="34"/>
              <w:jc w:val="center"/>
            </w:pPr>
            <w:r>
              <w:t>№</w:t>
            </w:r>
          </w:p>
          <w:p w:rsidR="004A09BA" w:rsidRPr="00756CF5" w:rsidRDefault="004A09BA" w:rsidP="004A09BA">
            <w:pPr>
              <w:tabs>
                <w:tab w:val="left" w:pos="0"/>
              </w:tabs>
              <w:ind w:left="19" w:right="34"/>
              <w:jc w:val="center"/>
            </w:pPr>
            <w:r>
              <w:t>п/п</w:t>
            </w:r>
          </w:p>
        </w:tc>
        <w:tc>
          <w:tcPr>
            <w:tcW w:w="4678" w:type="dxa"/>
            <w:shd w:val="clear" w:color="auto" w:fill="auto"/>
            <w:vAlign w:val="center"/>
          </w:tcPr>
          <w:p w:rsidR="004A09BA" w:rsidRPr="00756CF5" w:rsidRDefault="004A09BA" w:rsidP="004A09BA">
            <w:pPr>
              <w:tabs>
                <w:tab w:val="left" w:pos="0"/>
              </w:tabs>
              <w:ind w:left="19" w:right="34"/>
              <w:jc w:val="center"/>
            </w:pPr>
            <w:r>
              <w:t>Наименование детали</w:t>
            </w:r>
          </w:p>
        </w:tc>
        <w:tc>
          <w:tcPr>
            <w:tcW w:w="1559" w:type="dxa"/>
            <w:shd w:val="clear" w:color="auto" w:fill="auto"/>
            <w:vAlign w:val="center"/>
          </w:tcPr>
          <w:p w:rsidR="004A09BA" w:rsidRPr="00756CF5" w:rsidRDefault="004A09BA" w:rsidP="004A09BA">
            <w:pPr>
              <w:tabs>
                <w:tab w:val="left" w:pos="0"/>
              </w:tabs>
              <w:ind w:left="19" w:right="34"/>
              <w:jc w:val="center"/>
            </w:pPr>
            <w:r>
              <w:t>Категория лома черных металлов</w:t>
            </w:r>
          </w:p>
        </w:tc>
        <w:tc>
          <w:tcPr>
            <w:tcW w:w="1276" w:type="dxa"/>
            <w:shd w:val="clear" w:color="auto" w:fill="auto"/>
            <w:vAlign w:val="center"/>
          </w:tcPr>
          <w:p w:rsidR="004A09BA" w:rsidRPr="00756CF5" w:rsidRDefault="004A09BA" w:rsidP="004A09BA">
            <w:pPr>
              <w:tabs>
                <w:tab w:val="left" w:pos="0"/>
              </w:tabs>
              <w:ind w:left="19" w:right="34"/>
              <w:jc w:val="center"/>
            </w:pPr>
            <w:r>
              <w:t>Кол-во,</w:t>
            </w:r>
          </w:p>
          <w:p w:rsidR="004A09BA" w:rsidRPr="00756CF5" w:rsidRDefault="004A09BA" w:rsidP="004A09BA">
            <w:pPr>
              <w:tabs>
                <w:tab w:val="left" w:pos="0"/>
              </w:tabs>
              <w:ind w:left="19" w:right="34"/>
              <w:jc w:val="center"/>
            </w:pPr>
            <w:r>
              <w:t>тонн</w:t>
            </w:r>
          </w:p>
        </w:tc>
      </w:tr>
      <w:tr w:rsidR="004A09BA" w:rsidRPr="00756CF5" w:rsidTr="004A09BA">
        <w:trPr>
          <w:trHeight w:val="330"/>
        </w:trPr>
        <w:tc>
          <w:tcPr>
            <w:tcW w:w="851" w:type="dxa"/>
            <w:shd w:val="clear" w:color="auto" w:fill="auto"/>
            <w:vAlign w:val="center"/>
          </w:tcPr>
          <w:p w:rsidR="004A09BA" w:rsidRPr="00756CF5" w:rsidRDefault="004A09BA" w:rsidP="004A09BA">
            <w:pPr>
              <w:tabs>
                <w:tab w:val="left" w:pos="0"/>
              </w:tabs>
              <w:ind w:left="19" w:right="34"/>
              <w:jc w:val="center"/>
            </w:pPr>
            <w:r>
              <w:t>1</w:t>
            </w:r>
          </w:p>
        </w:tc>
        <w:tc>
          <w:tcPr>
            <w:tcW w:w="4678" w:type="dxa"/>
            <w:shd w:val="clear" w:color="auto" w:fill="auto"/>
            <w:vAlign w:val="center"/>
          </w:tcPr>
          <w:p w:rsidR="004A09BA" w:rsidRPr="00756CF5" w:rsidRDefault="004A09BA" w:rsidP="004A09BA">
            <w:pPr>
              <w:tabs>
                <w:tab w:val="left" w:pos="0"/>
              </w:tabs>
              <w:ind w:left="19" w:right="34"/>
              <w:jc w:val="center"/>
            </w:pPr>
            <w:r>
              <w:t>2</w:t>
            </w:r>
          </w:p>
        </w:tc>
        <w:tc>
          <w:tcPr>
            <w:tcW w:w="1559" w:type="dxa"/>
            <w:shd w:val="clear" w:color="auto" w:fill="auto"/>
            <w:vAlign w:val="center"/>
          </w:tcPr>
          <w:p w:rsidR="004A09BA" w:rsidRPr="00756CF5" w:rsidRDefault="004A09BA" w:rsidP="004A09BA">
            <w:pPr>
              <w:tabs>
                <w:tab w:val="left" w:pos="0"/>
              </w:tabs>
              <w:ind w:left="19" w:right="34"/>
              <w:jc w:val="center"/>
            </w:pPr>
            <w:r>
              <w:t>3</w:t>
            </w:r>
          </w:p>
        </w:tc>
        <w:tc>
          <w:tcPr>
            <w:tcW w:w="1276" w:type="dxa"/>
            <w:shd w:val="clear" w:color="auto" w:fill="auto"/>
            <w:vAlign w:val="center"/>
          </w:tcPr>
          <w:p w:rsidR="004A09BA" w:rsidRPr="00756CF5" w:rsidRDefault="004A09BA" w:rsidP="004A09BA">
            <w:pPr>
              <w:tabs>
                <w:tab w:val="left" w:pos="0"/>
              </w:tabs>
              <w:ind w:left="19" w:right="34"/>
              <w:jc w:val="center"/>
            </w:pPr>
            <w:r>
              <w:t>4</w:t>
            </w:r>
          </w:p>
        </w:tc>
      </w:tr>
      <w:tr w:rsidR="004A09BA" w:rsidRPr="00756CF5" w:rsidTr="004A09BA">
        <w:trPr>
          <w:trHeight w:val="330"/>
        </w:trPr>
        <w:tc>
          <w:tcPr>
            <w:tcW w:w="851" w:type="dxa"/>
            <w:shd w:val="clear" w:color="auto" w:fill="auto"/>
          </w:tcPr>
          <w:p w:rsidR="004A09BA" w:rsidRPr="00756CF5" w:rsidRDefault="004A09BA" w:rsidP="004A09BA">
            <w:pPr>
              <w:ind w:right="285" w:firstLine="34"/>
              <w:jc w:val="center"/>
              <w:rPr>
                <w:bCs/>
              </w:rPr>
            </w:pPr>
          </w:p>
        </w:tc>
        <w:tc>
          <w:tcPr>
            <w:tcW w:w="4678" w:type="dxa"/>
            <w:shd w:val="clear" w:color="auto" w:fill="auto"/>
            <w:vAlign w:val="center"/>
          </w:tcPr>
          <w:p w:rsidR="004A09BA" w:rsidRPr="00756CF5" w:rsidRDefault="004A09BA" w:rsidP="004A09BA">
            <w:pPr>
              <w:ind w:right="285" w:firstLine="34"/>
              <w:jc w:val="center"/>
              <w:rPr>
                <w:bCs/>
              </w:rPr>
            </w:pPr>
          </w:p>
        </w:tc>
        <w:tc>
          <w:tcPr>
            <w:tcW w:w="1559" w:type="dxa"/>
            <w:shd w:val="clear" w:color="auto" w:fill="auto"/>
          </w:tcPr>
          <w:p w:rsidR="004A09BA" w:rsidRPr="00756CF5" w:rsidRDefault="004A09BA" w:rsidP="004A09BA">
            <w:pPr>
              <w:ind w:right="285" w:firstLine="34"/>
              <w:jc w:val="center"/>
              <w:rPr>
                <w:bCs/>
              </w:rPr>
            </w:pPr>
          </w:p>
        </w:tc>
        <w:tc>
          <w:tcPr>
            <w:tcW w:w="1276" w:type="dxa"/>
            <w:shd w:val="clear" w:color="auto" w:fill="auto"/>
          </w:tcPr>
          <w:p w:rsidR="004A09BA" w:rsidRPr="00756CF5" w:rsidRDefault="004A09BA" w:rsidP="004A09BA">
            <w:pPr>
              <w:ind w:right="285" w:firstLine="34"/>
              <w:jc w:val="center"/>
              <w:rPr>
                <w:bCs/>
              </w:rPr>
            </w:pPr>
          </w:p>
        </w:tc>
      </w:tr>
      <w:tr w:rsidR="004A09BA" w:rsidRPr="00756CF5" w:rsidTr="004A09BA">
        <w:trPr>
          <w:trHeight w:val="330"/>
        </w:trPr>
        <w:tc>
          <w:tcPr>
            <w:tcW w:w="851" w:type="dxa"/>
            <w:shd w:val="clear" w:color="auto" w:fill="auto"/>
          </w:tcPr>
          <w:p w:rsidR="004A09BA" w:rsidRPr="00756CF5" w:rsidRDefault="004A09BA" w:rsidP="004A09BA">
            <w:pPr>
              <w:ind w:right="285" w:firstLine="34"/>
              <w:jc w:val="center"/>
              <w:rPr>
                <w:bCs/>
              </w:rPr>
            </w:pPr>
          </w:p>
        </w:tc>
        <w:tc>
          <w:tcPr>
            <w:tcW w:w="4678" w:type="dxa"/>
            <w:shd w:val="clear" w:color="auto" w:fill="auto"/>
            <w:vAlign w:val="center"/>
          </w:tcPr>
          <w:p w:rsidR="004A09BA" w:rsidRPr="00756CF5" w:rsidRDefault="004A09BA" w:rsidP="004A09BA">
            <w:pPr>
              <w:ind w:right="285" w:firstLine="34"/>
              <w:jc w:val="center"/>
              <w:rPr>
                <w:bCs/>
              </w:rPr>
            </w:pPr>
          </w:p>
        </w:tc>
        <w:tc>
          <w:tcPr>
            <w:tcW w:w="1559" w:type="dxa"/>
            <w:shd w:val="clear" w:color="auto" w:fill="auto"/>
          </w:tcPr>
          <w:p w:rsidR="004A09BA" w:rsidRPr="00756CF5" w:rsidRDefault="004A09BA" w:rsidP="004A09BA">
            <w:pPr>
              <w:ind w:right="285" w:firstLine="34"/>
              <w:jc w:val="center"/>
              <w:rPr>
                <w:bCs/>
              </w:rPr>
            </w:pPr>
          </w:p>
        </w:tc>
        <w:tc>
          <w:tcPr>
            <w:tcW w:w="1276" w:type="dxa"/>
            <w:shd w:val="clear" w:color="auto" w:fill="auto"/>
          </w:tcPr>
          <w:p w:rsidR="004A09BA" w:rsidRPr="00756CF5" w:rsidRDefault="004A09BA" w:rsidP="004A09BA">
            <w:pPr>
              <w:ind w:right="285" w:firstLine="34"/>
              <w:jc w:val="center"/>
              <w:rPr>
                <w:bCs/>
              </w:rPr>
            </w:pPr>
          </w:p>
        </w:tc>
      </w:tr>
      <w:tr w:rsidR="004A09BA" w:rsidRPr="00756CF5" w:rsidTr="004A09BA">
        <w:trPr>
          <w:trHeight w:val="330"/>
        </w:trPr>
        <w:tc>
          <w:tcPr>
            <w:tcW w:w="851" w:type="dxa"/>
            <w:shd w:val="clear" w:color="auto" w:fill="auto"/>
          </w:tcPr>
          <w:p w:rsidR="004A09BA" w:rsidRPr="00756CF5" w:rsidRDefault="004A09BA" w:rsidP="004A09BA">
            <w:pPr>
              <w:ind w:right="285" w:firstLine="34"/>
              <w:jc w:val="center"/>
              <w:rPr>
                <w:bCs/>
              </w:rPr>
            </w:pPr>
          </w:p>
        </w:tc>
        <w:tc>
          <w:tcPr>
            <w:tcW w:w="4678" w:type="dxa"/>
            <w:shd w:val="clear" w:color="auto" w:fill="auto"/>
            <w:vAlign w:val="center"/>
          </w:tcPr>
          <w:p w:rsidR="004A09BA" w:rsidRPr="00756CF5" w:rsidRDefault="004A09BA" w:rsidP="004A09BA">
            <w:pPr>
              <w:ind w:right="285" w:firstLine="34"/>
              <w:jc w:val="center"/>
              <w:rPr>
                <w:bCs/>
              </w:rPr>
            </w:pPr>
          </w:p>
        </w:tc>
        <w:tc>
          <w:tcPr>
            <w:tcW w:w="1559" w:type="dxa"/>
            <w:shd w:val="clear" w:color="auto" w:fill="auto"/>
          </w:tcPr>
          <w:p w:rsidR="004A09BA" w:rsidRPr="00756CF5" w:rsidRDefault="004A09BA" w:rsidP="004A09BA">
            <w:pPr>
              <w:ind w:right="285" w:firstLine="34"/>
              <w:jc w:val="center"/>
              <w:rPr>
                <w:bCs/>
              </w:rPr>
            </w:pPr>
          </w:p>
        </w:tc>
        <w:tc>
          <w:tcPr>
            <w:tcW w:w="1276" w:type="dxa"/>
            <w:shd w:val="clear" w:color="auto" w:fill="auto"/>
          </w:tcPr>
          <w:p w:rsidR="004A09BA" w:rsidRPr="00756CF5" w:rsidRDefault="004A09BA" w:rsidP="004A09BA">
            <w:pPr>
              <w:ind w:right="285" w:firstLine="34"/>
              <w:jc w:val="center"/>
              <w:rPr>
                <w:bCs/>
              </w:rPr>
            </w:pPr>
          </w:p>
        </w:tc>
      </w:tr>
      <w:tr w:rsidR="004A09BA" w:rsidRPr="00756CF5" w:rsidTr="004A09BA">
        <w:trPr>
          <w:trHeight w:val="330"/>
        </w:trPr>
        <w:tc>
          <w:tcPr>
            <w:tcW w:w="851" w:type="dxa"/>
            <w:shd w:val="clear" w:color="auto" w:fill="auto"/>
          </w:tcPr>
          <w:p w:rsidR="004A09BA" w:rsidRPr="00756CF5" w:rsidRDefault="004A09BA" w:rsidP="004A09BA">
            <w:pPr>
              <w:ind w:right="285" w:firstLine="34"/>
              <w:jc w:val="center"/>
              <w:rPr>
                <w:bCs/>
              </w:rPr>
            </w:pPr>
          </w:p>
        </w:tc>
        <w:tc>
          <w:tcPr>
            <w:tcW w:w="4678" w:type="dxa"/>
            <w:shd w:val="clear" w:color="auto" w:fill="auto"/>
            <w:vAlign w:val="center"/>
          </w:tcPr>
          <w:p w:rsidR="004A09BA" w:rsidRPr="00756CF5" w:rsidRDefault="004A09BA" w:rsidP="004A09BA">
            <w:pPr>
              <w:ind w:right="285" w:firstLine="34"/>
              <w:jc w:val="center"/>
              <w:rPr>
                <w:bCs/>
              </w:rPr>
            </w:pPr>
          </w:p>
        </w:tc>
        <w:tc>
          <w:tcPr>
            <w:tcW w:w="1559" w:type="dxa"/>
            <w:shd w:val="clear" w:color="auto" w:fill="auto"/>
          </w:tcPr>
          <w:p w:rsidR="004A09BA" w:rsidRPr="00756CF5" w:rsidRDefault="004A09BA" w:rsidP="004A09BA">
            <w:pPr>
              <w:ind w:right="285" w:firstLine="34"/>
              <w:jc w:val="center"/>
              <w:rPr>
                <w:bCs/>
              </w:rPr>
            </w:pPr>
          </w:p>
        </w:tc>
        <w:tc>
          <w:tcPr>
            <w:tcW w:w="1276" w:type="dxa"/>
            <w:shd w:val="clear" w:color="auto" w:fill="auto"/>
          </w:tcPr>
          <w:p w:rsidR="004A09BA" w:rsidRPr="00756CF5" w:rsidRDefault="004A09BA" w:rsidP="004A09BA">
            <w:pPr>
              <w:ind w:right="285" w:firstLine="34"/>
              <w:jc w:val="center"/>
              <w:rPr>
                <w:bCs/>
              </w:rPr>
            </w:pPr>
          </w:p>
        </w:tc>
      </w:tr>
      <w:tr w:rsidR="004A09BA" w:rsidRPr="00756CF5" w:rsidTr="004A09BA">
        <w:trPr>
          <w:trHeight w:val="330"/>
        </w:trPr>
        <w:tc>
          <w:tcPr>
            <w:tcW w:w="851" w:type="dxa"/>
            <w:shd w:val="clear" w:color="auto" w:fill="auto"/>
          </w:tcPr>
          <w:p w:rsidR="004A09BA" w:rsidRPr="00756CF5" w:rsidRDefault="004A09BA" w:rsidP="004A09BA">
            <w:pPr>
              <w:ind w:right="285" w:firstLine="34"/>
              <w:jc w:val="center"/>
              <w:rPr>
                <w:bCs/>
              </w:rPr>
            </w:pPr>
          </w:p>
        </w:tc>
        <w:tc>
          <w:tcPr>
            <w:tcW w:w="4678" w:type="dxa"/>
            <w:shd w:val="clear" w:color="auto" w:fill="auto"/>
            <w:vAlign w:val="center"/>
          </w:tcPr>
          <w:p w:rsidR="004A09BA" w:rsidRPr="00756CF5" w:rsidRDefault="004A09BA" w:rsidP="004A09BA">
            <w:pPr>
              <w:ind w:right="285" w:firstLine="34"/>
              <w:jc w:val="center"/>
              <w:rPr>
                <w:bCs/>
              </w:rPr>
            </w:pPr>
          </w:p>
        </w:tc>
        <w:tc>
          <w:tcPr>
            <w:tcW w:w="1559" w:type="dxa"/>
            <w:shd w:val="clear" w:color="auto" w:fill="auto"/>
          </w:tcPr>
          <w:p w:rsidR="004A09BA" w:rsidRPr="00756CF5" w:rsidRDefault="004A09BA" w:rsidP="004A09BA">
            <w:pPr>
              <w:ind w:right="285" w:firstLine="34"/>
              <w:jc w:val="center"/>
              <w:rPr>
                <w:bCs/>
              </w:rPr>
            </w:pPr>
          </w:p>
        </w:tc>
        <w:tc>
          <w:tcPr>
            <w:tcW w:w="1276" w:type="dxa"/>
            <w:shd w:val="clear" w:color="auto" w:fill="auto"/>
          </w:tcPr>
          <w:p w:rsidR="004A09BA" w:rsidRPr="00756CF5" w:rsidRDefault="004A09BA" w:rsidP="004A09BA">
            <w:pPr>
              <w:ind w:right="285" w:firstLine="34"/>
              <w:jc w:val="center"/>
              <w:rPr>
                <w:bCs/>
              </w:rPr>
            </w:pPr>
          </w:p>
        </w:tc>
      </w:tr>
    </w:tbl>
    <w:p w:rsidR="004A09BA" w:rsidRPr="00756CF5" w:rsidRDefault="004A09BA" w:rsidP="004A09BA">
      <w:pPr>
        <w:spacing w:line="360" w:lineRule="auto"/>
        <w:jc w:val="right"/>
      </w:pPr>
    </w:p>
    <w:p w:rsidR="004A09BA" w:rsidRPr="00756CF5" w:rsidRDefault="004A09BA" w:rsidP="004A09BA">
      <w:pPr>
        <w:spacing w:line="360" w:lineRule="auto"/>
        <w:jc w:val="right"/>
      </w:pPr>
    </w:p>
    <w:tbl>
      <w:tblPr>
        <w:tblW w:w="0" w:type="auto"/>
        <w:tblLook w:val="0480" w:firstRow="0" w:lastRow="0" w:firstColumn="1" w:lastColumn="0" w:noHBand="0" w:noVBand="1"/>
      </w:tblPr>
      <w:tblGrid>
        <w:gridCol w:w="4786"/>
        <w:gridCol w:w="4785"/>
      </w:tblGrid>
      <w:tr w:rsidR="004A09BA" w:rsidRPr="00756CF5" w:rsidTr="004A09BA">
        <w:tc>
          <w:tcPr>
            <w:tcW w:w="4786" w:type="dxa"/>
            <w:hideMark/>
          </w:tcPr>
          <w:p w:rsidR="004A09BA" w:rsidRPr="00756CF5" w:rsidRDefault="004A09BA" w:rsidP="004A09BA">
            <w:pPr>
              <w:spacing w:line="276" w:lineRule="auto"/>
              <w:jc w:val="center"/>
              <w:rPr>
                <w:b/>
                <w:bCs/>
              </w:rPr>
            </w:pPr>
            <w:r>
              <w:rPr>
                <w:bCs/>
              </w:rPr>
              <w:t>Исполнитель</w:t>
            </w:r>
          </w:p>
        </w:tc>
        <w:tc>
          <w:tcPr>
            <w:tcW w:w="4785" w:type="dxa"/>
            <w:hideMark/>
          </w:tcPr>
          <w:p w:rsidR="004A09BA" w:rsidRPr="00756CF5" w:rsidRDefault="004A09BA" w:rsidP="004A09BA">
            <w:pPr>
              <w:spacing w:line="276" w:lineRule="auto"/>
              <w:jc w:val="center"/>
              <w:rPr>
                <w:b/>
              </w:rPr>
            </w:pPr>
            <w:r>
              <w:rPr>
                <w:bCs/>
              </w:rPr>
              <w:t>Заказчик</w:t>
            </w:r>
          </w:p>
        </w:tc>
      </w:tr>
      <w:tr w:rsidR="004A09BA" w:rsidRPr="00756CF5" w:rsidTr="004A09BA">
        <w:tc>
          <w:tcPr>
            <w:tcW w:w="4786" w:type="dxa"/>
            <w:hideMark/>
          </w:tcPr>
          <w:p w:rsidR="004A09BA" w:rsidRPr="00756CF5" w:rsidRDefault="004A09BA" w:rsidP="004A09BA">
            <w:pPr>
              <w:spacing w:line="276" w:lineRule="auto"/>
              <w:jc w:val="center"/>
              <w:rPr>
                <w:b/>
                <w:bCs/>
              </w:rPr>
            </w:pPr>
            <w:r>
              <w:rPr>
                <w:b/>
                <w:bCs/>
              </w:rPr>
              <w:t>____________</w:t>
            </w:r>
            <w:r>
              <w:rPr>
                <w:lang w:eastAsia="en-US"/>
              </w:rPr>
              <w:t>(Ф.И.О.)</w:t>
            </w:r>
          </w:p>
        </w:tc>
        <w:tc>
          <w:tcPr>
            <w:tcW w:w="4785" w:type="dxa"/>
            <w:hideMark/>
          </w:tcPr>
          <w:p w:rsidR="004A09BA" w:rsidRPr="00756CF5" w:rsidRDefault="004A09BA" w:rsidP="004A09BA">
            <w:pPr>
              <w:spacing w:line="276" w:lineRule="auto"/>
              <w:jc w:val="center"/>
              <w:rPr>
                <w:b/>
              </w:rPr>
            </w:pPr>
            <w:r>
              <w:rPr>
                <w:b/>
              </w:rPr>
              <w:t>____________</w:t>
            </w:r>
            <w:r>
              <w:rPr>
                <w:lang w:eastAsia="en-US"/>
              </w:rPr>
              <w:t>(Ф.И.О.)</w:t>
            </w:r>
          </w:p>
        </w:tc>
      </w:tr>
      <w:tr w:rsidR="004A09BA" w:rsidRPr="00756CF5" w:rsidTr="004A09BA">
        <w:tc>
          <w:tcPr>
            <w:tcW w:w="4786" w:type="dxa"/>
            <w:hideMark/>
          </w:tcPr>
          <w:p w:rsidR="004A09BA" w:rsidRPr="00AC5454" w:rsidRDefault="004A09BA" w:rsidP="004A09BA">
            <w:pPr>
              <w:jc w:val="center"/>
              <w:rPr>
                <w:b/>
                <w:bCs/>
              </w:rPr>
            </w:pPr>
          </w:p>
          <w:p w:rsidR="004A09BA" w:rsidRPr="00AC5454" w:rsidRDefault="004A09BA" w:rsidP="004A09BA">
            <w:pPr>
              <w:jc w:val="center"/>
              <w:rPr>
                <w:b/>
                <w:bCs/>
              </w:rPr>
            </w:pPr>
          </w:p>
          <w:p w:rsidR="004A09BA" w:rsidRPr="00AC5454" w:rsidRDefault="004A09BA" w:rsidP="004A09BA">
            <w:pPr>
              <w:jc w:val="center"/>
              <w:rPr>
                <w:b/>
                <w:bCs/>
              </w:rPr>
            </w:pPr>
            <w:r>
              <w:rPr>
                <w:b/>
                <w:bCs/>
              </w:rPr>
              <w:t>От Заказчика</w:t>
            </w:r>
          </w:p>
          <w:p w:rsidR="004A09BA" w:rsidRPr="00AC5454" w:rsidRDefault="004A09BA" w:rsidP="004A09BA">
            <w:pPr>
              <w:jc w:val="center"/>
              <w:rPr>
                <w:b/>
                <w:bCs/>
              </w:rPr>
            </w:pPr>
          </w:p>
          <w:p w:rsidR="004A09BA" w:rsidRPr="00AC5454" w:rsidRDefault="004A09BA" w:rsidP="004A09BA">
            <w:pPr>
              <w:jc w:val="center"/>
              <w:rPr>
                <w:b/>
                <w:bCs/>
              </w:rPr>
            </w:pPr>
            <w:r>
              <w:rPr>
                <w:b/>
                <w:bCs/>
              </w:rPr>
              <w:t>_______________ В.В. Шекшуев</w:t>
            </w:r>
          </w:p>
        </w:tc>
        <w:tc>
          <w:tcPr>
            <w:tcW w:w="4785" w:type="dxa"/>
            <w:hideMark/>
          </w:tcPr>
          <w:p w:rsidR="004A09BA" w:rsidRPr="00756CF5" w:rsidRDefault="004A09BA" w:rsidP="004A09BA">
            <w:pPr>
              <w:jc w:val="center"/>
              <w:rPr>
                <w:b/>
              </w:rPr>
            </w:pPr>
          </w:p>
          <w:p w:rsidR="004A09BA" w:rsidRPr="00756CF5" w:rsidRDefault="004A09BA" w:rsidP="004A09BA">
            <w:pPr>
              <w:jc w:val="center"/>
              <w:rPr>
                <w:b/>
              </w:rPr>
            </w:pPr>
          </w:p>
          <w:p w:rsidR="004A09BA" w:rsidRPr="00AC5454" w:rsidRDefault="004A09BA" w:rsidP="004A09BA">
            <w:pPr>
              <w:jc w:val="center"/>
              <w:rPr>
                <w:b/>
              </w:rPr>
            </w:pPr>
            <w:r>
              <w:rPr>
                <w:b/>
              </w:rPr>
              <w:t>От Исполнителя</w:t>
            </w:r>
          </w:p>
          <w:p w:rsidR="004A09BA" w:rsidRPr="00756CF5" w:rsidRDefault="004A09BA" w:rsidP="004A09BA">
            <w:pPr>
              <w:jc w:val="center"/>
              <w:rPr>
                <w:b/>
              </w:rPr>
            </w:pPr>
          </w:p>
          <w:p w:rsidR="004A09BA" w:rsidRPr="00AC5454" w:rsidRDefault="004A09BA" w:rsidP="004A09BA">
            <w:pPr>
              <w:jc w:val="center"/>
              <w:rPr>
                <w:b/>
              </w:rPr>
            </w:pPr>
            <w:r>
              <w:rPr>
                <w:b/>
              </w:rPr>
              <w:t xml:space="preserve">____________________ </w:t>
            </w:r>
          </w:p>
        </w:tc>
      </w:tr>
    </w:tbl>
    <w:p w:rsidR="004A09BA" w:rsidRDefault="004A09BA" w:rsidP="004A09BA">
      <w:pPr>
        <w:suppressAutoHyphens w:val="0"/>
      </w:pPr>
      <w:r>
        <w:br w:type="page"/>
      </w:r>
    </w:p>
    <w:p w:rsidR="004A09BA" w:rsidRPr="00756CF5" w:rsidRDefault="004A09BA" w:rsidP="004A09BA">
      <w:pPr>
        <w:spacing w:line="360" w:lineRule="auto"/>
        <w:jc w:val="right"/>
      </w:pPr>
      <w:r>
        <w:lastRenderedPageBreak/>
        <w:t>Приложение № 11</w:t>
      </w:r>
    </w:p>
    <w:p w:rsidR="004A09BA" w:rsidRPr="00756CF5" w:rsidRDefault="004A09BA" w:rsidP="004A09BA">
      <w:pPr>
        <w:spacing w:line="360" w:lineRule="auto"/>
        <w:jc w:val="right"/>
      </w:pPr>
      <w:r>
        <w:t>к договору № _____ от «___» __________ 201_ г.</w:t>
      </w:r>
    </w:p>
    <w:p w:rsidR="004A09BA" w:rsidRPr="00756CF5" w:rsidRDefault="004A09BA" w:rsidP="004A09BA"/>
    <w:p w:rsidR="004A09BA" w:rsidRPr="00756CF5" w:rsidRDefault="004A09BA" w:rsidP="004A09BA"/>
    <w:tbl>
      <w:tblPr>
        <w:tblW w:w="9575" w:type="dxa"/>
        <w:tblInd w:w="-885" w:type="dxa"/>
        <w:tblLayout w:type="fixed"/>
        <w:tblLook w:val="04A0" w:firstRow="1" w:lastRow="0" w:firstColumn="1" w:lastColumn="0" w:noHBand="0" w:noVBand="1"/>
      </w:tblPr>
      <w:tblGrid>
        <w:gridCol w:w="563"/>
        <w:gridCol w:w="443"/>
        <w:gridCol w:w="703"/>
        <w:gridCol w:w="1629"/>
        <w:gridCol w:w="778"/>
        <w:gridCol w:w="518"/>
        <w:gridCol w:w="1050"/>
        <w:gridCol w:w="412"/>
        <w:gridCol w:w="38"/>
        <w:gridCol w:w="442"/>
        <w:gridCol w:w="87"/>
        <w:gridCol w:w="641"/>
        <w:gridCol w:w="663"/>
        <w:gridCol w:w="517"/>
        <w:gridCol w:w="1091"/>
      </w:tblGrid>
      <w:tr w:rsidR="004A09BA" w:rsidRPr="00756CF5" w:rsidTr="004A09BA">
        <w:trPr>
          <w:trHeight w:val="274"/>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0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629"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78"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459" w:type="dxa"/>
            <w:gridSpan w:val="10"/>
            <w:tcBorders>
              <w:top w:val="nil"/>
              <w:left w:val="nil"/>
              <w:bottom w:val="nil"/>
              <w:right w:val="nil"/>
            </w:tcBorders>
            <w:shd w:val="clear" w:color="000000" w:fill="FFFFFF"/>
            <w:hideMark/>
          </w:tcPr>
          <w:p w:rsidR="004A09BA" w:rsidRPr="00756CF5" w:rsidRDefault="004A09BA" w:rsidP="004A09BA">
            <w:pPr>
              <w:suppressAutoHyphens w:val="0"/>
              <w:jc w:val="right"/>
              <w:rPr>
                <w:color w:val="000000"/>
              </w:rPr>
            </w:pPr>
            <w:r>
              <w:rPr>
                <w:color w:val="000000"/>
              </w:rPr>
              <w:t>Унифицированная форма № МХ-1</w:t>
            </w:r>
          </w:p>
        </w:tc>
      </w:tr>
      <w:tr w:rsidR="004A09BA" w:rsidRPr="00756CF5" w:rsidTr="004A09BA">
        <w:trPr>
          <w:trHeight w:val="274"/>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0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629"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78"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459" w:type="dxa"/>
            <w:gridSpan w:val="10"/>
            <w:tcBorders>
              <w:top w:val="nil"/>
              <w:left w:val="nil"/>
              <w:bottom w:val="nil"/>
              <w:right w:val="nil"/>
            </w:tcBorders>
            <w:shd w:val="clear" w:color="000000" w:fill="FFFFFF"/>
            <w:hideMark/>
          </w:tcPr>
          <w:p w:rsidR="004A09BA" w:rsidRDefault="004A09BA" w:rsidP="004A09BA">
            <w:pPr>
              <w:suppressAutoHyphens w:val="0"/>
              <w:jc w:val="right"/>
              <w:rPr>
                <w:color w:val="000000"/>
              </w:rPr>
            </w:pPr>
            <w:r>
              <w:rPr>
                <w:color w:val="000000"/>
              </w:rPr>
              <w:t xml:space="preserve">Утверждена приказом ОАО «ТрансКонтейнер»  </w:t>
            </w:r>
          </w:p>
          <w:p w:rsidR="004A09BA" w:rsidRPr="00756CF5" w:rsidRDefault="004A09BA" w:rsidP="004A09BA">
            <w:pPr>
              <w:suppressAutoHyphens w:val="0"/>
              <w:jc w:val="right"/>
              <w:rPr>
                <w:color w:val="000000"/>
              </w:rPr>
            </w:pPr>
            <w:r>
              <w:rPr>
                <w:color w:val="000000"/>
              </w:rPr>
              <w:t>от 13.12.2012  № 240</w:t>
            </w:r>
          </w:p>
        </w:tc>
      </w:tr>
      <w:tr w:rsidR="004A09BA" w:rsidRPr="00756CF5" w:rsidTr="004A09BA">
        <w:trPr>
          <w:trHeight w:val="274"/>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0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629"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78"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18"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50"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50"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2"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28"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6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60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A09BA" w:rsidRPr="00756CF5" w:rsidRDefault="004A09BA" w:rsidP="004A09BA">
            <w:pPr>
              <w:suppressAutoHyphens w:val="0"/>
              <w:jc w:val="center"/>
              <w:rPr>
                <w:color w:val="000000"/>
              </w:rPr>
            </w:pPr>
            <w:r>
              <w:rPr>
                <w:color w:val="000000"/>
              </w:rPr>
              <w:t>Код</w:t>
            </w:r>
          </w:p>
        </w:tc>
      </w:tr>
      <w:tr w:rsidR="004A09BA" w:rsidRPr="00756CF5" w:rsidTr="004A09BA">
        <w:trPr>
          <w:trHeight w:val="274"/>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0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629"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78"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18"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50"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50"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2"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391" w:type="dxa"/>
            <w:gridSpan w:val="3"/>
            <w:tcBorders>
              <w:top w:val="nil"/>
              <w:left w:val="nil"/>
              <w:bottom w:val="nil"/>
              <w:right w:val="nil"/>
            </w:tcBorders>
            <w:shd w:val="clear" w:color="000000" w:fill="FFFFFF"/>
            <w:hideMark/>
          </w:tcPr>
          <w:p w:rsidR="004A09BA" w:rsidRPr="00756CF5" w:rsidRDefault="004A09BA" w:rsidP="004A09BA">
            <w:pPr>
              <w:suppressAutoHyphens w:val="0"/>
              <w:jc w:val="right"/>
              <w:rPr>
                <w:color w:val="000000"/>
              </w:rPr>
            </w:pPr>
            <w:r>
              <w:rPr>
                <w:color w:val="000000"/>
              </w:rPr>
              <w:t>Форма по ОКУД</w:t>
            </w:r>
          </w:p>
        </w:tc>
        <w:tc>
          <w:tcPr>
            <w:tcW w:w="160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A09BA" w:rsidRPr="00756CF5" w:rsidRDefault="004A09BA" w:rsidP="004A09BA">
            <w:pPr>
              <w:suppressAutoHyphens w:val="0"/>
              <w:jc w:val="center"/>
              <w:rPr>
                <w:color w:val="000000"/>
                <w:sz w:val="22"/>
                <w:szCs w:val="22"/>
              </w:rPr>
            </w:pPr>
            <w:r>
              <w:rPr>
                <w:color w:val="000000"/>
                <w:sz w:val="22"/>
                <w:szCs w:val="22"/>
              </w:rPr>
              <w:t>0335001</w:t>
            </w:r>
          </w:p>
        </w:tc>
      </w:tr>
      <w:tr w:rsidR="004A09BA" w:rsidRPr="00756CF5" w:rsidTr="004A09BA">
        <w:trPr>
          <w:trHeight w:val="274"/>
        </w:trPr>
        <w:tc>
          <w:tcPr>
            <w:tcW w:w="6576" w:type="dxa"/>
            <w:gridSpan w:val="10"/>
            <w:vMerge w:val="restart"/>
            <w:tcBorders>
              <w:top w:val="nil"/>
              <w:left w:val="nil"/>
              <w:bottom w:val="nil"/>
              <w:right w:val="nil"/>
            </w:tcBorders>
            <w:shd w:val="clear" w:color="000000" w:fill="FFFFFF"/>
            <w:vAlign w:val="center"/>
            <w:hideMark/>
          </w:tcPr>
          <w:p w:rsidR="004A09BA" w:rsidRPr="00756CF5" w:rsidRDefault="004A09BA" w:rsidP="004A09BA">
            <w:pPr>
              <w:suppressAutoHyphens w:val="0"/>
              <w:rPr>
                <w:color w:val="000000"/>
              </w:rPr>
            </w:pPr>
            <w:r>
              <w:rPr>
                <w:color w:val="000000"/>
              </w:rPr>
              <w:t> </w:t>
            </w:r>
          </w:p>
        </w:tc>
        <w:tc>
          <w:tcPr>
            <w:tcW w:w="1391" w:type="dxa"/>
            <w:gridSpan w:val="3"/>
            <w:tcBorders>
              <w:top w:val="nil"/>
              <w:left w:val="nil"/>
              <w:bottom w:val="nil"/>
              <w:right w:val="nil"/>
            </w:tcBorders>
            <w:shd w:val="clear" w:color="000000" w:fill="FFFFFF"/>
            <w:vAlign w:val="center"/>
            <w:hideMark/>
          </w:tcPr>
          <w:p w:rsidR="004A09BA" w:rsidRPr="00756CF5" w:rsidRDefault="004A09BA" w:rsidP="004A09BA">
            <w:pPr>
              <w:suppressAutoHyphens w:val="0"/>
              <w:jc w:val="right"/>
              <w:rPr>
                <w:color w:val="000000"/>
              </w:rPr>
            </w:pPr>
            <w:r>
              <w:rPr>
                <w:color w:val="000000"/>
              </w:rPr>
              <w:t>по ОКПО</w:t>
            </w:r>
          </w:p>
        </w:tc>
        <w:tc>
          <w:tcPr>
            <w:tcW w:w="160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A09BA" w:rsidRPr="00756CF5" w:rsidRDefault="004A09BA" w:rsidP="004A09BA">
            <w:pPr>
              <w:suppressAutoHyphens w:val="0"/>
              <w:jc w:val="center"/>
              <w:rPr>
                <w:color w:val="000000"/>
                <w:sz w:val="22"/>
                <w:szCs w:val="22"/>
              </w:rPr>
            </w:pPr>
          </w:p>
        </w:tc>
      </w:tr>
      <w:tr w:rsidR="004A09BA" w:rsidRPr="00756CF5" w:rsidTr="004A09BA">
        <w:trPr>
          <w:trHeight w:val="274"/>
        </w:trPr>
        <w:tc>
          <w:tcPr>
            <w:tcW w:w="6576" w:type="dxa"/>
            <w:gridSpan w:val="10"/>
            <w:vMerge/>
            <w:tcBorders>
              <w:top w:val="nil"/>
              <w:left w:val="nil"/>
              <w:bottom w:val="nil"/>
              <w:right w:val="nil"/>
            </w:tcBorders>
            <w:vAlign w:val="center"/>
            <w:hideMark/>
          </w:tcPr>
          <w:p w:rsidR="004A09BA" w:rsidRPr="00756CF5" w:rsidRDefault="004A09BA" w:rsidP="004A09BA">
            <w:pPr>
              <w:suppressAutoHyphens w:val="0"/>
              <w:rPr>
                <w:color w:val="000000"/>
              </w:rPr>
            </w:pPr>
          </w:p>
        </w:tc>
        <w:tc>
          <w:tcPr>
            <w:tcW w:w="728"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6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60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A09BA" w:rsidRPr="00756CF5" w:rsidRDefault="004A09BA" w:rsidP="004A09BA">
            <w:pPr>
              <w:suppressAutoHyphens w:val="0"/>
              <w:jc w:val="center"/>
              <w:rPr>
                <w:color w:val="000000"/>
              </w:rPr>
            </w:pPr>
            <w:r>
              <w:rPr>
                <w:color w:val="000000"/>
              </w:rPr>
              <w:t> </w:t>
            </w:r>
          </w:p>
        </w:tc>
      </w:tr>
      <w:tr w:rsidR="004A09BA" w:rsidRPr="00756CF5" w:rsidTr="004A09BA">
        <w:trPr>
          <w:trHeight w:val="188"/>
        </w:trPr>
        <w:tc>
          <w:tcPr>
            <w:tcW w:w="6576" w:type="dxa"/>
            <w:gridSpan w:val="10"/>
            <w:vMerge/>
            <w:tcBorders>
              <w:top w:val="nil"/>
              <w:left w:val="nil"/>
              <w:bottom w:val="nil"/>
              <w:right w:val="nil"/>
            </w:tcBorders>
            <w:vAlign w:val="center"/>
            <w:hideMark/>
          </w:tcPr>
          <w:p w:rsidR="004A09BA" w:rsidRPr="00756CF5" w:rsidRDefault="004A09BA" w:rsidP="004A09BA">
            <w:pPr>
              <w:suppressAutoHyphens w:val="0"/>
              <w:rPr>
                <w:color w:val="000000"/>
              </w:rPr>
            </w:pPr>
          </w:p>
        </w:tc>
        <w:tc>
          <w:tcPr>
            <w:tcW w:w="728"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6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17"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9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r>
      <w:tr w:rsidR="004A09BA" w:rsidRPr="00756CF5" w:rsidTr="004A09BA">
        <w:trPr>
          <w:trHeight w:val="282"/>
        </w:trPr>
        <w:tc>
          <w:tcPr>
            <w:tcW w:w="6576" w:type="dxa"/>
            <w:gridSpan w:val="10"/>
            <w:tcBorders>
              <w:top w:val="nil"/>
              <w:left w:val="nil"/>
              <w:bottom w:val="nil"/>
              <w:right w:val="nil"/>
            </w:tcBorders>
            <w:shd w:val="clear" w:color="000000" w:fill="FFFFFF"/>
            <w:vAlign w:val="center"/>
            <w:hideMark/>
          </w:tcPr>
          <w:p w:rsidR="004A09BA" w:rsidRPr="00756CF5" w:rsidRDefault="004A09BA" w:rsidP="004A09BA">
            <w:pPr>
              <w:suppressAutoHyphens w:val="0"/>
              <w:rPr>
                <w:color w:val="000000"/>
              </w:rPr>
            </w:pPr>
            <w:r>
              <w:rPr>
                <w:color w:val="000000"/>
              </w:rPr>
              <w:t> </w:t>
            </w:r>
          </w:p>
        </w:tc>
        <w:tc>
          <w:tcPr>
            <w:tcW w:w="728"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6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17"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9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r>
      <w:tr w:rsidR="004A09BA" w:rsidRPr="00756CF5" w:rsidTr="004A09BA">
        <w:trPr>
          <w:trHeight w:val="218"/>
        </w:trPr>
        <w:tc>
          <w:tcPr>
            <w:tcW w:w="6576" w:type="dxa"/>
            <w:gridSpan w:val="10"/>
            <w:tcBorders>
              <w:top w:val="single" w:sz="4" w:space="0" w:color="000000"/>
              <w:left w:val="nil"/>
              <w:bottom w:val="nil"/>
              <w:right w:val="nil"/>
            </w:tcBorders>
            <w:shd w:val="clear" w:color="000000" w:fill="FFFFFF"/>
            <w:hideMark/>
          </w:tcPr>
          <w:p w:rsidR="004A09BA" w:rsidRPr="00756CF5" w:rsidRDefault="004A09BA" w:rsidP="004A09BA">
            <w:pPr>
              <w:suppressAutoHyphens w:val="0"/>
              <w:jc w:val="center"/>
              <w:rPr>
                <w:color w:val="000000"/>
                <w:sz w:val="14"/>
                <w:szCs w:val="14"/>
              </w:rPr>
            </w:pPr>
            <w:r>
              <w:rPr>
                <w:color w:val="000000"/>
                <w:sz w:val="14"/>
                <w:szCs w:val="14"/>
              </w:rPr>
              <w:t xml:space="preserve">Организация-хранитель </w:t>
            </w:r>
            <w:proofErr w:type="spellStart"/>
            <w:r>
              <w:rPr>
                <w:color w:val="000000"/>
                <w:sz w:val="14"/>
                <w:szCs w:val="14"/>
              </w:rPr>
              <w:t>адерс</w:t>
            </w:r>
            <w:proofErr w:type="spellEnd"/>
            <w:r>
              <w:rPr>
                <w:color w:val="000000"/>
                <w:sz w:val="14"/>
                <w:szCs w:val="14"/>
              </w:rPr>
              <w:t xml:space="preserve"> телефон, факс, структурное подразделение</w:t>
            </w:r>
          </w:p>
        </w:tc>
        <w:tc>
          <w:tcPr>
            <w:tcW w:w="728"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6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17"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9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r>
      <w:tr w:rsidR="004A09BA" w:rsidRPr="00756CF5" w:rsidTr="004A09BA">
        <w:trPr>
          <w:trHeight w:val="274"/>
        </w:trPr>
        <w:tc>
          <w:tcPr>
            <w:tcW w:w="7967" w:type="dxa"/>
            <w:gridSpan w:val="13"/>
            <w:tcBorders>
              <w:top w:val="nil"/>
              <w:left w:val="nil"/>
              <w:bottom w:val="nil"/>
              <w:right w:val="nil"/>
            </w:tcBorders>
            <w:shd w:val="clear" w:color="000000" w:fill="FFFFFF"/>
            <w:vAlign w:val="center"/>
            <w:hideMark/>
          </w:tcPr>
          <w:p w:rsidR="004A09BA" w:rsidRPr="00756CF5" w:rsidRDefault="004A09BA" w:rsidP="004A09BA">
            <w:pPr>
              <w:suppressAutoHyphens w:val="0"/>
              <w:jc w:val="right"/>
              <w:rPr>
                <w:color w:val="000000"/>
              </w:rPr>
            </w:pPr>
            <w:r>
              <w:rPr>
                <w:color w:val="000000"/>
              </w:rPr>
              <w:t>Вид деятельности по ОКДП</w:t>
            </w:r>
          </w:p>
        </w:tc>
        <w:tc>
          <w:tcPr>
            <w:tcW w:w="160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A09BA" w:rsidRPr="00756CF5" w:rsidRDefault="004A09BA" w:rsidP="004A09BA">
            <w:pPr>
              <w:suppressAutoHyphens w:val="0"/>
              <w:jc w:val="center"/>
              <w:rPr>
                <w:color w:val="000000"/>
              </w:rPr>
            </w:pPr>
            <w:r>
              <w:rPr>
                <w:color w:val="000000"/>
              </w:rPr>
              <w:t> </w:t>
            </w:r>
          </w:p>
        </w:tc>
      </w:tr>
      <w:tr w:rsidR="004A09BA" w:rsidRPr="00756CF5" w:rsidTr="004A09BA">
        <w:trPr>
          <w:trHeight w:val="274"/>
        </w:trPr>
        <w:tc>
          <w:tcPr>
            <w:tcW w:w="6576" w:type="dxa"/>
            <w:gridSpan w:val="10"/>
            <w:vMerge w:val="restart"/>
            <w:tcBorders>
              <w:top w:val="nil"/>
              <w:left w:val="nil"/>
              <w:bottom w:val="nil"/>
              <w:right w:val="nil"/>
            </w:tcBorders>
            <w:shd w:val="clear" w:color="000000" w:fill="FFFFFF"/>
            <w:vAlign w:val="center"/>
            <w:hideMark/>
          </w:tcPr>
          <w:p w:rsidR="004A09BA" w:rsidRPr="00756CF5" w:rsidRDefault="004A09BA" w:rsidP="004A09BA">
            <w:pPr>
              <w:suppressAutoHyphens w:val="0"/>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r>
            <w:proofErr w:type="spellStart"/>
            <w:r>
              <w:rPr>
                <w:color w:val="000000"/>
              </w:rPr>
              <w:t>Филал</w:t>
            </w:r>
            <w:proofErr w:type="spellEnd"/>
            <w:r>
              <w:rPr>
                <w:color w:val="000000"/>
              </w:rPr>
              <w:t xml:space="preserve"> ПАО "ТрансКонтейнер" на ______________ железной дороге</w:t>
            </w:r>
          </w:p>
        </w:tc>
        <w:tc>
          <w:tcPr>
            <w:tcW w:w="1391" w:type="dxa"/>
            <w:gridSpan w:val="3"/>
            <w:tcBorders>
              <w:top w:val="nil"/>
              <w:left w:val="nil"/>
              <w:bottom w:val="nil"/>
              <w:right w:val="nil"/>
            </w:tcBorders>
            <w:shd w:val="clear" w:color="000000" w:fill="FFFFFF"/>
            <w:vAlign w:val="center"/>
            <w:hideMark/>
          </w:tcPr>
          <w:p w:rsidR="004A09BA" w:rsidRPr="00756CF5" w:rsidRDefault="004A09BA" w:rsidP="004A09BA">
            <w:pPr>
              <w:suppressAutoHyphens w:val="0"/>
              <w:jc w:val="right"/>
              <w:rPr>
                <w:color w:val="000000"/>
              </w:rPr>
            </w:pPr>
            <w:r>
              <w:rPr>
                <w:color w:val="000000"/>
              </w:rPr>
              <w:t>по ОКПО</w:t>
            </w:r>
          </w:p>
        </w:tc>
        <w:tc>
          <w:tcPr>
            <w:tcW w:w="160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A09BA" w:rsidRPr="00756CF5" w:rsidRDefault="004A09BA" w:rsidP="004A09BA">
            <w:pPr>
              <w:suppressAutoHyphens w:val="0"/>
              <w:jc w:val="center"/>
              <w:rPr>
                <w:color w:val="000000"/>
                <w:sz w:val="22"/>
                <w:szCs w:val="22"/>
              </w:rPr>
            </w:pPr>
          </w:p>
        </w:tc>
      </w:tr>
      <w:tr w:rsidR="004A09BA" w:rsidRPr="00756CF5" w:rsidTr="004A09BA">
        <w:trPr>
          <w:trHeight w:val="274"/>
        </w:trPr>
        <w:tc>
          <w:tcPr>
            <w:tcW w:w="6576" w:type="dxa"/>
            <w:gridSpan w:val="10"/>
            <w:vMerge/>
            <w:tcBorders>
              <w:top w:val="nil"/>
              <w:left w:val="nil"/>
              <w:bottom w:val="nil"/>
              <w:right w:val="nil"/>
            </w:tcBorders>
            <w:vAlign w:val="center"/>
            <w:hideMark/>
          </w:tcPr>
          <w:p w:rsidR="004A09BA" w:rsidRPr="00756CF5" w:rsidRDefault="004A09BA" w:rsidP="004A09BA">
            <w:pPr>
              <w:suppressAutoHyphens w:val="0"/>
              <w:rPr>
                <w:color w:val="000000"/>
              </w:rPr>
            </w:pPr>
          </w:p>
        </w:tc>
        <w:tc>
          <w:tcPr>
            <w:tcW w:w="728"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6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60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A09BA" w:rsidRPr="00756CF5" w:rsidRDefault="004A09BA" w:rsidP="004A09BA">
            <w:pPr>
              <w:suppressAutoHyphens w:val="0"/>
              <w:jc w:val="center"/>
              <w:rPr>
                <w:color w:val="000000"/>
              </w:rPr>
            </w:pPr>
            <w:r>
              <w:rPr>
                <w:color w:val="000000"/>
              </w:rPr>
              <w:t> </w:t>
            </w:r>
          </w:p>
        </w:tc>
      </w:tr>
      <w:tr w:rsidR="004A09BA" w:rsidRPr="00756CF5" w:rsidTr="004A09BA">
        <w:trPr>
          <w:trHeight w:val="540"/>
        </w:trPr>
        <w:tc>
          <w:tcPr>
            <w:tcW w:w="6576" w:type="dxa"/>
            <w:gridSpan w:val="10"/>
            <w:vMerge/>
            <w:tcBorders>
              <w:top w:val="nil"/>
              <w:left w:val="nil"/>
              <w:bottom w:val="nil"/>
              <w:right w:val="nil"/>
            </w:tcBorders>
            <w:vAlign w:val="center"/>
            <w:hideMark/>
          </w:tcPr>
          <w:p w:rsidR="004A09BA" w:rsidRPr="00756CF5" w:rsidRDefault="004A09BA" w:rsidP="004A09BA">
            <w:pPr>
              <w:suppressAutoHyphens w:val="0"/>
              <w:rPr>
                <w:color w:val="000000"/>
              </w:rPr>
            </w:pPr>
          </w:p>
        </w:tc>
        <w:tc>
          <w:tcPr>
            <w:tcW w:w="728"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6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17"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9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r>
      <w:tr w:rsidR="004A09BA" w:rsidRPr="00756CF5" w:rsidTr="004A09BA">
        <w:trPr>
          <w:trHeight w:val="282"/>
        </w:trPr>
        <w:tc>
          <w:tcPr>
            <w:tcW w:w="6576" w:type="dxa"/>
            <w:gridSpan w:val="10"/>
            <w:tcBorders>
              <w:top w:val="nil"/>
              <w:left w:val="nil"/>
              <w:bottom w:val="nil"/>
              <w:right w:val="nil"/>
            </w:tcBorders>
            <w:shd w:val="clear" w:color="000000" w:fill="FFFFFF"/>
            <w:vAlign w:val="center"/>
            <w:hideMark/>
          </w:tcPr>
          <w:p w:rsidR="004A09BA" w:rsidRPr="00756CF5" w:rsidRDefault="004A09BA" w:rsidP="004A09BA">
            <w:pPr>
              <w:suppressAutoHyphens w:val="0"/>
              <w:rPr>
                <w:color w:val="000000"/>
              </w:rPr>
            </w:pPr>
            <w:r>
              <w:rPr>
                <w:color w:val="000000"/>
              </w:rPr>
              <w:t> </w:t>
            </w:r>
          </w:p>
        </w:tc>
        <w:tc>
          <w:tcPr>
            <w:tcW w:w="728"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6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17"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9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r>
      <w:tr w:rsidR="004A09BA" w:rsidRPr="00756CF5" w:rsidTr="004A09BA">
        <w:trPr>
          <w:trHeight w:val="218"/>
        </w:trPr>
        <w:tc>
          <w:tcPr>
            <w:tcW w:w="6576" w:type="dxa"/>
            <w:gridSpan w:val="10"/>
            <w:tcBorders>
              <w:top w:val="single" w:sz="4" w:space="0" w:color="000000"/>
              <w:left w:val="nil"/>
              <w:bottom w:val="nil"/>
              <w:right w:val="nil"/>
            </w:tcBorders>
            <w:shd w:val="clear" w:color="000000" w:fill="FFFFFF"/>
            <w:hideMark/>
          </w:tcPr>
          <w:p w:rsidR="004A09BA" w:rsidRPr="00756CF5" w:rsidRDefault="004A09BA" w:rsidP="004A09BA">
            <w:pPr>
              <w:suppressAutoHyphens w:val="0"/>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адрес,телефон,факс,фамилия</w:t>
            </w:r>
            <w:proofErr w:type="spellEnd"/>
            <w:r>
              <w:rPr>
                <w:color w:val="000000"/>
                <w:sz w:val="14"/>
                <w:szCs w:val="14"/>
              </w:rPr>
              <w:t xml:space="preserve"> имя отчество)</w:t>
            </w:r>
          </w:p>
        </w:tc>
        <w:tc>
          <w:tcPr>
            <w:tcW w:w="1391" w:type="dxa"/>
            <w:gridSpan w:val="3"/>
            <w:vMerge w:val="restart"/>
            <w:tcBorders>
              <w:top w:val="nil"/>
              <w:left w:val="nil"/>
              <w:bottom w:val="nil"/>
              <w:right w:val="nil"/>
            </w:tcBorders>
            <w:shd w:val="clear" w:color="000000" w:fill="FFFFFF"/>
            <w:vAlign w:val="center"/>
            <w:hideMark/>
          </w:tcPr>
          <w:p w:rsidR="004A09BA" w:rsidRPr="00756CF5" w:rsidRDefault="004A09BA" w:rsidP="004A09BA">
            <w:pPr>
              <w:suppressAutoHyphens w:val="0"/>
              <w:jc w:val="right"/>
              <w:rPr>
                <w:color w:val="000000"/>
              </w:rPr>
            </w:pPr>
            <w:r>
              <w:rPr>
                <w:color w:val="000000"/>
              </w:rPr>
              <w:t>Договор номер</w:t>
            </w:r>
          </w:p>
        </w:tc>
        <w:tc>
          <w:tcPr>
            <w:tcW w:w="160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A09BA" w:rsidRPr="00756CF5" w:rsidRDefault="004A09BA" w:rsidP="004A09BA">
            <w:pPr>
              <w:suppressAutoHyphens w:val="0"/>
              <w:jc w:val="center"/>
              <w:rPr>
                <w:color w:val="000000"/>
                <w:sz w:val="14"/>
                <w:szCs w:val="14"/>
              </w:rPr>
            </w:pPr>
            <w:r>
              <w:rPr>
                <w:color w:val="000000"/>
                <w:sz w:val="14"/>
                <w:szCs w:val="14"/>
              </w:rPr>
              <w:t> </w:t>
            </w:r>
          </w:p>
        </w:tc>
      </w:tr>
      <w:tr w:rsidR="004A09BA" w:rsidRPr="00756CF5" w:rsidTr="004A09BA">
        <w:trPr>
          <w:trHeight w:val="165"/>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0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629"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78"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18"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50"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50"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2"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391" w:type="dxa"/>
            <w:gridSpan w:val="3"/>
            <w:vMerge/>
            <w:tcBorders>
              <w:top w:val="nil"/>
              <w:left w:val="nil"/>
              <w:bottom w:val="nil"/>
              <w:right w:val="nil"/>
            </w:tcBorders>
            <w:vAlign w:val="center"/>
            <w:hideMark/>
          </w:tcPr>
          <w:p w:rsidR="004A09BA" w:rsidRPr="00756CF5" w:rsidRDefault="004A09BA" w:rsidP="004A09BA">
            <w:pPr>
              <w:suppressAutoHyphens w:val="0"/>
              <w:rPr>
                <w:color w:val="000000"/>
              </w:rPr>
            </w:pPr>
          </w:p>
        </w:tc>
        <w:tc>
          <w:tcPr>
            <w:tcW w:w="1608" w:type="dxa"/>
            <w:gridSpan w:val="2"/>
            <w:vMerge/>
            <w:tcBorders>
              <w:top w:val="nil"/>
              <w:left w:val="nil"/>
              <w:bottom w:val="nil"/>
              <w:right w:val="nil"/>
            </w:tcBorders>
            <w:vAlign w:val="center"/>
            <w:hideMark/>
          </w:tcPr>
          <w:p w:rsidR="004A09BA" w:rsidRPr="00756CF5" w:rsidRDefault="004A09BA" w:rsidP="004A09BA">
            <w:pPr>
              <w:suppressAutoHyphens w:val="0"/>
              <w:rPr>
                <w:color w:val="000000"/>
                <w:sz w:val="14"/>
                <w:szCs w:val="14"/>
              </w:rPr>
            </w:pPr>
          </w:p>
        </w:tc>
      </w:tr>
      <w:tr w:rsidR="004A09BA" w:rsidRPr="00756CF5" w:rsidTr="004A09BA">
        <w:trPr>
          <w:trHeight w:val="274"/>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0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629"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78"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18"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50"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50"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2"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391" w:type="dxa"/>
            <w:gridSpan w:val="3"/>
            <w:tcBorders>
              <w:top w:val="nil"/>
              <w:left w:val="nil"/>
              <w:bottom w:val="nil"/>
              <w:right w:val="nil"/>
            </w:tcBorders>
            <w:shd w:val="clear" w:color="000000" w:fill="FFFFFF"/>
            <w:vAlign w:val="center"/>
            <w:hideMark/>
          </w:tcPr>
          <w:p w:rsidR="004A09BA" w:rsidRPr="00756CF5" w:rsidRDefault="004A09BA" w:rsidP="004A09BA">
            <w:pPr>
              <w:suppressAutoHyphens w:val="0"/>
              <w:jc w:val="right"/>
              <w:rPr>
                <w:color w:val="000000"/>
              </w:rPr>
            </w:pPr>
            <w:r>
              <w:rPr>
                <w:color w:val="000000"/>
              </w:rPr>
              <w:t>Дата</w:t>
            </w:r>
          </w:p>
        </w:tc>
        <w:tc>
          <w:tcPr>
            <w:tcW w:w="160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A09BA" w:rsidRPr="00756CF5" w:rsidRDefault="004A09BA" w:rsidP="004A09BA">
            <w:pPr>
              <w:suppressAutoHyphens w:val="0"/>
              <w:jc w:val="center"/>
              <w:rPr>
                <w:color w:val="000000"/>
                <w:sz w:val="22"/>
                <w:szCs w:val="22"/>
              </w:rPr>
            </w:pPr>
            <w:r>
              <w:rPr>
                <w:color w:val="000000"/>
                <w:sz w:val="22"/>
                <w:szCs w:val="22"/>
              </w:rPr>
              <w:t> </w:t>
            </w:r>
          </w:p>
        </w:tc>
      </w:tr>
      <w:tr w:rsidR="004A09BA" w:rsidRPr="00756CF5" w:rsidTr="004A09BA">
        <w:trPr>
          <w:trHeight w:val="274"/>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0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629"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78"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18"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50"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50"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2"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391" w:type="dxa"/>
            <w:gridSpan w:val="3"/>
            <w:tcBorders>
              <w:top w:val="nil"/>
              <w:left w:val="nil"/>
              <w:bottom w:val="nil"/>
              <w:right w:val="nil"/>
            </w:tcBorders>
            <w:shd w:val="clear" w:color="000000" w:fill="FFFFFF"/>
            <w:vAlign w:val="center"/>
            <w:hideMark/>
          </w:tcPr>
          <w:p w:rsidR="004A09BA" w:rsidRPr="00756CF5" w:rsidRDefault="004A09BA" w:rsidP="004A09BA">
            <w:pPr>
              <w:suppressAutoHyphens w:val="0"/>
              <w:jc w:val="right"/>
              <w:rPr>
                <w:color w:val="000000"/>
              </w:rPr>
            </w:pPr>
            <w:r>
              <w:rPr>
                <w:color w:val="000000"/>
              </w:rPr>
              <w:t>Вид операции</w:t>
            </w:r>
          </w:p>
        </w:tc>
        <w:tc>
          <w:tcPr>
            <w:tcW w:w="160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A09BA" w:rsidRPr="00756CF5" w:rsidRDefault="004A09BA" w:rsidP="004A09BA">
            <w:pPr>
              <w:suppressAutoHyphens w:val="0"/>
              <w:jc w:val="center"/>
              <w:rPr>
                <w:color w:val="000000"/>
              </w:rPr>
            </w:pPr>
            <w:r>
              <w:rPr>
                <w:color w:val="000000"/>
              </w:rPr>
              <w:t> </w:t>
            </w:r>
          </w:p>
        </w:tc>
      </w:tr>
      <w:tr w:rsidR="004A09BA" w:rsidRPr="00756CF5" w:rsidTr="004A09BA">
        <w:trPr>
          <w:trHeight w:val="274"/>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03" w:type="dxa"/>
            <w:tcBorders>
              <w:top w:val="nil"/>
              <w:left w:val="nil"/>
              <w:bottom w:val="nil"/>
              <w:right w:val="nil"/>
            </w:tcBorders>
            <w:shd w:val="clear" w:color="000000" w:fill="FFFFFF"/>
            <w:hideMark/>
          </w:tcPr>
          <w:p w:rsidR="004A09BA" w:rsidRPr="00756CF5" w:rsidRDefault="004A09BA" w:rsidP="004A09BA">
            <w:pPr>
              <w:suppressAutoHyphens w:val="0"/>
              <w:jc w:val="both"/>
              <w:rPr>
                <w:color w:val="000000"/>
                <w:sz w:val="16"/>
                <w:szCs w:val="16"/>
              </w:rPr>
            </w:pPr>
            <w:r>
              <w:rPr>
                <w:color w:val="000000"/>
                <w:sz w:val="16"/>
                <w:szCs w:val="16"/>
              </w:rPr>
              <w:t> </w:t>
            </w:r>
          </w:p>
        </w:tc>
        <w:tc>
          <w:tcPr>
            <w:tcW w:w="1629" w:type="dxa"/>
            <w:tcBorders>
              <w:top w:val="nil"/>
              <w:left w:val="nil"/>
              <w:bottom w:val="nil"/>
              <w:right w:val="nil"/>
            </w:tcBorders>
            <w:shd w:val="clear" w:color="000000" w:fill="FFFFFF"/>
            <w:hideMark/>
          </w:tcPr>
          <w:p w:rsidR="004A09BA" w:rsidRPr="00756CF5" w:rsidRDefault="004A09BA" w:rsidP="004A09BA">
            <w:pPr>
              <w:suppressAutoHyphens w:val="0"/>
              <w:jc w:val="both"/>
              <w:rPr>
                <w:bCs/>
                <w:iCs/>
                <w:color w:val="000000"/>
                <w:sz w:val="22"/>
                <w:szCs w:val="22"/>
              </w:rPr>
            </w:pPr>
            <w:r>
              <w:rPr>
                <w:bCs/>
                <w:iCs/>
                <w:color w:val="000000"/>
                <w:sz w:val="22"/>
                <w:szCs w:val="22"/>
              </w:rPr>
              <w:t>ФОРМА</w:t>
            </w:r>
          </w:p>
        </w:tc>
        <w:tc>
          <w:tcPr>
            <w:tcW w:w="778"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18"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50"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50"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2"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28"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6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17"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9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r>
      <w:tr w:rsidR="004A09BA" w:rsidRPr="00756CF5" w:rsidTr="004A09BA">
        <w:trPr>
          <w:trHeight w:val="274"/>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0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629"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78"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A09BA" w:rsidRPr="00756CF5" w:rsidRDefault="004A09BA" w:rsidP="004A09BA">
            <w:pPr>
              <w:suppressAutoHyphens w:val="0"/>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000000" w:fill="FFFFFF"/>
            <w:vAlign w:val="center"/>
            <w:hideMark/>
          </w:tcPr>
          <w:p w:rsidR="004A09BA" w:rsidRPr="00756CF5" w:rsidRDefault="004A09BA" w:rsidP="004A09BA">
            <w:pPr>
              <w:suppressAutoHyphens w:val="0"/>
              <w:jc w:val="center"/>
              <w:rPr>
                <w:color w:val="000000"/>
              </w:rPr>
            </w:pPr>
            <w:r>
              <w:rPr>
                <w:color w:val="000000"/>
              </w:rPr>
              <w:t>Дата</w:t>
            </w:r>
          </w:p>
        </w:tc>
        <w:tc>
          <w:tcPr>
            <w:tcW w:w="6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17"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9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r>
      <w:tr w:rsidR="004A09BA" w:rsidRPr="00756CF5" w:rsidTr="004A09BA">
        <w:trPr>
          <w:trHeight w:val="274"/>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0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629"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78" w:type="dxa"/>
            <w:tcBorders>
              <w:top w:val="nil"/>
              <w:left w:val="nil"/>
              <w:bottom w:val="nil"/>
              <w:right w:val="nil"/>
            </w:tcBorders>
            <w:shd w:val="clear" w:color="000000" w:fill="FFFFFF"/>
            <w:hideMark/>
          </w:tcPr>
          <w:p w:rsidR="004A09BA" w:rsidRPr="00756CF5" w:rsidRDefault="004A09BA" w:rsidP="004A09BA">
            <w:pPr>
              <w:suppressAutoHyphens w:val="0"/>
              <w:jc w:val="center"/>
              <w:rPr>
                <w:b/>
                <w:bCs/>
                <w:color w:val="000000"/>
                <w:sz w:val="22"/>
                <w:szCs w:val="22"/>
              </w:rPr>
            </w:pPr>
            <w:r>
              <w:rPr>
                <w:b/>
                <w:bCs/>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A09BA" w:rsidRPr="00756CF5" w:rsidRDefault="004A09BA" w:rsidP="004A09BA">
            <w:pPr>
              <w:suppressAutoHyphens w:val="0"/>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000000" w:fill="FFFFFF"/>
            <w:vAlign w:val="center"/>
            <w:hideMark/>
          </w:tcPr>
          <w:p w:rsidR="004A09BA" w:rsidRPr="00756CF5" w:rsidRDefault="004A09BA" w:rsidP="004A09BA">
            <w:pPr>
              <w:suppressAutoHyphens w:val="0"/>
              <w:jc w:val="center"/>
              <w:rPr>
                <w:color w:val="000000"/>
              </w:rPr>
            </w:pPr>
            <w:r>
              <w:rPr>
                <w:color w:val="000000"/>
              </w:rPr>
              <w:t> </w:t>
            </w:r>
          </w:p>
        </w:tc>
        <w:tc>
          <w:tcPr>
            <w:tcW w:w="6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17"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9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r>
      <w:tr w:rsidR="004A09BA" w:rsidRPr="00756CF5" w:rsidTr="004A09BA">
        <w:trPr>
          <w:trHeight w:val="274"/>
        </w:trPr>
        <w:tc>
          <w:tcPr>
            <w:tcW w:w="9575" w:type="dxa"/>
            <w:gridSpan w:val="15"/>
            <w:tcBorders>
              <w:top w:val="nil"/>
              <w:left w:val="nil"/>
              <w:bottom w:val="nil"/>
              <w:right w:val="nil"/>
            </w:tcBorders>
            <w:shd w:val="clear" w:color="000000" w:fill="FFFFFF"/>
            <w:hideMark/>
          </w:tcPr>
          <w:p w:rsidR="004A09BA" w:rsidRPr="00756CF5" w:rsidRDefault="004A09BA" w:rsidP="004A09BA">
            <w:pPr>
              <w:suppressAutoHyphens w:val="0"/>
              <w:jc w:val="center"/>
              <w:rPr>
                <w:b/>
                <w:bCs/>
                <w:color w:val="000000"/>
                <w:sz w:val="22"/>
                <w:szCs w:val="22"/>
              </w:rPr>
            </w:pPr>
            <w:r>
              <w:rPr>
                <w:b/>
                <w:bCs/>
                <w:color w:val="000000"/>
                <w:sz w:val="22"/>
                <w:szCs w:val="22"/>
              </w:rPr>
              <w:t>О ПРИЕМЕ-ПЕРЕДАЧЕ ТОВАРНО-МАТЕРИАЛЬНЫХ ЦЕННОСТЕЙ НА ХРАНЕНИЕ</w:t>
            </w:r>
          </w:p>
        </w:tc>
      </w:tr>
      <w:tr w:rsidR="004A09BA" w:rsidRPr="00756CF5" w:rsidTr="004A09BA">
        <w:trPr>
          <w:trHeight w:val="330"/>
        </w:trPr>
        <w:tc>
          <w:tcPr>
            <w:tcW w:w="5684" w:type="dxa"/>
            <w:gridSpan w:val="7"/>
            <w:tcBorders>
              <w:top w:val="nil"/>
              <w:left w:val="nil"/>
              <w:bottom w:val="nil"/>
              <w:right w:val="nil"/>
            </w:tcBorders>
            <w:shd w:val="clear" w:color="000000" w:fill="FFFFFF"/>
            <w:hideMark/>
          </w:tcPr>
          <w:p w:rsidR="004A09BA" w:rsidRPr="00756CF5" w:rsidRDefault="004A09BA" w:rsidP="004A09BA">
            <w:pPr>
              <w:suppressAutoHyphens w:val="0"/>
              <w:rPr>
                <w:color w:val="000000"/>
                <w:sz w:val="22"/>
                <w:szCs w:val="22"/>
              </w:rPr>
            </w:pPr>
            <w:r>
              <w:rPr>
                <w:color w:val="000000"/>
                <w:sz w:val="22"/>
                <w:szCs w:val="22"/>
              </w:rPr>
              <w:t>Акт составлен о том, что приняты на хранение</w:t>
            </w:r>
          </w:p>
        </w:tc>
        <w:tc>
          <w:tcPr>
            <w:tcW w:w="450"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29"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64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6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17"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9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r>
      <w:tr w:rsidR="004A09BA" w:rsidRPr="00756CF5" w:rsidTr="004A09BA">
        <w:trPr>
          <w:trHeight w:val="218"/>
        </w:trPr>
        <w:tc>
          <w:tcPr>
            <w:tcW w:w="5684" w:type="dxa"/>
            <w:gridSpan w:val="7"/>
            <w:tcBorders>
              <w:top w:val="nil"/>
              <w:left w:val="nil"/>
              <w:bottom w:val="single" w:sz="4" w:space="0" w:color="000000"/>
              <w:right w:val="nil"/>
            </w:tcBorders>
            <w:shd w:val="clear" w:color="000000" w:fill="FFFFFF"/>
            <w:hideMark/>
          </w:tcPr>
          <w:p w:rsidR="004A09BA" w:rsidRPr="00756CF5" w:rsidRDefault="004A09BA" w:rsidP="004A09BA">
            <w:pPr>
              <w:suppressAutoHyphens w:val="0"/>
              <w:jc w:val="center"/>
              <w:rPr>
                <w:color w:val="000000"/>
              </w:rPr>
            </w:pPr>
            <w:r>
              <w:rPr>
                <w:color w:val="000000"/>
              </w:rPr>
              <w:t> </w:t>
            </w:r>
          </w:p>
        </w:tc>
        <w:tc>
          <w:tcPr>
            <w:tcW w:w="450"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29"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64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2271" w:type="dxa"/>
            <w:gridSpan w:val="3"/>
            <w:tcBorders>
              <w:top w:val="nil"/>
              <w:left w:val="nil"/>
              <w:bottom w:val="single" w:sz="4" w:space="0" w:color="000000"/>
              <w:right w:val="nil"/>
            </w:tcBorders>
            <w:shd w:val="clear" w:color="000000" w:fill="FFFFFF"/>
            <w:hideMark/>
          </w:tcPr>
          <w:p w:rsidR="004A09BA" w:rsidRPr="00756CF5" w:rsidRDefault="004A09BA" w:rsidP="004A09BA">
            <w:pPr>
              <w:suppressAutoHyphens w:val="0"/>
              <w:jc w:val="center"/>
              <w:rPr>
                <w:color w:val="000000"/>
              </w:rPr>
            </w:pPr>
            <w:r>
              <w:rPr>
                <w:color w:val="000000"/>
              </w:rPr>
              <w:t> </w:t>
            </w:r>
          </w:p>
        </w:tc>
      </w:tr>
      <w:tr w:rsidR="004A09BA" w:rsidRPr="00756CF5" w:rsidTr="004A09BA">
        <w:trPr>
          <w:trHeight w:val="218"/>
        </w:trPr>
        <w:tc>
          <w:tcPr>
            <w:tcW w:w="5684" w:type="dxa"/>
            <w:gridSpan w:val="7"/>
            <w:tcBorders>
              <w:top w:val="nil"/>
              <w:left w:val="nil"/>
              <w:bottom w:val="nil"/>
              <w:right w:val="nil"/>
            </w:tcBorders>
            <w:shd w:val="clear" w:color="000000" w:fill="FFFFFF"/>
            <w:hideMark/>
          </w:tcPr>
          <w:p w:rsidR="004A09BA" w:rsidRPr="00756CF5" w:rsidRDefault="004A09BA" w:rsidP="004A09BA">
            <w:pPr>
              <w:suppressAutoHyphens w:val="0"/>
              <w:jc w:val="center"/>
              <w:rPr>
                <w:color w:val="000000"/>
                <w:sz w:val="16"/>
                <w:szCs w:val="16"/>
              </w:rPr>
            </w:pPr>
            <w:r>
              <w:rPr>
                <w:color w:val="000000"/>
                <w:sz w:val="16"/>
                <w:szCs w:val="16"/>
              </w:rPr>
              <w:t>Наименование, номер места хранения</w:t>
            </w:r>
          </w:p>
        </w:tc>
        <w:tc>
          <w:tcPr>
            <w:tcW w:w="450"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29"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64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2271" w:type="dxa"/>
            <w:gridSpan w:val="3"/>
            <w:tcBorders>
              <w:top w:val="nil"/>
              <w:left w:val="nil"/>
              <w:bottom w:val="nil"/>
              <w:right w:val="nil"/>
            </w:tcBorders>
            <w:shd w:val="clear" w:color="000000" w:fill="FFFFFF"/>
            <w:hideMark/>
          </w:tcPr>
          <w:p w:rsidR="004A09BA" w:rsidRPr="00756CF5" w:rsidRDefault="004A09BA" w:rsidP="004A09BA">
            <w:pPr>
              <w:suppressAutoHyphens w:val="0"/>
              <w:jc w:val="center"/>
              <w:rPr>
                <w:color w:val="000000"/>
                <w:sz w:val="16"/>
                <w:szCs w:val="16"/>
              </w:rPr>
            </w:pPr>
            <w:r>
              <w:rPr>
                <w:color w:val="000000"/>
                <w:sz w:val="16"/>
                <w:szCs w:val="16"/>
              </w:rPr>
              <w:t>Срок хранения</w:t>
            </w:r>
          </w:p>
        </w:tc>
      </w:tr>
      <w:tr w:rsidR="004A09BA" w:rsidRPr="00756CF5" w:rsidTr="004A09BA">
        <w:trPr>
          <w:trHeight w:val="330"/>
        </w:trPr>
        <w:tc>
          <w:tcPr>
            <w:tcW w:w="5684" w:type="dxa"/>
            <w:gridSpan w:val="7"/>
            <w:tcBorders>
              <w:top w:val="nil"/>
              <w:left w:val="nil"/>
              <w:bottom w:val="nil"/>
              <w:right w:val="nil"/>
            </w:tcBorders>
            <w:shd w:val="clear" w:color="000000" w:fill="FFFFFF"/>
            <w:hideMark/>
          </w:tcPr>
          <w:p w:rsidR="004A09BA" w:rsidRPr="00756CF5" w:rsidRDefault="004A09BA" w:rsidP="004A09BA">
            <w:pPr>
              <w:suppressAutoHyphens w:val="0"/>
              <w:rPr>
                <w:color w:val="000000"/>
                <w:sz w:val="22"/>
                <w:szCs w:val="22"/>
              </w:rPr>
            </w:pPr>
            <w:r>
              <w:rPr>
                <w:color w:val="000000"/>
                <w:sz w:val="22"/>
                <w:szCs w:val="22"/>
              </w:rPr>
              <w:t xml:space="preserve">Следующие товарно-материальные </w:t>
            </w:r>
            <w:proofErr w:type="spellStart"/>
            <w:r>
              <w:rPr>
                <w:color w:val="000000"/>
                <w:sz w:val="22"/>
                <w:szCs w:val="22"/>
              </w:rPr>
              <w:t>цености</w:t>
            </w:r>
            <w:proofErr w:type="spellEnd"/>
          </w:p>
        </w:tc>
        <w:tc>
          <w:tcPr>
            <w:tcW w:w="450"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29"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64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6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17"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9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r>
      <w:tr w:rsidR="004A09BA" w:rsidRPr="00756CF5" w:rsidTr="004A09BA">
        <w:trPr>
          <w:trHeight w:val="274"/>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09BA" w:rsidRPr="00756CF5" w:rsidRDefault="004A09BA" w:rsidP="004A09BA">
            <w:pPr>
              <w:suppressAutoHyphens w:val="0"/>
              <w:jc w:val="center"/>
              <w:rPr>
                <w:color w:val="000000"/>
                <w:sz w:val="18"/>
                <w:szCs w:val="18"/>
              </w:rPr>
            </w:pPr>
            <w:r>
              <w:rPr>
                <w:color w:val="000000"/>
                <w:sz w:val="18"/>
                <w:szCs w:val="18"/>
              </w:rPr>
              <w:t>№</w:t>
            </w:r>
            <w:r>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shd w:val="clear" w:color="auto" w:fill="auto"/>
            <w:hideMark/>
          </w:tcPr>
          <w:p w:rsidR="004A09BA" w:rsidRPr="00756CF5" w:rsidRDefault="004A09BA" w:rsidP="004A09BA">
            <w:pPr>
              <w:suppressAutoHyphens w:val="0"/>
              <w:jc w:val="center"/>
              <w:rPr>
                <w:color w:val="000000"/>
                <w:sz w:val="18"/>
                <w:szCs w:val="18"/>
              </w:rPr>
            </w:pPr>
            <w:r>
              <w:rPr>
                <w:color w:val="000000"/>
                <w:sz w:val="18"/>
                <w:szCs w:val="18"/>
              </w:rPr>
              <w:t xml:space="preserve">Товарно-материальные </w:t>
            </w:r>
            <w:proofErr w:type="spellStart"/>
            <w:r>
              <w:rPr>
                <w:color w:val="000000"/>
                <w:sz w:val="18"/>
                <w:szCs w:val="18"/>
              </w:rPr>
              <w:t>цености</w:t>
            </w:r>
            <w:proofErr w:type="spellEnd"/>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09BA" w:rsidRPr="00756CF5" w:rsidRDefault="004A09BA" w:rsidP="004A09BA">
            <w:pPr>
              <w:suppressAutoHyphens w:val="0"/>
              <w:jc w:val="center"/>
              <w:rPr>
                <w:color w:val="000000"/>
                <w:sz w:val="18"/>
                <w:szCs w:val="18"/>
              </w:rPr>
            </w:pPr>
            <w:r>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hideMark/>
          </w:tcPr>
          <w:p w:rsidR="004A09BA" w:rsidRPr="00756CF5" w:rsidRDefault="004A09BA" w:rsidP="004A09BA">
            <w:pPr>
              <w:suppressAutoHyphens w:val="0"/>
              <w:jc w:val="center"/>
              <w:rPr>
                <w:color w:val="000000"/>
                <w:sz w:val="18"/>
                <w:szCs w:val="18"/>
              </w:rPr>
            </w:pPr>
            <w:r>
              <w:rPr>
                <w:color w:val="000000"/>
                <w:sz w:val="18"/>
                <w:szCs w:val="18"/>
              </w:rPr>
              <w:t>Единица изм.</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09BA" w:rsidRPr="00756CF5" w:rsidRDefault="004A09BA" w:rsidP="004A09BA">
            <w:pPr>
              <w:suppressAutoHyphens w:val="0"/>
              <w:jc w:val="center"/>
              <w:rPr>
                <w:color w:val="000000"/>
                <w:sz w:val="18"/>
                <w:szCs w:val="18"/>
              </w:rPr>
            </w:pPr>
            <w:r>
              <w:rPr>
                <w:color w:val="000000"/>
                <w:sz w:val="18"/>
                <w:szCs w:val="18"/>
              </w:rPr>
              <w:t>Кол-во</w:t>
            </w:r>
            <w:r>
              <w:rPr>
                <w:color w:val="000000"/>
                <w:sz w:val="18"/>
                <w:szCs w:val="18"/>
              </w:rPr>
              <w:br/>
              <w:t>Масса</w:t>
            </w:r>
          </w:p>
        </w:tc>
        <w:tc>
          <w:tcPr>
            <w:tcW w:w="2271" w:type="dxa"/>
            <w:gridSpan w:val="3"/>
            <w:tcBorders>
              <w:top w:val="single" w:sz="4" w:space="0" w:color="000000"/>
              <w:left w:val="nil"/>
              <w:bottom w:val="single" w:sz="4" w:space="0" w:color="000000"/>
              <w:right w:val="single" w:sz="4" w:space="0" w:color="000000"/>
            </w:tcBorders>
            <w:shd w:val="clear" w:color="auto" w:fill="auto"/>
            <w:vAlign w:val="center"/>
            <w:hideMark/>
          </w:tcPr>
          <w:p w:rsidR="004A09BA" w:rsidRPr="00756CF5" w:rsidRDefault="004A09BA" w:rsidP="004A09BA">
            <w:pPr>
              <w:suppressAutoHyphens w:val="0"/>
              <w:jc w:val="center"/>
              <w:rPr>
                <w:color w:val="000000"/>
                <w:sz w:val="18"/>
                <w:szCs w:val="18"/>
              </w:rPr>
            </w:pPr>
            <w:r>
              <w:rPr>
                <w:color w:val="000000"/>
                <w:sz w:val="18"/>
                <w:szCs w:val="18"/>
              </w:rPr>
              <w:t>Оценка</w:t>
            </w:r>
          </w:p>
        </w:tc>
      </w:tr>
      <w:tr w:rsidR="004A09BA" w:rsidRPr="00756CF5" w:rsidTr="004A09BA">
        <w:trPr>
          <w:trHeight w:val="769"/>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09BA" w:rsidRPr="00756CF5" w:rsidRDefault="004A09BA" w:rsidP="004A09BA">
            <w:pPr>
              <w:suppressAutoHyphens w:val="0"/>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hideMark/>
          </w:tcPr>
          <w:p w:rsidR="004A09BA" w:rsidRPr="00756CF5" w:rsidRDefault="004A09BA" w:rsidP="004A09BA">
            <w:pPr>
              <w:suppressAutoHyphens w:val="0"/>
              <w:rPr>
                <w:color w:val="000000"/>
                <w:sz w:val="18"/>
                <w:szCs w:val="18"/>
              </w:rPr>
            </w:pPr>
            <w:r>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hideMark/>
          </w:tcPr>
          <w:p w:rsidR="004A09BA" w:rsidRPr="00756CF5" w:rsidRDefault="004A09BA" w:rsidP="004A09BA">
            <w:pPr>
              <w:suppressAutoHyphens w:val="0"/>
              <w:jc w:val="center"/>
              <w:rPr>
                <w:color w:val="000000"/>
                <w:sz w:val="18"/>
                <w:szCs w:val="18"/>
              </w:rPr>
            </w:pPr>
            <w:r>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09BA" w:rsidRPr="00756CF5" w:rsidRDefault="004A09BA" w:rsidP="004A09BA">
            <w:pPr>
              <w:suppressAutoHyphens w:val="0"/>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hideMark/>
          </w:tcPr>
          <w:p w:rsidR="004A09BA" w:rsidRPr="00756CF5" w:rsidRDefault="004A09BA" w:rsidP="004A09BA">
            <w:pPr>
              <w:suppressAutoHyphens w:val="0"/>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567" w:type="dxa"/>
            <w:gridSpan w:val="3"/>
            <w:tcBorders>
              <w:top w:val="nil"/>
              <w:left w:val="nil"/>
              <w:bottom w:val="single" w:sz="4" w:space="0" w:color="000000"/>
              <w:right w:val="single" w:sz="4" w:space="0" w:color="000000"/>
            </w:tcBorders>
            <w:shd w:val="clear" w:color="auto" w:fill="auto"/>
            <w:vAlign w:val="center"/>
            <w:hideMark/>
          </w:tcPr>
          <w:p w:rsidR="004A09BA" w:rsidRPr="00756CF5" w:rsidRDefault="004A09BA" w:rsidP="004A09BA">
            <w:pPr>
              <w:suppressAutoHyphens w:val="0"/>
              <w:jc w:val="center"/>
              <w:rPr>
                <w:color w:val="000000"/>
                <w:sz w:val="18"/>
                <w:szCs w:val="18"/>
              </w:rPr>
            </w:pPr>
            <w:r>
              <w:rPr>
                <w:color w:val="000000"/>
                <w:sz w:val="18"/>
                <w:szCs w:val="18"/>
              </w:rPr>
              <w:t>Код по</w:t>
            </w:r>
            <w:r>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09BA" w:rsidRPr="00756CF5" w:rsidRDefault="004A09BA" w:rsidP="004A09BA">
            <w:pPr>
              <w:suppressAutoHyphens w:val="0"/>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hideMark/>
          </w:tcPr>
          <w:p w:rsidR="004A09BA" w:rsidRPr="00756CF5" w:rsidRDefault="004A09BA" w:rsidP="004A09BA">
            <w:pPr>
              <w:suppressAutoHyphens w:val="0"/>
              <w:jc w:val="center"/>
              <w:rPr>
                <w:color w:val="000000"/>
                <w:sz w:val="18"/>
                <w:szCs w:val="18"/>
              </w:rPr>
            </w:pPr>
            <w:r>
              <w:rPr>
                <w:color w:val="000000"/>
                <w:sz w:val="18"/>
                <w:szCs w:val="18"/>
              </w:rPr>
              <w:t>цена, руб.</w:t>
            </w:r>
          </w:p>
        </w:tc>
        <w:tc>
          <w:tcPr>
            <w:tcW w:w="1091" w:type="dxa"/>
            <w:tcBorders>
              <w:top w:val="nil"/>
              <w:left w:val="nil"/>
              <w:bottom w:val="single" w:sz="4" w:space="0" w:color="000000"/>
              <w:right w:val="single" w:sz="4" w:space="0" w:color="000000"/>
            </w:tcBorders>
            <w:shd w:val="clear" w:color="auto" w:fill="auto"/>
            <w:vAlign w:val="center"/>
            <w:hideMark/>
          </w:tcPr>
          <w:p w:rsidR="004A09BA" w:rsidRPr="00756CF5" w:rsidRDefault="004A09BA" w:rsidP="004A09BA">
            <w:pPr>
              <w:suppressAutoHyphens w:val="0"/>
              <w:jc w:val="center"/>
              <w:rPr>
                <w:color w:val="000000"/>
                <w:sz w:val="18"/>
                <w:szCs w:val="18"/>
              </w:rPr>
            </w:pPr>
            <w:r>
              <w:rPr>
                <w:color w:val="000000"/>
                <w:sz w:val="18"/>
                <w:szCs w:val="18"/>
              </w:rPr>
              <w:t>Стоимость, руб.</w:t>
            </w:r>
          </w:p>
        </w:tc>
      </w:tr>
      <w:tr w:rsidR="004A09BA" w:rsidRPr="00756CF5" w:rsidTr="004A09BA">
        <w:trPr>
          <w:trHeight w:val="274"/>
        </w:trPr>
        <w:tc>
          <w:tcPr>
            <w:tcW w:w="563" w:type="dxa"/>
            <w:tcBorders>
              <w:top w:val="nil"/>
              <w:left w:val="single" w:sz="4" w:space="0" w:color="000000"/>
              <w:bottom w:val="single" w:sz="4" w:space="0" w:color="000000"/>
              <w:right w:val="single" w:sz="4" w:space="0" w:color="000000"/>
            </w:tcBorders>
            <w:shd w:val="clear" w:color="auto" w:fill="auto"/>
            <w:vAlign w:val="center"/>
            <w:hideMark/>
          </w:tcPr>
          <w:p w:rsidR="004A09BA" w:rsidRPr="00756CF5" w:rsidRDefault="004A09BA" w:rsidP="004A09BA">
            <w:pPr>
              <w:suppressAutoHyphens w:val="0"/>
              <w:jc w:val="center"/>
              <w:rPr>
                <w:color w:val="000000"/>
              </w:rPr>
            </w:pPr>
            <w:r>
              <w:rPr>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hideMark/>
          </w:tcPr>
          <w:p w:rsidR="004A09BA" w:rsidRPr="00756CF5" w:rsidRDefault="004A09BA" w:rsidP="004A09BA">
            <w:pPr>
              <w:suppressAutoHyphens w:val="0"/>
              <w:jc w:val="center"/>
              <w:rPr>
                <w:color w:val="000000"/>
              </w:rPr>
            </w:pPr>
            <w:r>
              <w:rPr>
                <w:color w:val="000000"/>
              </w:rPr>
              <w:t>2</w:t>
            </w:r>
          </w:p>
        </w:tc>
        <w:tc>
          <w:tcPr>
            <w:tcW w:w="518" w:type="dxa"/>
            <w:tcBorders>
              <w:top w:val="nil"/>
              <w:left w:val="nil"/>
              <w:bottom w:val="single" w:sz="4" w:space="0" w:color="000000"/>
              <w:right w:val="single" w:sz="4" w:space="0" w:color="000000"/>
            </w:tcBorders>
            <w:shd w:val="clear" w:color="auto" w:fill="auto"/>
            <w:vAlign w:val="center"/>
            <w:hideMark/>
          </w:tcPr>
          <w:p w:rsidR="004A09BA" w:rsidRPr="00756CF5" w:rsidRDefault="004A09BA" w:rsidP="004A09BA">
            <w:pPr>
              <w:suppressAutoHyphens w:val="0"/>
              <w:jc w:val="center"/>
              <w:rPr>
                <w:color w:val="000000"/>
              </w:rPr>
            </w:pPr>
            <w:r>
              <w:rPr>
                <w:color w:val="000000"/>
              </w:rPr>
              <w:t>3</w:t>
            </w:r>
          </w:p>
        </w:tc>
        <w:tc>
          <w:tcPr>
            <w:tcW w:w="1050" w:type="dxa"/>
            <w:tcBorders>
              <w:top w:val="nil"/>
              <w:left w:val="nil"/>
              <w:bottom w:val="single" w:sz="4" w:space="0" w:color="000000"/>
              <w:right w:val="single" w:sz="4" w:space="0" w:color="000000"/>
            </w:tcBorders>
            <w:shd w:val="clear" w:color="auto" w:fill="auto"/>
            <w:vAlign w:val="center"/>
            <w:hideMark/>
          </w:tcPr>
          <w:p w:rsidR="004A09BA" w:rsidRPr="00756CF5" w:rsidRDefault="004A09BA" w:rsidP="004A09BA">
            <w:pPr>
              <w:suppressAutoHyphens w:val="0"/>
              <w:jc w:val="center"/>
              <w:rPr>
                <w:color w:val="000000"/>
              </w:rPr>
            </w:pPr>
            <w:r>
              <w:rPr>
                <w:color w:val="000000"/>
              </w:rPr>
              <w:t>4</w:t>
            </w:r>
          </w:p>
        </w:tc>
        <w:tc>
          <w:tcPr>
            <w:tcW w:w="412" w:type="dxa"/>
            <w:tcBorders>
              <w:top w:val="nil"/>
              <w:left w:val="nil"/>
              <w:bottom w:val="single" w:sz="4" w:space="0" w:color="000000"/>
              <w:right w:val="single" w:sz="4" w:space="0" w:color="000000"/>
            </w:tcBorders>
            <w:shd w:val="clear" w:color="auto" w:fill="auto"/>
            <w:vAlign w:val="center"/>
            <w:hideMark/>
          </w:tcPr>
          <w:p w:rsidR="004A09BA" w:rsidRPr="00756CF5" w:rsidRDefault="004A09BA" w:rsidP="004A09BA">
            <w:pPr>
              <w:suppressAutoHyphens w:val="0"/>
              <w:jc w:val="center"/>
              <w:rPr>
                <w:color w:val="000000"/>
              </w:rPr>
            </w:pPr>
            <w:r>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hideMark/>
          </w:tcPr>
          <w:p w:rsidR="004A09BA" w:rsidRPr="00756CF5" w:rsidRDefault="004A09BA" w:rsidP="004A09BA">
            <w:pPr>
              <w:suppressAutoHyphens w:val="0"/>
              <w:jc w:val="center"/>
              <w:rPr>
                <w:color w:val="000000"/>
              </w:rPr>
            </w:pPr>
            <w:r>
              <w:rPr>
                <w:color w:val="000000"/>
              </w:rPr>
              <w:t>6</w:t>
            </w:r>
          </w:p>
        </w:tc>
        <w:tc>
          <w:tcPr>
            <w:tcW w:w="641" w:type="dxa"/>
            <w:tcBorders>
              <w:top w:val="nil"/>
              <w:left w:val="nil"/>
              <w:bottom w:val="single" w:sz="4" w:space="0" w:color="000000"/>
              <w:right w:val="single" w:sz="4" w:space="0" w:color="000000"/>
            </w:tcBorders>
            <w:shd w:val="clear" w:color="auto" w:fill="auto"/>
            <w:vAlign w:val="center"/>
            <w:hideMark/>
          </w:tcPr>
          <w:p w:rsidR="004A09BA" w:rsidRPr="00756CF5" w:rsidRDefault="004A09BA" w:rsidP="004A09BA">
            <w:pPr>
              <w:suppressAutoHyphens w:val="0"/>
              <w:jc w:val="center"/>
              <w:rPr>
                <w:color w:val="000000"/>
              </w:rPr>
            </w:pPr>
            <w:r>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hideMark/>
          </w:tcPr>
          <w:p w:rsidR="004A09BA" w:rsidRPr="00756CF5" w:rsidRDefault="004A09BA" w:rsidP="004A09BA">
            <w:pPr>
              <w:suppressAutoHyphens w:val="0"/>
              <w:jc w:val="center"/>
              <w:rPr>
                <w:color w:val="000000"/>
              </w:rPr>
            </w:pPr>
            <w:r>
              <w:rPr>
                <w:color w:val="000000"/>
              </w:rPr>
              <w:t>8</w:t>
            </w:r>
          </w:p>
        </w:tc>
        <w:tc>
          <w:tcPr>
            <w:tcW w:w="1091" w:type="dxa"/>
            <w:tcBorders>
              <w:top w:val="nil"/>
              <w:left w:val="nil"/>
              <w:bottom w:val="single" w:sz="4" w:space="0" w:color="000000"/>
              <w:right w:val="single" w:sz="4" w:space="0" w:color="000000"/>
            </w:tcBorders>
            <w:shd w:val="clear" w:color="auto" w:fill="auto"/>
            <w:vAlign w:val="center"/>
            <w:hideMark/>
          </w:tcPr>
          <w:p w:rsidR="004A09BA" w:rsidRPr="00756CF5" w:rsidRDefault="004A09BA" w:rsidP="004A09BA">
            <w:pPr>
              <w:suppressAutoHyphens w:val="0"/>
              <w:jc w:val="center"/>
              <w:rPr>
                <w:color w:val="000000"/>
              </w:rPr>
            </w:pPr>
            <w:r>
              <w:rPr>
                <w:color w:val="000000"/>
              </w:rPr>
              <w:t>9</w:t>
            </w:r>
          </w:p>
        </w:tc>
      </w:tr>
      <w:tr w:rsidR="004A09BA" w:rsidRPr="00756CF5" w:rsidTr="004A09BA">
        <w:trPr>
          <w:trHeight w:val="645"/>
        </w:trPr>
        <w:tc>
          <w:tcPr>
            <w:tcW w:w="563" w:type="dxa"/>
            <w:tcBorders>
              <w:top w:val="nil"/>
              <w:left w:val="single" w:sz="4" w:space="0" w:color="000000"/>
              <w:bottom w:val="single" w:sz="4" w:space="0" w:color="000000"/>
              <w:right w:val="single" w:sz="4" w:space="0" w:color="000000"/>
            </w:tcBorders>
            <w:shd w:val="clear" w:color="000000" w:fill="FFFFFF"/>
            <w:vAlign w:val="center"/>
            <w:hideMark/>
          </w:tcPr>
          <w:p w:rsidR="004A09BA" w:rsidRPr="00756CF5" w:rsidRDefault="004A09BA" w:rsidP="004A09BA">
            <w:pPr>
              <w:suppressAutoHyphens w:val="0"/>
              <w:jc w:val="center"/>
              <w:rPr>
                <w:b/>
                <w:bCs/>
                <w:color w:val="000000"/>
                <w:sz w:val="18"/>
                <w:szCs w:val="18"/>
              </w:rPr>
            </w:pPr>
            <w:r>
              <w:rPr>
                <w:b/>
                <w:bCs/>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000000" w:fill="FFFFFF"/>
            <w:vAlign w:val="center"/>
            <w:hideMark/>
          </w:tcPr>
          <w:p w:rsidR="004A09BA" w:rsidRPr="00756CF5" w:rsidRDefault="004A09BA" w:rsidP="004A09BA">
            <w:pPr>
              <w:suppressAutoHyphens w:val="0"/>
              <w:jc w:val="both"/>
              <w:rPr>
                <w:color w:val="000000"/>
                <w:sz w:val="18"/>
                <w:szCs w:val="18"/>
              </w:rPr>
            </w:pPr>
            <w:r>
              <w:rPr>
                <w:color w:val="000000"/>
                <w:sz w:val="18"/>
                <w:szCs w:val="18"/>
              </w:rPr>
              <w:t> </w:t>
            </w:r>
          </w:p>
        </w:tc>
        <w:tc>
          <w:tcPr>
            <w:tcW w:w="518" w:type="dxa"/>
            <w:tcBorders>
              <w:top w:val="nil"/>
              <w:left w:val="nil"/>
              <w:bottom w:val="single" w:sz="4" w:space="0" w:color="000000"/>
              <w:right w:val="single" w:sz="4" w:space="0" w:color="000000"/>
            </w:tcBorders>
            <w:shd w:val="clear" w:color="000000" w:fill="FFFFFF"/>
            <w:vAlign w:val="center"/>
            <w:hideMark/>
          </w:tcPr>
          <w:p w:rsidR="004A09BA" w:rsidRPr="00756CF5" w:rsidRDefault="004A09BA" w:rsidP="004A09BA">
            <w:pPr>
              <w:suppressAutoHyphens w:val="0"/>
              <w:jc w:val="center"/>
              <w:rPr>
                <w:b/>
                <w:bCs/>
                <w:color w:val="000000"/>
                <w:sz w:val="18"/>
                <w:szCs w:val="18"/>
              </w:rPr>
            </w:pPr>
            <w:r>
              <w:rPr>
                <w:b/>
                <w:bCs/>
                <w:color w:val="000000"/>
                <w:sz w:val="18"/>
                <w:szCs w:val="18"/>
              </w:rPr>
              <w:t> </w:t>
            </w:r>
          </w:p>
        </w:tc>
        <w:tc>
          <w:tcPr>
            <w:tcW w:w="1050" w:type="dxa"/>
            <w:tcBorders>
              <w:top w:val="nil"/>
              <w:left w:val="nil"/>
              <w:bottom w:val="single" w:sz="4" w:space="0" w:color="000000"/>
              <w:right w:val="single" w:sz="4" w:space="0" w:color="000000"/>
            </w:tcBorders>
            <w:shd w:val="clear" w:color="000000" w:fill="FFFFFF"/>
            <w:vAlign w:val="center"/>
            <w:hideMark/>
          </w:tcPr>
          <w:p w:rsidR="004A09BA" w:rsidRPr="00756CF5" w:rsidRDefault="004A09BA" w:rsidP="004A09BA">
            <w:pPr>
              <w:suppressAutoHyphens w:val="0"/>
              <w:jc w:val="center"/>
              <w:rPr>
                <w:color w:val="000000"/>
                <w:sz w:val="18"/>
                <w:szCs w:val="18"/>
              </w:rPr>
            </w:pPr>
            <w:r>
              <w:rPr>
                <w:color w:val="000000"/>
                <w:sz w:val="18"/>
                <w:szCs w:val="18"/>
              </w:rPr>
              <w:t> </w:t>
            </w:r>
          </w:p>
        </w:tc>
        <w:tc>
          <w:tcPr>
            <w:tcW w:w="412" w:type="dxa"/>
            <w:tcBorders>
              <w:top w:val="nil"/>
              <w:left w:val="nil"/>
              <w:bottom w:val="single" w:sz="4" w:space="0" w:color="000000"/>
              <w:right w:val="single" w:sz="4" w:space="0" w:color="000000"/>
            </w:tcBorders>
            <w:shd w:val="clear" w:color="000000" w:fill="FFFFFF"/>
            <w:vAlign w:val="center"/>
            <w:hideMark/>
          </w:tcPr>
          <w:p w:rsidR="004A09BA" w:rsidRPr="00756CF5" w:rsidRDefault="004A09BA" w:rsidP="004A09BA">
            <w:pPr>
              <w:suppressAutoHyphens w:val="0"/>
              <w:jc w:val="center"/>
              <w:rPr>
                <w:color w:val="000000"/>
                <w:sz w:val="18"/>
                <w:szCs w:val="18"/>
              </w:rPr>
            </w:pPr>
            <w:r>
              <w:rPr>
                <w:color w:val="000000"/>
                <w:sz w:val="18"/>
                <w:szCs w:val="18"/>
              </w:rPr>
              <w:t> </w:t>
            </w:r>
          </w:p>
        </w:tc>
        <w:tc>
          <w:tcPr>
            <w:tcW w:w="567" w:type="dxa"/>
            <w:gridSpan w:val="3"/>
            <w:tcBorders>
              <w:top w:val="nil"/>
              <w:left w:val="nil"/>
              <w:bottom w:val="single" w:sz="4" w:space="0" w:color="000000"/>
              <w:right w:val="single" w:sz="4" w:space="0" w:color="000000"/>
            </w:tcBorders>
            <w:shd w:val="clear" w:color="000000" w:fill="FFFFFF"/>
            <w:vAlign w:val="center"/>
            <w:hideMark/>
          </w:tcPr>
          <w:p w:rsidR="004A09BA" w:rsidRPr="00756CF5" w:rsidRDefault="004A09BA" w:rsidP="004A09BA">
            <w:pPr>
              <w:suppressAutoHyphens w:val="0"/>
              <w:jc w:val="center"/>
              <w:rPr>
                <w:color w:val="000000"/>
                <w:sz w:val="18"/>
                <w:szCs w:val="18"/>
              </w:rPr>
            </w:pPr>
            <w:r>
              <w:rPr>
                <w:color w:val="000000"/>
                <w:sz w:val="18"/>
                <w:szCs w:val="18"/>
              </w:rPr>
              <w:t> </w:t>
            </w:r>
          </w:p>
        </w:tc>
        <w:tc>
          <w:tcPr>
            <w:tcW w:w="641" w:type="dxa"/>
            <w:tcBorders>
              <w:top w:val="nil"/>
              <w:left w:val="nil"/>
              <w:bottom w:val="single" w:sz="4" w:space="0" w:color="000000"/>
              <w:right w:val="single" w:sz="4" w:space="0" w:color="000000"/>
            </w:tcBorders>
            <w:shd w:val="clear" w:color="000000" w:fill="FFFFFF"/>
            <w:vAlign w:val="center"/>
            <w:hideMark/>
          </w:tcPr>
          <w:p w:rsidR="004A09BA" w:rsidRPr="00756CF5" w:rsidRDefault="004A09BA" w:rsidP="004A09BA">
            <w:pPr>
              <w:suppressAutoHyphens w:val="0"/>
              <w:jc w:val="center"/>
              <w:rPr>
                <w:color w:val="000000"/>
                <w:sz w:val="18"/>
                <w:szCs w:val="18"/>
              </w:rPr>
            </w:pPr>
            <w:r>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A09BA" w:rsidRPr="00756CF5" w:rsidRDefault="004A09BA" w:rsidP="004A09BA">
            <w:pPr>
              <w:suppressAutoHyphens w:val="0"/>
              <w:jc w:val="center"/>
              <w:rPr>
                <w:color w:val="000000"/>
                <w:sz w:val="18"/>
                <w:szCs w:val="18"/>
              </w:rPr>
            </w:pPr>
            <w:r>
              <w:rPr>
                <w:color w:val="000000"/>
                <w:sz w:val="18"/>
                <w:szCs w:val="18"/>
              </w:rPr>
              <w:t> </w:t>
            </w:r>
          </w:p>
        </w:tc>
        <w:tc>
          <w:tcPr>
            <w:tcW w:w="1091" w:type="dxa"/>
            <w:tcBorders>
              <w:top w:val="nil"/>
              <w:left w:val="nil"/>
              <w:bottom w:val="single" w:sz="4" w:space="0" w:color="000000"/>
              <w:right w:val="single" w:sz="4" w:space="0" w:color="000000"/>
            </w:tcBorders>
            <w:shd w:val="clear" w:color="000000" w:fill="FFFFFF"/>
            <w:vAlign w:val="center"/>
            <w:hideMark/>
          </w:tcPr>
          <w:p w:rsidR="004A09BA" w:rsidRPr="00756CF5" w:rsidRDefault="004A09BA" w:rsidP="004A09BA">
            <w:pPr>
              <w:suppressAutoHyphens w:val="0"/>
              <w:jc w:val="center"/>
              <w:rPr>
                <w:color w:val="000000"/>
                <w:sz w:val="18"/>
                <w:szCs w:val="18"/>
              </w:rPr>
            </w:pPr>
            <w:r>
              <w:rPr>
                <w:color w:val="000000"/>
                <w:sz w:val="18"/>
                <w:szCs w:val="18"/>
              </w:rPr>
              <w:t> </w:t>
            </w:r>
          </w:p>
        </w:tc>
      </w:tr>
      <w:tr w:rsidR="004A09BA" w:rsidRPr="00756CF5" w:rsidTr="004A09BA">
        <w:trPr>
          <w:trHeight w:val="274"/>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0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629"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78"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18"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A09BA" w:rsidRPr="00756CF5" w:rsidRDefault="004A09BA" w:rsidP="004A09BA">
            <w:pPr>
              <w:suppressAutoHyphens w:val="0"/>
              <w:jc w:val="both"/>
              <w:rPr>
                <w:b/>
                <w:bCs/>
                <w:color w:val="000000"/>
              </w:rPr>
            </w:pPr>
            <w:r>
              <w:rPr>
                <w:b/>
                <w:bCs/>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000000" w:fill="FFFFFF"/>
            <w:vAlign w:val="center"/>
            <w:hideMark/>
          </w:tcPr>
          <w:p w:rsidR="004A09BA" w:rsidRPr="00756CF5" w:rsidRDefault="004A09BA" w:rsidP="004A09BA">
            <w:pPr>
              <w:suppressAutoHyphens w:val="0"/>
              <w:jc w:val="right"/>
              <w:rPr>
                <w:b/>
                <w:bCs/>
                <w:color w:val="000000"/>
                <w:sz w:val="18"/>
                <w:szCs w:val="18"/>
              </w:rPr>
            </w:pPr>
            <w:r>
              <w:rPr>
                <w:b/>
                <w:bCs/>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A09BA" w:rsidRPr="00756CF5" w:rsidRDefault="004A09BA" w:rsidP="004A09BA">
            <w:pPr>
              <w:suppressAutoHyphens w:val="0"/>
              <w:jc w:val="center"/>
              <w:rPr>
                <w:b/>
                <w:bCs/>
                <w:color w:val="000000"/>
              </w:rPr>
            </w:pPr>
            <w:r>
              <w:rPr>
                <w:b/>
                <w:bCs/>
                <w:color w:val="000000"/>
              </w:rPr>
              <w:t> </w:t>
            </w:r>
          </w:p>
        </w:tc>
        <w:tc>
          <w:tcPr>
            <w:tcW w:w="1091" w:type="dxa"/>
            <w:tcBorders>
              <w:top w:val="nil"/>
              <w:left w:val="nil"/>
              <w:bottom w:val="single" w:sz="4" w:space="0" w:color="000000"/>
              <w:right w:val="single" w:sz="4" w:space="0" w:color="000000"/>
            </w:tcBorders>
            <w:shd w:val="clear" w:color="000000" w:fill="FFFFFF"/>
            <w:vAlign w:val="center"/>
            <w:hideMark/>
          </w:tcPr>
          <w:p w:rsidR="004A09BA" w:rsidRPr="00756CF5" w:rsidRDefault="004A09BA" w:rsidP="004A09BA">
            <w:pPr>
              <w:suppressAutoHyphens w:val="0"/>
              <w:jc w:val="right"/>
              <w:rPr>
                <w:b/>
                <w:bCs/>
                <w:color w:val="000000"/>
              </w:rPr>
            </w:pPr>
            <w:r>
              <w:rPr>
                <w:b/>
                <w:bCs/>
                <w:color w:val="000000"/>
              </w:rPr>
              <w:t> </w:t>
            </w:r>
          </w:p>
        </w:tc>
      </w:tr>
      <w:tr w:rsidR="004A09BA" w:rsidRPr="00756CF5" w:rsidTr="004A09BA">
        <w:trPr>
          <w:trHeight w:val="274"/>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0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629"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78"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p>
        </w:tc>
        <w:tc>
          <w:tcPr>
            <w:tcW w:w="518"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50"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12"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80"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28"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6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17"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9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r>
      <w:tr w:rsidR="004A09BA" w:rsidRPr="00756CF5" w:rsidTr="004A09BA">
        <w:trPr>
          <w:trHeight w:val="274"/>
        </w:trPr>
        <w:tc>
          <w:tcPr>
            <w:tcW w:w="1709" w:type="dxa"/>
            <w:gridSpan w:val="3"/>
            <w:tcBorders>
              <w:top w:val="nil"/>
              <w:left w:val="nil"/>
              <w:bottom w:val="nil"/>
              <w:right w:val="nil"/>
            </w:tcBorders>
            <w:shd w:val="clear" w:color="000000" w:fill="FFFFFF"/>
            <w:vAlign w:val="center"/>
            <w:hideMark/>
          </w:tcPr>
          <w:p w:rsidR="004A09BA" w:rsidRPr="00756CF5" w:rsidRDefault="004A09BA" w:rsidP="004A09BA">
            <w:pPr>
              <w:suppressAutoHyphens w:val="0"/>
              <w:rPr>
                <w:color w:val="000000"/>
                <w:sz w:val="22"/>
                <w:szCs w:val="22"/>
              </w:rPr>
            </w:pPr>
            <w:r>
              <w:rPr>
                <w:color w:val="000000"/>
                <w:sz w:val="22"/>
                <w:szCs w:val="22"/>
              </w:rPr>
              <w:t>Условия хранения</w:t>
            </w:r>
          </w:p>
        </w:tc>
        <w:tc>
          <w:tcPr>
            <w:tcW w:w="7866" w:type="dxa"/>
            <w:gridSpan w:val="12"/>
            <w:tcBorders>
              <w:top w:val="nil"/>
              <w:left w:val="nil"/>
              <w:bottom w:val="single" w:sz="4" w:space="0" w:color="000000"/>
              <w:right w:val="nil"/>
            </w:tcBorders>
            <w:shd w:val="clear" w:color="000000" w:fill="FFFFFF"/>
            <w:hideMark/>
          </w:tcPr>
          <w:p w:rsidR="004A09BA" w:rsidRPr="00756CF5" w:rsidRDefault="004A09BA" w:rsidP="004A09BA">
            <w:pPr>
              <w:suppressAutoHyphens w:val="0"/>
              <w:jc w:val="center"/>
              <w:rPr>
                <w:color w:val="000000"/>
              </w:rPr>
            </w:pPr>
            <w:r>
              <w:rPr>
                <w:color w:val="000000"/>
              </w:rPr>
              <w:t> </w:t>
            </w:r>
          </w:p>
        </w:tc>
      </w:tr>
      <w:tr w:rsidR="004A09BA" w:rsidRPr="00756CF5" w:rsidTr="004A09BA">
        <w:trPr>
          <w:trHeight w:val="274"/>
        </w:trPr>
        <w:tc>
          <w:tcPr>
            <w:tcW w:w="9575" w:type="dxa"/>
            <w:gridSpan w:val="15"/>
            <w:tcBorders>
              <w:top w:val="nil"/>
              <w:left w:val="nil"/>
              <w:bottom w:val="single" w:sz="4" w:space="0" w:color="000000"/>
              <w:right w:val="nil"/>
            </w:tcBorders>
            <w:shd w:val="clear" w:color="000000" w:fill="FFFFFF"/>
            <w:hideMark/>
          </w:tcPr>
          <w:p w:rsidR="004A09BA" w:rsidRPr="00756CF5" w:rsidRDefault="004A09BA" w:rsidP="004A09BA">
            <w:pPr>
              <w:suppressAutoHyphens w:val="0"/>
              <w:jc w:val="center"/>
              <w:rPr>
                <w:color w:val="000000"/>
              </w:rPr>
            </w:pPr>
            <w:r>
              <w:rPr>
                <w:color w:val="000000"/>
              </w:rPr>
              <w:t> </w:t>
            </w:r>
          </w:p>
        </w:tc>
      </w:tr>
      <w:tr w:rsidR="004A09BA" w:rsidRPr="00756CF5" w:rsidTr="004A09BA">
        <w:trPr>
          <w:trHeight w:val="274"/>
        </w:trPr>
        <w:tc>
          <w:tcPr>
            <w:tcW w:w="1709" w:type="dxa"/>
            <w:gridSpan w:val="3"/>
            <w:tcBorders>
              <w:top w:val="nil"/>
              <w:left w:val="nil"/>
              <w:bottom w:val="nil"/>
              <w:right w:val="nil"/>
            </w:tcBorders>
            <w:shd w:val="clear" w:color="000000" w:fill="FFFFFF"/>
            <w:vAlign w:val="center"/>
            <w:hideMark/>
          </w:tcPr>
          <w:p w:rsidR="004A09BA" w:rsidRPr="00756CF5" w:rsidRDefault="004A09BA" w:rsidP="004A09BA">
            <w:pPr>
              <w:suppressAutoHyphens w:val="0"/>
              <w:rPr>
                <w:color w:val="000000"/>
                <w:sz w:val="22"/>
                <w:szCs w:val="22"/>
              </w:rPr>
            </w:pPr>
            <w:r>
              <w:rPr>
                <w:color w:val="000000"/>
                <w:sz w:val="22"/>
                <w:szCs w:val="22"/>
              </w:rPr>
              <w:t xml:space="preserve">Особые </w:t>
            </w:r>
            <w:r>
              <w:rPr>
                <w:color w:val="000000"/>
                <w:sz w:val="22"/>
                <w:szCs w:val="22"/>
              </w:rPr>
              <w:lastRenderedPageBreak/>
              <w:t>отметки</w:t>
            </w:r>
          </w:p>
        </w:tc>
        <w:tc>
          <w:tcPr>
            <w:tcW w:w="7866" w:type="dxa"/>
            <w:gridSpan w:val="12"/>
            <w:tcBorders>
              <w:top w:val="nil"/>
              <w:left w:val="nil"/>
              <w:bottom w:val="single" w:sz="4" w:space="0" w:color="000000"/>
              <w:right w:val="nil"/>
            </w:tcBorders>
            <w:shd w:val="clear" w:color="000000" w:fill="FFFFFF"/>
            <w:hideMark/>
          </w:tcPr>
          <w:p w:rsidR="004A09BA" w:rsidRPr="00756CF5" w:rsidRDefault="004A09BA" w:rsidP="004A09BA">
            <w:pPr>
              <w:suppressAutoHyphens w:val="0"/>
              <w:jc w:val="center"/>
              <w:rPr>
                <w:color w:val="000000"/>
              </w:rPr>
            </w:pPr>
            <w:r>
              <w:rPr>
                <w:color w:val="000000"/>
              </w:rPr>
              <w:lastRenderedPageBreak/>
              <w:t> </w:t>
            </w:r>
          </w:p>
        </w:tc>
      </w:tr>
      <w:tr w:rsidR="004A09BA" w:rsidRPr="00756CF5" w:rsidTr="004A09BA">
        <w:trPr>
          <w:trHeight w:val="274"/>
        </w:trPr>
        <w:tc>
          <w:tcPr>
            <w:tcW w:w="9575" w:type="dxa"/>
            <w:gridSpan w:val="15"/>
            <w:tcBorders>
              <w:top w:val="nil"/>
              <w:left w:val="nil"/>
              <w:bottom w:val="single" w:sz="4" w:space="0" w:color="000000"/>
              <w:right w:val="nil"/>
            </w:tcBorders>
            <w:shd w:val="clear" w:color="000000" w:fill="FFFFFF"/>
            <w:hideMark/>
          </w:tcPr>
          <w:p w:rsidR="004A09BA" w:rsidRPr="00756CF5" w:rsidRDefault="004A09BA" w:rsidP="004A09BA">
            <w:pPr>
              <w:suppressAutoHyphens w:val="0"/>
              <w:jc w:val="center"/>
              <w:rPr>
                <w:color w:val="000000"/>
              </w:rPr>
            </w:pPr>
            <w:r>
              <w:rPr>
                <w:color w:val="000000"/>
              </w:rPr>
              <w:lastRenderedPageBreak/>
              <w:t> </w:t>
            </w:r>
          </w:p>
        </w:tc>
      </w:tr>
      <w:tr w:rsidR="004A09BA" w:rsidRPr="00756CF5" w:rsidTr="004A09BA">
        <w:trPr>
          <w:trHeight w:val="165"/>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0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629"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78"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18"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50"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50"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2"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28"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6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17"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9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r>
      <w:tr w:rsidR="004A09BA" w:rsidRPr="00756CF5" w:rsidTr="004A09BA">
        <w:trPr>
          <w:trHeight w:val="274"/>
        </w:trPr>
        <w:tc>
          <w:tcPr>
            <w:tcW w:w="9575" w:type="dxa"/>
            <w:gridSpan w:val="15"/>
            <w:tcBorders>
              <w:top w:val="nil"/>
              <w:left w:val="nil"/>
              <w:bottom w:val="nil"/>
              <w:right w:val="nil"/>
            </w:tcBorders>
            <w:shd w:val="clear" w:color="000000" w:fill="FFFFFF"/>
            <w:hideMark/>
          </w:tcPr>
          <w:p w:rsidR="004A09BA" w:rsidRPr="00756CF5" w:rsidRDefault="004A09BA" w:rsidP="004A09BA">
            <w:pPr>
              <w:suppressAutoHyphens w:val="0"/>
              <w:rPr>
                <w:b/>
                <w:bCs/>
                <w:color w:val="000000"/>
              </w:rPr>
            </w:pPr>
            <w:proofErr w:type="spellStart"/>
            <w:r>
              <w:rPr>
                <w:b/>
                <w:bCs/>
                <w:color w:val="000000"/>
              </w:rPr>
              <w:t>Товарно</w:t>
            </w:r>
            <w:proofErr w:type="spellEnd"/>
            <w:r>
              <w:rPr>
                <w:b/>
                <w:bCs/>
                <w:color w:val="000000"/>
              </w:rPr>
              <w:t xml:space="preserve"> материальные ценности на хранение</w:t>
            </w:r>
          </w:p>
        </w:tc>
      </w:tr>
      <w:tr w:rsidR="004A09BA" w:rsidRPr="00756CF5" w:rsidTr="004A09BA">
        <w:trPr>
          <w:trHeight w:val="330"/>
        </w:trPr>
        <w:tc>
          <w:tcPr>
            <w:tcW w:w="1006" w:type="dxa"/>
            <w:gridSpan w:val="2"/>
            <w:tcBorders>
              <w:top w:val="nil"/>
              <w:left w:val="nil"/>
              <w:bottom w:val="nil"/>
              <w:right w:val="nil"/>
            </w:tcBorders>
            <w:shd w:val="clear" w:color="000000" w:fill="FFFFFF"/>
            <w:hideMark/>
          </w:tcPr>
          <w:p w:rsidR="004A09BA" w:rsidRPr="00756CF5" w:rsidRDefault="004A09BA" w:rsidP="004A09BA">
            <w:pPr>
              <w:suppressAutoHyphens w:val="0"/>
              <w:rPr>
                <w:b/>
                <w:bCs/>
                <w:color w:val="000000"/>
                <w:sz w:val="22"/>
                <w:szCs w:val="22"/>
              </w:rPr>
            </w:pPr>
            <w:r>
              <w:rPr>
                <w:b/>
                <w:bCs/>
                <w:color w:val="000000"/>
                <w:sz w:val="22"/>
                <w:szCs w:val="22"/>
              </w:rPr>
              <w:t>Сдал</w:t>
            </w:r>
          </w:p>
        </w:tc>
        <w:tc>
          <w:tcPr>
            <w:tcW w:w="8569" w:type="dxa"/>
            <w:gridSpan w:val="13"/>
            <w:vMerge w:val="restart"/>
            <w:tcBorders>
              <w:top w:val="nil"/>
              <w:left w:val="nil"/>
              <w:bottom w:val="nil"/>
              <w:right w:val="nil"/>
            </w:tcBorders>
            <w:shd w:val="clear" w:color="000000" w:fill="FFFFFF"/>
            <w:hideMark/>
          </w:tcPr>
          <w:p w:rsidR="004A09BA" w:rsidRPr="00756CF5" w:rsidRDefault="004A09BA" w:rsidP="004A09BA">
            <w:pPr>
              <w:suppressAutoHyphens w:val="0"/>
              <w:rPr>
                <w:color w:val="000000"/>
                <w:sz w:val="22"/>
                <w:szCs w:val="22"/>
              </w:rPr>
            </w:pPr>
            <w:r>
              <w:rPr>
                <w:color w:val="000000"/>
                <w:sz w:val="22"/>
                <w:szCs w:val="22"/>
              </w:rPr>
              <w:t>Директор филиала ПАО "</w:t>
            </w:r>
            <w:proofErr w:type="spellStart"/>
            <w:r>
              <w:rPr>
                <w:color w:val="000000"/>
                <w:sz w:val="22"/>
                <w:szCs w:val="22"/>
              </w:rPr>
              <w:t>ТрансКонтейнер"на</w:t>
            </w:r>
            <w:proofErr w:type="spellEnd"/>
            <w:r>
              <w:rPr>
                <w:color w:val="000000"/>
                <w:sz w:val="22"/>
                <w:szCs w:val="22"/>
              </w:rPr>
              <w:t xml:space="preserve"> _________________й железной дороге___________</w:t>
            </w:r>
          </w:p>
        </w:tc>
      </w:tr>
      <w:tr w:rsidR="004A09BA" w:rsidRPr="00756CF5" w:rsidTr="004A09BA">
        <w:trPr>
          <w:trHeight w:val="229"/>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8569" w:type="dxa"/>
            <w:gridSpan w:val="13"/>
            <w:vMerge/>
            <w:tcBorders>
              <w:top w:val="nil"/>
              <w:left w:val="nil"/>
              <w:bottom w:val="nil"/>
              <w:right w:val="nil"/>
            </w:tcBorders>
            <w:vAlign w:val="center"/>
            <w:hideMark/>
          </w:tcPr>
          <w:p w:rsidR="004A09BA" w:rsidRPr="00756CF5" w:rsidRDefault="004A09BA" w:rsidP="004A09BA">
            <w:pPr>
              <w:suppressAutoHyphens w:val="0"/>
              <w:rPr>
                <w:color w:val="000000"/>
                <w:sz w:val="22"/>
                <w:szCs w:val="22"/>
              </w:rPr>
            </w:pPr>
          </w:p>
        </w:tc>
      </w:tr>
      <w:tr w:rsidR="004A09BA" w:rsidRPr="00756CF5" w:rsidTr="004A09BA">
        <w:trPr>
          <w:trHeight w:val="274"/>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0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866" w:type="dxa"/>
            <w:gridSpan w:val="12"/>
            <w:tcBorders>
              <w:top w:val="nil"/>
              <w:left w:val="nil"/>
              <w:bottom w:val="nil"/>
              <w:right w:val="nil"/>
            </w:tcBorders>
            <w:shd w:val="clear" w:color="000000" w:fill="FFFFFF"/>
            <w:hideMark/>
          </w:tcPr>
          <w:p w:rsidR="004A09BA" w:rsidRPr="00756CF5" w:rsidRDefault="004A09BA" w:rsidP="004A09BA">
            <w:pPr>
              <w:suppressAutoHyphens w:val="0"/>
              <w:rPr>
                <w:color w:val="000000"/>
                <w:sz w:val="22"/>
                <w:szCs w:val="22"/>
              </w:rPr>
            </w:pPr>
            <w:r>
              <w:rPr>
                <w:color w:val="000000"/>
                <w:sz w:val="22"/>
                <w:szCs w:val="22"/>
              </w:rPr>
              <w:t>М.П.</w:t>
            </w:r>
          </w:p>
        </w:tc>
      </w:tr>
      <w:tr w:rsidR="004A09BA" w:rsidRPr="00756CF5" w:rsidTr="004A09BA">
        <w:trPr>
          <w:trHeight w:val="308"/>
        </w:trPr>
        <w:tc>
          <w:tcPr>
            <w:tcW w:w="1006" w:type="dxa"/>
            <w:gridSpan w:val="2"/>
            <w:tcBorders>
              <w:top w:val="nil"/>
              <w:left w:val="nil"/>
              <w:bottom w:val="nil"/>
              <w:right w:val="nil"/>
            </w:tcBorders>
            <w:shd w:val="clear" w:color="000000" w:fill="FFFFFF"/>
            <w:hideMark/>
          </w:tcPr>
          <w:p w:rsidR="004A09BA" w:rsidRPr="00756CF5" w:rsidRDefault="004A09BA" w:rsidP="004A09BA">
            <w:pPr>
              <w:suppressAutoHyphens w:val="0"/>
              <w:rPr>
                <w:b/>
                <w:bCs/>
                <w:color w:val="000000"/>
                <w:sz w:val="22"/>
                <w:szCs w:val="22"/>
              </w:rPr>
            </w:pPr>
            <w:r>
              <w:rPr>
                <w:b/>
                <w:bCs/>
                <w:color w:val="000000"/>
                <w:sz w:val="22"/>
                <w:szCs w:val="22"/>
              </w:rPr>
              <w:t>Принял</w:t>
            </w:r>
          </w:p>
        </w:tc>
        <w:tc>
          <w:tcPr>
            <w:tcW w:w="8569" w:type="dxa"/>
            <w:gridSpan w:val="13"/>
            <w:tcBorders>
              <w:top w:val="nil"/>
              <w:left w:val="nil"/>
              <w:bottom w:val="nil"/>
              <w:right w:val="nil"/>
            </w:tcBorders>
            <w:shd w:val="clear" w:color="000000" w:fill="FFFFFF"/>
            <w:hideMark/>
          </w:tcPr>
          <w:p w:rsidR="004A09BA" w:rsidRPr="00756CF5" w:rsidRDefault="004A09BA" w:rsidP="004A09BA">
            <w:pPr>
              <w:suppressAutoHyphens w:val="0"/>
              <w:rPr>
                <w:color w:val="000000"/>
                <w:sz w:val="22"/>
                <w:szCs w:val="22"/>
              </w:rPr>
            </w:pPr>
            <w:r>
              <w:rPr>
                <w:color w:val="000000"/>
                <w:sz w:val="22"/>
                <w:szCs w:val="22"/>
              </w:rPr>
              <w:t xml:space="preserve">___________ </w:t>
            </w:r>
          </w:p>
        </w:tc>
      </w:tr>
      <w:tr w:rsidR="004A09BA" w:rsidRPr="00756CF5" w:rsidTr="004A09BA">
        <w:trPr>
          <w:trHeight w:val="274"/>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0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866" w:type="dxa"/>
            <w:gridSpan w:val="12"/>
            <w:tcBorders>
              <w:top w:val="nil"/>
              <w:left w:val="nil"/>
              <w:bottom w:val="nil"/>
              <w:right w:val="nil"/>
            </w:tcBorders>
            <w:shd w:val="clear" w:color="000000" w:fill="FFFFFF"/>
            <w:hideMark/>
          </w:tcPr>
          <w:p w:rsidR="004A09BA" w:rsidRPr="00756CF5" w:rsidRDefault="004A09BA" w:rsidP="004A09BA">
            <w:pPr>
              <w:suppressAutoHyphens w:val="0"/>
              <w:rPr>
                <w:color w:val="000000"/>
                <w:sz w:val="22"/>
                <w:szCs w:val="22"/>
              </w:rPr>
            </w:pPr>
            <w:r>
              <w:rPr>
                <w:color w:val="000000"/>
                <w:sz w:val="22"/>
                <w:szCs w:val="22"/>
              </w:rPr>
              <w:t>М.П.</w:t>
            </w:r>
          </w:p>
        </w:tc>
      </w:tr>
      <w:tr w:rsidR="004A09BA" w:rsidRPr="00756CF5" w:rsidTr="004A09BA">
        <w:trPr>
          <w:trHeight w:val="777"/>
        </w:trPr>
        <w:tc>
          <w:tcPr>
            <w:tcW w:w="9575" w:type="dxa"/>
            <w:gridSpan w:val="15"/>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r>
    </w:tbl>
    <w:tbl>
      <w:tblPr>
        <w:tblStyle w:val="afff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47"/>
        <w:gridCol w:w="4884"/>
      </w:tblGrid>
      <w:tr w:rsidR="004A09BA" w:rsidRPr="00756CF5" w:rsidTr="004A09BA">
        <w:tc>
          <w:tcPr>
            <w:tcW w:w="5147" w:type="dxa"/>
          </w:tcPr>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r>
              <w:rPr>
                <w:rFonts w:ascii="Times New Roman" w:hAnsi="Times New Roman" w:cs="Times New Roman"/>
                <w:b/>
                <w:sz w:val="24"/>
                <w:szCs w:val="24"/>
                <w:lang w:eastAsia="en-US"/>
              </w:rPr>
              <w:t>От Заказчика</w:t>
            </w:r>
          </w:p>
          <w:p w:rsidR="004A09BA" w:rsidRPr="00756CF5" w:rsidRDefault="004A09BA" w:rsidP="004A09BA">
            <w:pPr>
              <w:pStyle w:val="ConsNormal"/>
              <w:widowControl/>
              <w:spacing w:line="276" w:lineRule="auto"/>
              <w:ind w:right="-2"/>
              <w:jc w:val="both"/>
              <w:rPr>
                <w:rFonts w:ascii="Times New Roman" w:hAnsi="Times New Roman" w:cs="Times New Roman"/>
                <w:sz w:val="24"/>
                <w:szCs w:val="24"/>
                <w:lang w:eastAsia="en-US"/>
              </w:rPr>
            </w:pPr>
          </w:p>
          <w:p w:rsidR="004A09BA" w:rsidRPr="00756CF5" w:rsidRDefault="004A09BA" w:rsidP="004A09BA">
            <w:pPr>
              <w:pStyle w:val="-3"/>
              <w:tabs>
                <w:tab w:val="clear" w:pos="1985"/>
              </w:tabs>
              <w:suppressAutoHyphens/>
              <w:autoSpaceDE w:val="0"/>
              <w:spacing w:line="276" w:lineRule="auto"/>
              <w:ind w:right="-2" w:firstLine="720"/>
              <w:rPr>
                <w:sz w:val="24"/>
                <w:lang w:eastAsia="en-US"/>
              </w:rPr>
            </w:pPr>
            <w:r>
              <w:rPr>
                <w:sz w:val="24"/>
                <w:lang w:eastAsia="en-US"/>
              </w:rPr>
              <w:t xml:space="preserve">_______________ </w:t>
            </w:r>
            <w:r>
              <w:rPr>
                <w:b/>
                <w:sz w:val="24"/>
                <w:lang w:eastAsia="en-US"/>
              </w:rPr>
              <w:t>В.В. Шекшуев</w:t>
            </w:r>
          </w:p>
        </w:tc>
        <w:tc>
          <w:tcPr>
            <w:tcW w:w="4884" w:type="dxa"/>
          </w:tcPr>
          <w:p w:rsidR="004A09BA" w:rsidRPr="00756CF5" w:rsidRDefault="004A09BA" w:rsidP="004A09BA">
            <w:pPr>
              <w:pStyle w:val="19"/>
              <w:tabs>
                <w:tab w:val="left" w:pos="9540"/>
              </w:tabs>
              <w:spacing w:line="276" w:lineRule="auto"/>
              <w:ind w:right="-2"/>
              <w:rPr>
                <w:b/>
                <w:sz w:val="24"/>
                <w:szCs w:val="24"/>
                <w:lang w:eastAsia="en-US"/>
              </w:rPr>
            </w:pPr>
          </w:p>
          <w:p w:rsidR="004A09BA" w:rsidRPr="00756CF5" w:rsidRDefault="004A09BA" w:rsidP="004A09BA">
            <w:pPr>
              <w:pStyle w:val="19"/>
              <w:tabs>
                <w:tab w:val="left" w:pos="9540"/>
              </w:tabs>
              <w:spacing w:line="276" w:lineRule="auto"/>
              <w:ind w:right="-2"/>
              <w:rPr>
                <w:b/>
                <w:sz w:val="24"/>
                <w:szCs w:val="24"/>
                <w:lang w:eastAsia="en-US"/>
              </w:rPr>
            </w:pPr>
          </w:p>
          <w:p w:rsidR="004A09BA" w:rsidRPr="00756CF5" w:rsidRDefault="004A09BA" w:rsidP="004A09BA">
            <w:pPr>
              <w:pStyle w:val="19"/>
              <w:tabs>
                <w:tab w:val="left" w:pos="9540"/>
              </w:tabs>
              <w:spacing w:line="276" w:lineRule="auto"/>
              <w:ind w:right="-2"/>
              <w:rPr>
                <w:b/>
                <w:i/>
                <w:sz w:val="24"/>
                <w:szCs w:val="24"/>
                <w:lang w:eastAsia="en-US"/>
              </w:rPr>
            </w:pPr>
            <w:r>
              <w:rPr>
                <w:b/>
                <w:sz w:val="24"/>
                <w:szCs w:val="24"/>
                <w:lang w:eastAsia="en-US"/>
              </w:rPr>
              <w:t>От Исполнителя</w:t>
            </w:r>
          </w:p>
          <w:p w:rsidR="004A09BA" w:rsidRPr="00756CF5" w:rsidRDefault="004A09BA" w:rsidP="004A09BA">
            <w:pPr>
              <w:pStyle w:val="ConsNormal"/>
              <w:widowControl/>
              <w:spacing w:line="276" w:lineRule="auto"/>
              <w:ind w:right="-2"/>
              <w:jc w:val="both"/>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firstLine="0"/>
              <w:jc w:val="both"/>
              <w:rPr>
                <w:rFonts w:ascii="Times New Roman" w:hAnsi="Times New Roman" w:cs="Times New Roman"/>
                <w:sz w:val="24"/>
                <w:szCs w:val="24"/>
                <w:lang w:eastAsia="en-US"/>
              </w:rPr>
            </w:pPr>
            <w:r>
              <w:rPr>
                <w:rFonts w:ascii="Times New Roman" w:hAnsi="Times New Roman" w:cs="Times New Roman"/>
                <w:sz w:val="24"/>
                <w:szCs w:val="24"/>
              </w:rPr>
              <w:t xml:space="preserve">____________________ </w:t>
            </w:r>
            <w:r>
              <w:t xml:space="preserve"> </w:t>
            </w:r>
          </w:p>
        </w:tc>
      </w:tr>
    </w:tbl>
    <w:p w:rsidR="004A09BA" w:rsidRDefault="004A09BA" w:rsidP="004A09BA">
      <w:pPr>
        <w:suppressAutoHyphens w:val="0"/>
      </w:pPr>
      <w:r>
        <w:br w:type="page"/>
      </w:r>
    </w:p>
    <w:p w:rsidR="004A09BA" w:rsidRPr="00756CF5" w:rsidRDefault="004A09BA" w:rsidP="004A09BA">
      <w:pPr>
        <w:spacing w:line="360" w:lineRule="auto"/>
        <w:jc w:val="right"/>
      </w:pPr>
      <w:r>
        <w:lastRenderedPageBreak/>
        <w:t>Приложение № 12</w:t>
      </w:r>
    </w:p>
    <w:p w:rsidR="004A09BA" w:rsidRPr="00756CF5" w:rsidRDefault="004A09BA" w:rsidP="004A09BA">
      <w:pPr>
        <w:spacing w:line="360" w:lineRule="auto"/>
        <w:jc w:val="right"/>
      </w:pPr>
      <w:r>
        <w:t>к договору № _____ от «___» __________ 201_ г.</w:t>
      </w:r>
    </w:p>
    <w:tbl>
      <w:tblPr>
        <w:tblW w:w="9846" w:type="dxa"/>
        <w:tblInd w:w="94" w:type="dxa"/>
        <w:tblLayout w:type="fixed"/>
        <w:tblLook w:val="04A0" w:firstRow="1" w:lastRow="0" w:firstColumn="1" w:lastColumn="0" w:noHBand="0" w:noVBand="1"/>
      </w:tblPr>
      <w:tblGrid>
        <w:gridCol w:w="563"/>
        <w:gridCol w:w="444"/>
        <w:gridCol w:w="521"/>
        <w:gridCol w:w="800"/>
        <w:gridCol w:w="736"/>
        <w:gridCol w:w="518"/>
        <w:gridCol w:w="1451"/>
        <w:gridCol w:w="717"/>
        <w:gridCol w:w="384"/>
        <w:gridCol w:w="322"/>
        <w:gridCol w:w="504"/>
        <w:gridCol w:w="195"/>
        <w:gridCol w:w="463"/>
        <w:gridCol w:w="760"/>
        <w:gridCol w:w="336"/>
        <w:gridCol w:w="41"/>
        <w:gridCol w:w="190"/>
        <w:gridCol w:w="901"/>
      </w:tblGrid>
      <w:tr w:rsidR="004A09BA" w:rsidRPr="00756CF5" w:rsidTr="004A09BA">
        <w:trPr>
          <w:gridAfter w:val="3"/>
          <w:wAfter w:w="1132" w:type="dxa"/>
          <w:trHeight w:val="274"/>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4"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2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800"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36"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650" w:type="dxa"/>
            <w:gridSpan w:val="10"/>
            <w:tcBorders>
              <w:top w:val="nil"/>
              <w:left w:val="nil"/>
              <w:bottom w:val="nil"/>
              <w:right w:val="nil"/>
            </w:tcBorders>
            <w:shd w:val="clear" w:color="000000" w:fill="FFFFFF"/>
            <w:hideMark/>
          </w:tcPr>
          <w:p w:rsidR="004A09BA" w:rsidRPr="00756CF5" w:rsidRDefault="004A09BA" w:rsidP="004A09BA">
            <w:pPr>
              <w:suppressAutoHyphens w:val="0"/>
              <w:jc w:val="right"/>
              <w:rPr>
                <w:color w:val="000000"/>
              </w:rPr>
            </w:pPr>
          </w:p>
          <w:p w:rsidR="004A09BA" w:rsidRPr="00756CF5" w:rsidRDefault="004A09BA" w:rsidP="004A09BA">
            <w:pPr>
              <w:suppressAutoHyphens w:val="0"/>
              <w:jc w:val="right"/>
              <w:rPr>
                <w:color w:val="000000"/>
              </w:rPr>
            </w:pPr>
          </w:p>
          <w:p w:rsidR="004A09BA" w:rsidRPr="00756CF5" w:rsidRDefault="004A09BA" w:rsidP="004A09BA">
            <w:pPr>
              <w:suppressAutoHyphens w:val="0"/>
              <w:jc w:val="right"/>
              <w:rPr>
                <w:color w:val="000000"/>
              </w:rPr>
            </w:pPr>
            <w:r>
              <w:rPr>
                <w:color w:val="000000"/>
              </w:rPr>
              <w:t>Унифицированная форма № МХ-3</w:t>
            </w:r>
          </w:p>
        </w:tc>
      </w:tr>
      <w:tr w:rsidR="004A09BA" w:rsidRPr="00756CF5" w:rsidTr="004A09BA">
        <w:trPr>
          <w:gridAfter w:val="3"/>
          <w:wAfter w:w="1132" w:type="dxa"/>
          <w:trHeight w:val="274"/>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4"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2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800"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36"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650" w:type="dxa"/>
            <w:gridSpan w:val="10"/>
            <w:tcBorders>
              <w:top w:val="nil"/>
              <w:left w:val="nil"/>
              <w:bottom w:val="nil"/>
              <w:right w:val="nil"/>
            </w:tcBorders>
            <w:shd w:val="clear" w:color="000000" w:fill="FFFFFF"/>
            <w:hideMark/>
          </w:tcPr>
          <w:p w:rsidR="004A09BA" w:rsidRDefault="004A09BA" w:rsidP="004A09BA">
            <w:pPr>
              <w:suppressAutoHyphens w:val="0"/>
              <w:jc w:val="right"/>
              <w:rPr>
                <w:color w:val="000000"/>
              </w:rPr>
            </w:pPr>
            <w:r>
              <w:rPr>
                <w:color w:val="000000"/>
              </w:rPr>
              <w:t>Утверждена приказом ОАО «ТрансКонтейнер»</w:t>
            </w:r>
          </w:p>
          <w:p w:rsidR="004A09BA" w:rsidRPr="00756CF5" w:rsidRDefault="004A09BA" w:rsidP="004A09BA">
            <w:pPr>
              <w:suppressAutoHyphens w:val="0"/>
              <w:jc w:val="right"/>
              <w:rPr>
                <w:color w:val="000000"/>
              </w:rPr>
            </w:pPr>
            <w:r>
              <w:rPr>
                <w:color w:val="000000"/>
              </w:rPr>
              <w:t xml:space="preserve"> от 13.12.2012  № 240</w:t>
            </w:r>
          </w:p>
        </w:tc>
      </w:tr>
      <w:tr w:rsidR="004A09BA" w:rsidRPr="00756CF5" w:rsidTr="004A09BA">
        <w:trPr>
          <w:gridAfter w:val="3"/>
          <w:wAfter w:w="1132" w:type="dxa"/>
          <w:trHeight w:val="274"/>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4"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2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800"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36"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18"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45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17"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384"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322"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699"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A09BA" w:rsidRPr="00756CF5" w:rsidRDefault="004A09BA" w:rsidP="004A09BA">
            <w:pPr>
              <w:suppressAutoHyphens w:val="0"/>
              <w:jc w:val="center"/>
              <w:rPr>
                <w:color w:val="000000"/>
              </w:rPr>
            </w:pPr>
            <w:r>
              <w:rPr>
                <w:color w:val="000000"/>
              </w:rPr>
              <w:t>Код</w:t>
            </w:r>
          </w:p>
        </w:tc>
      </w:tr>
      <w:tr w:rsidR="004A09BA" w:rsidRPr="00756CF5" w:rsidTr="004A09BA">
        <w:trPr>
          <w:gridAfter w:val="3"/>
          <w:wAfter w:w="1132" w:type="dxa"/>
          <w:trHeight w:val="274"/>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4"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2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800"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36"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18"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45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17"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384"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484" w:type="dxa"/>
            <w:gridSpan w:val="4"/>
            <w:tcBorders>
              <w:top w:val="nil"/>
              <w:left w:val="nil"/>
              <w:bottom w:val="nil"/>
              <w:right w:val="nil"/>
            </w:tcBorders>
            <w:shd w:val="clear" w:color="000000" w:fill="FFFFFF"/>
            <w:hideMark/>
          </w:tcPr>
          <w:p w:rsidR="004A09BA" w:rsidRPr="00756CF5" w:rsidRDefault="004A09BA" w:rsidP="004A09BA">
            <w:pPr>
              <w:suppressAutoHyphens w:val="0"/>
              <w:jc w:val="right"/>
              <w:rPr>
                <w:color w:val="000000"/>
              </w:rPr>
            </w:pPr>
            <w:r>
              <w:rPr>
                <w:color w:val="000000"/>
              </w:rPr>
              <w:t>Форма по ОКУД</w:t>
            </w:r>
          </w:p>
        </w:tc>
        <w:tc>
          <w:tcPr>
            <w:tcW w:w="109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A09BA" w:rsidRPr="00756CF5" w:rsidRDefault="004A09BA" w:rsidP="004A09BA">
            <w:pPr>
              <w:suppressAutoHyphens w:val="0"/>
              <w:jc w:val="center"/>
              <w:rPr>
                <w:color w:val="000000"/>
                <w:sz w:val="22"/>
                <w:szCs w:val="22"/>
              </w:rPr>
            </w:pPr>
          </w:p>
        </w:tc>
      </w:tr>
      <w:tr w:rsidR="004A09BA" w:rsidRPr="00756CF5" w:rsidTr="004A09BA">
        <w:trPr>
          <w:gridAfter w:val="3"/>
          <w:wAfter w:w="1132" w:type="dxa"/>
          <w:trHeight w:val="274"/>
        </w:trPr>
        <w:tc>
          <w:tcPr>
            <w:tcW w:w="6456" w:type="dxa"/>
            <w:gridSpan w:val="10"/>
            <w:vMerge w:val="restart"/>
            <w:tcBorders>
              <w:top w:val="nil"/>
              <w:left w:val="nil"/>
              <w:bottom w:val="nil"/>
              <w:right w:val="nil"/>
            </w:tcBorders>
            <w:shd w:val="clear" w:color="000000" w:fill="FFFFFF"/>
            <w:vAlign w:val="center"/>
            <w:hideMark/>
          </w:tcPr>
          <w:p w:rsidR="004A09BA" w:rsidRPr="00756CF5" w:rsidRDefault="004A09BA" w:rsidP="004A09BA">
            <w:pPr>
              <w:suppressAutoHyphens w:val="0"/>
              <w:rPr>
                <w:color w:val="000000"/>
              </w:rPr>
            </w:pPr>
            <w:r>
              <w:rPr>
                <w:color w:val="000000"/>
              </w:rPr>
              <w:t> ФОРМА</w:t>
            </w:r>
          </w:p>
        </w:tc>
        <w:tc>
          <w:tcPr>
            <w:tcW w:w="1162" w:type="dxa"/>
            <w:gridSpan w:val="3"/>
            <w:tcBorders>
              <w:top w:val="nil"/>
              <w:left w:val="nil"/>
              <w:bottom w:val="nil"/>
              <w:right w:val="nil"/>
            </w:tcBorders>
            <w:shd w:val="clear" w:color="000000" w:fill="FFFFFF"/>
            <w:vAlign w:val="center"/>
            <w:hideMark/>
          </w:tcPr>
          <w:p w:rsidR="004A09BA" w:rsidRPr="00756CF5" w:rsidRDefault="004A09BA" w:rsidP="004A09BA">
            <w:pPr>
              <w:suppressAutoHyphens w:val="0"/>
              <w:jc w:val="right"/>
              <w:rPr>
                <w:color w:val="000000"/>
              </w:rPr>
            </w:pPr>
            <w:r>
              <w:rPr>
                <w:color w:val="000000"/>
              </w:rPr>
              <w:t>по ОКПО</w:t>
            </w:r>
          </w:p>
        </w:tc>
        <w:tc>
          <w:tcPr>
            <w:tcW w:w="109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A09BA" w:rsidRPr="00756CF5" w:rsidRDefault="004A09BA" w:rsidP="004A09BA">
            <w:pPr>
              <w:suppressAutoHyphens w:val="0"/>
              <w:jc w:val="center"/>
              <w:rPr>
                <w:color w:val="000000"/>
                <w:sz w:val="22"/>
                <w:szCs w:val="22"/>
              </w:rPr>
            </w:pPr>
          </w:p>
        </w:tc>
      </w:tr>
      <w:tr w:rsidR="004A09BA" w:rsidRPr="00756CF5" w:rsidTr="004A09BA">
        <w:trPr>
          <w:gridAfter w:val="3"/>
          <w:wAfter w:w="1132" w:type="dxa"/>
          <w:trHeight w:val="274"/>
        </w:trPr>
        <w:tc>
          <w:tcPr>
            <w:tcW w:w="6456" w:type="dxa"/>
            <w:gridSpan w:val="10"/>
            <w:vMerge/>
            <w:tcBorders>
              <w:top w:val="nil"/>
              <w:left w:val="nil"/>
              <w:bottom w:val="nil"/>
              <w:right w:val="nil"/>
            </w:tcBorders>
            <w:vAlign w:val="center"/>
            <w:hideMark/>
          </w:tcPr>
          <w:p w:rsidR="004A09BA" w:rsidRPr="00756CF5" w:rsidRDefault="004A09BA" w:rsidP="004A09BA">
            <w:pPr>
              <w:suppressAutoHyphens w:val="0"/>
              <w:rPr>
                <w:color w:val="000000"/>
              </w:rPr>
            </w:pPr>
          </w:p>
        </w:tc>
        <w:tc>
          <w:tcPr>
            <w:tcW w:w="699"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A09BA" w:rsidRPr="00756CF5" w:rsidRDefault="004A09BA" w:rsidP="004A09BA">
            <w:pPr>
              <w:suppressAutoHyphens w:val="0"/>
              <w:jc w:val="center"/>
              <w:rPr>
                <w:color w:val="000000"/>
              </w:rPr>
            </w:pPr>
            <w:r>
              <w:rPr>
                <w:color w:val="000000"/>
              </w:rPr>
              <w:t> </w:t>
            </w:r>
          </w:p>
        </w:tc>
      </w:tr>
      <w:tr w:rsidR="004A09BA" w:rsidRPr="00756CF5" w:rsidTr="004A09BA">
        <w:trPr>
          <w:trHeight w:val="188"/>
        </w:trPr>
        <w:tc>
          <w:tcPr>
            <w:tcW w:w="6456" w:type="dxa"/>
            <w:gridSpan w:val="10"/>
            <w:vMerge/>
            <w:tcBorders>
              <w:top w:val="nil"/>
              <w:left w:val="nil"/>
              <w:bottom w:val="nil"/>
              <w:right w:val="nil"/>
            </w:tcBorders>
            <w:vAlign w:val="center"/>
            <w:hideMark/>
          </w:tcPr>
          <w:p w:rsidR="004A09BA" w:rsidRPr="00756CF5" w:rsidRDefault="004A09BA" w:rsidP="004A09BA">
            <w:pPr>
              <w:suppressAutoHyphens w:val="0"/>
              <w:rPr>
                <w:color w:val="000000"/>
              </w:rPr>
            </w:pPr>
          </w:p>
        </w:tc>
        <w:tc>
          <w:tcPr>
            <w:tcW w:w="699"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137" w:type="dxa"/>
            <w:gridSpan w:val="3"/>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91"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r>
      <w:tr w:rsidR="004A09BA" w:rsidRPr="00756CF5" w:rsidTr="004A09BA">
        <w:trPr>
          <w:trHeight w:val="282"/>
        </w:trPr>
        <w:tc>
          <w:tcPr>
            <w:tcW w:w="6456" w:type="dxa"/>
            <w:gridSpan w:val="10"/>
            <w:tcBorders>
              <w:top w:val="nil"/>
              <w:left w:val="nil"/>
              <w:bottom w:val="nil"/>
              <w:right w:val="nil"/>
            </w:tcBorders>
            <w:shd w:val="clear" w:color="000000" w:fill="FFFFFF"/>
            <w:vAlign w:val="center"/>
            <w:hideMark/>
          </w:tcPr>
          <w:p w:rsidR="004A09BA" w:rsidRPr="00756CF5" w:rsidRDefault="004A09BA" w:rsidP="004A09BA">
            <w:pPr>
              <w:suppressAutoHyphens w:val="0"/>
              <w:rPr>
                <w:color w:val="000000"/>
              </w:rPr>
            </w:pPr>
            <w:r>
              <w:rPr>
                <w:color w:val="000000"/>
              </w:rPr>
              <w:t> </w:t>
            </w:r>
          </w:p>
        </w:tc>
        <w:tc>
          <w:tcPr>
            <w:tcW w:w="699"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137" w:type="dxa"/>
            <w:gridSpan w:val="3"/>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91"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r>
      <w:tr w:rsidR="004A09BA" w:rsidRPr="00756CF5" w:rsidTr="004A09BA">
        <w:trPr>
          <w:trHeight w:val="218"/>
        </w:trPr>
        <w:tc>
          <w:tcPr>
            <w:tcW w:w="6456" w:type="dxa"/>
            <w:gridSpan w:val="10"/>
            <w:tcBorders>
              <w:top w:val="single" w:sz="4" w:space="0" w:color="000000"/>
              <w:left w:val="nil"/>
              <w:bottom w:val="nil"/>
              <w:right w:val="nil"/>
            </w:tcBorders>
            <w:shd w:val="clear" w:color="000000" w:fill="FFFFFF"/>
            <w:hideMark/>
          </w:tcPr>
          <w:p w:rsidR="004A09BA" w:rsidRPr="00756CF5" w:rsidRDefault="004A09BA" w:rsidP="004A09BA">
            <w:pPr>
              <w:suppressAutoHyphens w:val="0"/>
              <w:jc w:val="center"/>
              <w:rPr>
                <w:color w:val="000000"/>
                <w:sz w:val="14"/>
                <w:szCs w:val="14"/>
              </w:rPr>
            </w:pPr>
            <w:r>
              <w:rPr>
                <w:color w:val="000000"/>
                <w:sz w:val="14"/>
                <w:szCs w:val="14"/>
              </w:rPr>
              <w:t xml:space="preserve">Организация-хранитель </w:t>
            </w:r>
            <w:proofErr w:type="spellStart"/>
            <w:r>
              <w:rPr>
                <w:color w:val="000000"/>
                <w:sz w:val="14"/>
                <w:szCs w:val="14"/>
              </w:rPr>
              <w:t>адерс</w:t>
            </w:r>
            <w:proofErr w:type="spellEnd"/>
            <w:r>
              <w:rPr>
                <w:color w:val="000000"/>
                <w:sz w:val="14"/>
                <w:szCs w:val="14"/>
              </w:rPr>
              <w:t xml:space="preserve"> телефон, факс, структурное подразделение</w:t>
            </w:r>
          </w:p>
        </w:tc>
        <w:tc>
          <w:tcPr>
            <w:tcW w:w="699"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137" w:type="dxa"/>
            <w:gridSpan w:val="3"/>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91"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r>
      <w:tr w:rsidR="004A09BA" w:rsidRPr="00756CF5" w:rsidTr="004A09BA">
        <w:trPr>
          <w:gridAfter w:val="3"/>
          <w:wAfter w:w="1132" w:type="dxa"/>
          <w:trHeight w:val="274"/>
        </w:trPr>
        <w:tc>
          <w:tcPr>
            <w:tcW w:w="7618" w:type="dxa"/>
            <w:gridSpan w:val="13"/>
            <w:tcBorders>
              <w:top w:val="nil"/>
              <w:left w:val="nil"/>
              <w:bottom w:val="nil"/>
              <w:right w:val="nil"/>
            </w:tcBorders>
            <w:shd w:val="clear" w:color="000000" w:fill="FFFFFF"/>
            <w:vAlign w:val="center"/>
            <w:hideMark/>
          </w:tcPr>
          <w:p w:rsidR="004A09BA" w:rsidRPr="00756CF5" w:rsidRDefault="004A09BA" w:rsidP="004A09BA">
            <w:pPr>
              <w:suppressAutoHyphens w:val="0"/>
              <w:jc w:val="right"/>
              <w:rPr>
                <w:color w:val="000000"/>
              </w:rPr>
            </w:pPr>
            <w:r>
              <w:rPr>
                <w:color w:val="000000"/>
              </w:rPr>
              <w:t>Вид деятельности по ОКДП</w:t>
            </w:r>
          </w:p>
        </w:tc>
        <w:tc>
          <w:tcPr>
            <w:tcW w:w="1096"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A09BA" w:rsidRPr="00756CF5" w:rsidRDefault="004A09BA" w:rsidP="004A09BA">
            <w:pPr>
              <w:suppressAutoHyphens w:val="0"/>
              <w:jc w:val="center"/>
              <w:rPr>
                <w:color w:val="000000"/>
              </w:rPr>
            </w:pPr>
            <w:r>
              <w:rPr>
                <w:color w:val="000000"/>
              </w:rPr>
              <w:t> </w:t>
            </w:r>
          </w:p>
        </w:tc>
      </w:tr>
      <w:tr w:rsidR="004A09BA" w:rsidRPr="00756CF5" w:rsidTr="004A09BA">
        <w:trPr>
          <w:gridAfter w:val="3"/>
          <w:wAfter w:w="1132" w:type="dxa"/>
          <w:trHeight w:val="274"/>
        </w:trPr>
        <w:tc>
          <w:tcPr>
            <w:tcW w:w="6456" w:type="dxa"/>
            <w:gridSpan w:val="10"/>
            <w:vMerge w:val="restart"/>
            <w:tcBorders>
              <w:top w:val="nil"/>
              <w:left w:val="nil"/>
              <w:bottom w:val="nil"/>
              <w:right w:val="nil"/>
            </w:tcBorders>
            <w:shd w:val="clear" w:color="000000" w:fill="FFFFFF"/>
            <w:vAlign w:val="center"/>
            <w:hideMark/>
          </w:tcPr>
          <w:p w:rsidR="004A09BA" w:rsidRPr="00756CF5" w:rsidRDefault="004A09BA" w:rsidP="004A09BA">
            <w:pPr>
              <w:suppressAutoHyphens w:val="0"/>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r>
            <w:proofErr w:type="spellStart"/>
            <w:r>
              <w:rPr>
                <w:color w:val="000000"/>
              </w:rPr>
              <w:t>Филал</w:t>
            </w:r>
            <w:proofErr w:type="spellEnd"/>
            <w:r>
              <w:rPr>
                <w:color w:val="000000"/>
              </w:rPr>
              <w:t xml:space="preserve"> ПАО "ТрансКонтейнер" на _________________ железной дороге</w:t>
            </w:r>
          </w:p>
        </w:tc>
        <w:tc>
          <w:tcPr>
            <w:tcW w:w="1162" w:type="dxa"/>
            <w:gridSpan w:val="3"/>
            <w:tcBorders>
              <w:top w:val="nil"/>
              <w:left w:val="nil"/>
              <w:bottom w:val="nil"/>
              <w:right w:val="nil"/>
            </w:tcBorders>
            <w:shd w:val="clear" w:color="000000" w:fill="FFFFFF"/>
            <w:vAlign w:val="center"/>
            <w:hideMark/>
          </w:tcPr>
          <w:p w:rsidR="004A09BA" w:rsidRPr="00756CF5" w:rsidRDefault="004A09BA" w:rsidP="004A09BA">
            <w:pPr>
              <w:suppressAutoHyphens w:val="0"/>
              <w:jc w:val="right"/>
              <w:rPr>
                <w:color w:val="000000"/>
              </w:rPr>
            </w:pPr>
            <w:r>
              <w:rPr>
                <w:color w:val="000000"/>
              </w:rPr>
              <w:t>по ОКПО</w:t>
            </w:r>
          </w:p>
        </w:tc>
        <w:tc>
          <w:tcPr>
            <w:tcW w:w="1096"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A09BA" w:rsidRPr="00756CF5" w:rsidRDefault="004A09BA" w:rsidP="004A09BA">
            <w:pPr>
              <w:suppressAutoHyphens w:val="0"/>
              <w:jc w:val="center"/>
              <w:rPr>
                <w:color w:val="000000"/>
                <w:sz w:val="22"/>
                <w:szCs w:val="22"/>
              </w:rPr>
            </w:pPr>
          </w:p>
        </w:tc>
      </w:tr>
      <w:tr w:rsidR="004A09BA" w:rsidRPr="00756CF5" w:rsidTr="004A09BA">
        <w:trPr>
          <w:gridAfter w:val="3"/>
          <w:wAfter w:w="1132" w:type="dxa"/>
          <w:trHeight w:val="274"/>
        </w:trPr>
        <w:tc>
          <w:tcPr>
            <w:tcW w:w="6456" w:type="dxa"/>
            <w:gridSpan w:val="10"/>
            <w:vMerge/>
            <w:tcBorders>
              <w:top w:val="nil"/>
              <w:left w:val="nil"/>
              <w:bottom w:val="nil"/>
              <w:right w:val="nil"/>
            </w:tcBorders>
            <w:vAlign w:val="center"/>
            <w:hideMark/>
          </w:tcPr>
          <w:p w:rsidR="004A09BA" w:rsidRPr="00756CF5" w:rsidRDefault="004A09BA" w:rsidP="004A09BA">
            <w:pPr>
              <w:suppressAutoHyphens w:val="0"/>
              <w:rPr>
                <w:color w:val="000000"/>
              </w:rPr>
            </w:pPr>
          </w:p>
        </w:tc>
        <w:tc>
          <w:tcPr>
            <w:tcW w:w="699"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A09BA" w:rsidRPr="00756CF5" w:rsidRDefault="004A09BA" w:rsidP="004A09BA">
            <w:pPr>
              <w:suppressAutoHyphens w:val="0"/>
              <w:jc w:val="center"/>
              <w:rPr>
                <w:color w:val="000000"/>
              </w:rPr>
            </w:pPr>
            <w:r>
              <w:rPr>
                <w:color w:val="000000"/>
              </w:rPr>
              <w:t> </w:t>
            </w:r>
          </w:p>
        </w:tc>
      </w:tr>
      <w:tr w:rsidR="004A09BA" w:rsidRPr="00756CF5" w:rsidTr="004A09BA">
        <w:trPr>
          <w:trHeight w:val="585"/>
        </w:trPr>
        <w:tc>
          <w:tcPr>
            <w:tcW w:w="6456" w:type="dxa"/>
            <w:gridSpan w:val="10"/>
            <w:vMerge/>
            <w:tcBorders>
              <w:top w:val="nil"/>
              <w:left w:val="nil"/>
              <w:bottom w:val="nil"/>
              <w:right w:val="nil"/>
            </w:tcBorders>
            <w:vAlign w:val="center"/>
            <w:hideMark/>
          </w:tcPr>
          <w:p w:rsidR="004A09BA" w:rsidRPr="00756CF5" w:rsidRDefault="004A09BA" w:rsidP="004A09BA">
            <w:pPr>
              <w:suppressAutoHyphens w:val="0"/>
              <w:rPr>
                <w:color w:val="000000"/>
              </w:rPr>
            </w:pPr>
          </w:p>
        </w:tc>
        <w:tc>
          <w:tcPr>
            <w:tcW w:w="699"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137" w:type="dxa"/>
            <w:gridSpan w:val="3"/>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91"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r>
      <w:tr w:rsidR="004A09BA" w:rsidRPr="00756CF5" w:rsidTr="004A09BA">
        <w:trPr>
          <w:trHeight w:val="345"/>
        </w:trPr>
        <w:tc>
          <w:tcPr>
            <w:tcW w:w="6456" w:type="dxa"/>
            <w:gridSpan w:val="10"/>
            <w:tcBorders>
              <w:top w:val="nil"/>
              <w:left w:val="nil"/>
              <w:bottom w:val="nil"/>
              <w:right w:val="nil"/>
            </w:tcBorders>
            <w:shd w:val="clear" w:color="000000" w:fill="FFFFFF"/>
            <w:vAlign w:val="center"/>
            <w:hideMark/>
          </w:tcPr>
          <w:p w:rsidR="004A09BA" w:rsidRPr="00756CF5" w:rsidRDefault="004A09BA" w:rsidP="004A09BA">
            <w:pPr>
              <w:suppressAutoHyphens w:val="0"/>
              <w:rPr>
                <w:color w:val="000000"/>
              </w:rPr>
            </w:pPr>
            <w:r>
              <w:rPr>
                <w:color w:val="000000"/>
              </w:rPr>
              <w:t> </w:t>
            </w:r>
          </w:p>
        </w:tc>
        <w:tc>
          <w:tcPr>
            <w:tcW w:w="699"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137" w:type="dxa"/>
            <w:gridSpan w:val="3"/>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91"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r>
      <w:tr w:rsidR="004A09BA" w:rsidRPr="00756CF5" w:rsidTr="004A09BA">
        <w:trPr>
          <w:gridAfter w:val="3"/>
          <w:wAfter w:w="1132" w:type="dxa"/>
          <w:trHeight w:val="360"/>
        </w:trPr>
        <w:tc>
          <w:tcPr>
            <w:tcW w:w="6456" w:type="dxa"/>
            <w:gridSpan w:val="10"/>
            <w:tcBorders>
              <w:top w:val="single" w:sz="4" w:space="0" w:color="000000"/>
              <w:left w:val="nil"/>
              <w:bottom w:val="nil"/>
              <w:right w:val="nil"/>
            </w:tcBorders>
            <w:shd w:val="clear" w:color="000000" w:fill="FFFFFF"/>
            <w:hideMark/>
          </w:tcPr>
          <w:p w:rsidR="004A09BA" w:rsidRPr="00756CF5" w:rsidRDefault="004A09BA" w:rsidP="004A09BA">
            <w:pPr>
              <w:suppressAutoHyphens w:val="0"/>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адрес,телефон,факс,фамилия</w:t>
            </w:r>
            <w:proofErr w:type="spellEnd"/>
            <w:r>
              <w:rPr>
                <w:color w:val="000000"/>
                <w:sz w:val="14"/>
                <w:szCs w:val="14"/>
              </w:rPr>
              <w:t xml:space="preserve"> имя отчество)</w:t>
            </w:r>
          </w:p>
        </w:tc>
        <w:tc>
          <w:tcPr>
            <w:tcW w:w="1162" w:type="dxa"/>
            <w:gridSpan w:val="3"/>
            <w:vMerge w:val="restart"/>
            <w:tcBorders>
              <w:top w:val="nil"/>
              <w:left w:val="nil"/>
              <w:bottom w:val="nil"/>
              <w:right w:val="nil"/>
            </w:tcBorders>
            <w:shd w:val="clear" w:color="000000" w:fill="FFFFFF"/>
            <w:vAlign w:val="center"/>
            <w:hideMark/>
          </w:tcPr>
          <w:p w:rsidR="004A09BA" w:rsidRPr="00756CF5" w:rsidRDefault="004A09BA" w:rsidP="004A09BA">
            <w:pPr>
              <w:suppressAutoHyphens w:val="0"/>
              <w:jc w:val="right"/>
              <w:rPr>
                <w:color w:val="000000"/>
              </w:rPr>
            </w:pPr>
            <w:r>
              <w:rPr>
                <w:color w:val="000000"/>
              </w:rPr>
              <w:t>Договор номер</w:t>
            </w:r>
          </w:p>
        </w:tc>
        <w:tc>
          <w:tcPr>
            <w:tcW w:w="1096"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A09BA" w:rsidRPr="00756CF5" w:rsidRDefault="004A09BA" w:rsidP="004A09BA">
            <w:pPr>
              <w:suppressAutoHyphens w:val="0"/>
              <w:jc w:val="center"/>
              <w:rPr>
                <w:color w:val="000000"/>
                <w:sz w:val="14"/>
                <w:szCs w:val="14"/>
              </w:rPr>
            </w:pPr>
            <w:r>
              <w:rPr>
                <w:color w:val="000000"/>
                <w:sz w:val="14"/>
                <w:szCs w:val="14"/>
              </w:rPr>
              <w:t> </w:t>
            </w:r>
          </w:p>
        </w:tc>
      </w:tr>
      <w:tr w:rsidR="004A09BA" w:rsidRPr="00756CF5" w:rsidTr="004A09BA">
        <w:trPr>
          <w:gridAfter w:val="3"/>
          <w:wAfter w:w="1132" w:type="dxa"/>
          <w:trHeight w:val="240"/>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4"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2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800"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36"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18"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45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17"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384"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322"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162" w:type="dxa"/>
            <w:gridSpan w:val="3"/>
            <w:vMerge/>
            <w:tcBorders>
              <w:top w:val="nil"/>
              <w:left w:val="nil"/>
              <w:bottom w:val="nil"/>
              <w:right w:val="nil"/>
            </w:tcBorders>
            <w:vAlign w:val="center"/>
            <w:hideMark/>
          </w:tcPr>
          <w:p w:rsidR="004A09BA" w:rsidRPr="00756CF5" w:rsidRDefault="004A09BA" w:rsidP="004A09BA">
            <w:pPr>
              <w:suppressAutoHyphens w:val="0"/>
              <w:rPr>
                <w:color w:val="000000"/>
              </w:rPr>
            </w:pPr>
          </w:p>
        </w:tc>
        <w:tc>
          <w:tcPr>
            <w:tcW w:w="1096" w:type="dxa"/>
            <w:gridSpan w:val="2"/>
            <w:vMerge/>
            <w:tcBorders>
              <w:top w:val="nil"/>
              <w:left w:val="nil"/>
              <w:bottom w:val="nil"/>
              <w:right w:val="nil"/>
            </w:tcBorders>
            <w:vAlign w:val="center"/>
            <w:hideMark/>
          </w:tcPr>
          <w:p w:rsidR="004A09BA" w:rsidRPr="00756CF5" w:rsidRDefault="004A09BA" w:rsidP="004A09BA">
            <w:pPr>
              <w:suppressAutoHyphens w:val="0"/>
              <w:rPr>
                <w:color w:val="000000"/>
                <w:sz w:val="14"/>
                <w:szCs w:val="14"/>
              </w:rPr>
            </w:pPr>
          </w:p>
        </w:tc>
      </w:tr>
      <w:tr w:rsidR="004A09BA" w:rsidRPr="00756CF5" w:rsidTr="004A09BA">
        <w:trPr>
          <w:gridAfter w:val="3"/>
          <w:wAfter w:w="1132" w:type="dxa"/>
          <w:trHeight w:val="274"/>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4"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2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800"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36"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18"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45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17"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384"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322"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162" w:type="dxa"/>
            <w:gridSpan w:val="3"/>
            <w:tcBorders>
              <w:top w:val="nil"/>
              <w:left w:val="nil"/>
              <w:bottom w:val="nil"/>
              <w:right w:val="nil"/>
            </w:tcBorders>
            <w:shd w:val="clear" w:color="000000" w:fill="FFFFFF"/>
            <w:vAlign w:val="center"/>
            <w:hideMark/>
          </w:tcPr>
          <w:p w:rsidR="004A09BA" w:rsidRPr="00756CF5" w:rsidRDefault="004A09BA" w:rsidP="004A09BA">
            <w:pPr>
              <w:suppressAutoHyphens w:val="0"/>
              <w:jc w:val="right"/>
              <w:rPr>
                <w:color w:val="000000"/>
              </w:rPr>
            </w:pPr>
            <w:r>
              <w:rPr>
                <w:color w:val="000000"/>
              </w:rPr>
              <w:t>Дата</w:t>
            </w:r>
          </w:p>
        </w:tc>
        <w:tc>
          <w:tcPr>
            <w:tcW w:w="1096"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A09BA" w:rsidRPr="00756CF5" w:rsidRDefault="004A09BA" w:rsidP="004A09BA">
            <w:pPr>
              <w:suppressAutoHyphens w:val="0"/>
              <w:jc w:val="center"/>
              <w:rPr>
                <w:color w:val="000000"/>
                <w:sz w:val="22"/>
                <w:szCs w:val="22"/>
              </w:rPr>
            </w:pPr>
            <w:r>
              <w:rPr>
                <w:color w:val="000000"/>
                <w:sz w:val="22"/>
                <w:szCs w:val="22"/>
              </w:rPr>
              <w:t> </w:t>
            </w:r>
          </w:p>
        </w:tc>
      </w:tr>
      <w:tr w:rsidR="004A09BA" w:rsidRPr="00756CF5" w:rsidTr="004A09BA">
        <w:trPr>
          <w:gridAfter w:val="3"/>
          <w:wAfter w:w="1132" w:type="dxa"/>
          <w:trHeight w:val="274"/>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4"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2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800"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36"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18"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45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17"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384"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322"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162" w:type="dxa"/>
            <w:gridSpan w:val="3"/>
            <w:tcBorders>
              <w:top w:val="nil"/>
              <w:left w:val="nil"/>
              <w:bottom w:val="nil"/>
              <w:right w:val="nil"/>
            </w:tcBorders>
            <w:shd w:val="clear" w:color="000000" w:fill="FFFFFF"/>
            <w:vAlign w:val="center"/>
            <w:hideMark/>
          </w:tcPr>
          <w:p w:rsidR="004A09BA" w:rsidRPr="00756CF5" w:rsidRDefault="004A09BA" w:rsidP="004A09BA">
            <w:pPr>
              <w:suppressAutoHyphens w:val="0"/>
              <w:jc w:val="right"/>
              <w:rPr>
                <w:color w:val="000000"/>
              </w:rPr>
            </w:pPr>
            <w:r>
              <w:rPr>
                <w:color w:val="000000"/>
              </w:rPr>
              <w:t>Вид операции</w:t>
            </w:r>
          </w:p>
        </w:tc>
        <w:tc>
          <w:tcPr>
            <w:tcW w:w="1096"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A09BA" w:rsidRPr="00756CF5" w:rsidRDefault="004A09BA" w:rsidP="004A09BA">
            <w:pPr>
              <w:suppressAutoHyphens w:val="0"/>
              <w:jc w:val="center"/>
              <w:rPr>
                <w:color w:val="000000"/>
              </w:rPr>
            </w:pPr>
            <w:r>
              <w:rPr>
                <w:color w:val="000000"/>
              </w:rPr>
              <w:t> </w:t>
            </w:r>
          </w:p>
        </w:tc>
      </w:tr>
      <w:tr w:rsidR="004A09BA" w:rsidRPr="00756CF5" w:rsidTr="004A09BA">
        <w:trPr>
          <w:trHeight w:val="274"/>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4"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2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800"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36"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18"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45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17"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384"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322"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699"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p w:rsidR="004A09BA" w:rsidRPr="00756CF5" w:rsidRDefault="004A09BA" w:rsidP="004A09BA">
            <w:pPr>
              <w:suppressAutoHyphens w:val="0"/>
              <w:rPr>
                <w:color w:val="000000"/>
                <w:sz w:val="16"/>
                <w:szCs w:val="16"/>
              </w:rPr>
            </w:pPr>
          </w:p>
        </w:tc>
        <w:tc>
          <w:tcPr>
            <w:tcW w:w="4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137" w:type="dxa"/>
            <w:gridSpan w:val="3"/>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91"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r>
      <w:tr w:rsidR="004A09BA" w:rsidRPr="00756CF5" w:rsidTr="004A09BA">
        <w:trPr>
          <w:trHeight w:val="274"/>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4"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2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800"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36"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A09BA" w:rsidRPr="00756CF5" w:rsidRDefault="004A09BA" w:rsidP="004A09BA">
            <w:pPr>
              <w:suppressAutoHyphens w:val="0"/>
              <w:jc w:val="center"/>
              <w:rPr>
                <w:color w:val="000000"/>
              </w:rPr>
            </w:pPr>
            <w:r>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000000" w:fill="FFFFFF"/>
            <w:vAlign w:val="center"/>
            <w:hideMark/>
          </w:tcPr>
          <w:p w:rsidR="004A09BA" w:rsidRPr="00756CF5" w:rsidRDefault="004A09BA" w:rsidP="004A09BA">
            <w:pPr>
              <w:suppressAutoHyphens w:val="0"/>
              <w:jc w:val="center"/>
              <w:rPr>
                <w:color w:val="000000"/>
              </w:rPr>
            </w:pPr>
            <w:r>
              <w:rPr>
                <w:color w:val="000000"/>
              </w:rPr>
              <w:t>Дата</w:t>
            </w:r>
          </w:p>
        </w:tc>
        <w:tc>
          <w:tcPr>
            <w:tcW w:w="4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137" w:type="dxa"/>
            <w:gridSpan w:val="3"/>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91"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r>
      <w:tr w:rsidR="004A09BA" w:rsidRPr="00756CF5" w:rsidTr="004A09BA">
        <w:trPr>
          <w:trHeight w:val="274"/>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4"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2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800"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36" w:type="dxa"/>
            <w:tcBorders>
              <w:top w:val="nil"/>
              <w:left w:val="nil"/>
              <w:bottom w:val="nil"/>
              <w:right w:val="nil"/>
            </w:tcBorders>
            <w:shd w:val="clear" w:color="000000" w:fill="FFFFFF"/>
            <w:hideMark/>
          </w:tcPr>
          <w:p w:rsidR="004A09BA" w:rsidRPr="00756CF5" w:rsidRDefault="004A09BA" w:rsidP="004A09BA">
            <w:pPr>
              <w:suppressAutoHyphens w:val="0"/>
              <w:jc w:val="center"/>
              <w:rPr>
                <w:b/>
                <w:bCs/>
                <w:color w:val="000000"/>
                <w:sz w:val="22"/>
                <w:szCs w:val="22"/>
              </w:rPr>
            </w:pPr>
            <w:r>
              <w:rPr>
                <w:b/>
                <w:bCs/>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A09BA" w:rsidRPr="00756CF5" w:rsidRDefault="004A09BA" w:rsidP="004A09BA">
            <w:pPr>
              <w:suppressAutoHyphens w:val="0"/>
              <w:jc w:val="center"/>
              <w:rPr>
                <w:color w:val="000000"/>
              </w:rPr>
            </w:pPr>
            <w:r>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000000" w:fill="FFFFFF"/>
            <w:vAlign w:val="center"/>
            <w:hideMark/>
          </w:tcPr>
          <w:p w:rsidR="004A09BA" w:rsidRPr="00756CF5" w:rsidRDefault="004A09BA" w:rsidP="004A09BA">
            <w:pPr>
              <w:suppressAutoHyphens w:val="0"/>
              <w:jc w:val="center"/>
              <w:rPr>
                <w:color w:val="000000"/>
              </w:rPr>
            </w:pPr>
            <w:r>
              <w:rPr>
                <w:color w:val="000000"/>
              </w:rPr>
              <w:t> </w:t>
            </w:r>
          </w:p>
        </w:tc>
        <w:tc>
          <w:tcPr>
            <w:tcW w:w="4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137" w:type="dxa"/>
            <w:gridSpan w:val="3"/>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91"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r>
      <w:tr w:rsidR="004A09BA" w:rsidRPr="00756CF5" w:rsidTr="004A09BA">
        <w:trPr>
          <w:gridAfter w:val="3"/>
          <w:wAfter w:w="1132" w:type="dxa"/>
          <w:trHeight w:val="274"/>
        </w:trPr>
        <w:tc>
          <w:tcPr>
            <w:tcW w:w="8714" w:type="dxa"/>
            <w:gridSpan w:val="15"/>
            <w:tcBorders>
              <w:top w:val="nil"/>
              <w:left w:val="nil"/>
              <w:bottom w:val="nil"/>
              <w:right w:val="nil"/>
            </w:tcBorders>
            <w:shd w:val="clear" w:color="000000" w:fill="FFFFFF"/>
            <w:hideMark/>
          </w:tcPr>
          <w:p w:rsidR="004A09BA" w:rsidRPr="00756CF5" w:rsidRDefault="004A09BA" w:rsidP="004A09BA">
            <w:pPr>
              <w:suppressAutoHyphens w:val="0"/>
              <w:jc w:val="center"/>
              <w:rPr>
                <w:b/>
                <w:bCs/>
                <w:color w:val="000000"/>
                <w:sz w:val="22"/>
                <w:szCs w:val="22"/>
              </w:rPr>
            </w:pPr>
            <w:r>
              <w:rPr>
                <w:b/>
                <w:bCs/>
                <w:color w:val="000000"/>
                <w:sz w:val="22"/>
                <w:szCs w:val="22"/>
              </w:rPr>
              <w:t>О ВОЗВРАТЕ ТОВАРНО-МАТЕРИАЛЬНЫХ ЦЕННОСТЕЙ, СДАННЫХ НА ХРАНЕНИЕ</w:t>
            </w:r>
          </w:p>
          <w:p w:rsidR="004A09BA" w:rsidRPr="00756CF5" w:rsidRDefault="004A09BA" w:rsidP="004A09BA">
            <w:pPr>
              <w:suppressAutoHyphens w:val="0"/>
              <w:jc w:val="center"/>
              <w:rPr>
                <w:b/>
                <w:bCs/>
                <w:color w:val="000000"/>
                <w:sz w:val="22"/>
                <w:szCs w:val="22"/>
              </w:rPr>
            </w:pPr>
          </w:p>
        </w:tc>
      </w:tr>
      <w:tr w:rsidR="004A09BA" w:rsidRPr="00756CF5" w:rsidTr="004A09BA">
        <w:trPr>
          <w:gridAfter w:val="3"/>
          <w:wAfter w:w="1132" w:type="dxa"/>
          <w:trHeight w:val="330"/>
        </w:trPr>
        <w:tc>
          <w:tcPr>
            <w:tcW w:w="8714" w:type="dxa"/>
            <w:gridSpan w:val="15"/>
            <w:tcBorders>
              <w:top w:val="nil"/>
              <w:left w:val="nil"/>
              <w:bottom w:val="nil"/>
              <w:right w:val="nil"/>
            </w:tcBorders>
            <w:shd w:val="clear" w:color="000000" w:fill="FFFFFF"/>
            <w:hideMark/>
          </w:tcPr>
          <w:p w:rsidR="004A09BA" w:rsidRPr="00756CF5" w:rsidRDefault="004A09BA" w:rsidP="004A09BA">
            <w:pPr>
              <w:suppressAutoHyphens w:val="0"/>
              <w:rPr>
                <w:color w:val="000000"/>
                <w:sz w:val="22"/>
                <w:szCs w:val="22"/>
              </w:rPr>
            </w:pPr>
            <w:r>
              <w:rPr>
                <w:color w:val="000000"/>
                <w:sz w:val="22"/>
                <w:szCs w:val="22"/>
              </w:rPr>
              <w:t xml:space="preserve">Акт составлен в том, что </w:t>
            </w:r>
            <w:proofErr w:type="spellStart"/>
            <w:r>
              <w:rPr>
                <w:color w:val="000000"/>
                <w:sz w:val="22"/>
                <w:szCs w:val="22"/>
              </w:rPr>
              <w:t>поклажедатель</w:t>
            </w:r>
            <w:proofErr w:type="spellEnd"/>
            <w:r>
              <w:rPr>
                <w:color w:val="000000"/>
                <w:sz w:val="22"/>
                <w:szCs w:val="22"/>
              </w:rPr>
              <w:t xml:space="preserve"> принял от хранителя следующие товарно-материальные ценности:</w:t>
            </w:r>
          </w:p>
        </w:tc>
      </w:tr>
      <w:tr w:rsidR="004A09BA" w:rsidRPr="00756CF5" w:rsidTr="004A09BA">
        <w:trPr>
          <w:gridAfter w:val="3"/>
          <w:wAfter w:w="1132" w:type="dxa"/>
          <w:trHeight w:val="285"/>
        </w:trPr>
        <w:tc>
          <w:tcPr>
            <w:tcW w:w="5033" w:type="dxa"/>
            <w:gridSpan w:val="7"/>
            <w:tcBorders>
              <w:top w:val="nil"/>
              <w:left w:val="nil"/>
              <w:bottom w:val="single" w:sz="4" w:space="0" w:color="000000"/>
              <w:right w:val="nil"/>
            </w:tcBorders>
            <w:shd w:val="clear" w:color="000000" w:fill="FFFFFF"/>
            <w:hideMark/>
          </w:tcPr>
          <w:p w:rsidR="004A09BA" w:rsidRPr="00756CF5" w:rsidRDefault="004A09BA" w:rsidP="004A09BA">
            <w:pPr>
              <w:suppressAutoHyphens w:val="0"/>
              <w:jc w:val="center"/>
              <w:rPr>
                <w:color w:val="000000"/>
              </w:rPr>
            </w:pPr>
            <w:r>
              <w:rPr>
                <w:color w:val="000000"/>
              </w:rPr>
              <w:t> </w:t>
            </w:r>
          </w:p>
        </w:tc>
        <w:tc>
          <w:tcPr>
            <w:tcW w:w="717"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384"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322"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04"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754" w:type="dxa"/>
            <w:gridSpan w:val="4"/>
            <w:tcBorders>
              <w:top w:val="nil"/>
              <w:left w:val="nil"/>
              <w:bottom w:val="single" w:sz="4" w:space="0" w:color="000000"/>
              <w:right w:val="nil"/>
            </w:tcBorders>
            <w:shd w:val="clear" w:color="000000" w:fill="FFFFFF"/>
            <w:hideMark/>
          </w:tcPr>
          <w:p w:rsidR="004A09BA" w:rsidRPr="00756CF5" w:rsidRDefault="004A09BA" w:rsidP="004A09BA">
            <w:pPr>
              <w:suppressAutoHyphens w:val="0"/>
              <w:jc w:val="center"/>
              <w:rPr>
                <w:color w:val="000000"/>
              </w:rPr>
            </w:pPr>
            <w:r>
              <w:rPr>
                <w:color w:val="000000"/>
              </w:rPr>
              <w:t> </w:t>
            </w:r>
          </w:p>
        </w:tc>
      </w:tr>
      <w:tr w:rsidR="004A09BA" w:rsidRPr="00756CF5" w:rsidTr="004A09BA">
        <w:trPr>
          <w:gridAfter w:val="3"/>
          <w:wAfter w:w="1132" w:type="dxa"/>
          <w:trHeight w:val="270"/>
        </w:trPr>
        <w:tc>
          <w:tcPr>
            <w:tcW w:w="5033" w:type="dxa"/>
            <w:gridSpan w:val="7"/>
            <w:tcBorders>
              <w:top w:val="nil"/>
              <w:left w:val="nil"/>
              <w:bottom w:val="nil"/>
              <w:right w:val="nil"/>
            </w:tcBorders>
            <w:shd w:val="clear" w:color="000000" w:fill="FFFFFF"/>
            <w:hideMark/>
          </w:tcPr>
          <w:p w:rsidR="004A09BA" w:rsidRPr="00756CF5" w:rsidRDefault="004A09BA" w:rsidP="004A09BA">
            <w:pPr>
              <w:suppressAutoHyphens w:val="0"/>
              <w:jc w:val="center"/>
              <w:rPr>
                <w:color w:val="000000"/>
                <w:sz w:val="16"/>
                <w:szCs w:val="16"/>
              </w:rPr>
            </w:pPr>
            <w:r>
              <w:rPr>
                <w:color w:val="000000"/>
                <w:sz w:val="16"/>
                <w:szCs w:val="16"/>
              </w:rPr>
              <w:t>Наименование, номер места хранения</w:t>
            </w:r>
          </w:p>
        </w:tc>
        <w:tc>
          <w:tcPr>
            <w:tcW w:w="717"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384"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322"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04"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754" w:type="dxa"/>
            <w:gridSpan w:val="4"/>
            <w:tcBorders>
              <w:top w:val="nil"/>
              <w:left w:val="nil"/>
              <w:bottom w:val="nil"/>
              <w:right w:val="nil"/>
            </w:tcBorders>
            <w:shd w:val="clear" w:color="000000" w:fill="FFFFFF"/>
            <w:hideMark/>
          </w:tcPr>
          <w:p w:rsidR="004A09BA" w:rsidRPr="00756CF5" w:rsidRDefault="004A09BA" w:rsidP="004A09BA">
            <w:pPr>
              <w:suppressAutoHyphens w:val="0"/>
              <w:jc w:val="center"/>
              <w:rPr>
                <w:color w:val="000000"/>
                <w:sz w:val="16"/>
                <w:szCs w:val="16"/>
              </w:rPr>
            </w:pPr>
            <w:r>
              <w:rPr>
                <w:color w:val="000000"/>
                <w:sz w:val="16"/>
                <w:szCs w:val="16"/>
              </w:rPr>
              <w:t>Срок хранения</w:t>
            </w:r>
          </w:p>
        </w:tc>
      </w:tr>
      <w:tr w:rsidR="004A09BA" w:rsidRPr="00756CF5" w:rsidTr="004A09BA">
        <w:trPr>
          <w:trHeight w:val="330"/>
        </w:trPr>
        <w:tc>
          <w:tcPr>
            <w:tcW w:w="5033" w:type="dxa"/>
            <w:gridSpan w:val="7"/>
            <w:tcBorders>
              <w:top w:val="nil"/>
              <w:left w:val="nil"/>
              <w:bottom w:val="single" w:sz="4" w:space="0" w:color="auto"/>
              <w:right w:val="nil"/>
            </w:tcBorders>
            <w:shd w:val="clear" w:color="000000" w:fill="FFFFFF"/>
            <w:hideMark/>
          </w:tcPr>
          <w:p w:rsidR="004A09BA" w:rsidRPr="00756CF5" w:rsidRDefault="004A09BA" w:rsidP="004A09BA">
            <w:pPr>
              <w:suppressAutoHyphens w:val="0"/>
              <w:rPr>
                <w:color w:val="000000"/>
                <w:sz w:val="22"/>
                <w:szCs w:val="22"/>
              </w:rPr>
            </w:pPr>
            <w:r>
              <w:rPr>
                <w:color w:val="000000"/>
                <w:sz w:val="22"/>
                <w:szCs w:val="22"/>
              </w:rPr>
              <w:t xml:space="preserve">Следующие товарно-материальные </w:t>
            </w:r>
            <w:proofErr w:type="spellStart"/>
            <w:r>
              <w:rPr>
                <w:color w:val="000000"/>
                <w:sz w:val="22"/>
                <w:szCs w:val="22"/>
              </w:rPr>
              <w:t>цености</w:t>
            </w:r>
            <w:proofErr w:type="spellEnd"/>
          </w:p>
        </w:tc>
        <w:tc>
          <w:tcPr>
            <w:tcW w:w="717" w:type="dxa"/>
            <w:tcBorders>
              <w:top w:val="nil"/>
              <w:left w:val="nil"/>
              <w:bottom w:val="single" w:sz="4" w:space="0" w:color="auto"/>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384" w:type="dxa"/>
            <w:tcBorders>
              <w:top w:val="nil"/>
              <w:left w:val="nil"/>
              <w:bottom w:val="single" w:sz="4" w:space="0" w:color="auto"/>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322" w:type="dxa"/>
            <w:tcBorders>
              <w:top w:val="nil"/>
              <w:left w:val="nil"/>
              <w:bottom w:val="single" w:sz="4" w:space="0" w:color="auto"/>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04" w:type="dxa"/>
            <w:tcBorders>
              <w:top w:val="nil"/>
              <w:left w:val="nil"/>
              <w:bottom w:val="single" w:sz="4" w:space="0" w:color="auto"/>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658" w:type="dxa"/>
            <w:gridSpan w:val="2"/>
            <w:tcBorders>
              <w:top w:val="nil"/>
              <w:left w:val="nil"/>
              <w:bottom w:val="single" w:sz="4" w:space="0" w:color="auto"/>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60" w:type="dxa"/>
            <w:tcBorders>
              <w:top w:val="nil"/>
              <w:left w:val="nil"/>
              <w:bottom w:val="single" w:sz="4" w:space="0" w:color="auto"/>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468" w:type="dxa"/>
            <w:gridSpan w:val="4"/>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r>
      <w:tr w:rsidR="004A09BA" w:rsidRPr="00756CF5" w:rsidTr="004A09BA">
        <w:trPr>
          <w:gridAfter w:val="4"/>
          <w:wAfter w:w="1468" w:type="dxa"/>
          <w:trHeight w:val="274"/>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jc w:val="center"/>
              <w:rPr>
                <w:color w:val="000000"/>
                <w:sz w:val="18"/>
                <w:szCs w:val="18"/>
              </w:rPr>
            </w:pPr>
            <w:r>
              <w:rPr>
                <w:color w:val="000000"/>
                <w:sz w:val="18"/>
                <w:szCs w:val="18"/>
              </w:rPr>
              <w:t>№</w:t>
            </w:r>
            <w:r>
              <w:rPr>
                <w:color w:val="000000"/>
                <w:sz w:val="18"/>
                <w:szCs w:val="18"/>
              </w:rPr>
              <w:br/>
              <w:t>№</w:t>
            </w:r>
          </w:p>
        </w:tc>
        <w:tc>
          <w:tcPr>
            <w:tcW w:w="3019" w:type="dxa"/>
            <w:gridSpan w:val="5"/>
            <w:tcBorders>
              <w:top w:val="single" w:sz="4" w:space="0" w:color="auto"/>
              <w:left w:val="single" w:sz="4" w:space="0" w:color="auto"/>
              <w:bottom w:val="single" w:sz="4" w:space="0" w:color="auto"/>
              <w:right w:val="single" w:sz="4" w:space="0" w:color="auto"/>
            </w:tcBorders>
            <w:shd w:val="clear" w:color="auto" w:fill="auto"/>
            <w:hideMark/>
          </w:tcPr>
          <w:p w:rsidR="004A09BA" w:rsidRPr="00756CF5" w:rsidRDefault="004A09BA" w:rsidP="004A09BA">
            <w:pPr>
              <w:suppressAutoHyphens w:val="0"/>
              <w:jc w:val="center"/>
              <w:rPr>
                <w:color w:val="000000"/>
                <w:sz w:val="18"/>
                <w:szCs w:val="18"/>
              </w:rPr>
            </w:pPr>
            <w:r>
              <w:rPr>
                <w:color w:val="000000"/>
                <w:sz w:val="18"/>
                <w:szCs w:val="18"/>
              </w:rPr>
              <w:t xml:space="preserve">Товарно-материальные </w:t>
            </w:r>
            <w:proofErr w:type="spellStart"/>
            <w:r>
              <w:rPr>
                <w:color w:val="000000"/>
                <w:sz w:val="18"/>
                <w:szCs w:val="18"/>
              </w:rPr>
              <w:t>цености</w:t>
            </w:r>
            <w:proofErr w:type="spellEnd"/>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jc w:val="center"/>
              <w:rPr>
                <w:color w:val="000000"/>
                <w:sz w:val="18"/>
                <w:szCs w:val="18"/>
              </w:rPr>
            </w:pPr>
            <w:r>
              <w:rPr>
                <w:color w:val="000000"/>
                <w:sz w:val="18"/>
                <w:szCs w:val="18"/>
              </w:rPr>
              <w:t>Характеристика</w:t>
            </w:r>
          </w:p>
        </w:tc>
        <w:tc>
          <w:tcPr>
            <w:tcW w:w="14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jc w:val="center"/>
              <w:rPr>
                <w:color w:val="000000"/>
                <w:sz w:val="18"/>
                <w:szCs w:val="18"/>
              </w:rPr>
            </w:pPr>
            <w:r>
              <w:rPr>
                <w:color w:val="000000"/>
                <w:sz w:val="18"/>
                <w:szCs w:val="18"/>
              </w:rPr>
              <w:t>Единица изм.</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jc w:val="center"/>
              <w:rPr>
                <w:color w:val="000000"/>
                <w:sz w:val="18"/>
                <w:szCs w:val="18"/>
              </w:rPr>
            </w:pPr>
            <w:r>
              <w:rPr>
                <w:color w:val="000000"/>
                <w:sz w:val="18"/>
                <w:szCs w:val="18"/>
              </w:rPr>
              <w:t>Кол-во</w:t>
            </w:r>
            <w:r>
              <w:rPr>
                <w:color w:val="000000"/>
                <w:sz w:val="18"/>
                <w:szCs w:val="18"/>
              </w:rPr>
              <w:br/>
              <w:t>Масса</w:t>
            </w:r>
          </w:p>
        </w:tc>
        <w:tc>
          <w:tcPr>
            <w:tcW w:w="1418" w:type="dxa"/>
            <w:gridSpan w:val="3"/>
            <w:tcBorders>
              <w:top w:val="single" w:sz="4" w:space="0" w:color="auto"/>
              <w:left w:val="single" w:sz="4" w:space="0" w:color="auto"/>
              <w:bottom w:val="single" w:sz="4" w:space="0" w:color="auto"/>
            </w:tcBorders>
            <w:shd w:val="clear" w:color="auto" w:fill="auto"/>
            <w:vAlign w:val="center"/>
            <w:hideMark/>
          </w:tcPr>
          <w:p w:rsidR="004A09BA" w:rsidRPr="00756CF5" w:rsidRDefault="004A09BA" w:rsidP="004A09BA">
            <w:pPr>
              <w:suppressAutoHyphens w:val="0"/>
              <w:jc w:val="center"/>
              <w:rPr>
                <w:color w:val="000000"/>
                <w:sz w:val="18"/>
                <w:szCs w:val="18"/>
              </w:rPr>
            </w:pPr>
            <w:r>
              <w:rPr>
                <w:color w:val="000000"/>
                <w:sz w:val="18"/>
                <w:szCs w:val="18"/>
              </w:rPr>
              <w:t>Оценка</w:t>
            </w:r>
          </w:p>
        </w:tc>
      </w:tr>
      <w:tr w:rsidR="004A09BA" w:rsidRPr="00756CF5" w:rsidTr="004A09BA">
        <w:trPr>
          <w:gridAfter w:val="1"/>
          <w:wAfter w:w="901" w:type="dxa"/>
          <w:trHeight w:val="769"/>
        </w:trPr>
        <w:tc>
          <w:tcPr>
            <w:tcW w:w="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rPr>
                <w:color w:val="000000"/>
                <w:sz w:val="18"/>
                <w:szCs w:val="18"/>
              </w:rPr>
            </w:pPr>
          </w:p>
        </w:tc>
        <w:tc>
          <w:tcPr>
            <w:tcW w:w="25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rPr>
                <w:color w:val="000000"/>
                <w:sz w:val="18"/>
                <w:szCs w:val="18"/>
              </w:rPr>
            </w:pPr>
            <w:r>
              <w:rPr>
                <w:color w:val="000000"/>
                <w:sz w:val="18"/>
                <w:szCs w:val="18"/>
              </w:rPr>
              <w:t>Наименование, вид упаковки</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jc w:val="center"/>
              <w:rPr>
                <w:color w:val="000000"/>
                <w:sz w:val="18"/>
                <w:szCs w:val="18"/>
              </w:rPr>
            </w:pPr>
            <w:r>
              <w:rPr>
                <w:color w:val="000000"/>
                <w:sz w:val="18"/>
                <w:szCs w:val="18"/>
              </w:rPr>
              <w:t>Код</w:t>
            </w:r>
          </w:p>
        </w:tc>
        <w:tc>
          <w:tcPr>
            <w:tcW w:w="14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rPr>
                <w:color w:val="000000"/>
                <w:sz w:val="18"/>
                <w:szCs w:val="18"/>
              </w:rPr>
            </w:pP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jc w:val="center"/>
              <w:rPr>
                <w:color w:val="000000"/>
                <w:sz w:val="18"/>
                <w:szCs w:val="18"/>
              </w:rPr>
            </w:pPr>
            <w:r>
              <w:rPr>
                <w:color w:val="000000"/>
                <w:sz w:val="18"/>
                <w:szCs w:val="18"/>
              </w:rPr>
              <w:t>Код по</w:t>
            </w:r>
            <w:r>
              <w:rPr>
                <w:color w:val="000000"/>
                <w:sz w:val="18"/>
                <w:szCs w:val="18"/>
              </w:rPr>
              <w:br/>
              <w:t>ОКЕИ</w:t>
            </w: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rPr>
                <w:color w:val="000000"/>
                <w:sz w:val="18"/>
                <w:szCs w:val="18"/>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jc w:val="center"/>
              <w:rPr>
                <w:color w:val="000000"/>
                <w:sz w:val="18"/>
                <w:szCs w:val="18"/>
              </w:rPr>
            </w:pPr>
            <w:r>
              <w:rPr>
                <w:color w:val="000000"/>
                <w:sz w:val="18"/>
                <w:szCs w:val="18"/>
              </w:rPr>
              <w:t>цена, руб.</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jc w:val="center"/>
              <w:rPr>
                <w:color w:val="000000"/>
                <w:sz w:val="18"/>
                <w:szCs w:val="18"/>
              </w:rPr>
            </w:pPr>
            <w:r>
              <w:rPr>
                <w:color w:val="000000"/>
                <w:sz w:val="18"/>
                <w:szCs w:val="18"/>
              </w:rPr>
              <w:t>Стоимость, руб.</w:t>
            </w:r>
          </w:p>
        </w:tc>
      </w:tr>
      <w:tr w:rsidR="004A09BA" w:rsidRPr="00756CF5" w:rsidTr="004A09BA">
        <w:trPr>
          <w:gridAfter w:val="1"/>
          <w:wAfter w:w="901" w:type="dxa"/>
          <w:trHeight w:val="274"/>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jc w:val="center"/>
              <w:rPr>
                <w:color w:val="000000"/>
              </w:rPr>
            </w:pPr>
            <w:r>
              <w:rPr>
                <w:color w:val="000000"/>
              </w:rPr>
              <w:t>1</w:t>
            </w:r>
          </w:p>
        </w:tc>
        <w:tc>
          <w:tcPr>
            <w:tcW w:w="25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jc w:val="center"/>
              <w:rPr>
                <w:color w:val="000000"/>
              </w:rPr>
            </w:pPr>
            <w:r>
              <w:rPr>
                <w:color w:val="000000"/>
              </w:rPr>
              <w:t>2</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jc w:val="center"/>
              <w:rPr>
                <w:color w:val="000000"/>
              </w:rPr>
            </w:pPr>
            <w:r>
              <w:rPr>
                <w:color w:val="000000"/>
              </w:rPr>
              <w:t>3</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jc w:val="center"/>
              <w:rPr>
                <w:color w:val="000000"/>
              </w:rPr>
            </w:pPr>
            <w:r>
              <w:rPr>
                <w:color w:val="000000"/>
              </w:rPr>
              <w:t>4</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jc w:val="center"/>
              <w:rPr>
                <w:color w:val="000000"/>
              </w:rPr>
            </w:pPr>
            <w:r>
              <w:rPr>
                <w:color w:val="000000"/>
              </w:rPr>
              <w:t>5</w:t>
            </w: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jc w:val="center"/>
              <w:rPr>
                <w:color w:val="000000"/>
              </w:rPr>
            </w:pPr>
            <w:r>
              <w:rPr>
                <w:color w:val="000000"/>
              </w:rPr>
              <w:t>6</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jc w:val="center"/>
              <w:rPr>
                <w:color w:val="000000"/>
              </w:rPr>
            </w:pPr>
            <w:r>
              <w:rPr>
                <w:color w:val="000000"/>
              </w:rPr>
              <w:t>7</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jc w:val="center"/>
              <w:rPr>
                <w:color w:val="000000"/>
              </w:rPr>
            </w:pPr>
            <w:r>
              <w:rPr>
                <w:color w:val="000000"/>
              </w:rPr>
              <w:t>8</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jc w:val="center"/>
              <w:rPr>
                <w:color w:val="000000"/>
              </w:rPr>
            </w:pPr>
            <w:r>
              <w:rPr>
                <w:color w:val="000000"/>
              </w:rPr>
              <w:t>9</w:t>
            </w:r>
          </w:p>
        </w:tc>
      </w:tr>
      <w:tr w:rsidR="004A09BA" w:rsidRPr="00756CF5" w:rsidTr="004A09BA">
        <w:trPr>
          <w:gridAfter w:val="1"/>
          <w:wAfter w:w="901" w:type="dxa"/>
          <w:trHeight w:val="645"/>
        </w:trPr>
        <w:tc>
          <w:tcPr>
            <w:tcW w:w="5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09BA" w:rsidRPr="00756CF5" w:rsidRDefault="004A09BA" w:rsidP="004A09BA">
            <w:pPr>
              <w:suppressAutoHyphens w:val="0"/>
              <w:jc w:val="center"/>
              <w:rPr>
                <w:b/>
                <w:bCs/>
                <w:color w:val="000000"/>
                <w:sz w:val="18"/>
                <w:szCs w:val="18"/>
              </w:rPr>
            </w:pPr>
            <w:r>
              <w:rPr>
                <w:b/>
                <w:bCs/>
                <w:color w:val="000000"/>
                <w:sz w:val="18"/>
                <w:szCs w:val="18"/>
              </w:rPr>
              <w:t>1</w:t>
            </w:r>
          </w:p>
        </w:tc>
        <w:tc>
          <w:tcPr>
            <w:tcW w:w="250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A09BA" w:rsidRPr="00756CF5" w:rsidRDefault="004A09BA" w:rsidP="004A09BA">
            <w:pPr>
              <w:suppressAutoHyphens w:val="0"/>
              <w:jc w:val="both"/>
              <w:rPr>
                <w:color w:val="000000"/>
                <w:sz w:val="18"/>
                <w:szCs w:val="18"/>
              </w:rPr>
            </w:pPr>
            <w:r>
              <w:rPr>
                <w:color w:val="000000"/>
                <w:sz w:val="18"/>
                <w:szCs w:val="18"/>
              </w:rPr>
              <w:t> </w:t>
            </w:r>
          </w:p>
        </w:tc>
        <w:tc>
          <w:tcPr>
            <w:tcW w:w="5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09BA" w:rsidRPr="00756CF5" w:rsidRDefault="004A09BA" w:rsidP="004A09BA">
            <w:pPr>
              <w:suppressAutoHyphens w:val="0"/>
              <w:jc w:val="center"/>
              <w:rPr>
                <w:b/>
                <w:bCs/>
                <w:color w:val="000000"/>
                <w:sz w:val="18"/>
                <w:szCs w:val="18"/>
              </w:rPr>
            </w:pPr>
            <w:r>
              <w:rPr>
                <w:b/>
                <w:bCs/>
                <w:color w:val="000000"/>
                <w:sz w:val="18"/>
                <w:szCs w:val="18"/>
              </w:rPr>
              <w:t> </w:t>
            </w:r>
          </w:p>
        </w:tc>
        <w:tc>
          <w:tcPr>
            <w:tcW w:w="14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09BA" w:rsidRPr="00756CF5" w:rsidRDefault="004A09BA" w:rsidP="004A09BA">
            <w:pPr>
              <w:suppressAutoHyphens w:val="0"/>
              <w:jc w:val="center"/>
              <w:rPr>
                <w:color w:val="000000"/>
                <w:sz w:val="18"/>
                <w:szCs w:val="18"/>
              </w:rPr>
            </w:pPr>
            <w:r>
              <w:rPr>
                <w:color w:val="000000"/>
                <w:sz w:val="18"/>
                <w:szCs w:val="18"/>
              </w:rPr>
              <w:t> </w:t>
            </w: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09BA" w:rsidRPr="00756CF5" w:rsidRDefault="004A09BA" w:rsidP="004A09BA">
            <w:pPr>
              <w:suppressAutoHyphens w:val="0"/>
              <w:jc w:val="center"/>
              <w:rPr>
                <w:color w:val="000000"/>
                <w:sz w:val="18"/>
                <w:szCs w:val="18"/>
              </w:rPr>
            </w:pPr>
            <w:r>
              <w:rPr>
                <w:color w:val="000000"/>
                <w:sz w:val="18"/>
                <w:szCs w:val="18"/>
              </w:rPr>
              <w:t> </w:t>
            </w:r>
          </w:p>
        </w:tc>
        <w:tc>
          <w:tcPr>
            <w:tcW w:w="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09BA" w:rsidRPr="00756CF5" w:rsidRDefault="004A09BA" w:rsidP="004A09BA">
            <w:pPr>
              <w:suppressAutoHyphens w:val="0"/>
              <w:jc w:val="center"/>
              <w:rPr>
                <w:color w:val="000000"/>
                <w:sz w:val="18"/>
                <w:szCs w:val="18"/>
              </w:rPr>
            </w:pPr>
            <w:r>
              <w:rPr>
                <w:color w:val="000000"/>
                <w:sz w:val="18"/>
                <w:szCs w:val="18"/>
              </w:rPr>
              <w:t> </w:t>
            </w:r>
          </w:p>
        </w:tc>
        <w:tc>
          <w:tcPr>
            <w:tcW w:w="5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09BA" w:rsidRPr="00756CF5" w:rsidRDefault="004A09BA" w:rsidP="004A09BA">
            <w:pPr>
              <w:suppressAutoHyphens w:val="0"/>
              <w:jc w:val="center"/>
              <w:rPr>
                <w:color w:val="000000"/>
                <w:sz w:val="18"/>
                <w:szCs w:val="18"/>
              </w:rPr>
            </w:pPr>
            <w:r>
              <w:rPr>
                <w:color w:val="000000"/>
                <w:sz w:val="18"/>
                <w:szCs w:val="18"/>
              </w:rPr>
              <w:t> </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A09BA" w:rsidRPr="00756CF5" w:rsidRDefault="004A09BA" w:rsidP="004A09BA">
            <w:pPr>
              <w:suppressAutoHyphens w:val="0"/>
              <w:jc w:val="center"/>
              <w:rPr>
                <w:color w:val="000000"/>
                <w:sz w:val="18"/>
                <w:szCs w:val="18"/>
              </w:rPr>
            </w:pPr>
            <w:r>
              <w:rPr>
                <w:color w:val="000000"/>
                <w:sz w:val="18"/>
                <w:szCs w:val="18"/>
              </w:rPr>
              <w:t> </w:t>
            </w:r>
          </w:p>
        </w:tc>
        <w:tc>
          <w:tcPr>
            <w:tcW w:w="56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A09BA" w:rsidRPr="00756CF5" w:rsidRDefault="004A09BA" w:rsidP="004A09BA">
            <w:pPr>
              <w:suppressAutoHyphens w:val="0"/>
              <w:jc w:val="center"/>
              <w:rPr>
                <w:color w:val="000000"/>
                <w:sz w:val="18"/>
                <w:szCs w:val="18"/>
              </w:rPr>
            </w:pPr>
            <w:r>
              <w:rPr>
                <w:color w:val="000000"/>
                <w:sz w:val="18"/>
                <w:szCs w:val="18"/>
              </w:rPr>
              <w:t> </w:t>
            </w:r>
          </w:p>
        </w:tc>
      </w:tr>
      <w:tr w:rsidR="004A09BA" w:rsidRPr="00756CF5" w:rsidTr="004A09BA">
        <w:trPr>
          <w:gridAfter w:val="1"/>
          <w:wAfter w:w="901" w:type="dxa"/>
          <w:trHeight w:val="651"/>
        </w:trPr>
        <w:tc>
          <w:tcPr>
            <w:tcW w:w="3582" w:type="dxa"/>
            <w:gridSpan w:val="6"/>
            <w:tcBorders>
              <w:top w:val="single" w:sz="4" w:space="0" w:color="auto"/>
              <w:right w:val="single" w:sz="4" w:space="0" w:color="auto"/>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p w:rsidR="004A09BA" w:rsidRPr="00756CF5" w:rsidRDefault="004A09BA" w:rsidP="004A09BA">
            <w:pPr>
              <w:suppressAutoHyphens w:val="0"/>
              <w:rPr>
                <w:color w:val="000000"/>
                <w:sz w:val="16"/>
                <w:szCs w:val="16"/>
              </w:rPr>
            </w:pPr>
            <w:r>
              <w:rPr>
                <w:color w:val="000000"/>
                <w:sz w:val="16"/>
                <w:szCs w:val="16"/>
              </w:rPr>
              <w:t> </w:t>
            </w:r>
          </w:p>
          <w:p w:rsidR="004A09BA" w:rsidRPr="00756CF5" w:rsidRDefault="004A09BA" w:rsidP="004A09BA">
            <w:pPr>
              <w:suppressAutoHyphens w:val="0"/>
              <w:rPr>
                <w:color w:val="000000"/>
                <w:sz w:val="16"/>
                <w:szCs w:val="16"/>
              </w:rPr>
            </w:pPr>
            <w:r>
              <w:rPr>
                <w:color w:val="000000"/>
                <w:sz w:val="16"/>
                <w:szCs w:val="16"/>
              </w:rPr>
              <w:t> </w:t>
            </w:r>
          </w:p>
          <w:p w:rsidR="004A09BA" w:rsidRPr="00756CF5" w:rsidRDefault="004A09BA" w:rsidP="004A09BA">
            <w:pPr>
              <w:suppressAutoHyphens w:val="0"/>
              <w:rPr>
                <w:color w:val="000000"/>
                <w:sz w:val="16"/>
                <w:szCs w:val="16"/>
              </w:rPr>
            </w:pPr>
            <w:r>
              <w:rPr>
                <w:color w:val="000000"/>
                <w:sz w:val="16"/>
                <w:szCs w:val="16"/>
              </w:rPr>
              <w:t> </w:t>
            </w:r>
          </w:p>
          <w:p w:rsidR="004A09BA" w:rsidRPr="00756CF5" w:rsidRDefault="004A09BA" w:rsidP="004A09BA">
            <w:pPr>
              <w:suppressAutoHyphens w:val="0"/>
              <w:rPr>
                <w:color w:val="000000"/>
                <w:sz w:val="16"/>
                <w:szCs w:val="16"/>
              </w:rPr>
            </w:pPr>
            <w:r>
              <w:rPr>
                <w:color w:val="000000"/>
                <w:sz w:val="16"/>
                <w:szCs w:val="16"/>
              </w:rPr>
              <w:t> </w:t>
            </w:r>
          </w:p>
          <w:p w:rsidR="004A09BA" w:rsidRPr="00756CF5" w:rsidRDefault="004A09BA" w:rsidP="004A09BA">
            <w:pPr>
              <w:suppressAutoHyphens w:val="0"/>
              <w:rPr>
                <w:color w:val="000000"/>
                <w:sz w:val="16"/>
                <w:szCs w:val="16"/>
              </w:rPr>
            </w:pPr>
            <w:r>
              <w:rPr>
                <w:color w:val="000000"/>
                <w:sz w:val="16"/>
                <w:szCs w:val="16"/>
              </w:rPr>
              <w:lastRenderedPageBreak/>
              <w:t> </w:t>
            </w:r>
          </w:p>
        </w:tc>
        <w:tc>
          <w:tcPr>
            <w:tcW w:w="21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09BA" w:rsidRPr="00756CF5" w:rsidRDefault="004A09BA" w:rsidP="004A09BA">
            <w:pPr>
              <w:suppressAutoHyphens w:val="0"/>
              <w:contextualSpacing/>
              <w:jc w:val="both"/>
              <w:rPr>
                <w:b/>
                <w:bCs/>
                <w:color w:val="000000"/>
              </w:rPr>
            </w:pPr>
            <w:r>
              <w:rPr>
                <w:b/>
                <w:bCs/>
                <w:color w:val="000000"/>
              </w:rPr>
              <w:lastRenderedPageBreak/>
              <w:t>Итого:</w:t>
            </w:r>
          </w:p>
        </w:tc>
        <w:tc>
          <w:tcPr>
            <w:tcW w:w="121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A09BA" w:rsidRPr="00756CF5" w:rsidRDefault="004A09BA" w:rsidP="004A09BA">
            <w:pPr>
              <w:suppressAutoHyphens w:val="0"/>
              <w:contextualSpacing/>
              <w:jc w:val="right"/>
              <w:rPr>
                <w:b/>
                <w:bCs/>
                <w:color w:val="000000"/>
                <w:sz w:val="18"/>
                <w:szCs w:val="18"/>
              </w:rPr>
            </w:pPr>
            <w:r>
              <w:rPr>
                <w:b/>
                <w:bCs/>
                <w:color w:val="000000"/>
                <w:sz w:val="18"/>
                <w:szCs w:val="18"/>
              </w:rPr>
              <w:t> </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A09BA" w:rsidRPr="00756CF5" w:rsidRDefault="004A09BA" w:rsidP="004A09BA">
            <w:pPr>
              <w:suppressAutoHyphens w:val="0"/>
              <w:contextualSpacing/>
              <w:jc w:val="center"/>
              <w:rPr>
                <w:b/>
                <w:bCs/>
                <w:color w:val="000000"/>
              </w:rPr>
            </w:pPr>
            <w:r>
              <w:rPr>
                <w:b/>
                <w:bCs/>
                <w:color w:val="000000"/>
              </w:rPr>
              <w:t> </w:t>
            </w:r>
          </w:p>
        </w:tc>
        <w:tc>
          <w:tcPr>
            <w:tcW w:w="56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A09BA" w:rsidRPr="00756CF5" w:rsidRDefault="004A09BA" w:rsidP="004A09BA">
            <w:pPr>
              <w:suppressAutoHyphens w:val="0"/>
              <w:contextualSpacing/>
              <w:jc w:val="right"/>
              <w:rPr>
                <w:b/>
                <w:bCs/>
                <w:color w:val="000000"/>
              </w:rPr>
            </w:pPr>
            <w:r>
              <w:rPr>
                <w:b/>
                <w:bCs/>
                <w:color w:val="000000"/>
              </w:rPr>
              <w:t> </w:t>
            </w:r>
          </w:p>
        </w:tc>
      </w:tr>
      <w:tr w:rsidR="004A09BA" w:rsidRPr="00756CF5" w:rsidTr="004A09BA">
        <w:trPr>
          <w:gridAfter w:val="1"/>
          <w:wAfter w:w="901" w:type="dxa"/>
          <w:trHeight w:val="274"/>
        </w:trPr>
        <w:tc>
          <w:tcPr>
            <w:tcW w:w="563" w:type="dxa"/>
            <w:tcBorders>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lastRenderedPageBreak/>
              <w:t> </w:t>
            </w:r>
          </w:p>
        </w:tc>
        <w:tc>
          <w:tcPr>
            <w:tcW w:w="444" w:type="dxa"/>
            <w:tcBorders>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21" w:type="dxa"/>
            <w:tcBorders>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p w:rsidR="004A09BA" w:rsidRPr="00756CF5" w:rsidRDefault="004A09BA" w:rsidP="004A09BA">
            <w:pPr>
              <w:suppressAutoHyphens w:val="0"/>
              <w:rPr>
                <w:color w:val="000000"/>
                <w:sz w:val="16"/>
                <w:szCs w:val="16"/>
              </w:rPr>
            </w:pPr>
          </w:p>
        </w:tc>
        <w:tc>
          <w:tcPr>
            <w:tcW w:w="800" w:type="dxa"/>
            <w:tcBorders>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36" w:type="dxa"/>
            <w:tcBorders>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18" w:type="dxa"/>
            <w:tcBorders>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451" w:type="dxa"/>
            <w:tcBorders>
              <w:top w:val="single" w:sz="4" w:space="0" w:color="auto"/>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17" w:type="dxa"/>
            <w:tcBorders>
              <w:top w:val="single" w:sz="4" w:space="0" w:color="auto"/>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384" w:type="dxa"/>
            <w:tcBorders>
              <w:top w:val="single" w:sz="4" w:space="0" w:color="auto"/>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322" w:type="dxa"/>
            <w:tcBorders>
              <w:top w:val="single" w:sz="4" w:space="0" w:color="auto"/>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04" w:type="dxa"/>
            <w:tcBorders>
              <w:top w:val="single" w:sz="4" w:space="0" w:color="auto"/>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658" w:type="dxa"/>
            <w:gridSpan w:val="2"/>
            <w:tcBorders>
              <w:top w:val="single" w:sz="4" w:space="0" w:color="auto"/>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60" w:type="dxa"/>
            <w:tcBorders>
              <w:top w:val="single" w:sz="4" w:space="0" w:color="auto"/>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67" w:type="dxa"/>
            <w:gridSpan w:val="3"/>
            <w:tcBorders>
              <w:top w:val="single" w:sz="4" w:space="0" w:color="auto"/>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r>
      <w:tr w:rsidR="004A09BA" w:rsidRPr="00756CF5" w:rsidTr="004A09BA">
        <w:trPr>
          <w:gridAfter w:val="3"/>
          <w:wAfter w:w="1132" w:type="dxa"/>
          <w:trHeight w:val="274"/>
        </w:trPr>
        <w:tc>
          <w:tcPr>
            <w:tcW w:w="1528" w:type="dxa"/>
            <w:gridSpan w:val="3"/>
            <w:tcBorders>
              <w:top w:val="nil"/>
              <w:left w:val="nil"/>
              <w:bottom w:val="nil"/>
              <w:right w:val="nil"/>
            </w:tcBorders>
            <w:shd w:val="clear" w:color="000000" w:fill="FFFFFF"/>
            <w:vAlign w:val="center"/>
            <w:hideMark/>
          </w:tcPr>
          <w:p w:rsidR="004A09BA" w:rsidRPr="00756CF5" w:rsidRDefault="004A09BA" w:rsidP="004A09BA">
            <w:pPr>
              <w:suppressAutoHyphens w:val="0"/>
              <w:rPr>
                <w:color w:val="000000"/>
                <w:sz w:val="22"/>
                <w:szCs w:val="22"/>
              </w:rPr>
            </w:pPr>
            <w:r>
              <w:rPr>
                <w:color w:val="000000"/>
                <w:sz w:val="22"/>
                <w:szCs w:val="22"/>
              </w:rPr>
              <w:t>Условия хранения</w:t>
            </w:r>
          </w:p>
        </w:tc>
        <w:tc>
          <w:tcPr>
            <w:tcW w:w="7186" w:type="dxa"/>
            <w:gridSpan w:val="12"/>
            <w:tcBorders>
              <w:top w:val="nil"/>
              <w:left w:val="nil"/>
              <w:bottom w:val="single" w:sz="4" w:space="0" w:color="000000"/>
              <w:right w:val="nil"/>
            </w:tcBorders>
            <w:shd w:val="clear" w:color="000000" w:fill="FFFFFF"/>
            <w:hideMark/>
          </w:tcPr>
          <w:p w:rsidR="004A09BA" w:rsidRPr="00756CF5" w:rsidRDefault="004A09BA" w:rsidP="004A09BA">
            <w:pPr>
              <w:suppressAutoHyphens w:val="0"/>
              <w:jc w:val="center"/>
              <w:rPr>
                <w:color w:val="000000"/>
              </w:rPr>
            </w:pPr>
            <w:r>
              <w:rPr>
                <w:color w:val="000000"/>
              </w:rPr>
              <w:t> </w:t>
            </w:r>
          </w:p>
        </w:tc>
      </w:tr>
      <w:tr w:rsidR="004A09BA" w:rsidRPr="00756CF5" w:rsidTr="004A09BA">
        <w:trPr>
          <w:gridAfter w:val="3"/>
          <w:wAfter w:w="1132" w:type="dxa"/>
          <w:trHeight w:val="274"/>
        </w:trPr>
        <w:tc>
          <w:tcPr>
            <w:tcW w:w="8714" w:type="dxa"/>
            <w:gridSpan w:val="15"/>
            <w:tcBorders>
              <w:top w:val="nil"/>
              <w:left w:val="nil"/>
              <w:bottom w:val="single" w:sz="4" w:space="0" w:color="000000"/>
              <w:right w:val="nil"/>
            </w:tcBorders>
            <w:shd w:val="clear" w:color="000000" w:fill="FFFFFF"/>
            <w:hideMark/>
          </w:tcPr>
          <w:p w:rsidR="004A09BA" w:rsidRPr="00756CF5" w:rsidRDefault="004A09BA" w:rsidP="004A09BA">
            <w:pPr>
              <w:suppressAutoHyphens w:val="0"/>
              <w:jc w:val="center"/>
              <w:rPr>
                <w:color w:val="000000"/>
              </w:rPr>
            </w:pPr>
            <w:r>
              <w:rPr>
                <w:color w:val="000000"/>
              </w:rPr>
              <w:t> </w:t>
            </w:r>
          </w:p>
        </w:tc>
      </w:tr>
      <w:tr w:rsidR="004A09BA" w:rsidRPr="00756CF5" w:rsidTr="004A09BA">
        <w:trPr>
          <w:gridAfter w:val="3"/>
          <w:wAfter w:w="1132" w:type="dxa"/>
          <w:trHeight w:val="274"/>
        </w:trPr>
        <w:tc>
          <w:tcPr>
            <w:tcW w:w="1528" w:type="dxa"/>
            <w:gridSpan w:val="3"/>
            <w:tcBorders>
              <w:top w:val="nil"/>
              <w:left w:val="nil"/>
              <w:bottom w:val="nil"/>
              <w:right w:val="nil"/>
            </w:tcBorders>
            <w:shd w:val="clear" w:color="000000" w:fill="FFFFFF"/>
            <w:vAlign w:val="center"/>
            <w:hideMark/>
          </w:tcPr>
          <w:p w:rsidR="004A09BA" w:rsidRPr="00756CF5" w:rsidRDefault="004A09BA" w:rsidP="004A09BA">
            <w:pPr>
              <w:suppressAutoHyphens w:val="0"/>
              <w:rPr>
                <w:color w:val="000000"/>
                <w:sz w:val="22"/>
                <w:szCs w:val="22"/>
              </w:rPr>
            </w:pPr>
            <w:r>
              <w:rPr>
                <w:color w:val="000000"/>
                <w:sz w:val="22"/>
                <w:szCs w:val="22"/>
              </w:rPr>
              <w:t>Особые отметки</w:t>
            </w:r>
          </w:p>
        </w:tc>
        <w:tc>
          <w:tcPr>
            <w:tcW w:w="7186" w:type="dxa"/>
            <w:gridSpan w:val="12"/>
            <w:tcBorders>
              <w:top w:val="nil"/>
              <w:left w:val="nil"/>
              <w:bottom w:val="single" w:sz="4" w:space="0" w:color="000000"/>
              <w:right w:val="nil"/>
            </w:tcBorders>
            <w:shd w:val="clear" w:color="000000" w:fill="FFFFFF"/>
            <w:hideMark/>
          </w:tcPr>
          <w:p w:rsidR="004A09BA" w:rsidRPr="00756CF5" w:rsidRDefault="004A09BA" w:rsidP="004A09BA">
            <w:pPr>
              <w:suppressAutoHyphens w:val="0"/>
              <w:jc w:val="center"/>
              <w:rPr>
                <w:color w:val="000000"/>
              </w:rPr>
            </w:pPr>
            <w:r>
              <w:rPr>
                <w:color w:val="000000"/>
              </w:rPr>
              <w:t> </w:t>
            </w:r>
          </w:p>
        </w:tc>
      </w:tr>
      <w:tr w:rsidR="004A09BA" w:rsidRPr="00756CF5" w:rsidTr="004A09BA">
        <w:trPr>
          <w:gridAfter w:val="3"/>
          <w:wAfter w:w="1132" w:type="dxa"/>
          <w:trHeight w:val="274"/>
        </w:trPr>
        <w:tc>
          <w:tcPr>
            <w:tcW w:w="8714" w:type="dxa"/>
            <w:gridSpan w:val="15"/>
            <w:tcBorders>
              <w:top w:val="nil"/>
              <w:left w:val="nil"/>
              <w:bottom w:val="single" w:sz="4" w:space="0" w:color="000000"/>
              <w:right w:val="nil"/>
            </w:tcBorders>
            <w:shd w:val="clear" w:color="000000" w:fill="FFFFFF"/>
            <w:hideMark/>
          </w:tcPr>
          <w:p w:rsidR="004A09BA" w:rsidRPr="00756CF5" w:rsidRDefault="004A09BA" w:rsidP="004A09BA">
            <w:pPr>
              <w:suppressAutoHyphens w:val="0"/>
              <w:jc w:val="center"/>
              <w:rPr>
                <w:color w:val="000000"/>
              </w:rPr>
            </w:pPr>
            <w:r>
              <w:rPr>
                <w:color w:val="000000"/>
              </w:rPr>
              <w:t> </w:t>
            </w:r>
          </w:p>
        </w:tc>
      </w:tr>
      <w:tr w:rsidR="004A09BA" w:rsidRPr="00756CF5" w:rsidTr="004A09BA">
        <w:trPr>
          <w:trHeight w:val="165"/>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4"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2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800"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36"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18"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45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17"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384"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322"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699"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137" w:type="dxa"/>
            <w:gridSpan w:val="3"/>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91"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r>
      <w:tr w:rsidR="004A09BA" w:rsidRPr="00756CF5" w:rsidTr="004A09BA">
        <w:trPr>
          <w:gridAfter w:val="3"/>
          <w:wAfter w:w="1132" w:type="dxa"/>
          <w:trHeight w:val="274"/>
        </w:trPr>
        <w:tc>
          <w:tcPr>
            <w:tcW w:w="8714" w:type="dxa"/>
            <w:gridSpan w:val="15"/>
            <w:tcBorders>
              <w:top w:val="nil"/>
              <w:left w:val="nil"/>
              <w:bottom w:val="nil"/>
              <w:right w:val="nil"/>
            </w:tcBorders>
            <w:shd w:val="clear" w:color="000000" w:fill="FFFFFF"/>
            <w:hideMark/>
          </w:tcPr>
          <w:p w:rsidR="004A09BA" w:rsidRPr="00756CF5" w:rsidRDefault="004A09BA" w:rsidP="004A09BA">
            <w:pPr>
              <w:suppressAutoHyphens w:val="0"/>
              <w:rPr>
                <w:b/>
                <w:bCs/>
                <w:color w:val="000000"/>
              </w:rPr>
            </w:pPr>
            <w:proofErr w:type="spellStart"/>
            <w:r>
              <w:rPr>
                <w:b/>
                <w:bCs/>
                <w:color w:val="000000"/>
              </w:rPr>
              <w:t>Товарно</w:t>
            </w:r>
            <w:proofErr w:type="spellEnd"/>
            <w:r>
              <w:rPr>
                <w:b/>
                <w:bCs/>
                <w:color w:val="000000"/>
              </w:rPr>
              <w:t xml:space="preserve"> материальные ценности на хранение</w:t>
            </w:r>
          </w:p>
        </w:tc>
      </w:tr>
      <w:tr w:rsidR="004A09BA" w:rsidRPr="00756CF5" w:rsidTr="004A09BA">
        <w:trPr>
          <w:gridAfter w:val="3"/>
          <w:wAfter w:w="1132" w:type="dxa"/>
          <w:trHeight w:val="308"/>
        </w:trPr>
        <w:tc>
          <w:tcPr>
            <w:tcW w:w="1007" w:type="dxa"/>
            <w:gridSpan w:val="2"/>
            <w:tcBorders>
              <w:top w:val="nil"/>
              <w:left w:val="nil"/>
              <w:bottom w:val="nil"/>
              <w:right w:val="nil"/>
            </w:tcBorders>
            <w:shd w:val="clear" w:color="000000" w:fill="FFFFFF"/>
            <w:hideMark/>
          </w:tcPr>
          <w:p w:rsidR="004A09BA" w:rsidRPr="00756CF5" w:rsidRDefault="004A09BA" w:rsidP="004A09BA">
            <w:pPr>
              <w:suppressAutoHyphens w:val="0"/>
              <w:rPr>
                <w:b/>
                <w:bCs/>
                <w:color w:val="000000"/>
                <w:sz w:val="22"/>
                <w:szCs w:val="22"/>
              </w:rPr>
            </w:pPr>
            <w:r>
              <w:rPr>
                <w:b/>
                <w:bCs/>
                <w:color w:val="000000"/>
                <w:sz w:val="22"/>
                <w:szCs w:val="22"/>
              </w:rPr>
              <w:t>Сдал</w:t>
            </w:r>
          </w:p>
        </w:tc>
        <w:tc>
          <w:tcPr>
            <w:tcW w:w="7707" w:type="dxa"/>
            <w:gridSpan w:val="13"/>
            <w:tcBorders>
              <w:top w:val="nil"/>
              <w:left w:val="nil"/>
              <w:bottom w:val="nil"/>
              <w:right w:val="nil"/>
            </w:tcBorders>
            <w:shd w:val="clear" w:color="000000" w:fill="FFFFFF"/>
            <w:hideMark/>
          </w:tcPr>
          <w:p w:rsidR="004A09BA" w:rsidRPr="00756CF5" w:rsidRDefault="004A09BA" w:rsidP="004A09BA">
            <w:pPr>
              <w:suppressAutoHyphens w:val="0"/>
              <w:rPr>
                <w:color w:val="000000"/>
                <w:sz w:val="22"/>
                <w:szCs w:val="22"/>
              </w:rPr>
            </w:pPr>
          </w:p>
        </w:tc>
      </w:tr>
      <w:tr w:rsidR="004A09BA" w:rsidRPr="00756CF5" w:rsidTr="004A09BA">
        <w:trPr>
          <w:gridAfter w:val="3"/>
          <w:wAfter w:w="1132" w:type="dxa"/>
          <w:trHeight w:val="274"/>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4"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2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186" w:type="dxa"/>
            <w:gridSpan w:val="12"/>
            <w:tcBorders>
              <w:top w:val="nil"/>
              <w:left w:val="nil"/>
              <w:bottom w:val="nil"/>
              <w:right w:val="nil"/>
            </w:tcBorders>
            <w:shd w:val="clear" w:color="000000" w:fill="FFFFFF"/>
            <w:hideMark/>
          </w:tcPr>
          <w:p w:rsidR="004A09BA" w:rsidRPr="00756CF5" w:rsidRDefault="004A09BA" w:rsidP="004A09BA">
            <w:pPr>
              <w:suppressAutoHyphens w:val="0"/>
              <w:rPr>
                <w:color w:val="000000"/>
                <w:sz w:val="22"/>
                <w:szCs w:val="22"/>
              </w:rPr>
            </w:pPr>
            <w:r>
              <w:rPr>
                <w:color w:val="000000"/>
                <w:sz w:val="22"/>
                <w:szCs w:val="22"/>
              </w:rPr>
              <w:t>М.П.</w:t>
            </w:r>
          </w:p>
        </w:tc>
      </w:tr>
      <w:tr w:rsidR="004A09BA" w:rsidRPr="00756CF5" w:rsidTr="004A09BA">
        <w:trPr>
          <w:gridAfter w:val="3"/>
          <w:wAfter w:w="1132" w:type="dxa"/>
          <w:trHeight w:val="330"/>
        </w:trPr>
        <w:tc>
          <w:tcPr>
            <w:tcW w:w="1007" w:type="dxa"/>
            <w:gridSpan w:val="2"/>
            <w:tcBorders>
              <w:top w:val="nil"/>
              <w:left w:val="nil"/>
              <w:bottom w:val="nil"/>
              <w:right w:val="nil"/>
            </w:tcBorders>
            <w:shd w:val="clear" w:color="000000" w:fill="FFFFFF"/>
            <w:hideMark/>
          </w:tcPr>
          <w:p w:rsidR="004A09BA" w:rsidRPr="00756CF5" w:rsidRDefault="004A09BA" w:rsidP="004A09BA">
            <w:pPr>
              <w:suppressAutoHyphens w:val="0"/>
              <w:rPr>
                <w:b/>
                <w:bCs/>
                <w:color w:val="000000"/>
                <w:sz w:val="22"/>
                <w:szCs w:val="22"/>
              </w:rPr>
            </w:pPr>
            <w:r>
              <w:rPr>
                <w:b/>
                <w:bCs/>
                <w:color w:val="000000"/>
                <w:sz w:val="22"/>
                <w:szCs w:val="22"/>
              </w:rPr>
              <w:t>Принял</w:t>
            </w:r>
          </w:p>
        </w:tc>
        <w:tc>
          <w:tcPr>
            <w:tcW w:w="7707" w:type="dxa"/>
            <w:gridSpan w:val="13"/>
            <w:vMerge w:val="restart"/>
            <w:tcBorders>
              <w:top w:val="nil"/>
              <w:left w:val="nil"/>
              <w:bottom w:val="nil"/>
              <w:right w:val="nil"/>
            </w:tcBorders>
            <w:shd w:val="clear" w:color="000000" w:fill="FFFFFF"/>
            <w:hideMark/>
          </w:tcPr>
          <w:p w:rsidR="004A09BA" w:rsidRPr="00756CF5" w:rsidRDefault="004A09BA" w:rsidP="004A09BA">
            <w:pPr>
              <w:suppressAutoHyphens w:val="0"/>
              <w:rPr>
                <w:color w:val="000000"/>
                <w:sz w:val="22"/>
                <w:szCs w:val="22"/>
              </w:rPr>
            </w:pPr>
            <w:r>
              <w:rPr>
                <w:color w:val="000000"/>
                <w:sz w:val="22"/>
                <w:szCs w:val="22"/>
              </w:rPr>
              <w:t>___________</w:t>
            </w:r>
          </w:p>
        </w:tc>
      </w:tr>
      <w:tr w:rsidR="004A09BA" w:rsidRPr="00756CF5" w:rsidTr="004A09BA">
        <w:trPr>
          <w:gridAfter w:val="3"/>
          <w:wAfter w:w="1132" w:type="dxa"/>
          <w:trHeight w:val="229"/>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4"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707" w:type="dxa"/>
            <w:gridSpan w:val="13"/>
            <w:vMerge/>
            <w:tcBorders>
              <w:top w:val="nil"/>
              <w:left w:val="nil"/>
              <w:bottom w:val="nil"/>
              <w:right w:val="nil"/>
            </w:tcBorders>
            <w:vAlign w:val="center"/>
            <w:hideMark/>
          </w:tcPr>
          <w:p w:rsidR="004A09BA" w:rsidRPr="00756CF5" w:rsidRDefault="004A09BA" w:rsidP="004A09BA">
            <w:pPr>
              <w:suppressAutoHyphens w:val="0"/>
              <w:rPr>
                <w:color w:val="000000"/>
                <w:sz w:val="22"/>
                <w:szCs w:val="22"/>
              </w:rPr>
            </w:pPr>
          </w:p>
        </w:tc>
      </w:tr>
      <w:tr w:rsidR="004A09BA" w:rsidRPr="00756CF5" w:rsidTr="004A09BA">
        <w:trPr>
          <w:gridAfter w:val="3"/>
          <w:wAfter w:w="1132" w:type="dxa"/>
          <w:trHeight w:val="274"/>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4"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2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186" w:type="dxa"/>
            <w:gridSpan w:val="12"/>
            <w:tcBorders>
              <w:top w:val="nil"/>
              <w:left w:val="nil"/>
              <w:bottom w:val="nil"/>
              <w:right w:val="nil"/>
            </w:tcBorders>
            <w:shd w:val="clear" w:color="000000" w:fill="FFFFFF"/>
            <w:hideMark/>
          </w:tcPr>
          <w:p w:rsidR="004A09BA" w:rsidRPr="00756CF5" w:rsidRDefault="004A09BA" w:rsidP="004A09BA">
            <w:pPr>
              <w:suppressAutoHyphens w:val="0"/>
              <w:rPr>
                <w:color w:val="000000"/>
                <w:sz w:val="22"/>
                <w:szCs w:val="22"/>
              </w:rPr>
            </w:pPr>
            <w:r>
              <w:rPr>
                <w:color w:val="000000"/>
                <w:sz w:val="22"/>
                <w:szCs w:val="22"/>
              </w:rPr>
              <w:t>М.П.</w:t>
            </w:r>
          </w:p>
        </w:tc>
      </w:tr>
    </w:tbl>
    <w:p w:rsidR="004A09BA" w:rsidRPr="00756CF5" w:rsidRDefault="004A09BA" w:rsidP="004A09BA"/>
    <w:p w:rsidR="004A09BA" w:rsidRPr="00756CF5" w:rsidRDefault="004A09BA" w:rsidP="004A09BA"/>
    <w:p w:rsidR="004A09BA" w:rsidRPr="00756CF5" w:rsidRDefault="004A09BA" w:rsidP="004A09BA"/>
    <w:tbl>
      <w:tblPr>
        <w:tblStyle w:val="afff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47"/>
        <w:gridCol w:w="4884"/>
      </w:tblGrid>
      <w:tr w:rsidR="004A09BA" w:rsidRPr="00756CF5" w:rsidTr="004A09BA">
        <w:tc>
          <w:tcPr>
            <w:tcW w:w="5147" w:type="dxa"/>
          </w:tcPr>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r>
              <w:rPr>
                <w:rFonts w:ascii="Times New Roman" w:hAnsi="Times New Roman" w:cs="Times New Roman"/>
                <w:b/>
                <w:sz w:val="24"/>
                <w:szCs w:val="24"/>
                <w:lang w:eastAsia="en-US"/>
              </w:rPr>
              <w:t>От Заказчика</w:t>
            </w:r>
          </w:p>
          <w:p w:rsidR="004A09BA" w:rsidRPr="00756CF5" w:rsidRDefault="004A09BA" w:rsidP="004A09BA">
            <w:pPr>
              <w:pStyle w:val="ConsNormal"/>
              <w:widowControl/>
              <w:spacing w:line="276" w:lineRule="auto"/>
              <w:ind w:right="-2"/>
              <w:jc w:val="both"/>
              <w:rPr>
                <w:rFonts w:ascii="Times New Roman" w:hAnsi="Times New Roman" w:cs="Times New Roman"/>
                <w:sz w:val="24"/>
                <w:szCs w:val="24"/>
                <w:lang w:eastAsia="en-US"/>
              </w:rPr>
            </w:pPr>
          </w:p>
          <w:p w:rsidR="004A09BA" w:rsidRPr="00756CF5" w:rsidRDefault="004A09BA" w:rsidP="004A09BA">
            <w:pPr>
              <w:pStyle w:val="-3"/>
              <w:tabs>
                <w:tab w:val="clear" w:pos="1985"/>
              </w:tabs>
              <w:suppressAutoHyphens/>
              <w:autoSpaceDE w:val="0"/>
              <w:spacing w:line="276" w:lineRule="auto"/>
              <w:ind w:right="-2" w:firstLine="720"/>
              <w:rPr>
                <w:sz w:val="24"/>
                <w:lang w:eastAsia="en-US"/>
              </w:rPr>
            </w:pPr>
            <w:r>
              <w:rPr>
                <w:sz w:val="24"/>
                <w:lang w:eastAsia="en-US"/>
              </w:rPr>
              <w:t xml:space="preserve">_______________ </w:t>
            </w:r>
            <w:r>
              <w:rPr>
                <w:b/>
                <w:sz w:val="24"/>
                <w:lang w:eastAsia="en-US"/>
              </w:rPr>
              <w:t>В.В. Шекшуев</w:t>
            </w:r>
          </w:p>
        </w:tc>
        <w:tc>
          <w:tcPr>
            <w:tcW w:w="4884" w:type="dxa"/>
          </w:tcPr>
          <w:p w:rsidR="004A09BA" w:rsidRPr="00756CF5" w:rsidRDefault="004A09BA" w:rsidP="004A09BA">
            <w:pPr>
              <w:pStyle w:val="19"/>
              <w:tabs>
                <w:tab w:val="left" w:pos="9540"/>
              </w:tabs>
              <w:spacing w:line="276" w:lineRule="auto"/>
              <w:ind w:right="-2"/>
              <w:rPr>
                <w:b/>
                <w:sz w:val="24"/>
                <w:szCs w:val="24"/>
                <w:lang w:eastAsia="en-US"/>
              </w:rPr>
            </w:pPr>
          </w:p>
          <w:p w:rsidR="004A09BA" w:rsidRPr="00756CF5" w:rsidRDefault="004A09BA" w:rsidP="004A09BA">
            <w:pPr>
              <w:pStyle w:val="19"/>
              <w:tabs>
                <w:tab w:val="left" w:pos="9540"/>
              </w:tabs>
              <w:spacing w:line="276" w:lineRule="auto"/>
              <w:ind w:right="-2"/>
              <w:rPr>
                <w:b/>
                <w:sz w:val="24"/>
                <w:szCs w:val="24"/>
                <w:lang w:eastAsia="en-US"/>
              </w:rPr>
            </w:pPr>
          </w:p>
          <w:p w:rsidR="004A09BA" w:rsidRPr="00756CF5" w:rsidRDefault="004A09BA" w:rsidP="004A09BA">
            <w:pPr>
              <w:pStyle w:val="19"/>
              <w:tabs>
                <w:tab w:val="left" w:pos="9540"/>
              </w:tabs>
              <w:spacing w:line="276" w:lineRule="auto"/>
              <w:ind w:right="-2"/>
              <w:rPr>
                <w:b/>
                <w:i/>
                <w:sz w:val="24"/>
                <w:szCs w:val="24"/>
                <w:lang w:eastAsia="en-US"/>
              </w:rPr>
            </w:pPr>
            <w:r>
              <w:rPr>
                <w:b/>
                <w:sz w:val="24"/>
                <w:szCs w:val="24"/>
                <w:lang w:eastAsia="en-US"/>
              </w:rPr>
              <w:t>От Исполнителя</w:t>
            </w:r>
          </w:p>
          <w:p w:rsidR="004A09BA" w:rsidRPr="00756CF5" w:rsidRDefault="004A09BA" w:rsidP="004A09BA">
            <w:pPr>
              <w:pStyle w:val="ConsNormal"/>
              <w:widowControl/>
              <w:spacing w:line="276" w:lineRule="auto"/>
              <w:ind w:right="-2"/>
              <w:jc w:val="both"/>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firstLine="0"/>
              <w:jc w:val="both"/>
              <w:rPr>
                <w:rFonts w:ascii="Times New Roman" w:hAnsi="Times New Roman" w:cs="Times New Roman"/>
                <w:sz w:val="24"/>
                <w:szCs w:val="24"/>
                <w:lang w:eastAsia="en-US"/>
              </w:rPr>
            </w:pPr>
            <w:r>
              <w:rPr>
                <w:rFonts w:ascii="Times New Roman" w:hAnsi="Times New Roman" w:cs="Times New Roman"/>
                <w:sz w:val="24"/>
                <w:szCs w:val="24"/>
              </w:rPr>
              <w:t xml:space="preserve">____________________ </w:t>
            </w:r>
          </w:p>
        </w:tc>
      </w:tr>
    </w:tbl>
    <w:p w:rsidR="004A09BA" w:rsidRDefault="004A09BA" w:rsidP="004A09BA">
      <w:pPr>
        <w:suppressAutoHyphens w:val="0"/>
      </w:pPr>
      <w:r>
        <w:br w:type="page"/>
      </w:r>
    </w:p>
    <w:p w:rsidR="004A09BA" w:rsidRPr="00756CF5" w:rsidRDefault="004A09BA" w:rsidP="004A09BA">
      <w:pPr>
        <w:spacing w:line="360" w:lineRule="auto"/>
        <w:jc w:val="right"/>
      </w:pPr>
      <w:r>
        <w:lastRenderedPageBreak/>
        <w:t>Приложение № 13</w:t>
      </w:r>
    </w:p>
    <w:p w:rsidR="004A09BA" w:rsidRPr="00756CF5" w:rsidRDefault="004A09BA" w:rsidP="004A09BA">
      <w:pPr>
        <w:spacing w:line="360" w:lineRule="auto"/>
        <w:jc w:val="right"/>
      </w:pPr>
      <w:r>
        <w:t>к договору № _____ от «___» __________ 201_ г.</w:t>
      </w:r>
    </w:p>
    <w:p w:rsidR="004A09BA" w:rsidRPr="00756CF5" w:rsidRDefault="004A09BA" w:rsidP="004A09BA">
      <w:pPr>
        <w:rPr>
          <w:bCs/>
          <w:szCs w:val="22"/>
        </w:rPr>
      </w:pPr>
      <w:r>
        <w:rPr>
          <w:bCs/>
          <w:szCs w:val="22"/>
        </w:rPr>
        <w:t xml:space="preserve"> </w:t>
      </w:r>
    </w:p>
    <w:tbl>
      <w:tblPr>
        <w:tblpPr w:leftFromText="180" w:rightFromText="180" w:vertAnchor="text" w:horzAnchor="margin" w:tblpXSpec="right" w:tblpY="317"/>
        <w:tblW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701"/>
      </w:tblGrid>
      <w:tr w:rsidR="004A09BA" w:rsidRPr="00756CF5" w:rsidTr="004A09BA">
        <w:tc>
          <w:tcPr>
            <w:tcW w:w="1809" w:type="dxa"/>
            <w:tcBorders>
              <w:top w:val="single" w:sz="4" w:space="0" w:color="auto"/>
              <w:left w:val="single" w:sz="4" w:space="0" w:color="auto"/>
              <w:bottom w:val="single" w:sz="4" w:space="0" w:color="auto"/>
              <w:right w:val="single" w:sz="4" w:space="0" w:color="auto"/>
            </w:tcBorders>
            <w:hideMark/>
          </w:tcPr>
          <w:p w:rsidR="004A09BA" w:rsidRPr="00756CF5" w:rsidRDefault="004A09BA" w:rsidP="004A09BA">
            <w:pPr>
              <w:ind w:right="285"/>
              <w:jc w:val="center"/>
              <w:rPr>
                <w:szCs w:val="22"/>
                <w:lang w:eastAsia="en-US"/>
              </w:rPr>
            </w:pPr>
            <w:r>
              <w:rPr>
                <w:szCs w:val="22"/>
                <w:lang w:eastAsia="en-US"/>
              </w:rPr>
              <w:t>Номер</w:t>
            </w:r>
          </w:p>
        </w:tc>
        <w:tc>
          <w:tcPr>
            <w:tcW w:w="1701" w:type="dxa"/>
            <w:tcBorders>
              <w:top w:val="single" w:sz="4" w:space="0" w:color="auto"/>
              <w:left w:val="single" w:sz="4" w:space="0" w:color="auto"/>
              <w:bottom w:val="single" w:sz="4" w:space="0" w:color="auto"/>
              <w:right w:val="single" w:sz="4" w:space="0" w:color="auto"/>
            </w:tcBorders>
            <w:hideMark/>
          </w:tcPr>
          <w:p w:rsidR="004A09BA" w:rsidRPr="00756CF5" w:rsidRDefault="004A09BA" w:rsidP="004A09BA">
            <w:pPr>
              <w:ind w:right="285"/>
              <w:jc w:val="center"/>
              <w:rPr>
                <w:szCs w:val="22"/>
                <w:lang w:eastAsia="en-US"/>
              </w:rPr>
            </w:pPr>
            <w:r>
              <w:rPr>
                <w:szCs w:val="22"/>
                <w:lang w:eastAsia="en-US"/>
              </w:rPr>
              <w:t xml:space="preserve">Дата  </w:t>
            </w:r>
          </w:p>
        </w:tc>
      </w:tr>
      <w:tr w:rsidR="004A09BA" w:rsidRPr="00756CF5" w:rsidTr="004A09BA">
        <w:trPr>
          <w:trHeight w:val="188"/>
        </w:trPr>
        <w:tc>
          <w:tcPr>
            <w:tcW w:w="1809" w:type="dxa"/>
            <w:tcBorders>
              <w:top w:val="single" w:sz="4" w:space="0" w:color="auto"/>
              <w:left w:val="single" w:sz="4" w:space="0" w:color="auto"/>
              <w:bottom w:val="single" w:sz="4" w:space="0" w:color="auto"/>
              <w:right w:val="single" w:sz="4" w:space="0" w:color="auto"/>
            </w:tcBorders>
          </w:tcPr>
          <w:p w:rsidR="004A09BA" w:rsidRPr="00756CF5" w:rsidRDefault="004A09BA" w:rsidP="004A09BA">
            <w:pPr>
              <w:ind w:right="285"/>
              <w:jc w:val="center"/>
              <w:rPr>
                <w:b/>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09BA" w:rsidRPr="00756CF5" w:rsidRDefault="004A09BA" w:rsidP="004A09BA">
            <w:pPr>
              <w:ind w:right="285"/>
              <w:jc w:val="center"/>
              <w:rPr>
                <w:b/>
                <w:szCs w:val="22"/>
                <w:lang w:eastAsia="en-US"/>
              </w:rPr>
            </w:pPr>
          </w:p>
        </w:tc>
      </w:tr>
    </w:tbl>
    <w:p w:rsidR="004A09BA" w:rsidRPr="00756CF5" w:rsidRDefault="004A09BA" w:rsidP="004A09BA">
      <w:pPr>
        <w:spacing w:after="120"/>
        <w:rPr>
          <w:sz w:val="28"/>
          <w:szCs w:val="22"/>
        </w:rPr>
      </w:pPr>
      <w:r>
        <w:rPr>
          <w:bCs/>
          <w:sz w:val="28"/>
          <w:szCs w:val="22"/>
        </w:rPr>
        <w:t>ФОРМА</w:t>
      </w:r>
    </w:p>
    <w:p w:rsidR="004A09BA" w:rsidRPr="00756CF5" w:rsidRDefault="004A09BA" w:rsidP="004A09BA">
      <w:pPr>
        <w:jc w:val="center"/>
        <w:rPr>
          <w:b/>
          <w:szCs w:val="22"/>
        </w:rPr>
      </w:pPr>
    </w:p>
    <w:p w:rsidR="004A09BA" w:rsidRPr="00756CF5" w:rsidRDefault="004A09BA" w:rsidP="004A09BA">
      <w:pPr>
        <w:jc w:val="center"/>
        <w:rPr>
          <w:b/>
          <w:szCs w:val="22"/>
        </w:rPr>
      </w:pPr>
    </w:p>
    <w:p w:rsidR="004A09BA" w:rsidRPr="00756CF5" w:rsidRDefault="004A09BA" w:rsidP="004A09BA">
      <w:pPr>
        <w:jc w:val="center"/>
        <w:rPr>
          <w:b/>
        </w:rPr>
      </w:pPr>
      <w:r>
        <w:rPr>
          <w:b/>
        </w:rPr>
        <w:t xml:space="preserve">Разнарядка на отгрузку  </w:t>
      </w:r>
    </w:p>
    <w:p w:rsidR="004A09BA" w:rsidRPr="00756CF5" w:rsidRDefault="004A09BA" w:rsidP="004A09BA">
      <w:pPr>
        <w:ind w:right="285"/>
        <w:jc w:val="center"/>
      </w:pPr>
      <w:r>
        <w:t>к Договору № ________от ___</w:t>
      </w:r>
    </w:p>
    <w:p w:rsidR="004A09BA" w:rsidRPr="00756CF5" w:rsidRDefault="004A09BA" w:rsidP="004A09BA"/>
    <w:p w:rsidR="004A09BA" w:rsidRPr="00756CF5" w:rsidRDefault="004A09BA" w:rsidP="004A09BA">
      <w:r>
        <w:t>Дата отгрузки: ___________</w:t>
      </w:r>
    </w:p>
    <w:p w:rsidR="004A09BA" w:rsidRPr="00756CF5" w:rsidRDefault="004A09BA" w:rsidP="004A09BA">
      <w:r>
        <w:t>Время отгрузки: ______ ч. ________ мин.</w:t>
      </w:r>
    </w:p>
    <w:p w:rsidR="004A09BA" w:rsidRPr="00756CF5" w:rsidRDefault="004A09BA" w:rsidP="004A09BA">
      <w:r>
        <w:t>Исполнитель:  _________________________</w:t>
      </w:r>
    </w:p>
    <w:p w:rsidR="004A09BA" w:rsidRPr="00756CF5" w:rsidRDefault="004A09BA" w:rsidP="004A09BA">
      <w:r>
        <w:t>Склад ответственного хранения (наименование и адрес):_______________________________________</w:t>
      </w:r>
    </w:p>
    <w:p w:rsidR="004A09BA" w:rsidRPr="00756CF5" w:rsidRDefault="004A09BA" w:rsidP="004A09BA">
      <w:r>
        <w:t>Получатель: _______________________________</w:t>
      </w:r>
    </w:p>
    <w:p w:rsidR="004A09BA" w:rsidRPr="00756CF5" w:rsidRDefault="004A09BA" w:rsidP="004A09BA">
      <w:r>
        <w:t xml:space="preserve">Склад Получателя (адрес Получателя): ____________________________________________ </w:t>
      </w:r>
    </w:p>
    <w:p w:rsidR="004A09BA" w:rsidRPr="00756CF5" w:rsidRDefault="004A09BA" w:rsidP="004A09BA">
      <w:r>
        <w:t>Перевозчик: __________________________</w:t>
      </w:r>
    </w:p>
    <w:p w:rsidR="004A09BA" w:rsidRPr="00756CF5" w:rsidRDefault="004A09BA" w:rsidP="004A09BA">
      <w:r>
        <w:t>Способ отгрузки: (доставка/самовывоз): __________________________________</w:t>
      </w:r>
    </w:p>
    <w:p w:rsidR="004A09BA" w:rsidRPr="00756CF5" w:rsidRDefault="004A09BA" w:rsidP="004A09BA">
      <w:r>
        <w:t>Отгрузка транспортом: (автомобильным/железнодорожным) ____________________</w:t>
      </w:r>
    </w:p>
    <w:p w:rsidR="004A09BA" w:rsidRPr="00756CF5" w:rsidRDefault="004A09BA" w:rsidP="004A09BA">
      <w:r>
        <w:t>Марка ТС:___________________________________________</w:t>
      </w:r>
    </w:p>
    <w:p w:rsidR="004A09BA" w:rsidRPr="00756CF5" w:rsidRDefault="004A09BA" w:rsidP="004A09BA">
      <w:r>
        <w:t>ФИО представителя Получателя:____________________________________</w:t>
      </w:r>
    </w:p>
    <w:tbl>
      <w:tblPr>
        <w:tblStyle w:val="afff6"/>
        <w:tblW w:w="9426" w:type="dxa"/>
        <w:tblInd w:w="108" w:type="dxa"/>
        <w:tblLayout w:type="fixed"/>
        <w:tblLook w:val="04A0" w:firstRow="1" w:lastRow="0" w:firstColumn="1" w:lastColumn="0" w:noHBand="0" w:noVBand="1"/>
      </w:tblPr>
      <w:tblGrid>
        <w:gridCol w:w="680"/>
        <w:gridCol w:w="3451"/>
        <w:gridCol w:w="1550"/>
        <w:gridCol w:w="3745"/>
      </w:tblGrid>
      <w:tr w:rsidR="004A09BA" w:rsidRPr="00756CF5" w:rsidTr="004A09BA">
        <w:trPr>
          <w:trHeight w:val="611"/>
        </w:trPr>
        <w:tc>
          <w:tcPr>
            <w:tcW w:w="680" w:type="dxa"/>
            <w:vMerge w:val="restart"/>
            <w:shd w:val="clear" w:color="auto" w:fill="auto"/>
            <w:vAlign w:val="center"/>
          </w:tcPr>
          <w:p w:rsidR="004A09BA" w:rsidRPr="00756CF5" w:rsidRDefault="004A09BA" w:rsidP="004A09BA">
            <w:pPr>
              <w:tabs>
                <w:tab w:val="left" w:pos="0"/>
              </w:tabs>
              <w:ind w:left="19" w:right="34"/>
              <w:jc w:val="center"/>
            </w:pPr>
            <w:r>
              <w:t>№ п/п</w:t>
            </w:r>
          </w:p>
        </w:tc>
        <w:tc>
          <w:tcPr>
            <w:tcW w:w="5001" w:type="dxa"/>
            <w:gridSpan w:val="2"/>
            <w:shd w:val="clear" w:color="auto" w:fill="auto"/>
            <w:vAlign w:val="center"/>
            <w:hideMark/>
          </w:tcPr>
          <w:p w:rsidR="004A09BA" w:rsidRPr="00756CF5" w:rsidRDefault="004A09BA" w:rsidP="004A09BA">
            <w:pPr>
              <w:tabs>
                <w:tab w:val="left" w:pos="0"/>
              </w:tabs>
              <w:ind w:left="19" w:right="34"/>
              <w:jc w:val="center"/>
            </w:pPr>
            <w:r>
              <w:t>Материальные ценности</w:t>
            </w:r>
          </w:p>
        </w:tc>
        <w:tc>
          <w:tcPr>
            <w:tcW w:w="3745" w:type="dxa"/>
            <w:vMerge w:val="restart"/>
            <w:shd w:val="clear" w:color="auto" w:fill="auto"/>
            <w:vAlign w:val="center"/>
            <w:hideMark/>
          </w:tcPr>
          <w:p w:rsidR="004A09BA" w:rsidRPr="00756CF5" w:rsidRDefault="004A09BA" w:rsidP="004A09BA">
            <w:pPr>
              <w:tabs>
                <w:tab w:val="left" w:pos="0"/>
              </w:tabs>
              <w:ind w:left="19" w:right="34"/>
              <w:jc w:val="center"/>
            </w:pPr>
            <w:r>
              <w:t>Количество</w:t>
            </w:r>
          </w:p>
        </w:tc>
      </w:tr>
      <w:tr w:rsidR="004A09BA" w:rsidRPr="00756CF5" w:rsidTr="004A09BA">
        <w:trPr>
          <w:trHeight w:val="304"/>
        </w:trPr>
        <w:tc>
          <w:tcPr>
            <w:tcW w:w="680" w:type="dxa"/>
            <w:vMerge/>
            <w:shd w:val="clear" w:color="auto" w:fill="auto"/>
            <w:vAlign w:val="center"/>
          </w:tcPr>
          <w:p w:rsidR="004A09BA" w:rsidRPr="00756CF5" w:rsidRDefault="004A09BA" w:rsidP="004A09BA">
            <w:pPr>
              <w:tabs>
                <w:tab w:val="left" w:pos="0"/>
              </w:tabs>
              <w:ind w:left="19" w:right="34"/>
              <w:jc w:val="center"/>
            </w:pPr>
          </w:p>
        </w:tc>
        <w:tc>
          <w:tcPr>
            <w:tcW w:w="3451" w:type="dxa"/>
            <w:shd w:val="clear" w:color="auto" w:fill="auto"/>
            <w:vAlign w:val="center"/>
            <w:hideMark/>
          </w:tcPr>
          <w:p w:rsidR="004A09BA" w:rsidRPr="00756CF5" w:rsidRDefault="004A09BA" w:rsidP="004A09BA">
            <w:pPr>
              <w:tabs>
                <w:tab w:val="left" w:pos="0"/>
              </w:tabs>
              <w:ind w:left="19" w:right="34"/>
              <w:jc w:val="center"/>
            </w:pPr>
            <w:r>
              <w:t xml:space="preserve">Наименование деталей </w:t>
            </w:r>
          </w:p>
        </w:tc>
        <w:tc>
          <w:tcPr>
            <w:tcW w:w="1549" w:type="dxa"/>
            <w:shd w:val="clear" w:color="auto" w:fill="auto"/>
            <w:vAlign w:val="center"/>
            <w:hideMark/>
          </w:tcPr>
          <w:p w:rsidR="004A09BA" w:rsidRPr="00756CF5" w:rsidRDefault="004A09BA" w:rsidP="004A09BA">
            <w:pPr>
              <w:tabs>
                <w:tab w:val="left" w:pos="0"/>
              </w:tabs>
              <w:ind w:left="19" w:right="34"/>
              <w:jc w:val="center"/>
            </w:pPr>
            <w:r>
              <w:t>Наименование, характеристика лома черных металлов</w:t>
            </w:r>
          </w:p>
        </w:tc>
        <w:tc>
          <w:tcPr>
            <w:tcW w:w="3745" w:type="dxa"/>
            <w:vMerge/>
            <w:shd w:val="clear" w:color="auto" w:fill="auto"/>
            <w:vAlign w:val="center"/>
            <w:hideMark/>
          </w:tcPr>
          <w:p w:rsidR="004A09BA" w:rsidRPr="00756CF5" w:rsidRDefault="004A09BA" w:rsidP="004A09BA">
            <w:pPr>
              <w:tabs>
                <w:tab w:val="left" w:pos="0"/>
              </w:tabs>
              <w:ind w:left="19" w:right="34"/>
              <w:jc w:val="center"/>
            </w:pPr>
          </w:p>
        </w:tc>
      </w:tr>
      <w:tr w:rsidR="004A09BA" w:rsidRPr="00756CF5" w:rsidTr="004A09BA">
        <w:trPr>
          <w:trHeight w:val="306"/>
        </w:trPr>
        <w:tc>
          <w:tcPr>
            <w:tcW w:w="680" w:type="dxa"/>
            <w:shd w:val="clear" w:color="auto" w:fill="auto"/>
            <w:noWrap/>
            <w:vAlign w:val="center"/>
          </w:tcPr>
          <w:p w:rsidR="004A09BA" w:rsidRPr="00756CF5" w:rsidRDefault="004A09BA" w:rsidP="004A09BA">
            <w:pPr>
              <w:tabs>
                <w:tab w:val="left" w:pos="0"/>
              </w:tabs>
              <w:ind w:left="19" w:right="34"/>
              <w:jc w:val="center"/>
            </w:pPr>
            <w:r>
              <w:t>1</w:t>
            </w:r>
          </w:p>
        </w:tc>
        <w:tc>
          <w:tcPr>
            <w:tcW w:w="3451" w:type="dxa"/>
            <w:shd w:val="clear" w:color="auto" w:fill="auto"/>
            <w:noWrap/>
            <w:vAlign w:val="center"/>
          </w:tcPr>
          <w:p w:rsidR="004A09BA" w:rsidRPr="00756CF5" w:rsidRDefault="004A09BA" w:rsidP="004A09BA">
            <w:pPr>
              <w:tabs>
                <w:tab w:val="left" w:pos="0"/>
              </w:tabs>
              <w:ind w:left="19" w:right="34"/>
              <w:jc w:val="center"/>
            </w:pPr>
            <w:r>
              <w:t>2</w:t>
            </w:r>
          </w:p>
        </w:tc>
        <w:tc>
          <w:tcPr>
            <w:tcW w:w="1549" w:type="dxa"/>
            <w:shd w:val="clear" w:color="auto" w:fill="auto"/>
            <w:noWrap/>
            <w:vAlign w:val="center"/>
          </w:tcPr>
          <w:p w:rsidR="004A09BA" w:rsidRPr="00756CF5" w:rsidRDefault="004A09BA" w:rsidP="004A09BA">
            <w:pPr>
              <w:tabs>
                <w:tab w:val="left" w:pos="0"/>
              </w:tabs>
              <w:ind w:left="19" w:right="34"/>
              <w:jc w:val="center"/>
            </w:pPr>
            <w:r>
              <w:t>3</w:t>
            </w:r>
          </w:p>
        </w:tc>
        <w:tc>
          <w:tcPr>
            <w:tcW w:w="3745" w:type="dxa"/>
            <w:shd w:val="clear" w:color="auto" w:fill="auto"/>
            <w:noWrap/>
            <w:vAlign w:val="center"/>
          </w:tcPr>
          <w:p w:rsidR="004A09BA" w:rsidRPr="00756CF5" w:rsidRDefault="004A09BA" w:rsidP="004A09BA">
            <w:pPr>
              <w:tabs>
                <w:tab w:val="left" w:pos="0"/>
              </w:tabs>
              <w:ind w:left="19" w:right="34"/>
              <w:jc w:val="center"/>
            </w:pPr>
            <w:r>
              <w:t>4</w:t>
            </w:r>
          </w:p>
        </w:tc>
      </w:tr>
      <w:tr w:rsidR="004A09BA" w:rsidRPr="00756CF5" w:rsidTr="004A09BA">
        <w:trPr>
          <w:trHeight w:val="306"/>
        </w:trPr>
        <w:tc>
          <w:tcPr>
            <w:tcW w:w="680" w:type="dxa"/>
            <w:shd w:val="clear" w:color="auto" w:fill="FFFFFF" w:themeFill="background1"/>
            <w:noWrap/>
            <w:vAlign w:val="center"/>
          </w:tcPr>
          <w:p w:rsidR="004A09BA" w:rsidRPr="00756CF5" w:rsidRDefault="004A09BA" w:rsidP="004A09BA">
            <w:pPr>
              <w:tabs>
                <w:tab w:val="left" w:pos="0"/>
              </w:tabs>
              <w:ind w:left="19" w:right="34"/>
              <w:jc w:val="center"/>
            </w:pPr>
          </w:p>
        </w:tc>
        <w:tc>
          <w:tcPr>
            <w:tcW w:w="3451" w:type="dxa"/>
            <w:shd w:val="clear" w:color="auto" w:fill="FFFFFF" w:themeFill="background1"/>
            <w:noWrap/>
            <w:vAlign w:val="center"/>
          </w:tcPr>
          <w:p w:rsidR="004A09BA" w:rsidRPr="00756CF5" w:rsidRDefault="004A09BA" w:rsidP="004A09BA">
            <w:pPr>
              <w:tabs>
                <w:tab w:val="left" w:pos="0"/>
              </w:tabs>
              <w:ind w:left="19" w:right="34"/>
              <w:jc w:val="center"/>
            </w:pPr>
          </w:p>
        </w:tc>
        <w:tc>
          <w:tcPr>
            <w:tcW w:w="1549" w:type="dxa"/>
            <w:shd w:val="clear" w:color="auto" w:fill="FFFFFF" w:themeFill="background1"/>
            <w:noWrap/>
            <w:vAlign w:val="center"/>
          </w:tcPr>
          <w:p w:rsidR="004A09BA" w:rsidRPr="00756CF5" w:rsidRDefault="004A09BA" w:rsidP="004A09BA">
            <w:pPr>
              <w:tabs>
                <w:tab w:val="left" w:pos="0"/>
              </w:tabs>
              <w:ind w:left="19" w:right="34"/>
              <w:jc w:val="center"/>
            </w:pPr>
          </w:p>
        </w:tc>
        <w:tc>
          <w:tcPr>
            <w:tcW w:w="3745" w:type="dxa"/>
            <w:shd w:val="clear" w:color="auto" w:fill="FFFFFF" w:themeFill="background1"/>
            <w:noWrap/>
            <w:vAlign w:val="center"/>
          </w:tcPr>
          <w:p w:rsidR="004A09BA" w:rsidRPr="00756CF5" w:rsidRDefault="004A09BA" w:rsidP="004A09BA">
            <w:pPr>
              <w:tabs>
                <w:tab w:val="left" w:pos="0"/>
              </w:tabs>
              <w:ind w:left="19" w:right="34"/>
              <w:jc w:val="center"/>
            </w:pPr>
          </w:p>
        </w:tc>
      </w:tr>
      <w:tr w:rsidR="004A09BA" w:rsidRPr="00756CF5" w:rsidTr="004A09BA">
        <w:trPr>
          <w:trHeight w:val="306"/>
        </w:trPr>
        <w:tc>
          <w:tcPr>
            <w:tcW w:w="5681" w:type="dxa"/>
            <w:gridSpan w:val="3"/>
            <w:noWrap/>
          </w:tcPr>
          <w:p w:rsidR="004A09BA" w:rsidRPr="00756CF5" w:rsidRDefault="004A09BA" w:rsidP="004A09BA">
            <w:r>
              <w:t>Итого:</w:t>
            </w:r>
          </w:p>
        </w:tc>
        <w:tc>
          <w:tcPr>
            <w:tcW w:w="3745" w:type="dxa"/>
            <w:noWrap/>
            <w:hideMark/>
          </w:tcPr>
          <w:p w:rsidR="004A09BA" w:rsidRPr="00756CF5" w:rsidRDefault="004A09BA" w:rsidP="004A09BA"/>
        </w:tc>
      </w:tr>
    </w:tbl>
    <w:p w:rsidR="004A09BA" w:rsidRPr="00756CF5" w:rsidRDefault="004A09BA" w:rsidP="004A09BA">
      <w:r>
        <w:t>Представитель Заказчика:</w:t>
      </w:r>
    </w:p>
    <w:p w:rsidR="004A09BA" w:rsidRPr="00756CF5" w:rsidRDefault="004A09BA" w:rsidP="004A09BA">
      <w:r>
        <w:t>Должность:______________________ /(Ф.И.О.)</w:t>
      </w:r>
    </w:p>
    <w:p w:rsidR="004A09BA" w:rsidRPr="00756CF5" w:rsidRDefault="004A09BA" w:rsidP="004A09BA">
      <w:r>
        <w:t>Сотрудник Заказчика, ответственный за оформление разнарядки на отгрузку: ______________________ /(Ф.И.О.)</w:t>
      </w:r>
    </w:p>
    <w:p w:rsidR="004A09BA" w:rsidRPr="00756CF5" w:rsidRDefault="004A09BA" w:rsidP="004A09BA">
      <w:r>
        <w:t>Разнарядка принята: ______________________ /(Ф.И.О.)</w:t>
      </w:r>
    </w:p>
    <w:p w:rsidR="004A09BA" w:rsidRPr="00756CF5" w:rsidRDefault="004A09BA" w:rsidP="004A09BA">
      <w:r>
        <w:t>Представитель Исполнителя: ______________________ /(Ф.И.О.)</w:t>
      </w:r>
    </w:p>
    <w:p w:rsidR="004A09BA" w:rsidRPr="00756CF5" w:rsidRDefault="004A09BA" w:rsidP="004A09BA">
      <w:r>
        <w:t>Должность:______________________ /(Ф.И.О.)</w:t>
      </w:r>
    </w:p>
    <w:p w:rsidR="004A09BA" w:rsidRPr="00756CF5" w:rsidRDefault="004A09BA" w:rsidP="004A09BA">
      <w:r>
        <w:t>Ф.И.О. ответственного сотрудника Исполнителя, принявшего разнарядку:</w:t>
      </w:r>
    </w:p>
    <w:p w:rsidR="004A09BA" w:rsidRPr="00756CF5" w:rsidRDefault="004A09BA" w:rsidP="004A09BA">
      <w:r>
        <w:t xml:space="preserve">Настоящая разнарядка составлена в 2 (двух) экземплярах по одному экземпляру для каждой из Сторон. </w:t>
      </w:r>
    </w:p>
    <w:p w:rsidR="004A09BA" w:rsidRPr="00756CF5" w:rsidRDefault="004A09BA" w:rsidP="004A09BA">
      <w:pPr>
        <w:jc w:val="center"/>
        <w:rPr>
          <w:b/>
        </w:rPr>
      </w:pPr>
    </w:p>
    <w:tbl>
      <w:tblPr>
        <w:tblStyle w:val="afff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47"/>
        <w:gridCol w:w="4884"/>
      </w:tblGrid>
      <w:tr w:rsidR="004A09BA" w:rsidRPr="00756CF5" w:rsidTr="004A09BA">
        <w:tc>
          <w:tcPr>
            <w:tcW w:w="5147" w:type="dxa"/>
          </w:tcPr>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r>
              <w:rPr>
                <w:rFonts w:ascii="Times New Roman" w:hAnsi="Times New Roman" w:cs="Times New Roman"/>
                <w:b/>
                <w:sz w:val="24"/>
                <w:szCs w:val="24"/>
                <w:lang w:eastAsia="en-US"/>
              </w:rPr>
              <w:t>От Заказчика</w:t>
            </w:r>
          </w:p>
          <w:p w:rsidR="004A09BA" w:rsidRPr="00756CF5" w:rsidRDefault="004A09BA" w:rsidP="004A09BA">
            <w:pPr>
              <w:pStyle w:val="ConsNormal"/>
              <w:widowControl/>
              <w:spacing w:line="276" w:lineRule="auto"/>
              <w:ind w:right="-2"/>
              <w:jc w:val="both"/>
              <w:rPr>
                <w:rFonts w:ascii="Times New Roman" w:hAnsi="Times New Roman" w:cs="Times New Roman"/>
                <w:sz w:val="24"/>
                <w:szCs w:val="24"/>
                <w:lang w:eastAsia="en-US"/>
              </w:rPr>
            </w:pPr>
          </w:p>
          <w:p w:rsidR="004A09BA" w:rsidRPr="00756CF5" w:rsidRDefault="004A09BA" w:rsidP="004A09BA">
            <w:pPr>
              <w:pStyle w:val="-3"/>
              <w:tabs>
                <w:tab w:val="clear" w:pos="1985"/>
              </w:tabs>
              <w:suppressAutoHyphens/>
              <w:autoSpaceDE w:val="0"/>
              <w:spacing w:line="276" w:lineRule="auto"/>
              <w:ind w:right="-2" w:firstLine="720"/>
              <w:rPr>
                <w:sz w:val="24"/>
                <w:lang w:eastAsia="en-US"/>
              </w:rPr>
            </w:pPr>
            <w:r>
              <w:rPr>
                <w:sz w:val="24"/>
                <w:lang w:eastAsia="en-US"/>
              </w:rPr>
              <w:t xml:space="preserve">_______________ </w:t>
            </w:r>
            <w:r>
              <w:rPr>
                <w:b/>
                <w:sz w:val="24"/>
                <w:lang w:eastAsia="en-US"/>
              </w:rPr>
              <w:t>В.В. Шекшуев</w:t>
            </w:r>
          </w:p>
        </w:tc>
        <w:tc>
          <w:tcPr>
            <w:tcW w:w="4884" w:type="dxa"/>
          </w:tcPr>
          <w:p w:rsidR="004A09BA" w:rsidRPr="00756CF5" w:rsidRDefault="004A09BA" w:rsidP="004A09BA">
            <w:pPr>
              <w:pStyle w:val="19"/>
              <w:tabs>
                <w:tab w:val="left" w:pos="9540"/>
              </w:tabs>
              <w:spacing w:line="276" w:lineRule="auto"/>
              <w:ind w:right="-2"/>
              <w:rPr>
                <w:b/>
                <w:sz w:val="24"/>
                <w:szCs w:val="24"/>
                <w:lang w:eastAsia="en-US"/>
              </w:rPr>
            </w:pPr>
          </w:p>
          <w:p w:rsidR="004A09BA" w:rsidRPr="00756CF5" w:rsidRDefault="004A09BA" w:rsidP="004A09BA">
            <w:pPr>
              <w:pStyle w:val="19"/>
              <w:tabs>
                <w:tab w:val="left" w:pos="9540"/>
              </w:tabs>
              <w:spacing w:line="276" w:lineRule="auto"/>
              <w:ind w:right="-2"/>
              <w:rPr>
                <w:b/>
                <w:sz w:val="24"/>
                <w:szCs w:val="24"/>
                <w:lang w:eastAsia="en-US"/>
              </w:rPr>
            </w:pPr>
          </w:p>
          <w:p w:rsidR="004A09BA" w:rsidRPr="00756CF5" w:rsidRDefault="004A09BA" w:rsidP="004A09BA">
            <w:pPr>
              <w:pStyle w:val="19"/>
              <w:tabs>
                <w:tab w:val="left" w:pos="9540"/>
              </w:tabs>
              <w:spacing w:line="276" w:lineRule="auto"/>
              <w:ind w:right="-2"/>
              <w:rPr>
                <w:b/>
                <w:i/>
                <w:sz w:val="24"/>
                <w:szCs w:val="24"/>
                <w:lang w:eastAsia="en-US"/>
              </w:rPr>
            </w:pPr>
            <w:r>
              <w:rPr>
                <w:b/>
                <w:sz w:val="24"/>
                <w:szCs w:val="24"/>
                <w:lang w:eastAsia="en-US"/>
              </w:rPr>
              <w:t>От Исполнителя</w:t>
            </w:r>
          </w:p>
          <w:p w:rsidR="004A09BA" w:rsidRPr="00756CF5" w:rsidRDefault="004A09BA" w:rsidP="004A09BA">
            <w:pPr>
              <w:pStyle w:val="ConsNormal"/>
              <w:widowControl/>
              <w:spacing w:line="276" w:lineRule="auto"/>
              <w:ind w:right="-2"/>
              <w:jc w:val="both"/>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firstLine="0"/>
              <w:jc w:val="both"/>
              <w:rPr>
                <w:rFonts w:ascii="Times New Roman" w:hAnsi="Times New Roman" w:cs="Times New Roman"/>
                <w:sz w:val="24"/>
                <w:szCs w:val="24"/>
                <w:lang w:eastAsia="en-US"/>
              </w:rPr>
            </w:pPr>
            <w:r>
              <w:rPr>
                <w:rFonts w:ascii="Times New Roman" w:hAnsi="Times New Roman" w:cs="Times New Roman"/>
                <w:sz w:val="24"/>
                <w:szCs w:val="24"/>
              </w:rPr>
              <w:t xml:space="preserve">____________________ </w:t>
            </w:r>
          </w:p>
        </w:tc>
      </w:tr>
    </w:tbl>
    <w:p w:rsidR="004A09BA" w:rsidRDefault="004A09BA" w:rsidP="004A09BA">
      <w:pPr>
        <w:spacing w:line="360" w:lineRule="auto"/>
        <w:jc w:val="right"/>
      </w:pPr>
    </w:p>
    <w:p w:rsidR="004A09BA" w:rsidRPr="00756CF5" w:rsidRDefault="004A09BA" w:rsidP="004A09BA">
      <w:pPr>
        <w:spacing w:line="360" w:lineRule="auto"/>
        <w:jc w:val="right"/>
      </w:pPr>
      <w:r>
        <w:lastRenderedPageBreak/>
        <w:t>Приложение № 14</w:t>
      </w:r>
    </w:p>
    <w:p w:rsidR="004A09BA" w:rsidRPr="00756CF5" w:rsidRDefault="004A09BA" w:rsidP="004A09BA">
      <w:pPr>
        <w:spacing w:line="360" w:lineRule="auto"/>
        <w:jc w:val="right"/>
      </w:pPr>
      <w:r>
        <w:t>к договору № _____ от «___» __________ 201_ г.</w:t>
      </w:r>
    </w:p>
    <w:p w:rsidR="004A09BA" w:rsidRPr="00756CF5" w:rsidRDefault="004A09BA" w:rsidP="004A09BA">
      <w:pPr>
        <w:spacing w:line="360" w:lineRule="auto"/>
        <w:jc w:val="right"/>
      </w:pPr>
    </w:p>
    <w:p w:rsidR="004A09BA" w:rsidRPr="00756CF5" w:rsidRDefault="004A09BA" w:rsidP="004A09BA">
      <w:pPr>
        <w:spacing w:line="200" w:lineRule="atLeast"/>
        <w:jc w:val="center"/>
        <w:rPr>
          <w:b/>
        </w:rPr>
      </w:pPr>
      <w:r>
        <w:rPr>
          <w:b/>
        </w:rPr>
        <w:t xml:space="preserve">Протокол согласования стоимости узлов, деталей </w:t>
      </w:r>
    </w:p>
    <w:p w:rsidR="004A09BA" w:rsidRPr="00756CF5" w:rsidRDefault="004A09BA" w:rsidP="004A09BA">
      <w:pPr>
        <w:spacing w:line="200" w:lineRule="atLeast"/>
        <w:jc w:val="center"/>
        <w:rPr>
          <w:b/>
        </w:rPr>
      </w:pPr>
      <w:r>
        <w:rPr>
          <w:b/>
        </w:rPr>
        <w:t>грузовых вагонов</w:t>
      </w:r>
    </w:p>
    <w:p w:rsidR="004A09BA" w:rsidRPr="00756CF5" w:rsidRDefault="004A09BA" w:rsidP="004A09BA">
      <w:pPr>
        <w:spacing w:line="200" w:lineRule="atLeast"/>
        <w:jc w:val="both"/>
      </w:pPr>
    </w:p>
    <w:p w:rsidR="004A09BA" w:rsidRPr="00756CF5" w:rsidRDefault="004A09BA" w:rsidP="004A09BA">
      <w:pPr>
        <w:ind w:firstLine="720"/>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 вагонов №________ от ___.____.______ г. (далее – Договор), заключенного между Сторонами:</w:t>
      </w:r>
    </w:p>
    <w:p w:rsidR="004A09BA" w:rsidRPr="00756CF5" w:rsidRDefault="004A09BA" w:rsidP="004A09BA">
      <w:pPr>
        <w:ind w:firstLine="720"/>
        <w:jc w:val="both"/>
      </w:pPr>
    </w:p>
    <w:tbl>
      <w:tblPr>
        <w:tblW w:w="9943" w:type="dxa"/>
        <w:tblInd w:w="-379" w:type="dxa"/>
        <w:tblLook w:val="04A0" w:firstRow="1" w:lastRow="0" w:firstColumn="1" w:lastColumn="0" w:noHBand="0" w:noVBand="1"/>
      </w:tblPr>
      <w:tblGrid>
        <w:gridCol w:w="3491"/>
        <w:gridCol w:w="3971"/>
        <w:gridCol w:w="2481"/>
      </w:tblGrid>
      <w:tr w:rsidR="004A09BA" w:rsidRPr="00756CF5" w:rsidTr="004A09BA">
        <w:trPr>
          <w:trHeight w:val="293"/>
        </w:trPr>
        <w:tc>
          <w:tcPr>
            <w:tcW w:w="3491" w:type="dxa"/>
            <w:tcBorders>
              <w:top w:val="single" w:sz="8" w:space="0" w:color="auto"/>
              <w:left w:val="single" w:sz="8" w:space="0" w:color="auto"/>
              <w:bottom w:val="single" w:sz="8" w:space="0" w:color="auto"/>
              <w:right w:val="nil"/>
            </w:tcBorders>
            <w:shd w:val="clear" w:color="auto" w:fill="auto"/>
            <w:vAlign w:val="center"/>
            <w:hideMark/>
          </w:tcPr>
          <w:p w:rsidR="004A09BA" w:rsidRPr="00756CF5" w:rsidRDefault="004A09BA" w:rsidP="004A09BA">
            <w:pPr>
              <w:suppressAutoHyphens w:val="0"/>
              <w:ind w:left="-251"/>
              <w:jc w:val="center"/>
              <w:rPr>
                <w:color w:val="000000"/>
              </w:rPr>
            </w:pPr>
            <w:r>
              <w:rPr>
                <w:color w:val="000000"/>
              </w:rPr>
              <w:t>Наименование деталей и узлов</w:t>
            </w:r>
          </w:p>
        </w:tc>
        <w:tc>
          <w:tcPr>
            <w:tcW w:w="397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Характеристики деталей и узлов</w:t>
            </w:r>
          </w:p>
        </w:tc>
        <w:tc>
          <w:tcPr>
            <w:tcW w:w="2481" w:type="dxa"/>
            <w:tcBorders>
              <w:top w:val="single" w:sz="8" w:space="0" w:color="auto"/>
              <w:left w:val="nil"/>
              <w:bottom w:val="single" w:sz="8" w:space="0" w:color="auto"/>
              <w:right w:val="single" w:sz="8" w:space="0" w:color="000000"/>
            </w:tcBorders>
            <w:shd w:val="clear" w:color="auto" w:fill="auto"/>
            <w:vAlign w:val="center"/>
            <w:hideMark/>
          </w:tcPr>
          <w:p w:rsidR="004A09BA" w:rsidRPr="00756CF5" w:rsidRDefault="004A09BA" w:rsidP="004A09BA">
            <w:pPr>
              <w:suppressAutoHyphens w:val="0"/>
              <w:ind w:left="-251"/>
              <w:jc w:val="center"/>
              <w:rPr>
                <w:color w:val="000000"/>
              </w:rPr>
            </w:pPr>
            <w:r>
              <w:rPr>
                <w:color w:val="000000"/>
              </w:rPr>
              <w:t>Цена, руб./ед., с НДС</w:t>
            </w:r>
          </w:p>
        </w:tc>
      </w:tr>
      <w:tr w:rsidR="004A09BA" w:rsidRPr="00756CF5" w:rsidTr="004A09BA">
        <w:trPr>
          <w:trHeight w:val="56"/>
        </w:trPr>
        <w:tc>
          <w:tcPr>
            <w:tcW w:w="3491" w:type="dxa"/>
            <w:vMerge w:val="restart"/>
            <w:tcBorders>
              <w:top w:val="nil"/>
              <w:left w:val="single" w:sz="8" w:space="0" w:color="auto"/>
              <w:bottom w:val="single" w:sz="4" w:space="0" w:color="auto"/>
              <w:right w:val="nil"/>
            </w:tcBorders>
            <w:shd w:val="clear" w:color="auto" w:fill="auto"/>
            <w:vAlign w:val="center"/>
            <w:hideMark/>
          </w:tcPr>
          <w:p w:rsidR="004A09BA" w:rsidRPr="00756CF5" w:rsidRDefault="004A09BA" w:rsidP="004A09BA">
            <w:pPr>
              <w:suppressAutoHyphens w:val="0"/>
              <w:ind w:left="-251"/>
              <w:jc w:val="center"/>
              <w:rPr>
                <w:color w:val="000000"/>
              </w:rPr>
            </w:pPr>
            <w:r>
              <w:rPr>
                <w:color w:val="000000"/>
              </w:rPr>
              <w:t xml:space="preserve">1. </w:t>
            </w:r>
            <w:proofErr w:type="spellStart"/>
            <w:r>
              <w:rPr>
                <w:color w:val="000000"/>
              </w:rPr>
              <w:t>Надрессорная</w:t>
            </w:r>
            <w:proofErr w:type="spellEnd"/>
            <w:r>
              <w:rPr>
                <w:color w:val="000000"/>
              </w:rPr>
              <w:t xml:space="preserve"> балка</w:t>
            </w: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новая деталь</w:t>
            </w:r>
          </w:p>
        </w:tc>
        <w:tc>
          <w:tcPr>
            <w:tcW w:w="2481" w:type="dxa"/>
            <w:tcBorders>
              <w:top w:val="single" w:sz="4" w:space="0" w:color="auto"/>
              <w:left w:val="nil"/>
              <w:bottom w:val="single" w:sz="4" w:space="0" w:color="auto"/>
              <w:right w:val="single" w:sz="8" w:space="0" w:color="000000"/>
            </w:tcBorders>
            <w:shd w:val="clear" w:color="auto" w:fill="auto"/>
            <w:vAlign w:val="bottom"/>
          </w:tcPr>
          <w:p w:rsidR="004A09BA" w:rsidRPr="00207F70" w:rsidRDefault="004A09BA" w:rsidP="004A09BA">
            <w:pPr>
              <w:suppressAutoHyphens w:val="0"/>
              <w:ind w:left="-251"/>
              <w:jc w:val="center"/>
              <w:rPr>
                <w:bCs/>
                <w:color w:val="000000"/>
              </w:rPr>
            </w:pPr>
            <w:r>
              <w:rPr>
                <w:bCs/>
                <w:color w:val="000000"/>
              </w:rPr>
              <w:t>58</w:t>
            </w:r>
            <w:r>
              <w:rPr>
                <w:bCs/>
                <w:color w:val="000000"/>
                <w:lang w:val="en-US"/>
              </w:rPr>
              <w:t> </w:t>
            </w:r>
            <w:r>
              <w:rPr>
                <w:bCs/>
                <w:color w:val="000000"/>
              </w:rPr>
              <w:t>742,00</w:t>
            </w:r>
          </w:p>
        </w:tc>
      </w:tr>
      <w:tr w:rsidR="004A09BA" w:rsidRPr="00756CF5" w:rsidTr="004A09BA">
        <w:trPr>
          <w:trHeight w:val="56"/>
        </w:trPr>
        <w:tc>
          <w:tcPr>
            <w:tcW w:w="3491" w:type="dxa"/>
            <w:vMerge/>
            <w:tcBorders>
              <w:top w:val="nil"/>
              <w:left w:val="single" w:sz="8" w:space="0" w:color="auto"/>
              <w:bottom w:val="single" w:sz="4" w:space="0" w:color="auto"/>
              <w:right w:val="nil"/>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срок эксплуатации 1-5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4A09BA" w:rsidRPr="00756CF5" w:rsidRDefault="004A09BA" w:rsidP="004A09BA">
            <w:pPr>
              <w:suppressAutoHyphens w:val="0"/>
              <w:ind w:left="-251"/>
              <w:jc w:val="center"/>
              <w:rPr>
                <w:color w:val="000000"/>
              </w:rPr>
            </w:pPr>
            <w:r>
              <w:rPr>
                <w:color w:val="000000"/>
              </w:rPr>
              <w:t>46 876,12</w:t>
            </w:r>
          </w:p>
        </w:tc>
      </w:tr>
      <w:tr w:rsidR="004A09BA" w:rsidRPr="00756CF5" w:rsidTr="004A09BA">
        <w:trPr>
          <w:trHeight w:val="56"/>
        </w:trPr>
        <w:tc>
          <w:tcPr>
            <w:tcW w:w="3491" w:type="dxa"/>
            <w:vMerge/>
            <w:tcBorders>
              <w:top w:val="nil"/>
              <w:left w:val="single" w:sz="8" w:space="0" w:color="auto"/>
              <w:bottom w:val="single" w:sz="4" w:space="0" w:color="auto"/>
              <w:right w:val="nil"/>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срок эксплуатации 6-10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4A09BA" w:rsidRPr="00756CF5" w:rsidRDefault="004A09BA" w:rsidP="004A09BA">
            <w:pPr>
              <w:suppressAutoHyphens w:val="0"/>
              <w:ind w:left="-251"/>
              <w:jc w:val="center"/>
              <w:rPr>
                <w:color w:val="000000"/>
              </w:rPr>
            </w:pPr>
            <w:r>
              <w:rPr>
                <w:color w:val="000000"/>
              </w:rPr>
              <w:t>40 590,72</w:t>
            </w:r>
          </w:p>
        </w:tc>
      </w:tr>
      <w:tr w:rsidR="004A09BA" w:rsidRPr="00756CF5" w:rsidTr="004A09BA">
        <w:trPr>
          <w:trHeight w:val="56"/>
        </w:trPr>
        <w:tc>
          <w:tcPr>
            <w:tcW w:w="3491" w:type="dxa"/>
            <w:vMerge/>
            <w:tcBorders>
              <w:top w:val="nil"/>
              <w:left w:val="single" w:sz="8" w:space="0" w:color="auto"/>
              <w:bottom w:val="single" w:sz="4" w:space="0" w:color="auto"/>
              <w:right w:val="nil"/>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срок эксплуатации 11-15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4A09BA" w:rsidRPr="00756CF5" w:rsidRDefault="004A09BA" w:rsidP="004A09BA">
            <w:pPr>
              <w:suppressAutoHyphens w:val="0"/>
              <w:ind w:left="-251"/>
              <w:jc w:val="center"/>
              <w:rPr>
                <w:color w:val="000000"/>
              </w:rPr>
            </w:pPr>
            <w:r>
              <w:rPr>
                <w:color w:val="000000"/>
              </w:rPr>
              <w:t>34 246,59</w:t>
            </w:r>
          </w:p>
        </w:tc>
      </w:tr>
      <w:tr w:rsidR="004A09BA" w:rsidRPr="00756CF5" w:rsidTr="004A09BA">
        <w:trPr>
          <w:trHeight w:val="56"/>
        </w:trPr>
        <w:tc>
          <w:tcPr>
            <w:tcW w:w="3491" w:type="dxa"/>
            <w:vMerge/>
            <w:tcBorders>
              <w:top w:val="nil"/>
              <w:left w:val="single" w:sz="8" w:space="0" w:color="auto"/>
              <w:bottom w:val="single" w:sz="4" w:space="0" w:color="auto"/>
              <w:right w:val="nil"/>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срок эксплуатации 16-20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4A09BA" w:rsidRPr="00756CF5" w:rsidRDefault="004A09BA" w:rsidP="004A09BA">
            <w:pPr>
              <w:suppressAutoHyphens w:val="0"/>
              <w:ind w:left="-251"/>
              <w:jc w:val="center"/>
              <w:rPr>
                <w:color w:val="000000"/>
              </w:rPr>
            </w:pPr>
            <w:r>
              <w:rPr>
                <w:color w:val="000000"/>
              </w:rPr>
              <w:t>27 961,19</w:t>
            </w:r>
          </w:p>
        </w:tc>
      </w:tr>
      <w:tr w:rsidR="004A09BA" w:rsidRPr="00756CF5" w:rsidTr="004A09BA">
        <w:trPr>
          <w:trHeight w:val="56"/>
        </w:trPr>
        <w:tc>
          <w:tcPr>
            <w:tcW w:w="3491" w:type="dxa"/>
            <w:vMerge/>
            <w:tcBorders>
              <w:top w:val="nil"/>
              <w:left w:val="single" w:sz="8" w:space="0" w:color="auto"/>
              <w:bottom w:val="single" w:sz="4" w:space="0" w:color="auto"/>
              <w:right w:val="nil"/>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срок эксплуатации 21-25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4A09BA" w:rsidRPr="00756CF5" w:rsidRDefault="004A09BA" w:rsidP="004A09BA">
            <w:pPr>
              <w:suppressAutoHyphens w:val="0"/>
              <w:ind w:left="-251"/>
              <w:jc w:val="center"/>
              <w:rPr>
                <w:color w:val="000000"/>
              </w:rPr>
            </w:pPr>
            <w:r>
              <w:rPr>
                <w:color w:val="000000"/>
              </w:rPr>
              <w:t>21 617,06</w:t>
            </w:r>
          </w:p>
        </w:tc>
      </w:tr>
      <w:tr w:rsidR="004A09BA" w:rsidRPr="00756CF5" w:rsidTr="004A09BA">
        <w:trPr>
          <w:trHeight w:val="56"/>
        </w:trPr>
        <w:tc>
          <w:tcPr>
            <w:tcW w:w="3491" w:type="dxa"/>
            <w:vMerge/>
            <w:tcBorders>
              <w:top w:val="nil"/>
              <w:left w:val="single" w:sz="8" w:space="0" w:color="auto"/>
              <w:bottom w:val="single" w:sz="4" w:space="0" w:color="auto"/>
              <w:right w:val="nil"/>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срок эксплуатации 26-30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4A09BA" w:rsidRPr="00756CF5" w:rsidRDefault="004A09BA" w:rsidP="004A09BA">
            <w:pPr>
              <w:suppressAutoHyphens w:val="0"/>
              <w:ind w:left="-251"/>
              <w:jc w:val="center"/>
              <w:rPr>
                <w:color w:val="000000"/>
              </w:rPr>
            </w:pPr>
            <w:r>
              <w:rPr>
                <w:color w:val="000000"/>
              </w:rPr>
              <w:t>15 331,66</w:t>
            </w:r>
          </w:p>
        </w:tc>
      </w:tr>
      <w:tr w:rsidR="004A09BA" w:rsidRPr="00756CF5" w:rsidTr="004A09BA">
        <w:trPr>
          <w:trHeight w:val="56"/>
        </w:trPr>
        <w:tc>
          <w:tcPr>
            <w:tcW w:w="3491" w:type="dxa"/>
            <w:vMerge/>
            <w:tcBorders>
              <w:top w:val="nil"/>
              <w:left w:val="single" w:sz="8" w:space="0" w:color="auto"/>
              <w:bottom w:val="single" w:sz="4" w:space="0" w:color="auto"/>
              <w:right w:val="nil"/>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срок эксплуатации 31-37</w:t>
            </w:r>
          </w:p>
        </w:tc>
        <w:tc>
          <w:tcPr>
            <w:tcW w:w="2481" w:type="dxa"/>
            <w:tcBorders>
              <w:top w:val="single" w:sz="4" w:space="0" w:color="auto"/>
              <w:left w:val="nil"/>
              <w:bottom w:val="single" w:sz="4" w:space="0" w:color="auto"/>
              <w:right w:val="single" w:sz="8" w:space="0" w:color="000000"/>
            </w:tcBorders>
            <w:shd w:val="clear" w:color="auto" w:fill="auto"/>
            <w:vAlign w:val="bottom"/>
          </w:tcPr>
          <w:p w:rsidR="004A09BA" w:rsidRPr="00756CF5" w:rsidRDefault="004A09BA" w:rsidP="004A09BA">
            <w:pPr>
              <w:suppressAutoHyphens w:val="0"/>
              <w:ind w:left="-251"/>
              <w:jc w:val="center"/>
              <w:rPr>
                <w:color w:val="000000"/>
              </w:rPr>
            </w:pPr>
            <w:r>
              <w:rPr>
                <w:color w:val="000000"/>
              </w:rPr>
              <w:t>8 987,53</w:t>
            </w:r>
          </w:p>
        </w:tc>
      </w:tr>
      <w:tr w:rsidR="004A09BA" w:rsidRPr="00756CF5" w:rsidTr="004A09BA">
        <w:trPr>
          <w:trHeight w:val="56"/>
        </w:trPr>
        <w:tc>
          <w:tcPr>
            <w:tcW w:w="3491" w:type="dxa"/>
            <w:vMerge w:val="restart"/>
            <w:tcBorders>
              <w:top w:val="single" w:sz="4" w:space="0" w:color="auto"/>
              <w:left w:val="single" w:sz="8" w:space="0" w:color="auto"/>
              <w:bottom w:val="single" w:sz="4" w:space="0" w:color="auto"/>
              <w:right w:val="nil"/>
            </w:tcBorders>
            <w:shd w:val="clear" w:color="auto" w:fill="auto"/>
            <w:vAlign w:val="center"/>
            <w:hideMark/>
          </w:tcPr>
          <w:p w:rsidR="004A09BA" w:rsidRPr="00756CF5" w:rsidRDefault="004A09BA" w:rsidP="004A09BA">
            <w:pPr>
              <w:suppressAutoHyphens w:val="0"/>
              <w:ind w:left="-251"/>
              <w:jc w:val="center"/>
              <w:rPr>
                <w:color w:val="000000"/>
              </w:rPr>
            </w:pPr>
            <w:r>
              <w:rPr>
                <w:color w:val="000000"/>
              </w:rPr>
              <w:t>2. Боковая рама</w:t>
            </w: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новая деталь</w:t>
            </w:r>
          </w:p>
        </w:tc>
        <w:tc>
          <w:tcPr>
            <w:tcW w:w="2481" w:type="dxa"/>
            <w:tcBorders>
              <w:top w:val="single" w:sz="4" w:space="0" w:color="auto"/>
              <w:left w:val="nil"/>
              <w:bottom w:val="single" w:sz="4" w:space="0" w:color="auto"/>
              <w:right w:val="single" w:sz="8" w:space="0" w:color="000000"/>
            </w:tcBorders>
            <w:shd w:val="clear" w:color="auto" w:fill="auto"/>
            <w:vAlign w:val="bottom"/>
          </w:tcPr>
          <w:p w:rsidR="004A09BA" w:rsidRPr="00756CF5" w:rsidRDefault="004A09BA" w:rsidP="004A09BA">
            <w:pPr>
              <w:suppressAutoHyphens w:val="0"/>
              <w:ind w:left="-251"/>
              <w:jc w:val="center"/>
              <w:rPr>
                <w:color w:val="000000"/>
              </w:rPr>
            </w:pPr>
            <w:r>
              <w:rPr>
                <w:color w:val="000000"/>
              </w:rPr>
              <w:t>58 742,00</w:t>
            </w:r>
          </w:p>
        </w:tc>
      </w:tr>
      <w:tr w:rsidR="004A09BA" w:rsidRPr="00756CF5" w:rsidTr="004A09BA">
        <w:trPr>
          <w:trHeight w:val="56"/>
        </w:trPr>
        <w:tc>
          <w:tcPr>
            <w:tcW w:w="3491" w:type="dxa"/>
            <w:vMerge/>
            <w:tcBorders>
              <w:top w:val="nil"/>
              <w:left w:val="single" w:sz="8" w:space="0" w:color="auto"/>
              <w:bottom w:val="single" w:sz="4" w:space="0" w:color="auto"/>
              <w:right w:val="nil"/>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срок эксплуатации 1-5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4A09BA" w:rsidRPr="00756CF5" w:rsidRDefault="004A09BA" w:rsidP="004A09BA">
            <w:pPr>
              <w:suppressAutoHyphens w:val="0"/>
              <w:ind w:left="-251"/>
              <w:jc w:val="center"/>
              <w:rPr>
                <w:color w:val="000000"/>
              </w:rPr>
            </w:pPr>
            <w:r>
              <w:rPr>
                <w:color w:val="000000"/>
              </w:rPr>
              <w:t>52 397,86</w:t>
            </w:r>
          </w:p>
        </w:tc>
      </w:tr>
      <w:tr w:rsidR="004A09BA" w:rsidRPr="00756CF5" w:rsidTr="004A09BA">
        <w:trPr>
          <w:trHeight w:val="56"/>
        </w:trPr>
        <w:tc>
          <w:tcPr>
            <w:tcW w:w="3491" w:type="dxa"/>
            <w:vMerge/>
            <w:tcBorders>
              <w:top w:val="nil"/>
              <w:left w:val="single" w:sz="8" w:space="0" w:color="auto"/>
              <w:bottom w:val="single" w:sz="4" w:space="0" w:color="auto"/>
              <w:right w:val="nil"/>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срок эксплуатации 6-10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4A09BA" w:rsidRPr="00756CF5" w:rsidRDefault="004A09BA" w:rsidP="004A09BA">
            <w:pPr>
              <w:suppressAutoHyphens w:val="0"/>
              <w:ind w:left="-251"/>
              <w:jc w:val="center"/>
              <w:rPr>
                <w:color w:val="000000"/>
              </w:rPr>
            </w:pPr>
            <w:r>
              <w:rPr>
                <w:color w:val="000000"/>
              </w:rPr>
              <w:t>46 112,47</w:t>
            </w:r>
          </w:p>
        </w:tc>
      </w:tr>
      <w:tr w:rsidR="004A09BA" w:rsidRPr="00756CF5" w:rsidTr="004A09BA">
        <w:trPr>
          <w:trHeight w:val="56"/>
        </w:trPr>
        <w:tc>
          <w:tcPr>
            <w:tcW w:w="3491" w:type="dxa"/>
            <w:vMerge/>
            <w:tcBorders>
              <w:top w:val="nil"/>
              <w:left w:val="single" w:sz="8" w:space="0" w:color="auto"/>
              <w:bottom w:val="single" w:sz="4" w:space="0" w:color="auto"/>
              <w:right w:val="nil"/>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срок эксплуатации 11-15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4A09BA" w:rsidRPr="00756CF5" w:rsidRDefault="004A09BA" w:rsidP="004A09BA">
            <w:pPr>
              <w:suppressAutoHyphens w:val="0"/>
              <w:ind w:left="-251"/>
              <w:jc w:val="center"/>
              <w:rPr>
                <w:color w:val="000000"/>
              </w:rPr>
            </w:pPr>
            <w:r>
              <w:rPr>
                <w:color w:val="000000"/>
              </w:rPr>
              <w:t>39 768,33</w:t>
            </w:r>
          </w:p>
        </w:tc>
      </w:tr>
      <w:tr w:rsidR="004A09BA" w:rsidRPr="00756CF5" w:rsidTr="004A09BA">
        <w:trPr>
          <w:trHeight w:val="56"/>
        </w:trPr>
        <w:tc>
          <w:tcPr>
            <w:tcW w:w="3491" w:type="dxa"/>
            <w:vMerge/>
            <w:tcBorders>
              <w:top w:val="nil"/>
              <w:left w:val="single" w:sz="8" w:space="0" w:color="auto"/>
              <w:bottom w:val="single" w:sz="4" w:space="0" w:color="auto"/>
              <w:right w:val="nil"/>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срок эксплуатации 16-20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4A09BA" w:rsidRPr="00756CF5" w:rsidRDefault="004A09BA" w:rsidP="004A09BA">
            <w:pPr>
              <w:suppressAutoHyphens w:val="0"/>
              <w:ind w:left="-251"/>
              <w:jc w:val="center"/>
              <w:rPr>
                <w:color w:val="000000"/>
              </w:rPr>
            </w:pPr>
            <w:r>
              <w:rPr>
                <w:color w:val="000000"/>
              </w:rPr>
              <w:t>33 482,94</w:t>
            </w:r>
          </w:p>
        </w:tc>
      </w:tr>
      <w:tr w:rsidR="004A09BA" w:rsidRPr="00756CF5" w:rsidTr="004A09BA">
        <w:trPr>
          <w:trHeight w:val="56"/>
        </w:trPr>
        <w:tc>
          <w:tcPr>
            <w:tcW w:w="3491" w:type="dxa"/>
            <w:vMerge/>
            <w:tcBorders>
              <w:top w:val="nil"/>
              <w:left w:val="single" w:sz="8" w:space="0" w:color="auto"/>
              <w:bottom w:val="single" w:sz="4" w:space="0" w:color="auto"/>
              <w:right w:val="nil"/>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срок эксплуатации 21-25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4A09BA" w:rsidRPr="00756CF5" w:rsidRDefault="004A09BA" w:rsidP="004A09BA">
            <w:pPr>
              <w:suppressAutoHyphens w:val="0"/>
              <w:ind w:left="-251"/>
              <w:jc w:val="center"/>
              <w:rPr>
                <w:color w:val="000000"/>
              </w:rPr>
            </w:pPr>
            <w:r>
              <w:rPr>
                <w:color w:val="000000"/>
              </w:rPr>
              <w:t>27 138,80</w:t>
            </w:r>
          </w:p>
        </w:tc>
      </w:tr>
      <w:tr w:rsidR="004A09BA" w:rsidRPr="00756CF5" w:rsidTr="004A09BA">
        <w:trPr>
          <w:trHeight w:val="56"/>
        </w:trPr>
        <w:tc>
          <w:tcPr>
            <w:tcW w:w="3491" w:type="dxa"/>
            <w:vMerge/>
            <w:tcBorders>
              <w:top w:val="nil"/>
              <w:left w:val="single" w:sz="8" w:space="0" w:color="auto"/>
              <w:bottom w:val="single" w:sz="4" w:space="0" w:color="auto"/>
              <w:right w:val="nil"/>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срок эксплуатации 26-30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4A09BA" w:rsidRPr="00756CF5" w:rsidRDefault="004A09BA" w:rsidP="004A09BA">
            <w:pPr>
              <w:suppressAutoHyphens w:val="0"/>
              <w:ind w:left="-251"/>
              <w:jc w:val="center"/>
              <w:rPr>
                <w:color w:val="000000"/>
              </w:rPr>
            </w:pPr>
            <w:r>
              <w:rPr>
                <w:color w:val="000000"/>
              </w:rPr>
              <w:t>20 853,41</w:t>
            </w:r>
          </w:p>
        </w:tc>
      </w:tr>
      <w:tr w:rsidR="004A09BA" w:rsidRPr="00756CF5" w:rsidTr="004A09BA">
        <w:trPr>
          <w:trHeight w:val="56"/>
        </w:trPr>
        <w:tc>
          <w:tcPr>
            <w:tcW w:w="3491" w:type="dxa"/>
            <w:vMerge/>
            <w:tcBorders>
              <w:top w:val="nil"/>
              <w:left w:val="single" w:sz="8" w:space="0" w:color="auto"/>
              <w:bottom w:val="single" w:sz="4" w:space="0" w:color="auto"/>
              <w:right w:val="nil"/>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срок эксплуатации 31-37</w:t>
            </w:r>
          </w:p>
        </w:tc>
        <w:tc>
          <w:tcPr>
            <w:tcW w:w="2481" w:type="dxa"/>
            <w:tcBorders>
              <w:top w:val="single" w:sz="4" w:space="0" w:color="auto"/>
              <w:left w:val="nil"/>
              <w:bottom w:val="single" w:sz="4" w:space="0" w:color="auto"/>
              <w:right w:val="single" w:sz="8" w:space="0" w:color="000000"/>
            </w:tcBorders>
            <w:shd w:val="clear" w:color="auto" w:fill="auto"/>
            <w:vAlign w:val="bottom"/>
          </w:tcPr>
          <w:p w:rsidR="004A09BA" w:rsidRPr="00756CF5" w:rsidRDefault="004A09BA" w:rsidP="004A09BA">
            <w:pPr>
              <w:suppressAutoHyphens w:val="0"/>
              <w:ind w:left="-251"/>
              <w:jc w:val="center"/>
              <w:rPr>
                <w:color w:val="000000"/>
              </w:rPr>
            </w:pPr>
            <w:r>
              <w:rPr>
                <w:color w:val="000000"/>
              </w:rPr>
              <w:t>14 509,27</w:t>
            </w:r>
          </w:p>
        </w:tc>
      </w:tr>
      <w:tr w:rsidR="004A09BA" w:rsidRPr="00756CF5" w:rsidTr="004A09BA">
        <w:trPr>
          <w:trHeight w:val="370"/>
        </w:trPr>
        <w:tc>
          <w:tcPr>
            <w:tcW w:w="3491" w:type="dxa"/>
            <w:vMerge w:val="restart"/>
            <w:tcBorders>
              <w:top w:val="single" w:sz="4" w:space="0" w:color="auto"/>
              <w:left w:val="single" w:sz="8" w:space="0" w:color="auto"/>
              <w:bottom w:val="single" w:sz="4" w:space="0" w:color="auto"/>
              <w:right w:val="single" w:sz="8" w:space="0" w:color="auto"/>
            </w:tcBorders>
            <w:vAlign w:val="center"/>
            <w:hideMark/>
          </w:tcPr>
          <w:p w:rsidR="004A09BA" w:rsidRPr="00756CF5" w:rsidRDefault="004A09BA" w:rsidP="004A09BA">
            <w:pPr>
              <w:ind w:left="-251"/>
              <w:jc w:val="center"/>
              <w:rPr>
                <w:color w:val="000000"/>
              </w:rPr>
            </w:pPr>
            <w:r>
              <w:rPr>
                <w:color w:val="000000"/>
              </w:rPr>
              <w:t>3. Колесная пара</w:t>
            </w:r>
          </w:p>
        </w:tc>
        <w:tc>
          <w:tcPr>
            <w:tcW w:w="6452" w:type="dxa"/>
            <w:gridSpan w:val="2"/>
            <w:tcBorders>
              <w:top w:val="nil"/>
              <w:left w:val="nil"/>
              <w:bottom w:val="single" w:sz="4" w:space="0" w:color="auto"/>
              <w:right w:val="single" w:sz="8"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деталь ЦКК ГОСТ 10791-2011 без учета капитального и участкового ремонтов</w:t>
            </w:r>
          </w:p>
          <w:p w:rsidR="004A09BA" w:rsidRPr="00756CF5" w:rsidRDefault="004A09BA" w:rsidP="004A09BA">
            <w:pPr>
              <w:suppressAutoHyphens w:val="0"/>
              <w:ind w:left="-251"/>
              <w:contextualSpacing/>
              <w:jc w:val="center"/>
              <w:rPr>
                <w:color w:val="000000"/>
              </w:rPr>
            </w:pPr>
            <w:r>
              <w:rPr>
                <w:color w:val="000000"/>
              </w:rPr>
              <w:t> </w:t>
            </w:r>
          </w:p>
        </w:tc>
      </w:tr>
      <w:tr w:rsidR="004A09BA" w:rsidRPr="00756CF5" w:rsidTr="004A09BA">
        <w:trPr>
          <w:trHeight w:val="184"/>
        </w:trPr>
        <w:tc>
          <w:tcPr>
            <w:tcW w:w="3491" w:type="dxa"/>
            <w:vMerge/>
            <w:tcBorders>
              <w:top w:val="nil"/>
              <w:left w:val="single" w:sz="8" w:space="0" w:color="auto"/>
              <w:bottom w:val="single" w:sz="4" w:space="0" w:color="auto"/>
              <w:right w:val="single" w:sz="8" w:space="0" w:color="auto"/>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более 70 мм</w:t>
            </w:r>
          </w:p>
        </w:tc>
        <w:tc>
          <w:tcPr>
            <w:tcW w:w="2481" w:type="dxa"/>
            <w:tcBorders>
              <w:top w:val="nil"/>
              <w:left w:val="nil"/>
              <w:bottom w:val="single" w:sz="4" w:space="0" w:color="auto"/>
              <w:right w:val="single" w:sz="8" w:space="0" w:color="auto"/>
            </w:tcBorders>
            <w:shd w:val="clear" w:color="auto" w:fill="auto"/>
            <w:vAlign w:val="center"/>
          </w:tcPr>
          <w:p w:rsidR="004A09BA" w:rsidRPr="00756CF5" w:rsidRDefault="004A09BA" w:rsidP="004A09BA">
            <w:pPr>
              <w:suppressAutoHyphens w:val="0"/>
              <w:ind w:left="-251"/>
              <w:contextualSpacing/>
              <w:jc w:val="center"/>
              <w:rPr>
                <w:color w:val="000000"/>
              </w:rPr>
            </w:pPr>
            <w:r>
              <w:rPr>
                <w:color w:val="000000"/>
              </w:rPr>
              <w:t>42 688,75</w:t>
            </w:r>
          </w:p>
        </w:tc>
      </w:tr>
      <w:tr w:rsidR="004A09BA" w:rsidRPr="00756CF5" w:rsidTr="004A09BA">
        <w:trPr>
          <w:trHeight w:val="184"/>
        </w:trPr>
        <w:tc>
          <w:tcPr>
            <w:tcW w:w="3491" w:type="dxa"/>
            <w:vMerge/>
            <w:tcBorders>
              <w:top w:val="nil"/>
              <w:left w:val="single" w:sz="8" w:space="0" w:color="auto"/>
              <w:bottom w:val="single" w:sz="4" w:space="0" w:color="auto"/>
              <w:right w:val="single" w:sz="8" w:space="0" w:color="auto"/>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69-65мм</w:t>
            </w:r>
          </w:p>
        </w:tc>
        <w:tc>
          <w:tcPr>
            <w:tcW w:w="2481" w:type="dxa"/>
            <w:tcBorders>
              <w:top w:val="nil"/>
              <w:left w:val="nil"/>
              <w:bottom w:val="single" w:sz="4" w:space="0" w:color="auto"/>
              <w:right w:val="single" w:sz="8" w:space="0" w:color="auto"/>
            </w:tcBorders>
            <w:shd w:val="clear" w:color="auto" w:fill="auto"/>
            <w:vAlign w:val="center"/>
          </w:tcPr>
          <w:p w:rsidR="004A09BA" w:rsidRPr="00756CF5" w:rsidRDefault="004A09BA" w:rsidP="004A09BA">
            <w:pPr>
              <w:suppressAutoHyphens w:val="0"/>
              <w:ind w:left="-251"/>
              <w:contextualSpacing/>
              <w:jc w:val="center"/>
              <w:rPr>
                <w:color w:val="000000"/>
              </w:rPr>
            </w:pPr>
            <w:r>
              <w:rPr>
                <w:color w:val="000000"/>
              </w:rPr>
              <w:t>37 878,75</w:t>
            </w:r>
          </w:p>
        </w:tc>
      </w:tr>
      <w:tr w:rsidR="004A09BA" w:rsidRPr="00756CF5" w:rsidTr="004A09BA">
        <w:trPr>
          <w:trHeight w:val="184"/>
        </w:trPr>
        <w:tc>
          <w:tcPr>
            <w:tcW w:w="3491" w:type="dxa"/>
            <w:vMerge/>
            <w:tcBorders>
              <w:top w:val="nil"/>
              <w:left w:val="single" w:sz="8" w:space="0" w:color="auto"/>
              <w:bottom w:val="single" w:sz="4" w:space="0" w:color="auto"/>
              <w:right w:val="single" w:sz="8" w:space="0" w:color="auto"/>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64-60 мм</w:t>
            </w:r>
          </w:p>
        </w:tc>
        <w:tc>
          <w:tcPr>
            <w:tcW w:w="2481" w:type="dxa"/>
            <w:tcBorders>
              <w:top w:val="nil"/>
              <w:left w:val="nil"/>
              <w:bottom w:val="single" w:sz="4" w:space="0" w:color="auto"/>
              <w:right w:val="single" w:sz="8" w:space="0" w:color="auto"/>
            </w:tcBorders>
            <w:shd w:val="clear" w:color="auto" w:fill="auto"/>
            <w:vAlign w:val="center"/>
          </w:tcPr>
          <w:p w:rsidR="004A09BA" w:rsidRPr="00756CF5" w:rsidRDefault="004A09BA" w:rsidP="004A09BA">
            <w:pPr>
              <w:suppressAutoHyphens w:val="0"/>
              <w:ind w:left="-251"/>
              <w:contextualSpacing/>
              <w:jc w:val="center"/>
              <w:rPr>
                <w:color w:val="000000"/>
              </w:rPr>
            </w:pPr>
            <w:r>
              <w:rPr>
                <w:color w:val="000000"/>
              </w:rPr>
              <w:t>33 670,00</w:t>
            </w:r>
          </w:p>
        </w:tc>
      </w:tr>
      <w:tr w:rsidR="004A09BA" w:rsidRPr="00756CF5" w:rsidTr="004A09BA">
        <w:trPr>
          <w:trHeight w:val="184"/>
        </w:trPr>
        <w:tc>
          <w:tcPr>
            <w:tcW w:w="3491" w:type="dxa"/>
            <w:vMerge/>
            <w:tcBorders>
              <w:top w:val="nil"/>
              <w:left w:val="single" w:sz="8" w:space="0" w:color="auto"/>
              <w:bottom w:val="single" w:sz="4" w:space="0" w:color="auto"/>
              <w:right w:val="single" w:sz="8" w:space="0" w:color="auto"/>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59-55 мм</w:t>
            </w:r>
          </w:p>
        </w:tc>
        <w:tc>
          <w:tcPr>
            <w:tcW w:w="2481" w:type="dxa"/>
            <w:tcBorders>
              <w:top w:val="nil"/>
              <w:left w:val="nil"/>
              <w:bottom w:val="single" w:sz="4" w:space="0" w:color="auto"/>
              <w:right w:val="single" w:sz="8" w:space="0" w:color="auto"/>
            </w:tcBorders>
            <w:shd w:val="clear" w:color="auto" w:fill="auto"/>
            <w:vAlign w:val="center"/>
          </w:tcPr>
          <w:p w:rsidR="004A09BA" w:rsidRPr="00756CF5" w:rsidRDefault="004A09BA" w:rsidP="004A09BA">
            <w:pPr>
              <w:suppressAutoHyphens w:val="0"/>
              <w:ind w:left="-251"/>
              <w:contextualSpacing/>
              <w:jc w:val="center"/>
              <w:rPr>
                <w:color w:val="000000"/>
              </w:rPr>
            </w:pPr>
            <w:r>
              <w:rPr>
                <w:color w:val="000000"/>
              </w:rPr>
              <w:t>29 461,25</w:t>
            </w:r>
          </w:p>
        </w:tc>
      </w:tr>
      <w:tr w:rsidR="004A09BA" w:rsidRPr="00756CF5" w:rsidTr="004A09BA">
        <w:trPr>
          <w:trHeight w:val="184"/>
        </w:trPr>
        <w:tc>
          <w:tcPr>
            <w:tcW w:w="3491" w:type="dxa"/>
            <w:vMerge/>
            <w:tcBorders>
              <w:top w:val="nil"/>
              <w:left w:val="single" w:sz="8" w:space="0" w:color="auto"/>
              <w:bottom w:val="single" w:sz="4" w:space="0" w:color="auto"/>
              <w:right w:val="single" w:sz="8" w:space="0" w:color="auto"/>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54-50 мм</w:t>
            </w:r>
          </w:p>
        </w:tc>
        <w:tc>
          <w:tcPr>
            <w:tcW w:w="2481" w:type="dxa"/>
            <w:tcBorders>
              <w:top w:val="nil"/>
              <w:left w:val="nil"/>
              <w:bottom w:val="single" w:sz="4" w:space="0" w:color="auto"/>
              <w:right w:val="single" w:sz="8" w:space="0" w:color="auto"/>
            </w:tcBorders>
            <w:shd w:val="clear" w:color="auto" w:fill="auto"/>
            <w:vAlign w:val="center"/>
          </w:tcPr>
          <w:p w:rsidR="004A09BA" w:rsidRPr="00756CF5" w:rsidRDefault="004A09BA" w:rsidP="004A09BA">
            <w:pPr>
              <w:suppressAutoHyphens w:val="0"/>
              <w:ind w:left="-251"/>
              <w:contextualSpacing/>
              <w:jc w:val="center"/>
              <w:rPr>
                <w:color w:val="000000"/>
              </w:rPr>
            </w:pPr>
            <w:r>
              <w:rPr>
                <w:color w:val="000000"/>
              </w:rPr>
              <w:t>24 651,25</w:t>
            </w:r>
          </w:p>
        </w:tc>
      </w:tr>
      <w:tr w:rsidR="004A09BA" w:rsidRPr="00756CF5" w:rsidTr="004A09BA">
        <w:trPr>
          <w:trHeight w:val="184"/>
        </w:trPr>
        <w:tc>
          <w:tcPr>
            <w:tcW w:w="3491" w:type="dxa"/>
            <w:vMerge/>
            <w:tcBorders>
              <w:top w:val="nil"/>
              <w:left w:val="single" w:sz="8" w:space="0" w:color="auto"/>
              <w:bottom w:val="single" w:sz="4" w:space="0" w:color="auto"/>
              <w:right w:val="single" w:sz="8" w:space="0" w:color="auto"/>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49-45  мм</w:t>
            </w:r>
          </w:p>
        </w:tc>
        <w:tc>
          <w:tcPr>
            <w:tcW w:w="2481" w:type="dxa"/>
            <w:tcBorders>
              <w:top w:val="nil"/>
              <w:left w:val="nil"/>
              <w:bottom w:val="single" w:sz="4" w:space="0" w:color="auto"/>
              <w:right w:val="single" w:sz="8" w:space="0" w:color="auto"/>
            </w:tcBorders>
            <w:shd w:val="clear" w:color="auto" w:fill="auto"/>
            <w:vAlign w:val="center"/>
          </w:tcPr>
          <w:p w:rsidR="004A09BA" w:rsidRPr="00756CF5" w:rsidRDefault="004A09BA" w:rsidP="004A09BA">
            <w:pPr>
              <w:suppressAutoHyphens w:val="0"/>
              <w:ind w:left="-251"/>
              <w:contextualSpacing/>
              <w:jc w:val="center"/>
              <w:rPr>
                <w:color w:val="000000"/>
              </w:rPr>
            </w:pPr>
            <w:r>
              <w:rPr>
                <w:color w:val="000000"/>
              </w:rPr>
              <w:t>20 442,50</w:t>
            </w:r>
          </w:p>
        </w:tc>
      </w:tr>
      <w:tr w:rsidR="004A09BA" w:rsidRPr="00756CF5" w:rsidTr="004A09BA">
        <w:trPr>
          <w:trHeight w:val="184"/>
        </w:trPr>
        <w:tc>
          <w:tcPr>
            <w:tcW w:w="3491" w:type="dxa"/>
            <w:vMerge/>
            <w:tcBorders>
              <w:top w:val="nil"/>
              <w:left w:val="single" w:sz="8" w:space="0" w:color="auto"/>
              <w:bottom w:val="single" w:sz="4" w:space="0" w:color="auto"/>
              <w:right w:val="single" w:sz="8" w:space="0" w:color="auto"/>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44-40 мм</w:t>
            </w:r>
          </w:p>
        </w:tc>
        <w:tc>
          <w:tcPr>
            <w:tcW w:w="2481" w:type="dxa"/>
            <w:tcBorders>
              <w:top w:val="nil"/>
              <w:left w:val="nil"/>
              <w:bottom w:val="single" w:sz="4" w:space="0" w:color="auto"/>
              <w:right w:val="single" w:sz="8" w:space="0" w:color="auto"/>
            </w:tcBorders>
            <w:shd w:val="clear" w:color="auto" w:fill="auto"/>
            <w:vAlign w:val="center"/>
          </w:tcPr>
          <w:p w:rsidR="004A09BA" w:rsidRPr="00756CF5" w:rsidRDefault="004A09BA" w:rsidP="004A09BA">
            <w:pPr>
              <w:suppressAutoHyphens w:val="0"/>
              <w:ind w:left="-251"/>
              <w:contextualSpacing/>
              <w:jc w:val="center"/>
              <w:rPr>
                <w:color w:val="000000"/>
              </w:rPr>
            </w:pPr>
            <w:r>
              <w:rPr>
                <w:color w:val="000000"/>
              </w:rPr>
              <w:t>16 233,75</w:t>
            </w:r>
          </w:p>
        </w:tc>
      </w:tr>
      <w:tr w:rsidR="004A09BA" w:rsidRPr="00756CF5" w:rsidTr="004A09BA">
        <w:trPr>
          <w:trHeight w:val="184"/>
        </w:trPr>
        <w:tc>
          <w:tcPr>
            <w:tcW w:w="3491" w:type="dxa"/>
            <w:vMerge/>
            <w:tcBorders>
              <w:top w:val="nil"/>
              <w:left w:val="single" w:sz="8" w:space="0" w:color="auto"/>
              <w:bottom w:val="single" w:sz="4" w:space="0" w:color="auto"/>
              <w:right w:val="single" w:sz="8" w:space="0" w:color="auto"/>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39-35  мм</w:t>
            </w:r>
          </w:p>
        </w:tc>
        <w:tc>
          <w:tcPr>
            <w:tcW w:w="2481" w:type="dxa"/>
            <w:tcBorders>
              <w:top w:val="nil"/>
              <w:left w:val="nil"/>
              <w:bottom w:val="single" w:sz="4" w:space="0" w:color="auto"/>
              <w:right w:val="single" w:sz="8" w:space="0" w:color="auto"/>
            </w:tcBorders>
            <w:shd w:val="clear" w:color="auto" w:fill="auto"/>
            <w:vAlign w:val="center"/>
          </w:tcPr>
          <w:p w:rsidR="004A09BA" w:rsidRPr="00756CF5" w:rsidRDefault="004A09BA" w:rsidP="004A09BA">
            <w:pPr>
              <w:suppressAutoHyphens w:val="0"/>
              <w:ind w:left="-251"/>
              <w:contextualSpacing/>
              <w:jc w:val="center"/>
              <w:rPr>
                <w:color w:val="000000"/>
              </w:rPr>
            </w:pPr>
            <w:r>
              <w:rPr>
                <w:color w:val="000000"/>
              </w:rPr>
              <w:t>11 423,75</w:t>
            </w:r>
          </w:p>
        </w:tc>
      </w:tr>
      <w:tr w:rsidR="004A09BA" w:rsidRPr="00756CF5" w:rsidTr="004A09BA">
        <w:trPr>
          <w:trHeight w:val="192"/>
        </w:trPr>
        <w:tc>
          <w:tcPr>
            <w:tcW w:w="3491" w:type="dxa"/>
            <w:vMerge/>
            <w:tcBorders>
              <w:top w:val="nil"/>
              <w:left w:val="single" w:sz="8" w:space="0" w:color="auto"/>
              <w:bottom w:val="single" w:sz="4" w:space="0" w:color="auto"/>
              <w:right w:val="single" w:sz="8" w:space="0" w:color="auto"/>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nil"/>
              <w:bottom w:val="single" w:sz="8"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34 и менее</w:t>
            </w:r>
          </w:p>
        </w:tc>
        <w:tc>
          <w:tcPr>
            <w:tcW w:w="2481" w:type="dxa"/>
            <w:tcBorders>
              <w:top w:val="nil"/>
              <w:left w:val="nil"/>
              <w:bottom w:val="single" w:sz="8" w:space="0" w:color="auto"/>
              <w:right w:val="single" w:sz="8" w:space="0" w:color="auto"/>
            </w:tcBorders>
            <w:shd w:val="clear" w:color="auto" w:fill="auto"/>
            <w:vAlign w:val="center"/>
          </w:tcPr>
          <w:p w:rsidR="004A09BA" w:rsidRPr="00756CF5" w:rsidRDefault="004A09BA" w:rsidP="004A09BA">
            <w:pPr>
              <w:suppressAutoHyphens w:val="0"/>
              <w:ind w:left="-251"/>
              <w:contextualSpacing/>
              <w:jc w:val="center"/>
              <w:rPr>
                <w:color w:val="000000"/>
              </w:rPr>
            </w:pPr>
            <w:r>
              <w:rPr>
                <w:color w:val="000000"/>
              </w:rPr>
              <w:t>10 221,25</w:t>
            </w:r>
          </w:p>
        </w:tc>
      </w:tr>
      <w:tr w:rsidR="004A09BA" w:rsidRPr="00756CF5" w:rsidTr="004A09BA">
        <w:trPr>
          <w:trHeight w:val="370"/>
        </w:trPr>
        <w:tc>
          <w:tcPr>
            <w:tcW w:w="3491" w:type="dxa"/>
            <w:vMerge/>
            <w:tcBorders>
              <w:top w:val="nil"/>
              <w:left w:val="single" w:sz="8" w:space="0" w:color="auto"/>
              <w:bottom w:val="single" w:sz="4" w:space="0" w:color="auto"/>
              <w:right w:val="single" w:sz="8" w:space="0" w:color="auto"/>
            </w:tcBorders>
            <w:vAlign w:val="center"/>
            <w:hideMark/>
          </w:tcPr>
          <w:p w:rsidR="004A09BA" w:rsidRPr="00756CF5" w:rsidRDefault="004A09BA" w:rsidP="004A09BA">
            <w:pPr>
              <w:suppressAutoHyphens w:val="0"/>
              <w:ind w:left="-251"/>
              <w:jc w:val="center"/>
              <w:rPr>
                <w:color w:val="000000"/>
              </w:rPr>
            </w:pPr>
          </w:p>
        </w:tc>
        <w:tc>
          <w:tcPr>
            <w:tcW w:w="6452" w:type="dxa"/>
            <w:gridSpan w:val="2"/>
            <w:tcBorders>
              <w:top w:val="nil"/>
              <w:left w:val="nil"/>
              <w:bottom w:val="single" w:sz="4" w:space="0" w:color="auto"/>
              <w:right w:val="single" w:sz="8" w:space="0" w:color="auto"/>
            </w:tcBorders>
            <w:shd w:val="clear" w:color="auto" w:fill="auto"/>
            <w:vAlign w:val="center"/>
            <w:hideMark/>
          </w:tcPr>
          <w:p w:rsidR="004A09BA" w:rsidRPr="00756CF5" w:rsidRDefault="004A09BA" w:rsidP="004A09BA">
            <w:pPr>
              <w:suppressAutoHyphens w:val="0"/>
              <w:ind w:left="-251"/>
              <w:contextualSpacing/>
              <w:jc w:val="center"/>
              <w:rPr>
                <w:color w:val="000000"/>
              </w:rPr>
            </w:pPr>
            <w:r>
              <w:rPr>
                <w:color w:val="000000"/>
              </w:rPr>
              <w:t>деталь ЦКК ТУ-0943-157-01124328-2003 без учета капитального и участкового ремонтов</w:t>
            </w:r>
          </w:p>
        </w:tc>
      </w:tr>
      <w:tr w:rsidR="004A09BA" w:rsidRPr="00756CF5" w:rsidTr="004A09BA">
        <w:trPr>
          <w:trHeight w:val="184"/>
        </w:trPr>
        <w:tc>
          <w:tcPr>
            <w:tcW w:w="3491" w:type="dxa"/>
            <w:vMerge/>
            <w:tcBorders>
              <w:top w:val="nil"/>
              <w:left w:val="single" w:sz="8" w:space="0" w:color="auto"/>
              <w:bottom w:val="single" w:sz="4" w:space="0" w:color="auto"/>
              <w:right w:val="single" w:sz="8" w:space="0" w:color="auto"/>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более 70 мм</w:t>
            </w:r>
          </w:p>
        </w:tc>
        <w:tc>
          <w:tcPr>
            <w:tcW w:w="2481" w:type="dxa"/>
            <w:tcBorders>
              <w:top w:val="nil"/>
              <w:left w:val="nil"/>
              <w:bottom w:val="single" w:sz="4" w:space="0" w:color="auto"/>
              <w:right w:val="single" w:sz="8" w:space="0" w:color="auto"/>
            </w:tcBorders>
            <w:shd w:val="clear" w:color="auto" w:fill="auto"/>
            <w:vAlign w:val="center"/>
          </w:tcPr>
          <w:p w:rsidR="004A09BA" w:rsidRPr="00756CF5" w:rsidRDefault="004A09BA" w:rsidP="004A09BA">
            <w:pPr>
              <w:suppressAutoHyphens w:val="0"/>
              <w:ind w:left="-251"/>
              <w:contextualSpacing/>
              <w:jc w:val="center"/>
              <w:rPr>
                <w:color w:val="000000"/>
              </w:rPr>
            </w:pPr>
            <w:r>
              <w:rPr>
                <w:color w:val="000000"/>
              </w:rPr>
              <w:t>46 279,22</w:t>
            </w:r>
          </w:p>
        </w:tc>
      </w:tr>
      <w:tr w:rsidR="004A09BA" w:rsidRPr="00756CF5" w:rsidTr="004A09BA">
        <w:trPr>
          <w:trHeight w:val="184"/>
        </w:trPr>
        <w:tc>
          <w:tcPr>
            <w:tcW w:w="3491" w:type="dxa"/>
            <w:vMerge/>
            <w:tcBorders>
              <w:top w:val="nil"/>
              <w:left w:val="single" w:sz="8" w:space="0" w:color="auto"/>
              <w:bottom w:val="single" w:sz="4" w:space="0" w:color="auto"/>
              <w:right w:val="single" w:sz="8" w:space="0" w:color="auto"/>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69-65мм</w:t>
            </w:r>
          </w:p>
        </w:tc>
        <w:tc>
          <w:tcPr>
            <w:tcW w:w="2481" w:type="dxa"/>
            <w:tcBorders>
              <w:top w:val="nil"/>
              <w:left w:val="nil"/>
              <w:bottom w:val="single" w:sz="4" w:space="0" w:color="auto"/>
              <w:right w:val="single" w:sz="8" w:space="0" w:color="auto"/>
            </w:tcBorders>
            <w:shd w:val="clear" w:color="auto" w:fill="auto"/>
            <w:vAlign w:val="center"/>
          </w:tcPr>
          <w:p w:rsidR="004A09BA" w:rsidRPr="00756CF5" w:rsidRDefault="004A09BA" w:rsidP="004A09BA">
            <w:pPr>
              <w:suppressAutoHyphens w:val="0"/>
              <w:ind w:left="-251"/>
              <w:contextualSpacing/>
              <w:jc w:val="center"/>
              <w:rPr>
                <w:color w:val="000000"/>
              </w:rPr>
            </w:pPr>
            <w:r>
              <w:rPr>
                <w:color w:val="000000"/>
              </w:rPr>
              <w:t>41 064,66</w:t>
            </w:r>
          </w:p>
        </w:tc>
      </w:tr>
      <w:tr w:rsidR="004A09BA" w:rsidRPr="00756CF5" w:rsidTr="004A09BA">
        <w:trPr>
          <w:trHeight w:val="184"/>
        </w:trPr>
        <w:tc>
          <w:tcPr>
            <w:tcW w:w="3491" w:type="dxa"/>
            <w:vMerge/>
            <w:tcBorders>
              <w:top w:val="nil"/>
              <w:left w:val="single" w:sz="8" w:space="0" w:color="auto"/>
              <w:bottom w:val="single" w:sz="4" w:space="0" w:color="auto"/>
              <w:right w:val="single" w:sz="8" w:space="0" w:color="auto"/>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64-60 мм</w:t>
            </w:r>
          </w:p>
        </w:tc>
        <w:tc>
          <w:tcPr>
            <w:tcW w:w="2481" w:type="dxa"/>
            <w:tcBorders>
              <w:top w:val="nil"/>
              <w:left w:val="nil"/>
              <w:bottom w:val="single" w:sz="4" w:space="0" w:color="auto"/>
              <w:right w:val="single" w:sz="8" w:space="0" w:color="auto"/>
            </w:tcBorders>
            <w:shd w:val="clear" w:color="auto" w:fill="auto"/>
            <w:vAlign w:val="center"/>
          </w:tcPr>
          <w:p w:rsidR="004A09BA" w:rsidRPr="00756CF5" w:rsidRDefault="004A09BA" w:rsidP="004A09BA">
            <w:pPr>
              <w:suppressAutoHyphens w:val="0"/>
              <w:ind w:left="-251"/>
              <w:contextualSpacing/>
              <w:jc w:val="center"/>
              <w:rPr>
                <w:color w:val="000000"/>
              </w:rPr>
            </w:pPr>
            <w:r>
              <w:rPr>
                <w:color w:val="000000"/>
              </w:rPr>
              <w:t>36 501,92</w:t>
            </w:r>
          </w:p>
        </w:tc>
      </w:tr>
      <w:tr w:rsidR="004A09BA" w:rsidRPr="00756CF5" w:rsidTr="004A09BA">
        <w:trPr>
          <w:trHeight w:val="184"/>
        </w:trPr>
        <w:tc>
          <w:tcPr>
            <w:tcW w:w="3491" w:type="dxa"/>
            <w:vMerge/>
            <w:tcBorders>
              <w:top w:val="nil"/>
              <w:left w:val="single" w:sz="8" w:space="0" w:color="auto"/>
              <w:bottom w:val="single" w:sz="4" w:space="0" w:color="auto"/>
              <w:right w:val="single" w:sz="8" w:space="0" w:color="auto"/>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59-55 мм</w:t>
            </w:r>
          </w:p>
        </w:tc>
        <w:tc>
          <w:tcPr>
            <w:tcW w:w="2481" w:type="dxa"/>
            <w:tcBorders>
              <w:top w:val="nil"/>
              <w:left w:val="nil"/>
              <w:bottom w:val="single" w:sz="4" w:space="0" w:color="auto"/>
              <w:right w:val="single" w:sz="8" w:space="0" w:color="auto"/>
            </w:tcBorders>
            <w:shd w:val="clear" w:color="auto" w:fill="auto"/>
            <w:vAlign w:val="center"/>
          </w:tcPr>
          <w:p w:rsidR="004A09BA" w:rsidRPr="00756CF5" w:rsidRDefault="004A09BA" w:rsidP="004A09BA">
            <w:pPr>
              <w:suppressAutoHyphens w:val="0"/>
              <w:ind w:left="-251"/>
              <w:contextualSpacing/>
              <w:jc w:val="center"/>
              <w:rPr>
                <w:color w:val="000000"/>
              </w:rPr>
            </w:pPr>
            <w:r>
              <w:rPr>
                <w:color w:val="000000"/>
              </w:rPr>
              <w:t>31 939,18</w:t>
            </w:r>
          </w:p>
        </w:tc>
      </w:tr>
      <w:tr w:rsidR="004A09BA" w:rsidRPr="00756CF5" w:rsidTr="004A09BA">
        <w:trPr>
          <w:trHeight w:val="184"/>
        </w:trPr>
        <w:tc>
          <w:tcPr>
            <w:tcW w:w="3491" w:type="dxa"/>
            <w:vMerge/>
            <w:tcBorders>
              <w:top w:val="nil"/>
              <w:left w:val="single" w:sz="8" w:space="0" w:color="auto"/>
              <w:bottom w:val="single" w:sz="4" w:space="0" w:color="auto"/>
              <w:right w:val="single" w:sz="8" w:space="0" w:color="auto"/>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54-50 мм</w:t>
            </w:r>
          </w:p>
        </w:tc>
        <w:tc>
          <w:tcPr>
            <w:tcW w:w="2481" w:type="dxa"/>
            <w:tcBorders>
              <w:top w:val="nil"/>
              <w:left w:val="nil"/>
              <w:bottom w:val="single" w:sz="4" w:space="0" w:color="auto"/>
              <w:right w:val="single" w:sz="8" w:space="0" w:color="auto"/>
            </w:tcBorders>
            <w:shd w:val="clear" w:color="auto" w:fill="auto"/>
            <w:vAlign w:val="center"/>
          </w:tcPr>
          <w:p w:rsidR="004A09BA" w:rsidRPr="00756CF5" w:rsidRDefault="004A09BA" w:rsidP="004A09BA">
            <w:pPr>
              <w:suppressAutoHyphens w:val="0"/>
              <w:ind w:left="-251"/>
              <w:contextualSpacing/>
              <w:jc w:val="center"/>
              <w:rPr>
                <w:color w:val="000000"/>
              </w:rPr>
            </w:pPr>
            <w:r>
              <w:rPr>
                <w:color w:val="000000"/>
              </w:rPr>
              <w:t>26 724,62</w:t>
            </w:r>
          </w:p>
        </w:tc>
      </w:tr>
      <w:tr w:rsidR="004A09BA" w:rsidRPr="00756CF5" w:rsidTr="004A09BA">
        <w:trPr>
          <w:trHeight w:val="184"/>
        </w:trPr>
        <w:tc>
          <w:tcPr>
            <w:tcW w:w="3491" w:type="dxa"/>
            <w:vMerge/>
            <w:tcBorders>
              <w:top w:val="nil"/>
              <w:left w:val="single" w:sz="8" w:space="0" w:color="auto"/>
              <w:bottom w:val="single" w:sz="4" w:space="0" w:color="auto"/>
              <w:right w:val="single" w:sz="8" w:space="0" w:color="auto"/>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49-45  мм</w:t>
            </w:r>
          </w:p>
        </w:tc>
        <w:tc>
          <w:tcPr>
            <w:tcW w:w="2481" w:type="dxa"/>
            <w:tcBorders>
              <w:top w:val="nil"/>
              <w:left w:val="nil"/>
              <w:bottom w:val="single" w:sz="4" w:space="0" w:color="auto"/>
              <w:right w:val="single" w:sz="8" w:space="0" w:color="auto"/>
            </w:tcBorders>
            <w:shd w:val="clear" w:color="auto" w:fill="auto"/>
            <w:vAlign w:val="center"/>
          </w:tcPr>
          <w:p w:rsidR="004A09BA" w:rsidRPr="00756CF5" w:rsidRDefault="004A09BA" w:rsidP="004A09BA">
            <w:pPr>
              <w:suppressAutoHyphens w:val="0"/>
              <w:ind w:left="-251"/>
              <w:contextualSpacing/>
              <w:jc w:val="center"/>
              <w:rPr>
                <w:color w:val="000000"/>
              </w:rPr>
            </w:pPr>
            <w:r>
              <w:rPr>
                <w:color w:val="000000"/>
              </w:rPr>
              <w:t>22 161,88</w:t>
            </w:r>
          </w:p>
        </w:tc>
      </w:tr>
      <w:tr w:rsidR="004A09BA" w:rsidRPr="00756CF5" w:rsidTr="004A09BA">
        <w:trPr>
          <w:trHeight w:val="184"/>
        </w:trPr>
        <w:tc>
          <w:tcPr>
            <w:tcW w:w="3491" w:type="dxa"/>
            <w:vMerge/>
            <w:tcBorders>
              <w:top w:val="nil"/>
              <w:left w:val="single" w:sz="8" w:space="0" w:color="auto"/>
              <w:bottom w:val="single" w:sz="4" w:space="0" w:color="auto"/>
              <w:right w:val="single" w:sz="8" w:space="0" w:color="auto"/>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44-40 мм</w:t>
            </w:r>
          </w:p>
        </w:tc>
        <w:tc>
          <w:tcPr>
            <w:tcW w:w="2481" w:type="dxa"/>
            <w:tcBorders>
              <w:top w:val="nil"/>
              <w:left w:val="nil"/>
              <w:bottom w:val="single" w:sz="4" w:space="0" w:color="auto"/>
              <w:right w:val="single" w:sz="8" w:space="0" w:color="auto"/>
            </w:tcBorders>
            <w:shd w:val="clear" w:color="auto" w:fill="auto"/>
            <w:vAlign w:val="center"/>
          </w:tcPr>
          <w:p w:rsidR="004A09BA" w:rsidRPr="00756CF5" w:rsidRDefault="004A09BA" w:rsidP="004A09BA">
            <w:pPr>
              <w:suppressAutoHyphens w:val="0"/>
              <w:ind w:left="-251"/>
              <w:contextualSpacing/>
              <w:jc w:val="center"/>
              <w:rPr>
                <w:color w:val="000000"/>
              </w:rPr>
            </w:pPr>
            <w:r>
              <w:rPr>
                <w:color w:val="000000"/>
              </w:rPr>
              <w:t>17 599,14</w:t>
            </w:r>
          </w:p>
        </w:tc>
      </w:tr>
      <w:tr w:rsidR="004A09BA" w:rsidRPr="00756CF5" w:rsidTr="004A09BA">
        <w:trPr>
          <w:trHeight w:val="184"/>
        </w:trPr>
        <w:tc>
          <w:tcPr>
            <w:tcW w:w="3491" w:type="dxa"/>
            <w:vMerge/>
            <w:tcBorders>
              <w:top w:val="nil"/>
              <w:left w:val="single" w:sz="8" w:space="0" w:color="auto"/>
              <w:bottom w:val="single" w:sz="4" w:space="0" w:color="auto"/>
              <w:right w:val="single" w:sz="8" w:space="0" w:color="auto"/>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39-35  мм</w:t>
            </w:r>
          </w:p>
        </w:tc>
        <w:tc>
          <w:tcPr>
            <w:tcW w:w="2481" w:type="dxa"/>
            <w:tcBorders>
              <w:top w:val="nil"/>
              <w:left w:val="nil"/>
              <w:bottom w:val="single" w:sz="4" w:space="0" w:color="auto"/>
              <w:right w:val="single" w:sz="8" w:space="0" w:color="auto"/>
            </w:tcBorders>
            <w:shd w:val="clear" w:color="auto" w:fill="auto"/>
            <w:vAlign w:val="center"/>
          </w:tcPr>
          <w:p w:rsidR="004A09BA" w:rsidRPr="00756CF5" w:rsidRDefault="004A09BA" w:rsidP="004A09BA">
            <w:pPr>
              <w:suppressAutoHyphens w:val="0"/>
              <w:ind w:left="-251"/>
              <w:contextualSpacing/>
              <w:jc w:val="center"/>
              <w:rPr>
                <w:color w:val="000000"/>
              </w:rPr>
            </w:pPr>
            <w:r>
              <w:rPr>
                <w:color w:val="000000"/>
              </w:rPr>
              <w:t>12 384,58</w:t>
            </w:r>
          </w:p>
        </w:tc>
      </w:tr>
      <w:tr w:rsidR="004A09BA" w:rsidRPr="00756CF5" w:rsidTr="004A09BA">
        <w:trPr>
          <w:trHeight w:val="192"/>
        </w:trPr>
        <w:tc>
          <w:tcPr>
            <w:tcW w:w="3491" w:type="dxa"/>
            <w:vMerge/>
            <w:tcBorders>
              <w:top w:val="nil"/>
              <w:left w:val="single" w:sz="8" w:space="0" w:color="auto"/>
              <w:bottom w:val="single" w:sz="4" w:space="0" w:color="auto"/>
              <w:right w:val="single" w:sz="8" w:space="0" w:color="auto"/>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nil"/>
              <w:bottom w:val="single" w:sz="8"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34 и менее</w:t>
            </w:r>
          </w:p>
        </w:tc>
        <w:tc>
          <w:tcPr>
            <w:tcW w:w="2481" w:type="dxa"/>
            <w:tcBorders>
              <w:top w:val="nil"/>
              <w:left w:val="nil"/>
              <w:bottom w:val="single" w:sz="8" w:space="0" w:color="auto"/>
              <w:right w:val="single" w:sz="8" w:space="0" w:color="auto"/>
            </w:tcBorders>
            <w:shd w:val="clear" w:color="auto" w:fill="auto"/>
            <w:vAlign w:val="center"/>
          </w:tcPr>
          <w:p w:rsidR="004A09BA" w:rsidRPr="00756CF5" w:rsidRDefault="004A09BA" w:rsidP="004A09BA">
            <w:pPr>
              <w:suppressAutoHyphens w:val="0"/>
              <w:ind w:left="-251"/>
              <w:contextualSpacing/>
              <w:jc w:val="center"/>
              <w:rPr>
                <w:color w:val="000000"/>
              </w:rPr>
            </w:pPr>
            <w:r>
              <w:rPr>
                <w:color w:val="000000"/>
              </w:rPr>
              <w:t>11 080,94</w:t>
            </w:r>
          </w:p>
        </w:tc>
      </w:tr>
      <w:tr w:rsidR="004A09BA" w:rsidRPr="00756CF5" w:rsidTr="004A09BA">
        <w:trPr>
          <w:trHeight w:val="222"/>
        </w:trPr>
        <w:tc>
          <w:tcPr>
            <w:tcW w:w="349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A09BA" w:rsidRPr="00756CF5" w:rsidRDefault="004A09BA" w:rsidP="004A09BA">
            <w:pPr>
              <w:suppressAutoHyphens w:val="0"/>
              <w:ind w:left="-251"/>
              <w:jc w:val="center"/>
              <w:rPr>
                <w:color w:val="000000"/>
              </w:rPr>
            </w:pPr>
            <w:r>
              <w:rPr>
                <w:color w:val="000000"/>
              </w:rPr>
              <w:t>4. Автосцепка</w:t>
            </w:r>
          </w:p>
        </w:tc>
        <w:tc>
          <w:tcPr>
            <w:tcW w:w="3971" w:type="dxa"/>
            <w:tcBorders>
              <w:top w:val="nil"/>
              <w:left w:val="nil"/>
              <w:bottom w:val="single" w:sz="8"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не зависит</w:t>
            </w:r>
          </w:p>
        </w:tc>
        <w:tc>
          <w:tcPr>
            <w:tcW w:w="2481" w:type="dxa"/>
            <w:tcBorders>
              <w:top w:val="nil"/>
              <w:left w:val="nil"/>
              <w:bottom w:val="single" w:sz="8" w:space="0" w:color="auto"/>
              <w:right w:val="single" w:sz="8" w:space="0" w:color="auto"/>
            </w:tcBorders>
            <w:shd w:val="clear" w:color="auto" w:fill="auto"/>
            <w:vAlign w:val="center"/>
          </w:tcPr>
          <w:p w:rsidR="004A09BA" w:rsidRPr="00756CF5" w:rsidRDefault="004A09BA" w:rsidP="004A09BA">
            <w:pPr>
              <w:suppressAutoHyphens w:val="0"/>
              <w:ind w:left="-251"/>
              <w:contextualSpacing/>
              <w:jc w:val="center"/>
              <w:rPr>
                <w:color w:val="000000"/>
              </w:rPr>
            </w:pPr>
            <w:r>
              <w:rPr>
                <w:color w:val="000000"/>
              </w:rPr>
              <w:t>9 866,00</w:t>
            </w:r>
          </w:p>
        </w:tc>
      </w:tr>
      <w:tr w:rsidR="004A09BA" w:rsidRPr="00756CF5" w:rsidTr="004A09BA">
        <w:trPr>
          <w:trHeight w:val="222"/>
        </w:trPr>
        <w:tc>
          <w:tcPr>
            <w:tcW w:w="3491" w:type="dxa"/>
            <w:tcBorders>
              <w:top w:val="nil"/>
              <w:left w:val="single" w:sz="8" w:space="0" w:color="auto"/>
              <w:bottom w:val="single" w:sz="8" w:space="0" w:color="auto"/>
              <w:right w:val="single" w:sz="8" w:space="0" w:color="auto"/>
            </w:tcBorders>
            <w:shd w:val="clear" w:color="auto" w:fill="auto"/>
            <w:vAlign w:val="center"/>
            <w:hideMark/>
          </w:tcPr>
          <w:p w:rsidR="004A09BA" w:rsidRPr="00756CF5" w:rsidRDefault="004A09BA" w:rsidP="004A09BA">
            <w:pPr>
              <w:suppressAutoHyphens w:val="0"/>
              <w:ind w:left="-251"/>
              <w:jc w:val="center"/>
              <w:rPr>
                <w:color w:val="000000"/>
              </w:rPr>
            </w:pPr>
            <w:r>
              <w:rPr>
                <w:color w:val="000000"/>
              </w:rPr>
              <w:t>5. Тяговый хомут</w:t>
            </w:r>
          </w:p>
        </w:tc>
        <w:tc>
          <w:tcPr>
            <w:tcW w:w="3971" w:type="dxa"/>
            <w:tcBorders>
              <w:top w:val="nil"/>
              <w:left w:val="nil"/>
              <w:bottom w:val="single" w:sz="8"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не зависит</w:t>
            </w:r>
          </w:p>
        </w:tc>
        <w:tc>
          <w:tcPr>
            <w:tcW w:w="2481" w:type="dxa"/>
            <w:tcBorders>
              <w:top w:val="nil"/>
              <w:left w:val="nil"/>
              <w:bottom w:val="single" w:sz="8" w:space="0" w:color="auto"/>
              <w:right w:val="single" w:sz="8" w:space="0" w:color="auto"/>
            </w:tcBorders>
            <w:shd w:val="clear" w:color="auto" w:fill="auto"/>
            <w:vAlign w:val="center"/>
          </w:tcPr>
          <w:p w:rsidR="004A09BA" w:rsidRPr="00756CF5" w:rsidRDefault="004A09BA" w:rsidP="004A09BA">
            <w:pPr>
              <w:suppressAutoHyphens w:val="0"/>
              <w:ind w:left="-251"/>
              <w:contextualSpacing/>
              <w:jc w:val="center"/>
              <w:rPr>
                <w:color w:val="000000"/>
              </w:rPr>
            </w:pPr>
            <w:r>
              <w:rPr>
                <w:color w:val="000000"/>
              </w:rPr>
              <w:t>5 321,60</w:t>
            </w:r>
          </w:p>
        </w:tc>
      </w:tr>
      <w:tr w:rsidR="004A09BA" w:rsidRPr="00756CF5" w:rsidTr="004A09BA">
        <w:trPr>
          <w:trHeight w:val="184"/>
        </w:trPr>
        <w:tc>
          <w:tcPr>
            <w:tcW w:w="3491" w:type="dxa"/>
            <w:vMerge w:val="restart"/>
            <w:tcBorders>
              <w:top w:val="nil"/>
              <w:left w:val="single" w:sz="8" w:space="0" w:color="auto"/>
              <w:bottom w:val="single" w:sz="8" w:space="0" w:color="000000"/>
              <w:right w:val="single" w:sz="8" w:space="0" w:color="auto"/>
            </w:tcBorders>
            <w:shd w:val="clear" w:color="auto" w:fill="auto"/>
            <w:vAlign w:val="center"/>
            <w:hideMark/>
          </w:tcPr>
          <w:p w:rsidR="004A09BA" w:rsidRPr="00756CF5" w:rsidRDefault="004A09BA" w:rsidP="004A09BA">
            <w:pPr>
              <w:suppressAutoHyphens w:val="0"/>
              <w:ind w:left="-251"/>
              <w:jc w:val="center"/>
              <w:rPr>
                <w:color w:val="000000"/>
              </w:rPr>
            </w:pPr>
            <w:r>
              <w:rPr>
                <w:color w:val="000000"/>
              </w:rPr>
              <w:t>6. Поглощающий аппарат</w:t>
            </w:r>
          </w:p>
        </w:tc>
        <w:tc>
          <w:tcPr>
            <w:tcW w:w="3971" w:type="dxa"/>
            <w:tcBorders>
              <w:top w:val="nil"/>
              <w:left w:val="nil"/>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РТ-120</w:t>
            </w:r>
          </w:p>
        </w:tc>
        <w:tc>
          <w:tcPr>
            <w:tcW w:w="2481" w:type="dxa"/>
            <w:tcBorders>
              <w:top w:val="nil"/>
              <w:left w:val="nil"/>
              <w:bottom w:val="single" w:sz="4" w:space="0" w:color="auto"/>
              <w:right w:val="single" w:sz="4" w:space="0" w:color="auto"/>
            </w:tcBorders>
            <w:shd w:val="clear" w:color="auto" w:fill="auto"/>
            <w:vAlign w:val="center"/>
          </w:tcPr>
          <w:p w:rsidR="004A09BA" w:rsidRPr="00756CF5" w:rsidRDefault="004A09BA" w:rsidP="004A09BA">
            <w:pPr>
              <w:suppressAutoHyphens w:val="0"/>
              <w:ind w:left="-251"/>
              <w:contextualSpacing/>
              <w:jc w:val="center"/>
              <w:rPr>
                <w:color w:val="000000"/>
              </w:rPr>
            </w:pPr>
            <w:r>
              <w:rPr>
                <w:color w:val="000000"/>
              </w:rPr>
              <w:t>11 744,80</w:t>
            </w:r>
          </w:p>
        </w:tc>
      </w:tr>
      <w:tr w:rsidR="004A09BA" w:rsidRPr="00756CF5" w:rsidTr="004A09BA">
        <w:trPr>
          <w:trHeight w:val="184"/>
        </w:trPr>
        <w:tc>
          <w:tcPr>
            <w:tcW w:w="3491" w:type="dxa"/>
            <w:vMerge/>
            <w:tcBorders>
              <w:top w:val="nil"/>
              <w:left w:val="single" w:sz="8" w:space="0" w:color="auto"/>
              <w:bottom w:val="single" w:sz="8" w:space="0" w:color="000000"/>
              <w:right w:val="single" w:sz="8" w:space="0" w:color="auto"/>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ПМКП-110</w:t>
            </w:r>
          </w:p>
        </w:tc>
        <w:tc>
          <w:tcPr>
            <w:tcW w:w="2481" w:type="dxa"/>
            <w:tcBorders>
              <w:top w:val="nil"/>
              <w:left w:val="nil"/>
              <w:bottom w:val="single" w:sz="4" w:space="0" w:color="auto"/>
              <w:right w:val="single" w:sz="4" w:space="0" w:color="auto"/>
            </w:tcBorders>
            <w:shd w:val="clear" w:color="auto" w:fill="auto"/>
            <w:vAlign w:val="center"/>
          </w:tcPr>
          <w:p w:rsidR="004A09BA" w:rsidRPr="00756CF5" w:rsidRDefault="004A09BA" w:rsidP="004A09BA">
            <w:pPr>
              <w:suppressAutoHyphens w:val="0"/>
              <w:ind w:left="-251"/>
              <w:contextualSpacing/>
              <w:jc w:val="center"/>
              <w:rPr>
                <w:color w:val="000000"/>
              </w:rPr>
            </w:pPr>
            <w:r>
              <w:rPr>
                <w:color w:val="000000"/>
              </w:rPr>
              <w:t>10 918,80</w:t>
            </w:r>
          </w:p>
        </w:tc>
      </w:tr>
      <w:tr w:rsidR="004A09BA" w:rsidRPr="00756CF5" w:rsidTr="004A09BA">
        <w:trPr>
          <w:trHeight w:val="184"/>
        </w:trPr>
        <w:tc>
          <w:tcPr>
            <w:tcW w:w="3491" w:type="dxa"/>
            <w:vMerge/>
            <w:tcBorders>
              <w:top w:val="nil"/>
              <w:left w:val="single" w:sz="8" w:space="0" w:color="auto"/>
              <w:bottom w:val="single" w:sz="8" w:space="0" w:color="000000"/>
              <w:right w:val="single" w:sz="8" w:space="0" w:color="auto"/>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proofErr w:type="spellStart"/>
            <w:r>
              <w:rPr>
                <w:color w:val="000000"/>
              </w:rPr>
              <w:t>эластомерный</w:t>
            </w:r>
            <w:proofErr w:type="spellEnd"/>
            <w:r>
              <w:rPr>
                <w:color w:val="000000"/>
              </w:rPr>
              <w:t xml:space="preserve"> 73ZW</w:t>
            </w:r>
          </w:p>
        </w:tc>
        <w:tc>
          <w:tcPr>
            <w:tcW w:w="2481" w:type="dxa"/>
            <w:tcBorders>
              <w:top w:val="nil"/>
              <w:left w:val="nil"/>
              <w:bottom w:val="single" w:sz="4" w:space="0" w:color="auto"/>
              <w:right w:val="single" w:sz="4" w:space="0" w:color="auto"/>
            </w:tcBorders>
            <w:shd w:val="clear" w:color="auto" w:fill="auto"/>
            <w:vAlign w:val="center"/>
          </w:tcPr>
          <w:p w:rsidR="004A09BA" w:rsidRPr="00756CF5" w:rsidRDefault="004A09BA" w:rsidP="004A09BA">
            <w:pPr>
              <w:suppressAutoHyphens w:val="0"/>
              <w:ind w:left="-251"/>
              <w:contextualSpacing/>
              <w:jc w:val="center"/>
              <w:rPr>
                <w:color w:val="000000"/>
              </w:rPr>
            </w:pPr>
            <w:r>
              <w:rPr>
                <w:color w:val="000000"/>
              </w:rPr>
              <w:t>19 817,20</w:t>
            </w:r>
          </w:p>
        </w:tc>
      </w:tr>
      <w:tr w:rsidR="004A09BA" w:rsidRPr="00756CF5" w:rsidTr="004A09BA">
        <w:trPr>
          <w:trHeight w:val="184"/>
        </w:trPr>
        <w:tc>
          <w:tcPr>
            <w:tcW w:w="3491" w:type="dxa"/>
            <w:vMerge/>
            <w:tcBorders>
              <w:top w:val="nil"/>
              <w:left w:val="single" w:sz="8" w:space="0" w:color="auto"/>
              <w:bottom w:val="single" w:sz="8" w:space="0" w:color="000000"/>
              <w:right w:val="single" w:sz="8" w:space="0" w:color="auto"/>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proofErr w:type="spellStart"/>
            <w:r>
              <w:rPr>
                <w:color w:val="000000"/>
              </w:rPr>
              <w:t>эластомерный</w:t>
            </w:r>
            <w:proofErr w:type="spellEnd"/>
            <w:r>
              <w:rPr>
                <w:color w:val="000000"/>
              </w:rPr>
              <w:t xml:space="preserve"> АПЭ-120-И.500</w:t>
            </w:r>
          </w:p>
        </w:tc>
        <w:tc>
          <w:tcPr>
            <w:tcW w:w="2481" w:type="dxa"/>
            <w:tcBorders>
              <w:top w:val="nil"/>
              <w:left w:val="nil"/>
              <w:bottom w:val="single" w:sz="4" w:space="0" w:color="auto"/>
              <w:right w:val="single" w:sz="4" w:space="0" w:color="auto"/>
            </w:tcBorders>
            <w:shd w:val="clear" w:color="auto" w:fill="auto"/>
            <w:vAlign w:val="center"/>
          </w:tcPr>
          <w:p w:rsidR="004A09BA" w:rsidRPr="00756CF5" w:rsidRDefault="004A09BA" w:rsidP="004A09BA">
            <w:pPr>
              <w:suppressAutoHyphens w:val="0"/>
              <w:ind w:left="-251"/>
              <w:contextualSpacing/>
              <w:jc w:val="center"/>
              <w:rPr>
                <w:color w:val="000000"/>
              </w:rPr>
            </w:pPr>
            <w:r>
              <w:rPr>
                <w:color w:val="000000"/>
              </w:rPr>
              <w:t>18 014,40</w:t>
            </w:r>
          </w:p>
        </w:tc>
      </w:tr>
      <w:tr w:rsidR="004A09BA" w:rsidRPr="00756CF5" w:rsidTr="004A09BA">
        <w:trPr>
          <w:trHeight w:val="192"/>
        </w:trPr>
        <w:tc>
          <w:tcPr>
            <w:tcW w:w="3491" w:type="dxa"/>
            <w:vMerge/>
            <w:tcBorders>
              <w:top w:val="nil"/>
              <w:left w:val="single" w:sz="8" w:space="0" w:color="auto"/>
              <w:bottom w:val="single" w:sz="8" w:space="0" w:color="000000"/>
              <w:right w:val="single" w:sz="8" w:space="0" w:color="auto"/>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АПЭ-90-А.800</w:t>
            </w:r>
          </w:p>
        </w:tc>
        <w:tc>
          <w:tcPr>
            <w:tcW w:w="2481" w:type="dxa"/>
            <w:tcBorders>
              <w:top w:val="nil"/>
              <w:left w:val="nil"/>
              <w:bottom w:val="single" w:sz="8" w:space="0" w:color="auto"/>
              <w:right w:val="single" w:sz="4" w:space="0" w:color="auto"/>
            </w:tcBorders>
            <w:shd w:val="clear" w:color="auto" w:fill="auto"/>
            <w:vAlign w:val="center"/>
          </w:tcPr>
          <w:p w:rsidR="004A09BA" w:rsidRPr="00756CF5" w:rsidRDefault="004A09BA" w:rsidP="004A09BA">
            <w:pPr>
              <w:suppressAutoHyphens w:val="0"/>
              <w:ind w:left="-251"/>
              <w:contextualSpacing/>
              <w:jc w:val="center"/>
              <w:rPr>
                <w:color w:val="000000"/>
              </w:rPr>
            </w:pPr>
            <w:r>
              <w:rPr>
                <w:color w:val="000000"/>
              </w:rPr>
              <w:t>16 663,20</w:t>
            </w:r>
          </w:p>
        </w:tc>
      </w:tr>
      <w:tr w:rsidR="004A09BA" w:rsidRPr="00756CF5" w:rsidTr="004A09BA">
        <w:trPr>
          <w:trHeight w:val="192"/>
        </w:trPr>
        <w:tc>
          <w:tcPr>
            <w:tcW w:w="3491" w:type="dxa"/>
            <w:tcBorders>
              <w:top w:val="nil"/>
              <w:left w:val="single" w:sz="8" w:space="0" w:color="auto"/>
              <w:bottom w:val="single" w:sz="8" w:space="0" w:color="000000"/>
              <w:right w:val="single" w:sz="8" w:space="0" w:color="auto"/>
            </w:tcBorders>
            <w:shd w:val="clear" w:color="auto" w:fill="auto"/>
            <w:vAlign w:val="center"/>
            <w:hideMark/>
          </w:tcPr>
          <w:p w:rsidR="004A09BA" w:rsidRPr="00756CF5" w:rsidRDefault="004A09BA" w:rsidP="004A09BA">
            <w:pPr>
              <w:suppressAutoHyphens w:val="0"/>
              <w:ind w:left="-251"/>
              <w:jc w:val="center"/>
              <w:rPr>
                <w:color w:val="000000"/>
              </w:rPr>
            </w:pPr>
            <w:r>
              <w:rPr>
                <w:color w:val="000000"/>
              </w:rPr>
              <w:t>7. Поглощающий аппарат</w:t>
            </w:r>
          </w:p>
        </w:tc>
        <w:tc>
          <w:tcPr>
            <w:tcW w:w="3971" w:type="dxa"/>
            <w:tcBorders>
              <w:top w:val="nil"/>
              <w:left w:val="nil"/>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Ш-2-В, Ш-1Т, Ш-2-Т</w:t>
            </w:r>
          </w:p>
        </w:tc>
        <w:tc>
          <w:tcPr>
            <w:tcW w:w="2481" w:type="dxa"/>
            <w:tcBorders>
              <w:top w:val="nil"/>
              <w:left w:val="nil"/>
              <w:bottom w:val="single" w:sz="8" w:space="0" w:color="auto"/>
              <w:right w:val="single" w:sz="4" w:space="0" w:color="auto"/>
            </w:tcBorders>
            <w:shd w:val="clear" w:color="auto" w:fill="auto"/>
            <w:vAlign w:val="center"/>
          </w:tcPr>
          <w:p w:rsidR="004A09BA" w:rsidRPr="00756CF5" w:rsidRDefault="004A09BA" w:rsidP="004A09BA">
            <w:pPr>
              <w:suppressAutoHyphens w:val="0"/>
              <w:contextualSpacing/>
              <w:rPr>
                <w:color w:val="000000"/>
              </w:rPr>
            </w:pPr>
            <w:r>
              <w:rPr>
                <w:color w:val="000000"/>
              </w:rPr>
              <w:t xml:space="preserve">          1 808,44</w:t>
            </w:r>
          </w:p>
        </w:tc>
      </w:tr>
    </w:tbl>
    <w:tbl>
      <w:tblPr>
        <w:tblStyle w:val="afff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47"/>
        <w:gridCol w:w="4884"/>
      </w:tblGrid>
      <w:tr w:rsidR="004A09BA" w:rsidRPr="00756CF5" w:rsidTr="004A09BA">
        <w:tc>
          <w:tcPr>
            <w:tcW w:w="5147" w:type="dxa"/>
          </w:tcPr>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r>
              <w:rPr>
                <w:rFonts w:ascii="Times New Roman" w:hAnsi="Times New Roman" w:cs="Times New Roman"/>
                <w:b/>
                <w:sz w:val="24"/>
                <w:szCs w:val="24"/>
                <w:lang w:eastAsia="en-US"/>
              </w:rPr>
              <w:t>От Заказчика</w:t>
            </w:r>
          </w:p>
          <w:p w:rsidR="004A09BA" w:rsidRPr="00756CF5" w:rsidRDefault="004A09BA" w:rsidP="004A09BA">
            <w:pPr>
              <w:pStyle w:val="ConsNormal"/>
              <w:widowControl/>
              <w:spacing w:line="276" w:lineRule="auto"/>
              <w:ind w:right="-2"/>
              <w:jc w:val="both"/>
              <w:rPr>
                <w:rFonts w:ascii="Times New Roman" w:hAnsi="Times New Roman" w:cs="Times New Roman"/>
                <w:sz w:val="24"/>
                <w:szCs w:val="24"/>
                <w:lang w:eastAsia="en-US"/>
              </w:rPr>
            </w:pPr>
          </w:p>
          <w:p w:rsidR="004A09BA" w:rsidRPr="00756CF5" w:rsidRDefault="004A09BA" w:rsidP="004A09BA">
            <w:pPr>
              <w:pStyle w:val="-3"/>
              <w:tabs>
                <w:tab w:val="clear" w:pos="1985"/>
              </w:tabs>
              <w:suppressAutoHyphens/>
              <w:autoSpaceDE w:val="0"/>
              <w:spacing w:line="276" w:lineRule="auto"/>
              <w:ind w:right="-2" w:firstLine="720"/>
              <w:rPr>
                <w:sz w:val="24"/>
                <w:lang w:eastAsia="en-US"/>
              </w:rPr>
            </w:pPr>
            <w:r>
              <w:rPr>
                <w:sz w:val="24"/>
                <w:lang w:eastAsia="en-US"/>
              </w:rPr>
              <w:t xml:space="preserve">_______________ </w:t>
            </w:r>
            <w:r>
              <w:rPr>
                <w:b/>
                <w:sz w:val="24"/>
                <w:lang w:eastAsia="en-US"/>
              </w:rPr>
              <w:t>В.В. Шекшуев</w:t>
            </w:r>
          </w:p>
        </w:tc>
        <w:tc>
          <w:tcPr>
            <w:tcW w:w="4884" w:type="dxa"/>
          </w:tcPr>
          <w:p w:rsidR="004A09BA" w:rsidRPr="00756CF5" w:rsidRDefault="004A09BA" w:rsidP="004A09BA">
            <w:pPr>
              <w:pStyle w:val="19"/>
              <w:tabs>
                <w:tab w:val="left" w:pos="9540"/>
              </w:tabs>
              <w:spacing w:line="276" w:lineRule="auto"/>
              <w:ind w:right="-2"/>
              <w:rPr>
                <w:b/>
                <w:sz w:val="24"/>
                <w:szCs w:val="24"/>
                <w:lang w:eastAsia="en-US"/>
              </w:rPr>
            </w:pPr>
          </w:p>
          <w:p w:rsidR="004A09BA" w:rsidRPr="00756CF5" w:rsidRDefault="004A09BA" w:rsidP="004A09BA">
            <w:pPr>
              <w:pStyle w:val="19"/>
              <w:tabs>
                <w:tab w:val="left" w:pos="9540"/>
              </w:tabs>
              <w:spacing w:line="276" w:lineRule="auto"/>
              <w:ind w:right="-2"/>
              <w:rPr>
                <w:b/>
                <w:sz w:val="24"/>
                <w:szCs w:val="24"/>
                <w:lang w:eastAsia="en-US"/>
              </w:rPr>
            </w:pPr>
          </w:p>
          <w:p w:rsidR="004A09BA" w:rsidRPr="00756CF5" w:rsidRDefault="004A09BA" w:rsidP="004A09BA">
            <w:pPr>
              <w:pStyle w:val="19"/>
              <w:tabs>
                <w:tab w:val="left" w:pos="9540"/>
              </w:tabs>
              <w:spacing w:line="276" w:lineRule="auto"/>
              <w:ind w:right="-2"/>
              <w:rPr>
                <w:b/>
                <w:i/>
                <w:sz w:val="24"/>
                <w:szCs w:val="24"/>
                <w:lang w:eastAsia="en-US"/>
              </w:rPr>
            </w:pPr>
            <w:r>
              <w:rPr>
                <w:b/>
                <w:sz w:val="24"/>
                <w:szCs w:val="24"/>
                <w:lang w:eastAsia="en-US"/>
              </w:rPr>
              <w:t>От Исполнителя</w:t>
            </w:r>
          </w:p>
          <w:p w:rsidR="004A09BA" w:rsidRPr="00756CF5" w:rsidRDefault="004A09BA" w:rsidP="004A09BA">
            <w:pPr>
              <w:pStyle w:val="ConsNormal"/>
              <w:widowControl/>
              <w:spacing w:line="276" w:lineRule="auto"/>
              <w:ind w:right="-2"/>
              <w:jc w:val="both"/>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firstLine="0"/>
              <w:jc w:val="both"/>
              <w:rPr>
                <w:rFonts w:ascii="Times New Roman" w:hAnsi="Times New Roman" w:cs="Times New Roman"/>
                <w:sz w:val="24"/>
                <w:szCs w:val="24"/>
                <w:lang w:eastAsia="en-US"/>
              </w:rPr>
            </w:pPr>
            <w:r>
              <w:rPr>
                <w:rFonts w:ascii="Times New Roman" w:hAnsi="Times New Roman" w:cs="Times New Roman"/>
                <w:sz w:val="24"/>
                <w:szCs w:val="24"/>
              </w:rPr>
              <w:t xml:space="preserve">____________________ </w:t>
            </w:r>
          </w:p>
        </w:tc>
      </w:tr>
    </w:tbl>
    <w:p w:rsidR="004A09BA" w:rsidRDefault="004A09BA"/>
    <w:p w:rsidR="00AF3789" w:rsidRDefault="00AF3789">
      <w:pPr>
        <w:pStyle w:val="1"/>
        <w:ind w:left="540" w:firstLine="0"/>
        <w:jc w:val="right"/>
        <w:rPr>
          <w:rFonts w:cs="Times New Roman"/>
          <w:b w:val="0"/>
          <w:i/>
          <w:iCs/>
          <w:sz w:val="28"/>
        </w:rPr>
      </w:pPr>
    </w:p>
    <w:p w:rsidR="00AF3789" w:rsidRDefault="004A09BA">
      <w:pPr>
        <w:rPr>
          <w:highlight w:val="cyan"/>
        </w:rPr>
        <w:sectPr w:rsidR="00AF3789" w:rsidSect="006930B6">
          <w:pgSz w:w="11907" w:h="16840" w:code="9"/>
          <w:pgMar w:top="1134" w:right="851" w:bottom="1134" w:left="1418" w:header="794" w:footer="794" w:gutter="0"/>
          <w:cols w:space="720"/>
          <w:titlePg/>
          <w:docGrid w:linePitch="326"/>
        </w:sectPr>
      </w:pPr>
      <w:r>
        <w:rPr>
          <w:highlight w:val="cyan"/>
        </w:rPr>
        <w:br w:type="page"/>
      </w:r>
    </w:p>
    <w:p w:rsidR="00AF3789" w:rsidRDefault="00AF3789">
      <w:pPr>
        <w:pStyle w:val="1"/>
        <w:ind w:left="540" w:firstLine="0"/>
        <w:jc w:val="right"/>
        <w:rPr>
          <w:rFonts w:cs="Times New Roman"/>
          <w:b w:val="0"/>
        </w:rPr>
      </w:pPr>
    </w:p>
    <w:p w:rsidR="00AF3789" w:rsidRDefault="004A09BA">
      <w:pPr>
        <w:pStyle w:val="1"/>
        <w:ind w:left="540" w:firstLine="0"/>
        <w:jc w:val="right"/>
        <w:rPr>
          <w:rFonts w:cs="Times New Roman"/>
          <w:b w:val="0"/>
        </w:rPr>
      </w:pPr>
      <w:r>
        <w:rPr>
          <w:rFonts w:cs="Times New Roman"/>
          <w:b w:val="0"/>
          <w:sz w:val="28"/>
        </w:rPr>
        <w:t xml:space="preserve"> Приложение № 6</w:t>
      </w:r>
    </w:p>
    <w:p w:rsidR="00EF19F1" w:rsidRDefault="00EF19F1" w:rsidP="00992903">
      <w:pPr>
        <w:jc w:val="right"/>
        <w:rPr>
          <w:sz w:val="28"/>
        </w:rPr>
      </w:pPr>
      <w:r>
        <w:rPr>
          <w:sz w:val="28"/>
        </w:rPr>
        <w:t>к документации о закупке</w:t>
      </w:r>
    </w:p>
    <w:p w:rsidR="00992903" w:rsidRPr="00992903" w:rsidRDefault="00992903" w:rsidP="00992903">
      <w:pPr>
        <w:jc w:val="right"/>
        <w:rPr>
          <w:b/>
          <w:i/>
          <w:iCs/>
          <w:sz w:val="28"/>
        </w:rPr>
      </w:pPr>
    </w:p>
    <w:p w:rsidR="004A09BA" w:rsidRPr="007B0B5F" w:rsidRDefault="004A09BA" w:rsidP="004A09BA">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4A09BA" w:rsidRPr="007B0B5F" w:rsidRDefault="004A09BA" w:rsidP="004A09BA">
      <w:pPr>
        <w:tabs>
          <w:tab w:val="left" w:pos="9639"/>
        </w:tabs>
        <w:ind w:firstLine="567"/>
        <w:jc w:val="center"/>
        <w:rPr>
          <w:i/>
        </w:rPr>
      </w:pPr>
      <w:r>
        <w:rPr>
          <w:i/>
        </w:rPr>
        <w:t>(отдельный лист по каждому субподрядчику)</w:t>
      </w:r>
    </w:p>
    <w:p w:rsidR="004A09BA" w:rsidRPr="007B0B5F" w:rsidRDefault="004A09BA" w:rsidP="004A09BA">
      <w:pPr>
        <w:tabs>
          <w:tab w:val="left" w:pos="9639"/>
        </w:tabs>
        <w:ind w:firstLine="567"/>
        <w:jc w:val="center"/>
        <w:rPr>
          <w:sz w:val="22"/>
        </w:rPr>
      </w:pPr>
    </w:p>
    <w:p w:rsidR="004A09BA" w:rsidRPr="007B0B5F" w:rsidRDefault="004A09BA" w:rsidP="004A09BA">
      <w:pPr>
        <w:tabs>
          <w:tab w:val="left" w:pos="9639"/>
        </w:tabs>
        <w:ind w:firstLine="567"/>
        <w:jc w:val="center"/>
        <w:rPr>
          <w:b/>
          <w:sz w:val="28"/>
          <w:szCs w:val="28"/>
        </w:rPr>
      </w:pPr>
      <w:r>
        <w:rPr>
          <w:b/>
          <w:sz w:val="28"/>
          <w:szCs w:val="28"/>
        </w:rPr>
        <w:t>Наименование организации, фирмы:</w:t>
      </w:r>
    </w:p>
    <w:p w:rsidR="004A09BA" w:rsidRPr="007B0B5F" w:rsidRDefault="004A09BA" w:rsidP="004A09BA">
      <w:pPr>
        <w:tabs>
          <w:tab w:val="left" w:pos="9639"/>
        </w:tabs>
        <w:ind w:firstLine="567"/>
        <w:rPr>
          <w:sz w:val="22"/>
        </w:rPr>
      </w:pPr>
      <w:r>
        <w:rPr>
          <w:sz w:val="22"/>
        </w:rPr>
        <w:t>____________________________________________________________________________</w:t>
      </w:r>
    </w:p>
    <w:p w:rsidR="004A09BA" w:rsidRPr="007B0B5F" w:rsidRDefault="004A09BA" w:rsidP="004A09BA">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A09BA" w:rsidRPr="007B0B5F" w:rsidTr="004A09BA">
        <w:tc>
          <w:tcPr>
            <w:tcW w:w="3138" w:type="dxa"/>
            <w:tcBorders>
              <w:top w:val="single" w:sz="4" w:space="0" w:color="auto"/>
              <w:left w:val="single" w:sz="4" w:space="0" w:color="auto"/>
              <w:bottom w:val="single" w:sz="4" w:space="0" w:color="auto"/>
              <w:right w:val="single" w:sz="4" w:space="0" w:color="auto"/>
            </w:tcBorders>
            <w:vAlign w:val="center"/>
            <w:hideMark/>
          </w:tcPr>
          <w:p w:rsidR="004A09BA" w:rsidRPr="007B0B5F" w:rsidRDefault="004A09BA" w:rsidP="004A09BA">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A09BA" w:rsidRPr="007B0B5F" w:rsidRDefault="004A09BA" w:rsidP="004A09BA">
            <w:pPr>
              <w:tabs>
                <w:tab w:val="left" w:pos="9639"/>
              </w:tabs>
              <w:jc w:val="center"/>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4A09BA" w:rsidRPr="007B0B5F" w:rsidRDefault="004A09BA" w:rsidP="004A09BA">
            <w:pPr>
              <w:tabs>
                <w:tab w:val="left" w:pos="9639"/>
              </w:tabs>
              <w:jc w:val="center"/>
              <w:rPr>
                <w:szCs w:val="28"/>
              </w:rPr>
            </w:pPr>
            <w:r>
              <w:rPr>
                <w:szCs w:val="28"/>
              </w:rPr>
              <w:t>Филиалы и дочерние предприятия</w:t>
            </w:r>
          </w:p>
        </w:tc>
      </w:tr>
      <w:tr w:rsidR="004A09BA" w:rsidRPr="007B0B5F" w:rsidTr="004A09BA">
        <w:trPr>
          <w:trHeight w:val="227"/>
        </w:trPr>
        <w:tc>
          <w:tcPr>
            <w:tcW w:w="3138" w:type="dxa"/>
            <w:tcBorders>
              <w:top w:val="single" w:sz="4" w:space="0" w:color="auto"/>
              <w:left w:val="single" w:sz="4" w:space="0" w:color="auto"/>
              <w:bottom w:val="single" w:sz="4" w:space="0" w:color="auto"/>
              <w:right w:val="single" w:sz="4" w:space="0" w:color="auto"/>
            </w:tcBorders>
            <w:hideMark/>
          </w:tcPr>
          <w:p w:rsidR="004A09BA" w:rsidRPr="007B0B5F" w:rsidRDefault="004A09BA" w:rsidP="004A09BA">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A09BA" w:rsidRPr="007B0B5F" w:rsidRDefault="004A09BA" w:rsidP="004A09B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A09BA" w:rsidRPr="007B0B5F" w:rsidRDefault="004A09BA" w:rsidP="004A09BA">
            <w:pPr>
              <w:tabs>
                <w:tab w:val="left" w:pos="9639"/>
              </w:tabs>
              <w:rPr>
                <w:szCs w:val="28"/>
              </w:rPr>
            </w:pPr>
          </w:p>
        </w:tc>
      </w:tr>
      <w:tr w:rsidR="004A09BA" w:rsidRPr="007B0B5F" w:rsidTr="004A09BA">
        <w:trPr>
          <w:trHeight w:val="227"/>
        </w:trPr>
        <w:tc>
          <w:tcPr>
            <w:tcW w:w="3138" w:type="dxa"/>
            <w:tcBorders>
              <w:top w:val="single" w:sz="4" w:space="0" w:color="auto"/>
              <w:left w:val="single" w:sz="4" w:space="0" w:color="auto"/>
              <w:bottom w:val="single" w:sz="4" w:space="0" w:color="auto"/>
              <w:right w:val="single" w:sz="4" w:space="0" w:color="auto"/>
            </w:tcBorders>
            <w:hideMark/>
          </w:tcPr>
          <w:p w:rsidR="004A09BA" w:rsidRPr="007B0B5F" w:rsidRDefault="004A09BA" w:rsidP="004A09BA">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A09BA" w:rsidRPr="007B0B5F" w:rsidRDefault="004A09BA" w:rsidP="004A09B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A09BA" w:rsidRPr="007B0B5F" w:rsidRDefault="004A09BA" w:rsidP="004A09BA">
            <w:pPr>
              <w:tabs>
                <w:tab w:val="left" w:pos="9639"/>
              </w:tabs>
              <w:rPr>
                <w:szCs w:val="28"/>
              </w:rPr>
            </w:pPr>
          </w:p>
        </w:tc>
      </w:tr>
      <w:tr w:rsidR="004A09BA" w:rsidRPr="007B0B5F" w:rsidTr="004A09BA">
        <w:trPr>
          <w:trHeight w:val="227"/>
        </w:trPr>
        <w:tc>
          <w:tcPr>
            <w:tcW w:w="3138" w:type="dxa"/>
            <w:tcBorders>
              <w:top w:val="single" w:sz="4" w:space="0" w:color="auto"/>
              <w:left w:val="single" w:sz="4" w:space="0" w:color="auto"/>
              <w:bottom w:val="single" w:sz="4" w:space="0" w:color="auto"/>
              <w:right w:val="single" w:sz="4" w:space="0" w:color="auto"/>
            </w:tcBorders>
            <w:hideMark/>
          </w:tcPr>
          <w:p w:rsidR="004A09BA" w:rsidRPr="007B0B5F" w:rsidRDefault="004A09BA" w:rsidP="004A09BA">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A09BA" w:rsidRPr="007B0B5F" w:rsidRDefault="004A09BA" w:rsidP="004A09B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A09BA" w:rsidRPr="007B0B5F" w:rsidRDefault="004A09BA" w:rsidP="004A09BA">
            <w:pPr>
              <w:tabs>
                <w:tab w:val="left" w:pos="9639"/>
              </w:tabs>
              <w:rPr>
                <w:szCs w:val="28"/>
              </w:rPr>
            </w:pPr>
          </w:p>
        </w:tc>
      </w:tr>
      <w:tr w:rsidR="004A09BA" w:rsidRPr="007B0B5F" w:rsidTr="004A09BA">
        <w:trPr>
          <w:trHeight w:val="227"/>
        </w:trPr>
        <w:tc>
          <w:tcPr>
            <w:tcW w:w="3138" w:type="dxa"/>
            <w:tcBorders>
              <w:top w:val="single" w:sz="4" w:space="0" w:color="auto"/>
              <w:left w:val="single" w:sz="4" w:space="0" w:color="auto"/>
              <w:bottom w:val="single" w:sz="4" w:space="0" w:color="auto"/>
              <w:right w:val="single" w:sz="4" w:space="0" w:color="auto"/>
            </w:tcBorders>
            <w:hideMark/>
          </w:tcPr>
          <w:p w:rsidR="004A09BA" w:rsidRPr="007B0B5F" w:rsidRDefault="004A09BA" w:rsidP="004A09BA">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4A09BA" w:rsidRPr="007B0B5F" w:rsidRDefault="004A09BA" w:rsidP="004A09B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4A09BA" w:rsidRPr="007B0B5F" w:rsidRDefault="004A09BA" w:rsidP="004A09BA">
            <w:pPr>
              <w:tabs>
                <w:tab w:val="left" w:pos="9639"/>
              </w:tabs>
              <w:rPr>
                <w:szCs w:val="28"/>
              </w:rPr>
            </w:pPr>
          </w:p>
        </w:tc>
      </w:tr>
      <w:tr w:rsidR="004A09BA" w:rsidRPr="007B0B5F" w:rsidTr="004A09BA">
        <w:tblPrEx>
          <w:tblLook w:val="0000" w:firstRow="0" w:lastRow="0" w:firstColumn="0" w:lastColumn="0" w:noHBand="0" w:noVBand="0"/>
        </w:tblPrEx>
        <w:trPr>
          <w:trHeight w:val="227"/>
        </w:trPr>
        <w:tc>
          <w:tcPr>
            <w:tcW w:w="3138" w:type="dxa"/>
          </w:tcPr>
          <w:p w:rsidR="004A09BA" w:rsidRPr="007B0B5F" w:rsidRDefault="004A09BA" w:rsidP="004A09BA">
            <w:pPr>
              <w:tabs>
                <w:tab w:val="left" w:pos="9639"/>
              </w:tabs>
            </w:pPr>
            <w:r>
              <w:t>Телефон/факс</w:t>
            </w:r>
          </w:p>
        </w:tc>
        <w:tc>
          <w:tcPr>
            <w:tcW w:w="3099" w:type="dxa"/>
            <w:gridSpan w:val="2"/>
          </w:tcPr>
          <w:p w:rsidR="004A09BA" w:rsidRPr="007B0B5F" w:rsidRDefault="004A09BA" w:rsidP="004A09BA">
            <w:pPr>
              <w:tabs>
                <w:tab w:val="left" w:pos="9639"/>
              </w:tabs>
              <w:jc w:val="center"/>
            </w:pPr>
          </w:p>
        </w:tc>
        <w:tc>
          <w:tcPr>
            <w:tcW w:w="3483" w:type="dxa"/>
          </w:tcPr>
          <w:p w:rsidR="004A09BA" w:rsidRPr="007B0B5F" w:rsidRDefault="004A09BA" w:rsidP="004A09BA">
            <w:pPr>
              <w:tabs>
                <w:tab w:val="left" w:pos="9639"/>
              </w:tabs>
              <w:jc w:val="center"/>
            </w:pPr>
          </w:p>
        </w:tc>
      </w:tr>
      <w:tr w:rsidR="004A09BA" w:rsidRPr="007B0B5F" w:rsidTr="004A09BA">
        <w:tblPrEx>
          <w:tblLook w:val="0000" w:firstRow="0" w:lastRow="0" w:firstColumn="0" w:lastColumn="0" w:noHBand="0" w:noVBand="0"/>
        </w:tblPrEx>
        <w:trPr>
          <w:trHeight w:val="227"/>
        </w:trPr>
        <w:tc>
          <w:tcPr>
            <w:tcW w:w="3138" w:type="dxa"/>
          </w:tcPr>
          <w:p w:rsidR="004A09BA" w:rsidRPr="007B0B5F" w:rsidRDefault="004A09BA" w:rsidP="004A09BA">
            <w:pPr>
              <w:tabs>
                <w:tab w:val="left" w:pos="9639"/>
              </w:tabs>
            </w:pPr>
            <w:r>
              <w:t>Ответственное лицо</w:t>
            </w:r>
          </w:p>
        </w:tc>
        <w:tc>
          <w:tcPr>
            <w:tcW w:w="3099" w:type="dxa"/>
            <w:gridSpan w:val="2"/>
          </w:tcPr>
          <w:p w:rsidR="004A09BA" w:rsidRPr="007B0B5F" w:rsidRDefault="004A09BA" w:rsidP="004A09BA">
            <w:pPr>
              <w:tabs>
                <w:tab w:val="left" w:pos="9639"/>
              </w:tabs>
              <w:jc w:val="center"/>
            </w:pPr>
          </w:p>
        </w:tc>
        <w:tc>
          <w:tcPr>
            <w:tcW w:w="3483" w:type="dxa"/>
          </w:tcPr>
          <w:p w:rsidR="004A09BA" w:rsidRPr="007B0B5F" w:rsidRDefault="004A09BA" w:rsidP="004A09BA">
            <w:pPr>
              <w:tabs>
                <w:tab w:val="left" w:pos="9639"/>
              </w:tabs>
              <w:jc w:val="center"/>
            </w:pPr>
          </w:p>
        </w:tc>
      </w:tr>
      <w:tr w:rsidR="004A09BA" w:rsidRPr="007B0B5F" w:rsidTr="004A09BA">
        <w:tblPrEx>
          <w:tblLook w:val="0000" w:firstRow="0" w:lastRow="0" w:firstColumn="0" w:lastColumn="0" w:noHBand="0" w:noVBand="0"/>
        </w:tblPrEx>
        <w:trPr>
          <w:trHeight w:val="227"/>
        </w:trPr>
        <w:tc>
          <w:tcPr>
            <w:tcW w:w="3138" w:type="dxa"/>
          </w:tcPr>
          <w:p w:rsidR="004A09BA" w:rsidRPr="007B0B5F" w:rsidRDefault="004A09BA" w:rsidP="004A09BA">
            <w:pPr>
              <w:tabs>
                <w:tab w:val="left" w:pos="9639"/>
              </w:tabs>
            </w:pPr>
            <w:r>
              <w:t>Форма (ООО, ЗАО и т.д.)</w:t>
            </w:r>
          </w:p>
        </w:tc>
        <w:tc>
          <w:tcPr>
            <w:tcW w:w="3099" w:type="dxa"/>
            <w:gridSpan w:val="2"/>
          </w:tcPr>
          <w:p w:rsidR="004A09BA" w:rsidRPr="007B0B5F" w:rsidRDefault="004A09BA" w:rsidP="004A09BA">
            <w:pPr>
              <w:tabs>
                <w:tab w:val="left" w:pos="9639"/>
              </w:tabs>
              <w:jc w:val="center"/>
            </w:pPr>
          </w:p>
        </w:tc>
        <w:tc>
          <w:tcPr>
            <w:tcW w:w="3483" w:type="dxa"/>
          </w:tcPr>
          <w:p w:rsidR="004A09BA" w:rsidRPr="007B0B5F" w:rsidRDefault="004A09BA" w:rsidP="004A09BA">
            <w:pPr>
              <w:tabs>
                <w:tab w:val="left" w:pos="9639"/>
              </w:tabs>
              <w:jc w:val="center"/>
            </w:pPr>
          </w:p>
        </w:tc>
      </w:tr>
      <w:tr w:rsidR="004A09BA" w:rsidRPr="007B0B5F" w:rsidTr="004A09BA">
        <w:tblPrEx>
          <w:tblLook w:val="0000" w:firstRow="0" w:lastRow="0" w:firstColumn="0" w:lastColumn="0" w:noHBand="0" w:noVBand="0"/>
        </w:tblPrEx>
        <w:trPr>
          <w:trHeight w:val="227"/>
        </w:trPr>
        <w:tc>
          <w:tcPr>
            <w:tcW w:w="3138" w:type="dxa"/>
          </w:tcPr>
          <w:p w:rsidR="004A09BA" w:rsidRPr="007B0B5F" w:rsidRDefault="004A09BA" w:rsidP="004A09BA">
            <w:pPr>
              <w:tabs>
                <w:tab w:val="left" w:pos="9639"/>
              </w:tabs>
            </w:pPr>
            <w:r>
              <w:t>Уставный капитал</w:t>
            </w:r>
          </w:p>
        </w:tc>
        <w:tc>
          <w:tcPr>
            <w:tcW w:w="3099" w:type="dxa"/>
            <w:gridSpan w:val="2"/>
          </w:tcPr>
          <w:p w:rsidR="004A09BA" w:rsidRPr="007B0B5F" w:rsidRDefault="004A09BA" w:rsidP="004A09BA">
            <w:pPr>
              <w:tabs>
                <w:tab w:val="left" w:pos="9639"/>
              </w:tabs>
              <w:jc w:val="center"/>
            </w:pPr>
          </w:p>
        </w:tc>
        <w:tc>
          <w:tcPr>
            <w:tcW w:w="3483" w:type="dxa"/>
          </w:tcPr>
          <w:p w:rsidR="004A09BA" w:rsidRPr="007B0B5F" w:rsidRDefault="004A09BA" w:rsidP="004A09BA">
            <w:pPr>
              <w:tabs>
                <w:tab w:val="left" w:pos="9639"/>
              </w:tabs>
              <w:jc w:val="center"/>
            </w:pPr>
          </w:p>
        </w:tc>
      </w:tr>
      <w:tr w:rsidR="004A09BA" w:rsidRPr="007B0B5F" w:rsidTr="004A09BA">
        <w:tblPrEx>
          <w:tblLook w:val="0000" w:firstRow="0" w:lastRow="0" w:firstColumn="0" w:lastColumn="0" w:noHBand="0" w:noVBand="0"/>
        </w:tblPrEx>
        <w:trPr>
          <w:trHeight w:val="227"/>
        </w:trPr>
        <w:tc>
          <w:tcPr>
            <w:tcW w:w="3138" w:type="dxa"/>
            <w:tcBorders>
              <w:bottom w:val="nil"/>
            </w:tcBorders>
          </w:tcPr>
          <w:p w:rsidR="004A09BA" w:rsidRPr="007B0B5F" w:rsidRDefault="004A09BA" w:rsidP="004A09BA">
            <w:pPr>
              <w:tabs>
                <w:tab w:val="left" w:pos="9639"/>
              </w:tabs>
            </w:pPr>
            <w:r>
              <w:t>Сфера деятельности</w:t>
            </w:r>
          </w:p>
        </w:tc>
        <w:tc>
          <w:tcPr>
            <w:tcW w:w="3099" w:type="dxa"/>
            <w:gridSpan w:val="2"/>
            <w:tcBorders>
              <w:bottom w:val="nil"/>
            </w:tcBorders>
          </w:tcPr>
          <w:p w:rsidR="004A09BA" w:rsidRPr="007B0B5F" w:rsidRDefault="004A09BA" w:rsidP="004A09BA">
            <w:pPr>
              <w:tabs>
                <w:tab w:val="left" w:pos="9639"/>
              </w:tabs>
              <w:jc w:val="center"/>
            </w:pPr>
          </w:p>
        </w:tc>
        <w:tc>
          <w:tcPr>
            <w:tcW w:w="3483" w:type="dxa"/>
            <w:tcBorders>
              <w:bottom w:val="nil"/>
            </w:tcBorders>
          </w:tcPr>
          <w:p w:rsidR="004A09BA" w:rsidRPr="007B0B5F" w:rsidRDefault="004A09BA" w:rsidP="004A09BA">
            <w:pPr>
              <w:tabs>
                <w:tab w:val="left" w:pos="9639"/>
              </w:tabs>
              <w:jc w:val="center"/>
            </w:pPr>
          </w:p>
        </w:tc>
      </w:tr>
      <w:tr w:rsidR="004A09BA" w:rsidRPr="007B0B5F" w:rsidTr="004A09BA">
        <w:tblPrEx>
          <w:tblLook w:val="0000" w:firstRow="0" w:lastRow="0" w:firstColumn="0" w:lastColumn="0" w:noHBand="0" w:noVBand="0"/>
        </w:tblPrEx>
        <w:tc>
          <w:tcPr>
            <w:tcW w:w="3138" w:type="dxa"/>
            <w:tcBorders>
              <w:right w:val="nil"/>
            </w:tcBorders>
          </w:tcPr>
          <w:p w:rsidR="004A09BA" w:rsidRPr="007B0B5F" w:rsidRDefault="004A09BA" w:rsidP="004A09BA">
            <w:pPr>
              <w:tabs>
                <w:tab w:val="left" w:pos="9639"/>
              </w:tabs>
            </w:pPr>
            <w:r>
              <w:t>Руководитель:</w:t>
            </w:r>
          </w:p>
        </w:tc>
        <w:tc>
          <w:tcPr>
            <w:tcW w:w="3099" w:type="dxa"/>
            <w:gridSpan w:val="2"/>
            <w:tcBorders>
              <w:left w:val="nil"/>
              <w:right w:val="nil"/>
            </w:tcBorders>
          </w:tcPr>
          <w:p w:rsidR="004A09BA" w:rsidRPr="007B0B5F" w:rsidRDefault="004A09BA" w:rsidP="004A09BA">
            <w:pPr>
              <w:tabs>
                <w:tab w:val="left" w:pos="9639"/>
              </w:tabs>
            </w:pPr>
            <w:r>
              <w:t>Дата:</w:t>
            </w:r>
          </w:p>
        </w:tc>
        <w:tc>
          <w:tcPr>
            <w:tcW w:w="3483" w:type="dxa"/>
            <w:tcBorders>
              <w:left w:val="nil"/>
            </w:tcBorders>
          </w:tcPr>
          <w:p w:rsidR="004A09BA" w:rsidRPr="007B0B5F" w:rsidRDefault="004A09BA" w:rsidP="004A09BA">
            <w:pPr>
              <w:tabs>
                <w:tab w:val="left" w:pos="9639"/>
              </w:tabs>
            </w:pPr>
            <w:r>
              <w:t>Печать/подпись (субподрядчика)</w:t>
            </w:r>
          </w:p>
        </w:tc>
      </w:tr>
      <w:tr w:rsidR="004A09BA" w:rsidRPr="007B0B5F" w:rsidTr="004A09BA">
        <w:tblPrEx>
          <w:tblLook w:val="0000" w:firstRow="0" w:lastRow="0" w:firstColumn="0" w:lastColumn="0" w:noHBand="0" w:noVBand="0"/>
        </w:tblPrEx>
        <w:trPr>
          <w:cantSplit/>
        </w:trPr>
        <w:tc>
          <w:tcPr>
            <w:tcW w:w="9720" w:type="dxa"/>
            <w:gridSpan w:val="4"/>
          </w:tcPr>
          <w:p w:rsidR="004A09BA" w:rsidRPr="007B0B5F" w:rsidRDefault="004A09BA" w:rsidP="004A09BA">
            <w:pPr>
              <w:tabs>
                <w:tab w:val="left" w:pos="9639"/>
              </w:tabs>
              <w:jc w:val="center"/>
            </w:pPr>
          </w:p>
        </w:tc>
      </w:tr>
      <w:tr w:rsidR="004A09BA" w:rsidRPr="007B0B5F" w:rsidTr="004A09BA">
        <w:tblPrEx>
          <w:tblLook w:val="0000" w:firstRow="0" w:lastRow="0" w:firstColumn="0" w:lastColumn="0" w:noHBand="0" w:noVBand="0"/>
        </w:tblPrEx>
        <w:trPr>
          <w:cantSplit/>
        </w:trPr>
        <w:tc>
          <w:tcPr>
            <w:tcW w:w="4536" w:type="dxa"/>
            <w:gridSpan w:val="2"/>
            <w:vMerge w:val="restart"/>
            <w:vAlign w:val="center"/>
          </w:tcPr>
          <w:p w:rsidR="004A09BA" w:rsidRPr="007B0B5F" w:rsidRDefault="004A09BA" w:rsidP="004A09BA">
            <w:pPr>
              <w:tabs>
                <w:tab w:val="left" w:pos="9639"/>
              </w:tabs>
            </w:pPr>
            <w:r>
              <w:t>Виды работ, передаваемые субподрядчику по предмету Открытого конкурса</w:t>
            </w:r>
          </w:p>
        </w:tc>
        <w:tc>
          <w:tcPr>
            <w:tcW w:w="5184" w:type="dxa"/>
            <w:gridSpan w:val="2"/>
          </w:tcPr>
          <w:p w:rsidR="004A09BA" w:rsidRPr="007B0B5F" w:rsidRDefault="004A09BA" w:rsidP="004A09BA">
            <w:pPr>
              <w:tabs>
                <w:tab w:val="left" w:pos="9639"/>
              </w:tabs>
              <w:jc w:val="center"/>
            </w:pPr>
            <w:r>
              <w:t>Передаваемые объемы работ</w:t>
            </w:r>
          </w:p>
        </w:tc>
      </w:tr>
      <w:tr w:rsidR="004A09BA" w:rsidRPr="007B0B5F" w:rsidTr="004A09BA">
        <w:tblPrEx>
          <w:tblLook w:val="0000" w:firstRow="0" w:lastRow="0" w:firstColumn="0" w:lastColumn="0" w:noHBand="0" w:noVBand="0"/>
        </w:tblPrEx>
        <w:trPr>
          <w:cantSplit/>
        </w:trPr>
        <w:tc>
          <w:tcPr>
            <w:tcW w:w="4536" w:type="dxa"/>
            <w:gridSpan w:val="2"/>
            <w:vMerge/>
          </w:tcPr>
          <w:p w:rsidR="004A09BA" w:rsidRPr="007B0B5F" w:rsidRDefault="004A09BA" w:rsidP="004A09BA">
            <w:pPr>
              <w:tabs>
                <w:tab w:val="left" w:pos="9639"/>
              </w:tabs>
            </w:pPr>
          </w:p>
        </w:tc>
        <w:tc>
          <w:tcPr>
            <w:tcW w:w="1701" w:type="dxa"/>
          </w:tcPr>
          <w:p w:rsidR="004A09BA" w:rsidRPr="007B0B5F" w:rsidRDefault="004A09BA" w:rsidP="004A09BA">
            <w:pPr>
              <w:tabs>
                <w:tab w:val="left" w:pos="9639"/>
              </w:tabs>
              <w:jc w:val="center"/>
            </w:pPr>
            <w:r>
              <w:t>В физических единицах</w:t>
            </w:r>
          </w:p>
        </w:tc>
        <w:tc>
          <w:tcPr>
            <w:tcW w:w="3483" w:type="dxa"/>
            <w:vAlign w:val="center"/>
          </w:tcPr>
          <w:p w:rsidR="004A09BA" w:rsidRPr="007B0B5F" w:rsidRDefault="004A09BA" w:rsidP="004A09BA">
            <w:pPr>
              <w:tabs>
                <w:tab w:val="left" w:pos="9639"/>
              </w:tabs>
              <w:jc w:val="center"/>
            </w:pPr>
            <w:r>
              <w:t>В % к общему объему работ по предмету Открытого конкурса</w:t>
            </w:r>
          </w:p>
        </w:tc>
      </w:tr>
      <w:tr w:rsidR="004A09BA" w:rsidRPr="007B0B5F" w:rsidTr="004A09BA">
        <w:tblPrEx>
          <w:tblLook w:val="0000" w:firstRow="0" w:lastRow="0" w:firstColumn="0" w:lastColumn="0" w:noHBand="0" w:noVBand="0"/>
        </w:tblPrEx>
        <w:tc>
          <w:tcPr>
            <w:tcW w:w="4536" w:type="dxa"/>
            <w:gridSpan w:val="2"/>
          </w:tcPr>
          <w:p w:rsidR="004A09BA" w:rsidRPr="007B0B5F" w:rsidRDefault="004A09BA" w:rsidP="004A09BA">
            <w:pPr>
              <w:tabs>
                <w:tab w:val="left" w:pos="9639"/>
              </w:tabs>
            </w:pPr>
          </w:p>
        </w:tc>
        <w:tc>
          <w:tcPr>
            <w:tcW w:w="1701" w:type="dxa"/>
          </w:tcPr>
          <w:p w:rsidR="004A09BA" w:rsidRPr="007B0B5F" w:rsidRDefault="004A09BA" w:rsidP="004A09BA">
            <w:pPr>
              <w:tabs>
                <w:tab w:val="left" w:pos="9639"/>
              </w:tabs>
              <w:jc w:val="center"/>
            </w:pPr>
          </w:p>
        </w:tc>
        <w:tc>
          <w:tcPr>
            <w:tcW w:w="3483" w:type="dxa"/>
          </w:tcPr>
          <w:p w:rsidR="004A09BA" w:rsidRPr="007B0B5F" w:rsidRDefault="004A09BA" w:rsidP="004A09BA">
            <w:pPr>
              <w:tabs>
                <w:tab w:val="left" w:pos="9639"/>
              </w:tabs>
              <w:jc w:val="center"/>
            </w:pPr>
          </w:p>
        </w:tc>
      </w:tr>
      <w:tr w:rsidR="004A09BA" w:rsidRPr="007B0B5F" w:rsidTr="004A09BA">
        <w:tblPrEx>
          <w:tblLook w:val="0000" w:firstRow="0" w:lastRow="0" w:firstColumn="0" w:lastColumn="0" w:noHBand="0" w:noVBand="0"/>
        </w:tblPrEx>
        <w:tc>
          <w:tcPr>
            <w:tcW w:w="6237" w:type="dxa"/>
            <w:gridSpan w:val="3"/>
          </w:tcPr>
          <w:p w:rsidR="004A09BA" w:rsidRPr="007B0B5F" w:rsidRDefault="004A09BA" w:rsidP="004A09BA">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4A09BA" w:rsidRPr="007B0B5F" w:rsidRDefault="004A09BA" w:rsidP="004A09BA">
            <w:pPr>
              <w:tabs>
                <w:tab w:val="left" w:pos="9639"/>
              </w:tabs>
              <w:jc w:val="center"/>
            </w:pPr>
          </w:p>
        </w:tc>
      </w:tr>
      <w:tr w:rsidR="004A09BA" w:rsidRPr="007B0B5F" w:rsidTr="004A09BA">
        <w:tblPrEx>
          <w:tblLook w:val="0000" w:firstRow="0" w:lastRow="0" w:firstColumn="0" w:lastColumn="0" w:noHBand="0" w:noVBand="0"/>
        </w:tblPrEx>
        <w:tc>
          <w:tcPr>
            <w:tcW w:w="6237" w:type="dxa"/>
            <w:gridSpan w:val="3"/>
          </w:tcPr>
          <w:p w:rsidR="004A09BA" w:rsidRPr="007B0B5F" w:rsidRDefault="004A09BA" w:rsidP="004A09BA">
            <w:pPr>
              <w:tabs>
                <w:tab w:val="left" w:pos="9639"/>
              </w:tabs>
            </w:pPr>
            <w:r>
              <w:t>Количество персонала, привлекаемого субподрядчиком к исполнению договора:</w:t>
            </w:r>
          </w:p>
        </w:tc>
        <w:tc>
          <w:tcPr>
            <w:tcW w:w="3483" w:type="dxa"/>
          </w:tcPr>
          <w:p w:rsidR="004A09BA" w:rsidRPr="007B0B5F" w:rsidRDefault="004A09BA" w:rsidP="004A09BA">
            <w:pPr>
              <w:tabs>
                <w:tab w:val="left" w:pos="9639"/>
              </w:tabs>
              <w:jc w:val="center"/>
            </w:pPr>
          </w:p>
        </w:tc>
      </w:tr>
    </w:tbl>
    <w:p w:rsidR="004A09BA" w:rsidRPr="007B0B5F" w:rsidRDefault="004A09BA" w:rsidP="004A09BA">
      <w:pPr>
        <w:tabs>
          <w:tab w:val="left" w:pos="9639"/>
        </w:tabs>
        <w:ind w:firstLine="720"/>
        <w:jc w:val="both"/>
        <w:rPr>
          <w:szCs w:val="28"/>
        </w:rPr>
      </w:pPr>
      <w:r>
        <w:rPr>
          <w:szCs w:val="28"/>
        </w:rPr>
        <w:t>Приложения:</w:t>
      </w:r>
    </w:p>
    <w:p w:rsidR="004A09BA" w:rsidRPr="007B0B5F" w:rsidRDefault="004A09BA" w:rsidP="004A09BA">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4A09BA" w:rsidRPr="007B0B5F" w:rsidRDefault="004A09BA" w:rsidP="004A09BA">
      <w:pPr>
        <w:jc w:val="both"/>
        <w:rPr>
          <w:rFonts w:eastAsia="MS Mincho"/>
          <w:b/>
          <w:bCs/>
          <w:sz w:val="28"/>
          <w:szCs w:val="28"/>
        </w:rPr>
      </w:pPr>
    </w:p>
    <w:p w:rsidR="004A09BA" w:rsidRPr="007B0B5F" w:rsidRDefault="004A09BA" w:rsidP="004A09BA">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4A09BA" w:rsidRPr="007B0B5F" w:rsidRDefault="004A09BA" w:rsidP="004A09BA">
      <w:pPr>
        <w:tabs>
          <w:tab w:val="left" w:pos="8640"/>
        </w:tabs>
        <w:jc w:val="center"/>
        <w:rPr>
          <w:i/>
        </w:rPr>
      </w:pPr>
      <w:r>
        <w:rPr>
          <w:i/>
        </w:rPr>
        <w:t xml:space="preserve">                                                                    (наименование претендента)</w:t>
      </w:r>
    </w:p>
    <w:p w:rsidR="004A09BA" w:rsidRPr="007B0B5F" w:rsidRDefault="004A09BA" w:rsidP="004A09BA">
      <w:pPr>
        <w:rPr>
          <w:sz w:val="28"/>
          <w:szCs w:val="28"/>
          <w:lang w:eastAsia="ru-RU"/>
        </w:rPr>
      </w:pPr>
      <w:r>
        <w:rPr>
          <w:sz w:val="28"/>
          <w:szCs w:val="28"/>
          <w:lang w:eastAsia="ru-RU"/>
        </w:rPr>
        <w:t>____________________________________________________________________</w:t>
      </w:r>
    </w:p>
    <w:p w:rsidR="004A09BA" w:rsidRPr="007B0B5F" w:rsidRDefault="004A09BA" w:rsidP="004A09BA">
      <w:pPr>
        <w:rPr>
          <w:i/>
        </w:rPr>
      </w:pPr>
      <w:r>
        <w:rPr>
          <w:i/>
        </w:rPr>
        <w:t xml:space="preserve">       Печать</w:t>
      </w:r>
      <w:r>
        <w:rPr>
          <w:i/>
        </w:rPr>
        <w:tab/>
      </w:r>
      <w:r>
        <w:rPr>
          <w:i/>
        </w:rPr>
        <w:tab/>
      </w:r>
      <w:r>
        <w:rPr>
          <w:i/>
        </w:rPr>
        <w:tab/>
        <w:t>(должность, подпись, ФИО)</w:t>
      </w:r>
    </w:p>
    <w:p w:rsidR="004A09BA" w:rsidRPr="00BA479F" w:rsidRDefault="004A09BA" w:rsidP="004A09BA">
      <w:pPr>
        <w:rPr>
          <w:sz w:val="28"/>
          <w:szCs w:val="28"/>
          <w:lang w:eastAsia="ru-RU"/>
        </w:rPr>
      </w:pPr>
      <w:r>
        <w:rPr>
          <w:sz w:val="28"/>
          <w:szCs w:val="28"/>
          <w:lang w:eastAsia="ru-RU"/>
        </w:rPr>
        <w:t>"____" _________ 201__ г.</w:t>
      </w:r>
    </w:p>
    <w:p w:rsidR="004A09BA" w:rsidRDefault="004A09BA"/>
    <w:sectPr w:rsidR="004A09BA"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9BA" w:rsidRDefault="004A09BA">
      <w:r>
        <w:separator/>
      </w:r>
    </w:p>
  </w:endnote>
  <w:endnote w:type="continuationSeparator" w:id="0">
    <w:p w:rsidR="004A09BA" w:rsidRDefault="004A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OpenSymbol">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9BA" w:rsidRDefault="004A09BA" w:rsidP="00BF6892">
    <w:pPr>
      <w:pStyle w:val="aff1"/>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4A09BA" w:rsidRDefault="004A09BA" w:rsidP="00BF6892">
    <w:pPr>
      <w:pStyle w:val="af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9BA" w:rsidRDefault="004A09BA">
      <w:r>
        <w:separator/>
      </w:r>
    </w:p>
  </w:footnote>
  <w:footnote w:type="continuationSeparator" w:id="0">
    <w:p w:rsidR="004A09BA" w:rsidRDefault="004A09BA">
      <w:r>
        <w:continuationSeparator/>
      </w:r>
    </w:p>
  </w:footnote>
  <w:footnote w:id="1">
    <w:p w:rsidR="004A09BA" w:rsidRDefault="004A09BA" w:rsidP="004A09BA">
      <w:pPr>
        <w:pStyle w:val="aff2"/>
      </w:pPr>
      <w:r>
        <w:rPr>
          <w:rStyle w:val="afa"/>
        </w:rPr>
        <w:footnoteRef/>
      </w:r>
      <w:r>
        <w:t xml:space="preserve"> К сведениям об опыте прилагаются копии документов в соответствии с пунктом 2.6 Информационной карты.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9BA" w:rsidRDefault="004A09BA" w:rsidP="009D65DA">
    <w:pPr>
      <w:pStyle w:val="aff"/>
      <w:jc w:val="center"/>
    </w:pPr>
    <w:r>
      <w:fldChar w:fldCharType="begin"/>
    </w:r>
    <w:r>
      <w:instrText xml:space="preserve"> PAGE   \* MERGEFORMAT </w:instrText>
    </w:r>
    <w:r>
      <w:fldChar w:fldCharType="separate"/>
    </w:r>
    <w:r w:rsidR="00446A31">
      <w:rPr>
        <w:noProof/>
      </w:rPr>
      <w:t>23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1">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5">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49">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38F97A20"/>
    <w:multiLevelType w:val="multilevel"/>
    <w:tmpl w:val="22B4A3D2"/>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9">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49254BF7"/>
    <w:multiLevelType w:val="hybridMultilevel"/>
    <w:tmpl w:val="42C28A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5AF817AD"/>
    <w:multiLevelType w:val="multilevel"/>
    <w:tmpl w:val="63DC4F88"/>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72">
    <w:nsid w:val="5F852E63"/>
    <w:multiLevelType w:val="multilevel"/>
    <w:tmpl w:val="ACA48BF8"/>
    <w:lvl w:ilvl="0">
      <w:start w:val="1"/>
      <w:numFmt w:val="decimal"/>
      <w:lvlText w:val="%1."/>
      <w:lvlJc w:val="left"/>
      <w:pPr>
        <w:ind w:left="1185" w:hanging="1185"/>
      </w:pPr>
      <w:rPr>
        <w:rFonts w:hint="default"/>
      </w:rPr>
    </w:lvl>
    <w:lvl w:ilvl="1">
      <w:start w:val="1"/>
      <w:numFmt w:val="decimal"/>
      <w:lvlText w:val="%1.%2."/>
      <w:lvlJc w:val="left"/>
      <w:pPr>
        <w:ind w:left="1894" w:hanging="1185"/>
      </w:pPr>
      <w:rPr>
        <w:rFonts w:hint="default"/>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730" w:hanging="1185"/>
      </w:pPr>
      <w:rPr>
        <w:rFonts w:hint="default"/>
      </w:rPr>
    </w:lvl>
    <w:lvl w:ilvl="6">
      <w:start w:val="1"/>
      <w:numFmt w:val="decimal"/>
      <w:lvlText w:val="%1.%2.%3.%4.%5.%6.%7."/>
      <w:lvlJc w:val="left"/>
      <w:pPr>
        <w:ind w:left="5439" w:hanging="1185"/>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74">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8">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BD81157"/>
    <w:multiLevelType w:val="multilevel"/>
    <w:tmpl w:val="D6425D5A"/>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0">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3">
    <w:nsid w:val="6DAC374F"/>
    <w:multiLevelType w:val="multilevel"/>
    <w:tmpl w:val="FCAAC4F0"/>
    <w:lvl w:ilvl="0">
      <w:start w:val="1"/>
      <w:numFmt w:val="decimal"/>
      <w:lvlText w:val="%1"/>
      <w:lvlJc w:val="left"/>
      <w:pPr>
        <w:ind w:left="480" w:hanging="480"/>
      </w:pPr>
      <w:rPr>
        <w:rFonts w:hint="default"/>
      </w:rPr>
    </w:lvl>
    <w:lvl w:ilvl="1">
      <w:start w:val="3"/>
      <w:numFmt w:val="decimal"/>
      <w:lvlText w:val="%1.%2"/>
      <w:lvlJc w:val="left"/>
      <w:pPr>
        <w:ind w:left="1427"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561" w:hanging="720"/>
      </w:pPr>
      <w:rPr>
        <w:rFonts w:hint="default"/>
      </w:rPr>
    </w:lvl>
    <w:lvl w:ilvl="4">
      <w:start w:val="1"/>
      <w:numFmt w:val="decimal"/>
      <w:lvlText w:val="%1.%2.%3.%4.%5"/>
      <w:lvlJc w:val="left"/>
      <w:pPr>
        <w:ind w:left="4868" w:hanging="1080"/>
      </w:pPr>
      <w:rPr>
        <w:rFonts w:hint="default"/>
      </w:rPr>
    </w:lvl>
    <w:lvl w:ilvl="5">
      <w:start w:val="1"/>
      <w:numFmt w:val="decimal"/>
      <w:lvlText w:val="%1.%2.%3.%4.%5.%6"/>
      <w:lvlJc w:val="left"/>
      <w:pPr>
        <w:ind w:left="5815" w:hanging="1080"/>
      </w:pPr>
      <w:rPr>
        <w:rFonts w:hint="default"/>
      </w:rPr>
    </w:lvl>
    <w:lvl w:ilvl="6">
      <w:start w:val="1"/>
      <w:numFmt w:val="decimal"/>
      <w:lvlText w:val="%1.%2.%3.%4.%5.%6.%7"/>
      <w:lvlJc w:val="left"/>
      <w:pPr>
        <w:ind w:left="7122" w:hanging="1440"/>
      </w:pPr>
      <w:rPr>
        <w:rFonts w:hint="default"/>
      </w:rPr>
    </w:lvl>
    <w:lvl w:ilvl="7">
      <w:start w:val="1"/>
      <w:numFmt w:val="decimal"/>
      <w:lvlText w:val="%1.%2.%3.%4.%5.%6.%7.%8"/>
      <w:lvlJc w:val="left"/>
      <w:pPr>
        <w:ind w:left="8069" w:hanging="1440"/>
      </w:pPr>
      <w:rPr>
        <w:rFonts w:hint="default"/>
      </w:rPr>
    </w:lvl>
    <w:lvl w:ilvl="8">
      <w:start w:val="1"/>
      <w:numFmt w:val="decimal"/>
      <w:lvlText w:val="%1.%2.%3.%4.%5.%6.%7.%8.%9"/>
      <w:lvlJc w:val="left"/>
      <w:pPr>
        <w:ind w:left="9376" w:hanging="1800"/>
      </w:pPr>
      <w:rPr>
        <w:rFonts w:hint="default"/>
      </w:rPr>
    </w:lvl>
  </w:abstractNum>
  <w:abstractNum w:abstractNumId="84">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8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87"/>
  </w:num>
  <w:num w:numId="8">
    <w:abstractNumId w:val="25"/>
  </w:num>
  <w:num w:numId="9">
    <w:abstractNumId w:val="58"/>
  </w:num>
  <w:num w:numId="10">
    <w:abstractNumId w:val="73"/>
  </w:num>
  <w:num w:numId="11">
    <w:abstractNumId w:val="80"/>
  </w:num>
  <w:num w:numId="12">
    <w:abstractNumId w:val="50"/>
  </w:num>
  <w:num w:numId="13">
    <w:abstractNumId w:val="59"/>
  </w:num>
  <w:num w:numId="14">
    <w:abstractNumId w:val="78"/>
  </w:num>
  <w:num w:numId="15">
    <w:abstractNumId w:val="67"/>
  </w:num>
  <w:num w:numId="16">
    <w:abstractNumId w:val="44"/>
  </w:num>
  <w:num w:numId="17">
    <w:abstractNumId w:val="40"/>
  </w:num>
  <w:num w:numId="18">
    <w:abstractNumId w:val="77"/>
  </w:num>
  <w:num w:numId="19">
    <w:abstractNumId w:val="86"/>
  </w:num>
  <w:num w:numId="20">
    <w:abstractNumId w:val="70"/>
  </w:num>
  <w:num w:numId="21">
    <w:abstractNumId w:val="28"/>
  </w:num>
  <w:num w:numId="22">
    <w:abstractNumId w:val="42"/>
  </w:num>
  <w:num w:numId="23">
    <w:abstractNumId w:val="56"/>
  </w:num>
  <w:num w:numId="24">
    <w:abstractNumId w:val="35"/>
  </w:num>
  <w:num w:numId="25">
    <w:abstractNumId w:val="33"/>
  </w:num>
  <w:num w:numId="26">
    <w:abstractNumId w:val="55"/>
  </w:num>
  <w:num w:numId="27">
    <w:abstractNumId w:val="53"/>
  </w:num>
  <w:num w:numId="28">
    <w:abstractNumId w:val="29"/>
  </w:num>
  <w:num w:numId="29">
    <w:abstractNumId w:val="85"/>
  </w:num>
  <w:num w:numId="30">
    <w:abstractNumId w:val="51"/>
  </w:num>
  <w:num w:numId="31">
    <w:abstractNumId w:val="63"/>
  </w:num>
  <w:num w:numId="32">
    <w:abstractNumId w:val="45"/>
  </w:num>
  <w:num w:numId="33">
    <w:abstractNumId w:val="81"/>
  </w:num>
  <w:num w:numId="34">
    <w:abstractNumId w:val="43"/>
  </w:num>
  <w:num w:numId="35">
    <w:abstractNumId w:val="69"/>
  </w:num>
  <w:num w:numId="36">
    <w:abstractNumId w:val="48"/>
  </w:num>
  <w:num w:numId="37">
    <w:abstractNumId w:val="30"/>
  </w:num>
  <w:num w:numId="38">
    <w:abstractNumId w:val="39"/>
  </w:num>
  <w:num w:numId="39">
    <w:abstractNumId w:val="79"/>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40">
    <w:abstractNumId w:val="23"/>
  </w:num>
  <w:num w:numId="41">
    <w:abstractNumId w:val="37"/>
  </w:num>
  <w:num w:numId="42">
    <w:abstractNumId w:val="91"/>
  </w:num>
  <w:num w:numId="43">
    <w:abstractNumId w:val="26"/>
  </w:num>
  <w:num w:numId="44">
    <w:abstractNumId w:val="74"/>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rPr>
          <w:i w:val="0"/>
        </w:rPr>
      </w:lvl>
    </w:lvlOverride>
  </w:num>
  <w:num w:numId="45">
    <w:abstractNumId w:val="75"/>
  </w:num>
  <w:num w:numId="46">
    <w:abstractNumId w:val="71"/>
  </w:num>
  <w:num w:numId="47">
    <w:abstractNumId w:val="36"/>
  </w:num>
  <w:num w:numId="48">
    <w:abstractNumId w:val="52"/>
  </w:num>
  <w:num w:numId="49">
    <w:abstractNumId w:val="64"/>
  </w:num>
  <w:num w:numId="50">
    <w:abstractNumId w:val="66"/>
  </w:num>
  <w:num w:numId="51">
    <w:abstractNumId w:val="54"/>
  </w:num>
  <w:num w:numId="52">
    <w:abstractNumId w:val="65"/>
  </w:num>
  <w:num w:numId="53">
    <w:abstractNumId w:val="57"/>
  </w:num>
  <w:num w:numId="54">
    <w:abstractNumId w:val="32"/>
  </w:num>
  <w:num w:numId="55">
    <w:abstractNumId w:val="27"/>
  </w:num>
  <w:num w:numId="56">
    <w:abstractNumId w:val="22"/>
  </w:num>
  <w:num w:numId="57">
    <w:abstractNumId w:val="49"/>
  </w:num>
  <w:num w:numId="58">
    <w:abstractNumId w:val="34"/>
  </w:num>
  <w:num w:numId="59">
    <w:abstractNumId w:val="84"/>
  </w:num>
  <w:num w:numId="60">
    <w:abstractNumId w:val="24"/>
  </w:num>
  <w:num w:numId="61">
    <w:abstractNumId w:val="46"/>
  </w:num>
  <w:num w:numId="62">
    <w:abstractNumId w:val="90"/>
  </w:num>
  <w:num w:numId="63">
    <w:abstractNumId w:val="68"/>
  </w:num>
  <w:num w:numId="64">
    <w:abstractNumId w:val="88"/>
  </w:num>
  <w:num w:numId="65">
    <w:abstractNumId w:val="60"/>
  </w:num>
  <w:num w:numId="66">
    <w:abstractNumId w:val="76"/>
  </w:num>
  <w:num w:numId="67">
    <w:abstractNumId w:val="31"/>
  </w:num>
  <w:num w:numId="68">
    <w:abstractNumId w:val="62"/>
  </w:num>
  <w:num w:numId="69">
    <w:abstractNumId w:val="38"/>
  </w:num>
  <w:num w:numId="70">
    <w:abstractNumId w:val="47"/>
  </w:num>
  <w:num w:numId="71">
    <w:abstractNumId w:val="89"/>
  </w:num>
  <w:num w:numId="72">
    <w:abstractNumId w:val="72"/>
  </w:num>
  <w:num w:numId="73">
    <w:abstractNumId w:val="83"/>
  </w:num>
  <w:num w:numId="74">
    <w:abstractNumId w:val="61"/>
  </w:num>
  <w:num w:numId="75">
    <w:abstractNumId w:val="74"/>
  </w:num>
  <w:num w:numId="76">
    <w:abstractNumId w:val="7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EC3"/>
    <w:rsid w:val="0005366B"/>
    <w:rsid w:val="000557B3"/>
    <w:rsid w:val="000603B2"/>
    <w:rsid w:val="00065D55"/>
    <w:rsid w:val="0007096B"/>
    <w:rsid w:val="00071560"/>
    <w:rsid w:val="0007238C"/>
    <w:rsid w:val="000728C1"/>
    <w:rsid w:val="00076D67"/>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0854"/>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3169"/>
    <w:rsid w:val="004433FD"/>
    <w:rsid w:val="00444F6A"/>
    <w:rsid w:val="00446A31"/>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09BA"/>
    <w:rsid w:val="004A3E5F"/>
    <w:rsid w:val="004A49C1"/>
    <w:rsid w:val="004B1178"/>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0B9F"/>
    <w:rsid w:val="005020A8"/>
    <w:rsid w:val="00504BC2"/>
    <w:rsid w:val="005058F1"/>
    <w:rsid w:val="005076C2"/>
    <w:rsid w:val="00507709"/>
    <w:rsid w:val="0051006B"/>
    <w:rsid w:val="005100D5"/>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6CE9"/>
    <w:rsid w:val="005B01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30B6"/>
    <w:rsid w:val="00695EF6"/>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99A"/>
    <w:rsid w:val="008D67F8"/>
    <w:rsid w:val="008E06B3"/>
    <w:rsid w:val="008E08CE"/>
    <w:rsid w:val="008E2490"/>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5FC9"/>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3789"/>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AF"/>
    <w:rsid w:val="00B924BD"/>
    <w:rsid w:val="00B92AD6"/>
    <w:rsid w:val="00B938CD"/>
    <w:rsid w:val="00B95A00"/>
    <w:rsid w:val="00BA2C27"/>
    <w:rsid w:val="00BA52FA"/>
    <w:rsid w:val="00BB1E9E"/>
    <w:rsid w:val="00BB21E3"/>
    <w:rsid w:val="00BB29D3"/>
    <w:rsid w:val="00BB3C30"/>
    <w:rsid w:val="00BB4EC4"/>
    <w:rsid w:val="00BB5281"/>
    <w:rsid w:val="00BB5C49"/>
    <w:rsid w:val="00BB75A8"/>
    <w:rsid w:val="00BC1460"/>
    <w:rsid w:val="00BC1922"/>
    <w:rsid w:val="00BC7A6D"/>
    <w:rsid w:val="00BD0988"/>
    <w:rsid w:val="00BD2334"/>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41651"/>
    <w:rsid w:val="00D439CF"/>
    <w:rsid w:val="00D4516A"/>
    <w:rsid w:val="00D520A3"/>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2E06"/>
    <w:rsid w:val="00E64BBC"/>
    <w:rsid w:val="00E6535D"/>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77E5"/>
    <w:rsid w:val="00EC35CE"/>
    <w:rsid w:val="00EC4BDA"/>
    <w:rsid w:val="00ED3A78"/>
    <w:rsid w:val="00ED48C7"/>
    <w:rsid w:val="00ED7B3B"/>
    <w:rsid w:val="00EE0D1E"/>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55BA"/>
    <w:rsid w:val="00FB693D"/>
    <w:rsid w:val="00FB7681"/>
    <w:rsid w:val="00FC015A"/>
    <w:rsid w:val="00FC17A6"/>
    <w:rsid w:val="00FC17AC"/>
    <w:rsid w:val="00FC5B80"/>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U 1 уровень,ACD глава"/>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U 1 уровень Знак,ACD глава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link w:val="ad"/>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e">
    <w:name w:val="Тема примечания Знак"/>
    <w:uiPriority w:val="99"/>
    <w:rsid w:val="00F76448"/>
    <w:rPr>
      <w:b/>
      <w:bCs/>
      <w:lang w:val="ru-RU" w:eastAsia="ar-SA" w:bidi="ar-SA"/>
    </w:rPr>
  </w:style>
  <w:style w:type="character" w:customStyle="1" w:styleId="af">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0">
    <w:name w:val="Подзаголовок Знак"/>
    <w:rsid w:val="00F76448"/>
    <w:rPr>
      <w:b/>
      <w:bCs/>
      <w:sz w:val="24"/>
      <w:szCs w:val="24"/>
    </w:rPr>
  </w:style>
  <w:style w:type="character" w:customStyle="1" w:styleId="af1">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2">
    <w:name w:val="Обычный отступ Знак"/>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uiPriority w:val="99"/>
    <w:rsid w:val="00F76448"/>
    <w:rPr>
      <w:rFonts w:eastAsia="MS Mincho"/>
      <w:spacing w:val="-2"/>
      <w:sz w:val="26"/>
    </w:rPr>
  </w:style>
  <w:style w:type="character" w:customStyle="1" w:styleId="af6">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1"/>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1"/>
    <w:link w:val="1b"/>
    <w:uiPriority w:val="99"/>
    <w:rsid w:val="00F76448"/>
  </w:style>
  <w:style w:type="paragraph" w:styleId="aff0">
    <w:name w:val="Body Text Indent"/>
    <w:basedOn w:val="a1"/>
    <w:link w:val="1c"/>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1">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2">
    <w:name w:val="footnote text"/>
    <w:basedOn w:val="a1"/>
    <w:link w:val="1f"/>
    <w:rsid w:val="00F76448"/>
    <w:pPr>
      <w:widowControl w:val="0"/>
      <w:autoSpaceDE w:val="0"/>
    </w:pPr>
    <w:rPr>
      <w:sz w:val="20"/>
      <w:szCs w:val="20"/>
    </w:rPr>
  </w:style>
  <w:style w:type="paragraph" w:customStyle="1" w:styleId="aff3">
    <w:name w:val="Статья"/>
    <w:basedOn w:val="afd"/>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4">
    <w:name w:val="Title"/>
    <w:basedOn w:val="a1"/>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1"/>
    <w:next w:val="afd"/>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9">
    <w:name w:val="annotation subject"/>
    <w:basedOn w:val="1f0"/>
    <w:next w:val="1f0"/>
    <w:link w:val="1f3"/>
    <w:uiPriority w:val="99"/>
    <w:rsid w:val="00F76448"/>
    <w:rPr>
      <w:b/>
      <w:bCs/>
    </w:rPr>
  </w:style>
  <w:style w:type="paragraph" w:styleId="affa">
    <w:name w:val="Balloon Text"/>
    <w:basedOn w:val="a1"/>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b">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c">
    <w:name w:val="Таблица шапка"/>
    <w:basedOn w:val="a1"/>
    <w:rsid w:val="00F76448"/>
    <w:pPr>
      <w:keepNext/>
      <w:spacing w:before="40" w:after="40"/>
      <w:ind w:left="57" w:right="57"/>
    </w:pPr>
    <w:rPr>
      <w:sz w:val="22"/>
      <w:szCs w:val="20"/>
    </w:rPr>
  </w:style>
  <w:style w:type="paragraph" w:customStyle="1" w:styleId="affd">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f">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1"/>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1"/>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2"/>
    <w:unhideWhenUsed/>
    <w:rsid w:val="009C211A"/>
    <w:rPr>
      <w:sz w:val="16"/>
      <w:szCs w:val="16"/>
    </w:rPr>
  </w:style>
  <w:style w:type="paragraph" w:styleId="afff5">
    <w:name w:val="annotation text"/>
    <w:basedOn w:val="a1"/>
    <w:link w:val="1fc"/>
    <w:unhideWhenUsed/>
    <w:rsid w:val="009C211A"/>
    <w:rPr>
      <w:sz w:val="20"/>
      <w:szCs w:val="20"/>
    </w:rPr>
  </w:style>
  <w:style w:type="character" w:customStyle="1" w:styleId="1fc">
    <w:name w:val="Текст примечания Знак1"/>
    <w:basedOn w:val="a2"/>
    <w:link w:val="afff5"/>
    <w:rsid w:val="009C211A"/>
    <w:rPr>
      <w:lang w:eastAsia="ar-SA"/>
    </w:rPr>
  </w:style>
  <w:style w:type="table" w:styleId="afff6">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rsid w:val="000954FB"/>
    <w:rPr>
      <w:sz w:val="16"/>
      <w:szCs w:val="16"/>
      <w:lang w:eastAsia="ar-SA"/>
    </w:rPr>
  </w:style>
  <w:style w:type="paragraph" w:styleId="37">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d"/>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7">
    <w:name w:val="无间隔"/>
    <w:uiPriority w:val="1"/>
    <w:qFormat/>
    <w:rsid w:val="009711EF"/>
    <w:pPr>
      <w:suppressAutoHyphens/>
    </w:pPr>
    <w:rPr>
      <w:rFonts w:ascii="Calibri" w:eastAsia="Calibri" w:hAnsi="Calibri"/>
      <w:sz w:val="22"/>
      <w:szCs w:val="22"/>
      <w:lang w:eastAsia="ar-SA"/>
    </w:rPr>
  </w:style>
  <w:style w:type="paragraph" w:customStyle="1" w:styleId="afff8">
    <w:name w:val="列出段落"/>
    <w:basedOn w:val="a1"/>
    <w:link w:val="Char"/>
    <w:uiPriority w:val="34"/>
    <w:qFormat/>
    <w:rsid w:val="009711EF"/>
    <w:pPr>
      <w:ind w:left="720"/>
    </w:pPr>
  </w:style>
  <w:style w:type="character" w:customStyle="1" w:styleId="Char">
    <w:name w:val="列出段落 Char"/>
    <w:link w:val="afff8"/>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c"/>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uiPriority w:val="99"/>
    <w:rsid w:val="00512272"/>
    <w:rPr>
      <w:rFonts w:cs="Arial"/>
      <w:b/>
      <w:bCs/>
      <w:i/>
      <w:iCs/>
      <w:sz w:val="28"/>
      <w:szCs w:val="28"/>
      <w:lang w:eastAsia="ar-SA"/>
    </w:rPr>
  </w:style>
  <w:style w:type="paragraph" w:customStyle="1" w:styleId="Standard">
    <w:name w:val="Standard"/>
    <w:pPr>
      <w:suppressAutoHyphens/>
      <w:autoSpaceDN w:val="0"/>
      <w:textAlignment w:val="baseline"/>
    </w:pPr>
    <w:rPr>
      <w:kern w:val="3"/>
      <w:sz w:val="24"/>
      <w:szCs w:val="24"/>
      <w:lang w:eastAsia="ar-SA"/>
    </w:rPr>
  </w:style>
  <w:style w:type="table" w:customStyle="1" w:styleId="50">
    <w:name w:val="Сетка таблицы5"/>
    <w:basedOn w:val="a3"/>
    <w:next w:val="afff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сноски Знак1"/>
    <w:basedOn w:val="a2"/>
    <w:link w:val="aff2"/>
    <w:locked/>
    <w:rPr>
      <w:lang w:eastAsia="ar-SA"/>
    </w:rPr>
  </w:style>
  <w:style w:type="character" w:customStyle="1" w:styleId="1b">
    <w:name w:val="Верхний колонтитул Знак1"/>
    <w:basedOn w:val="a2"/>
    <w:link w:val="aff"/>
    <w:uiPriority w:val="99"/>
    <w:rPr>
      <w:sz w:val="24"/>
      <w:szCs w:val="24"/>
      <w:lang w:eastAsia="ar-SA"/>
    </w:rPr>
  </w:style>
  <w:style w:type="character" w:customStyle="1" w:styleId="1c">
    <w:name w:val="Основной текст с отступом Знак1"/>
    <w:basedOn w:val="a2"/>
    <w:link w:val="aff0"/>
    <w:rPr>
      <w:sz w:val="28"/>
      <w:lang w:eastAsia="ar-SA"/>
    </w:rPr>
  </w:style>
  <w:style w:type="character" w:customStyle="1" w:styleId="1d">
    <w:name w:val="Нижний колонтитул Знак1"/>
    <w:basedOn w:val="a2"/>
    <w:link w:val="aff1"/>
    <w:uiPriority w:val="99"/>
    <w:rPr>
      <w:rFonts w:eastAsia="MS Mincho"/>
      <w:spacing w:val="-2"/>
      <w:sz w:val="24"/>
      <w:szCs w:val="24"/>
      <w:lang w:eastAsia="ar-SA"/>
    </w:rPr>
  </w:style>
  <w:style w:type="character" w:customStyle="1" w:styleId="aff6">
    <w:name w:val="Название Знак"/>
    <w:basedOn w:val="a2"/>
    <w:link w:val="aff4"/>
    <w:rPr>
      <w:rFonts w:ascii="Arial" w:hAnsi="Arial" w:cs="Arial"/>
      <w:b/>
      <w:bCs/>
      <w:kern w:val="1"/>
      <w:sz w:val="32"/>
      <w:szCs w:val="32"/>
      <w:lang w:eastAsia="ar-SA"/>
    </w:rPr>
  </w:style>
  <w:style w:type="character" w:customStyle="1" w:styleId="1f1">
    <w:name w:val="Подзаголовок Знак1"/>
    <w:basedOn w:val="a2"/>
    <w:link w:val="aff5"/>
    <w:rPr>
      <w:b/>
      <w:bCs/>
      <w:sz w:val="24"/>
      <w:szCs w:val="24"/>
      <w:lang w:eastAsia="ar-SA"/>
    </w:rPr>
  </w:style>
  <w:style w:type="character" w:customStyle="1" w:styleId="1f3">
    <w:name w:val="Тема примечания Знак1"/>
    <w:basedOn w:val="1fc"/>
    <w:link w:val="aff9"/>
    <w:uiPriority w:val="99"/>
    <w:rPr>
      <w:b/>
      <w:bCs/>
      <w:lang w:eastAsia="ar-SA"/>
    </w:rPr>
  </w:style>
  <w:style w:type="character" w:customStyle="1" w:styleId="1f4">
    <w:name w:val="Текст выноски Знак1"/>
    <w:basedOn w:val="a2"/>
    <w:link w:val="affa"/>
    <w:uiPriority w:val="99"/>
    <w:rPr>
      <w:rFonts w:ascii="Tahoma" w:hAnsi="Tahoma"/>
      <w:sz w:val="16"/>
      <w:szCs w:val="16"/>
      <w:lang w:eastAsia="ar-SA"/>
    </w:rPr>
  </w:style>
  <w:style w:type="character" w:customStyle="1" w:styleId="1fb">
    <w:name w:val="Текст концевой сноски Знак1"/>
    <w:basedOn w:val="a2"/>
    <w:link w:val="afff0"/>
    <w:rPr>
      <w:lang w:eastAsia="ar-SA"/>
    </w:rPr>
  </w:style>
  <w:style w:type="paragraph" w:customStyle="1" w:styleId="28">
    <w:name w:val="Абзац списка2"/>
    <w:basedOn w:val="a1"/>
    <w:pPr>
      <w:suppressAutoHyphens w:val="0"/>
      <w:ind w:left="720"/>
    </w:pPr>
    <w:rPr>
      <w:rFonts w:eastAsia="Calibri"/>
      <w:sz w:val="28"/>
      <w:szCs w:val="26"/>
      <w:lang w:eastAsia="ru-RU"/>
    </w:rPr>
  </w:style>
  <w:style w:type="paragraph" w:customStyle="1" w:styleId="Textbody">
    <w:name w:val="Text body"/>
    <w:basedOn w:val="Standard"/>
    <w:pPr>
      <w:ind w:firstLine="709"/>
      <w:jc w:val="both"/>
    </w:pPr>
    <w:rPr>
      <w:rFonts w:eastAsia="MS Mincho"/>
      <w:sz w:val="26"/>
    </w:rPr>
  </w:style>
  <w:style w:type="paragraph" w:customStyle="1" w:styleId="314">
    <w:name w:val="Заголовок 31"/>
    <w:basedOn w:val="Standard"/>
    <w:next w:val="Textbody"/>
    <w:pPr>
      <w:keepNext/>
      <w:spacing w:before="240" w:after="60"/>
      <w:outlineLvl w:val="2"/>
    </w:pPr>
    <w:rPr>
      <w:rFonts w:ascii="Arial" w:hAnsi="Arial"/>
      <w:b/>
      <w:bCs/>
      <w:sz w:val="26"/>
      <w:szCs w:val="26"/>
    </w:rPr>
  </w:style>
  <w:style w:type="paragraph" w:customStyle="1" w:styleId="Textbodyindent">
    <w:name w:val="Text body indent"/>
    <w:basedOn w:val="Standard"/>
    <w:pPr>
      <w:ind w:left="283" w:firstLine="720"/>
    </w:pPr>
    <w:rPr>
      <w:sz w:val="28"/>
      <w:szCs w:val="20"/>
    </w:rPr>
  </w:style>
  <w:style w:type="numbering" w:customStyle="1" w:styleId="WWNum38">
    <w:name w:val="WWNum38"/>
    <w:basedOn w:val="a4"/>
    <w:pPr>
      <w:numPr>
        <w:numId w:val="20"/>
      </w:numPr>
    </w:pPr>
  </w:style>
  <w:style w:type="paragraph" w:styleId="29">
    <w:name w:val="Body Text 2"/>
    <w:basedOn w:val="a1"/>
    <w:link w:val="2a"/>
    <w:unhideWhenUsed/>
    <w:pPr>
      <w:spacing w:after="120" w:line="480" w:lineRule="auto"/>
    </w:pPr>
  </w:style>
  <w:style w:type="character" w:customStyle="1" w:styleId="2a">
    <w:name w:val="Основной текст 2 Знак"/>
    <w:basedOn w:val="a2"/>
    <w:link w:val="29"/>
    <w:rPr>
      <w:sz w:val="24"/>
      <w:szCs w:val="24"/>
      <w:lang w:eastAsia="ar-SA"/>
    </w:rPr>
  </w:style>
  <w:style w:type="paragraph" w:customStyle="1" w:styleId="Index">
    <w:name w:val="Index"/>
    <w:basedOn w:val="Standard"/>
    <w:pPr>
      <w:suppressLineNumbers/>
    </w:pPr>
    <w:rPr>
      <w:rFonts w:cs="Mangal"/>
    </w:rPr>
  </w:style>
  <w:style w:type="paragraph" w:customStyle="1" w:styleId="214">
    <w:name w:val="Заголовок 21"/>
    <w:basedOn w:val="Standard"/>
    <w:next w:val="Textbody"/>
    <w:pPr>
      <w:keepNext/>
      <w:spacing w:before="240" w:after="60"/>
      <w:outlineLvl w:val="1"/>
    </w:pPr>
    <w:rPr>
      <w:rFonts w:cs="Arial"/>
      <w:b/>
      <w:bCs/>
      <w:i/>
      <w:iCs/>
      <w:sz w:val="28"/>
      <w:szCs w:val="28"/>
    </w:rPr>
  </w:style>
  <w:style w:type="paragraph" w:customStyle="1" w:styleId="410">
    <w:name w:val="Заголовок 41"/>
    <w:basedOn w:val="Standard"/>
    <w:next w:val="Textbody"/>
    <w:pPr>
      <w:keepNext/>
      <w:spacing w:before="240" w:after="60"/>
      <w:outlineLvl w:val="3"/>
    </w:pPr>
    <w:rPr>
      <w:b/>
      <w:bCs/>
      <w:sz w:val="28"/>
      <w:szCs w:val="28"/>
    </w:rPr>
  </w:style>
  <w:style w:type="paragraph" w:styleId="ad">
    <w:name w:val="Document Map"/>
    <w:basedOn w:val="Standard"/>
    <w:link w:val="ac"/>
    <w:rPr>
      <w:rFonts w:ascii="Tahoma" w:hAnsi="Tahoma" w:cs="Tahoma"/>
      <w:kern w:val="0"/>
      <w:sz w:val="20"/>
      <w:szCs w:val="20"/>
      <w:lang w:eastAsia="ru-RU"/>
    </w:rPr>
  </w:style>
  <w:style w:type="character" w:customStyle="1" w:styleId="1fe">
    <w:name w:val="Схема документа Знак1"/>
    <w:basedOn w:val="a2"/>
    <w:rPr>
      <w:rFonts w:ascii="Tahoma" w:hAnsi="Tahoma" w:cs="Tahoma"/>
      <w:sz w:val="16"/>
      <w:szCs w:val="16"/>
      <w:lang w:eastAsia="ar-SA"/>
    </w:rPr>
  </w:style>
  <w:style w:type="paragraph" w:styleId="af5">
    <w:name w:val="Plain Text"/>
    <w:basedOn w:val="Standard"/>
    <w:link w:val="af4"/>
    <w:uiPriority w:val="99"/>
    <w:rPr>
      <w:rFonts w:eastAsia="MS Mincho"/>
      <w:spacing w:val="-2"/>
      <w:kern w:val="0"/>
      <w:sz w:val="26"/>
      <w:szCs w:val="20"/>
      <w:lang w:eastAsia="ru-RU"/>
    </w:rPr>
  </w:style>
  <w:style w:type="character" w:customStyle="1" w:styleId="1ff">
    <w:name w:val="Текст Знак1"/>
    <w:basedOn w:val="a2"/>
    <w:uiPriority w:val="99"/>
    <w:rPr>
      <w:rFonts w:ascii="Consolas" w:hAnsi="Consolas" w:cs="Consolas"/>
      <w:sz w:val="21"/>
      <w:szCs w:val="21"/>
      <w:lang w:eastAsia="ar-SA"/>
    </w:rPr>
  </w:style>
  <w:style w:type="paragraph" w:customStyle="1" w:styleId="1ff0">
    <w:name w:val="Верхний колонтитул1"/>
    <w:basedOn w:val="Standard"/>
    <w:pPr>
      <w:suppressLineNumbers/>
      <w:tabs>
        <w:tab w:val="center" w:pos="4819"/>
        <w:tab w:val="right" w:pos="9638"/>
      </w:tabs>
    </w:pPr>
  </w:style>
  <w:style w:type="paragraph" w:customStyle="1" w:styleId="1ff1">
    <w:name w:val="Нижний колонтитул1"/>
    <w:basedOn w:val="Standard"/>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ConsNonformat">
    <w:name w:val="ConsNonformat"/>
    <w:pPr>
      <w:widowControl w:val="0"/>
      <w:suppressAutoHyphens/>
      <w:autoSpaceDN w:val="0"/>
      <w:textAlignment w:val="baseline"/>
    </w:pPr>
    <w:rPr>
      <w:kern w:val="3"/>
    </w:rPr>
  </w:style>
  <w:style w:type="paragraph" w:customStyle="1" w:styleId="ConsTitle">
    <w:name w:val="ConsTitle"/>
    <w:pPr>
      <w:widowControl w:val="0"/>
      <w:suppressAutoHyphens/>
      <w:autoSpaceDN w:val="0"/>
      <w:textAlignment w:val="baseline"/>
    </w:pPr>
    <w:rPr>
      <w:kern w:val="3"/>
    </w:rPr>
  </w:style>
  <w:style w:type="paragraph" w:customStyle="1" w:styleId="43">
    <w:name w:val="Обычный4"/>
    <w:pPr>
      <w:widowControl w:val="0"/>
      <w:suppressAutoHyphens/>
      <w:autoSpaceDN w:val="0"/>
      <w:textAlignment w:val="baseline"/>
    </w:pPr>
    <w:rPr>
      <w:kern w:val="3"/>
    </w:rPr>
  </w:style>
  <w:style w:type="paragraph" w:customStyle="1" w:styleId="afff9">
    <w:name w:val="Îáû÷íûé"/>
    <w:uiPriority w:val="99"/>
    <w:pPr>
      <w:widowControl w:val="0"/>
      <w:suppressAutoHyphens/>
      <w:autoSpaceDN w:val="0"/>
      <w:textAlignment w:val="baseline"/>
    </w:pPr>
    <w:rPr>
      <w:kern w:val="3"/>
    </w:rPr>
  </w:style>
  <w:style w:type="paragraph" w:styleId="afffa">
    <w:name w:val="Revision"/>
    <w:uiPriority w:val="99"/>
    <w:pPr>
      <w:widowControl w:val="0"/>
      <w:suppressAutoHyphens/>
      <w:autoSpaceDN w:val="0"/>
      <w:textAlignment w:val="baseline"/>
    </w:pPr>
    <w:rPr>
      <w:kern w:val="3"/>
    </w:rPr>
  </w:style>
  <w:style w:type="paragraph" w:customStyle="1" w:styleId="44">
    <w:name w:val="Основной текст4"/>
    <w:basedOn w:val="Standard"/>
    <w:uiPriority w:val="99"/>
  </w:style>
  <w:style w:type="character" w:customStyle="1" w:styleId="ListLabel1">
    <w:name w:val="ListLabel 1"/>
    <w:rPr>
      <w:rFonts w:cs="Times New Roman"/>
    </w:rPr>
  </w:style>
  <w:style w:type="character" w:customStyle="1" w:styleId="ListLabel2">
    <w:name w:val="ListLabel 2"/>
    <w:rPr>
      <w:i/>
    </w:rPr>
  </w:style>
  <w:style w:type="character" w:customStyle="1" w:styleId="ListLabel3">
    <w:name w:val="ListLabel 3"/>
    <w:rPr>
      <w:rFonts w:eastAsia="MS Mincho"/>
    </w:rPr>
  </w:style>
  <w:style w:type="character" w:customStyle="1" w:styleId="ListLabel4">
    <w:name w:val="ListLabel 4"/>
    <w:rPr>
      <w:rFonts w:cs="Times New Roman"/>
      <w:color w:val="00000A"/>
    </w:rPr>
  </w:style>
  <w:style w:type="character" w:customStyle="1" w:styleId="ListLabel5">
    <w:name w:val="ListLabel 5"/>
    <w:rPr>
      <w:rFonts w:cs="Times New Roman"/>
      <w:b/>
    </w:rPr>
  </w:style>
  <w:style w:type="character" w:customStyle="1" w:styleId="ListLabel6">
    <w:name w:val="ListLabel 6"/>
    <w:rPr>
      <w:b/>
      <w:i/>
      <w:strike/>
    </w:rPr>
  </w:style>
  <w:style w:type="character" w:customStyle="1" w:styleId="ListLabel7">
    <w:name w:val="ListLabel 7"/>
    <w:rPr>
      <w:b/>
    </w:rPr>
  </w:style>
  <w:style w:type="character" w:customStyle="1" w:styleId="ListLabel8">
    <w:name w:val="ListLabel 8"/>
    <w:rPr>
      <w:rFonts w:cs="Courier New"/>
    </w:rPr>
  </w:style>
  <w:style w:type="character" w:customStyle="1" w:styleId="ListLabel9">
    <w:name w:val="ListLabel 9"/>
    <w:rPr>
      <w:b/>
      <w:lang w:val="ru-RU"/>
    </w:rPr>
  </w:style>
  <w:style w:type="character" w:customStyle="1" w:styleId="ListLabel10">
    <w:name w:val="ListLabel 10"/>
    <w:rPr>
      <w:color w:val="00000A"/>
    </w:rPr>
  </w:style>
  <w:style w:type="character" w:customStyle="1" w:styleId="ListLabel11">
    <w:name w:val="ListLabel 11"/>
    <w:rPr>
      <w:b/>
      <w:color w:val="00000A"/>
    </w:rPr>
  </w:style>
  <w:style w:type="character" w:customStyle="1" w:styleId="ListLabel12">
    <w:name w:val="ListLabel 12"/>
    <w:rPr>
      <w:rFonts w:eastAsia="MS Mincho"/>
      <w:i/>
    </w:rPr>
  </w:style>
  <w:style w:type="character" w:customStyle="1" w:styleId="ListLabel13">
    <w:name w:val="ListLabel 13"/>
    <w:rPr>
      <w:color w:val="00000A"/>
      <w:sz w:val="28"/>
      <w:szCs w:val="28"/>
    </w:rPr>
  </w:style>
  <w:style w:type="character" w:customStyle="1" w:styleId="ListLabel14">
    <w:name w:val="ListLabel 14"/>
    <w:rPr>
      <w:color w:val="000000"/>
    </w:rPr>
  </w:style>
  <w:style w:type="character" w:customStyle="1" w:styleId="Internetlink">
    <w:name w:val="Internet link"/>
    <w:rPr>
      <w:color w:val="0000FF"/>
      <w:u w:val="single"/>
    </w:rPr>
  </w:style>
  <w:style w:type="character" w:customStyle="1" w:styleId="FootnoteSymbol">
    <w:name w:val="Footnote Symbol"/>
    <w:rPr>
      <w:position w:val="0"/>
      <w:vertAlign w:val="superscript"/>
    </w:rPr>
  </w:style>
  <w:style w:type="character" w:customStyle="1" w:styleId="EndnoteSymbol">
    <w:name w:val="Endnote Symbol"/>
    <w:basedOn w:val="10"/>
    <w:rPr>
      <w:position w:val="0"/>
      <w:vertAlign w:val="superscript"/>
    </w:rPr>
  </w:style>
  <w:style w:type="character" w:customStyle="1" w:styleId="ConsNonformat0">
    <w:name w:val="ConsNonformat Знак"/>
  </w:style>
  <w:style w:type="character" w:customStyle="1" w:styleId="FontStyle20">
    <w:name w:val="Font Style20"/>
    <w:basedOn w:val="a2"/>
  </w:style>
  <w:style w:type="character" w:customStyle="1" w:styleId="afffb">
    <w:name w:val="Основной текст_"/>
    <w:basedOn w:val="a2"/>
    <w:link w:val="2b"/>
    <w:rPr>
      <w:shd w:val="clear" w:color="auto" w:fill="FFFFFF"/>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a4"/>
    <w:pPr>
      <w:numPr>
        <w:numId w:val="21"/>
      </w:numPr>
    </w:pPr>
  </w:style>
  <w:style w:type="numbering" w:customStyle="1" w:styleId="WWNum2">
    <w:name w:val="WWNum2"/>
    <w:basedOn w:val="a4"/>
    <w:pPr>
      <w:numPr>
        <w:numId w:val="22"/>
      </w:numPr>
    </w:pPr>
  </w:style>
  <w:style w:type="numbering" w:customStyle="1" w:styleId="WWNum3">
    <w:name w:val="WWNum3"/>
    <w:basedOn w:val="a4"/>
    <w:pPr>
      <w:numPr>
        <w:numId w:val="23"/>
      </w:numPr>
    </w:pPr>
  </w:style>
  <w:style w:type="numbering" w:customStyle="1" w:styleId="WWNum4">
    <w:name w:val="WWNum4"/>
    <w:basedOn w:val="a4"/>
    <w:pPr>
      <w:numPr>
        <w:numId w:val="24"/>
      </w:numPr>
    </w:pPr>
  </w:style>
  <w:style w:type="numbering" w:customStyle="1" w:styleId="WWNum5">
    <w:name w:val="WWNum5"/>
    <w:basedOn w:val="a4"/>
    <w:pPr>
      <w:numPr>
        <w:numId w:val="25"/>
      </w:numPr>
    </w:pPr>
  </w:style>
  <w:style w:type="numbering" w:customStyle="1" w:styleId="WWNum6">
    <w:name w:val="WWNum6"/>
    <w:basedOn w:val="a4"/>
    <w:pPr>
      <w:numPr>
        <w:numId w:val="26"/>
      </w:numPr>
    </w:pPr>
  </w:style>
  <w:style w:type="numbering" w:customStyle="1" w:styleId="WWNum7">
    <w:name w:val="WWNum7"/>
    <w:basedOn w:val="a4"/>
    <w:pPr>
      <w:numPr>
        <w:numId w:val="27"/>
      </w:numPr>
    </w:pPr>
  </w:style>
  <w:style w:type="numbering" w:customStyle="1" w:styleId="WWNum8">
    <w:name w:val="WWNum8"/>
    <w:basedOn w:val="a4"/>
    <w:pPr>
      <w:numPr>
        <w:numId w:val="28"/>
      </w:numPr>
    </w:pPr>
  </w:style>
  <w:style w:type="numbering" w:customStyle="1" w:styleId="WWNum9">
    <w:name w:val="WWNum9"/>
    <w:basedOn w:val="a4"/>
    <w:pPr>
      <w:numPr>
        <w:numId w:val="29"/>
      </w:numPr>
    </w:pPr>
  </w:style>
  <w:style w:type="numbering" w:customStyle="1" w:styleId="WWNum10">
    <w:name w:val="WWNum10"/>
    <w:basedOn w:val="a4"/>
    <w:pPr>
      <w:numPr>
        <w:numId w:val="30"/>
      </w:numPr>
    </w:pPr>
  </w:style>
  <w:style w:type="numbering" w:customStyle="1" w:styleId="WWNum11">
    <w:name w:val="WWNum11"/>
    <w:basedOn w:val="a4"/>
    <w:pPr>
      <w:numPr>
        <w:numId w:val="31"/>
      </w:numPr>
    </w:pPr>
  </w:style>
  <w:style w:type="numbering" w:customStyle="1" w:styleId="WWNum12">
    <w:name w:val="WWNum12"/>
    <w:basedOn w:val="a4"/>
    <w:pPr>
      <w:numPr>
        <w:numId w:val="32"/>
      </w:numPr>
    </w:pPr>
  </w:style>
  <w:style w:type="numbering" w:customStyle="1" w:styleId="WWNum13">
    <w:name w:val="WWNum13"/>
    <w:basedOn w:val="a4"/>
    <w:pPr>
      <w:numPr>
        <w:numId w:val="33"/>
      </w:numPr>
    </w:pPr>
  </w:style>
  <w:style w:type="numbering" w:customStyle="1" w:styleId="WWNum14">
    <w:name w:val="WWNum14"/>
    <w:basedOn w:val="a4"/>
    <w:pPr>
      <w:numPr>
        <w:numId w:val="34"/>
      </w:numPr>
    </w:pPr>
  </w:style>
  <w:style w:type="numbering" w:customStyle="1" w:styleId="WWNum15">
    <w:name w:val="WWNum15"/>
    <w:basedOn w:val="a4"/>
    <w:pPr>
      <w:numPr>
        <w:numId w:val="35"/>
      </w:numPr>
    </w:pPr>
  </w:style>
  <w:style w:type="numbering" w:customStyle="1" w:styleId="WWNum16">
    <w:name w:val="WWNum16"/>
    <w:basedOn w:val="a4"/>
    <w:pPr>
      <w:numPr>
        <w:numId w:val="36"/>
      </w:numPr>
    </w:pPr>
  </w:style>
  <w:style w:type="numbering" w:customStyle="1" w:styleId="WWNum17">
    <w:name w:val="WWNum17"/>
    <w:basedOn w:val="a4"/>
    <w:pPr>
      <w:numPr>
        <w:numId w:val="37"/>
      </w:numPr>
    </w:pPr>
  </w:style>
  <w:style w:type="numbering" w:customStyle="1" w:styleId="WWNum18">
    <w:name w:val="WWNum18"/>
    <w:basedOn w:val="a4"/>
    <w:pPr>
      <w:numPr>
        <w:numId w:val="38"/>
      </w:numPr>
    </w:pPr>
  </w:style>
  <w:style w:type="numbering" w:customStyle="1" w:styleId="WWNum19">
    <w:name w:val="WWNum19"/>
    <w:basedOn w:val="a4"/>
    <w:pPr>
      <w:numPr>
        <w:numId w:val="76"/>
      </w:numPr>
    </w:pPr>
  </w:style>
  <w:style w:type="numbering" w:customStyle="1" w:styleId="WWNum20">
    <w:name w:val="WWNum20"/>
    <w:basedOn w:val="a4"/>
    <w:pPr>
      <w:numPr>
        <w:numId w:val="40"/>
      </w:numPr>
    </w:pPr>
  </w:style>
  <w:style w:type="numbering" w:customStyle="1" w:styleId="WWNum21">
    <w:name w:val="WWNum21"/>
    <w:basedOn w:val="a4"/>
    <w:pPr>
      <w:numPr>
        <w:numId w:val="41"/>
      </w:numPr>
    </w:pPr>
  </w:style>
  <w:style w:type="numbering" w:customStyle="1" w:styleId="WWNum22">
    <w:name w:val="WWNum22"/>
    <w:basedOn w:val="a4"/>
    <w:pPr>
      <w:numPr>
        <w:numId w:val="42"/>
      </w:numPr>
    </w:pPr>
  </w:style>
  <w:style w:type="numbering" w:customStyle="1" w:styleId="WWNum23">
    <w:name w:val="WWNum23"/>
    <w:basedOn w:val="a4"/>
    <w:pPr>
      <w:numPr>
        <w:numId w:val="43"/>
      </w:numPr>
    </w:pPr>
  </w:style>
  <w:style w:type="numbering" w:customStyle="1" w:styleId="WWNum24">
    <w:name w:val="WWNum24"/>
    <w:basedOn w:val="a4"/>
    <w:pPr>
      <w:numPr>
        <w:numId w:val="75"/>
      </w:numPr>
    </w:pPr>
  </w:style>
  <w:style w:type="numbering" w:customStyle="1" w:styleId="WWNum25">
    <w:name w:val="WWNum25"/>
    <w:basedOn w:val="a4"/>
    <w:pPr>
      <w:numPr>
        <w:numId w:val="45"/>
      </w:numPr>
    </w:pPr>
  </w:style>
  <w:style w:type="numbering" w:customStyle="1" w:styleId="WWNum26">
    <w:name w:val="WWNum26"/>
    <w:basedOn w:val="a4"/>
    <w:pPr>
      <w:numPr>
        <w:numId w:val="46"/>
      </w:numPr>
    </w:pPr>
  </w:style>
  <w:style w:type="numbering" w:customStyle="1" w:styleId="WWNum27">
    <w:name w:val="WWNum27"/>
    <w:basedOn w:val="a4"/>
    <w:pPr>
      <w:numPr>
        <w:numId w:val="47"/>
      </w:numPr>
    </w:pPr>
  </w:style>
  <w:style w:type="numbering" w:customStyle="1" w:styleId="WWNum28">
    <w:name w:val="WWNum28"/>
    <w:basedOn w:val="a4"/>
    <w:pPr>
      <w:numPr>
        <w:numId w:val="48"/>
      </w:numPr>
    </w:pPr>
  </w:style>
  <w:style w:type="numbering" w:customStyle="1" w:styleId="WWNum29">
    <w:name w:val="WWNum29"/>
    <w:basedOn w:val="a4"/>
    <w:pPr>
      <w:numPr>
        <w:numId w:val="49"/>
      </w:numPr>
    </w:pPr>
  </w:style>
  <w:style w:type="numbering" w:customStyle="1" w:styleId="WWNum30">
    <w:name w:val="WWNum30"/>
    <w:basedOn w:val="a4"/>
    <w:pPr>
      <w:numPr>
        <w:numId w:val="50"/>
      </w:numPr>
    </w:pPr>
  </w:style>
  <w:style w:type="numbering" w:customStyle="1" w:styleId="WWNum31">
    <w:name w:val="WWNum31"/>
    <w:basedOn w:val="a4"/>
    <w:pPr>
      <w:numPr>
        <w:numId w:val="51"/>
      </w:numPr>
    </w:pPr>
  </w:style>
  <w:style w:type="numbering" w:customStyle="1" w:styleId="WWNum32">
    <w:name w:val="WWNum32"/>
    <w:basedOn w:val="a4"/>
    <w:pPr>
      <w:numPr>
        <w:numId w:val="52"/>
      </w:numPr>
    </w:pPr>
  </w:style>
  <w:style w:type="numbering" w:customStyle="1" w:styleId="WWNum33">
    <w:name w:val="WWNum33"/>
    <w:basedOn w:val="a4"/>
    <w:pPr>
      <w:numPr>
        <w:numId w:val="53"/>
      </w:numPr>
    </w:pPr>
  </w:style>
  <w:style w:type="numbering" w:customStyle="1" w:styleId="WWNum34">
    <w:name w:val="WWNum34"/>
    <w:basedOn w:val="a4"/>
    <w:pPr>
      <w:numPr>
        <w:numId w:val="54"/>
      </w:numPr>
    </w:pPr>
  </w:style>
  <w:style w:type="numbering" w:customStyle="1" w:styleId="WWNum35">
    <w:name w:val="WWNum35"/>
    <w:basedOn w:val="a4"/>
    <w:pPr>
      <w:numPr>
        <w:numId w:val="55"/>
      </w:numPr>
    </w:pPr>
  </w:style>
  <w:style w:type="numbering" w:customStyle="1" w:styleId="WWNum36">
    <w:name w:val="WWNum36"/>
    <w:basedOn w:val="a4"/>
    <w:pPr>
      <w:numPr>
        <w:numId w:val="56"/>
      </w:numPr>
    </w:pPr>
  </w:style>
  <w:style w:type="numbering" w:customStyle="1" w:styleId="WWNum37">
    <w:name w:val="WWNum37"/>
    <w:basedOn w:val="a4"/>
    <w:pPr>
      <w:numPr>
        <w:numId w:val="57"/>
      </w:numPr>
    </w:pPr>
  </w:style>
  <w:style w:type="numbering" w:customStyle="1" w:styleId="WWNum39">
    <w:name w:val="WWNum39"/>
    <w:basedOn w:val="a4"/>
    <w:pPr>
      <w:numPr>
        <w:numId w:val="58"/>
      </w:numPr>
    </w:pPr>
  </w:style>
  <w:style w:type="numbering" w:customStyle="1" w:styleId="WWNum40">
    <w:name w:val="WWNum40"/>
    <w:basedOn w:val="a4"/>
    <w:pPr>
      <w:numPr>
        <w:numId w:val="59"/>
      </w:numPr>
    </w:pPr>
  </w:style>
  <w:style w:type="numbering" w:customStyle="1" w:styleId="WWNum41">
    <w:name w:val="WWNum41"/>
    <w:basedOn w:val="a4"/>
    <w:pPr>
      <w:numPr>
        <w:numId w:val="60"/>
      </w:numPr>
    </w:pPr>
  </w:style>
  <w:style w:type="numbering" w:customStyle="1" w:styleId="WWNum42">
    <w:name w:val="WWNum42"/>
    <w:basedOn w:val="a4"/>
    <w:pPr>
      <w:numPr>
        <w:numId w:val="61"/>
      </w:numPr>
    </w:pPr>
  </w:style>
  <w:style w:type="numbering" w:customStyle="1" w:styleId="WWNum43">
    <w:name w:val="WWNum43"/>
    <w:basedOn w:val="a4"/>
    <w:pPr>
      <w:numPr>
        <w:numId w:val="62"/>
      </w:numPr>
    </w:pPr>
  </w:style>
  <w:style w:type="numbering" w:customStyle="1" w:styleId="WWNum44">
    <w:name w:val="WWNum44"/>
    <w:basedOn w:val="a4"/>
    <w:pPr>
      <w:numPr>
        <w:numId w:val="63"/>
      </w:numPr>
    </w:pPr>
  </w:style>
  <w:style w:type="numbering" w:customStyle="1" w:styleId="WWNum45">
    <w:name w:val="WWNum45"/>
    <w:basedOn w:val="a4"/>
    <w:pPr>
      <w:numPr>
        <w:numId w:val="64"/>
      </w:numPr>
    </w:pPr>
  </w:style>
  <w:style w:type="numbering" w:customStyle="1" w:styleId="WWNum46">
    <w:name w:val="WWNum46"/>
    <w:basedOn w:val="a4"/>
    <w:pPr>
      <w:numPr>
        <w:numId w:val="65"/>
      </w:numPr>
    </w:pPr>
  </w:style>
  <w:style w:type="numbering" w:customStyle="1" w:styleId="WWNum47">
    <w:name w:val="WWNum47"/>
    <w:basedOn w:val="a4"/>
    <w:pPr>
      <w:numPr>
        <w:numId w:val="66"/>
      </w:numPr>
    </w:pPr>
  </w:style>
  <w:style w:type="numbering" w:customStyle="1" w:styleId="WWNum48">
    <w:name w:val="WWNum48"/>
    <w:basedOn w:val="a4"/>
    <w:pPr>
      <w:numPr>
        <w:numId w:val="67"/>
      </w:numPr>
    </w:pPr>
  </w:style>
  <w:style w:type="numbering" w:customStyle="1" w:styleId="WWNum49">
    <w:name w:val="WWNum49"/>
    <w:basedOn w:val="a4"/>
    <w:pPr>
      <w:numPr>
        <w:numId w:val="68"/>
      </w:numPr>
    </w:pPr>
  </w:style>
  <w:style w:type="numbering" w:customStyle="1" w:styleId="WWNum50">
    <w:name w:val="WWNum50"/>
    <w:basedOn w:val="a4"/>
    <w:pPr>
      <w:numPr>
        <w:numId w:val="69"/>
      </w:numPr>
    </w:pPr>
  </w:style>
  <w:style w:type="numbering" w:customStyle="1" w:styleId="WWNum51">
    <w:name w:val="WWNum51"/>
    <w:basedOn w:val="a4"/>
    <w:pPr>
      <w:numPr>
        <w:numId w:val="70"/>
      </w:numPr>
    </w:pPr>
  </w:style>
  <w:style w:type="numbering" w:customStyle="1" w:styleId="WWNum52">
    <w:name w:val="WWNum52"/>
    <w:basedOn w:val="a4"/>
    <w:pPr>
      <w:numPr>
        <w:numId w:val="71"/>
      </w:numPr>
    </w:pPr>
  </w:style>
  <w:style w:type="character" w:customStyle="1" w:styleId="112">
    <w:name w:val="Заголовок 1 Знак1"/>
    <w:basedOn w:val="a2"/>
    <w:uiPriority w:val="9"/>
    <w:rPr>
      <w:rFonts w:ascii="Cambria" w:eastAsia="Times New Roman" w:hAnsi="Cambria" w:cs="Times New Roman"/>
      <w:b/>
      <w:bCs/>
      <w:kern w:val="32"/>
      <w:sz w:val="32"/>
      <w:szCs w:val="32"/>
    </w:rPr>
  </w:style>
  <w:style w:type="character" w:customStyle="1" w:styleId="230">
    <w:name w:val="Заголовок 2 Знак3"/>
    <w:basedOn w:val="a2"/>
    <w:uiPriority w:val="9"/>
    <w:semiHidden/>
    <w:rPr>
      <w:rFonts w:ascii="Cambria" w:eastAsia="Times New Roman" w:hAnsi="Cambria" w:cs="Times New Roman"/>
      <w:b/>
      <w:bCs/>
      <w:i/>
      <w:iCs/>
      <w:kern w:val="3"/>
      <w:sz w:val="28"/>
      <w:szCs w:val="28"/>
    </w:rPr>
  </w:style>
  <w:style w:type="character" w:customStyle="1" w:styleId="315">
    <w:name w:val="Заголовок 3 Знак1"/>
    <w:basedOn w:val="a2"/>
    <w:uiPriority w:val="9"/>
    <w:semiHidden/>
    <w:rPr>
      <w:rFonts w:ascii="Cambria" w:eastAsia="Times New Roman" w:hAnsi="Cambria" w:cs="Times New Roman"/>
      <w:b/>
      <w:bCs/>
      <w:kern w:val="3"/>
      <w:sz w:val="26"/>
      <w:szCs w:val="26"/>
    </w:rPr>
  </w:style>
  <w:style w:type="character" w:customStyle="1" w:styleId="411">
    <w:name w:val="Заголовок 4 Знак1"/>
    <w:basedOn w:val="a2"/>
    <w:uiPriority w:val="9"/>
    <w:semiHidden/>
    <w:rPr>
      <w:rFonts w:ascii="Calibri" w:eastAsia="Times New Roman" w:hAnsi="Calibri" w:cs="Times New Roman"/>
      <w:b/>
      <w:bCs/>
      <w:kern w:val="3"/>
      <w:sz w:val="28"/>
      <w:szCs w:val="28"/>
    </w:rPr>
  </w:style>
  <w:style w:type="character" w:customStyle="1" w:styleId="215">
    <w:name w:val="Основной текст 2 Знак1"/>
    <w:basedOn w:val="a2"/>
    <w:locked/>
    <w:rPr>
      <w:rFonts w:ascii="Times New Roman" w:eastAsia="Times New Roman" w:hAnsi="Times New Roman" w:cs="Times New Roman"/>
      <w:kern w:val="3"/>
      <w:sz w:val="24"/>
      <w:szCs w:val="24"/>
      <w:lang w:eastAsia="ar-SA"/>
    </w:rPr>
  </w:style>
  <w:style w:type="paragraph" w:customStyle="1" w:styleId="Normal2">
    <w:name w:val="Normal2"/>
    <w:pPr>
      <w:snapToGrid w:val="0"/>
    </w:pPr>
    <w:rPr>
      <w:sz w:val="24"/>
    </w:rPr>
  </w:style>
  <w:style w:type="paragraph" w:customStyle="1" w:styleId="51">
    <w:name w:val="Обычный5"/>
  </w:style>
  <w:style w:type="character" w:customStyle="1" w:styleId="rfrnbsp">
    <w:name w:val="rfr_nbsp"/>
    <w:basedOn w:val="a2"/>
  </w:style>
  <w:style w:type="table" w:customStyle="1" w:styleId="113">
    <w:name w:val="Средний список 11"/>
    <w:basedOn w:val="a3"/>
    <w:uiPriority w:val="6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Светлый список - Акцент 11"/>
    <w:basedOn w:val="a3"/>
    <w:uiPriority w:val="61"/>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basedOn w:val="a2"/>
  </w:style>
  <w:style w:type="table" w:customStyle="1" w:styleId="131">
    <w:name w:val="Сетка таблицы13"/>
    <w:basedOn w:val="a3"/>
    <w:next w:val="afff6"/>
    <w:uiPriority w:val="99"/>
    <w:locke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Основной текст2"/>
    <w:basedOn w:val="a1"/>
    <w:link w:val="afffb"/>
    <w:pPr>
      <w:widowControl w:val="0"/>
      <w:shd w:val="clear" w:color="auto" w:fill="FFFFFF"/>
      <w:suppressAutoHyphens w:val="0"/>
      <w:spacing w:line="0" w:lineRule="atLeast"/>
      <w:ind w:hanging="1700"/>
    </w:pPr>
    <w:rPr>
      <w:sz w:val="20"/>
      <w:szCs w:val="20"/>
      <w:lang w:eastAsia="ru-RU"/>
    </w:rPr>
  </w:style>
  <w:style w:type="character" w:customStyle="1" w:styleId="95pt">
    <w:name w:val="Основной текст + 9;5 pt;Полужирный"/>
    <w:rPr>
      <w:b/>
      <w:bCs/>
      <w:color w:val="000000"/>
      <w:spacing w:val="0"/>
      <w:w w:val="100"/>
      <w:position w:val="0"/>
      <w:sz w:val="19"/>
      <w:szCs w:val="19"/>
      <w:shd w:val="clear" w:color="auto" w:fill="FFFFFF"/>
      <w:lang w:val="ru-RU"/>
    </w:rPr>
  </w:style>
  <w:style w:type="paragraph" w:customStyle="1" w:styleId="U2">
    <w:name w:val="U 2 уровень"/>
    <w:basedOn w:val="a1"/>
    <w:qFormat/>
    <w:pPr>
      <w:suppressAutoHyphens w:val="0"/>
      <w:spacing w:after="100" w:line="276" w:lineRule="auto"/>
      <w:ind w:left="709" w:hanging="709"/>
      <w:jc w:val="both"/>
    </w:pPr>
    <w:rPr>
      <w:rFonts w:eastAsia="Calibri"/>
      <w:noProof/>
      <w:snapToGrid w:val="0"/>
      <w:sz w:val="22"/>
      <w:lang w:eastAsia="ru-RU"/>
    </w:rPr>
  </w:style>
  <w:style w:type="paragraph" w:customStyle="1" w:styleId="U3">
    <w:name w:val="U 3 уровень"/>
    <w:basedOn w:val="U2"/>
    <w:link w:val="U30"/>
    <w:qFormat/>
    <w:pPr>
      <w:ind w:left="1560" w:hanging="851"/>
    </w:pPr>
  </w:style>
  <w:style w:type="character" w:customStyle="1" w:styleId="U30">
    <w:name w:val="U 3 уровень Знак"/>
    <w:basedOn w:val="a2"/>
    <w:link w:val="U3"/>
    <w:rPr>
      <w:rFonts w:eastAsia="Calibri"/>
      <w:noProof/>
      <w:snapToGrid w:val="0"/>
      <w:sz w:val="22"/>
      <w:szCs w:val="24"/>
    </w:rPr>
  </w:style>
  <w:style w:type="paragraph" w:customStyle="1" w:styleId="U4">
    <w:name w:val="U 4 уровень"/>
    <w:basedOn w:val="U3"/>
    <w:qFormat/>
    <w:pPr>
      <w:ind w:left="2410" w:hanging="850"/>
    </w:pPr>
  </w:style>
  <w:style w:type="table" w:styleId="afffc">
    <w:name w:val="Light List"/>
    <w:basedOn w:val="a3"/>
    <w:uiPriority w:val="61"/>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U 1 уровень,ACD глава"/>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U 1 уровень Знак,ACD глава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link w:val="ad"/>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e">
    <w:name w:val="Тема примечания Знак"/>
    <w:uiPriority w:val="99"/>
    <w:rsid w:val="00F76448"/>
    <w:rPr>
      <w:b/>
      <w:bCs/>
      <w:lang w:val="ru-RU" w:eastAsia="ar-SA" w:bidi="ar-SA"/>
    </w:rPr>
  </w:style>
  <w:style w:type="character" w:customStyle="1" w:styleId="af">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0">
    <w:name w:val="Подзаголовок Знак"/>
    <w:rsid w:val="00F76448"/>
    <w:rPr>
      <w:b/>
      <w:bCs/>
      <w:sz w:val="24"/>
      <w:szCs w:val="24"/>
    </w:rPr>
  </w:style>
  <w:style w:type="character" w:customStyle="1" w:styleId="af1">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2">
    <w:name w:val="Обычный отступ Знак"/>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uiPriority w:val="99"/>
    <w:rsid w:val="00F76448"/>
    <w:rPr>
      <w:rFonts w:eastAsia="MS Mincho"/>
      <w:spacing w:val="-2"/>
      <w:sz w:val="26"/>
    </w:rPr>
  </w:style>
  <w:style w:type="character" w:customStyle="1" w:styleId="af6">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1"/>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1"/>
    <w:link w:val="1b"/>
    <w:uiPriority w:val="99"/>
    <w:rsid w:val="00F76448"/>
  </w:style>
  <w:style w:type="paragraph" w:styleId="aff0">
    <w:name w:val="Body Text Indent"/>
    <w:basedOn w:val="a1"/>
    <w:link w:val="1c"/>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1">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2">
    <w:name w:val="footnote text"/>
    <w:basedOn w:val="a1"/>
    <w:link w:val="1f"/>
    <w:rsid w:val="00F76448"/>
    <w:pPr>
      <w:widowControl w:val="0"/>
      <w:autoSpaceDE w:val="0"/>
    </w:pPr>
    <w:rPr>
      <w:sz w:val="20"/>
      <w:szCs w:val="20"/>
    </w:rPr>
  </w:style>
  <w:style w:type="paragraph" w:customStyle="1" w:styleId="aff3">
    <w:name w:val="Статья"/>
    <w:basedOn w:val="afd"/>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4">
    <w:name w:val="Title"/>
    <w:basedOn w:val="a1"/>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1"/>
    <w:next w:val="afd"/>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9">
    <w:name w:val="annotation subject"/>
    <w:basedOn w:val="1f0"/>
    <w:next w:val="1f0"/>
    <w:link w:val="1f3"/>
    <w:uiPriority w:val="99"/>
    <w:rsid w:val="00F76448"/>
    <w:rPr>
      <w:b/>
      <w:bCs/>
    </w:rPr>
  </w:style>
  <w:style w:type="paragraph" w:styleId="affa">
    <w:name w:val="Balloon Text"/>
    <w:basedOn w:val="a1"/>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b">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c">
    <w:name w:val="Таблица шапка"/>
    <w:basedOn w:val="a1"/>
    <w:rsid w:val="00F76448"/>
    <w:pPr>
      <w:keepNext/>
      <w:spacing w:before="40" w:after="40"/>
      <w:ind w:left="57" w:right="57"/>
    </w:pPr>
    <w:rPr>
      <w:sz w:val="22"/>
      <w:szCs w:val="20"/>
    </w:rPr>
  </w:style>
  <w:style w:type="paragraph" w:customStyle="1" w:styleId="affd">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f">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1"/>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1"/>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2"/>
    <w:unhideWhenUsed/>
    <w:rsid w:val="009C211A"/>
    <w:rPr>
      <w:sz w:val="16"/>
      <w:szCs w:val="16"/>
    </w:rPr>
  </w:style>
  <w:style w:type="paragraph" w:styleId="afff5">
    <w:name w:val="annotation text"/>
    <w:basedOn w:val="a1"/>
    <w:link w:val="1fc"/>
    <w:unhideWhenUsed/>
    <w:rsid w:val="009C211A"/>
    <w:rPr>
      <w:sz w:val="20"/>
      <w:szCs w:val="20"/>
    </w:rPr>
  </w:style>
  <w:style w:type="character" w:customStyle="1" w:styleId="1fc">
    <w:name w:val="Текст примечания Знак1"/>
    <w:basedOn w:val="a2"/>
    <w:link w:val="afff5"/>
    <w:rsid w:val="009C211A"/>
    <w:rPr>
      <w:lang w:eastAsia="ar-SA"/>
    </w:rPr>
  </w:style>
  <w:style w:type="table" w:styleId="afff6">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rsid w:val="000954FB"/>
    <w:rPr>
      <w:sz w:val="16"/>
      <w:szCs w:val="16"/>
      <w:lang w:eastAsia="ar-SA"/>
    </w:rPr>
  </w:style>
  <w:style w:type="paragraph" w:styleId="37">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d"/>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7">
    <w:name w:val="无间隔"/>
    <w:uiPriority w:val="1"/>
    <w:qFormat/>
    <w:rsid w:val="009711EF"/>
    <w:pPr>
      <w:suppressAutoHyphens/>
    </w:pPr>
    <w:rPr>
      <w:rFonts w:ascii="Calibri" w:eastAsia="Calibri" w:hAnsi="Calibri"/>
      <w:sz w:val="22"/>
      <w:szCs w:val="22"/>
      <w:lang w:eastAsia="ar-SA"/>
    </w:rPr>
  </w:style>
  <w:style w:type="paragraph" w:customStyle="1" w:styleId="afff8">
    <w:name w:val="列出段落"/>
    <w:basedOn w:val="a1"/>
    <w:link w:val="Char"/>
    <w:uiPriority w:val="34"/>
    <w:qFormat/>
    <w:rsid w:val="009711EF"/>
    <w:pPr>
      <w:ind w:left="720"/>
    </w:pPr>
  </w:style>
  <w:style w:type="character" w:customStyle="1" w:styleId="Char">
    <w:name w:val="列出段落 Char"/>
    <w:link w:val="afff8"/>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c"/>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uiPriority w:val="99"/>
    <w:rsid w:val="00512272"/>
    <w:rPr>
      <w:rFonts w:cs="Arial"/>
      <w:b/>
      <w:bCs/>
      <w:i/>
      <w:iCs/>
      <w:sz w:val="28"/>
      <w:szCs w:val="28"/>
      <w:lang w:eastAsia="ar-SA"/>
    </w:rPr>
  </w:style>
  <w:style w:type="paragraph" w:customStyle="1" w:styleId="Standard">
    <w:name w:val="Standard"/>
    <w:pPr>
      <w:suppressAutoHyphens/>
      <w:autoSpaceDN w:val="0"/>
      <w:textAlignment w:val="baseline"/>
    </w:pPr>
    <w:rPr>
      <w:kern w:val="3"/>
      <w:sz w:val="24"/>
      <w:szCs w:val="24"/>
      <w:lang w:eastAsia="ar-SA"/>
    </w:rPr>
  </w:style>
  <w:style w:type="table" w:customStyle="1" w:styleId="50">
    <w:name w:val="Сетка таблицы5"/>
    <w:basedOn w:val="a3"/>
    <w:next w:val="afff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сноски Знак1"/>
    <w:basedOn w:val="a2"/>
    <w:link w:val="aff2"/>
    <w:locked/>
    <w:rPr>
      <w:lang w:eastAsia="ar-SA"/>
    </w:rPr>
  </w:style>
  <w:style w:type="character" w:customStyle="1" w:styleId="1b">
    <w:name w:val="Верхний колонтитул Знак1"/>
    <w:basedOn w:val="a2"/>
    <w:link w:val="aff"/>
    <w:uiPriority w:val="99"/>
    <w:rPr>
      <w:sz w:val="24"/>
      <w:szCs w:val="24"/>
      <w:lang w:eastAsia="ar-SA"/>
    </w:rPr>
  </w:style>
  <w:style w:type="character" w:customStyle="1" w:styleId="1c">
    <w:name w:val="Основной текст с отступом Знак1"/>
    <w:basedOn w:val="a2"/>
    <w:link w:val="aff0"/>
    <w:rPr>
      <w:sz w:val="28"/>
      <w:lang w:eastAsia="ar-SA"/>
    </w:rPr>
  </w:style>
  <w:style w:type="character" w:customStyle="1" w:styleId="1d">
    <w:name w:val="Нижний колонтитул Знак1"/>
    <w:basedOn w:val="a2"/>
    <w:link w:val="aff1"/>
    <w:uiPriority w:val="99"/>
    <w:rPr>
      <w:rFonts w:eastAsia="MS Mincho"/>
      <w:spacing w:val="-2"/>
      <w:sz w:val="24"/>
      <w:szCs w:val="24"/>
      <w:lang w:eastAsia="ar-SA"/>
    </w:rPr>
  </w:style>
  <w:style w:type="character" w:customStyle="1" w:styleId="aff6">
    <w:name w:val="Название Знак"/>
    <w:basedOn w:val="a2"/>
    <w:link w:val="aff4"/>
    <w:rPr>
      <w:rFonts w:ascii="Arial" w:hAnsi="Arial" w:cs="Arial"/>
      <w:b/>
      <w:bCs/>
      <w:kern w:val="1"/>
      <w:sz w:val="32"/>
      <w:szCs w:val="32"/>
      <w:lang w:eastAsia="ar-SA"/>
    </w:rPr>
  </w:style>
  <w:style w:type="character" w:customStyle="1" w:styleId="1f1">
    <w:name w:val="Подзаголовок Знак1"/>
    <w:basedOn w:val="a2"/>
    <w:link w:val="aff5"/>
    <w:rPr>
      <w:b/>
      <w:bCs/>
      <w:sz w:val="24"/>
      <w:szCs w:val="24"/>
      <w:lang w:eastAsia="ar-SA"/>
    </w:rPr>
  </w:style>
  <w:style w:type="character" w:customStyle="1" w:styleId="1f3">
    <w:name w:val="Тема примечания Знак1"/>
    <w:basedOn w:val="1fc"/>
    <w:link w:val="aff9"/>
    <w:uiPriority w:val="99"/>
    <w:rPr>
      <w:b/>
      <w:bCs/>
      <w:lang w:eastAsia="ar-SA"/>
    </w:rPr>
  </w:style>
  <w:style w:type="character" w:customStyle="1" w:styleId="1f4">
    <w:name w:val="Текст выноски Знак1"/>
    <w:basedOn w:val="a2"/>
    <w:link w:val="affa"/>
    <w:uiPriority w:val="99"/>
    <w:rPr>
      <w:rFonts w:ascii="Tahoma" w:hAnsi="Tahoma"/>
      <w:sz w:val="16"/>
      <w:szCs w:val="16"/>
      <w:lang w:eastAsia="ar-SA"/>
    </w:rPr>
  </w:style>
  <w:style w:type="character" w:customStyle="1" w:styleId="1fb">
    <w:name w:val="Текст концевой сноски Знак1"/>
    <w:basedOn w:val="a2"/>
    <w:link w:val="afff0"/>
    <w:rPr>
      <w:lang w:eastAsia="ar-SA"/>
    </w:rPr>
  </w:style>
  <w:style w:type="paragraph" w:customStyle="1" w:styleId="28">
    <w:name w:val="Абзац списка2"/>
    <w:basedOn w:val="a1"/>
    <w:pPr>
      <w:suppressAutoHyphens w:val="0"/>
      <w:ind w:left="720"/>
    </w:pPr>
    <w:rPr>
      <w:rFonts w:eastAsia="Calibri"/>
      <w:sz w:val="28"/>
      <w:szCs w:val="26"/>
      <w:lang w:eastAsia="ru-RU"/>
    </w:rPr>
  </w:style>
  <w:style w:type="paragraph" w:customStyle="1" w:styleId="Textbody">
    <w:name w:val="Text body"/>
    <w:basedOn w:val="Standard"/>
    <w:pPr>
      <w:ind w:firstLine="709"/>
      <w:jc w:val="both"/>
    </w:pPr>
    <w:rPr>
      <w:rFonts w:eastAsia="MS Mincho"/>
      <w:sz w:val="26"/>
    </w:rPr>
  </w:style>
  <w:style w:type="paragraph" w:customStyle="1" w:styleId="314">
    <w:name w:val="Заголовок 31"/>
    <w:basedOn w:val="Standard"/>
    <w:next w:val="Textbody"/>
    <w:pPr>
      <w:keepNext/>
      <w:spacing w:before="240" w:after="60"/>
      <w:outlineLvl w:val="2"/>
    </w:pPr>
    <w:rPr>
      <w:rFonts w:ascii="Arial" w:hAnsi="Arial"/>
      <w:b/>
      <w:bCs/>
      <w:sz w:val="26"/>
      <w:szCs w:val="26"/>
    </w:rPr>
  </w:style>
  <w:style w:type="paragraph" w:customStyle="1" w:styleId="Textbodyindent">
    <w:name w:val="Text body indent"/>
    <w:basedOn w:val="Standard"/>
    <w:pPr>
      <w:ind w:left="283" w:firstLine="720"/>
    </w:pPr>
    <w:rPr>
      <w:sz w:val="28"/>
      <w:szCs w:val="20"/>
    </w:rPr>
  </w:style>
  <w:style w:type="numbering" w:customStyle="1" w:styleId="WWNum38">
    <w:name w:val="WWNum38"/>
    <w:basedOn w:val="a4"/>
    <w:pPr>
      <w:numPr>
        <w:numId w:val="20"/>
      </w:numPr>
    </w:pPr>
  </w:style>
  <w:style w:type="paragraph" w:styleId="29">
    <w:name w:val="Body Text 2"/>
    <w:basedOn w:val="a1"/>
    <w:link w:val="2a"/>
    <w:unhideWhenUsed/>
    <w:pPr>
      <w:spacing w:after="120" w:line="480" w:lineRule="auto"/>
    </w:pPr>
  </w:style>
  <w:style w:type="character" w:customStyle="1" w:styleId="2a">
    <w:name w:val="Основной текст 2 Знак"/>
    <w:basedOn w:val="a2"/>
    <w:link w:val="29"/>
    <w:rPr>
      <w:sz w:val="24"/>
      <w:szCs w:val="24"/>
      <w:lang w:eastAsia="ar-SA"/>
    </w:rPr>
  </w:style>
  <w:style w:type="paragraph" w:customStyle="1" w:styleId="Index">
    <w:name w:val="Index"/>
    <w:basedOn w:val="Standard"/>
    <w:pPr>
      <w:suppressLineNumbers/>
    </w:pPr>
    <w:rPr>
      <w:rFonts w:cs="Mangal"/>
    </w:rPr>
  </w:style>
  <w:style w:type="paragraph" w:customStyle="1" w:styleId="214">
    <w:name w:val="Заголовок 21"/>
    <w:basedOn w:val="Standard"/>
    <w:next w:val="Textbody"/>
    <w:pPr>
      <w:keepNext/>
      <w:spacing w:before="240" w:after="60"/>
      <w:outlineLvl w:val="1"/>
    </w:pPr>
    <w:rPr>
      <w:rFonts w:cs="Arial"/>
      <w:b/>
      <w:bCs/>
      <w:i/>
      <w:iCs/>
      <w:sz w:val="28"/>
      <w:szCs w:val="28"/>
    </w:rPr>
  </w:style>
  <w:style w:type="paragraph" w:customStyle="1" w:styleId="410">
    <w:name w:val="Заголовок 41"/>
    <w:basedOn w:val="Standard"/>
    <w:next w:val="Textbody"/>
    <w:pPr>
      <w:keepNext/>
      <w:spacing w:before="240" w:after="60"/>
      <w:outlineLvl w:val="3"/>
    </w:pPr>
    <w:rPr>
      <w:b/>
      <w:bCs/>
      <w:sz w:val="28"/>
      <w:szCs w:val="28"/>
    </w:rPr>
  </w:style>
  <w:style w:type="paragraph" w:styleId="ad">
    <w:name w:val="Document Map"/>
    <w:basedOn w:val="Standard"/>
    <w:link w:val="ac"/>
    <w:rPr>
      <w:rFonts w:ascii="Tahoma" w:hAnsi="Tahoma" w:cs="Tahoma"/>
      <w:kern w:val="0"/>
      <w:sz w:val="20"/>
      <w:szCs w:val="20"/>
      <w:lang w:eastAsia="ru-RU"/>
    </w:rPr>
  </w:style>
  <w:style w:type="character" w:customStyle="1" w:styleId="1fe">
    <w:name w:val="Схема документа Знак1"/>
    <w:basedOn w:val="a2"/>
    <w:rPr>
      <w:rFonts w:ascii="Tahoma" w:hAnsi="Tahoma" w:cs="Tahoma"/>
      <w:sz w:val="16"/>
      <w:szCs w:val="16"/>
      <w:lang w:eastAsia="ar-SA"/>
    </w:rPr>
  </w:style>
  <w:style w:type="paragraph" w:styleId="af5">
    <w:name w:val="Plain Text"/>
    <w:basedOn w:val="Standard"/>
    <w:link w:val="af4"/>
    <w:uiPriority w:val="99"/>
    <w:rPr>
      <w:rFonts w:eastAsia="MS Mincho"/>
      <w:spacing w:val="-2"/>
      <w:kern w:val="0"/>
      <w:sz w:val="26"/>
      <w:szCs w:val="20"/>
      <w:lang w:eastAsia="ru-RU"/>
    </w:rPr>
  </w:style>
  <w:style w:type="character" w:customStyle="1" w:styleId="1ff">
    <w:name w:val="Текст Знак1"/>
    <w:basedOn w:val="a2"/>
    <w:uiPriority w:val="99"/>
    <w:rPr>
      <w:rFonts w:ascii="Consolas" w:hAnsi="Consolas" w:cs="Consolas"/>
      <w:sz w:val="21"/>
      <w:szCs w:val="21"/>
      <w:lang w:eastAsia="ar-SA"/>
    </w:rPr>
  </w:style>
  <w:style w:type="paragraph" w:customStyle="1" w:styleId="1ff0">
    <w:name w:val="Верхний колонтитул1"/>
    <w:basedOn w:val="Standard"/>
    <w:pPr>
      <w:suppressLineNumbers/>
      <w:tabs>
        <w:tab w:val="center" w:pos="4819"/>
        <w:tab w:val="right" w:pos="9638"/>
      </w:tabs>
    </w:pPr>
  </w:style>
  <w:style w:type="paragraph" w:customStyle="1" w:styleId="1ff1">
    <w:name w:val="Нижний колонтитул1"/>
    <w:basedOn w:val="Standard"/>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ConsNonformat">
    <w:name w:val="ConsNonformat"/>
    <w:pPr>
      <w:widowControl w:val="0"/>
      <w:suppressAutoHyphens/>
      <w:autoSpaceDN w:val="0"/>
      <w:textAlignment w:val="baseline"/>
    </w:pPr>
    <w:rPr>
      <w:kern w:val="3"/>
    </w:rPr>
  </w:style>
  <w:style w:type="paragraph" w:customStyle="1" w:styleId="ConsTitle">
    <w:name w:val="ConsTitle"/>
    <w:pPr>
      <w:widowControl w:val="0"/>
      <w:suppressAutoHyphens/>
      <w:autoSpaceDN w:val="0"/>
      <w:textAlignment w:val="baseline"/>
    </w:pPr>
    <w:rPr>
      <w:kern w:val="3"/>
    </w:rPr>
  </w:style>
  <w:style w:type="paragraph" w:customStyle="1" w:styleId="43">
    <w:name w:val="Обычный4"/>
    <w:pPr>
      <w:widowControl w:val="0"/>
      <w:suppressAutoHyphens/>
      <w:autoSpaceDN w:val="0"/>
      <w:textAlignment w:val="baseline"/>
    </w:pPr>
    <w:rPr>
      <w:kern w:val="3"/>
    </w:rPr>
  </w:style>
  <w:style w:type="paragraph" w:customStyle="1" w:styleId="afff9">
    <w:name w:val="Îáû÷íûé"/>
    <w:uiPriority w:val="99"/>
    <w:pPr>
      <w:widowControl w:val="0"/>
      <w:suppressAutoHyphens/>
      <w:autoSpaceDN w:val="0"/>
      <w:textAlignment w:val="baseline"/>
    </w:pPr>
    <w:rPr>
      <w:kern w:val="3"/>
    </w:rPr>
  </w:style>
  <w:style w:type="paragraph" w:styleId="afffa">
    <w:name w:val="Revision"/>
    <w:uiPriority w:val="99"/>
    <w:pPr>
      <w:widowControl w:val="0"/>
      <w:suppressAutoHyphens/>
      <w:autoSpaceDN w:val="0"/>
      <w:textAlignment w:val="baseline"/>
    </w:pPr>
    <w:rPr>
      <w:kern w:val="3"/>
    </w:rPr>
  </w:style>
  <w:style w:type="paragraph" w:customStyle="1" w:styleId="44">
    <w:name w:val="Основной текст4"/>
    <w:basedOn w:val="Standard"/>
    <w:uiPriority w:val="99"/>
  </w:style>
  <w:style w:type="character" w:customStyle="1" w:styleId="ListLabel1">
    <w:name w:val="ListLabel 1"/>
    <w:rPr>
      <w:rFonts w:cs="Times New Roman"/>
    </w:rPr>
  </w:style>
  <w:style w:type="character" w:customStyle="1" w:styleId="ListLabel2">
    <w:name w:val="ListLabel 2"/>
    <w:rPr>
      <w:i/>
    </w:rPr>
  </w:style>
  <w:style w:type="character" w:customStyle="1" w:styleId="ListLabel3">
    <w:name w:val="ListLabel 3"/>
    <w:rPr>
      <w:rFonts w:eastAsia="MS Mincho"/>
    </w:rPr>
  </w:style>
  <w:style w:type="character" w:customStyle="1" w:styleId="ListLabel4">
    <w:name w:val="ListLabel 4"/>
    <w:rPr>
      <w:rFonts w:cs="Times New Roman"/>
      <w:color w:val="00000A"/>
    </w:rPr>
  </w:style>
  <w:style w:type="character" w:customStyle="1" w:styleId="ListLabel5">
    <w:name w:val="ListLabel 5"/>
    <w:rPr>
      <w:rFonts w:cs="Times New Roman"/>
      <w:b/>
    </w:rPr>
  </w:style>
  <w:style w:type="character" w:customStyle="1" w:styleId="ListLabel6">
    <w:name w:val="ListLabel 6"/>
    <w:rPr>
      <w:b/>
      <w:i/>
      <w:strike/>
    </w:rPr>
  </w:style>
  <w:style w:type="character" w:customStyle="1" w:styleId="ListLabel7">
    <w:name w:val="ListLabel 7"/>
    <w:rPr>
      <w:b/>
    </w:rPr>
  </w:style>
  <w:style w:type="character" w:customStyle="1" w:styleId="ListLabel8">
    <w:name w:val="ListLabel 8"/>
    <w:rPr>
      <w:rFonts w:cs="Courier New"/>
    </w:rPr>
  </w:style>
  <w:style w:type="character" w:customStyle="1" w:styleId="ListLabel9">
    <w:name w:val="ListLabel 9"/>
    <w:rPr>
      <w:b/>
      <w:lang w:val="ru-RU"/>
    </w:rPr>
  </w:style>
  <w:style w:type="character" w:customStyle="1" w:styleId="ListLabel10">
    <w:name w:val="ListLabel 10"/>
    <w:rPr>
      <w:color w:val="00000A"/>
    </w:rPr>
  </w:style>
  <w:style w:type="character" w:customStyle="1" w:styleId="ListLabel11">
    <w:name w:val="ListLabel 11"/>
    <w:rPr>
      <w:b/>
      <w:color w:val="00000A"/>
    </w:rPr>
  </w:style>
  <w:style w:type="character" w:customStyle="1" w:styleId="ListLabel12">
    <w:name w:val="ListLabel 12"/>
    <w:rPr>
      <w:rFonts w:eastAsia="MS Mincho"/>
      <w:i/>
    </w:rPr>
  </w:style>
  <w:style w:type="character" w:customStyle="1" w:styleId="ListLabel13">
    <w:name w:val="ListLabel 13"/>
    <w:rPr>
      <w:color w:val="00000A"/>
      <w:sz w:val="28"/>
      <w:szCs w:val="28"/>
    </w:rPr>
  </w:style>
  <w:style w:type="character" w:customStyle="1" w:styleId="ListLabel14">
    <w:name w:val="ListLabel 14"/>
    <w:rPr>
      <w:color w:val="000000"/>
    </w:rPr>
  </w:style>
  <w:style w:type="character" w:customStyle="1" w:styleId="Internetlink">
    <w:name w:val="Internet link"/>
    <w:rPr>
      <w:color w:val="0000FF"/>
      <w:u w:val="single"/>
    </w:rPr>
  </w:style>
  <w:style w:type="character" w:customStyle="1" w:styleId="FootnoteSymbol">
    <w:name w:val="Footnote Symbol"/>
    <w:rPr>
      <w:position w:val="0"/>
      <w:vertAlign w:val="superscript"/>
    </w:rPr>
  </w:style>
  <w:style w:type="character" w:customStyle="1" w:styleId="EndnoteSymbol">
    <w:name w:val="Endnote Symbol"/>
    <w:basedOn w:val="10"/>
    <w:rPr>
      <w:position w:val="0"/>
      <w:vertAlign w:val="superscript"/>
    </w:rPr>
  </w:style>
  <w:style w:type="character" w:customStyle="1" w:styleId="ConsNonformat0">
    <w:name w:val="ConsNonformat Знак"/>
  </w:style>
  <w:style w:type="character" w:customStyle="1" w:styleId="FontStyle20">
    <w:name w:val="Font Style20"/>
    <w:basedOn w:val="a2"/>
  </w:style>
  <w:style w:type="character" w:customStyle="1" w:styleId="afffb">
    <w:name w:val="Основной текст_"/>
    <w:basedOn w:val="a2"/>
    <w:link w:val="2b"/>
    <w:rPr>
      <w:shd w:val="clear" w:color="auto" w:fill="FFFFFF"/>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a4"/>
    <w:pPr>
      <w:numPr>
        <w:numId w:val="21"/>
      </w:numPr>
    </w:pPr>
  </w:style>
  <w:style w:type="numbering" w:customStyle="1" w:styleId="WWNum2">
    <w:name w:val="WWNum2"/>
    <w:basedOn w:val="a4"/>
    <w:pPr>
      <w:numPr>
        <w:numId w:val="22"/>
      </w:numPr>
    </w:pPr>
  </w:style>
  <w:style w:type="numbering" w:customStyle="1" w:styleId="WWNum3">
    <w:name w:val="WWNum3"/>
    <w:basedOn w:val="a4"/>
    <w:pPr>
      <w:numPr>
        <w:numId w:val="23"/>
      </w:numPr>
    </w:pPr>
  </w:style>
  <w:style w:type="numbering" w:customStyle="1" w:styleId="WWNum4">
    <w:name w:val="WWNum4"/>
    <w:basedOn w:val="a4"/>
    <w:pPr>
      <w:numPr>
        <w:numId w:val="24"/>
      </w:numPr>
    </w:pPr>
  </w:style>
  <w:style w:type="numbering" w:customStyle="1" w:styleId="WWNum5">
    <w:name w:val="WWNum5"/>
    <w:basedOn w:val="a4"/>
    <w:pPr>
      <w:numPr>
        <w:numId w:val="25"/>
      </w:numPr>
    </w:pPr>
  </w:style>
  <w:style w:type="numbering" w:customStyle="1" w:styleId="WWNum6">
    <w:name w:val="WWNum6"/>
    <w:basedOn w:val="a4"/>
    <w:pPr>
      <w:numPr>
        <w:numId w:val="26"/>
      </w:numPr>
    </w:pPr>
  </w:style>
  <w:style w:type="numbering" w:customStyle="1" w:styleId="WWNum7">
    <w:name w:val="WWNum7"/>
    <w:basedOn w:val="a4"/>
    <w:pPr>
      <w:numPr>
        <w:numId w:val="27"/>
      </w:numPr>
    </w:pPr>
  </w:style>
  <w:style w:type="numbering" w:customStyle="1" w:styleId="WWNum8">
    <w:name w:val="WWNum8"/>
    <w:basedOn w:val="a4"/>
    <w:pPr>
      <w:numPr>
        <w:numId w:val="28"/>
      </w:numPr>
    </w:pPr>
  </w:style>
  <w:style w:type="numbering" w:customStyle="1" w:styleId="WWNum9">
    <w:name w:val="WWNum9"/>
    <w:basedOn w:val="a4"/>
    <w:pPr>
      <w:numPr>
        <w:numId w:val="29"/>
      </w:numPr>
    </w:pPr>
  </w:style>
  <w:style w:type="numbering" w:customStyle="1" w:styleId="WWNum10">
    <w:name w:val="WWNum10"/>
    <w:basedOn w:val="a4"/>
    <w:pPr>
      <w:numPr>
        <w:numId w:val="30"/>
      </w:numPr>
    </w:pPr>
  </w:style>
  <w:style w:type="numbering" w:customStyle="1" w:styleId="WWNum11">
    <w:name w:val="WWNum11"/>
    <w:basedOn w:val="a4"/>
    <w:pPr>
      <w:numPr>
        <w:numId w:val="31"/>
      </w:numPr>
    </w:pPr>
  </w:style>
  <w:style w:type="numbering" w:customStyle="1" w:styleId="WWNum12">
    <w:name w:val="WWNum12"/>
    <w:basedOn w:val="a4"/>
    <w:pPr>
      <w:numPr>
        <w:numId w:val="32"/>
      </w:numPr>
    </w:pPr>
  </w:style>
  <w:style w:type="numbering" w:customStyle="1" w:styleId="WWNum13">
    <w:name w:val="WWNum13"/>
    <w:basedOn w:val="a4"/>
    <w:pPr>
      <w:numPr>
        <w:numId w:val="33"/>
      </w:numPr>
    </w:pPr>
  </w:style>
  <w:style w:type="numbering" w:customStyle="1" w:styleId="WWNum14">
    <w:name w:val="WWNum14"/>
    <w:basedOn w:val="a4"/>
    <w:pPr>
      <w:numPr>
        <w:numId w:val="34"/>
      </w:numPr>
    </w:pPr>
  </w:style>
  <w:style w:type="numbering" w:customStyle="1" w:styleId="WWNum15">
    <w:name w:val="WWNum15"/>
    <w:basedOn w:val="a4"/>
    <w:pPr>
      <w:numPr>
        <w:numId w:val="35"/>
      </w:numPr>
    </w:pPr>
  </w:style>
  <w:style w:type="numbering" w:customStyle="1" w:styleId="WWNum16">
    <w:name w:val="WWNum16"/>
    <w:basedOn w:val="a4"/>
    <w:pPr>
      <w:numPr>
        <w:numId w:val="36"/>
      </w:numPr>
    </w:pPr>
  </w:style>
  <w:style w:type="numbering" w:customStyle="1" w:styleId="WWNum17">
    <w:name w:val="WWNum17"/>
    <w:basedOn w:val="a4"/>
    <w:pPr>
      <w:numPr>
        <w:numId w:val="37"/>
      </w:numPr>
    </w:pPr>
  </w:style>
  <w:style w:type="numbering" w:customStyle="1" w:styleId="WWNum18">
    <w:name w:val="WWNum18"/>
    <w:basedOn w:val="a4"/>
    <w:pPr>
      <w:numPr>
        <w:numId w:val="38"/>
      </w:numPr>
    </w:pPr>
  </w:style>
  <w:style w:type="numbering" w:customStyle="1" w:styleId="WWNum19">
    <w:name w:val="WWNum19"/>
    <w:basedOn w:val="a4"/>
    <w:pPr>
      <w:numPr>
        <w:numId w:val="76"/>
      </w:numPr>
    </w:pPr>
  </w:style>
  <w:style w:type="numbering" w:customStyle="1" w:styleId="WWNum20">
    <w:name w:val="WWNum20"/>
    <w:basedOn w:val="a4"/>
    <w:pPr>
      <w:numPr>
        <w:numId w:val="40"/>
      </w:numPr>
    </w:pPr>
  </w:style>
  <w:style w:type="numbering" w:customStyle="1" w:styleId="WWNum21">
    <w:name w:val="WWNum21"/>
    <w:basedOn w:val="a4"/>
    <w:pPr>
      <w:numPr>
        <w:numId w:val="41"/>
      </w:numPr>
    </w:pPr>
  </w:style>
  <w:style w:type="numbering" w:customStyle="1" w:styleId="WWNum22">
    <w:name w:val="WWNum22"/>
    <w:basedOn w:val="a4"/>
    <w:pPr>
      <w:numPr>
        <w:numId w:val="42"/>
      </w:numPr>
    </w:pPr>
  </w:style>
  <w:style w:type="numbering" w:customStyle="1" w:styleId="WWNum23">
    <w:name w:val="WWNum23"/>
    <w:basedOn w:val="a4"/>
    <w:pPr>
      <w:numPr>
        <w:numId w:val="43"/>
      </w:numPr>
    </w:pPr>
  </w:style>
  <w:style w:type="numbering" w:customStyle="1" w:styleId="WWNum24">
    <w:name w:val="WWNum24"/>
    <w:basedOn w:val="a4"/>
    <w:pPr>
      <w:numPr>
        <w:numId w:val="75"/>
      </w:numPr>
    </w:pPr>
  </w:style>
  <w:style w:type="numbering" w:customStyle="1" w:styleId="WWNum25">
    <w:name w:val="WWNum25"/>
    <w:basedOn w:val="a4"/>
    <w:pPr>
      <w:numPr>
        <w:numId w:val="45"/>
      </w:numPr>
    </w:pPr>
  </w:style>
  <w:style w:type="numbering" w:customStyle="1" w:styleId="WWNum26">
    <w:name w:val="WWNum26"/>
    <w:basedOn w:val="a4"/>
    <w:pPr>
      <w:numPr>
        <w:numId w:val="46"/>
      </w:numPr>
    </w:pPr>
  </w:style>
  <w:style w:type="numbering" w:customStyle="1" w:styleId="WWNum27">
    <w:name w:val="WWNum27"/>
    <w:basedOn w:val="a4"/>
    <w:pPr>
      <w:numPr>
        <w:numId w:val="47"/>
      </w:numPr>
    </w:pPr>
  </w:style>
  <w:style w:type="numbering" w:customStyle="1" w:styleId="WWNum28">
    <w:name w:val="WWNum28"/>
    <w:basedOn w:val="a4"/>
    <w:pPr>
      <w:numPr>
        <w:numId w:val="48"/>
      </w:numPr>
    </w:pPr>
  </w:style>
  <w:style w:type="numbering" w:customStyle="1" w:styleId="WWNum29">
    <w:name w:val="WWNum29"/>
    <w:basedOn w:val="a4"/>
    <w:pPr>
      <w:numPr>
        <w:numId w:val="49"/>
      </w:numPr>
    </w:pPr>
  </w:style>
  <w:style w:type="numbering" w:customStyle="1" w:styleId="WWNum30">
    <w:name w:val="WWNum30"/>
    <w:basedOn w:val="a4"/>
    <w:pPr>
      <w:numPr>
        <w:numId w:val="50"/>
      </w:numPr>
    </w:pPr>
  </w:style>
  <w:style w:type="numbering" w:customStyle="1" w:styleId="WWNum31">
    <w:name w:val="WWNum31"/>
    <w:basedOn w:val="a4"/>
    <w:pPr>
      <w:numPr>
        <w:numId w:val="51"/>
      </w:numPr>
    </w:pPr>
  </w:style>
  <w:style w:type="numbering" w:customStyle="1" w:styleId="WWNum32">
    <w:name w:val="WWNum32"/>
    <w:basedOn w:val="a4"/>
    <w:pPr>
      <w:numPr>
        <w:numId w:val="52"/>
      </w:numPr>
    </w:pPr>
  </w:style>
  <w:style w:type="numbering" w:customStyle="1" w:styleId="WWNum33">
    <w:name w:val="WWNum33"/>
    <w:basedOn w:val="a4"/>
    <w:pPr>
      <w:numPr>
        <w:numId w:val="53"/>
      </w:numPr>
    </w:pPr>
  </w:style>
  <w:style w:type="numbering" w:customStyle="1" w:styleId="WWNum34">
    <w:name w:val="WWNum34"/>
    <w:basedOn w:val="a4"/>
    <w:pPr>
      <w:numPr>
        <w:numId w:val="54"/>
      </w:numPr>
    </w:pPr>
  </w:style>
  <w:style w:type="numbering" w:customStyle="1" w:styleId="WWNum35">
    <w:name w:val="WWNum35"/>
    <w:basedOn w:val="a4"/>
    <w:pPr>
      <w:numPr>
        <w:numId w:val="55"/>
      </w:numPr>
    </w:pPr>
  </w:style>
  <w:style w:type="numbering" w:customStyle="1" w:styleId="WWNum36">
    <w:name w:val="WWNum36"/>
    <w:basedOn w:val="a4"/>
    <w:pPr>
      <w:numPr>
        <w:numId w:val="56"/>
      </w:numPr>
    </w:pPr>
  </w:style>
  <w:style w:type="numbering" w:customStyle="1" w:styleId="WWNum37">
    <w:name w:val="WWNum37"/>
    <w:basedOn w:val="a4"/>
    <w:pPr>
      <w:numPr>
        <w:numId w:val="57"/>
      </w:numPr>
    </w:pPr>
  </w:style>
  <w:style w:type="numbering" w:customStyle="1" w:styleId="WWNum39">
    <w:name w:val="WWNum39"/>
    <w:basedOn w:val="a4"/>
    <w:pPr>
      <w:numPr>
        <w:numId w:val="58"/>
      </w:numPr>
    </w:pPr>
  </w:style>
  <w:style w:type="numbering" w:customStyle="1" w:styleId="WWNum40">
    <w:name w:val="WWNum40"/>
    <w:basedOn w:val="a4"/>
    <w:pPr>
      <w:numPr>
        <w:numId w:val="59"/>
      </w:numPr>
    </w:pPr>
  </w:style>
  <w:style w:type="numbering" w:customStyle="1" w:styleId="WWNum41">
    <w:name w:val="WWNum41"/>
    <w:basedOn w:val="a4"/>
    <w:pPr>
      <w:numPr>
        <w:numId w:val="60"/>
      </w:numPr>
    </w:pPr>
  </w:style>
  <w:style w:type="numbering" w:customStyle="1" w:styleId="WWNum42">
    <w:name w:val="WWNum42"/>
    <w:basedOn w:val="a4"/>
    <w:pPr>
      <w:numPr>
        <w:numId w:val="61"/>
      </w:numPr>
    </w:pPr>
  </w:style>
  <w:style w:type="numbering" w:customStyle="1" w:styleId="WWNum43">
    <w:name w:val="WWNum43"/>
    <w:basedOn w:val="a4"/>
    <w:pPr>
      <w:numPr>
        <w:numId w:val="62"/>
      </w:numPr>
    </w:pPr>
  </w:style>
  <w:style w:type="numbering" w:customStyle="1" w:styleId="WWNum44">
    <w:name w:val="WWNum44"/>
    <w:basedOn w:val="a4"/>
    <w:pPr>
      <w:numPr>
        <w:numId w:val="63"/>
      </w:numPr>
    </w:pPr>
  </w:style>
  <w:style w:type="numbering" w:customStyle="1" w:styleId="WWNum45">
    <w:name w:val="WWNum45"/>
    <w:basedOn w:val="a4"/>
    <w:pPr>
      <w:numPr>
        <w:numId w:val="64"/>
      </w:numPr>
    </w:pPr>
  </w:style>
  <w:style w:type="numbering" w:customStyle="1" w:styleId="WWNum46">
    <w:name w:val="WWNum46"/>
    <w:basedOn w:val="a4"/>
    <w:pPr>
      <w:numPr>
        <w:numId w:val="65"/>
      </w:numPr>
    </w:pPr>
  </w:style>
  <w:style w:type="numbering" w:customStyle="1" w:styleId="WWNum47">
    <w:name w:val="WWNum47"/>
    <w:basedOn w:val="a4"/>
    <w:pPr>
      <w:numPr>
        <w:numId w:val="66"/>
      </w:numPr>
    </w:pPr>
  </w:style>
  <w:style w:type="numbering" w:customStyle="1" w:styleId="WWNum48">
    <w:name w:val="WWNum48"/>
    <w:basedOn w:val="a4"/>
    <w:pPr>
      <w:numPr>
        <w:numId w:val="67"/>
      </w:numPr>
    </w:pPr>
  </w:style>
  <w:style w:type="numbering" w:customStyle="1" w:styleId="WWNum49">
    <w:name w:val="WWNum49"/>
    <w:basedOn w:val="a4"/>
    <w:pPr>
      <w:numPr>
        <w:numId w:val="68"/>
      </w:numPr>
    </w:pPr>
  </w:style>
  <w:style w:type="numbering" w:customStyle="1" w:styleId="WWNum50">
    <w:name w:val="WWNum50"/>
    <w:basedOn w:val="a4"/>
    <w:pPr>
      <w:numPr>
        <w:numId w:val="69"/>
      </w:numPr>
    </w:pPr>
  </w:style>
  <w:style w:type="numbering" w:customStyle="1" w:styleId="WWNum51">
    <w:name w:val="WWNum51"/>
    <w:basedOn w:val="a4"/>
    <w:pPr>
      <w:numPr>
        <w:numId w:val="70"/>
      </w:numPr>
    </w:pPr>
  </w:style>
  <w:style w:type="numbering" w:customStyle="1" w:styleId="WWNum52">
    <w:name w:val="WWNum52"/>
    <w:basedOn w:val="a4"/>
    <w:pPr>
      <w:numPr>
        <w:numId w:val="71"/>
      </w:numPr>
    </w:pPr>
  </w:style>
  <w:style w:type="character" w:customStyle="1" w:styleId="112">
    <w:name w:val="Заголовок 1 Знак1"/>
    <w:basedOn w:val="a2"/>
    <w:uiPriority w:val="9"/>
    <w:rPr>
      <w:rFonts w:ascii="Cambria" w:eastAsia="Times New Roman" w:hAnsi="Cambria" w:cs="Times New Roman"/>
      <w:b/>
      <w:bCs/>
      <w:kern w:val="32"/>
      <w:sz w:val="32"/>
      <w:szCs w:val="32"/>
    </w:rPr>
  </w:style>
  <w:style w:type="character" w:customStyle="1" w:styleId="230">
    <w:name w:val="Заголовок 2 Знак3"/>
    <w:basedOn w:val="a2"/>
    <w:uiPriority w:val="9"/>
    <w:semiHidden/>
    <w:rPr>
      <w:rFonts w:ascii="Cambria" w:eastAsia="Times New Roman" w:hAnsi="Cambria" w:cs="Times New Roman"/>
      <w:b/>
      <w:bCs/>
      <w:i/>
      <w:iCs/>
      <w:kern w:val="3"/>
      <w:sz w:val="28"/>
      <w:szCs w:val="28"/>
    </w:rPr>
  </w:style>
  <w:style w:type="character" w:customStyle="1" w:styleId="315">
    <w:name w:val="Заголовок 3 Знак1"/>
    <w:basedOn w:val="a2"/>
    <w:uiPriority w:val="9"/>
    <w:semiHidden/>
    <w:rPr>
      <w:rFonts w:ascii="Cambria" w:eastAsia="Times New Roman" w:hAnsi="Cambria" w:cs="Times New Roman"/>
      <w:b/>
      <w:bCs/>
      <w:kern w:val="3"/>
      <w:sz w:val="26"/>
      <w:szCs w:val="26"/>
    </w:rPr>
  </w:style>
  <w:style w:type="character" w:customStyle="1" w:styleId="411">
    <w:name w:val="Заголовок 4 Знак1"/>
    <w:basedOn w:val="a2"/>
    <w:uiPriority w:val="9"/>
    <w:semiHidden/>
    <w:rPr>
      <w:rFonts w:ascii="Calibri" w:eastAsia="Times New Roman" w:hAnsi="Calibri" w:cs="Times New Roman"/>
      <w:b/>
      <w:bCs/>
      <w:kern w:val="3"/>
      <w:sz w:val="28"/>
      <w:szCs w:val="28"/>
    </w:rPr>
  </w:style>
  <w:style w:type="character" w:customStyle="1" w:styleId="215">
    <w:name w:val="Основной текст 2 Знак1"/>
    <w:basedOn w:val="a2"/>
    <w:locked/>
    <w:rPr>
      <w:rFonts w:ascii="Times New Roman" w:eastAsia="Times New Roman" w:hAnsi="Times New Roman" w:cs="Times New Roman"/>
      <w:kern w:val="3"/>
      <w:sz w:val="24"/>
      <w:szCs w:val="24"/>
      <w:lang w:eastAsia="ar-SA"/>
    </w:rPr>
  </w:style>
  <w:style w:type="paragraph" w:customStyle="1" w:styleId="Normal2">
    <w:name w:val="Normal2"/>
    <w:pPr>
      <w:snapToGrid w:val="0"/>
    </w:pPr>
    <w:rPr>
      <w:sz w:val="24"/>
    </w:rPr>
  </w:style>
  <w:style w:type="paragraph" w:customStyle="1" w:styleId="51">
    <w:name w:val="Обычный5"/>
  </w:style>
  <w:style w:type="character" w:customStyle="1" w:styleId="rfrnbsp">
    <w:name w:val="rfr_nbsp"/>
    <w:basedOn w:val="a2"/>
  </w:style>
  <w:style w:type="table" w:customStyle="1" w:styleId="113">
    <w:name w:val="Средний список 11"/>
    <w:basedOn w:val="a3"/>
    <w:uiPriority w:val="6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Светлый список - Акцент 11"/>
    <w:basedOn w:val="a3"/>
    <w:uiPriority w:val="61"/>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basedOn w:val="a2"/>
  </w:style>
  <w:style w:type="table" w:customStyle="1" w:styleId="131">
    <w:name w:val="Сетка таблицы13"/>
    <w:basedOn w:val="a3"/>
    <w:next w:val="afff6"/>
    <w:uiPriority w:val="99"/>
    <w:locke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Основной текст2"/>
    <w:basedOn w:val="a1"/>
    <w:link w:val="afffb"/>
    <w:pPr>
      <w:widowControl w:val="0"/>
      <w:shd w:val="clear" w:color="auto" w:fill="FFFFFF"/>
      <w:suppressAutoHyphens w:val="0"/>
      <w:spacing w:line="0" w:lineRule="atLeast"/>
      <w:ind w:hanging="1700"/>
    </w:pPr>
    <w:rPr>
      <w:sz w:val="20"/>
      <w:szCs w:val="20"/>
      <w:lang w:eastAsia="ru-RU"/>
    </w:rPr>
  </w:style>
  <w:style w:type="character" w:customStyle="1" w:styleId="95pt">
    <w:name w:val="Основной текст + 9;5 pt;Полужирный"/>
    <w:rPr>
      <w:b/>
      <w:bCs/>
      <w:color w:val="000000"/>
      <w:spacing w:val="0"/>
      <w:w w:val="100"/>
      <w:position w:val="0"/>
      <w:sz w:val="19"/>
      <w:szCs w:val="19"/>
      <w:shd w:val="clear" w:color="auto" w:fill="FFFFFF"/>
      <w:lang w:val="ru-RU"/>
    </w:rPr>
  </w:style>
  <w:style w:type="paragraph" w:customStyle="1" w:styleId="U2">
    <w:name w:val="U 2 уровень"/>
    <w:basedOn w:val="a1"/>
    <w:qFormat/>
    <w:pPr>
      <w:suppressAutoHyphens w:val="0"/>
      <w:spacing w:after="100" w:line="276" w:lineRule="auto"/>
      <w:ind w:left="709" w:hanging="709"/>
      <w:jc w:val="both"/>
    </w:pPr>
    <w:rPr>
      <w:rFonts w:eastAsia="Calibri"/>
      <w:noProof/>
      <w:snapToGrid w:val="0"/>
      <w:sz w:val="22"/>
      <w:lang w:eastAsia="ru-RU"/>
    </w:rPr>
  </w:style>
  <w:style w:type="paragraph" w:customStyle="1" w:styleId="U3">
    <w:name w:val="U 3 уровень"/>
    <w:basedOn w:val="U2"/>
    <w:link w:val="U30"/>
    <w:qFormat/>
    <w:pPr>
      <w:ind w:left="1560" w:hanging="851"/>
    </w:pPr>
  </w:style>
  <w:style w:type="character" w:customStyle="1" w:styleId="U30">
    <w:name w:val="U 3 уровень Знак"/>
    <w:basedOn w:val="a2"/>
    <w:link w:val="U3"/>
    <w:rPr>
      <w:rFonts w:eastAsia="Calibri"/>
      <w:noProof/>
      <w:snapToGrid w:val="0"/>
      <w:sz w:val="22"/>
      <w:szCs w:val="24"/>
    </w:rPr>
  </w:style>
  <w:style w:type="paragraph" w:customStyle="1" w:styleId="U4">
    <w:name w:val="U 4 уровень"/>
    <w:basedOn w:val="U3"/>
    <w:qFormat/>
    <w:pPr>
      <w:ind w:left="2410" w:hanging="850"/>
    </w:pPr>
  </w:style>
  <w:style w:type="table" w:styleId="afffc">
    <w:name w:val="Light List"/>
    <w:basedOn w:val="a3"/>
    <w:uiPriority w:val="61"/>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s://intranet.trcont.ru/Docs/DocLib6/&#1064;&#1072;&#1073;&#1083;&#1086;&#1085;&#1099;/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purl.org/dc/dcmitype/"/>
    <ds:schemaRef ds:uri="http://schemas.microsoft.com/office/infopath/2007/PartnerControls"/>
    <ds:schemaRef ds:uri="021F9181-A199-4D55-B335-911D3DF93F0C"/>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51D9A6-7DDB-4ACC-ACEC-41EE5D340BCB}">
  <ds:schemaRefs>
    <ds:schemaRef ds:uri="http://schemas.openxmlformats.org/officeDocument/2006/bibliography"/>
  </ds:schemaRefs>
</ds:datastoreItem>
</file>

<file path=customXml/itemProps4.xml><?xml version="1.0" encoding="utf-8"?>
<ds:datastoreItem xmlns:ds="http://schemas.openxmlformats.org/officeDocument/2006/customXml" ds:itemID="{D9EEBF32-CC3B-49D3-9365-C01CB7083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61</Pages>
  <Words>17280</Words>
  <Characters>98500</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115549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Курицын Александр Евгеньевич</cp:lastModifiedBy>
  <cp:revision>4</cp:revision>
  <cp:lastPrinted>2016-09-21T17:26:00Z</cp:lastPrinted>
  <dcterms:created xsi:type="dcterms:W3CDTF">2017-09-28T18:06:00Z</dcterms:created>
  <dcterms:modified xsi:type="dcterms:W3CDTF">2017-09-28T18:57:00Z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